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E0" w:rsidRDefault="00502BE0" w:rsidP="005A10AD">
      <w:pPr>
        <w:pStyle w:val="BodyText"/>
        <w:kinsoku w:val="0"/>
        <w:overflowPunct w:val="0"/>
        <w:spacing w:line="183" w:lineRule="exact"/>
        <w:ind w:left="0"/>
        <w:rPr>
          <w:sz w:val="16"/>
          <w:szCs w:val="16"/>
        </w:rPr>
      </w:pPr>
    </w:p>
    <w:p w:rsidR="00502BE0" w:rsidRDefault="00502BE0" w:rsidP="005A10AD">
      <w:pPr>
        <w:pStyle w:val="BodyText"/>
        <w:kinsoku w:val="0"/>
        <w:overflowPunct w:val="0"/>
        <w:spacing w:line="183" w:lineRule="exact"/>
        <w:ind w:left="0"/>
        <w:rPr>
          <w:sz w:val="16"/>
          <w:szCs w:val="16"/>
        </w:rPr>
      </w:pPr>
    </w:p>
    <w:p w:rsidR="00502BE0" w:rsidRDefault="00502BE0">
      <w:pPr>
        <w:pStyle w:val="BodyText"/>
        <w:kinsoku w:val="0"/>
        <w:overflowPunct w:val="0"/>
        <w:spacing w:line="183" w:lineRule="exact"/>
        <w:ind w:left="286"/>
        <w:rPr>
          <w:sz w:val="16"/>
          <w:szCs w:val="16"/>
        </w:rPr>
      </w:pPr>
    </w:p>
    <w:p w:rsidR="00502BE0" w:rsidRDefault="00502BE0" w:rsidP="00502BE0">
      <w:pPr>
        <w:pStyle w:val="BodyText"/>
        <w:kinsoku w:val="0"/>
        <w:overflowPunct w:val="0"/>
        <w:spacing w:line="183" w:lineRule="exact"/>
        <w:ind w:left="0"/>
        <w:rPr>
          <w:sz w:val="16"/>
          <w:szCs w:val="16"/>
        </w:rPr>
        <w:sectPr w:rsidR="00502BE0" w:rsidSect="008437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60" w:right="620" w:bottom="740" w:left="560" w:header="180" w:footer="720" w:gutter="0"/>
          <w:cols w:num="2" w:space="720" w:equalWidth="0">
            <w:col w:w="777" w:space="44"/>
            <w:col w:w="9899"/>
          </w:cols>
          <w:noEndnote/>
          <w:titlePg/>
          <w:docGrid w:linePitch="326"/>
        </w:sectPr>
      </w:pPr>
    </w:p>
    <w:p w:rsidR="00A56E2A" w:rsidRPr="004D5209" w:rsidRDefault="0071139C" w:rsidP="005A10AD">
      <w:pPr>
        <w:pStyle w:val="BodyText"/>
        <w:kinsoku w:val="0"/>
        <w:overflowPunct w:val="0"/>
        <w:spacing w:before="120"/>
        <w:ind w:left="0" w:firstLine="211"/>
        <w:rPr>
          <w:b/>
          <w:bCs/>
          <w:sz w:val="22"/>
          <w:szCs w:val="22"/>
        </w:rPr>
      </w:pPr>
      <w:r w:rsidRPr="004D5209">
        <w:rPr>
          <w:b/>
          <w:bCs/>
          <w:sz w:val="22"/>
          <w:szCs w:val="22"/>
        </w:rPr>
        <w:lastRenderedPageBreak/>
        <w:t>L</w:t>
      </w:r>
      <w:r w:rsidR="00613FDF">
        <w:rPr>
          <w:b/>
          <w:bCs/>
          <w:sz w:val="22"/>
          <w:szCs w:val="22"/>
        </w:rPr>
        <w:t>ës</w:t>
      </w:r>
      <w:r w:rsidR="009D0ED0">
        <w:rPr>
          <w:b/>
          <w:bCs/>
          <w:sz w:val="22"/>
          <w:szCs w:val="22"/>
        </w:rPr>
        <w:t>himi I Kategorizimit të t</w:t>
      </w:r>
      <w:r w:rsidRPr="004D5209">
        <w:rPr>
          <w:b/>
          <w:bCs/>
          <w:sz w:val="22"/>
          <w:szCs w:val="22"/>
        </w:rPr>
        <w:t>ipit</w:t>
      </w:r>
      <w:r w:rsidR="009D0ED0">
        <w:rPr>
          <w:b/>
          <w:bCs/>
          <w:sz w:val="22"/>
          <w:szCs w:val="22"/>
        </w:rPr>
        <w:t xml:space="preserve"> SPH ose MPH (Helikopterë me një</w:t>
      </w:r>
      <w:r w:rsidRPr="004D5209">
        <w:rPr>
          <w:b/>
          <w:bCs/>
          <w:sz w:val="22"/>
          <w:szCs w:val="22"/>
        </w:rPr>
        <w:t xml:space="preserve"> Pilot Ose Multi Pilot)-FCL.720.H</w:t>
      </w:r>
    </w:p>
    <w:p w:rsidR="00B66BC2" w:rsidRPr="00A61FBE" w:rsidRDefault="00B66BC2" w:rsidP="00B86A5B">
      <w:pPr>
        <w:pStyle w:val="BodyText"/>
        <w:kinsoku w:val="0"/>
        <w:overflowPunct w:val="0"/>
        <w:spacing w:before="120"/>
        <w:ind w:left="211"/>
        <w:rPr>
          <w:i/>
          <w:sz w:val="20"/>
          <w:szCs w:val="20"/>
        </w:rPr>
      </w:pPr>
      <w:r w:rsidRPr="00A61FBE">
        <w:rPr>
          <w:b/>
          <w:bCs/>
          <w:i/>
          <w:sz w:val="20"/>
          <w:szCs w:val="20"/>
        </w:rPr>
        <w:t>Issue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of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a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Type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Rating</w:t>
      </w:r>
      <w:r w:rsidRPr="00A61FBE">
        <w:rPr>
          <w:b/>
          <w:bCs/>
          <w:i/>
          <w:spacing w:val="-3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SPH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or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MPH</w:t>
      </w:r>
      <w:r w:rsidRPr="00A61FBE">
        <w:rPr>
          <w:b/>
          <w:bCs/>
          <w:i/>
          <w:spacing w:val="-3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(Single</w:t>
      </w:r>
      <w:r w:rsidRPr="00A61FBE">
        <w:rPr>
          <w:b/>
          <w:bCs/>
          <w:i/>
          <w:spacing w:val="-3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Pilot</w:t>
      </w:r>
      <w:r w:rsidRPr="00A61FBE">
        <w:rPr>
          <w:b/>
          <w:bCs/>
          <w:i/>
          <w:spacing w:val="-3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or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Multi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Pilot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Helicopters)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–</w:t>
      </w:r>
      <w:r w:rsidRPr="00A61FBE">
        <w:rPr>
          <w:b/>
          <w:bCs/>
          <w:i/>
          <w:spacing w:val="-4"/>
          <w:sz w:val="20"/>
          <w:szCs w:val="20"/>
        </w:rPr>
        <w:t xml:space="preserve"> </w:t>
      </w:r>
      <w:r w:rsidRPr="00A61FBE">
        <w:rPr>
          <w:b/>
          <w:bCs/>
          <w:i/>
          <w:sz w:val="20"/>
          <w:szCs w:val="20"/>
        </w:rPr>
        <w:t>FCL.720.H</w:t>
      </w:r>
    </w:p>
    <w:p w:rsidR="00B66BC2" w:rsidRDefault="00B66BC2">
      <w:pPr>
        <w:pStyle w:val="Heading1"/>
        <w:tabs>
          <w:tab w:val="left" w:pos="10512"/>
        </w:tabs>
        <w:kinsoku w:val="0"/>
        <w:overflowPunct w:val="0"/>
        <w:spacing w:before="60"/>
        <w:ind w:left="48"/>
        <w:jc w:val="center"/>
        <w:rPr>
          <w:color w:val="000000"/>
        </w:rPr>
      </w:pPr>
      <w:r>
        <w:rPr>
          <w:color w:val="FFFFFF"/>
          <w:w w:val="99"/>
          <w:highlight w:val="darkGray"/>
        </w:rPr>
        <w:t xml:space="preserve"> </w:t>
      </w:r>
      <w:r>
        <w:rPr>
          <w:color w:val="FFFFFF"/>
          <w:highlight w:val="darkGray"/>
        </w:rPr>
        <w:t xml:space="preserve">  </w:t>
      </w:r>
      <w:r>
        <w:rPr>
          <w:color w:val="FFFFFF"/>
          <w:spacing w:val="-19"/>
          <w:highlight w:val="darkGray"/>
        </w:rPr>
        <w:t xml:space="preserve"> </w:t>
      </w:r>
      <w:r>
        <w:rPr>
          <w:color w:val="FFFFFF"/>
          <w:highlight w:val="darkGray"/>
        </w:rPr>
        <w:t xml:space="preserve">1    </w:t>
      </w:r>
      <w:r>
        <w:rPr>
          <w:color w:val="FFFFFF"/>
          <w:spacing w:val="3"/>
          <w:highlight w:val="darkGray"/>
        </w:rPr>
        <w:t xml:space="preserve"> </w:t>
      </w:r>
      <w:r w:rsidR="0071139C" w:rsidRPr="004D5209">
        <w:rPr>
          <w:color w:val="FFFFFF"/>
          <w:spacing w:val="3"/>
          <w:sz w:val="22"/>
          <w:szCs w:val="22"/>
          <w:highlight w:val="darkGray"/>
        </w:rPr>
        <w:t>Tipi</w:t>
      </w:r>
      <w:r w:rsidR="009D0ED0">
        <w:rPr>
          <w:color w:val="FFFFFF"/>
          <w:spacing w:val="3"/>
          <w:sz w:val="22"/>
          <w:szCs w:val="22"/>
          <w:highlight w:val="darkGray"/>
        </w:rPr>
        <w:t xml:space="preserve"> i</w:t>
      </w:r>
      <w:r w:rsidR="0071139C" w:rsidRPr="004D5209">
        <w:rPr>
          <w:color w:val="FFFFFF"/>
          <w:spacing w:val="3"/>
          <w:sz w:val="22"/>
          <w:szCs w:val="22"/>
          <w:highlight w:val="darkGray"/>
        </w:rPr>
        <w:t xml:space="preserve"> aplikimit</w:t>
      </w:r>
      <w:r w:rsidR="0071139C">
        <w:rPr>
          <w:color w:val="FFFFFF"/>
          <w:spacing w:val="3"/>
          <w:highlight w:val="darkGray"/>
        </w:rPr>
        <w:t xml:space="preserve"> </w:t>
      </w:r>
      <w:r w:rsidRPr="0071139C">
        <w:rPr>
          <w:i/>
          <w:color w:val="FFFFFF"/>
          <w:sz w:val="16"/>
          <w:szCs w:val="16"/>
          <w:highlight w:val="darkGray"/>
        </w:rPr>
        <w:t>Type</w:t>
      </w:r>
      <w:r w:rsidRPr="0071139C">
        <w:rPr>
          <w:i/>
          <w:color w:val="FFFFFF"/>
          <w:spacing w:val="-1"/>
          <w:sz w:val="16"/>
          <w:szCs w:val="16"/>
          <w:highlight w:val="darkGray"/>
        </w:rPr>
        <w:t xml:space="preserve"> </w:t>
      </w:r>
      <w:r w:rsidRPr="0071139C">
        <w:rPr>
          <w:i/>
          <w:color w:val="FFFFFF"/>
          <w:sz w:val="16"/>
          <w:szCs w:val="16"/>
          <w:highlight w:val="darkGray"/>
        </w:rPr>
        <w:t>of</w:t>
      </w:r>
      <w:r w:rsidRPr="0071139C">
        <w:rPr>
          <w:i/>
          <w:color w:val="FFFFFF"/>
          <w:spacing w:val="-1"/>
          <w:sz w:val="16"/>
          <w:szCs w:val="16"/>
          <w:highlight w:val="darkGray"/>
        </w:rPr>
        <w:t xml:space="preserve"> </w:t>
      </w:r>
      <w:r w:rsidRPr="0071139C">
        <w:rPr>
          <w:i/>
          <w:color w:val="FFFFFF"/>
          <w:sz w:val="16"/>
          <w:szCs w:val="16"/>
          <w:highlight w:val="darkGray"/>
        </w:rPr>
        <w:t>application</w:t>
      </w:r>
      <w:r w:rsidRPr="0071139C">
        <w:rPr>
          <w:i/>
          <w:color w:val="FFFFFF"/>
          <w:w w:val="99"/>
          <w:sz w:val="16"/>
          <w:szCs w:val="16"/>
          <w:highlight w:val="darkGray"/>
        </w:rPr>
        <w:t xml:space="preserve"> </w:t>
      </w:r>
      <w:r>
        <w:rPr>
          <w:color w:val="FFFFFF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7"/>
          <w:szCs w:val="7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861"/>
        <w:gridCol w:w="1061"/>
        <w:gridCol w:w="624"/>
        <w:gridCol w:w="1680"/>
        <w:gridCol w:w="1594"/>
        <w:gridCol w:w="2387"/>
      </w:tblGrid>
      <w:tr w:rsidR="00B66BC2" w:rsidRPr="00502BE0" w:rsidTr="00A2246D">
        <w:trPr>
          <w:trHeight w:hRule="exact" w:val="34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26013" w:rsidRPr="00626013" w:rsidRDefault="009D0ED0" w:rsidP="00626013">
            <w:pPr>
              <w:pStyle w:val="TableParagraph"/>
              <w:kinsoku w:val="0"/>
              <w:overflowPunct w:val="0"/>
              <w:spacing w:before="103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Unë aplikoj për lë</w:t>
            </w:r>
            <w:r w:rsidR="00626013" w:rsidRPr="00626013">
              <w:rPr>
                <w:rFonts w:ascii="Arial" w:hAnsi="Arial" w:cs="Arial"/>
                <w:w w:val="105"/>
                <w:sz w:val="20"/>
                <w:szCs w:val="20"/>
              </w:rPr>
              <w:t xml:space="preserve">shim </w:t>
            </w:r>
          </w:p>
          <w:p w:rsidR="00B66BC2" w:rsidRPr="00502BE0" w:rsidRDefault="00626013">
            <w:pPr>
              <w:pStyle w:val="TableParagraph"/>
              <w:kinsoku w:val="0"/>
              <w:overflowPunct w:val="0"/>
              <w:spacing w:before="103"/>
              <w:ind w:left="55"/>
            </w:pPr>
            <w:r>
              <w:rPr>
                <w:rFonts w:ascii="Arial" w:hAnsi="Arial" w:cs="Arial"/>
                <w:w w:val="105"/>
                <w:sz w:val="17"/>
                <w:szCs w:val="17"/>
              </w:rPr>
              <w:t>te</w:t>
            </w:r>
            <w:r w:rsidR="00B66BC2" w:rsidRPr="00502BE0">
              <w:rPr>
                <w:rFonts w:ascii="Arial" w:hAnsi="Arial" w:cs="Arial"/>
                <w:w w:val="105"/>
                <w:sz w:val="17"/>
                <w:szCs w:val="17"/>
              </w:rPr>
              <w:t>Iapply</w:t>
            </w:r>
            <w:r w:rsidR="00B66BC2" w:rsidRPr="00502BE0"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 xml:space="preserve"> </w:t>
            </w:r>
            <w:r w:rsidR="00B66BC2" w:rsidRPr="00502BE0">
              <w:rPr>
                <w:rFonts w:ascii="Arial" w:hAnsi="Arial" w:cs="Arial"/>
                <w:w w:val="105"/>
                <w:sz w:val="17"/>
                <w:szCs w:val="17"/>
              </w:rPr>
              <w:t>for</w:t>
            </w:r>
            <w:r w:rsidR="00B66BC2"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="00B66BC2" w:rsidRPr="00502BE0">
              <w:rPr>
                <w:rFonts w:ascii="Arial" w:hAnsi="Arial" w:cs="Arial"/>
                <w:w w:val="105"/>
                <w:sz w:val="17"/>
                <w:szCs w:val="17"/>
              </w:rPr>
              <w:t>the</w:t>
            </w:r>
            <w:r w:rsidR="00B66BC2"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="00B66BC2" w:rsidRPr="00502BE0">
              <w:rPr>
                <w:rFonts w:ascii="Arial" w:hAnsi="Arial" w:cs="Arial"/>
                <w:w w:val="105"/>
                <w:sz w:val="17"/>
                <w:szCs w:val="17"/>
              </w:rPr>
              <w:t>issue</w:t>
            </w:r>
            <w:r w:rsidR="00B66BC2" w:rsidRPr="00502BE0"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 xml:space="preserve"> </w:t>
            </w:r>
            <w:r w:rsidR="00B66BC2" w:rsidRPr="00502BE0">
              <w:rPr>
                <w:rFonts w:ascii="Arial" w:hAnsi="Arial" w:cs="Arial"/>
                <w:w w:val="105"/>
                <w:sz w:val="17"/>
                <w:szCs w:val="17"/>
              </w:rPr>
              <w:t>of: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E17B1E">
            <w:pPr>
              <w:pStyle w:val="TableParagraph"/>
              <w:kinsoku w:val="0"/>
              <w:overflowPunct w:val="0"/>
              <w:spacing w:before="67"/>
              <w:ind w:left="288"/>
            </w:pPr>
            <w:r>
              <w:rPr>
                <w:rFonts w:ascii="Arial" w:hAnsi="Arial" w:cs="Arial"/>
                <w:w w:val="145"/>
              </w:rPr>
              <w:t xml:space="preserve"> □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32"/>
              <w:ind w:left="100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Single-Pilot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67"/>
              <w:ind w:left="310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32"/>
              <w:ind w:left="100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Single-Engine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>
            <w:pPr>
              <w:pStyle w:val="ListParagraph"/>
              <w:numPr>
                <w:ilvl w:val="0"/>
                <w:numId w:val="18"/>
              </w:numPr>
              <w:tabs>
                <w:tab w:val="left" w:pos="874"/>
              </w:tabs>
              <w:kinsoku w:val="0"/>
              <w:overflowPunct w:val="0"/>
              <w:spacing w:before="67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PIC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</w:tr>
      <w:tr w:rsidR="00B66BC2" w:rsidRPr="00502BE0" w:rsidTr="00A2246D">
        <w:trPr>
          <w:trHeight w:hRule="exact" w:val="22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E64972" w:rsidRDefault="00626013">
            <w:pPr>
              <w:rPr>
                <w:i/>
                <w:sz w:val="18"/>
                <w:szCs w:val="18"/>
              </w:rPr>
            </w:pPr>
            <w:r w:rsidRPr="00E64972">
              <w:rPr>
                <w:i/>
                <w:sz w:val="18"/>
                <w:szCs w:val="18"/>
              </w:rPr>
              <w:t>I apply for the issue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line="222" w:lineRule="exact"/>
              <w:ind w:left="288"/>
            </w:pPr>
            <w:r>
              <w:rPr>
                <w:rFonts w:ascii="Arial" w:hAnsi="Arial" w:cs="Arial"/>
                <w:w w:val="145"/>
              </w:rPr>
              <w:t xml:space="preserve"> □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9" w:line="182" w:lineRule="exact"/>
              <w:ind w:left="100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Multi-Pilot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line="222" w:lineRule="exact"/>
              <w:ind w:left="310"/>
            </w:pPr>
            <w:r>
              <w:rPr>
                <w:rFonts w:ascii="Arial" w:hAnsi="Arial" w:cs="Arial"/>
                <w:w w:val="145"/>
              </w:rPr>
              <w:t xml:space="preserve"> □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9" w:line="182" w:lineRule="exact"/>
              <w:ind w:left="100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Multi-Engine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>
            <w:pPr>
              <w:pStyle w:val="ListParagraph"/>
              <w:numPr>
                <w:ilvl w:val="0"/>
                <w:numId w:val="17"/>
              </w:numPr>
              <w:tabs>
                <w:tab w:val="left" w:pos="874"/>
              </w:tabs>
              <w:kinsoku w:val="0"/>
              <w:overflowPunct w:val="0"/>
              <w:spacing w:line="222" w:lineRule="exact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COPI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>
            <w:pPr>
              <w:pStyle w:val="TableParagraph"/>
              <w:tabs>
                <w:tab w:val="left" w:pos="2331"/>
              </w:tabs>
              <w:kinsoku w:val="0"/>
              <w:overflowPunct w:val="0"/>
              <w:spacing w:before="54" w:line="167" w:lineRule="exact"/>
              <w:ind w:left="281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A/C</w:t>
            </w:r>
            <w:r w:rsidRPr="00502BE0">
              <w:rPr>
                <w:rFonts w:ascii="Arial" w:hAnsi="Arial" w:cs="Arial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Type:</w:t>
            </w:r>
            <w:r w:rsidRPr="00502BE0"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4"/>
                <w:sz w:val="17"/>
                <w:szCs w:val="17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7"/>
                <w:szCs w:val="17"/>
                <w:u w:val="single"/>
              </w:rPr>
              <w:tab/>
            </w:r>
          </w:p>
        </w:tc>
      </w:tr>
    </w:tbl>
    <w:p w:rsidR="00B66BC2" w:rsidRDefault="00B66BC2">
      <w:pPr>
        <w:pStyle w:val="BodyText"/>
        <w:numPr>
          <w:ilvl w:val="0"/>
          <w:numId w:val="16"/>
        </w:numPr>
        <w:tabs>
          <w:tab w:val="left" w:pos="577"/>
        </w:tabs>
        <w:kinsoku w:val="0"/>
        <w:overflowPunct w:val="0"/>
        <w:spacing w:before="7" w:line="231" w:lineRule="exact"/>
        <w:ind w:hanging="347"/>
      </w:pPr>
      <w:r>
        <w:rPr>
          <w:w w:val="105"/>
        </w:rPr>
        <w:t>REPETITION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PARTIAL</w:t>
      </w:r>
      <w:r>
        <w:rPr>
          <w:spacing w:val="-6"/>
          <w:w w:val="105"/>
        </w:rPr>
        <w:t xml:space="preserve"> </w:t>
      </w:r>
      <w:r>
        <w:rPr>
          <w:w w:val="105"/>
        </w:rPr>
        <w:t>PASSED</w:t>
      </w:r>
      <w:r>
        <w:rPr>
          <w:spacing w:val="-5"/>
          <w:w w:val="105"/>
        </w:rPr>
        <w:t xml:space="preserve"> </w:t>
      </w:r>
      <w:r>
        <w:rPr>
          <w:w w:val="105"/>
        </w:rPr>
        <w:t>SKILL</w:t>
      </w:r>
      <w:r>
        <w:rPr>
          <w:spacing w:val="-6"/>
          <w:w w:val="105"/>
        </w:rPr>
        <w:t xml:space="preserve"> </w:t>
      </w:r>
      <w:r>
        <w:rPr>
          <w:w w:val="105"/>
        </w:rPr>
        <w:t>TEST</w:t>
      </w:r>
    </w:p>
    <w:p w:rsidR="00B66BC2" w:rsidRDefault="00B66BC2">
      <w:pPr>
        <w:pStyle w:val="BodyText"/>
        <w:numPr>
          <w:ilvl w:val="0"/>
          <w:numId w:val="16"/>
        </w:numPr>
        <w:tabs>
          <w:tab w:val="left" w:pos="577"/>
          <w:tab w:val="left" w:pos="5504"/>
          <w:tab w:val="left" w:pos="9115"/>
        </w:tabs>
        <w:kinsoku w:val="0"/>
        <w:overflowPunct w:val="0"/>
        <w:spacing w:line="295" w:lineRule="exact"/>
        <w:ind w:hanging="347"/>
      </w:pPr>
      <w:r>
        <w:rPr>
          <w:w w:val="105"/>
        </w:rPr>
        <w:t>REPETITION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FAILED</w:t>
      </w:r>
      <w:r>
        <w:rPr>
          <w:spacing w:val="-5"/>
          <w:w w:val="105"/>
        </w:rPr>
        <w:t xml:space="preserve"> </w:t>
      </w:r>
      <w:r>
        <w:rPr>
          <w:w w:val="105"/>
        </w:rPr>
        <w:t>SKILL</w:t>
      </w:r>
      <w:r>
        <w:rPr>
          <w:spacing w:val="-5"/>
          <w:w w:val="105"/>
        </w:rPr>
        <w:t xml:space="preserve"> </w:t>
      </w:r>
      <w:r>
        <w:rPr>
          <w:w w:val="105"/>
        </w:rPr>
        <w:t>TEST</w:t>
      </w:r>
      <w:r>
        <w:rPr>
          <w:w w:val="105"/>
        </w:rPr>
        <w:tab/>
      </w:r>
      <w:r>
        <w:rPr>
          <w:w w:val="105"/>
          <w:position w:val="13"/>
        </w:rPr>
        <w:t>from</w:t>
      </w:r>
      <w:r>
        <w:rPr>
          <w:spacing w:val="-6"/>
          <w:w w:val="105"/>
          <w:position w:val="13"/>
        </w:rPr>
        <w:t xml:space="preserve"> </w:t>
      </w:r>
      <w:r>
        <w:rPr>
          <w:w w:val="105"/>
          <w:position w:val="13"/>
        </w:rPr>
        <w:t>date:</w:t>
      </w:r>
      <w:r>
        <w:rPr>
          <w:position w:val="13"/>
        </w:rPr>
        <w:t xml:space="preserve"> </w:t>
      </w:r>
      <w:r>
        <w:rPr>
          <w:spacing w:val="6"/>
          <w:position w:val="13"/>
        </w:rPr>
        <w:t xml:space="preserve"> </w:t>
      </w:r>
      <w:r>
        <w:rPr>
          <w:w w:val="104"/>
          <w:position w:val="13"/>
          <w:u w:val="single"/>
        </w:rPr>
        <w:t xml:space="preserve"> </w:t>
      </w:r>
      <w:r>
        <w:rPr>
          <w:position w:val="13"/>
          <w:u w:val="single"/>
        </w:rPr>
        <w:tab/>
      </w:r>
    </w:p>
    <w:p w:rsidR="00B66BC2" w:rsidRDefault="00B66BC2">
      <w:pPr>
        <w:pStyle w:val="Heading1"/>
        <w:tabs>
          <w:tab w:val="left" w:pos="10616"/>
        </w:tabs>
        <w:kinsoku w:val="0"/>
        <w:overflowPunct w:val="0"/>
        <w:spacing w:before="132"/>
        <w:ind w:left="152"/>
        <w:rPr>
          <w:color w:val="000000"/>
        </w:rPr>
      </w:pPr>
      <w:r>
        <w:rPr>
          <w:color w:val="FFFFFF"/>
          <w:w w:val="99"/>
          <w:highlight w:val="darkGray"/>
        </w:rPr>
        <w:t xml:space="preserve"> </w:t>
      </w:r>
      <w:r>
        <w:rPr>
          <w:color w:val="FFFFFF"/>
          <w:highlight w:val="darkGray"/>
        </w:rPr>
        <w:t xml:space="preserve">  </w:t>
      </w:r>
      <w:r>
        <w:rPr>
          <w:color w:val="FFFFFF"/>
          <w:spacing w:val="-19"/>
          <w:highlight w:val="darkGray"/>
        </w:rPr>
        <w:t xml:space="preserve"> </w:t>
      </w:r>
      <w:r>
        <w:rPr>
          <w:color w:val="FFFFFF"/>
          <w:highlight w:val="darkGray"/>
        </w:rPr>
        <w:t xml:space="preserve">2    </w:t>
      </w:r>
      <w:r>
        <w:rPr>
          <w:color w:val="FFFFFF"/>
          <w:spacing w:val="6"/>
          <w:highlight w:val="darkGray"/>
        </w:rPr>
        <w:t xml:space="preserve"> </w:t>
      </w:r>
      <w:r>
        <w:rPr>
          <w:color w:val="FFFFFF"/>
          <w:highlight w:val="darkGray"/>
        </w:rPr>
        <w:t>Applicant</w:t>
      </w:r>
      <w:r>
        <w:rPr>
          <w:color w:val="FFFFFF"/>
          <w:w w:val="99"/>
          <w:highlight w:val="darkGray"/>
        </w:rPr>
        <w:t xml:space="preserve"> </w:t>
      </w:r>
      <w:r>
        <w:rPr>
          <w:color w:val="FFFFFF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1171"/>
        <w:gridCol w:w="950"/>
        <w:gridCol w:w="485"/>
        <w:gridCol w:w="437"/>
        <w:gridCol w:w="715"/>
        <w:gridCol w:w="1003"/>
        <w:gridCol w:w="379"/>
        <w:gridCol w:w="2487"/>
      </w:tblGrid>
      <w:tr w:rsidR="00B66BC2" w:rsidRPr="00502BE0">
        <w:trPr>
          <w:trHeight w:hRule="exact" w:val="466"/>
        </w:trPr>
        <w:tc>
          <w:tcPr>
            <w:tcW w:w="28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Emri: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Name:</w:t>
            </w:r>
          </w:p>
        </w:tc>
        <w:tc>
          <w:tcPr>
            <w:tcW w:w="3758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Mbiemer: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Surname:</w:t>
            </w:r>
          </w:p>
        </w:tc>
        <w:tc>
          <w:tcPr>
            <w:tcW w:w="386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Emri I babait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Father’s</w:t>
            </w:r>
            <w:r w:rsidRPr="00502BE0">
              <w:rPr>
                <w:rFonts w:ascii="Arial" w:hAnsi="Arial" w:cs="Arial"/>
                <w:i/>
                <w:iCs/>
                <w:spacing w:val="-10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Name:</w:t>
            </w:r>
          </w:p>
        </w:tc>
      </w:tr>
      <w:tr w:rsidR="00B66BC2" w:rsidRPr="00502BE0">
        <w:trPr>
          <w:trHeight w:hRule="exact" w:val="466"/>
        </w:trPr>
        <w:tc>
          <w:tcPr>
            <w:tcW w:w="28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Rruga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Street:</w:t>
            </w:r>
          </w:p>
        </w:tc>
        <w:tc>
          <w:tcPr>
            <w:tcW w:w="304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Vendi/qyteti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Place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/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City:</w:t>
            </w:r>
          </w:p>
        </w:tc>
        <w:tc>
          <w:tcPr>
            <w:tcW w:w="171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5"/>
              <w:ind w:left="99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ΤΚ: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99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Post</w:t>
            </w:r>
            <w:r w:rsidRPr="00502BE0">
              <w:rPr>
                <w:rFonts w:ascii="Arial" w:hAnsi="Arial" w:cs="Arial"/>
                <w:i/>
                <w:iCs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code:</w:t>
            </w:r>
          </w:p>
        </w:tc>
        <w:tc>
          <w:tcPr>
            <w:tcW w:w="286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/>
              <w:ind w:left="5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Shteti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55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Country:</w:t>
            </w:r>
          </w:p>
        </w:tc>
      </w:tr>
      <w:tr w:rsidR="00B66BC2" w:rsidRPr="00502BE0">
        <w:trPr>
          <w:trHeight w:hRule="exact" w:val="461"/>
        </w:trPr>
        <w:tc>
          <w:tcPr>
            <w:tcW w:w="3979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 w:line="170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 ose numer I Pasaportes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line="170" w:lineRule="exact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ID</w:t>
            </w:r>
            <w:r w:rsidRPr="00502BE0"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or</w:t>
            </w:r>
            <w:r w:rsidRPr="00502BE0"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Passport</w:t>
            </w:r>
            <w:r w:rsidRPr="00502BE0"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Number:</w:t>
            </w:r>
          </w:p>
        </w:tc>
        <w:tc>
          <w:tcPr>
            <w:tcW w:w="2587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5" w:line="170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line="170" w:lineRule="exact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Tel</w:t>
            </w:r>
            <w:r w:rsidRPr="00502BE0"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No:</w:t>
            </w:r>
          </w:p>
        </w:tc>
        <w:tc>
          <w:tcPr>
            <w:tcW w:w="386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 w:rsidP="00626013">
            <w:pPr>
              <w:pStyle w:val="TableParagraph"/>
              <w:kinsoku w:val="0"/>
              <w:overflowPunct w:val="0"/>
              <w:spacing w:before="45" w:line="170" w:lineRule="exact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line="170" w:lineRule="exact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Mobile:</w:t>
            </w:r>
          </w:p>
        </w:tc>
      </w:tr>
      <w:tr w:rsidR="00B66BC2" w:rsidRPr="00502BE0">
        <w:trPr>
          <w:trHeight w:hRule="exact" w:val="466"/>
        </w:trPr>
        <w:tc>
          <w:tcPr>
            <w:tcW w:w="4929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 w:rsidP="00626013">
            <w:pPr>
              <w:pStyle w:val="TableParagraph"/>
              <w:kinsoku w:val="0"/>
              <w:overflowPunct w:val="0"/>
              <w:spacing w:before="45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email:</w:t>
            </w:r>
          </w:p>
        </w:tc>
        <w:tc>
          <w:tcPr>
            <w:tcW w:w="5506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 w:rsidP="00626013">
            <w:pPr>
              <w:pStyle w:val="TableParagraph"/>
              <w:kinsoku w:val="0"/>
              <w:overflowPunct w:val="0"/>
              <w:spacing w:before="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Tipi dhe </w:t>
            </w:r>
            <w:r w:rsidR="00CB1FD4">
              <w:rPr>
                <w:rFonts w:ascii="Arial" w:hAnsi="Arial" w:cs="Arial"/>
                <w:sz w:val="15"/>
                <w:szCs w:val="15"/>
              </w:rPr>
              <w:t>S</w:t>
            </w:r>
            <w:r w:rsidR="009D0ED0">
              <w:rPr>
                <w:rFonts w:ascii="Arial" w:hAnsi="Arial" w:cs="Arial"/>
                <w:sz w:val="15"/>
                <w:szCs w:val="15"/>
              </w:rPr>
              <w:t>hteti I Licensë</w:t>
            </w:r>
            <w:r>
              <w:rPr>
                <w:rFonts w:ascii="Arial" w:hAnsi="Arial" w:cs="Arial"/>
                <w:sz w:val="15"/>
                <w:szCs w:val="15"/>
              </w:rPr>
              <w:t>s q</w:t>
            </w:r>
            <w:r w:rsidR="009D0ED0">
              <w:rPr>
                <w:rFonts w:ascii="Arial" w:hAnsi="Arial" w:cs="Arial"/>
                <w:sz w:val="15"/>
                <w:szCs w:val="15"/>
              </w:rPr>
              <w:t>ë</w:t>
            </w:r>
            <w:r>
              <w:rPr>
                <w:rFonts w:ascii="Arial" w:hAnsi="Arial" w:cs="Arial"/>
                <w:sz w:val="15"/>
                <w:szCs w:val="15"/>
              </w:rPr>
              <w:t xml:space="preserve"> mban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Country,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Type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&amp;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No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License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held:</w:t>
            </w:r>
          </w:p>
        </w:tc>
      </w:tr>
      <w:tr w:rsidR="00B66BC2" w:rsidRPr="00502BE0">
        <w:trPr>
          <w:trHeight w:hRule="exact" w:val="466"/>
        </w:trPr>
        <w:tc>
          <w:tcPr>
            <w:tcW w:w="28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 e Lindjes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Date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Birth:</w:t>
            </w:r>
          </w:p>
        </w:tc>
        <w:tc>
          <w:tcPr>
            <w:tcW w:w="304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Vendlindja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Place</w:t>
            </w:r>
            <w:r w:rsidRPr="00502BE0"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Birth:</w:t>
            </w:r>
          </w:p>
        </w:tc>
        <w:tc>
          <w:tcPr>
            <w:tcW w:w="209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9D0ED0">
            <w:pPr>
              <w:pStyle w:val="TableParagraph"/>
              <w:kinsoku w:val="0"/>
              <w:overflowPunct w:val="0"/>
              <w:spacing w:before="45"/>
              <w:ind w:left="9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Kombë</w:t>
            </w:r>
            <w:r w:rsidR="00626013">
              <w:rPr>
                <w:rFonts w:ascii="Arial" w:hAnsi="Arial" w:cs="Arial"/>
                <w:sz w:val="15"/>
                <w:szCs w:val="15"/>
              </w:rPr>
              <w:t>sia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99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Nationality:</w:t>
            </w:r>
          </w:p>
        </w:tc>
        <w:tc>
          <w:tcPr>
            <w:tcW w:w="248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26013">
            <w:pPr>
              <w:pStyle w:val="TableParagraph"/>
              <w:kinsoku w:val="0"/>
              <w:overflowPunct w:val="0"/>
              <w:spacing w:before="45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</w:t>
            </w:r>
            <w:r w:rsidR="009D0ED0">
              <w:rPr>
                <w:rFonts w:ascii="Arial" w:hAnsi="Arial" w:cs="Arial"/>
                <w:sz w:val="15"/>
                <w:szCs w:val="15"/>
              </w:rPr>
              <w:t>ë</w:t>
            </w:r>
            <w:r>
              <w:rPr>
                <w:rFonts w:ascii="Arial" w:hAnsi="Arial" w:cs="Arial"/>
                <w:sz w:val="15"/>
                <w:szCs w:val="15"/>
              </w:rPr>
              <w:t>nshtetesia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Citizenship:</w:t>
            </w:r>
          </w:p>
        </w:tc>
      </w:tr>
      <w:tr w:rsidR="00B66BC2" w:rsidRPr="00502BE0" w:rsidTr="00E64972">
        <w:trPr>
          <w:trHeight w:hRule="exact" w:val="3848"/>
        </w:trPr>
        <w:tc>
          <w:tcPr>
            <w:tcW w:w="10435" w:type="dxa"/>
            <w:gridSpan w:val="9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6E52F3" w:rsidP="00E64972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DEKLARATE</w:t>
            </w:r>
            <w:r w:rsidR="00B66BC2" w:rsidRPr="00502BE0"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:rsidR="00B66BC2" w:rsidRDefault="00B66BC2" w:rsidP="00E64972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502BE0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DECLARATION:</w:t>
            </w:r>
          </w:p>
          <w:p w:rsidR="00371050" w:rsidRPr="00502BE0" w:rsidRDefault="00371050" w:rsidP="00E64972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233214" w:rsidRPr="00E64972" w:rsidRDefault="009D0ED0" w:rsidP="00E64972">
            <w:pPr>
              <w:pStyle w:val="TableParagraph"/>
              <w:numPr>
                <w:ilvl w:val="0"/>
                <w:numId w:val="19"/>
              </w:numPr>
              <w:kinsoku w:val="0"/>
              <w:overflowPunct w:val="0"/>
              <w:spacing w:line="276" w:lineRule="auto"/>
              <w:ind w:left="38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Në</w:t>
            </w:r>
            <w:r w:rsidR="00233214" w:rsidRPr="00E64972">
              <w:rPr>
                <w:rFonts w:ascii="Arial" w:hAnsi="Arial" w:cs="Arial"/>
                <w:bCs/>
                <w:sz w:val="16"/>
                <w:szCs w:val="16"/>
              </w:rPr>
              <w:t>n përgjegjësin</w:t>
            </w:r>
            <w:r w:rsidR="001B24F0" w:rsidRPr="00E64972">
              <w:rPr>
                <w:rFonts w:ascii="Arial" w:hAnsi="Arial" w:cs="Arial"/>
                <w:bCs/>
                <w:sz w:val="16"/>
                <w:szCs w:val="16"/>
              </w:rPr>
              <w:t>ë time dhe njohjen e</w:t>
            </w:r>
            <w:r w:rsidR="00D718CC" w:rsidRPr="00E649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7684F" w:rsidRPr="00E64972">
              <w:rPr>
                <w:rFonts w:ascii="Arial" w:hAnsi="Arial" w:cs="Arial"/>
                <w:bCs/>
                <w:sz w:val="16"/>
                <w:szCs w:val="16"/>
              </w:rPr>
              <w:t xml:space="preserve">dispozitave </w:t>
            </w:r>
            <w:r w:rsidR="00D52E3B" w:rsidRPr="00E64972">
              <w:rPr>
                <w:rFonts w:ascii="Arial" w:hAnsi="Arial" w:cs="Arial"/>
                <w:bCs/>
                <w:sz w:val="16"/>
                <w:szCs w:val="16"/>
              </w:rPr>
              <w:t xml:space="preserve">te </w:t>
            </w:r>
            <w:r w:rsidR="008C6158" w:rsidRPr="00E64972">
              <w:rPr>
                <w:rFonts w:ascii="Arial" w:hAnsi="Arial" w:cs="Arial"/>
                <w:bCs/>
                <w:sz w:val="16"/>
                <w:szCs w:val="16"/>
              </w:rPr>
              <w:t>Ligjit Nr. 10040, date 22.12.2012, “Kodi A</w:t>
            </w:r>
            <w:r w:rsidR="00D52E3B" w:rsidRPr="00E64972">
              <w:rPr>
                <w:rFonts w:ascii="Arial" w:hAnsi="Arial" w:cs="Arial"/>
                <w:bCs/>
                <w:sz w:val="16"/>
                <w:szCs w:val="16"/>
              </w:rPr>
              <w:t xml:space="preserve">jror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 Republikës së</w:t>
            </w:r>
            <w:r w:rsidR="008C6158" w:rsidRPr="00E64972">
              <w:rPr>
                <w:rFonts w:ascii="Arial" w:hAnsi="Arial" w:cs="Arial"/>
                <w:bCs/>
                <w:sz w:val="16"/>
                <w:szCs w:val="16"/>
              </w:rPr>
              <w:t xml:space="preserve"> Shqiperis</w:t>
            </w:r>
            <w:r>
              <w:rPr>
                <w:rFonts w:ascii="Arial" w:hAnsi="Arial" w:cs="Arial"/>
                <w:bCs/>
                <w:sz w:val="16"/>
                <w:szCs w:val="16"/>
              </w:rPr>
              <w:t>ë</w:t>
            </w:r>
            <w:r w:rsidR="00B253BF" w:rsidRPr="00E64972">
              <w:rPr>
                <w:rFonts w:ascii="Arial" w:hAnsi="Arial" w:cs="Arial"/>
                <w:bCs/>
                <w:sz w:val="16"/>
                <w:szCs w:val="16"/>
              </w:rPr>
              <w:t xml:space="preserve">, I ndryshuar, </w:t>
            </w:r>
            <w:r w:rsidR="00D718CC" w:rsidRPr="00E64972">
              <w:rPr>
                <w:rFonts w:ascii="Arial" w:hAnsi="Arial" w:cs="Arial"/>
                <w:bCs/>
                <w:sz w:val="16"/>
                <w:szCs w:val="16"/>
              </w:rPr>
              <w:t xml:space="preserve">KREU XII </w:t>
            </w:r>
            <w:r w:rsidR="00B253BF" w:rsidRPr="00E64972">
              <w:rPr>
                <w:rFonts w:ascii="Arial" w:hAnsi="Arial" w:cs="Arial"/>
                <w:bCs/>
                <w:sz w:val="16"/>
                <w:szCs w:val="16"/>
              </w:rPr>
              <w:t>“</w:t>
            </w:r>
            <w:r w:rsidR="00D718CC" w:rsidRPr="00E64972">
              <w:rPr>
                <w:rFonts w:ascii="Arial" w:hAnsi="Arial" w:cs="Arial"/>
                <w:bCs/>
                <w:sz w:val="16"/>
                <w:szCs w:val="16"/>
              </w:rPr>
              <w:t>KUNDËRVAJTJET DHE</w:t>
            </w:r>
            <w:r w:rsidR="00E649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718CC" w:rsidRPr="00E64972">
              <w:rPr>
                <w:rFonts w:ascii="Arial" w:hAnsi="Arial" w:cs="Arial"/>
                <w:bCs/>
                <w:sz w:val="16"/>
                <w:szCs w:val="16"/>
              </w:rPr>
              <w:t>GJOBAT</w:t>
            </w:r>
            <w:r w:rsidR="001B24F0" w:rsidRPr="00E649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53BF" w:rsidRPr="00E64972">
              <w:rPr>
                <w:rFonts w:ascii="Arial" w:hAnsi="Arial" w:cs="Arial"/>
                <w:bCs/>
                <w:sz w:val="16"/>
                <w:szCs w:val="16"/>
              </w:rPr>
              <w:t>“</w:t>
            </w:r>
            <w:r w:rsidR="009B210A" w:rsidRPr="00E64972">
              <w:rPr>
                <w:rFonts w:ascii="Arial" w:hAnsi="Arial" w:cs="Arial"/>
                <w:bCs/>
                <w:sz w:val="16"/>
                <w:szCs w:val="16"/>
              </w:rPr>
              <w:t xml:space="preserve">Kodi Penal I </w:t>
            </w:r>
            <w:r w:rsidR="00710264" w:rsidRPr="00E64972">
              <w:rPr>
                <w:rFonts w:ascii="Arial" w:hAnsi="Arial" w:cs="Arial"/>
                <w:bCs/>
                <w:sz w:val="16"/>
                <w:szCs w:val="16"/>
              </w:rPr>
              <w:t xml:space="preserve">Republikes se Shqiperise, </w:t>
            </w:r>
            <w:r w:rsidR="00B253BF" w:rsidRPr="00E64972">
              <w:rPr>
                <w:rFonts w:ascii="Arial" w:hAnsi="Arial" w:cs="Arial"/>
                <w:bCs/>
                <w:sz w:val="16"/>
                <w:szCs w:val="16"/>
              </w:rPr>
              <w:t xml:space="preserve">SEKSIONI VIII, “FALSIFIKIMI I DOKUMENTAVE” </w:t>
            </w:r>
            <w:r w:rsidR="00233214" w:rsidRPr="00E64972">
              <w:rPr>
                <w:rFonts w:ascii="Arial" w:hAnsi="Arial" w:cs="Arial"/>
                <w:bCs/>
                <w:sz w:val="16"/>
                <w:szCs w:val="16"/>
              </w:rPr>
              <w:t>deklaroj se el</w:t>
            </w:r>
            <w:r w:rsidR="0099226F" w:rsidRPr="00E64972">
              <w:rPr>
                <w:rFonts w:ascii="Arial" w:hAnsi="Arial" w:cs="Arial"/>
                <w:bCs/>
                <w:sz w:val="16"/>
                <w:szCs w:val="16"/>
              </w:rPr>
              <w:t>ementet e përfshira në aplikim</w:t>
            </w:r>
            <w:r w:rsidR="00233214" w:rsidRPr="00E64972">
              <w:rPr>
                <w:rFonts w:ascii="Arial" w:hAnsi="Arial" w:cs="Arial"/>
                <w:bCs/>
                <w:sz w:val="16"/>
                <w:szCs w:val="16"/>
              </w:rPr>
              <w:t>in ti</w:t>
            </w:r>
            <w:r w:rsidR="00710264" w:rsidRPr="00E64972">
              <w:rPr>
                <w:rFonts w:ascii="Arial" w:hAnsi="Arial" w:cs="Arial"/>
                <w:bCs/>
                <w:sz w:val="16"/>
                <w:szCs w:val="16"/>
              </w:rPr>
              <w:t xml:space="preserve">m të pranishëm janë të sakta  dhe të vërteta </w:t>
            </w:r>
            <w:r w:rsidR="00233214" w:rsidRPr="00E64972">
              <w:rPr>
                <w:rFonts w:ascii="Arial" w:hAnsi="Arial" w:cs="Arial"/>
                <w:bCs/>
                <w:sz w:val="16"/>
                <w:szCs w:val="16"/>
              </w:rPr>
              <w:t xml:space="preserve"> dhe Unë kam paguar taksat e aplikueshme</w:t>
            </w:r>
          </w:p>
          <w:p w:rsidR="00806362" w:rsidRPr="00502BE0" w:rsidRDefault="00806362" w:rsidP="00E64972">
            <w:pPr>
              <w:pStyle w:val="TableParagraph"/>
              <w:kinsoku w:val="0"/>
              <w:overflowPunct w:val="0"/>
              <w:spacing w:line="241" w:lineRule="auto"/>
              <w:ind w:left="104" w:right="6103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66BC2" w:rsidRPr="00E64972" w:rsidRDefault="00B66BC2" w:rsidP="00E64972">
            <w:pPr>
              <w:pStyle w:val="TableParagraph"/>
              <w:kinsoku w:val="0"/>
              <w:overflowPunct w:val="0"/>
              <w:spacing w:before="69" w:line="276" w:lineRule="auto"/>
              <w:ind w:left="104" w:right="99"/>
              <w:jc w:val="both"/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</w:pP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On</w:t>
            </w:r>
            <w:r w:rsidRPr="00E64972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my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own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responsibility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knowing</w:t>
            </w:r>
            <w:r w:rsidRPr="00E64972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 xml:space="preserve"> </w:t>
            </w:r>
            <w:r w:rsidR="00112BE6"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the provisions of Law No. 10040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="00B253BF"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dated 22.12.2012, </w:t>
            </w:r>
            <w:r w:rsidR="003A79A2"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>“ Albanian Air Code”,</w:t>
            </w:r>
            <w:r w:rsidR="00B253BF"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as amended</w:t>
            </w:r>
            <w:r w:rsidR="002B3254"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>,</w:t>
            </w:r>
            <w:r w:rsidR="00B253BF"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="002B3254"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>Chapter XII, “Fines and Offenses</w:t>
            </w:r>
            <w:r w:rsidR="00B253BF"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>“</w:t>
            </w:r>
            <w:r w:rsidR="003A79A2"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, Albanian </w:t>
            </w:r>
            <w:r w:rsidR="00B253BF"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>Penal Code</w:t>
            </w:r>
            <w:r w:rsid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by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="002B3254"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SECTION VII, “FALSIFICATION OF DOCUMENTS”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declare</w:t>
            </w:r>
            <w:r w:rsidRPr="00E64972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included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elements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in</w:t>
            </w:r>
            <w:r w:rsidRPr="00E64972">
              <w:rPr>
                <w:rFonts w:ascii="Arial" w:hAnsi="Arial" w:cs="Arial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my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present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application</w:t>
            </w:r>
            <w:r w:rsidRPr="00E64972">
              <w:rPr>
                <w:rFonts w:ascii="Arial" w:hAnsi="Arial" w:cs="Arial"/>
                <w:i/>
                <w:iCs/>
                <w:spacing w:val="4"/>
                <w:sz w:val="16"/>
                <w:szCs w:val="16"/>
              </w:rPr>
              <w:t xml:space="preserve"> </w:t>
            </w:r>
            <w:r w:rsidR="00710264" w:rsidRPr="00E649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are accurate 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r w:rsidRPr="00E64972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="00710264" w:rsidRPr="00E649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true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I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have</w:t>
            </w:r>
            <w:r w:rsidRPr="00E64972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paid the</w:t>
            </w:r>
            <w:r w:rsidRPr="00E64972">
              <w:rPr>
                <w:rFonts w:ascii="Arial" w:hAnsi="Arial" w:cs="Arial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applicable fees.</w:t>
            </w:r>
          </w:p>
          <w:p w:rsidR="00371050" w:rsidRDefault="00371050" w:rsidP="00E64972">
            <w:pPr>
              <w:pStyle w:val="TableParagraph"/>
              <w:kinsoku w:val="0"/>
              <w:overflowPunct w:val="0"/>
              <w:spacing w:before="69" w:line="140" w:lineRule="exact"/>
              <w:ind w:left="104" w:right="99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:rsidR="002B3254" w:rsidRPr="00E64972" w:rsidRDefault="002B3254" w:rsidP="00E64972">
            <w:pPr>
              <w:pStyle w:val="TableParagraph"/>
              <w:kinsoku w:val="0"/>
              <w:overflowPunct w:val="0"/>
              <w:spacing w:before="69" w:line="276" w:lineRule="auto"/>
              <w:ind w:left="104" w:right="99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64972">
              <w:rPr>
                <w:rFonts w:ascii="Arial" w:hAnsi="Arial" w:cs="Arial"/>
                <w:iCs/>
                <w:sz w:val="16"/>
                <w:szCs w:val="16"/>
              </w:rPr>
              <w:t>Urdheri I Ministrit Nr. 250/2014, I cili transposon (EU) Regu</w:t>
            </w:r>
            <w:r w:rsidR="009D0ED0">
              <w:rPr>
                <w:rFonts w:ascii="Arial" w:hAnsi="Arial" w:cs="Arial"/>
                <w:iCs/>
                <w:sz w:val="16"/>
                <w:szCs w:val="16"/>
              </w:rPr>
              <w:t>loren Nr. 1178/2011, e ndryshuar, kë</w:t>
            </w:r>
            <w:r w:rsidRPr="00E64972">
              <w:rPr>
                <w:rFonts w:ascii="Arial" w:hAnsi="Arial" w:cs="Arial"/>
                <w:iCs/>
                <w:sz w:val="16"/>
                <w:szCs w:val="16"/>
              </w:rPr>
              <w:t>rkon q</w:t>
            </w:r>
            <w:r w:rsidR="009D0ED0">
              <w:rPr>
                <w:rFonts w:ascii="Arial" w:hAnsi="Arial" w:cs="Arial"/>
                <w:iCs/>
                <w:sz w:val="16"/>
                <w:szCs w:val="16"/>
              </w:rPr>
              <w:t>ë</w:t>
            </w:r>
            <w:r w:rsidRPr="00E64972">
              <w:rPr>
                <w:rFonts w:ascii="Arial" w:hAnsi="Arial" w:cs="Arial"/>
                <w:iCs/>
                <w:sz w:val="16"/>
                <w:szCs w:val="16"/>
              </w:rPr>
              <w:t xml:space="preserve"> nj</w:t>
            </w:r>
            <w:r w:rsidR="009D0ED0">
              <w:rPr>
                <w:rFonts w:ascii="Arial" w:hAnsi="Arial" w:cs="Arial"/>
                <w:iCs/>
                <w:sz w:val="16"/>
                <w:szCs w:val="16"/>
              </w:rPr>
              <w:t>ë</w:t>
            </w:r>
            <w:r w:rsidRPr="00E64972">
              <w:rPr>
                <w:rFonts w:ascii="Arial" w:hAnsi="Arial" w:cs="Arial"/>
                <w:iCs/>
                <w:sz w:val="16"/>
                <w:szCs w:val="16"/>
              </w:rPr>
              <w:t xml:space="preserve"> person </w:t>
            </w:r>
            <w:r w:rsidR="009D0ED0">
              <w:rPr>
                <w:rFonts w:ascii="Arial" w:hAnsi="Arial" w:cs="Arial"/>
                <w:iCs/>
                <w:sz w:val="16"/>
                <w:szCs w:val="16"/>
              </w:rPr>
              <w:t>t`i</w:t>
            </w:r>
            <w:r w:rsidRPr="00E64972">
              <w:rPr>
                <w:rFonts w:ascii="Arial" w:hAnsi="Arial" w:cs="Arial"/>
                <w:iCs/>
                <w:sz w:val="16"/>
                <w:szCs w:val="16"/>
              </w:rPr>
              <w:t xml:space="preserve"> mba</w:t>
            </w:r>
            <w:r w:rsidR="009D0ED0">
              <w:rPr>
                <w:rFonts w:ascii="Arial" w:hAnsi="Arial" w:cs="Arial"/>
                <w:iCs/>
                <w:sz w:val="16"/>
                <w:szCs w:val="16"/>
              </w:rPr>
              <w:t>j</w:t>
            </w:r>
            <w:r w:rsidRPr="00E64972">
              <w:rPr>
                <w:rFonts w:ascii="Arial" w:hAnsi="Arial" w:cs="Arial"/>
                <w:iCs/>
                <w:sz w:val="16"/>
                <w:szCs w:val="16"/>
              </w:rPr>
              <w:t xml:space="preserve"> t</w:t>
            </w:r>
            <w:r w:rsidR="009D0ED0">
              <w:rPr>
                <w:rFonts w:ascii="Arial" w:hAnsi="Arial" w:cs="Arial"/>
                <w:iCs/>
                <w:sz w:val="16"/>
                <w:szCs w:val="16"/>
              </w:rPr>
              <w:t>ë</w:t>
            </w:r>
            <w:r w:rsidRPr="00E64972">
              <w:rPr>
                <w:rFonts w:ascii="Arial" w:hAnsi="Arial" w:cs="Arial"/>
                <w:iCs/>
                <w:sz w:val="16"/>
                <w:szCs w:val="16"/>
              </w:rPr>
              <w:t xml:space="preserve"> gjitha Licensat e tij/saj t</w:t>
            </w:r>
            <w:r w:rsidR="009D0ED0">
              <w:rPr>
                <w:rFonts w:ascii="Arial" w:hAnsi="Arial" w:cs="Arial"/>
                <w:iCs/>
                <w:sz w:val="16"/>
                <w:szCs w:val="16"/>
              </w:rPr>
              <w:t>ë</w:t>
            </w:r>
            <w:r w:rsidRPr="00E64972">
              <w:rPr>
                <w:rFonts w:ascii="Arial" w:hAnsi="Arial" w:cs="Arial"/>
                <w:iCs/>
                <w:sz w:val="16"/>
                <w:szCs w:val="16"/>
              </w:rPr>
              <w:t xml:space="preserve"> administruara nga Autoriteti Kompetent</w:t>
            </w:r>
            <w:r w:rsidR="00371050" w:rsidRPr="00E6497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sz w:val="16"/>
                <w:szCs w:val="16"/>
              </w:rPr>
              <w:t>(AAC) I cili mban rekordet e tij/saj. (Part-MED A. 030 dhe Part FCL. 015). Ne rast se rekordet mjeksore te aplikantit nuk mbahen n</w:t>
            </w:r>
            <w:r w:rsidR="009D0ED0">
              <w:rPr>
                <w:rFonts w:ascii="Arial" w:hAnsi="Arial" w:cs="Arial"/>
                <w:sz w:val="16"/>
                <w:szCs w:val="16"/>
              </w:rPr>
              <w:t>ë</w:t>
            </w:r>
            <w:r w:rsidRPr="00E64972">
              <w:rPr>
                <w:rFonts w:ascii="Arial" w:hAnsi="Arial" w:cs="Arial"/>
                <w:sz w:val="16"/>
                <w:szCs w:val="16"/>
              </w:rPr>
              <w:t xml:space="preserve"> AAC, aplikimi I tij/saj do t</w:t>
            </w:r>
            <w:r w:rsidR="009D0ED0">
              <w:rPr>
                <w:rFonts w:ascii="Arial" w:hAnsi="Arial" w:cs="Arial"/>
                <w:sz w:val="16"/>
                <w:szCs w:val="16"/>
              </w:rPr>
              <w:t>ë</w:t>
            </w:r>
            <w:r w:rsidRPr="00E64972">
              <w:rPr>
                <w:rFonts w:ascii="Arial" w:hAnsi="Arial" w:cs="Arial"/>
                <w:sz w:val="16"/>
                <w:szCs w:val="16"/>
              </w:rPr>
              <w:t xml:space="preserve"> pezullohet</w:t>
            </w:r>
            <w:r w:rsidR="00371050" w:rsidRPr="00E64972">
              <w:rPr>
                <w:rFonts w:ascii="Arial" w:hAnsi="Arial" w:cs="Arial"/>
                <w:sz w:val="16"/>
                <w:szCs w:val="16"/>
              </w:rPr>
              <w:t xml:space="preserve"> deri n</w:t>
            </w:r>
            <w:r w:rsidR="009D0ED0">
              <w:rPr>
                <w:rFonts w:ascii="Arial" w:hAnsi="Arial" w:cs="Arial"/>
                <w:sz w:val="16"/>
                <w:szCs w:val="16"/>
              </w:rPr>
              <w:t>ë pë</w:t>
            </w:r>
            <w:r w:rsidR="00371050" w:rsidRPr="00E64972">
              <w:rPr>
                <w:rFonts w:ascii="Arial" w:hAnsi="Arial" w:cs="Arial"/>
                <w:sz w:val="16"/>
                <w:szCs w:val="16"/>
              </w:rPr>
              <w:t>rditesimin e dosjen e tij/saj.</w:t>
            </w:r>
          </w:p>
          <w:p w:rsidR="00371050" w:rsidRPr="00502BE0" w:rsidRDefault="00371050" w:rsidP="00E64972">
            <w:pPr>
              <w:pStyle w:val="TableParagraph"/>
              <w:kinsoku w:val="0"/>
              <w:overflowPunct w:val="0"/>
              <w:spacing w:before="69" w:line="140" w:lineRule="exact"/>
              <w:ind w:left="104" w:right="99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66BC2" w:rsidRPr="00E64972" w:rsidRDefault="00B66BC2" w:rsidP="00E64972">
            <w:pPr>
              <w:pStyle w:val="TableParagraph"/>
              <w:kinsoku w:val="0"/>
              <w:overflowPunct w:val="0"/>
              <w:spacing w:before="68" w:line="276" w:lineRule="auto"/>
              <w:ind w:left="104" w:right="1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European</w:t>
            </w:r>
            <w:r w:rsidRPr="00E64972">
              <w:rPr>
                <w:rFonts w:ascii="Arial" w:hAnsi="Arial" w:cs="Arial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Commission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Regulation</w:t>
            </w:r>
            <w:r w:rsidRPr="00E64972">
              <w:rPr>
                <w:rFonts w:ascii="Arial" w:hAnsi="Arial" w:cs="Arial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(EU)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No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1178/2011</w:t>
            </w:r>
            <w:r w:rsidRPr="00E64972">
              <w:rPr>
                <w:rFonts w:ascii="Arial" w:hAnsi="Arial" w:cs="Arial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as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amended,</w:t>
            </w:r>
            <w:r w:rsidR="00843CEC"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transposed in Albania by M.O. No.250/2014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requires</w:t>
            </w:r>
            <w:r w:rsidRPr="00E64972">
              <w:rPr>
                <w:rFonts w:ascii="Arial" w:hAnsi="Arial" w:cs="Arial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r w:rsidRPr="00E64972">
              <w:rPr>
                <w:rFonts w:ascii="Arial" w:hAnsi="Arial" w:cs="Arial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individual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keeps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all</w:t>
            </w:r>
            <w:r w:rsidRPr="00E64972">
              <w:rPr>
                <w:rFonts w:ascii="Arial" w:hAnsi="Arial" w:cs="Arial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his/her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licenses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administered</w:t>
            </w:r>
            <w:r w:rsidRPr="00E64972">
              <w:rPr>
                <w:rFonts w:ascii="Arial" w:hAnsi="Arial" w:cs="Arial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by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competent</w:t>
            </w:r>
            <w:r w:rsidRPr="00E64972">
              <w:rPr>
                <w:rFonts w:ascii="Arial" w:hAnsi="Arial" w:cs="Arial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authority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="002B3254"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(A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CAA)</w:t>
            </w:r>
            <w:r w:rsidRPr="00E64972">
              <w:rPr>
                <w:rFonts w:ascii="Arial" w:hAnsi="Arial" w:cs="Arial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that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holds</w:t>
            </w:r>
            <w:r w:rsidRPr="00E64972">
              <w:rPr>
                <w:rFonts w:ascii="Arial" w:hAnsi="Arial" w:cs="Arial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his/her</w:t>
            </w:r>
            <w:r w:rsidRPr="00E64972">
              <w:rPr>
                <w:rFonts w:ascii="Arial" w:hAnsi="Arial" w:cs="Arial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medical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records.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(Part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MED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A.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030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and Part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FCL.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015)</w:t>
            </w:r>
            <w:r w:rsidR="00E649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If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medical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records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applicant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are not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held by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="00843CEC"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the A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CAA,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his/her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application will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be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pending until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the</w:t>
            </w:r>
            <w:r w:rsidRPr="00E64972">
              <w:rPr>
                <w:rFonts w:ascii="Arial" w:hAnsi="Arial" w:cs="Arial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updates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of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his/her</w:t>
            </w:r>
            <w:r w:rsidRPr="00E64972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files.</w:t>
            </w:r>
          </w:p>
        </w:tc>
      </w:tr>
      <w:tr w:rsidR="00B66BC2" w:rsidRPr="00502BE0">
        <w:trPr>
          <w:trHeight w:hRule="exact" w:val="461"/>
        </w:trPr>
        <w:tc>
          <w:tcPr>
            <w:tcW w:w="28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E64972" w:rsidRDefault="00843CEC">
            <w:pPr>
              <w:pStyle w:val="TableParagraph"/>
              <w:kinsoku w:val="0"/>
              <w:overflowPunct w:val="0"/>
              <w:spacing w:before="45" w:line="170" w:lineRule="exact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E64972">
              <w:rPr>
                <w:rFonts w:ascii="Arial" w:hAnsi="Arial" w:cs="Arial"/>
                <w:sz w:val="16"/>
                <w:szCs w:val="16"/>
              </w:rPr>
              <w:t>VENDIΤ</w:t>
            </w:r>
            <w:r w:rsidR="00B66BC2" w:rsidRPr="00E6497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6BC2" w:rsidRPr="00E64972" w:rsidRDefault="00B66BC2">
            <w:pPr>
              <w:pStyle w:val="TableParagraph"/>
              <w:kinsoku w:val="0"/>
              <w:overflowPunct w:val="0"/>
              <w:spacing w:line="170" w:lineRule="exact"/>
              <w:ind w:left="104"/>
              <w:rPr>
                <w:sz w:val="16"/>
                <w:szCs w:val="16"/>
              </w:rPr>
            </w:pP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Place:</w:t>
            </w:r>
          </w:p>
        </w:tc>
        <w:tc>
          <w:tcPr>
            <w:tcW w:w="260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E64972" w:rsidRDefault="00843CEC">
            <w:pPr>
              <w:pStyle w:val="TableParagraph"/>
              <w:kinsoku w:val="0"/>
              <w:overflowPunct w:val="0"/>
              <w:spacing w:before="45" w:line="170" w:lineRule="exact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E64972">
              <w:rPr>
                <w:rFonts w:ascii="Arial" w:hAnsi="Arial" w:cs="Arial"/>
                <w:sz w:val="16"/>
                <w:szCs w:val="16"/>
              </w:rPr>
              <w:t>DATA</w:t>
            </w:r>
            <w:r w:rsidR="00B66BC2" w:rsidRPr="00E6497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6BC2" w:rsidRPr="00E64972" w:rsidRDefault="00B66BC2">
            <w:pPr>
              <w:pStyle w:val="TableParagraph"/>
              <w:kinsoku w:val="0"/>
              <w:overflowPunct w:val="0"/>
              <w:spacing w:line="170" w:lineRule="exact"/>
              <w:ind w:left="104"/>
              <w:rPr>
                <w:sz w:val="16"/>
                <w:szCs w:val="16"/>
              </w:rPr>
            </w:pP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Date:</w:t>
            </w:r>
          </w:p>
        </w:tc>
        <w:tc>
          <w:tcPr>
            <w:tcW w:w="502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E64972" w:rsidRDefault="00843CEC">
            <w:pPr>
              <w:pStyle w:val="TableParagraph"/>
              <w:kinsoku w:val="0"/>
              <w:overflowPunct w:val="0"/>
              <w:spacing w:before="45" w:line="170" w:lineRule="exact"/>
              <w:ind w:left="104"/>
              <w:rPr>
                <w:rFonts w:ascii="Arial" w:hAnsi="Arial" w:cs="Arial"/>
                <w:sz w:val="16"/>
                <w:szCs w:val="16"/>
              </w:rPr>
            </w:pPr>
            <w:r w:rsidRPr="00E64972">
              <w:rPr>
                <w:rFonts w:ascii="Arial" w:hAnsi="Arial" w:cs="Arial"/>
                <w:sz w:val="16"/>
                <w:szCs w:val="16"/>
              </w:rPr>
              <w:t>Firma e Aplikantit</w:t>
            </w:r>
            <w:r w:rsidR="00B66BC2" w:rsidRPr="00E6497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6BC2" w:rsidRPr="00E64972" w:rsidRDefault="00B66BC2">
            <w:pPr>
              <w:pStyle w:val="TableParagraph"/>
              <w:kinsoku w:val="0"/>
              <w:overflowPunct w:val="0"/>
              <w:spacing w:line="170" w:lineRule="exact"/>
              <w:ind w:left="104"/>
              <w:rPr>
                <w:sz w:val="16"/>
                <w:szCs w:val="16"/>
              </w:rPr>
            </w:pP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Signature</w:t>
            </w:r>
            <w:r w:rsidRPr="00E64972"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of</w:t>
            </w:r>
            <w:r w:rsidRPr="00E64972"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E64972">
              <w:rPr>
                <w:rFonts w:ascii="Arial" w:hAnsi="Arial" w:cs="Arial"/>
                <w:i/>
                <w:iCs/>
                <w:sz w:val="16"/>
                <w:szCs w:val="16"/>
              </w:rPr>
              <w:t>Applicant:</w:t>
            </w:r>
          </w:p>
        </w:tc>
      </w:tr>
    </w:tbl>
    <w:p w:rsidR="00B66BC2" w:rsidRDefault="00B66BC2">
      <w:pPr>
        <w:pStyle w:val="BodyText"/>
        <w:kinsoku w:val="0"/>
        <w:overflowPunct w:val="0"/>
        <w:spacing w:before="7"/>
        <w:ind w:left="0"/>
        <w:rPr>
          <w:sz w:val="6"/>
          <w:szCs w:val="6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59057" cy="920839"/>
                <wp:effectExtent l="0" t="0" r="27940" b="12700"/>
                <wp:docPr id="1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057" cy="920839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4113" w:rsidRPr="00E64972" w:rsidRDefault="005A4113" w:rsidP="00371050">
                            <w:pPr>
                              <w:pStyle w:val="BodyText"/>
                              <w:kinsoku w:val="0"/>
                              <w:overflowPunct w:val="0"/>
                              <w:spacing w:before="60"/>
                              <w:ind w:left="243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6497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 TU PERDORUR VETEM NGA AAC, VEREJTJE</w:t>
                            </w:r>
                            <w:r w:rsidRPr="00E64972">
                              <w:rPr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497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E6497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ACAA</w:t>
                            </w:r>
                            <w:r w:rsidRPr="00E64972">
                              <w:rPr>
                                <w:b/>
                                <w:bCs/>
                                <w:i/>
                                <w:i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497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USE</w:t>
                            </w:r>
                            <w:r w:rsidRPr="00E64972">
                              <w:rPr>
                                <w:b/>
                                <w:bCs/>
                                <w:i/>
                                <w:i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497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ONLY,</w:t>
                            </w:r>
                            <w:r w:rsidRPr="00E64972">
                              <w:rPr>
                                <w:b/>
                                <w:bCs/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497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REMARKS</w:t>
                            </w:r>
                            <w:r w:rsidRPr="00E6497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E649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A4113" w:rsidRPr="00806362" w:rsidRDefault="005A4113" w:rsidP="00806362">
                            <w:pPr>
                              <w:pStyle w:val="BodyText"/>
                              <w:kinsoku w:val="0"/>
                              <w:overflowPunct w:val="0"/>
                              <w:spacing w:before="60"/>
                              <w:ind w:left="2431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524.35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" filled="f" strokecolor="blue" strokeweight=".58pt">
                <v:textbox inset="0,0,0,0">
                  <w:txbxContent>
                    <w:p w:rsidR="005A4113" w:rsidRPr="00E64972" w:rsidRDefault="005A4113" w:rsidP="00371050">
                      <w:pPr>
                        <w:pStyle w:val="BodyText"/>
                        <w:kinsoku w:val="0"/>
                        <w:overflowPunct w:val="0"/>
                        <w:spacing w:before="60"/>
                        <w:ind w:left="2431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64972">
                        <w:rPr>
                          <w:b/>
                          <w:bCs/>
                          <w:sz w:val="16"/>
                          <w:szCs w:val="16"/>
                        </w:rPr>
                        <w:t>PER TU PERDORUR VETEM NGA AAC, VEREJTJE</w:t>
                      </w:r>
                      <w:r w:rsidRPr="00E64972">
                        <w:rPr>
                          <w:b/>
                          <w:bCs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64972">
                        <w:rPr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Pr="00E6497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ACAA</w:t>
                      </w:r>
                      <w:r w:rsidRPr="00E64972">
                        <w:rPr>
                          <w:b/>
                          <w:bCs/>
                          <w:i/>
                          <w:iCs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6497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USE</w:t>
                      </w:r>
                      <w:r w:rsidRPr="00E64972">
                        <w:rPr>
                          <w:b/>
                          <w:bCs/>
                          <w:i/>
                          <w:iCs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6497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ONLY,</w:t>
                      </w:r>
                      <w:r w:rsidRPr="00E64972">
                        <w:rPr>
                          <w:b/>
                          <w:bCs/>
                          <w:i/>
                          <w:i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E6497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REMARKS</w:t>
                      </w:r>
                      <w:r w:rsidRPr="00E64972"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E6497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5A4113" w:rsidRPr="00806362" w:rsidRDefault="005A4113" w:rsidP="00806362">
                      <w:pPr>
                        <w:pStyle w:val="BodyText"/>
                        <w:kinsoku w:val="0"/>
                        <w:overflowPunct w:val="0"/>
                        <w:spacing w:before="60"/>
                        <w:ind w:left="2431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before="8"/>
        <w:ind w:left="0"/>
        <w:rPr>
          <w:sz w:val="6"/>
          <w:szCs w:val="6"/>
        </w:rPr>
      </w:pPr>
    </w:p>
    <w:p w:rsidR="00B66BC2" w:rsidRDefault="004A5292">
      <w:pPr>
        <w:pStyle w:val="Heading2"/>
        <w:tabs>
          <w:tab w:val="left" w:pos="2979"/>
          <w:tab w:val="left" w:pos="5542"/>
          <w:tab w:val="left" w:pos="8259"/>
        </w:tabs>
        <w:kinsoku w:val="0"/>
        <w:overflowPunct w:val="0"/>
        <w:spacing w:line="200" w:lineRule="atLeast"/>
        <w:ind w:left="176"/>
      </w:pPr>
      <w:r>
        <w:rPr>
          <w:noProof/>
        </w:rPr>
        <mc:AlternateContent>
          <mc:Choice Requires="wps">
            <w:drawing>
              <wp:inline distT="0" distB="0" distL="0" distR="0">
                <wp:extent cx="1588135" cy="817245"/>
                <wp:effectExtent l="0" t="0" r="0" b="0"/>
                <wp:docPr id="17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81724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line="165" w:lineRule="exact"/>
                              <w:ind w:left="663"/>
                              <w:rPr>
                                <w:sz w:val="15"/>
                                <w:szCs w:val="15"/>
                              </w:rPr>
                            </w:pPr>
                            <w:r w:rsidRPr="00E64972">
                              <w:rPr>
                                <w:sz w:val="16"/>
                                <w:szCs w:val="16"/>
                              </w:rPr>
                              <w:t>FCL&amp;MEST Inspector(1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7" type="#_x0000_t202" style="width:125.05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" filled="f" strokecolor="blue" strokeweight=".20458mm">
                <v:textbox inset="0,0,0,0">
                  <w:txbxContent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line="165" w:lineRule="exact"/>
                        <w:ind w:left="663"/>
                        <w:rPr>
                          <w:sz w:val="15"/>
                          <w:szCs w:val="15"/>
                        </w:rPr>
                      </w:pPr>
                      <w:r w:rsidRPr="00E64972">
                        <w:rPr>
                          <w:sz w:val="16"/>
                          <w:szCs w:val="16"/>
                        </w:rPr>
                        <w:t>FCL&amp;MEST Inspector(1</w:t>
                      </w:r>
                      <w:r>
                        <w:rPr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66BC2">
        <w:t xml:space="preserve"> </w:t>
      </w:r>
      <w:r w:rsidR="00B66BC2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435735" cy="817245"/>
                <wp:effectExtent l="0" t="0" r="0" b="0"/>
                <wp:docPr id="17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8172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4113" w:rsidRPr="00E64972" w:rsidRDefault="005A4113">
                            <w:pPr>
                              <w:pStyle w:val="BodyText"/>
                              <w:kinsoku w:val="0"/>
                              <w:overflowPunct w:val="0"/>
                              <w:spacing w:line="165" w:lineRule="exact"/>
                              <w:ind w:left="297"/>
                              <w:rPr>
                                <w:sz w:val="16"/>
                                <w:szCs w:val="16"/>
                              </w:rPr>
                            </w:pPr>
                            <w:r w:rsidRPr="00E64972">
                              <w:rPr>
                                <w:sz w:val="16"/>
                                <w:szCs w:val="16"/>
                              </w:rPr>
                              <w:t>FCL&amp;MEST Inspector(2)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8" type="#_x0000_t202" style="width:113.05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" filled="f" strokecolor="blue" strokeweight=".58pt">
                <v:textbox inset="0,0,0,0">
                  <w:txbxContent>
                    <w:p w:rsidR="005A4113" w:rsidRPr="00E64972" w:rsidRDefault="005A4113">
                      <w:pPr>
                        <w:pStyle w:val="BodyText"/>
                        <w:kinsoku w:val="0"/>
                        <w:overflowPunct w:val="0"/>
                        <w:spacing w:line="165" w:lineRule="exact"/>
                        <w:ind w:left="297"/>
                        <w:rPr>
                          <w:sz w:val="16"/>
                          <w:szCs w:val="16"/>
                        </w:rPr>
                      </w:pPr>
                      <w:r w:rsidRPr="00E64972">
                        <w:rPr>
                          <w:sz w:val="16"/>
                          <w:szCs w:val="16"/>
                        </w:rPr>
                        <w:t>FCL&amp;MEST Inspector(2)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66BC2">
        <w:t xml:space="preserve"> </w:t>
      </w:r>
      <w:r w:rsidR="00B66BC2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533525" cy="793091"/>
                <wp:effectExtent l="0" t="0" r="12065" b="26670"/>
                <wp:docPr id="17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93091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4113" w:rsidRPr="00E64972" w:rsidRDefault="005A4113" w:rsidP="00E611F8">
                            <w:pPr>
                              <w:pStyle w:val="BodyText"/>
                              <w:kinsoku w:val="0"/>
                              <w:overflowPunct w:val="0"/>
                              <w:spacing w:line="165" w:lineRule="exact"/>
                              <w:ind w:left="3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4972">
                              <w:rPr>
                                <w:sz w:val="16"/>
                                <w:szCs w:val="16"/>
                              </w:rPr>
                              <w:t>Other DAMO Inspector</w:t>
                            </w:r>
                          </w:p>
                          <w:p w:rsidR="005A4113" w:rsidRPr="00E64972" w:rsidRDefault="005A4113" w:rsidP="00E611F8">
                            <w:pPr>
                              <w:pStyle w:val="BodyText"/>
                              <w:kinsoku w:val="0"/>
                              <w:overflowPunct w:val="0"/>
                              <w:spacing w:line="165" w:lineRule="exact"/>
                              <w:ind w:left="3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4972">
                              <w:rPr>
                                <w:sz w:val="16"/>
                                <w:szCs w:val="16"/>
                              </w:rPr>
                              <w:t>(if 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9" type="#_x0000_t202" style="width:120.75pt;height:6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" filled="f" strokecolor="blue" strokeweight=".58pt">
                <v:textbox inset="0,0,0,0">
                  <w:txbxContent>
                    <w:p w:rsidR="005A4113" w:rsidRPr="00E64972" w:rsidRDefault="005A4113" w:rsidP="00E611F8">
                      <w:pPr>
                        <w:pStyle w:val="BodyText"/>
                        <w:kinsoku w:val="0"/>
                        <w:overflowPunct w:val="0"/>
                        <w:spacing w:line="165" w:lineRule="exact"/>
                        <w:ind w:left="3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4972">
                        <w:rPr>
                          <w:sz w:val="16"/>
                          <w:szCs w:val="16"/>
                        </w:rPr>
                        <w:t>Other DAMO Inspector</w:t>
                      </w:r>
                    </w:p>
                    <w:p w:rsidR="005A4113" w:rsidRPr="00E64972" w:rsidRDefault="005A4113" w:rsidP="00E611F8">
                      <w:pPr>
                        <w:pStyle w:val="BodyText"/>
                        <w:kinsoku w:val="0"/>
                        <w:overflowPunct w:val="0"/>
                        <w:spacing w:line="165" w:lineRule="exact"/>
                        <w:ind w:left="3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4972">
                        <w:rPr>
                          <w:sz w:val="16"/>
                          <w:szCs w:val="16"/>
                        </w:rPr>
                        <w:t>(if applicable)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66BC2">
        <w:t xml:space="preserve"> </w:t>
      </w:r>
      <w:r w:rsidR="00B66BC2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1493520" cy="817245"/>
                <wp:effectExtent l="0" t="0" r="0" b="0"/>
                <wp:docPr id="17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8172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4113" w:rsidRPr="00E64972" w:rsidRDefault="005A4113">
                            <w:pPr>
                              <w:pStyle w:val="BodyText"/>
                              <w:kinsoku w:val="0"/>
                              <w:overflowPunct w:val="0"/>
                              <w:ind w:left="906" w:right="256" w:hanging="651"/>
                              <w:rPr>
                                <w:sz w:val="16"/>
                                <w:szCs w:val="16"/>
                              </w:rPr>
                            </w:pPr>
                            <w:r w:rsidRPr="00E64972"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  <w:r w:rsidRPr="00E64972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4972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Pr="00E64972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4972">
                              <w:rPr>
                                <w:sz w:val="16"/>
                                <w:szCs w:val="16"/>
                              </w:rPr>
                              <w:t>DAMO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0" type="#_x0000_t202" style="width:117.6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" filled="f" strokecolor="blue" strokeweight=".58pt">
                <v:textbox inset="0,0,0,0">
                  <w:txbxContent>
                    <w:p w:rsidR="005A4113" w:rsidRPr="00E64972" w:rsidRDefault="005A4113">
                      <w:pPr>
                        <w:pStyle w:val="BodyText"/>
                        <w:kinsoku w:val="0"/>
                        <w:overflowPunct w:val="0"/>
                        <w:ind w:left="906" w:right="256" w:hanging="651"/>
                        <w:rPr>
                          <w:sz w:val="16"/>
                          <w:szCs w:val="16"/>
                        </w:rPr>
                      </w:pPr>
                      <w:r w:rsidRPr="00E64972">
                        <w:rPr>
                          <w:sz w:val="16"/>
                          <w:szCs w:val="16"/>
                        </w:rPr>
                        <w:t>Director</w:t>
                      </w:r>
                      <w:r w:rsidRPr="00E64972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64972">
                        <w:rPr>
                          <w:sz w:val="16"/>
                          <w:szCs w:val="16"/>
                        </w:rPr>
                        <w:t>of</w:t>
                      </w:r>
                      <w:r w:rsidRPr="00E64972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64972">
                        <w:rPr>
                          <w:sz w:val="16"/>
                          <w:szCs w:val="16"/>
                        </w:rPr>
                        <w:t>DAMO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6BC2" w:rsidRDefault="00B66BC2">
      <w:pPr>
        <w:pStyle w:val="Heading2"/>
        <w:tabs>
          <w:tab w:val="left" w:pos="2979"/>
          <w:tab w:val="left" w:pos="5542"/>
          <w:tab w:val="left" w:pos="8259"/>
        </w:tabs>
        <w:kinsoku w:val="0"/>
        <w:overflowPunct w:val="0"/>
        <w:spacing w:line="200" w:lineRule="atLeast"/>
        <w:ind w:left="176"/>
        <w:sectPr w:rsidR="00B66BC2" w:rsidSect="008931B0">
          <w:type w:val="continuous"/>
          <w:pgSz w:w="11900" w:h="16840"/>
          <w:pgMar w:top="360" w:right="620" w:bottom="1170" w:left="560" w:header="720" w:footer="720" w:gutter="0"/>
          <w:cols w:space="720" w:equalWidth="0">
            <w:col w:w="10720"/>
          </w:cols>
          <w:noEndnote/>
        </w:sectPr>
      </w:pPr>
    </w:p>
    <w:p w:rsidR="00B66BC2" w:rsidRDefault="004A5292">
      <w:pPr>
        <w:pStyle w:val="BodyText"/>
        <w:tabs>
          <w:tab w:val="left" w:pos="10576"/>
        </w:tabs>
        <w:kinsoku w:val="0"/>
        <w:overflowPunct w:val="0"/>
        <w:spacing w:before="41"/>
        <w:ind w:left="112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1920875</wp:posOffset>
                </wp:positionH>
                <wp:positionV relativeFrom="page">
                  <wp:posOffset>6866890</wp:posOffset>
                </wp:positionV>
                <wp:extent cx="1469390" cy="12700"/>
                <wp:effectExtent l="0" t="0" r="0" b="0"/>
                <wp:wrapNone/>
                <wp:docPr id="17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0"/>
                        </a:xfrm>
                        <a:custGeom>
                          <a:avLst/>
                          <a:gdLst>
                            <a:gd name="T0" fmla="*/ 0 w 2314"/>
                            <a:gd name="T1" fmla="*/ 0 h 20"/>
                            <a:gd name="T2" fmla="*/ 2313 w 23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14" h="20">
                              <a:moveTo>
                                <a:pt x="0" y="0"/>
                              </a:moveTo>
                              <a:lnTo>
                                <a:pt x="2313" y="0"/>
                              </a:lnTo>
                            </a:path>
                          </a:pathLst>
                        </a:custGeom>
                        <a:noFill/>
                        <a:ln w="63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2B4ECD" id="Freeform 31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25pt,540.7pt,266.9pt,540.7pt" coordsize="23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" o:allowincell="f" filled="f" strokeweight=".176mm">
                <v:path arrowok="t" o:connecttype="custom" o:connectlocs="0,0;1468755,0" o:connectangles="0,0"/>
                <w10:wrap anchorx="page" anchory="page"/>
              </v:polyline>
            </w:pict>
          </mc:Fallback>
        </mc:AlternateContent>
      </w:r>
      <w:r w:rsidR="00B66BC2">
        <w:rPr>
          <w:color w:val="FFFFFF"/>
          <w:w w:val="99"/>
          <w:sz w:val="24"/>
          <w:szCs w:val="24"/>
          <w:highlight w:val="darkGray"/>
        </w:rPr>
        <w:t xml:space="preserve"> </w:t>
      </w:r>
      <w:r w:rsidR="00B66BC2">
        <w:rPr>
          <w:color w:val="FFFFFF"/>
          <w:sz w:val="24"/>
          <w:szCs w:val="24"/>
          <w:highlight w:val="darkGray"/>
        </w:rPr>
        <w:t xml:space="preserve">  </w:t>
      </w:r>
      <w:r w:rsidR="00B66BC2">
        <w:rPr>
          <w:color w:val="FFFFFF"/>
          <w:spacing w:val="-19"/>
          <w:sz w:val="24"/>
          <w:szCs w:val="24"/>
          <w:highlight w:val="darkGray"/>
        </w:rPr>
        <w:t xml:space="preserve"> </w:t>
      </w:r>
      <w:r w:rsidR="00B66BC2">
        <w:rPr>
          <w:color w:val="FFFFFF"/>
          <w:sz w:val="24"/>
          <w:szCs w:val="24"/>
          <w:highlight w:val="darkGray"/>
        </w:rPr>
        <w:t xml:space="preserve">3    </w:t>
      </w:r>
      <w:r w:rsidR="00B66BC2">
        <w:rPr>
          <w:color w:val="FFFFFF"/>
          <w:spacing w:val="5"/>
          <w:sz w:val="24"/>
          <w:szCs w:val="24"/>
          <w:highlight w:val="darkGray"/>
        </w:rPr>
        <w:t xml:space="preserve"> </w:t>
      </w:r>
      <w:r w:rsidR="00D37B26">
        <w:rPr>
          <w:color w:val="FFFFFF"/>
          <w:spacing w:val="5"/>
          <w:sz w:val="24"/>
          <w:szCs w:val="24"/>
          <w:highlight w:val="darkGray"/>
        </w:rPr>
        <w:t>Metodat e pageses/</w:t>
      </w:r>
      <w:r w:rsidR="00B66BC2" w:rsidRPr="00D37B26">
        <w:rPr>
          <w:i/>
          <w:color w:val="FFFFFF"/>
          <w:sz w:val="20"/>
          <w:szCs w:val="20"/>
          <w:highlight w:val="darkGray"/>
        </w:rPr>
        <w:t>Payment</w:t>
      </w:r>
      <w:r w:rsidR="00B66BC2" w:rsidRPr="00D37B26">
        <w:rPr>
          <w:i/>
          <w:color w:val="FFFFFF"/>
          <w:spacing w:val="-1"/>
          <w:sz w:val="20"/>
          <w:szCs w:val="20"/>
          <w:highlight w:val="darkGray"/>
        </w:rPr>
        <w:t xml:space="preserve"> </w:t>
      </w:r>
      <w:r w:rsidR="00B66BC2" w:rsidRPr="00D37B26">
        <w:rPr>
          <w:i/>
          <w:color w:val="FFFFFF"/>
          <w:sz w:val="20"/>
          <w:szCs w:val="20"/>
          <w:highlight w:val="darkGray"/>
        </w:rPr>
        <w:t>methods</w:t>
      </w:r>
      <w:r w:rsidR="00B66BC2" w:rsidRPr="00D37B26">
        <w:rPr>
          <w:i/>
          <w:color w:val="FFFFFF"/>
          <w:w w:val="99"/>
          <w:sz w:val="20"/>
          <w:szCs w:val="20"/>
          <w:highlight w:val="darkGray"/>
        </w:rPr>
        <w:t xml:space="preserve"> </w:t>
      </w:r>
      <w:r w:rsidR="00B66BC2">
        <w:rPr>
          <w:color w:val="FFFFFF"/>
          <w:sz w:val="24"/>
          <w:szCs w:val="24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6860" cy="533400"/>
                <wp:effectExtent l="0" t="0" r="0" b="0"/>
                <wp:docPr id="17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533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before="64"/>
                              <w:ind w:left="104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Të gjitha pagesat e faturave duhet të bëhen paraprakisht; në të kundert aplikimi juaj do të refuzohet.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ind w:left="104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All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fees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must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advance;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failure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do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so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cause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rejection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your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application.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ind w:left="104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Tarifat e pagesave për Licensat, kategorizimet dhe vleresimet përkatese janë përshkruara në Urdhërat Përkates të Ministrave, sipas amendimeve të fundit.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ind w:left="104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fees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licenses,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associated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ratings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assessments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contained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latest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Ministerial</w:t>
                            </w:r>
                            <w:r>
                              <w:rPr>
                                <w:i/>
                                <w:iCs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Decision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Charges.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1" type="#_x0000_t202" style="width:521.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" filled="f" strokecolor="blue" strokeweight=".58pt">
                <v:textbox inset="0,0,0,0">
                  <w:txbxContent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before="64"/>
                        <w:ind w:left="104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Të gjitha pagesat e faturave duhet të bëhen paraprakisht; në të kundert aplikimi juaj do të refuzohet.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ind w:left="104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All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fees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must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advance;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failure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do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so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will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cause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rejection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your</w:t>
                      </w:r>
                      <w:r>
                        <w:rPr>
                          <w:i/>
                          <w:iCs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application.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ind w:left="104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Tarifat e pagesave për Licensat, kategorizimet dhe vleresimet përkatese janë përshkruara në Urdhërat Përkates të Ministrave, sipas amendimeve të fundit.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ind w:left="104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fees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licenses,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associated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ratings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assessments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contained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latest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Ministerial</w:t>
                      </w:r>
                      <w:r>
                        <w:rPr>
                          <w:i/>
                          <w:iCs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Decision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Charges.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6BC2" w:rsidRDefault="005A4113">
      <w:pPr>
        <w:pStyle w:val="BodyText"/>
        <w:kinsoku w:val="0"/>
        <w:overflowPunct w:val="0"/>
        <w:spacing w:before="65"/>
        <w:ind w:left="218"/>
        <w:rPr>
          <w:sz w:val="15"/>
          <w:szCs w:val="15"/>
        </w:rPr>
      </w:pPr>
      <w:r>
        <w:rPr>
          <w:sz w:val="15"/>
          <w:szCs w:val="15"/>
        </w:rPr>
        <w:t>Plotë</w:t>
      </w:r>
      <w:r w:rsidR="00D37B26">
        <w:rPr>
          <w:sz w:val="15"/>
          <w:szCs w:val="15"/>
        </w:rPr>
        <w:t>soni Numrat e Tarifave t</w:t>
      </w:r>
      <w:r>
        <w:rPr>
          <w:sz w:val="15"/>
          <w:szCs w:val="15"/>
        </w:rPr>
        <w:t>ë vlefshme Shtetë</w:t>
      </w:r>
      <w:r w:rsidR="00D37B26">
        <w:rPr>
          <w:sz w:val="15"/>
          <w:szCs w:val="15"/>
        </w:rPr>
        <w:t>rore.</w:t>
      </w:r>
    </w:p>
    <w:p w:rsidR="00B66BC2" w:rsidRDefault="00B66BC2">
      <w:pPr>
        <w:pStyle w:val="BodyText"/>
        <w:kinsoku w:val="0"/>
        <w:overflowPunct w:val="0"/>
        <w:ind w:left="218"/>
        <w:rPr>
          <w:sz w:val="15"/>
          <w:szCs w:val="15"/>
        </w:rPr>
      </w:pPr>
      <w:r>
        <w:rPr>
          <w:i/>
          <w:iCs/>
          <w:sz w:val="15"/>
          <w:szCs w:val="15"/>
        </w:rPr>
        <w:t>Fill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in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the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Numbers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the</w:t>
      </w:r>
      <w:r>
        <w:rPr>
          <w:i/>
          <w:iCs/>
          <w:spacing w:val="-2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valid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Fees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the</w:t>
      </w:r>
      <w:r>
        <w:rPr>
          <w:i/>
          <w:iCs/>
          <w:spacing w:val="-2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State</w:t>
      </w:r>
    </w:p>
    <w:p w:rsidR="00B66BC2" w:rsidRDefault="00B66BC2">
      <w:pPr>
        <w:pStyle w:val="BodyText"/>
        <w:kinsoku w:val="0"/>
        <w:overflowPunct w:val="0"/>
        <w:spacing w:before="9"/>
        <w:ind w:left="0"/>
        <w:rPr>
          <w:i/>
          <w:iCs/>
          <w:sz w:val="6"/>
          <w:szCs w:val="6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5218"/>
      </w:tblGrid>
      <w:tr w:rsidR="00B66BC2" w:rsidRPr="00502BE0">
        <w:trPr>
          <w:trHeight w:hRule="exact" w:val="461"/>
        </w:trPr>
        <w:tc>
          <w:tcPr>
            <w:tcW w:w="52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2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66"/>
        </w:trPr>
        <w:tc>
          <w:tcPr>
            <w:tcW w:w="52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2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</w:tbl>
    <w:p w:rsidR="00B66BC2" w:rsidRDefault="00B66BC2">
      <w:pPr>
        <w:pStyle w:val="BodyText"/>
        <w:tabs>
          <w:tab w:val="left" w:pos="10576"/>
        </w:tabs>
        <w:kinsoku w:val="0"/>
        <w:overflowPunct w:val="0"/>
        <w:spacing w:before="124"/>
        <w:ind w:left="112"/>
        <w:rPr>
          <w:color w:val="000000"/>
          <w:sz w:val="24"/>
          <w:szCs w:val="24"/>
        </w:rPr>
      </w:pPr>
      <w:r>
        <w:rPr>
          <w:color w:val="FFFFFF"/>
          <w:w w:val="9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 xml:space="preserve">  </w:t>
      </w:r>
      <w:r>
        <w:rPr>
          <w:color w:val="FFFFFF"/>
          <w:spacing w:val="-1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 xml:space="preserve">4  </w:t>
      </w:r>
      <w:r w:rsidR="00482B2D">
        <w:rPr>
          <w:color w:val="FFFFFF"/>
          <w:sz w:val="24"/>
          <w:szCs w:val="24"/>
          <w:highlight w:val="darkGray"/>
        </w:rPr>
        <w:t xml:space="preserve">Konfirmim I </w:t>
      </w:r>
      <w:r w:rsidR="00482B2D" w:rsidRPr="00482B2D">
        <w:rPr>
          <w:b/>
          <w:color w:val="FFFFFF"/>
          <w:sz w:val="24"/>
          <w:szCs w:val="24"/>
          <w:highlight w:val="darkGray"/>
        </w:rPr>
        <w:t>trajnimit teorik</w:t>
      </w:r>
      <w:r w:rsidR="00482B2D">
        <w:rPr>
          <w:color w:val="FFFFFF"/>
          <w:sz w:val="24"/>
          <w:szCs w:val="24"/>
          <w:highlight w:val="darkGray"/>
        </w:rPr>
        <w:t xml:space="preserve"> nga ATO/</w:t>
      </w:r>
      <w:r w:rsidRPr="00482B2D">
        <w:rPr>
          <w:i/>
          <w:color w:val="FFFFFF"/>
          <w:sz w:val="16"/>
          <w:szCs w:val="16"/>
          <w:highlight w:val="darkGray"/>
        </w:rPr>
        <w:t>Confirmation</w:t>
      </w:r>
      <w:r w:rsidRPr="00482B2D">
        <w:rPr>
          <w:i/>
          <w:color w:val="FFFFFF"/>
          <w:spacing w:val="-2"/>
          <w:sz w:val="16"/>
          <w:szCs w:val="16"/>
          <w:highlight w:val="darkGray"/>
        </w:rPr>
        <w:t xml:space="preserve"> </w:t>
      </w:r>
      <w:r w:rsidRPr="00482B2D">
        <w:rPr>
          <w:i/>
          <w:color w:val="FFFFFF"/>
          <w:sz w:val="16"/>
          <w:szCs w:val="16"/>
          <w:highlight w:val="darkGray"/>
        </w:rPr>
        <w:t>of</w:t>
      </w:r>
      <w:r w:rsidRPr="00482B2D">
        <w:rPr>
          <w:i/>
          <w:color w:val="FFFFFF"/>
          <w:spacing w:val="-2"/>
          <w:sz w:val="16"/>
          <w:szCs w:val="16"/>
          <w:highlight w:val="darkGray"/>
        </w:rPr>
        <w:t xml:space="preserve"> </w:t>
      </w:r>
      <w:r w:rsidRPr="00482B2D">
        <w:rPr>
          <w:i/>
          <w:color w:val="FFFFFF"/>
          <w:sz w:val="16"/>
          <w:szCs w:val="16"/>
          <w:highlight w:val="darkGray"/>
        </w:rPr>
        <w:t>the</w:t>
      </w:r>
      <w:r w:rsidRPr="00482B2D">
        <w:rPr>
          <w:i/>
          <w:color w:val="FFFFFF"/>
          <w:spacing w:val="-3"/>
          <w:sz w:val="16"/>
          <w:szCs w:val="16"/>
          <w:highlight w:val="darkGray"/>
        </w:rPr>
        <w:t xml:space="preserve"> </w:t>
      </w:r>
      <w:r w:rsidRPr="00482B2D">
        <w:rPr>
          <w:b/>
          <w:bCs/>
          <w:i/>
          <w:iCs/>
          <w:color w:val="FFFFFF"/>
          <w:sz w:val="16"/>
          <w:szCs w:val="16"/>
          <w:highlight w:val="darkGray"/>
        </w:rPr>
        <w:t>theoretical</w:t>
      </w:r>
      <w:r w:rsidRPr="00482B2D">
        <w:rPr>
          <w:b/>
          <w:bCs/>
          <w:i/>
          <w:iCs/>
          <w:color w:val="FFFFFF"/>
          <w:spacing w:val="-3"/>
          <w:sz w:val="16"/>
          <w:szCs w:val="16"/>
          <w:highlight w:val="darkGray"/>
        </w:rPr>
        <w:t xml:space="preserve"> </w:t>
      </w:r>
      <w:r w:rsidRPr="00482B2D">
        <w:rPr>
          <w:b/>
          <w:bCs/>
          <w:i/>
          <w:iCs/>
          <w:color w:val="FFFFFF"/>
          <w:sz w:val="16"/>
          <w:szCs w:val="16"/>
          <w:highlight w:val="darkGray"/>
        </w:rPr>
        <w:t>training</w:t>
      </w:r>
      <w:r w:rsidRPr="00482B2D">
        <w:rPr>
          <w:b/>
          <w:bCs/>
          <w:i/>
          <w:iCs/>
          <w:color w:val="FFFFFF"/>
          <w:spacing w:val="-2"/>
          <w:sz w:val="16"/>
          <w:szCs w:val="16"/>
          <w:highlight w:val="darkGray"/>
        </w:rPr>
        <w:t xml:space="preserve"> </w:t>
      </w:r>
      <w:r w:rsidRPr="00482B2D">
        <w:rPr>
          <w:i/>
          <w:color w:val="FFFFFF"/>
          <w:sz w:val="16"/>
          <w:szCs w:val="16"/>
          <w:highlight w:val="darkGray"/>
        </w:rPr>
        <w:t>by</w:t>
      </w:r>
      <w:r w:rsidRPr="00482B2D">
        <w:rPr>
          <w:i/>
          <w:color w:val="FFFFFF"/>
          <w:spacing w:val="-2"/>
          <w:sz w:val="16"/>
          <w:szCs w:val="16"/>
          <w:highlight w:val="darkGray"/>
        </w:rPr>
        <w:t xml:space="preserve"> </w:t>
      </w:r>
      <w:r w:rsidRPr="00482B2D">
        <w:rPr>
          <w:i/>
          <w:color w:val="FFFFFF"/>
          <w:sz w:val="16"/>
          <w:szCs w:val="16"/>
          <w:highlight w:val="darkGray"/>
        </w:rPr>
        <w:t>the</w:t>
      </w:r>
      <w:r w:rsidRPr="00482B2D">
        <w:rPr>
          <w:i/>
          <w:color w:val="FFFFFF"/>
          <w:spacing w:val="-3"/>
          <w:sz w:val="16"/>
          <w:szCs w:val="16"/>
          <w:highlight w:val="darkGray"/>
        </w:rPr>
        <w:t xml:space="preserve"> </w:t>
      </w:r>
      <w:r w:rsidRPr="00482B2D">
        <w:rPr>
          <w:i/>
          <w:color w:val="FFFFFF"/>
          <w:sz w:val="16"/>
          <w:szCs w:val="16"/>
          <w:highlight w:val="darkGray"/>
        </w:rPr>
        <w:t>ATO</w:t>
      </w:r>
      <w:r>
        <w:rPr>
          <w:color w:val="FFFFFF"/>
          <w:w w:val="9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ind w:left="0"/>
        <w:rPr>
          <w:sz w:val="3"/>
          <w:szCs w:val="3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277"/>
        <w:gridCol w:w="2008"/>
        <w:gridCol w:w="293"/>
        <w:gridCol w:w="3355"/>
        <w:gridCol w:w="289"/>
        <w:gridCol w:w="1779"/>
      </w:tblGrid>
      <w:tr w:rsidR="00B66BC2" w:rsidRPr="00502BE0">
        <w:trPr>
          <w:trHeight w:hRule="exact" w:val="252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482B2D" w:rsidP="00482B2D">
            <w:pPr>
              <w:pStyle w:val="TableParagraph"/>
              <w:kinsoku w:val="0"/>
              <w:overflowPunct w:val="0"/>
              <w:spacing w:before="71"/>
              <w:ind w:left="82"/>
            </w:pPr>
            <w:r>
              <w:rPr>
                <w:rFonts w:ascii="Arial" w:hAnsi="Arial" w:cs="Arial"/>
                <w:sz w:val="15"/>
                <w:szCs w:val="15"/>
              </w:rPr>
              <w:t xml:space="preserve">Nga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(Data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482B2D" w:rsidP="00482B2D">
            <w:pPr>
              <w:pStyle w:val="TableParagraph"/>
              <w:kinsoku w:val="0"/>
              <w:overflowPunct w:val="0"/>
              <w:spacing w:before="71"/>
              <w:ind w:left="51"/>
            </w:pPr>
            <w:r>
              <w:rPr>
                <w:rFonts w:ascii="Arial" w:hAnsi="Arial" w:cs="Arial"/>
                <w:sz w:val="15"/>
                <w:szCs w:val="15"/>
              </w:rPr>
              <w:t xml:space="preserve">Deri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(Data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482B2D" w:rsidP="00482B2D">
            <w:pPr>
              <w:pStyle w:val="TableParagraph"/>
              <w:kinsoku w:val="0"/>
              <w:overflowPunct w:val="0"/>
              <w:spacing w:before="71"/>
              <w:ind w:left="49"/>
            </w:pPr>
            <w:r>
              <w:rPr>
                <w:rFonts w:ascii="Arial" w:hAnsi="Arial" w:cs="Arial"/>
                <w:sz w:val="15"/>
                <w:szCs w:val="15"/>
              </w:rPr>
              <w:t>Shefi I Trajnimeve (Emri I plote)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 w:rsidP="00482B2D">
            <w:pPr>
              <w:pStyle w:val="TableParagraph"/>
              <w:kinsoku w:val="0"/>
              <w:overflowPunct w:val="0"/>
              <w:spacing w:before="71"/>
              <w:ind w:left="54"/>
            </w:pPr>
            <w:r w:rsidRPr="00502BE0">
              <w:rPr>
                <w:rFonts w:ascii="Arial" w:hAnsi="Arial" w:cs="Arial"/>
                <w:sz w:val="15"/>
                <w:szCs w:val="15"/>
              </w:rPr>
              <w:t>ATO</w:t>
            </w:r>
            <w:r w:rsidRPr="00502BE0"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 w:rsidR="00482B2D">
              <w:rPr>
                <w:rFonts w:ascii="Arial" w:hAnsi="Arial" w:cs="Arial"/>
                <w:spacing w:val="-8"/>
                <w:sz w:val="15"/>
                <w:szCs w:val="15"/>
              </w:rPr>
              <w:t>(Numri I Aprovimit)</w:t>
            </w:r>
          </w:p>
        </w:tc>
      </w:tr>
      <w:tr w:rsidR="00B66BC2" w:rsidRPr="00502BE0">
        <w:trPr>
          <w:trHeight w:hRule="exact" w:val="182"/>
        </w:trPr>
        <w:tc>
          <w:tcPr>
            <w:tcW w:w="1824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 w:rsidP="00482B2D">
            <w:pPr>
              <w:pStyle w:val="TableParagraph"/>
              <w:kinsoku w:val="0"/>
              <w:overflowPunct w:val="0"/>
              <w:spacing w:line="164" w:lineRule="exact"/>
              <w:ind w:left="82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From</w:t>
            </w:r>
            <w:r w:rsidRPr="00502BE0">
              <w:rPr>
                <w:rFonts w:ascii="Arial" w:hAnsi="Arial" w:cs="Arial"/>
                <w:i/>
                <w:iCs/>
                <w:spacing w:val="-7"/>
                <w:sz w:val="15"/>
                <w:szCs w:val="15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2008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 w:rsidP="00482B2D">
            <w:pPr>
              <w:pStyle w:val="TableParagraph"/>
              <w:kinsoku w:val="0"/>
              <w:overflowPunct w:val="0"/>
              <w:spacing w:line="164" w:lineRule="exact"/>
              <w:ind w:left="4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Until</w:t>
            </w:r>
            <w:r w:rsidRPr="00502BE0"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3355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line="164" w:lineRule="exact"/>
              <w:ind w:left="4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Head</w:t>
            </w:r>
            <w:r w:rsidRPr="00502BE0"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Training</w:t>
            </w:r>
            <w:r w:rsidRPr="00502BE0"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(Full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Name)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1779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line="164" w:lineRule="exact"/>
              <w:ind w:left="4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ATO</w:t>
            </w:r>
            <w:r w:rsidRPr="00502BE0"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(Approval</w:t>
            </w:r>
            <w:r w:rsidRPr="00502BE0"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Number)</w:t>
            </w:r>
          </w:p>
        </w:tc>
      </w:tr>
    </w:tbl>
    <w:p w:rsidR="00B66BC2" w:rsidRDefault="00B66BC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66BC2" w:rsidRDefault="00B66BC2">
      <w:pPr>
        <w:pStyle w:val="BodyText"/>
        <w:kinsoku w:val="0"/>
        <w:overflowPunct w:val="0"/>
        <w:spacing w:before="9"/>
        <w:ind w:left="0"/>
      </w:pPr>
    </w:p>
    <w:p w:rsidR="00B66BC2" w:rsidRDefault="004A5292" w:rsidP="00F74E4A">
      <w:pPr>
        <w:pStyle w:val="BodyText"/>
        <w:kinsoku w:val="0"/>
        <w:overflowPunct w:val="0"/>
        <w:spacing w:before="80"/>
        <w:ind w:left="5219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-290195</wp:posOffset>
                </wp:positionV>
                <wp:extent cx="1172210" cy="302895"/>
                <wp:effectExtent l="0" t="0" r="0" b="0"/>
                <wp:wrapNone/>
                <wp:docPr id="16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302895"/>
                          <a:chOff x="725" y="-457"/>
                          <a:chExt cx="1846" cy="477"/>
                        </a:xfrm>
                      </wpg:grpSpPr>
                      <wps:wsp>
                        <wps:cNvPr id="170" name="Freeform 34"/>
                        <wps:cNvSpPr>
                          <a:spLocks/>
                        </wps:cNvSpPr>
                        <wps:spPr bwMode="auto">
                          <a:xfrm>
                            <a:off x="731" y="-451"/>
                            <a:ext cx="1834" cy="20"/>
                          </a:xfrm>
                          <a:custGeom>
                            <a:avLst/>
                            <a:gdLst>
                              <a:gd name="T0" fmla="*/ 0 w 1834"/>
                              <a:gd name="T1" fmla="*/ 0 h 20"/>
                              <a:gd name="T2" fmla="*/ 1833 w 1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4" h="20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5"/>
                        <wps:cNvSpPr>
                          <a:spLocks/>
                        </wps:cNvSpPr>
                        <wps:spPr bwMode="auto">
                          <a:xfrm>
                            <a:off x="736" y="-446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6"/>
                        <wps:cNvSpPr>
                          <a:spLocks/>
                        </wps:cNvSpPr>
                        <wps:spPr bwMode="auto">
                          <a:xfrm>
                            <a:off x="731" y="14"/>
                            <a:ext cx="1834" cy="20"/>
                          </a:xfrm>
                          <a:custGeom>
                            <a:avLst/>
                            <a:gdLst>
                              <a:gd name="T0" fmla="*/ 0 w 1834"/>
                              <a:gd name="T1" fmla="*/ 0 h 20"/>
                              <a:gd name="T2" fmla="*/ 1833 w 1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4" h="20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7"/>
                        <wps:cNvSpPr>
                          <a:spLocks/>
                        </wps:cNvSpPr>
                        <wps:spPr bwMode="auto">
                          <a:xfrm>
                            <a:off x="2560" y="-446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8AB59" id="Group 33" o:spid="_x0000_s1026" style="position:absolute;margin-left:36.25pt;margin-top:-22.85pt;width:92.3pt;height:23.85pt;z-index:-251675648;mso-position-horizontal-relative:page" coordorigin="725,-457" coordsize="1846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" o:allowincell="f">
                <v:shape id="Freeform 34" o:spid="_x0000_s1027" style="position:absolute;left:731;top:-451;width:1834;height:20;visibility:visible;mso-wrap-style:square;v-text-anchor:top" coordsize="1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" path="m,l1833,e" filled="f" strokecolor="blue" strokeweight=".20458mm">
                  <v:path arrowok="t" o:connecttype="custom" o:connectlocs="0,0;1833,0" o:connectangles="0,0"/>
                </v:shape>
                <v:shape id="Freeform 35" o:spid="_x0000_s1028" style="position:absolute;left:736;top:-446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" path="m,l,455e" filled="f" strokecolor="blue" strokeweight=".58pt">
                  <v:path arrowok="t" o:connecttype="custom" o:connectlocs="0,0;0,455" o:connectangles="0,0"/>
                </v:shape>
                <v:shape id="Freeform 36" o:spid="_x0000_s1029" style="position:absolute;left:731;top:14;width:1834;height:20;visibility:visible;mso-wrap-style:square;v-text-anchor:top" coordsize="1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" path="m,l1833,e" filled="f" strokecolor="blue" strokeweight=".20458mm">
                  <v:path arrowok="t" o:connecttype="custom" o:connectlocs="0,0;1833,0" o:connectangles="0,0"/>
                </v:shape>
                <v:shape id="Freeform 37" o:spid="_x0000_s1030" style="position:absolute;left:2560;top:-446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" path="m,l,455e" filled="f" strokecolor="blue" strokeweight=".20458mm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-290195</wp:posOffset>
                </wp:positionV>
                <wp:extent cx="1269365" cy="302895"/>
                <wp:effectExtent l="0" t="0" r="0" b="0"/>
                <wp:wrapNone/>
                <wp:docPr id="16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302895"/>
                          <a:chOff x="2857" y="-457"/>
                          <a:chExt cx="1999" cy="477"/>
                        </a:xfrm>
                      </wpg:grpSpPr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862" y="-451"/>
                            <a:ext cx="1988" cy="20"/>
                          </a:xfrm>
                          <a:custGeom>
                            <a:avLst/>
                            <a:gdLst>
                              <a:gd name="T0" fmla="*/ 0 w 1988"/>
                              <a:gd name="T1" fmla="*/ 0 h 20"/>
                              <a:gd name="T2" fmla="*/ 1987 w 19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8" h="20">
                                <a:moveTo>
                                  <a:pt x="0" y="0"/>
                                </a:move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2867" y="-446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62" y="14"/>
                            <a:ext cx="1988" cy="20"/>
                          </a:xfrm>
                          <a:custGeom>
                            <a:avLst/>
                            <a:gdLst>
                              <a:gd name="T0" fmla="*/ 0 w 1988"/>
                              <a:gd name="T1" fmla="*/ 0 h 20"/>
                              <a:gd name="T2" fmla="*/ 1987 w 19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8" h="20">
                                <a:moveTo>
                                  <a:pt x="0" y="0"/>
                                </a:move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4845" y="-446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9867E" id="Group 38" o:spid="_x0000_s1026" style="position:absolute;margin-left:142.85pt;margin-top:-22.85pt;width:99.95pt;height:23.85pt;z-index:-251674624;mso-position-horizontal-relative:page" coordorigin="2857,-457" coordsize="1999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" o:allowincell="f">
                <v:shape id="Freeform 39" o:spid="_x0000_s1027" style="position:absolute;left:2862;top:-451;width:1988;height:20;visibility:visible;mso-wrap-style:square;v-text-anchor:top" coordsize="19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" path="m,l1987,e" filled="f" strokecolor="blue" strokeweight=".20458mm">
                  <v:path arrowok="t" o:connecttype="custom" o:connectlocs="0,0;1987,0" o:connectangles="0,0"/>
                </v:shape>
                <v:shape id="Freeform 40" o:spid="_x0000_s1028" style="position:absolute;left:2867;top:-446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" path="m,l,455e" filled="f" strokecolor="blue" strokeweight=".58pt">
                  <v:path arrowok="t" o:connecttype="custom" o:connectlocs="0,0;0,455" o:connectangles="0,0"/>
                </v:shape>
                <v:shape id="Freeform 41" o:spid="_x0000_s1029" style="position:absolute;left:2862;top:14;width:1988;height:20;visibility:visible;mso-wrap-style:square;v-text-anchor:top" coordsize="19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" path="m,l1987,e" filled="f" strokecolor="blue" strokeweight=".20458mm">
                  <v:path arrowok="t" o:connecttype="custom" o:connectlocs="0,0;1987,0" o:connectangles="0,0"/>
                </v:shape>
                <v:shape id="Freeform 42" o:spid="_x0000_s1030" style="position:absolute;left:4845;top:-446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" path="m,l,455e" filled="f" strokecolor="blue" strokeweight=".20458mm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-290195</wp:posOffset>
                </wp:positionV>
                <wp:extent cx="2138045" cy="302895"/>
                <wp:effectExtent l="0" t="0" r="0" b="0"/>
                <wp:wrapNone/>
                <wp:docPr id="15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302895"/>
                          <a:chOff x="5137" y="-457"/>
                          <a:chExt cx="3367" cy="477"/>
                        </a:xfrm>
                      </wpg:grpSpPr>
                      <wps:wsp>
                        <wps:cNvPr id="160" name="Freeform 44"/>
                        <wps:cNvSpPr>
                          <a:spLocks/>
                        </wps:cNvSpPr>
                        <wps:spPr bwMode="auto">
                          <a:xfrm>
                            <a:off x="5142" y="-451"/>
                            <a:ext cx="3356" cy="20"/>
                          </a:xfrm>
                          <a:custGeom>
                            <a:avLst/>
                            <a:gdLst>
                              <a:gd name="T0" fmla="*/ 0 w 3356"/>
                              <a:gd name="T1" fmla="*/ 0 h 20"/>
                              <a:gd name="T2" fmla="*/ 3355 w 3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56" h="20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5"/>
                        <wps:cNvSpPr>
                          <a:spLocks/>
                        </wps:cNvSpPr>
                        <wps:spPr bwMode="auto">
                          <a:xfrm>
                            <a:off x="5147" y="-446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6"/>
                        <wps:cNvSpPr>
                          <a:spLocks/>
                        </wps:cNvSpPr>
                        <wps:spPr bwMode="auto">
                          <a:xfrm>
                            <a:off x="5142" y="14"/>
                            <a:ext cx="3356" cy="20"/>
                          </a:xfrm>
                          <a:custGeom>
                            <a:avLst/>
                            <a:gdLst>
                              <a:gd name="T0" fmla="*/ 0 w 3356"/>
                              <a:gd name="T1" fmla="*/ 0 h 20"/>
                              <a:gd name="T2" fmla="*/ 3355 w 3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56" h="20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7"/>
                        <wps:cNvSpPr>
                          <a:spLocks/>
                        </wps:cNvSpPr>
                        <wps:spPr bwMode="auto">
                          <a:xfrm>
                            <a:off x="8493" y="-446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87FB2" id="Group 43" o:spid="_x0000_s1026" style="position:absolute;margin-left:256.85pt;margin-top:-22.85pt;width:168.35pt;height:23.85pt;z-index:-251673600;mso-position-horizontal-relative:page" coordorigin="5137,-457" coordsize="336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" o:allowincell="f">
                <v:shape id="Freeform 44" o:spid="_x0000_s1027" style="position:absolute;left:5142;top:-451;width:3356;height:20;visibility:visible;mso-wrap-style:square;v-text-anchor:top" coordsize="3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" path="m,l3355,e" filled="f" strokecolor="blue" strokeweight=".20458mm">
                  <v:path arrowok="t" o:connecttype="custom" o:connectlocs="0,0;3355,0" o:connectangles="0,0"/>
                </v:shape>
                <v:shape id="Freeform 45" o:spid="_x0000_s1028" style="position:absolute;left:5147;top:-446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" path="m,l,455e" filled="f" strokecolor="blue" strokeweight=".58pt">
                  <v:path arrowok="t" o:connecttype="custom" o:connectlocs="0,0;0,455" o:connectangles="0,0"/>
                </v:shape>
                <v:shape id="Freeform 46" o:spid="_x0000_s1029" style="position:absolute;left:5142;top:14;width:3356;height:20;visibility:visible;mso-wrap-style:square;v-text-anchor:top" coordsize="3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" path="m,l3355,e" filled="f" strokecolor="blue" strokeweight=".20458mm">
                  <v:path arrowok="t" o:connecttype="custom" o:connectlocs="0,0;3355,0" o:connectangles="0,0"/>
                </v:shape>
                <v:shape id="Freeform 47" o:spid="_x0000_s1030" style="position:absolute;left:8493;top:-446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" path="m,l,455e" filled="f" strokecolor="blue" strokeweight=".20458mm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5578475</wp:posOffset>
                </wp:positionH>
                <wp:positionV relativeFrom="paragraph">
                  <wp:posOffset>-290195</wp:posOffset>
                </wp:positionV>
                <wp:extent cx="1522730" cy="302895"/>
                <wp:effectExtent l="0" t="0" r="0" b="0"/>
                <wp:wrapNone/>
                <wp:docPr id="1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302895"/>
                          <a:chOff x="8785" y="-457"/>
                          <a:chExt cx="2398" cy="477"/>
                        </a:xfrm>
                      </wpg:grpSpPr>
                      <wps:wsp>
                        <wps:cNvPr id="155" name="Freeform 49"/>
                        <wps:cNvSpPr>
                          <a:spLocks/>
                        </wps:cNvSpPr>
                        <wps:spPr bwMode="auto">
                          <a:xfrm>
                            <a:off x="8790" y="-451"/>
                            <a:ext cx="2386" cy="20"/>
                          </a:xfrm>
                          <a:custGeom>
                            <a:avLst/>
                            <a:gdLst>
                              <a:gd name="T0" fmla="*/ 0 w 2386"/>
                              <a:gd name="T1" fmla="*/ 0 h 20"/>
                              <a:gd name="T2" fmla="*/ 2385 w 2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6" h="2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0"/>
                        <wps:cNvSpPr>
                          <a:spLocks/>
                        </wps:cNvSpPr>
                        <wps:spPr bwMode="auto">
                          <a:xfrm>
                            <a:off x="8795" y="-446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1"/>
                        <wps:cNvSpPr>
                          <a:spLocks/>
                        </wps:cNvSpPr>
                        <wps:spPr bwMode="auto">
                          <a:xfrm>
                            <a:off x="8790" y="14"/>
                            <a:ext cx="2386" cy="20"/>
                          </a:xfrm>
                          <a:custGeom>
                            <a:avLst/>
                            <a:gdLst>
                              <a:gd name="T0" fmla="*/ 0 w 2386"/>
                              <a:gd name="T1" fmla="*/ 0 h 20"/>
                              <a:gd name="T2" fmla="*/ 2385 w 2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6" h="2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2"/>
                        <wps:cNvSpPr>
                          <a:spLocks/>
                        </wps:cNvSpPr>
                        <wps:spPr bwMode="auto">
                          <a:xfrm>
                            <a:off x="11171" y="-446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5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D269" id="Group 48" o:spid="_x0000_s1026" style="position:absolute;margin-left:439.25pt;margin-top:-22.85pt;width:119.9pt;height:23.85pt;z-index:-251672576;mso-position-horizontal-relative:page" coordorigin="8785,-457" coordsize="2398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" o:allowincell="f">
                <v:shape id="Freeform 49" o:spid="_x0000_s1027" style="position:absolute;left:8790;top:-451;width:2386;height:20;visibility:visible;mso-wrap-style:square;v-text-anchor:top" coordsize="2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" path="m,l2385,e" filled="f" strokecolor="blue" strokeweight=".20458mm">
                  <v:path arrowok="t" o:connecttype="custom" o:connectlocs="0,0;2385,0" o:connectangles="0,0"/>
                </v:shape>
                <v:shape id="Freeform 50" o:spid="_x0000_s1028" style="position:absolute;left:8795;top:-446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" path="m,l,455e" filled="f" strokecolor="blue" strokeweight=".20458mm">
                  <v:path arrowok="t" o:connecttype="custom" o:connectlocs="0,0;0,455" o:connectangles="0,0"/>
                </v:shape>
                <v:shape id="Freeform 51" o:spid="_x0000_s1029" style="position:absolute;left:8790;top:14;width:2386;height:20;visibility:visible;mso-wrap-style:square;v-text-anchor:top" coordsize="2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" path="m,l2385,e" filled="f" strokecolor="blue" strokeweight=".20458mm">
                  <v:path arrowok="t" o:connecttype="custom" o:connectlocs="0,0;2385,0" o:connectangles="0,0"/>
                </v:shape>
                <v:shape id="Freeform 52" o:spid="_x0000_s1030" style="position:absolute;left:11171;top:-446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" path="m,l,455e" filled="f" strokecolor="blue" strokeweight=".58pt">
                  <v:path arrowok="t" o:connecttype="custom" o:connectlocs="0,0;0,455" o:connectangles="0,0"/>
                </v:shape>
                <w10:wrap anchorx="page"/>
              </v:group>
            </w:pict>
          </mc:Fallback>
        </mc:AlternateContent>
      </w:r>
      <w:r w:rsidR="00F74E4A">
        <w:rPr>
          <w:sz w:val="15"/>
          <w:szCs w:val="15"/>
        </w:rPr>
        <w:t>Firma e Shefit t</w:t>
      </w:r>
      <w:r w:rsidR="005A4113">
        <w:rPr>
          <w:sz w:val="15"/>
          <w:szCs w:val="15"/>
        </w:rPr>
        <w:t>ë</w:t>
      </w:r>
      <w:r w:rsidR="00F74E4A">
        <w:rPr>
          <w:sz w:val="15"/>
          <w:szCs w:val="15"/>
        </w:rPr>
        <w:t xml:space="preserve"> Trajnimeve dhe vula e ATO</w:t>
      </w:r>
    </w:p>
    <w:p w:rsidR="00B66BC2" w:rsidRDefault="00B66BC2">
      <w:pPr>
        <w:pStyle w:val="BodyText"/>
        <w:kinsoku w:val="0"/>
        <w:overflowPunct w:val="0"/>
        <w:ind w:left="5205"/>
        <w:rPr>
          <w:sz w:val="15"/>
          <w:szCs w:val="15"/>
        </w:rPr>
      </w:pPr>
      <w:r>
        <w:rPr>
          <w:i/>
          <w:iCs/>
          <w:sz w:val="15"/>
          <w:szCs w:val="15"/>
        </w:rPr>
        <w:t>Signature</w:t>
      </w:r>
      <w:r>
        <w:rPr>
          <w:i/>
          <w:iCs/>
          <w:spacing w:val="-4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Head</w:t>
      </w:r>
      <w:r>
        <w:rPr>
          <w:i/>
          <w:iCs/>
          <w:spacing w:val="-4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Training</w:t>
      </w:r>
      <w:r>
        <w:rPr>
          <w:i/>
          <w:iCs/>
          <w:spacing w:val="-4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and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Seal</w:t>
      </w:r>
      <w:r>
        <w:rPr>
          <w:i/>
          <w:iCs/>
          <w:spacing w:val="-4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ATO</w:t>
      </w:r>
    </w:p>
    <w:p w:rsidR="00B66BC2" w:rsidRDefault="004A5292">
      <w:pPr>
        <w:pStyle w:val="Heading2"/>
        <w:tabs>
          <w:tab w:val="left" w:pos="5151"/>
        </w:tabs>
        <w:kinsoku w:val="0"/>
        <w:overflowPunct w:val="0"/>
        <w:spacing w:line="200" w:lineRule="atLeast"/>
      </w:pPr>
      <w:r>
        <w:rPr>
          <w:noProof/>
          <w:position w:val="1"/>
        </w:rPr>
        <mc:AlternateContent>
          <mc:Choice Requires="wps">
            <w:drawing>
              <wp:inline distT="0" distB="0" distL="0" distR="0">
                <wp:extent cx="2996565" cy="990600"/>
                <wp:effectExtent l="0" t="0" r="0" b="0"/>
                <wp:docPr id="1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990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ind w:left="104" w:right="97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Shefi</w:t>
                            </w:r>
                            <w:r w:rsidRPr="00F74E4A">
                              <w:rPr>
                                <w:sz w:val="15"/>
                                <w:szCs w:val="15"/>
                              </w:rPr>
                              <w:t xml:space="preserve"> i trajnimit kon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firmon se trajnimi dhe përvoja janë</w:t>
                            </w:r>
                            <w:r w:rsidRPr="00F74E4A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kryer</w:t>
                            </w:r>
                            <w:r w:rsidRPr="00F74E4A">
                              <w:rPr>
                                <w:sz w:val="15"/>
                                <w:szCs w:val="15"/>
                              </w:rPr>
                              <w:t xml:space="preserve"> në 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ërputhje me dispozitat e Part-</w:t>
                            </w:r>
                            <w:r w:rsidRPr="00F74E4A">
                              <w:rPr>
                                <w:sz w:val="15"/>
                                <w:szCs w:val="15"/>
                              </w:rPr>
                              <w:t xml:space="preserve">FCL dhe manualet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Pr="00F74E4A">
                              <w:rPr>
                                <w:sz w:val="15"/>
                                <w:szCs w:val="15"/>
                              </w:rPr>
                              <w:t>aprovuara të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74E4A">
                              <w:rPr>
                                <w:sz w:val="15"/>
                                <w:szCs w:val="15"/>
                              </w:rPr>
                              <w:t xml:space="preserve"> trajnimit dhe se aplikanti zotëron të gjitha njohuritë relevante teorike për të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ndërr</w:t>
                            </w:r>
                            <w:r w:rsidRPr="00F74E4A">
                              <w:rPr>
                                <w:sz w:val="15"/>
                                <w:szCs w:val="15"/>
                              </w:rPr>
                              <w:t>marrë provimin teorik.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ind w:left="104" w:right="95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Head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Training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confirms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i/>
                                <w:i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training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experience</w:t>
                            </w:r>
                            <w:r>
                              <w:rPr>
                                <w:i/>
                                <w:iCs/>
                                <w:spacing w:val="21"/>
                                <w:w w:val="9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was</w:t>
                            </w:r>
                            <w:r>
                              <w:rPr>
                                <w:i/>
                                <w:iCs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performed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compliance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provision</w:t>
                            </w:r>
                            <w:r>
                              <w:rPr>
                                <w:i/>
                                <w:iCs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Part-FCL</w:t>
                            </w:r>
                            <w:r>
                              <w:rPr>
                                <w:i/>
                                <w:iCs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22"/>
                                <w:w w:val="9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approved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training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manuals,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applicant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possesses</w:t>
                            </w:r>
                            <w:r>
                              <w:rPr>
                                <w:i/>
                                <w:iCs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all</w:t>
                            </w:r>
                            <w:r>
                              <w:rPr>
                                <w:i/>
                                <w:iCs/>
                                <w:spacing w:val="21"/>
                                <w:w w:val="9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theoretical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knowledge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take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theoretical</w:t>
                            </w:r>
                            <w:r>
                              <w:rPr>
                                <w:i/>
                                <w:iCs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examination.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2" type="#_x0000_t202" style="width:235.9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" filled="f" strokecolor="blue" strokeweight=".58pt">
                <v:textbox inset="0,0,0,0">
                  <w:txbxContent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ind w:left="104" w:right="97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Shefi</w:t>
                      </w:r>
                      <w:r w:rsidRPr="00F74E4A">
                        <w:rPr>
                          <w:sz w:val="15"/>
                          <w:szCs w:val="15"/>
                        </w:rPr>
                        <w:t xml:space="preserve"> i trajnimit kon</w:t>
                      </w:r>
                      <w:r>
                        <w:rPr>
                          <w:sz w:val="15"/>
                          <w:szCs w:val="15"/>
                        </w:rPr>
                        <w:t>firmon se trajnimi dhe përvoja janë</w:t>
                      </w:r>
                      <w:r w:rsidRPr="00F74E4A"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>kryer</w:t>
                      </w:r>
                      <w:r w:rsidRPr="00F74E4A">
                        <w:rPr>
                          <w:sz w:val="15"/>
                          <w:szCs w:val="15"/>
                        </w:rPr>
                        <w:t xml:space="preserve"> në p</w:t>
                      </w:r>
                      <w:r>
                        <w:rPr>
                          <w:sz w:val="15"/>
                          <w:szCs w:val="15"/>
                        </w:rPr>
                        <w:t>ërputhje me dispozitat e Part-</w:t>
                      </w:r>
                      <w:r w:rsidRPr="00F74E4A">
                        <w:rPr>
                          <w:sz w:val="15"/>
                          <w:szCs w:val="15"/>
                        </w:rPr>
                        <w:t xml:space="preserve">FCL dhe manualet </w:t>
                      </w:r>
                      <w:r>
                        <w:rPr>
                          <w:sz w:val="15"/>
                          <w:szCs w:val="15"/>
                        </w:rPr>
                        <w:t xml:space="preserve">e </w:t>
                      </w:r>
                      <w:r w:rsidRPr="00F74E4A">
                        <w:rPr>
                          <w:sz w:val="15"/>
                          <w:szCs w:val="15"/>
                        </w:rPr>
                        <w:t>aprovuara të</w:t>
                      </w: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F74E4A">
                        <w:rPr>
                          <w:sz w:val="15"/>
                          <w:szCs w:val="15"/>
                        </w:rPr>
                        <w:t xml:space="preserve"> trajnimit dhe se aplikanti zotëron të gjitha njohuritë relevante teorike për të </w:t>
                      </w:r>
                      <w:r>
                        <w:rPr>
                          <w:sz w:val="15"/>
                          <w:szCs w:val="15"/>
                        </w:rPr>
                        <w:t>ndërr</w:t>
                      </w:r>
                      <w:r w:rsidRPr="00F74E4A">
                        <w:rPr>
                          <w:sz w:val="15"/>
                          <w:szCs w:val="15"/>
                        </w:rPr>
                        <w:t>marrë provimin teorik.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ind w:left="104" w:right="95"/>
                        <w:jc w:val="both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Head</w:t>
                      </w:r>
                      <w:r>
                        <w:rPr>
                          <w:i/>
                          <w:i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i/>
                          <w:i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Training</w:t>
                      </w:r>
                      <w:r>
                        <w:rPr>
                          <w:i/>
                          <w:i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confirms</w:t>
                      </w:r>
                      <w:r>
                        <w:rPr>
                          <w:i/>
                          <w:i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i/>
                          <w:i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training</w:t>
                      </w:r>
                      <w:r>
                        <w:rPr>
                          <w:i/>
                          <w:i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i/>
                          <w:iCs/>
                          <w:spacing w:val="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experience</w:t>
                      </w:r>
                      <w:r>
                        <w:rPr>
                          <w:i/>
                          <w:iCs/>
                          <w:spacing w:val="21"/>
                          <w:w w:val="9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was</w:t>
                      </w:r>
                      <w:r>
                        <w:rPr>
                          <w:i/>
                          <w:iCs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performed</w:t>
                      </w:r>
                      <w:r>
                        <w:rPr>
                          <w:i/>
                          <w:iCs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i/>
                          <w:iCs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compliance</w:t>
                      </w:r>
                      <w:r>
                        <w:rPr>
                          <w:i/>
                          <w:iCs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i/>
                          <w:iCs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provision</w:t>
                      </w:r>
                      <w:r>
                        <w:rPr>
                          <w:i/>
                          <w:iCs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i/>
                          <w:iCs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Part-FCL</w:t>
                      </w:r>
                      <w:r>
                        <w:rPr>
                          <w:i/>
                          <w:iCs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i/>
                          <w:iCs/>
                          <w:spacing w:val="22"/>
                          <w:w w:val="9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approved</w:t>
                      </w:r>
                      <w:r>
                        <w:rPr>
                          <w:i/>
                          <w:i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training</w:t>
                      </w:r>
                      <w:r>
                        <w:rPr>
                          <w:i/>
                          <w:i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manuals,</w:t>
                      </w:r>
                      <w:r>
                        <w:rPr>
                          <w:i/>
                          <w:i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i/>
                          <w:i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i/>
                          <w:i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applicant</w:t>
                      </w:r>
                      <w:r>
                        <w:rPr>
                          <w:i/>
                          <w:iCs/>
                          <w:spacing w:val="-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possesses</w:t>
                      </w:r>
                      <w:r>
                        <w:rPr>
                          <w:i/>
                          <w:iCs/>
                          <w:spacing w:val="-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all</w:t>
                      </w:r>
                      <w:r>
                        <w:rPr>
                          <w:i/>
                          <w:iCs/>
                          <w:spacing w:val="21"/>
                          <w:w w:val="99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i/>
                          <w:iCs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theoretical</w:t>
                      </w:r>
                      <w:r>
                        <w:rPr>
                          <w:i/>
                          <w:iCs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knowledge</w:t>
                      </w:r>
                      <w:r>
                        <w:rPr>
                          <w:i/>
                          <w:iCs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i/>
                          <w:iCs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take</w:t>
                      </w:r>
                      <w:r>
                        <w:rPr>
                          <w:i/>
                          <w:iCs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i/>
                          <w:iCs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theoretical</w:t>
                      </w:r>
                      <w:r>
                        <w:rPr>
                          <w:i/>
                          <w:iCs/>
                          <w:spacing w:val="-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5"/>
                          <w:szCs w:val="15"/>
                        </w:rPr>
                        <w:t>examination.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66BC2">
        <w:rPr>
          <w:position w:val="1"/>
        </w:rPr>
        <w:t xml:space="preserve"> </w:t>
      </w:r>
      <w:r w:rsidR="00B66BC2"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48685" cy="998220"/>
                <wp:effectExtent l="7620" t="1905" r="1270" b="9525"/>
                <wp:docPr id="14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998220"/>
                          <a:chOff x="0" y="0"/>
                          <a:chExt cx="5431" cy="1572"/>
                        </a:xfrm>
                      </wpg:grpSpPr>
                      <wps:wsp>
                        <wps:cNvPr id="149" name="Freeform 5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420" cy="20"/>
                          </a:xfrm>
                          <a:custGeom>
                            <a:avLst/>
                            <a:gdLst>
                              <a:gd name="T0" fmla="*/ 0 w 5420"/>
                              <a:gd name="T1" fmla="*/ 0 h 20"/>
                              <a:gd name="T2" fmla="*/ 5419 w 5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0" h="20">
                                <a:moveTo>
                                  <a:pt x="0" y="0"/>
                                </a:moveTo>
                                <a:lnTo>
                                  <a:pt x="54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5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1"/>
                              <a:gd name="T2" fmla="*/ 0 w 20"/>
                              <a:gd name="T3" fmla="*/ 1550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1">
                                <a:moveTo>
                                  <a:pt x="0" y="0"/>
                                </a:moveTo>
                                <a:lnTo>
                                  <a:pt x="0" y="155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7"/>
                        <wps:cNvSpPr>
                          <a:spLocks/>
                        </wps:cNvSpPr>
                        <wps:spPr bwMode="auto">
                          <a:xfrm>
                            <a:off x="5" y="1565"/>
                            <a:ext cx="5420" cy="20"/>
                          </a:xfrm>
                          <a:custGeom>
                            <a:avLst/>
                            <a:gdLst>
                              <a:gd name="T0" fmla="*/ 0 w 5420"/>
                              <a:gd name="T1" fmla="*/ 0 h 20"/>
                              <a:gd name="T2" fmla="*/ 5419 w 5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0" h="20">
                                <a:moveTo>
                                  <a:pt x="0" y="0"/>
                                </a:moveTo>
                                <a:lnTo>
                                  <a:pt x="5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8"/>
                        <wps:cNvSpPr>
                          <a:spLocks/>
                        </wps:cNvSpPr>
                        <wps:spPr bwMode="auto">
                          <a:xfrm>
                            <a:off x="5420" y="10"/>
                            <a:ext cx="20" cy="15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1"/>
                              <a:gd name="T2" fmla="*/ 0 w 20"/>
                              <a:gd name="T3" fmla="*/ 1550 h 1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1">
                                <a:moveTo>
                                  <a:pt x="0" y="0"/>
                                </a:moveTo>
                                <a:lnTo>
                                  <a:pt x="0" y="155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F26BD" id="Group 54" o:spid="_x0000_s1026" style="width:271.55pt;height:78.6pt;mso-position-horizontal-relative:char;mso-position-vertical-relative:line" coordsize="5431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">
                <v:shape id="Freeform 55" o:spid="_x0000_s1027" style="position:absolute;left:5;top:5;width:5420;height:20;visibility:visible;mso-wrap-style:square;v-text-anchor:top" coordsize="5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" path="m,l5419,e" filled="f" strokecolor="blue" strokeweight=".20458mm">
                  <v:path arrowok="t" o:connecttype="custom" o:connectlocs="0,0;5419,0" o:connectangles="0,0"/>
                </v:shape>
                <v:shape id="Freeform 56" o:spid="_x0000_s1028" style="position:absolute;left:10;top:10;width:20;height:1551;visibility:visible;mso-wrap-style:square;v-text-anchor:top" coordsize="20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" path="m,l,1550e" filled="f" strokecolor="blue" strokeweight=".20458mm">
                  <v:path arrowok="t" o:connecttype="custom" o:connectlocs="0,0;0,1550" o:connectangles="0,0"/>
                </v:shape>
                <v:shape id="Freeform 57" o:spid="_x0000_s1029" style="position:absolute;left:5;top:1565;width:5420;height:20;visibility:visible;mso-wrap-style:square;v-text-anchor:top" coordsize="5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" path="m,l5419,e" filled="f" strokecolor="blue" strokeweight=".58pt">
                  <v:path arrowok="t" o:connecttype="custom" o:connectlocs="0,0;5419,0" o:connectangles="0,0"/>
                </v:shape>
                <v:shape id="Freeform 58" o:spid="_x0000_s1030" style="position:absolute;left:5420;top:10;width:20;height:1551;visibility:visible;mso-wrap-style:square;v-text-anchor:top" coordsize="20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" path="m,l,1550e" filled="f" strokecolor="blue" strokeweight=".58pt">
                  <v:path arrowok="t" o:connecttype="custom" o:connectlocs="0,0;0,1550" o:connectangles="0,0"/>
                </v:shape>
                <w10:anchorlock/>
              </v:group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before="6"/>
        <w:ind w:left="0"/>
        <w:rPr>
          <w:i/>
          <w:iCs/>
          <w:sz w:val="11"/>
          <w:szCs w:val="11"/>
        </w:rPr>
      </w:pPr>
    </w:p>
    <w:p w:rsidR="00B66BC2" w:rsidRDefault="00B66BC2">
      <w:pPr>
        <w:pStyle w:val="BodyText"/>
        <w:tabs>
          <w:tab w:val="left" w:pos="10576"/>
        </w:tabs>
        <w:kinsoku w:val="0"/>
        <w:overflowPunct w:val="0"/>
        <w:spacing w:before="69"/>
        <w:ind w:left="112"/>
        <w:rPr>
          <w:color w:val="000000"/>
          <w:sz w:val="24"/>
          <w:szCs w:val="24"/>
        </w:rPr>
      </w:pPr>
      <w:r>
        <w:rPr>
          <w:color w:val="FFFFFF"/>
          <w:w w:val="9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 xml:space="preserve">  </w:t>
      </w:r>
      <w:r>
        <w:rPr>
          <w:color w:val="FFFFFF"/>
          <w:spacing w:val="-1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 xml:space="preserve">5   </w:t>
      </w:r>
      <w:r w:rsidR="00A13DF0">
        <w:rPr>
          <w:color w:val="FFFFFF"/>
          <w:sz w:val="24"/>
          <w:szCs w:val="24"/>
          <w:highlight w:val="darkGray"/>
        </w:rPr>
        <w:t>Konfirmim I trajnimit fluturues nga ATO/</w:t>
      </w:r>
      <w:r w:rsidRPr="00A13DF0">
        <w:rPr>
          <w:i/>
          <w:color w:val="FFFFFF"/>
          <w:sz w:val="20"/>
          <w:szCs w:val="20"/>
          <w:highlight w:val="darkGray"/>
        </w:rPr>
        <w:t>Confirmation</w:t>
      </w:r>
      <w:r w:rsidRPr="00A13DF0">
        <w:rPr>
          <w:i/>
          <w:color w:val="FFFFFF"/>
          <w:spacing w:val="-2"/>
          <w:sz w:val="20"/>
          <w:szCs w:val="20"/>
          <w:highlight w:val="darkGray"/>
        </w:rPr>
        <w:t xml:space="preserve"> </w:t>
      </w:r>
      <w:r w:rsidRPr="00A13DF0">
        <w:rPr>
          <w:i/>
          <w:color w:val="FFFFFF"/>
          <w:sz w:val="20"/>
          <w:szCs w:val="20"/>
          <w:highlight w:val="darkGray"/>
        </w:rPr>
        <w:t>of</w:t>
      </w:r>
      <w:r w:rsidRPr="00A13DF0">
        <w:rPr>
          <w:i/>
          <w:color w:val="FFFFFF"/>
          <w:spacing w:val="-3"/>
          <w:sz w:val="20"/>
          <w:szCs w:val="20"/>
          <w:highlight w:val="darkGray"/>
        </w:rPr>
        <w:t xml:space="preserve"> </w:t>
      </w:r>
      <w:r w:rsidRPr="00A13DF0">
        <w:rPr>
          <w:i/>
          <w:color w:val="FFFFFF"/>
          <w:sz w:val="20"/>
          <w:szCs w:val="20"/>
          <w:highlight w:val="darkGray"/>
        </w:rPr>
        <w:t>the</w:t>
      </w:r>
      <w:r w:rsidRPr="00A13DF0">
        <w:rPr>
          <w:i/>
          <w:color w:val="FFFFFF"/>
          <w:spacing w:val="-3"/>
          <w:sz w:val="20"/>
          <w:szCs w:val="20"/>
          <w:highlight w:val="darkGray"/>
        </w:rPr>
        <w:t xml:space="preserve"> </w:t>
      </w:r>
      <w:r w:rsidRPr="00A13DF0">
        <w:rPr>
          <w:b/>
          <w:bCs/>
          <w:i/>
          <w:iCs/>
          <w:color w:val="FFFFFF"/>
          <w:sz w:val="20"/>
          <w:szCs w:val="20"/>
          <w:highlight w:val="darkGray"/>
        </w:rPr>
        <w:t>flight</w:t>
      </w:r>
      <w:r w:rsidRPr="00A13DF0">
        <w:rPr>
          <w:b/>
          <w:bCs/>
          <w:i/>
          <w:iCs/>
          <w:color w:val="FFFFFF"/>
          <w:spacing w:val="-2"/>
          <w:sz w:val="20"/>
          <w:szCs w:val="20"/>
          <w:highlight w:val="darkGray"/>
        </w:rPr>
        <w:t xml:space="preserve"> </w:t>
      </w:r>
      <w:r w:rsidRPr="00A13DF0">
        <w:rPr>
          <w:b/>
          <w:bCs/>
          <w:i/>
          <w:iCs/>
          <w:color w:val="FFFFFF"/>
          <w:sz w:val="20"/>
          <w:szCs w:val="20"/>
          <w:highlight w:val="darkGray"/>
        </w:rPr>
        <w:t>training</w:t>
      </w:r>
      <w:r w:rsidRPr="00A13DF0">
        <w:rPr>
          <w:b/>
          <w:bCs/>
          <w:i/>
          <w:iCs/>
          <w:color w:val="FFFFFF"/>
          <w:spacing w:val="-2"/>
          <w:sz w:val="20"/>
          <w:szCs w:val="20"/>
          <w:highlight w:val="darkGray"/>
        </w:rPr>
        <w:t xml:space="preserve"> </w:t>
      </w:r>
      <w:r w:rsidRPr="00A13DF0">
        <w:rPr>
          <w:i/>
          <w:color w:val="FFFFFF"/>
          <w:sz w:val="20"/>
          <w:szCs w:val="20"/>
          <w:highlight w:val="darkGray"/>
        </w:rPr>
        <w:t>by</w:t>
      </w:r>
      <w:r w:rsidRPr="00A13DF0">
        <w:rPr>
          <w:i/>
          <w:color w:val="FFFFFF"/>
          <w:spacing w:val="-3"/>
          <w:sz w:val="20"/>
          <w:szCs w:val="20"/>
          <w:highlight w:val="darkGray"/>
        </w:rPr>
        <w:t xml:space="preserve"> </w:t>
      </w:r>
      <w:r w:rsidRPr="00A13DF0">
        <w:rPr>
          <w:i/>
          <w:color w:val="FFFFFF"/>
          <w:sz w:val="20"/>
          <w:szCs w:val="20"/>
          <w:highlight w:val="darkGray"/>
        </w:rPr>
        <w:t>the</w:t>
      </w:r>
      <w:r w:rsidRPr="00A13DF0">
        <w:rPr>
          <w:i/>
          <w:color w:val="FFFFFF"/>
          <w:spacing w:val="-2"/>
          <w:sz w:val="20"/>
          <w:szCs w:val="20"/>
          <w:highlight w:val="darkGray"/>
        </w:rPr>
        <w:t xml:space="preserve"> </w:t>
      </w:r>
      <w:r w:rsidRPr="00A13DF0">
        <w:rPr>
          <w:i/>
          <w:color w:val="FFFFFF"/>
          <w:sz w:val="20"/>
          <w:szCs w:val="20"/>
          <w:highlight w:val="darkGray"/>
        </w:rPr>
        <w:t>ATO</w:t>
      </w:r>
      <w:r>
        <w:rPr>
          <w:color w:val="FFFFFF"/>
          <w:w w:val="9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ind w:left="0"/>
        <w:rPr>
          <w:sz w:val="3"/>
          <w:szCs w:val="3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277"/>
        <w:gridCol w:w="2008"/>
        <w:gridCol w:w="293"/>
        <w:gridCol w:w="3355"/>
        <w:gridCol w:w="289"/>
        <w:gridCol w:w="1779"/>
      </w:tblGrid>
      <w:tr w:rsidR="00B66BC2" w:rsidRPr="00502BE0">
        <w:trPr>
          <w:trHeight w:hRule="exact" w:val="252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A13DF0">
            <w:pPr>
              <w:pStyle w:val="TableParagraph"/>
              <w:kinsoku w:val="0"/>
              <w:overflowPunct w:val="0"/>
              <w:spacing w:before="71"/>
              <w:ind w:left="82"/>
            </w:pPr>
            <w:r>
              <w:rPr>
                <w:rFonts w:ascii="Arial" w:hAnsi="Arial" w:cs="Arial"/>
                <w:sz w:val="15"/>
                <w:szCs w:val="15"/>
              </w:rPr>
              <w:t xml:space="preserve">Nga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(Data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A13DF0">
            <w:pPr>
              <w:pStyle w:val="TableParagraph"/>
              <w:kinsoku w:val="0"/>
              <w:overflowPunct w:val="0"/>
              <w:spacing w:before="71"/>
              <w:ind w:left="51"/>
            </w:pPr>
            <w:r>
              <w:rPr>
                <w:rFonts w:ascii="Arial" w:hAnsi="Arial" w:cs="Arial"/>
                <w:sz w:val="15"/>
                <w:szCs w:val="15"/>
              </w:rPr>
              <w:t xml:space="preserve">Deri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(Data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A13DF0">
            <w:pPr>
              <w:pStyle w:val="TableParagraph"/>
              <w:kinsoku w:val="0"/>
              <w:overflowPunct w:val="0"/>
              <w:spacing w:before="71"/>
              <w:ind w:left="49"/>
            </w:pPr>
            <w:r>
              <w:rPr>
                <w:rFonts w:ascii="Arial" w:hAnsi="Arial" w:cs="Arial"/>
                <w:sz w:val="15"/>
                <w:szCs w:val="15"/>
              </w:rPr>
              <w:t>Shefi I Trajnimeve (Emri I plote)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A13DF0">
            <w:pPr>
              <w:pStyle w:val="TableParagraph"/>
              <w:kinsoku w:val="0"/>
              <w:overflowPunct w:val="0"/>
              <w:spacing w:before="71"/>
              <w:ind w:left="54"/>
            </w:pPr>
            <w:r w:rsidRPr="00502BE0">
              <w:rPr>
                <w:rFonts w:ascii="Arial" w:hAnsi="Arial" w:cs="Arial"/>
                <w:sz w:val="15"/>
                <w:szCs w:val="15"/>
              </w:rPr>
              <w:t>ATO</w:t>
            </w:r>
            <w:r w:rsidRPr="00502BE0"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>(Numri I Aprovimit)</w:t>
            </w:r>
          </w:p>
        </w:tc>
      </w:tr>
      <w:tr w:rsidR="00B66BC2" w:rsidRPr="00502BE0">
        <w:trPr>
          <w:trHeight w:hRule="exact" w:val="177"/>
        </w:trPr>
        <w:tc>
          <w:tcPr>
            <w:tcW w:w="1824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 w:rsidP="00A13DF0">
            <w:pPr>
              <w:pStyle w:val="TableParagraph"/>
              <w:kinsoku w:val="0"/>
              <w:overflowPunct w:val="0"/>
              <w:spacing w:line="164" w:lineRule="exact"/>
              <w:ind w:left="82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From</w:t>
            </w:r>
            <w:r w:rsidRPr="00502BE0">
              <w:rPr>
                <w:rFonts w:ascii="Arial" w:hAnsi="Arial" w:cs="Arial"/>
                <w:i/>
                <w:iCs/>
                <w:spacing w:val="-7"/>
                <w:sz w:val="15"/>
                <w:szCs w:val="15"/>
              </w:rPr>
              <w:t xml:space="preserve">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2008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line="164" w:lineRule="exact"/>
              <w:ind w:left="4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Until</w:t>
            </w:r>
            <w:r w:rsidRPr="00502BE0"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(Date)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3355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line="164" w:lineRule="exact"/>
              <w:ind w:left="4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Head</w:t>
            </w:r>
            <w:r w:rsidRPr="00502BE0"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Training</w:t>
            </w:r>
            <w:r w:rsidRPr="00502BE0"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(Full</w:t>
            </w:r>
            <w:r w:rsidRPr="00502BE0"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Name)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B66BC2" w:rsidRPr="00502BE0" w:rsidRDefault="00B66BC2"/>
        </w:tc>
        <w:tc>
          <w:tcPr>
            <w:tcW w:w="1779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line="164" w:lineRule="exact"/>
              <w:ind w:left="4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ATO</w:t>
            </w:r>
            <w:r w:rsidRPr="00502BE0"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(Approval</w:t>
            </w:r>
            <w:r w:rsidRPr="00502BE0">
              <w:rPr>
                <w:rFonts w:ascii="Arial" w:hAnsi="Arial" w:cs="Arial"/>
                <w:i/>
                <w:iCs/>
                <w:spacing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Number)</w:t>
            </w:r>
          </w:p>
        </w:tc>
      </w:tr>
    </w:tbl>
    <w:p w:rsidR="00B66BC2" w:rsidRDefault="00B66BC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66BC2" w:rsidRDefault="00B66BC2">
      <w:pPr>
        <w:pStyle w:val="BodyText"/>
        <w:kinsoku w:val="0"/>
        <w:overflowPunct w:val="0"/>
        <w:spacing w:before="2"/>
        <w:ind w:left="0"/>
        <w:rPr>
          <w:sz w:val="18"/>
          <w:szCs w:val="18"/>
        </w:rPr>
      </w:pPr>
    </w:p>
    <w:p w:rsidR="00B66BC2" w:rsidRDefault="00A13DF0">
      <w:pPr>
        <w:pStyle w:val="BodyText"/>
        <w:kinsoku w:val="0"/>
        <w:overflowPunct w:val="0"/>
        <w:spacing w:before="80"/>
        <w:ind w:left="5219"/>
        <w:rPr>
          <w:sz w:val="15"/>
          <w:szCs w:val="15"/>
        </w:rPr>
      </w:pPr>
      <w:r>
        <w:rPr>
          <w:sz w:val="15"/>
          <w:szCs w:val="15"/>
        </w:rPr>
        <w:t>Firma e Shefit te Trajnimeve dhe vula e ATO</w:t>
      </w:r>
      <w:r>
        <w:rPr>
          <w:noProof/>
        </w:rPr>
        <w:t xml:space="preserve"> </w:t>
      </w:r>
      <w:r w:rsidR="004A5292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-292735</wp:posOffset>
                </wp:positionV>
                <wp:extent cx="1172210" cy="302895"/>
                <wp:effectExtent l="0" t="0" r="0" b="0"/>
                <wp:wrapNone/>
                <wp:docPr id="14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302895"/>
                          <a:chOff x="725" y="-461"/>
                          <a:chExt cx="1846" cy="477"/>
                        </a:xfrm>
                      </wpg:grpSpPr>
                      <wps:wsp>
                        <wps:cNvPr id="144" name="Freeform 60"/>
                        <wps:cNvSpPr>
                          <a:spLocks/>
                        </wps:cNvSpPr>
                        <wps:spPr bwMode="auto">
                          <a:xfrm>
                            <a:off x="731" y="-456"/>
                            <a:ext cx="1834" cy="20"/>
                          </a:xfrm>
                          <a:custGeom>
                            <a:avLst/>
                            <a:gdLst>
                              <a:gd name="T0" fmla="*/ 0 w 1834"/>
                              <a:gd name="T1" fmla="*/ 0 h 20"/>
                              <a:gd name="T2" fmla="*/ 1833 w 1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4" h="20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1"/>
                        <wps:cNvSpPr>
                          <a:spLocks/>
                        </wps:cNvSpPr>
                        <wps:spPr bwMode="auto">
                          <a:xfrm>
                            <a:off x="736" y="-451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6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2"/>
                        <wps:cNvSpPr>
                          <a:spLocks/>
                        </wps:cNvSpPr>
                        <wps:spPr bwMode="auto">
                          <a:xfrm>
                            <a:off x="731" y="9"/>
                            <a:ext cx="1834" cy="20"/>
                          </a:xfrm>
                          <a:custGeom>
                            <a:avLst/>
                            <a:gdLst>
                              <a:gd name="T0" fmla="*/ 0 w 1834"/>
                              <a:gd name="T1" fmla="*/ 0 h 20"/>
                              <a:gd name="T2" fmla="*/ 1833 w 1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4" h="20">
                                <a:moveTo>
                                  <a:pt x="0" y="0"/>
                                </a:moveTo>
                                <a:lnTo>
                                  <a:pt x="18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3"/>
                        <wps:cNvSpPr>
                          <a:spLocks/>
                        </wps:cNvSpPr>
                        <wps:spPr bwMode="auto">
                          <a:xfrm>
                            <a:off x="2560" y="-451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6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6E97" id="Group 59" o:spid="_x0000_s1026" style="position:absolute;margin-left:36.25pt;margin-top:-23.05pt;width:92.3pt;height:23.85pt;z-index:-251671552;mso-position-horizontal-relative:page" coordorigin="725,-461" coordsize="1846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" o:allowincell="f">
                <v:shape id="Freeform 60" o:spid="_x0000_s1027" style="position:absolute;left:731;top:-456;width:1834;height:20;visibility:visible;mso-wrap-style:square;v-text-anchor:top" coordsize="1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" path="m,l1833,e" filled="f" strokecolor="blue" strokeweight=".20458mm">
                  <v:path arrowok="t" o:connecttype="custom" o:connectlocs="0,0;1833,0" o:connectangles="0,0"/>
                </v:shape>
                <v:shape id="Freeform 61" o:spid="_x0000_s1028" style="position:absolute;left:736;top:-451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" path="m,l,456e" filled="f" strokecolor="blue" strokeweight=".58pt">
                  <v:path arrowok="t" o:connecttype="custom" o:connectlocs="0,0;0,456" o:connectangles="0,0"/>
                </v:shape>
                <v:shape id="Freeform 62" o:spid="_x0000_s1029" style="position:absolute;left:731;top:9;width:1834;height:20;visibility:visible;mso-wrap-style:square;v-text-anchor:top" coordsize="1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" path="m,l1833,e" filled="f" strokecolor="blue" strokeweight=".58pt">
                  <v:path arrowok="t" o:connecttype="custom" o:connectlocs="0,0;1833,0" o:connectangles="0,0"/>
                </v:shape>
                <v:shape id="Freeform 63" o:spid="_x0000_s1030" style="position:absolute;left:2560;top:-451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" path="m,l,456e" filled="f" strokecolor="blue" strokeweight=".20458mm">
                  <v:path arrowok="t" o:connecttype="custom" o:connectlocs="0,0;0,456" o:connectangles="0,0"/>
                </v:shape>
                <w10:wrap anchorx="page"/>
              </v:group>
            </w:pict>
          </mc:Fallback>
        </mc:AlternateContent>
      </w:r>
      <w:r w:rsidR="004A5292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-292735</wp:posOffset>
                </wp:positionV>
                <wp:extent cx="1269365" cy="302895"/>
                <wp:effectExtent l="0" t="0" r="0" b="0"/>
                <wp:wrapNone/>
                <wp:docPr id="13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302895"/>
                          <a:chOff x="2857" y="-461"/>
                          <a:chExt cx="1999" cy="477"/>
                        </a:xfrm>
                      </wpg:grpSpPr>
                      <wps:wsp>
                        <wps:cNvPr id="139" name="Freeform 65"/>
                        <wps:cNvSpPr>
                          <a:spLocks/>
                        </wps:cNvSpPr>
                        <wps:spPr bwMode="auto">
                          <a:xfrm>
                            <a:off x="2862" y="-456"/>
                            <a:ext cx="1988" cy="20"/>
                          </a:xfrm>
                          <a:custGeom>
                            <a:avLst/>
                            <a:gdLst>
                              <a:gd name="T0" fmla="*/ 0 w 1988"/>
                              <a:gd name="T1" fmla="*/ 0 h 20"/>
                              <a:gd name="T2" fmla="*/ 1987 w 19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8" h="20">
                                <a:moveTo>
                                  <a:pt x="0" y="0"/>
                                </a:move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6"/>
                        <wps:cNvSpPr>
                          <a:spLocks/>
                        </wps:cNvSpPr>
                        <wps:spPr bwMode="auto">
                          <a:xfrm>
                            <a:off x="2867" y="-451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6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7"/>
                        <wps:cNvSpPr>
                          <a:spLocks/>
                        </wps:cNvSpPr>
                        <wps:spPr bwMode="auto">
                          <a:xfrm>
                            <a:off x="2862" y="9"/>
                            <a:ext cx="1988" cy="20"/>
                          </a:xfrm>
                          <a:custGeom>
                            <a:avLst/>
                            <a:gdLst>
                              <a:gd name="T0" fmla="*/ 0 w 1988"/>
                              <a:gd name="T1" fmla="*/ 0 h 20"/>
                              <a:gd name="T2" fmla="*/ 1987 w 19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8" h="20">
                                <a:moveTo>
                                  <a:pt x="0" y="0"/>
                                </a:move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8"/>
                        <wps:cNvSpPr>
                          <a:spLocks/>
                        </wps:cNvSpPr>
                        <wps:spPr bwMode="auto">
                          <a:xfrm>
                            <a:off x="4845" y="-451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6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497A" id="Group 64" o:spid="_x0000_s1026" style="position:absolute;margin-left:142.85pt;margin-top:-23.05pt;width:99.95pt;height:23.85pt;z-index:-251670528;mso-position-horizontal-relative:page" coordorigin="2857,-461" coordsize="1999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" o:allowincell="f">
                <v:shape id="Freeform 65" o:spid="_x0000_s1027" style="position:absolute;left:2862;top:-456;width:1988;height:20;visibility:visible;mso-wrap-style:square;v-text-anchor:top" coordsize="19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" path="m,l1987,e" filled="f" strokecolor="blue" strokeweight=".20458mm">
                  <v:path arrowok="t" o:connecttype="custom" o:connectlocs="0,0;1987,0" o:connectangles="0,0"/>
                </v:shape>
                <v:shape id="Freeform 66" o:spid="_x0000_s1028" style="position:absolute;left:2867;top:-451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" path="m,l,456e" filled="f" strokecolor="blue" strokeweight=".58pt">
                  <v:path arrowok="t" o:connecttype="custom" o:connectlocs="0,0;0,456" o:connectangles="0,0"/>
                </v:shape>
                <v:shape id="Freeform 67" o:spid="_x0000_s1029" style="position:absolute;left:2862;top:9;width:1988;height:20;visibility:visible;mso-wrap-style:square;v-text-anchor:top" coordsize="19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" path="m,l1987,e" filled="f" strokecolor="blue" strokeweight=".58pt">
                  <v:path arrowok="t" o:connecttype="custom" o:connectlocs="0,0;1987,0" o:connectangles="0,0"/>
                </v:shape>
                <v:shape id="Freeform 68" o:spid="_x0000_s1030" style="position:absolute;left:4845;top:-451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" path="m,l,456e" filled="f" strokecolor="blue" strokeweight=".20458mm">
                  <v:path arrowok="t" o:connecttype="custom" o:connectlocs="0,0;0,456" o:connectangles="0,0"/>
                </v:shape>
                <w10:wrap anchorx="page"/>
              </v:group>
            </w:pict>
          </mc:Fallback>
        </mc:AlternateContent>
      </w:r>
      <w:r w:rsidR="004A5292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3261995</wp:posOffset>
                </wp:positionH>
                <wp:positionV relativeFrom="paragraph">
                  <wp:posOffset>-292735</wp:posOffset>
                </wp:positionV>
                <wp:extent cx="2138045" cy="302895"/>
                <wp:effectExtent l="0" t="0" r="0" b="0"/>
                <wp:wrapNone/>
                <wp:docPr id="13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302895"/>
                          <a:chOff x="5137" y="-461"/>
                          <a:chExt cx="3367" cy="477"/>
                        </a:xfrm>
                      </wpg:grpSpPr>
                      <wps:wsp>
                        <wps:cNvPr id="134" name="Freeform 70"/>
                        <wps:cNvSpPr>
                          <a:spLocks/>
                        </wps:cNvSpPr>
                        <wps:spPr bwMode="auto">
                          <a:xfrm>
                            <a:off x="5142" y="-456"/>
                            <a:ext cx="3356" cy="20"/>
                          </a:xfrm>
                          <a:custGeom>
                            <a:avLst/>
                            <a:gdLst>
                              <a:gd name="T0" fmla="*/ 0 w 3356"/>
                              <a:gd name="T1" fmla="*/ 0 h 20"/>
                              <a:gd name="T2" fmla="*/ 3355 w 3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56" h="20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71"/>
                        <wps:cNvSpPr>
                          <a:spLocks/>
                        </wps:cNvSpPr>
                        <wps:spPr bwMode="auto">
                          <a:xfrm>
                            <a:off x="5147" y="-451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6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72"/>
                        <wps:cNvSpPr>
                          <a:spLocks/>
                        </wps:cNvSpPr>
                        <wps:spPr bwMode="auto">
                          <a:xfrm>
                            <a:off x="5142" y="9"/>
                            <a:ext cx="3356" cy="20"/>
                          </a:xfrm>
                          <a:custGeom>
                            <a:avLst/>
                            <a:gdLst>
                              <a:gd name="T0" fmla="*/ 0 w 3356"/>
                              <a:gd name="T1" fmla="*/ 0 h 20"/>
                              <a:gd name="T2" fmla="*/ 3355 w 33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56" h="20">
                                <a:moveTo>
                                  <a:pt x="0" y="0"/>
                                </a:moveTo>
                                <a:lnTo>
                                  <a:pt x="33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3"/>
                        <wps:cNvSpPr>
                          <a:spLocks/>
                        </wps:cNvSpPr>
                        <wps:spPr bwMode="auto">
                          <a:xfrm>
                            <a:off x="8493" y="-451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6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FA230" id="Group 69" o:spid="_x0000_s1026" style="position:absolute;margin-left:256.85pt;margin-top:-23.05pt;width:168.35pt;height:23.85pt;z-index:-251669504;mso-position-horizontal-relative:page" coordorigin="5137,-461" coordsize="3367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" o:allowincell="f">
                <v:shape id="Freeform 70" o:spid="_x0000_s1027" style="position:absolute;left:5142;top:-456;width:3356;height:20;visibility:visible;mso-wrap-style:square;v-text-anchor:top" coordsize="3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" path="m,l3355,e" filled="f" strokecolor="blue" strokeweight=".20458mm">
                  <v:path arrowok="t" o:connecttype="custom" o:connectlocs="0,0;3355,0" o:connectangles="0,0"/>
                </v:shape>
                <v:shape id="Freeform 71" o:spid="_x0000_s1028" style="position:absolute;left:5147;top:-451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" path="m,l,456e" filled="f" strokecolor="blue" strokeweight=".58pt">
                  <v:path arrowok="t" o:connecttype="custom" o:connectlocs="0,0;0,456" o:connectangles="0,0"/>
                </v:shape>
                <v:shape id="Freeform 72" o:spid="_x0000_s1029" style="position:absolute;left:5142;top:9;width:3356;height:20;visibility:visible;mso-wrap-style:square;v-text-anchor:top" coordsize="33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" path="m,l3355,e" filled="f" strokecolor="blue" strokeweight=".58pt">
                  <v:path arrowok="t" o:connecttype="custom" o:connectlocs="0,0;3355,0" o:connectangles="0,0"/>
                </v:shape>
                <v:shape id="Freeform 73" o:spid="_x0000_s1030" style="position:absolute;left:8493;top:-451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" path="m,l,456e" filled="f" strokecolor="blue" strokeweight=".20458mm">
                  <v:path arrowok="t" o:connecttype="custom" o:connectlocs="0,0;0,456" o:connectangles="0,0"/>
                </v:shape>
                <w10:wrap anchorx="page"/>
              </v:group>
            </w:pict>
          </mc:Fallback>
        </mc:AlternateContent>
      </w:r>
      <w:r w:rsidR="004A5292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5578475</wp:posOffset>
                </wp:positionH>
                <wp:positionV relativeFrom="paragraph">
                  <wp:posOffset>-292735</wp:posOffset>
                </wp:positionV>
                <wp:extent cx="1522730" cy="302895"/>
                <wp:effectExtent l="0" t="0" r="0" b="0"/>
                <wp:wrapNone/>
                <wp:docPr id="12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302895"/>
                          <a:chOff x="8785" y="-461"/>
                          <a:chExt cx="2398" cy="477"/>
                        </a:xfrm>
                      </wpg:grpSpPr>
                      <wps:wsp>
                        <wps:cNvPr id="129" name="Freeform 75"/>
                        <wps:cNvSpPr>
                          <a:spLocks/>
                        </wps:cNvSpPr>
                        <wps:spPr bwMode="auto">
                          <a:xfrm>
                            <a:off x="8790" y="-456"/>
                            <a:ext cx="2386" cy="20"/>
                          </a:xfrm>
                          <a:custGeom>
                            <a:avLst/>
                            <a:gdLst>
                              <a:gd name="T0" fmla="*/ 0 w 2386"/>
                              <a:gd name="T1" fmla="*/ 0 h 20"/>
                              <a:gd name="T2" fmla="*/ 2385 w 2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6" h="2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6"/>
                        <wps:cNvSpPr>
                          <a:spLocks/>
                        </wps:cNvSpPr>
                        <wps:spPr bwMode="auto">
                          <a:xfrm>
                            <a:off x="8795" y="-451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6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7"/>
                        <wps:cNvSpPr>
                          <a:spLocks/>
                        </wps:cNvSpPr>
                        <wps:spPr bwMode="auto">
                          <a:xfrm>
                            <a:off x="8790" y="9"/>
                            <a:ext cx="2386" cy="20"/>
                          </a:xfrm>
                          <a:custGeom>
                            <a:avLst/>
                            <a:gdLst>
                              <a:gd name="T0" fmla="*/ 0 w 2386"/>
                              <a:gd name="T1" fmla="*/ 0 h 20"/>
                              <a:gd name="T2" fmla="*/ 2385 w 2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6" h="2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8"/>
                        <wps:cNvSpPr>
                          <a:spLocks/>
                        </wps:cNvSpPr>
                        <wps:spPr bwMode="auto">
                          <a:xfrm>
                            <a:off x="11171" y="-451"/>
                            <a:ext cx="20" cy="4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5"/>
                              <a:gd name="T2" fmla="*/ 0 w 20"/>
                              <a:gd name="T3" fmla="*/ 456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5">
                                <a:moveTo>
                                  <a:pt x="0" y="0"/>
                                </a:moveTo>
                                <a:lnTo>
                                  <a:pt x="0" y="4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04C1F" id="Group 74" o:spid="_x0000_s1026" style="position:absolute;margin-left:439.25pt;margin-top:-23.05pt;width:119.9pt;height:23.85pt;z-index:-251668480;mso-position-horizontal-relative:page" coordorigin="8785,-461" coordsize="2398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" o:allowincell="f">
                <v:shape id="Freeform 75" o:spid="_x0000_s1027" style="position:absolute;left:8790;top:-456;width:2386;height:20;visibility:visible;mso-wrap-style:square;v-text-anchor:top" coordsize="2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" path="m,l2385,e" filled="f" strokecolor="blue" strokeweight=".20458mm">
                  <v:path arrowok="t" o:connecttype="custom" o:connectlocs="0,0;2385,0" o:connectangles="0,0"/>
                </v:shape>
                <v:shape id="Freeform 76" o:spid="_x0000_s1028" style="position:absolute;left:8795;top:-451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" path="m,l,456e" filled="f" strokecolor="blue" strokeweight=".20458mm">
                  <v:path arrowok="t" o:connecttype="custom" o:connectlocs="0,0;0,456" o:connectangles="0,0"/>
                </v:shape>
                <v:shape id="Freeform 77" o:spid="_x0000_s1029" style="position:absolute;left:8790;top:9;width:2386;height:20;visibility:visible;mso-wrap-style:square;v-text-anchor:top" coordsize="23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" path="m,l2385,e" filled="f" strokecolor="blue" strokeweight=".58pt">
                  <v:path arrowok="t" o:connecttype="custom" o:connectlocs="0,0;2385,0" o:connectangles="0,0"/>
                </v:shape>
                <v:shape id="Freeform 78" o:spid="_x0000_s1030" style="position:absolute;left:11171;top:-451;width:20;height:455;visibility:visible;mso-wrap-style:square;v-text-anchor:top" coordsize="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" path="m,l,456e" filled="f" strokecolor="blue" strokeweight=".58pt">
                  <v:path arrowok="t" o:connecttype="custom" o:connectlocs="0,0;0,456" o:connectangles="0,0"/>
                </v:shape>
                <w10:wrap anchorx="page"/>
              </v:group>
            </w:pict>
          </mc:Fallback>
        </mc:AlternateContent>
      </w:r>
      <w:r w:rsidR="00B66BC2">
        <w:rPr>
          <w:spacing w:val="-7"/>
          <w:sz w:val="15"/>
          <w:szCs w:val="15"/>
        </w:rPr>
        <w:t xml:space="preserve"> </w:t>
      </w:r>
    </w:p>
    <w:p w:rsidR="00B66BC2" w:rsidRDefault="00B66BC2">
      <w:pPr>
        <w:pStyle w:val="BodyText"/>
        <w:kinsoku w:val="0"/>
        <w:overflowPunct w:val="0"/>
        <w:ind w:left="5205"/>
        <w:rPr>
          <w:sz w:val="15"/>
          <w:szCs w:val="15"/>
        </w:rPr>
      </w:pPr>
      <w:r>
        <w:rPr>
          <w:i/>
          <w:iCs/>
          <w:sz w:val="15"/>
          <w:szCs w:val="15"/>
        </w:rPr>
        <w:t>Signature</w:t>
      </w:r>
      <w:r>
        <w:rPr>
          <w:i/>
          <w:iCs/>
          <w:spacing w:val="-4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Head</w:t>
      </w:r>
      <w:r>
        <w:rPr>
          <w:i/>
          <w:iCs/>
          <w:spacing w:val="-4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Training</w:t>
      </w:r>
      <w:r>
        <w:rPr>
          <w:i/>
          <w:iCs/>
          <w:spacing w:val="-4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and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Seal</w:t>
      </w:r>
      <w:r>
        <w:rPr>
          <w:i/>
          <w:iCs/>
          <w:spacing w:val="-4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3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ATO</w:t>
      </w:r>
    </w:p>
    <w:p w:rsidR="00B66BC2" w:rsidRDefault="004A5292">
      <w:pPr>
        <w:pStyle w:val="Heading2"/>
        <w:tabs>
          <w:tab w:val="left" w:pos="5151"/>
        </w:tabs>
        <w:kinsoku w:val="0"/>
        <w:overflowPunct w:val="0"/>
        <w:spacing w:line="200" w:lineRule="atLeast"/>
      </w:pPr>
      <w:r>
        <w:rPr>
          <w:noProof/>
          <w:position w:val="1"/>
        </w:rPr>
        <mc:AlternateContent>
          <mc:Choice Requires="wps">
            <w:drawing>
              <wp:inline distT="0" distB="0" distL="0" distR="0">
                <wp:extent cx="2996565" cy="1533525"/>
                <wp:effectExtent l="0" t="0" r="0" b="0"/>
                <wp:docPr id="1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15335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1764" w:rsidRPr="00901764" w:rsidRDefault="00901764" w:rsidP="00901764">
                            <w:pPr>
                              <w:pStyle w:val="BodyText"/>
                              <w:shd w:val="clear" w:color="auto" w:fill="FFFFFF" w:themeFill="background1"/>
                              <w:kinsoku w:val="0"/>
                              <w:overflowPunct w:val="0"/>
                              <w:ind w:left="104" w:right="98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901764">
                              <w:rPr>
                                <w:sz w:val="15"/>
                                <w:szCs w:val="15"/>
                              </w:rPr>
                              <w:t>Shefi i trajnimit konfirmon se trajnimi dhe përvoja janë kryer në përputhje me dispozitat e Part-FCL dhe manualet e aprovuara të  trajnimit dhe se aplikanti zotëron të gjitha njohuritë relevante (dhe eksperiencen) dhe aftesite për të ndërrmarrë testin praktik ne Tipin e Helikopterit si me poshte:</w:t>
                            </w:r>
                          </w:p>
                          <w:p w:rsidR="005A4113" w:rsidRDefault="00901764" w:rsidP="00901764">
                            <w:pPr>
                              <w:pStyle w:val="BodyText"/>
                              <w:shd w:val="clear" w:color="auto" w:fill="FFFFFF" w:themeFill="background1"/>
                              <w:kinsoku w:val="0"/>
                              <w:overflowPunct w:val="0"/>
                              <w:ind w:left="104" w:right="98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901764">
                              <w:rPr>
                                <w:sz w:val="15"/>
                                <w:szCs w:val="15"/>
                              </w:rPr>
                              <w:t>The Head of Training confirms that the training has been performed in compliance with Part-FCL and the approved training manuals, and that the applicant possesses all relevant knowledge (and the experience) and skills to take the skill test on the following Helicopter Type: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33" type="#_x0000_t202" style="width:235.9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" filled="f" strokecolor="blue" strokeweight=".58pt">
                <v:textbox inset="0,0,0,0">
                  <w:txbxContent>
                    <w:p w:rsidR="00901764" w:rsidRPr="00901764" w:rsidRDefault="00901764" w:rsidP="00901764">
                      <w:pPr>
                        <w:pStyle w:val="BodyText"/>
                        <w:shd w:val="clear" w:color="auto" w:fill="FFFFFF" w:themeFill="background1"/>
                        <w:kinsoku w:val="0"/>
                        <w:overflowPunct w:val="0"/>
                        <w:ind w:left="104" w:right="98"/>
                        <w:jc w:val="both"/>
                        <w:rPr>
                          <w:sz w:val="15"/>
                          <w:szCs w:val="15"/>
                        </w:rPr>
                      </w:pPr>
                      <w:r w:rsidRPr="00901764">
                        <w:rPr>
                          <w:sz w:val="15"/>
                          <w:szCs w:val="15"/>
                        </w:rPr>
                        <w:t>Shefi i trajnimit konfirmon se trajnimi dhe përvoja janë kryer në përputhje me dispozitat e Part-FCL dhe manualet e aprovuara të  trajnimit dhe se aplikanti zotëron të gjitha njohuritë relevante (dhe eksperiencen) dhe aftesite për të ndërrmarrë testin praktik ne Tipin e Helikopterit si me poshte:</w:t>
                      </w:r>
                    </w:p>
                    <w:p w:rsidR="005A4113" w:rsidRDefault="00901764" w:rsidP="00901764">
                      <w:pPr>
                        <w:pStyle w:val="BodyText"/>
                        <w:shd w:val="clear" w:color="auto" w:fill="FFFFFF" w:themeFill="background1"/>
                        <w:kinsoku w:val="0"/>
                        <w:overflowPunct w:val="0"/>
                        <w:ind w:left="104" w:right="98"/>
                        <w:jc w:val="both"/>
                        <w:rPr>
                          <w:sz w:val="15"/>
                          <w:szCs w:val="15"/>
                        </w:rPr>
                      </w:pPr>
                      <w:r w:rsidRPr="00901764">
                        <w:rPr>
                          <w:sz w:val="15"/>
                          <w:szCs w:val="15"/>
                        </w:rPr>
                        <w:t>The Head of Training confirms that the training has been performed in compliance with Part-FCL and the approved training manuals, and that the applicant possesses all relevant knowledge (and the experience) and skills to take the skill test on the following Helicopter Type: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66BC2">
        <w:rPr>
          <w:position w:val="1"/>
        </w:rPr>
        <w:t xml:space="preserve"> </w:t>
      </w:r>
      <w:r w:rsidR="00B66BC2">
        <w:rPr>
          <w:position w:val="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48685" cy="1540510"/>
                <wp:effectExtent l="7620" t="5080" r="1270" b="6985"/>
                <wp:docPr id="12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685" cy="1540510"/>
                          <a:chOff x="0" y="0"/>
                          <a:chExt cx="5431" cy="2426"/>
                        </a:xfrm>
                      </wpg:grpSpPr>
                      <wps:wsp>
                        <wps:cNvPr id="123" name="Freeform 8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420" cy="20"/>
                          </a:xfrm>
                          <a:custGeom>
                            <a:avLst/>
                            <a:gdLst>
                              <a:gd name="T0" fmla="*/ 0 w 5420"/>
                              <a:gd name="T1" fmla="*/ 0 h 20"/>
                              <a:gd name="T2" fmla="*/ 5419 w 5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0" h="20">
                                <a:moveTo>
                                  <a:pt x="0" y="0"/>
                                </a:moveTo>
                                <a:lnTo>
                                  <a:pt x="5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4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5"/>
                              <a:gd name="T2" fmla="*/ 0 w 20"/>
                              <a:gd name="T3" fmla="*/ 2404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5">
                                <a:moveTo>
                                  <a:pt x="0" y="0"/>
                                </a:moveTo>
                                <a:lnTo>
                                  <a:pt x="0" y="240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3"/>
                        <wps:cNvSpPr>
                          <a:spLocks/>
                        </wps:cNvSpPr>
                        <wps:spPr bwMode="auto">
                          <a:xfrm>
                            <a:off x="5" y="2420"/>
                            <a:ext cx="5420" cy="20"/>
                          </a:xfrm>
                          <a:custGeom>
                            <a:avLst/>
                            <a:gdLst>
                              <a:gd name="T0" fmla="*/ 0 w 5420"/>
                              <a:gd name="T1" fmla="*/ 0 h 20"/>
                              <a:gd name="T2" fmla="*/ 5419 w 5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20" h="20">
                                <a:moveTo>
                                  <a:pt x="0" y="0"/>
                                </a:moveTo>
                                <a:lnTo>
                                  <a:pt x="54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4"/>
                        <wps:cNvSpPr>
                          <a:spLocks/>
                        </wps:cNvSpPr>
                        <wps:spPr bwMode="auto">
                          <a:xfrm>
                            <a:off x="5420" y="10"/>
                            <a:ext cx="20" cy="24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05"/>
                              <a:gd name="T2" fmla="*/ 0 w 20"/>
                              <a:gd name="T3" fmla="*/ 2404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05">
                                <a:moveTo>
                                  <a:pt x="0" y="0"/>
                                </a:moveTo>
                                <a:lnTo>
                                  <a:pt x="0" y="240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A5838" id="Group 80" o:spid="_x0000_s1026" style="width:271.55pt;height:121.3pt;mso-position-horizontal-relative:char;mso-position-vertical-relative:line" coordsize="5431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">
                <v:shape id="Freeform 81" o:spid="_x0000_s1027" style="position:absolute;left:5;top:5;width:5420;height:20;visibility:visible;mso-wrap-style:square;v-text-anchor:top" coordsize="5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" path="m,l5419,e" filled="f" strokecolor="blue" strokeweight=".58pt">
                  <v:path arrowok="t" o:connecttype="custom" o:connectlocs="0,0;5419,0" o:connectangles="0,0"/>
                </v:shape>
                <v:shape id="Freeform 82" o:spid="_x0000_s1028" style="position:absolute;left:10;top:10;width:20;height:2405;visibility:visible;mso-wrap-style:square;v-text-anchor:top" coordsize="20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" path="m,l,2404e" filled="f" strokecolor="blue" strokeweight=".20458mm">
                  <v:path arrowok="t" o:connecttype="custom" o:connectlocs="0,0;0,2404" o:connectangles="0,0"/>
                </v:shape>
                <v:shape id="Freeform 83" o:spid="_x0000_s1029" style="position:absolute;left:5;top:2420;width:5420;height:20;visibility:visible;mso-wrap-style:square;v-text-anchor:top" coordsize="54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" path="m,l5419,e" filled="f" strokecolor="blue" strokeweight=".20458mm">
                  <v:path arrowok="t" o:connecttype="custom" o:connectlocs="0,0;5419,0" o:connectangles="0,0"/>
                </v:shape>
                <v:shape id="Freeform 84" o:spid="_x0000_s1030" style="position:absolute;left:5420;top:10;width:20;height:2405;visibility:visible;mso-wrap-style:square;v-text-anchor:top" coordsize="20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" path="m,l,2404e" filled="f" strokecolor="blue" strokeweight=".58pt">
                  <v:path arrowok="t" o:connecttype="custom" o:connectlocs="0,0;0,2404" o:connectangles="0,0"/>
                </v:shape>
                <w10:anchorlock/>
              </v:group>
            </w:pict>
          </mc:Fallback>
        </mc:AlternateContent>
      </w:r>
    </w:p>
    <w:p w:rsidR="00E02AA4" w:rsidRDefault="00E02AA4">
      <w:pPr>
        <w:pStyle w:val="Heading2"/>
        <w:tabs>
          <w:tab w:val="left" w:pos="5151"/>
        </w:tabs>
        <w:kinsoku w:val="0"/>
        <w:overflowPunct w:val="0"/>
        <w:spacing w:line="200" w:lineRule="atLeast"/>
      </w:pPr>
    </w:p>
    <w:p w:rsidR="00E02AA4" w:rsidRPr="00E02AA4" w:rsidRDefault="00E02AA4" w:rsidP="00E02AA4"/>
    <w:p w:rsidR="00E02AA4" w:rsidRPr="00E02AA4" w:rsidRDefault="00E02AA4" w:rsidP="00E02AA4"/>
    <w:p w:rsidR="00E02AA4" w:rsidRPr="00E02AA4" w:rsidRDefault="00E02AA4" w:rsidP="00E02AA4"/>
    <w:p w:rsidR="00E02AA4" w:rsidRPr="00E02AA4" w:rsidRDefault="00E02AA4" w:rsidP="00E02AA4"/>
    <w:p w:rsidR="00E02AA4" w:rsidRPr="00E02AA4" w:rsidRDefault="00E02AA4" w:rsidP="00E02AA4"/>
    <w:p w:rsidR="00E02AA4" w:rsidRPr="00E02AA4" w:rsidRDefault="00E02AA4" w:rsidP="00E02AA4"/>
    <w:p w:rsidR="00E02AA4" w:rsidRDefault="00E02AA4" w:rsidP="00E02AA4"/>
    <w:p w:rsidR="00B66BC2" w:rsidRPr="00E02AA4" w:rsidRDefault="00E02AA4" w:rsidP="00E02AA4">
      <w:pPr>
        <w:tabs>
          <w:tab w:val="left" w:pos="765"/>
        </w:tabs>
        <w:sectPr w:rsidR="00B66BC2" w:rsidRPr="00E02AA4" w:rsidSect="00E64972">
          <w:pgSz w:w="11900" w:h="16840"/>
          <w:pgMar w:top="1040" w:right="601" w:bottom="720" w:left="601" w:header="532" w:footer="539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699"/>
          </w:cols>
          <w:noEndnote/>
          <w:docGrid w:linePitch="326"/>
        </w:sectPr>
      </w:pPr>
      <w:r>
        <w:tab/>
      </w:r>
    </w:p>
    <w:p w:rsidR="00B66BC2" w:rsidRDefault="004A5292">
      <w:pPr>
        <w:pStyle w:val="BodyText"/>
        <w:tabs>
          <w:tab w:val="left" w:pos="10576"/>
        </w:tabs>
        <w:kinsoku w:val="0"/>
        <w:overflowPunct w:val="0"/>
        <w:spacing w:before="41"/>
        <w:ind w:left="112"/>
        <w:rPr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7791450</wp:posOffset>
                </wp:positionV>
                <wp:extent cx="6494780" cy="826135"/>
                <wp:effectExtent l="0" t="0" r="0" b="0"/>
                <wp:wrapNone/>
                <wp:docPr id="11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780" cy="826135"/>
                          <a:chOff x="838" y="12270"/>
                          <a:chExt cx="10228" cy="1301"/>
                        </a:xfrm>
                      </wpg:grpSpPr>
                      <wps:wsp>
                        <wps:cNvPr id="114" name="Freeform 86"/>
                        <wps:cNvSpPr>
                          <a:spLocks/>
                        </wps:cNvSpPr>
                        <wps:spPr bwMode="auto">
                          <a:xfrm>
                            <a:off x="846" y="12270"/>
                            <a:ext cx="10220" cy="188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8"/>
                              <a:gd name="T2" fmla="*/ 10219 w 10220"/>
                              <a:gd name="T3" fmla="*/ 0 h 188"/>
                              <a:gd name="T4" fmla="*/ 10219 w 10220"/>
                              <a:gd name="T5" fmla="*/ 187 h 188"/>
                              <a:gd name="T6" fmla="*/ 0 w 10220"/>
                              <a:gd name="T7" fmla="*/ 187 h 188"/>
                              <a:gd name="T8" fmla="*/ 0 w 10220"/>
                              <a:gd name="T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8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7"/>
                        <wps:cNvSpPr>
                          <a:spLocks/>
                        </wps:cNvSpPr>
                        <wps:spPr bwMode="auto">
                          <a:xfrm>
                            <a:off x="846" y="12457"/>
                            <a:ext cx="10220" cy="183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3"/>
                              <a:gd name="T2" fmla="*/ 10219 w 10220"/>
                              <a:gd name="T3" fmla="*/ 0 h 183"/>
                              <a:gd name="T4" fmla="*/ 10219 w 10220"/>
                              <a:gd name="T5" fmla="*/ 182 h 183"/>
                              <a:gd name="T6" fmla="*/ 0 w 10220"/>
                              <a:gd name="T7" fmla="*/ 182 h 183"/>
                              <a:gd name="T8" fmla="*/ 0 w 10220"/>
                              <a:gd name="T9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3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8"/>
                        <wps:cNvSpPr>
                          <a:spLocks/>
                        </wps:cNvSpPr>
                        <wps:spPr bwMode="auto">
                          <a:xfrm>
                            <a:off x="846" y="12640"/>
                            <a:ext cx="10220" cy="188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8"/>
                              <a:gd name="T2" fmla="*/ 10219 w 10220"/>
                              <a:gd name="T3" fmla="*/ 0 h 188"/>
                              <a:gd name="T4" fmla="*/ 10219 w 10220"/>
                              <a:gd name="T5" fmla="*/ 187 h 188"/>
                              <a:gd name="T6" fmla="*/ 0 w 10220"/>
                              <a:gd name="T7" fmla="*/ 187 h 188"/>
                              <a:gd name="T8" fmla="*/ 0 w 10220"/>
                              <a:gd name="T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8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9"/>
                        <wps:cNvSpPr>
                          <a:spLocks/>
                        </wps:cNvSpPr>
                        <wps:spPr bwMode="auto">
                          <a:xfrm>
                            <a:off x="846" y="12827"/>
                            <a:ext cx="10220" cy="188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8"/>
                              <a:gd name="T2" fmla="*/ 10219 w 10220"/>
                              <a:gd name="T3" fmla="*/ 0 h 188"/>
                              <a:gd name="T4" fmla="*/ 10219 w 10220"/>
                              <a:gd name="T5" fmla="*/ 187 h 188"/>
                              <a:gd name="T6" fmla="*/ 0 w 10220"/>
                              <a:gd name="T7" fmla="*/ 187 h 188"/>
                              <a:gd name="T8" fmla="*/ 0 w 10220"/>
                              <a:gd name="T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8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0"/>
                        <wps:cNvSpPr>
                          <a:spLocks/>
                        </wps:cNvSpPr>
                        <wps:spPr bwMode="auto">
                          <a:xfrm>
                            <a:off x="846" y="13014"/>
                            <a:ext cx="10220" cy="188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8"/>
                              <a:gd name="T2" fmla="*/ 10219 w 10220"/>
                              <a:gd name="T3" fmla="*/ 0 h 188"/>
                              <a:gd name="T4" fmla="*/ 10219 w 10220"/>
                              <a:gd name="T5" fmla="*/ 187 h 188"/>
                              <a:gd name="T6" fmla="*/ 0 w 10220"/>
                              <a:gd name="T7" fmla="*/ 187 h 188"/>
                              <a:gd name="T8" fmla="*/ 0 w 10220"/>
                              <a:gd name="T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8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1"/>
                        <wps:cNvSpPr>
                          <a:spLocks/>
                        </wps:cNvSpPr>
                        <wps:spPr bwMode="auto">
                          <a:xfrm>
                            <a:off x="846" y="13185"/>
                            <a:ext cx="3850" cy="20"/>
                          </a:xfrm>
                          <a:custGeom>
                            <a:avLst/>
                            <a:gdLst>
                              <a:gd name="T0" fmla="*/ 0 w 3850"/>
                              <a:gd name="T1" fmla="*/ 0 h 20"/>
                              <a:gd name="T2" fmla="*/ 3849 w 3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50" h="20">
                                <a:moveTo>
                                  <a:pt x="0" y="0"/>
                                </a:moveTo>
                                <a:lnTo>
                                  <a:pt x="384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2"/>
                        <wps:cNvSpPr>
                          <a:spLocks/>
                        </wps:cNvSpPr>
                        <wps:spPr bwMode="auto">
                          <a:xfrm>
                            <a:off x="846" y="13201"/>
                            <a:ext cx="10220" cy="183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3"/>
                              <a:gd name="T2" fmla="*/ 10219 w 10220"/>
                              <a:gd name="T3" fmla="*/ 0 h 183"/>
                              <a:gd name="T4" fmla="*/ 10219 w 10220"/>
                              <a:gd name="T5" fmla="*/ 182 h 183"/>
                              <a:gd name="T6" fmla="*/ 0 w 10220"/>
                              <a:gd name="T7" fmla="*/ 182 h 183"/>
                              <a:gd name="T8" fmla="*/ 0 w 10220"/>
                              <a:gd name="T9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3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846" y="13384"/>
                            <a:ext cx="10220" cy="188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8"/>
                              <a:gd name="T2" fmla="*/ 10219 w 10220"/>
                              <a:gd name="T3" fmla="*/ 0 h 188"/>
                              <a:gd name="T4" fmla="*/ 10219 w 10220"/>
                              <a:gd name="T5" fmla="*/ 187 h 188"/>
                              <a:gd name="T6" fmla="*/ 0 w 10220"/>
                              <a:gd name="T7" fmla="*/ 187 h 188"/>
                              <a:gd name="T8" fmla="*/ 0 w 10220"/>
                              <a:gd name="T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8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644EF" id="Group 85" o:spid="_x0000_s1026" style="position:absolute;margin-left:41.9pt;margin-top:613.5pt;width:511.4pt;height:65.05pt;z-index:-251667456;mso-position-horizontal-relative:page;mso-position-vertical-relative:page" coordorigin="838,12270" coordsize="10228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" o:allowincell="f">
                <v:shape id="Freeform 86" o:spid="_x0000_s1027" style="position:absolute;left:846;top:12270;width:10220;height:188;visibility:visible;mso-wrap-style:square;v-text-anchor:top" coordsize="102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" path="m,l10219,r,187l,187,,xe" fillcolor="#eaf1dd" stroked="f">
                  <v:path arrowok="t" o:connecttype="custom" o:connectlocs="0,0;10219,0;10219,187;0,187;0,0" o:connectangles="0,0,0,0,0"/>
                </v:shape>
                <v:shape id="Freeform 87" o:spid="_x0000_s1028" style="position:absolute;left:846;top:12457;width:10220;height:183;visibility:visible;mso-wrap-style:square;v-text-anchor:top" coordsize="1022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" path="m,l10219,r,182l,182,,xe" fillcolor="#eaf1dd" stroked="f">
                  <v:path arrowok="t" o:connecttype="custom" o:connectlocs="0,0;10219,0;10219,182;0,182;0,0" o:connectangles="0,0,0,0,0"/>
                </v:shape>
                <v:shape id="Freeform 88" o:spid="_x0000_s1029" style="position:absolute;left:846;top:12640;width:10220;height:188;visibility:visible;mso-wrap-style:square;v-text-anchor:top" coordsize="102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" path="m,l10219,r,187l,187,,xe" fillcolor="#eaf1dd" stroked="f">
                  <v:path arrowok="t" o:connecttype="custom" o:connectlocs="0,0;10219,0;10219,187;0,187;0,0" o:connectangles="0,0,0,0,0"/>
                </v:shape>
                <v:shape id="Freeform 89" o:spid="_x0000_s1030" style="position:absolute;left:846;top:12827;width:10220;height:188;visibility:visible;mso-wrap-style:square;v-text-anchor:top" coordsize="102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" path="m,l10219,r,187l,187,,xe" fillcolor="#eaf1dd" stroked="f">
                  <v:path arrowok="t" o:connecttype="custom" o:connectlocs="0,0;10219,0;10219,187;0,187;0,0" o:connectangles="0,0,0,0,0"/>
                </v:shape>
                <v:shape id="Freeform 90" o:spid="_x0000_s1031" style="position:absolute;left:846;top:13014;width:10220;height:188;visibility:visible;mso-wrap-style:square;v-text-anchor:top" coordsize="102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" path="m,l10219,r,187l,187,,xe" fillcolor="#eaf1dd" stroked="f">
                  <v:path arrowok="t" o:connecttype="custom" o:connectlocs="0,0;10219,0;10219,187;0,187;0,0" o:connectangles="0,0,0,0,0"/>
                </v:shape>
                <v:shape id="Freeform 91" o:spid="_x0000_s1032" style="position:absolute;left:846;top:13185;width:3850;height:20;visibility:visible;mso-wrap-style:square;v-text-anchor:top" coordsize="38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" path="m,l3849,e" filled="f" strokeweight=".28925mm">
                  <v:path arrowok="t" o:connecttype="custom" o:connectlocs="0,0;3849,0" o:connectangles="0,0"/>
                </v:shape>
                <v:shape id="Freeform 92" o:spid="_x0000_s1033" style="position:absolute;left:846;top:13201;width:10220;height:183;visibility:visible;mso-wrap-style:square;v-text-anchor:top" coordsize="1022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" path="m,l10219,r,182l,182,,xe" fillcolor="#eaf1dd" stroked="f">
                  <v:path arrowok="t" o:connecttype="custom" o:connectlocs="0,0;10219,0;10219,182;0,182;0,0" o:connectangles="0,0,0,0,0"/>
                </v:shape>
                <v:shape id="Freeform 93" o:spid="_x0000_s1034" style="position:absolute;left:846;top:13384;width:10220;height:188;visibility:visible;mso-wrap-style:square;v-text-anchor:top" coordsize="102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" path="m,l10219,r,187l,187,,xe" fillcolor="#eaf1dd" stroked="f">
                  <v:path arrowok="t" o:connecttype="custom" o:connectlocs="0,0;10219,0;10219,187;0,187;0,0" o:connectangles="0,0,0,0,0"/>
                </v:shape>
                <w10:wrap anchorx="page" anchory="page"/>
              </v:group>
            </w:pict>
          </mc:Fallback>
        </mc:AlternateContent>
      </w:r>
      <w:r w:rsidR="00B66BC2">
        <w:rPr>
          <w:color w:val="FFFFFF"/>
          <w:w w:val="99"/>
          <w:sz w:val="24"/>
          <w:szCs w:val="24"/>
          <w:highlight w:val="darkGray"/>
        </w:rPr>
        <w:t xml:space="preserve"> </w:t>
      </w:r>
      <w:r w:rsidR="00B66BC2">
        <w:rPr>
          <w:color w:val="FFFFFF"/>
          <w:sz w:val="24"/>
          <w:szCs w:val="24"/>
          <w:highlight w:val="darkGray"/>
        </w:rPr>
        <w:t xml:space="preserve">  </w:t>
      </w:r>
      <w:r w:rsidR="00B66BC2">
        <w:rPr>
          <w:color w:val="FFFFFF"/>
          <w:spacing w:val="-19"/>
          <w:sz w:val="24"/>
          <w:szCs w:val="24"/>
          <w:highlight w:val="darkGray"/>
        </w:rPr>
        <w:t xml:space="preserve"> </w:t>
      </w:r>
      <w:r w:rsidR="00B66BC2">
        <w:rPr>
          <w:color w:val="FFFFFF"/>
          <w:sz w:val="24"/>
          <w:szCs w:val="24"/>
          <w:highlight w:val="darkGray"/>
        </w:rPr>
        <w:t xml:space="preserve">6    </w:t>
      </w:r>
      <w:r w:rsidR="00B66BC2">
        <w:rPr>
          <w:color w:val="FFFFFF"/>
          <w:spacing w:val="52"/>
          <w:sz w:val="24"/>
          <w:szCs w:val="24"/>
          <w:highlight w:val="darkGray"/>
        </w:rPr>
        <w:t xml:space="preserve"> </w:t>
      </w:r>
      <w:r w:rsidR="00167912">
        <w:rPr>
          <w:color w:val="FFFFFF"/>
          <w:spacing w:val="52"/>
          <w:sz w:val="24"/>
          <w:szCs w:val="24"/>
          <w:highlight w:val="darkGray"/>
        </w:rPr>
        <w:t xml:space="preserve"> </w:t>
      </w:r>
      <w:r w:rsidR="00167912">
        <w:rPr>
          <w:color w:val="FFFFFF"/>
          <w:position w:val="1"/>
          <w:sz w:val="21"/>
          <w:szCs w:val="21"/>
          <w:highlight w:val="darkGray"/>
        </w:rPr>
        <w:t>Dokumentat bashkelidhur/</w:t>
      </w:r>
      <w:r w:rsidR="00167912">
        <w:rPr>
          <w:color w:val="FFFFFF"/>
          <w:w w:val="102"/>
          <w:position w:val="1"/>
          <w:sz w:val="21"/>
          <w:szCs w:val="21"/>
          <w:highlight w:val="darkGray"/>
        </w:rPr>
        <w:t xml:space="preserve"> </w:t>
      </w:r>
      <w:r w:rsidR="00B66BC2" w:rsidRPr="00167912">
        <w:rPr>
          <w:i/>
          <w:color w:val="FFFFFF"/>
          <w:position w:val="1"/>
          <w:sz w:val="20"/>
          <w:szCs w:val="20"/>
          <w:highlight w:val="darkGray"/>
        </w:rPr>
        <w:t>Attached</w:t>
      </w:r>
      <w:r w:rsidR="00B66BC2" w:rsidRPr="00167912">
        <w:rPr>
          <w:i/>
          <w:color w:val="FFFFFF"/>
          <w:spacing w:val="12"/>
          <w:position w:val="1"/>
          <w:sz w:val="20"/>
          <w:szCs w:val="20"/>
          <w:highlight w:val="darkGray"/>
        </w:rPr>
        <w:t xml:space="preserve"> </w:t>
      </w:r>
      <w:r w:rsidR="00B66BC2" w:rsidRPr="00167912">
        <w:rPr>
          <w:i/>
          <w:color w:val="FFFFFF"/>
          <w:position w:val="1"/>
          <w:sz w:val="20"/>
          <w:szCs w:val="20"/>
          <w:highlight w:val="darkGray"/>
        </w:rPr>
        <w:t>documents</w:t>
      </w:r>
      <w:r w:rsidR="00B66BC2">
        <w:rPr>
          <w:color w:val="FFFFFF"/>
          <w:position w:val="1"/>
          <w:sz w:val="21"/>
          <w:szCs w:val="21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2270"/>
        <w:gridCol w:w="2837"/>
        <w:gridCol w:w="1118"/>
        <w:gridCol w:w="1119"/>
      </w:tblGrid>
      <w:tr w:rsidR="00B66BC2" w:rsidRPr="00502BE0">
        <w:trPr>
          <w:trHeight w:hRule="exact" w:val="408"/>
        </w:trPr>
        <w:tc>
          <w:tcPr>
            <w:tcW w:w="3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167912" w:rsidRDefault="00167912">
            <w:pPr>
              <w:pStyle w:val="TableParagraph"/>
              <w:kinsoku w:val="0"/>
              <w:overflowPunct w:val="0"/>
              <w:spacing w:before="12"/>
              <w:ind w:left="104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167912">
              <w:rPr>
                <w:rFonts w:ascii="Arial" w:hAnsi="Arial" w:cs="Arial"/>
                <w:b/>
                <w:bCs/>
                <w:color w:val="800000"/>
                <w:sz w:val="10"/>
                <w:szCs w:val="10"/>
              </w:rPr>
              <w:t>DOKUMENTAT BASHKELIDHUR/</w:t>
            </w:r>
            <w:r w:rsidR="00B66BC2" w:rsidRPr="00167912">
              <w:rPr>
                <w:rFonts w:ascii="Arial" w:hAnsi="Arial" w:cs="Arial"/>
                <w:b/>
                <w:bCs/>
                <w:i/>
                <w:color w:val="800000"/>
                <w:sz w:val="10"/>
                <w:szCs w:val="10"/>
              </w:rPr>
              <w:t>ATTACHED</w:t>
            </w:r>
            <w:r w:rsidRPr="00167912">
              <w:rPr>
                <w:rFonts w:ascii="Arial" w:hAnsi="Arial" w:cs="Arial"/>
                <w:b/>
                <w:bCs/>
                <w:i/>
                <w:color w:val="800000"/>
                <w:spacing w:val="-24"/>
                <w:sz w:val="10"/>
                <w:szCs w:val="10"/>
              </w:rPr>
              <w:t xml:space="preserve"> </w:t>
            </w:r>
            <w:r w:rsidR="00B66BC2" w:rsidRPr="00167912">
              <w:rPr>
                <w:rFonts w:ascii="Arial" w:hAnsi="Arial" w:cs="Arial"/>
                <w:b/>
                <w:bCs/>
                <w:i/>
                <w:color w:val="800000"/>
                <w:sz w:val="10"/>
                <w:szCs w:val="10"/>
              </w:rPr>
              <w:t>DOCUMENTS</w:t>
            </w:r>
          </w:p>
          <w:p w:rsidR="00B66BC2" w:rsidRPr="00167912" w:rsidRDefault="00167912">
            <w:pPr>
              <w:pStyle w:val="TableParagraph"/>
              <w:kinsoku w:val="0"/>
              <w:overflowPunct w:val="0"/>
              <w:spacing w:before="3"/>
              <w:ind w:left="104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800000"/>
                <w:w w:val="105"/>
                <w:sz w:val="10"/>
                <w:szCs w:val="10"/>
              </w:rPr>
              <w:t>( Tedetyrueshme</w:t>
            </w:r>
            <w:r w:rsidR="00B66BC2" w:rsidRPr="00167912">
              <w:rPr>
                <w:rFonts w:ascii="Arial" w:hAnsi="Arial" w:cs="Arial"/>
                <w:b/>
                <w:bCs/>
                <w:color w:val="800000"/>
                <w:w w:val="105"/>
                <w:sz w:val="10"/>
                <w:szCs w:val="10"/>
              </w:rPr>
              <w:t>(Mandatory</w:t>
            </w:r>
            <w:r w:rsidR="00B66BC2" w:rsidRPr="00167912">
              <w:rPr>
                <w:rFonts w:ascii="Arial" w:hAnsi="Arial" w:cs="Arial"/>
                <w:b/>
                <w:bCs/>
                <w:color w:val="800000"/>
                <w:spacing w:val="-22"/>
                <w:w w:val="105"/>
                <w:sz w:val="10"/>
                <w:szCs w:val="10"/>
              </w:rPr>
              <w:t xml:space="preserve"> </w:t>
            </w:r>
            <w:r w:rsidR="00B66BC2" w:rsidRPr="00167912">
              <w:rPr>
                <w:rFonts w:ascii="Arial" w:hAnsi="Arial" w:cs="Arial"/>
                <w:b/>
                <w:bCs/>
                <w:color w:val="800000"/>
                <w:w w:val="105"/>
                <w:sz w:val="10"/>
                <w:szCs w:val="10"/>
              </w:rPr>
              <w:t>-</w:t>
            </w:r>
            <w:r w:rsidR="00B66BC2" w:rsidRPr="00167912">
              <w:rPr>
                <w:rFonts w:ascii="Arial" w:hAnsi="Arial" w:cs="Arial"/>
                <w:b/>
                <w:bCs/>
                <w:color w:val="800000"/>
                <w:spacing w:val="-22"/>
                <w:w w:val="105"/>
                <w:sz w:val="10"/>
                <w:szCs w:val="10"/>
              </w:rPr>
              <w:t xml:space="preserve"> </w:t>
            </w:r>
            <w:r w:rsidR="00B66BC2" w:rsidRPr="00167912">
              <w:rPr>
                <w:rFonts w:ascii="Arial" w:hAnsi="Arial" w:cs="Arial"/>
                <w:b/>
                <w:bCs/>
                <w:i/>
                <w:iCs/>
                <w:color w:val="800000"/>
                <w:w w:val="105"/>
                <w:sz w:val="10"/>
                <w:szCs w:val="10"/>
              </w:rPr>
              <w:t>Please</w:t>
            </w:r>
            <w:r w:rsidR="00B66BC2" w:rsidRPr="00167912">
              <w:rPr>
                <w:rFonts w:ascii="Arial" w:hAnsi="Arial" w:cs="Arial"/>
                <w:b/>
                <w:bCs/>
                <w:i/>
                <w:iCs/>
                <w:color w:val="800000"/>
                <w:spacing w:val="-22"/>
                <w:w w:val="105"/>
                <w:sz w:val="10"/>
                <w:szCs w:val="10"/>
              </w:rPr>
              <w:t xml:space="preserve"> </w:t>
            </w:r>
            <w:r w:rsidR="00B66BC2" w:rsidRPr="00167912">
              <w:rPr>
                <w:rFonts w:ascii="Arial" w:hAnsi="Arial" w:cs="Arial"/>
                <w:b/>
                <w:bCs/>
                <w:i/>
                <w:iCs/>
                <w:color w:val="800000"/>
                <w:w w:val="105"/>
                <w:sz w:val="10"/>
                <w:szCs w:val="10"/>
              </w:rPr>
              <w:t>tick</w:t>
            </w:r>
            <w:r w:rsidR="00B66BC2" w:rsidRPr="00167912">
              <w:rPr>
                <w:rFonts w:ascii="Arial" w:hAnsi="Arial" w:cs="Arial"/>
                <w:b/>
                <w:bCs/>
                <w:i/>
                <w:iCs/>
                <w:color w:val="800000"/>
                <w:spacing w:val="-22"/>
                <w:w w:val="105"/>
                <w:sz w:val="10"/>
                <w:szCs w:val="10"/>
              </w:rPr>
              <w:t xml:space="preserve"> </w:t>
            </w:r>
            <w:r w:rsidR="00B66BC2" w:rsidRPr="00167912">
              <w:rPr>
                <w:rFonts w:ascii="Arial" w:hAnsi="Arial" w:cs="Arial"/>
                <w:i/>
                <w:iCs/>
                <w:color w:val="800000"/>
                <w:w w:val="110"/>
                <w:sz w:val="10"/>
                <w:szCs w:val="10"/>
              </w:rPr>
              <w:t>ü</w:t>
            </w:r>
            <w:r w:rsidR="00B66BC2" w:rsidRPr="00167912">
              <w:rPr>
                <w:rFonts w:ascii="Arial" w:hAnsi="Arial" w:cs="Arial"/>
                <w:i/>
                <w:iCs/>
                <w:color w:val="800000"/>
                <w:spacing w:val="-41"/>
                <w:w w:val="110"/>
                <w:sz w:val="10"/>
                <w:szCs w:val="10"/>
              </w:rPr>
              <w:t xml:space="preserve"> </w:t>
            </w:r>
            <w:r w:rsidR="00B66BC2" w:rsidRPr="00167912">
              <w:rPr>
                <w:rFonts w:ascii="Arial" w:hAnsi="Arial" w:cs="Arial"/>
                <w:b/>
                <w:bCs/>
                <w:color w:val="800000"/>
                <w:w w:val="105"/>
                <w:sz w:val="10"/>
                <w:szCs w:val="10"/>
              </w:rPr>
              <w:t>)</w:t>
            </w:r>
          </w:p>
        </w:tc>
        <w:tc>
          <w:tcPr>
            <w:tcW w:w="22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3"/>
              <w:ind w:left="104"/>
            </w:pP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REQUIREMENTS</w:t>
            </w:r>
          </w:p>
        </w:tc>
        <w:tc>
          <w:tcPr>
            <w:tcW w:w="2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3"/>
              <w:ind w:left="241"/>
            </w:pP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FILLED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BY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8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ATO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 w:line="244" w:lineRule="auto"/>
              <w:ind w:left="266" w:right="131" w:hanging="138"/>
            </w:pPr>
            <w:r w:rsidRPr="00502BE0">
              <w:rPr>
                <w:rFonts w:ascii="Arial" w:hAnsi="Arial" w:cs="Arial"/>
                <w:b/>
                <w:bCs/>
                <w:color w:val="800000"/>
                <w:w w:val="95"/>
                <w:sz w:val="16"/>
                <w:szCs w:val="16"/>
              </w:rPr>
              <w:t>EXAMINER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28"/>
                <w:w w:val="9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1"/>
                <w:sz w:val="16"/>
                <w:szCs w:val="16"/>
              </w:rPr>
              <w:t>CHECK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 w:line="244" w:lineRule="auto"/>
              <w:ind w:left="329" w:right="322" w:hanging="9"/>
            </w:pPr>
            <w:r w:rsidRPr="00502BE0">
              <w:rPr>
                <w:rFonts w:ascii="Arial" w:hAnsi="Arial" w:cs="Arial"/>
                <w:b/>
                <w:bCs/>
                <w:color w:val="800000"/>
                <w:w w:val="95"/>
                <w:sz w:val="16"/>
                <w:szCs w:val="16"/>
              </w:rPr>
              <w:t>HCAA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23"/>
                <w:w w:val="9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ONLY</w:t>
            </w:r>
          </w:p>
        </w:tc>
      </w:tr>
      <w:tr w:rsidR="00B66BC2" w:rsidRPr="00502BE0">
        <w:trPr>
          <w:trHeight w:hRule="exact" w:val="408"/>
        </w:trPr>
        <w:tc>
          <w:tcPr>
            <w:tcW w:w="8198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tabs>
                <w:tab w:val="left" w:pos="2799"/>
                <w:tab w:val="left" w:pos="3195"/>
              </w:tabs>
              <w:kinsoku w:val="0"/>
              <w:overflowPunct w:val="0"/>
              <w:spacing w:before="75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Certificate</w:t>
            </w:r>
            <w:r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ATO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(</w:t>
            </w:r>
            <w:r w:rsidR="00167912">
              <w:rPr>
                <w:rFonts w:ascii="Arial" w:hAnsi="Arial" w:cs="Arial"/>
                <w:sz w:val="15"/>
                <w:szCs w:val="15"/>
              </w:rPr>
              <w:t>Jo/</w:t>
            </w:r>
            <w:r w:rsidRPr="00502BE0">
              <w:rPr>
                <w:rFonts w:ascii="Arial" w:hAnsi="Arial" w:cs="Arial"/>
                <w:sz w:val="15"/>
                <w:szCs w:val="15"/>
              </w:rPr>
              <w:t>Non</w:t>
            </w:r>
            <w:r w:rsidR="00167912">
              <w:rPr>
                <w:rFonts w:ascii="Arial" w:hAnsi="Arial" w:cs="Arial"/>
                <w:sz w:val="15"/>
                <w:szCs w:val="15"/>
              </w:rPr>
              <w:t xml:space="preserve"> Albanian</w:t>
            </w:r>
            <w:r w:rsidRPr="00502BE0">
              <w:rPr>
                <w:rFonts w:ascii="Arial" w:hAnsi="Arial" w:cs="Arial"/>
                <w:sz w:val="15"/>
                <w:szCs w:val="15"/>
              </w:rPr>
              <w:t>)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="00A2246D">
              <w:rPr>
                <w:rFonts w:ascii="Arial" w:hAnsi="Arial" w:cs="Arial"/>
                <w:w w:val="125"/>
                <w:sz w:val="19"/>
                <w:szCs w:val="19"/>
              </w:rPr>
              <w:t xml:space="preserve"> □</w:t>
            </w:r>
            <w:r w:rsidRPr="00502BE0">
              <w:rPr>
                <w:rFonts w:ascii="Arial" w:hAnsi="Arial" w:cs="Arial"/>
                <w:w w:val="125"/>
                <w:sz w:val="19"/>
                <w:szCs w:val="19"/>
              </w:rPr>
              <w:tab/>
            </w:r>
            <w:r w:rsidRPr="00502BE0">
              <w:rPr>
                <w:rFonts w:ascii="Arial" w:hAnsi="Arial" w:cs="Arial"/>
                <w:w w:val="110"/>
                <w:position w:val="1"/>
                <w:sz w:val="15"/>
                <w:szCs w:val="15"/>
              </w:rPr>
              <w:t>Copy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07" w:line="159" w:lineRule="exact"/>
              <w:ind w:right="264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(In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case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an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="0016791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Albanian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ATO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it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must</w:t>
            </w:r>
          </w:p>
          <w:p w:rsidR="00B66BC2" w:rsidRPr="00502BE0" w:rsidRDefault="00B66BC2">
            <w:pPr>
              <w:pStyle w:val="TableParagraph"/>
              <w:tabs>
                <w:tab w:val="left" w:pos="2799"/>
                <w:tab w:val="left" w:pos="3195"/>
                <w:tab w:val="left" w:pos="5603"/>
              </w:tabs>
              <w:kinsoku w:val="0"/>
              <w:overflowPunct w:val="0"/>
              <w:spacing w:line="196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Certificate</w:t>
            </w:r>
            <w:r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FSTD</w:t>
            </w:r>
            <w:r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(</w:t>
            </w:r>
            <w:r w:rsidR="00167912">
              <w:rPr>
                <w:rFonts w:ascii="Arial" w:hAnsi="Arial" w:cs="Arial"/>
                <w:sz w:val="15"/>
                <w:szCs w:val="15"/>
              </w:rPr>
              <w:t>Jo/</w:t>
            </w:r>
            <w:r w:rsidR="00167912" w:rsidRPr="00502BE0">
              <w:rPr>
                <w:rFonts w:ascii="Arial" w:hAnsi="Arial" w:cs="Arial"/>
                <w:sz w:val="15"/>
                <w:szCs w:val="15"/>
              </w:rPr>
              <w:t>Non</w:t>
            </w:r>
            <w:r w:rsidR="00167912">
              <w:rPr>
                <w:rFonts w:ascii="Arial" w:hAnsi="Arial" w:cs="Arial"/>
                <w:sz w:val="15"/>
                <w:szCs w:val="15"/>
              </w:rPr>
              <w:t xml:space="preserve"> Albanian</w:t>
            </w:r>
            <w:r w:rsidRPr="00502BE0">
              <w:rPr>
                <w:rFonts w:ascii="Arial" w:hAnsi="Arial" w:cs="Arial"/>
                <w:sz w:val="15"/>
                <w:szCs w:val="15"/>
              </w:rPr>
              <w:t>)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="00A2246D">
              <w:rPr>
                <w:rFonts w:ascii="Arial" w:hAnsi="Arial" w:cs="Arial"/>
                <w:w w:val="125"/>
                <w:sz w:val="19"/>
                <w:szCs w:val="19"/>
              </w:rPr>
              <w:t xml:space="preserve"> □</w:t>
            </w:r>
            <w:r w:rsidRPr="00502BE0">
              <w:rPr>
                <w:rFonts w:ascii="Arial" w:hAnsi="Arial" w:cs="Arial"/>
                <w:w w:val="125"/>
                <w:sz w:val="19"/>
                <w:szCs w:val="19"/>
              </w:rPr>
              <w:tab/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Copy</w:t>
            </w:r>
            <w:r w:rsidRPr="00502BE0">
              <w:rPr>
                <w:rFonts w:ascii="Arial" w:hAnsi="Arial" w:cs="Arial"/>
                <w:spacing w:val="-26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–</w:t>
            </w:r>
            <w:r w:rsidRPr="00502BE0">
              <w:rPr>
                <w:rFonts w:ascii="Arial" w:hAnsi="Arial" w:cs="Arial"/>
                <w:spacing w:val="-26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if</w:t>
            </w:r>
            <w:r w:rsidRPr="00502BE0">
              <w:rPr>
                <w:rFonts w:ascii="Arial" w:hAnsi="Arial" w:cs="Arial"/>
                <w:spacing w:val="-26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applicable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i/>
                <w:iCs/>
                <w:w w:val="105"/>
                <w:position w:val="1"/>
                <w:sz w:val="15"/>
                <w:szCs w:val="15"/>
              </w:rPr>
              <w:t>have</w:t>
            </w:r>
            <w:r w:rsidRPr="00502BE0">
              <w:rPr>
                <w:rFonts w:ascii="Arial" w:hAnsi="Arial" w:cs="Arial"/>
                <w:i/>
                <w:iCs/>
                <w:spacing w:val="-28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w w:val="105"/>
                <w:position w:val="1"/>
                <w:sz w:val="15"/>
                <w:szCs w:val="15"/>
              </w:rPr>
              <w:t>been</w:t>
            </w:r>
            <w:r w:rsidRPr="00502BE0">
              <w:rPr>
                <w:rFonts w:ascii="Arial" w:hAnsi="Arial" w:cs="Arial"/>
                <w:i/>
                <w:iCs/>
                <w:spacing w:val="-29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w w:val="105"/>
                <w:position w:val="1"/>
                <w:sz w:val="15"/>
                <w:szCs w:val="15"/>
              </w:rPr>
              <w:t>endorsed</w:t>
            </w:r>
            <w:r w:rsidRPr="00502BE0">
              <w:rPr>
                <w:rFonts w:ascii="Arial" w:hAnsi="Arial" w:cs="Arial"/>
                <w:i/>
                <w:iCs/>
                <w:spacing w:val="-28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w w:val="105"/>
                <w:position w:val="1"/>
                <w:sz w:val="15"/>
                <w:szCs w:val="15"/>
              </w:rPr>
              <w:t>in</w:t>
            </w:r>
            <w:r w:rsidRPr="00502BE0">
              <w:rPr>
                <w:rFonts w:ascii="Arial" w:hAnsi="Arial" w:cs="Arial"/>
                <w:i/>
                <w:iCs/>
                <w:spacing w:val="-29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w w:val="105"/>
                <w:position w:val="1"/>
                <w:sz w:val="15"/>
                <w:szCs w:val="15"/>
              </w:rPr>
              <w:t>the</w:t>
            </w:r>
            <w:r w:rsidRPr="00502BE0">
              <w:rPr>
                <w:rFonts w:ascii="Arial" w:hAnsi="Arial" w:cs="Arial"/>
                <w:i/>
                <w:iCs/>
                <w:spacing w:val="-28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w w:val="105"/>
                <w:position w:val="1"/>
                <w:sz w:val="15"/>
                <w:szCs w:val="15"/>
              </w:rPr>
              <w:t>Approval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line="164" w:lineRule="exact"/>
              <w:ind w:right="1072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Certificate</w:t>
            </w:r>
            <w:r w:rsidRPr="00502BE0">
              <w:rPr>
                <w:rFonts w:ascii="Arial" w:hAnsi="Arial" w:cs="Arial"/>
                <w:i/>
                <w:iCs/>
                <w:spacing w:val="-1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attachment)</w:t>
            </w:r>
          </w:p>
          <w:p w:rsidR="00B66BC2" w:rsidRPr="00502BE0" w:rsidRDefault="00B66BC2">
            <w:pPr>
              <w:pStyle w:val="TableParagraph"/>
              <w:tabs>
                <w:tab w:val="left" w:pos="2789"/>
                <w:tab w:val="left" w:pos="3195"/>
              </w:tabs>
              <w:kinsoku w:val="0"/>
              <w:overflowPunct w:val="0"/>
              <w:spacing w:before="92" w:line="448" w:lineRule="auto"/>
              <w:ind w:left="104" w:right="3855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Certificate</w:t>
            </w:r>
            <w:r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TRI/SFI</w:t>
            </w:r>
            <w:r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(</w:t>
            </w:r>
            <w:r w:rsidR="00167912">
              <w:rPr>
                <w:rFonts w:ascii="Arial" w:hAnsi="Arial" w:cs="Arial"/>
                <w:sz w:val="15"/>
                <w:szCs w:val="15"/>
              </w:rPr>
              <w:t>Jo/</w:t>
            </w:r>
            <w:r w:rsidR="00167912" w:rsidRPr="00502BE0">
              <w:rPr>
                <w:rFonts w:ascii="Arial" w:hAnsi="Arial" w:cs="Arial"/>
                <w:sz w:val="15"/>
                <w:szCs w:val="15"/>
              </w:rPr>
              <w:t>Non</w:t>
            </w:r>
            <w:r w:rsidR="00167912">
              <w:rPr>
                <w:rFonts w:ascii="Arial" w:hAnsi="Arial" w:cs="Arial"/>
                <w:sz w:val="15"/>
                <w:szCs w:val="15"/>
              </w:rPr>
              <w:t xml:space="preserve"> Albanian</w:t>
            </w:r>
            <w:r w:rsidRPr="00502BE0">
              <w:rPr>
                <w:rFonts w:ascii="Arial" w:hAnsi="Arial" w:cs="Arial"/>
                <w:sz w:val="15"/>
                <w:szCs w:val="15"/>
              </w:rPr>
              <w:t>)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="00A2246D">
              <w:rPr>
                <w:rFonts w:ascii="Arial" w:hAnsi="Arial" w:cs="Arial"/>
                <w:w w:val="125"/>
                <w:sz w:val="19"/>
                <w:szCs w:val="19"/>
              </w:rPr>
              <w:t xml:space="preserve"> □</w:t>
            </w:r>
            <w:r w:rsidRPr="00502BE0">
              <w:rPr>
                <w:rFonts w:ascii="Arial" w:hAnsi="Arial" w:cs="Arial"/>
                <w:w w:val="125"/>
                <w:sz w:val="19"/>
                <w:szCs w:val="19"/>
              </w:rPr>
              <w:tab/>
            </w:r>
            <w:r w:rsidRPr="00502BE0">
              <w:rPr>
                <w:rFonts w:ascii="Arial" w:hAnsi="Arial" w:cs="Arial"/>
                <w:position w:val="1"/>
                <w:sz w:val="15"/>
                <w:szCs w:val="15"/>
              </w:rPr>
              <w:t>Certificate</w:t>
            </w:r>
            <w:r w:rsidRPr="00502BE0">
              <w:rPr>
                <w:rFonts w:ascii="Arial" w:hAnsi="Arial" w:cs="Arial"/>
                <w:spacing w:val="-11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1"/>
                <w:sz w:val="15"/>
                <w:szCs w:val="15"/>
              </w:rPr>
              <w:t>(copy)</w:t>
            </w:r>
            <w:r w:rsidRPr="00502BE0">
              <w:rPr>
                <w:rFonts w:ascii="Arial" w:hAnsi="Arial" w:cs="Arial"/>
                <w:w w:val="99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Document</w:t>
            </w:r>
            <w:r w:rsidRPr="00502BE0"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identification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="00A2246D">
              <w:rPr>
                <w:rFonts w:ascii="Arial" w:hAnsi="Arial" w:cs="Arial"/>
                <w:w w:val="125"/>
                <w:sz w:val="19"/>
                <w:szCs w:val="19"/>
              </w:rPr>
              <w:t xml:space="preserve"> □</w:t>
            </w:r>
            <w:r w:rsidRPr="00502BE0">
              <w:rPr>
                <w:rFonts w:ascii="Arial" w:hAnsi="Arial" w:cs="Arial"/>
                <w:w w:val="125"/>
                <w:sz w:val="19"/>
                <w:szCs w:val="19"/>
              </w:rPr>
              <w:tab/>
            </w:r>
            <w:r w:rsidRPr="00502BE0">
              <w:rPr>
                <w:rFonts w:ascii="Arial" w:hAnsi="Arial" w:cs="Arial"/>
                <w:w w:val="110"/>
                <w:position w:val="1"/>
                <w:sz w:val="15"/>
                <w:szCs w:val="15"/>
              </w:rPr>
              <w:t>Copy</w:t>
            </w:r>
          </w:p>
          <w:p w:rsidR="00B66BC2" w:rsidRPr="00502BE0" w:rsidRDefault="00B66BC2">
            <w:pPr>
              <w:pStyle w:val="TableParagraph"/>
              <w:tabs>
                <w:tab w:val="left" w:pos="5603"/>
                <w:tab w:val="left" w:pos="8038"/>
              </w:tabs>
              <w:kinsoku w:val="0"/>
              <w:overflowPunct w:val="0"/>
              <w:spacing w:before="28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Pilot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License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(H)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  <w:t xml:space="preserve">License: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B66BC2" w:rsidRPr="00502BE0" w:rsidRDefault="00167912">
            <w:pPr>
              <w:pStyle w:val="TableParagraph"/>
              <w:tabs>
                <w:tab w:val="left" w:pos="3195"/>
                <w:tab w:val="left" w:pos="5603"/>
                <w:tab w:val="left" w:pos="8037"/>
              </w:tabs>
              <w:kinsoku w:val="0"/>
              <w:overflowPunct w:val="0"/>
              <w:ind w:left="10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Albanian</w:t>
            </w:r>
            <w:r w:rsidR="00B66BC2" w:rsidRPr="00502BE0"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Part-MED</w:t>
            </w:r>
            <w:r w:rsidR="00B66BC2"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Medical</w:t>
            </w:r>
            <w:r w:rsidR="00B66BC2"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Certificate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ab/>
              <w:t>Class</w:t>
            </w:r>
            <w:r w:rsidR="00B66BC2" w:rsidRPr="00502BE0">
              <w:rPr>
                <w:rFonts w:ascii="Arial" w:hAnsi="Arial" w:cs="Arial"/>
                <w:spacing w:val="-4"/>
                <w:sz w:val="15"/>
                <w:szCs w:val="15"/>
              </w:rPr>
              <w:t xml:space="preserve"> 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1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ab/>
              <w:t>Valid</w:t>
            </w:r>
            <w:r w:rsidR="00B66BC2"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 xml:space="preserve">until: </w:t>
            </w:r>
            <w:r w:rsidR="00B66BC2"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="00B66BC2"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tabs>
                <w:tab w:val="left" w:pos="2772"/>
                <w:tab w:val="left" w:pos="3195"/>
                <w:tab w:val="left" w:pos="5603"/>
                <w:tab w:val="left" w:pos="8004"/>
              </w:tabs>
              <w:kinsoku w:val="0"/>
              <w:overflowPunct w:val="0"/>
              <w:spacing w:before="16" w:line="410" w:lineRule="atLeast"/>
              <w:ind w:left="104" w:right="180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EASA</w:t>
            </w:r>
            <w:r w:rsidRPr="00502BE0"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Medical</w:t>
            </w:r>
            <w:r w:rsidRPr="00502BE0"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Certificate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="00A2246D">
              <w:rPr>
                <w:rFonts w:ascii="Arial" w:hAnsi="Arial" w:cs="Arial"/>
                <w:w w:val="125"/>
                <w:sz w:val="19"/>
                <w:szCs w:val="19"/>
              </w:rPr>
              <w:t xml:space="preserve"> □</w:t>
            </w:r>
            <w:r w:rsidRPr="00502BE0">
              <w:rPr>
                <w:rFonts w:ascii="Arial" w:hAnsi="Arial" w:cs="Arial"/>
                <w:w w:val="125"/>
                <w:sz w:val="19"/>
                <w:szCs w:val="19"/>
              </w:rPr>
              <w:tab/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Class</w:t>
            </w:r>
            <w:r w:rsidRPr="00502BE0">
              <w:rPr>
                <w:rFonts w:ascii="Arial" w:hAnsi="Arial" w:cs="Arial"/>
                <w:spacing w:val="-23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1</w:t>
            </w:r>
            <w:r w:rsidRPr="00502BE0">
              <w:rPr>
                <w:rFonts w:ascii="Arial" w:hAnsi="Arial" w:cs="Arial"/>
                <w:spacing w:val="-22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(copy</w:t>
            </w:r>
            <w:r w:rsidRPr="00502BE0">
              <w:rPr>
                <w:rFonts w:ascii="Arial" w:hAnsi="Arial" w:cs="Arial"/>
                <w:spacing w:val="-22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-</w:t>
            </w:r>
            <w:r w:rsidRPr="00502BE0">
              <w:rPr>
                <w:rFonts w:ascii="Arial" w:hAnsi="Arial" w:cs="Arial"/>
                <w:spacing w:val="-22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if</w:t>
            </w:r>
            <w:r w:rsidRPr="00502BE0">
              <w:rPr>
                <w:rFonts w:ascii="Arial" w:hAnsi="Arial" w:cs="Arial"/>
                <w:spacing w:val="-22"/>
                <w:w w:val="105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>applicable)</w:t>
            </w:r>
            <w:r w:rsidRPr="00502BE0">
              <w:rPr>
                <w:rFonts w:ascii="Arial" w:hAnsi="Arial" w:cs="Arial"/>
                <w:w w:val="105"/>
                <w:position w:val="1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position w:val="1"/>
                <w:sz w:val="15"/>
                <w:szCs w:val="15"/>
              </w:rPr>
              <w:t>Valid</w:t>
            </w:r>
            <w:r w:rsidRPr="00502BE0">
              <w:rPr>
                <w:rFonts w:ascii="Arial" w:hAnsi="Arial" w:cs="Arial"/>
                <w:spacing w:val="-7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1"/>
                <w:sz w:val="15"/>
                <w:szCs w:val="15"/>
              </w:rPr>
              <w:t xml:space="preserve">until: </w:t>
            </w:r>
            <w:r w:rsidRPr="00502BE0">
              <w:rPr>
                <w:rFonts w:ascii="Arial" w:hAnsi="Arial" w:cs="Arial"/>
                <w:w w:val="99"/>
                <w:position w:val="1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position w:val="1"/>
                <w:sz w:val="15"/>
                <w:szCs w:val="15"/>
                <w:u w:val="single"/>
              </w:rPr>
              <w:tab/>
            </w:r>
            <w:r w:rsidRPr="00502BE0">
              <w:rPr>
                <w:rFonts w:ascii="Arial" w:hAnsi="Arial" w:cs="Arial"/>
                <w:spacing w:val="21"/>
                <w:position w:val="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95"/>
                <w:position w:val="-10"/>
                <w:sz w:val="15"/>
                <w:szCs w:val="15"/>
              </w:rPr>
              <w:t>Logbook</w:t>
            </w:r>
            <w:r w:rsidRPr="00502BE0">
              <w:rPr>
                <w:rFonts w:ascii="Arial" w:hAnsi="Arial" w:cs="Arial"/>
                <w:spacing w:val="25"/>
                <w:w w:val="95"/>
                <w:position w:val="-10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-10"/>
                <w:sz w:val="15"/>
                <w:szCs w:val="15"/>
              </w:rPr>
              <w:t>filled</w:t>
            </w:r>
            <w:r w:rsidRPr="00502BE0">
              <w:rPr>
                <w:rFonts w:ascii="Arial" w:hAnsi="Arial" w:cs="Arial"/>
                <w:spacing w:val="-5"/>
                <w:position w:val="-10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-10"/>
                <w:sz w:val="15"/>
                <w:szCs w:val="15"/>
              </w:rPr>
              <w:t>and</w:t>
            </w:r>
            <w:r w:rsidRPr="00502BE0">
              <w:rPr>
                <w:rFonts w:ascii="Arial" w:hAnsi="Arial" w:cs="Arial"/>
                <w:spacing w:val="-5"/>
                <w:position w:val="-10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-10"/>
                <w:sz w:val="15"/>
                <w:szCs w:val="15"/>
              </w:rPr>
              <w:t>signed</w:t>
            </w:r>
            <w:r w:rsidRPr="00502BE0">
              <w:rPr>
                <w:rFonts w:ascii="Arial" w:hAnsi="Arial" w:cs="Arial"/>
                <w:position w:val="-10"/>
                <w:sz w:val="15"/>
                <w:szCs w:val="15"/>
              </w:rPr>
              <w:tab/>
            </w:r>
            <w:r w:rsidR="00A2246D">
              <w:rPr>
                <w:rFonts w:ascii="Arial" w:hAnsi="Arial" w:cs="Arial"/>
                <w:w w:val="125"/>
                <w:position w:val="-10"/>
                <w:sz w:val="19"/>
                <w:szCs w:val="19"/>
              </w:rPr>
              <w:t xml:space="preserve"> □</w:t>
            </w:r>
            <w:r w:rsidRPr="00502BE0">
              <w:rPr>
                <w:rFonts w:ascii="Arial" w:hAnsi="Arial" w:cs="Arial"/>
                <w:w w:val="125"/>
                <w:position w:val="-10"/>
                <w:sz w:val="19"/>
                <w:szCs w:val="19"/>
              </w:rPr>
              <w:tab/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Logbook</w:t>
            </w:r>
            <w:r w:rsidRPr="00502BE0">
              <w:rPr>
                <w:rFonts w:ascii="Arial" w:hAnsi="Arial" w:cs="Arial"/>
                <w:spacing w:val="-29"/>
                <w:w w:val="10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&amp;</w:t>
            </w:r>
            <w:r w:rsidRPr="00502BE0">
              <w:rPr>
                <w:rFonts w:ascii="Arial" w:hAnsi="Arial" w:cs="Arial"/>
                <w:spacing w:val="-29"/>
                <w:w w:val="10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copies</w:t>
            </w:r>
            <w:r w:rsidRPr="00502BE0">
              <w:rPr>
                <w:rFonts w:ascii="Arial" w:hAnsi="Arial" w:cs="Arial"/>
                <w:spacing w:val="-28"/>
                <w:w w:val="10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spacing w:val="-29"/>
                <w:w w:val="10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relevant</w:t>
            </w:r>
            <w:r w:rsidR="00915D9A" w:rsidRPr="00915D9A">
              <w:rPr>
                <w:rFonts w:ascii="Arial" w:hAnsi="Arial" w:cs="Arial"/>
                <w:sz w:val="10"/>
                <w:szCs w:val="10"/>
              </w:rPr>
              <w:t xml:space="preserve"> pages</w:t>
            </w:r>
            <w:r w:rsidR="00915D9A" w:rsidRPr="00915D9A">
              <w:rPr>
                <w:rFonts w:ascii="Arial" w:hAnsi="Arial" w:cs="Arial"/>
                <w:spacing w:val="-7"/>
                <w:sz w:val="10"/>
                <w:szCs w:val="10"/>
              </w:rPr>
              <w:t xml:space="preserve"> </w:t>
            </w:r>
            <w:r w:rsidR="00915D9A" w:rsidRPr="00915D9A">
              <w:rPr>
                <w:rFonts w:ascii="Arial" w:hAnsi="Arial" w:cs="Arial"/>
                <w:sz w:val="10"/>
                <w:szCs w:val="10"/>
              </w:rPr>
              <w:t>for</w:t>
            </w:r>
            <w:r w:rsidR="00915D9A" w:rsidRPr="00915D9A">
              <w:rPr>
                <w:rFonts w:ascii="Arial" w:hAnsi="Arial" w:cs="Arial"/>
                <w:spacing w:val="-6"/>
                <w:sz w:val="10"/>
                <w:szCs w:val="10"/>
              </w:rPr>
              <w:t xml:space="preserve"> </w:t>
            </w:r>
            <w:r w:rsidR="00915D9A" w:rsidRPr="00915D9A">
              <w:rPr>
                <w:rFonts w:ascii="Arial" w:hAnsi="Arial" w:cs="Arial"/>
                <w:sz w:val="10"/>
                <w:szCs w:val="10"/>
              </w:rPr>
              <w:t>verification</w:t>
            </w:r>
          </w:p>
          <w:p w:rsidR="00B66BC2" w:rsidRPr="00502BE0" w:rsidRDefault="00B66BC2">
            <w:pPr>
              <w:pStyle w:val="TableParagraph"/>
              <w:tabs>
                <w:tab w:val="left" w:pos="5603"/>
              </w:tabs>
              <w:kinsoku w:val="0"/>
              <w:overflowPunct w:val="0"/>
              <w:spacing w:line="64" w:lineRule="exact"/>
              <w:ind w:left="104" w:firstLine="3091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position w:val="9"/>
                <w:sz w:val="15"/>
                <w:szCs w:val="15"/>
              </w:rPr>
              <w:t>Total</w:t>
            </w:r>
            <w:r w:rsidRPr="00502BE0">
              <w:rPr>
                <w:rFonts w:ascii="Arial" w:hAnsi="Arial" w:cs="Arial"/>
                <w:spacing w:val="-8"/>
                <w:position w:val="9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9"/>
                <w:sz w:val="15"/>
                <w:szCs w:val="15"/>
              </w:rPr>
              <w:t>Hours: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43" w:line="137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Completion</w:t>
            </w:r>
            <w:r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Certificate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for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the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applicable</w:t>
            </w:r>
          </w:p>
          <w:p w:rsidR="00B66BC2" w:rsidRPr="00502BE0" w:rsidRDefault="00B66BC2">
            <w:pPr>
              <w:pStyle w:val="TableParagraph"/>
              <w:tabs>
                <w:tab w:val="left" w:pos="2777"/>
                <w:tab w:val="left" w:pos="3195"/>
              </w:tabs>
              <w:kinsoku w:val="0"/>
              <w:overflowPunct w:val="0"/>
              <w:spacing w:line="246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training</w:t>
            </w:r>
            <w:r w:rsidRPr="00502BE0">
              <w:rPr>
                <w:rFonts w:ascii="Arial" w:hAnsi="Arial" w:cs="Arial"/>
                <w:spacing w:val="-28"/>
                <w:w w:val="10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courses</w:t>
            </w:r>
            <w:r w:rsidRPr="00502BE0"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by</w:t>
            </w:r>
            <w:r w:rsidRPr="00502BE0">
              <w:rPr>
                <w:rFonts w:ascii="Arial" w:hAnsi="Arial" w:cs="Arial"/>
                <w:spacing w:val="-28"/>
                <w:w w:val="10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the</w:t>
            </w:r>
            <w:r w:rsidRPr="00502BE0"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>ATO</w:t>
            </w:r>
            <w:r w:rsidRPr="00502BE0">
              <w:rPr>
                <w:rFonts w:ascii="Arial" w:hAnsi="Arial" w:cs="Arial"/>
                <w:w w:val="105"/>
                <w:sz w:val="15"/>
                <w:szCs w:val="15"/>
              </w:rPr>
              <w:tab/>
            </w:r>
            <w:r w:rsidR="00A2246D">
              <w:rPr>
                <w:rFonts w:ascii="Arial" w:hAnsi="Arial" w:cs="Arial"/>
                <w:w w:val="125"/>
                <w:sz w:val="19"/>
                <w:szCs w:val="19"/>
              </w:rPr>
              <w:t xml:space="preserve"> □</w:t>
            </w:r>
            <w:r w:rsidRPr="00502BE0">
              <w:rPr>
                <w:rFonts w:ascii="Arial" w:hAnsi="Arial" w:cs="Arial"/>
                <w:w w:val="125"/>
                <w:sz w:val="19"/>
                <w:szCs w:val="19"/>
              </w:rPr>
              <w:tab/>
            </w:r>
            <w:r w:rsidR="00915D9A" w:rsidRPr="00915D9A">
              <w:rPr>
                <w:rFonts w:ascii="Arial" w:hAnsi="Arial" w:cs="Arial"/>
                <w:w w:val="125"/>
                <w:sz w:val="15"/>
                <w:szCs w:val="15"/>
              </w:rPr>
              <w:t>Original Document</w:t>
            </w:r>
          </w:p>
          <w:p w:rsidR="00915D9A" w:rsidRDefault="00B66BC2" w:rsidP="00915D9A">
            <w:pPr>
              <w:pStyle w:val="TableParagraph"/>
              <w:tabs>
                <w:tab w:val="left" w:pos="3195"/>
                <w:tab w:val="left" w:pos="5603"/>
              </w:tabs>
              <w:kinsoku w:val="0"/>
              <w:overflowPunct w:val="0"/>
              <w:spacing w:before="113" w:line="115" w:lineRule="auto"/>
              <w:ind w:left="104" w:right="555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Confirmation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payment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of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the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required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  <w:t>Please</w:t>
            </w:r>
            <w:r w:rsidRPr="00502BE0">
              <w:rPr>
                <w:rFonts w:ascii="Arial" w:hAnsi="Arial" w:cs="Arial"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fill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correctly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the</w:t>
            </w:r>
            <w:r w:rsidRPr="00502BE0">
              <w:rPr>
                <w:rFonts w:ascii="Arial" w:hAnsi="Arial" w:cs="Arial"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original</w:t>
            </w:r>
          </w:p>
          <w:p w:rsidR="00B66BC2" w:rsidRPr="00502BE0" w:rsidRDefault="00915D9A" w:rsidP="00EF0506">
            <w:pPr>
              <w:pStyle w:val="TableParagraph"/>
              <w:tabs>
                <w:tab w:val="left" w:pos="3195"/>
                <w:tab w:val="left" w:pos="5603"/>
              </w:tabs>
              <w:kinsoku w:val="0"/>
              <w:overflowPunct w:val="0"/>
              <w:spacing w:before="113" w:line="115" w:lineRule="auto"/>
              <w:ind w:left="104" w:right="555"/>
            </w:pPr>
            <w:r w:rsidRPr="00915D9A">
              <w:rPr>
                <w:rFonts w:ascii="Arial" w:hAnsi="Arial" w:cs="Arial"/>
                <w:w w:val="95"/>
                <w:sz w:val="15"/>
                <w:szCs w:val="15"/>
              </w:rPr>
              <w:t>fees</w:t>
            </w:r>
            <w:r w:rsidR="00B66BC2" w:rsidRPr="00502BE0">
              <w:rPr>
                <w:rFonts w:ascii="Arial" w:hAnsi="Arial" w:cs="Arial"/>
                <w:w w:val="95"/>
                <w:sz w:val="15"/>
                <w:szCs w:val="15"/>
              </w:rPr>
              <w:tab/>
            </w:r>
            <w:r w:rsidR="00B66BC2" w:rsidRPr="00502BE0">
              <w:rPr>
                <w:rFonts w:ascii="Arial" w:hAnsi="Arial" w:cs="Arial"/>
                <w:position w:val="9"/>
                <w:sz w:val="15"/>
                <w:szCs w:val="15"/>
              </w:rPr>
              <w:tab/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>O</w:t>
            </w:r>
          </w:p>
        </w:tc>
      </w:tr>
      <w:tr w:rsidR="00B66BC2" w:rsidRPr="00502BE0">
        <w:trPr>
          <w:trHeight w:hRule="exact" w:val="528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137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137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>O</w:t>
            </w:r>
          </w:p>
        </w:tc>
      </w:tr>
      <w:tr w:rsidR="00B66BC2" w:rsidRPr="00502BE0">
        <w:trPr>
          <w:trHeight w:hRule="exact" w:val="408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37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403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408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408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408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408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403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408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75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75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</w:tbl>
    <w:p w:rsidR="00B66BC2" w:rsidRDefault="00B66BC2">
      <w:pPr>
        <w:pStyle w:val="BodyText"/>
        <w:kinsoku w:val="0"/>
        <w:overflowPunct w:val="0"/>
        <w:ind w:left="0"/>
        <w:rPr>
          <w:sz w:val="11"/>
          <w:szCs w:val="11"/>
        </w:rPr>
      </w:pPr>
    </w:p>
    <w:p w:rsidR="00901764" w:rsidRDefault="004A5292">
      <w:pPr>
        <w:pStyle w:val="Heading1"/>
        <w:tabs>
          <w:tab w:val="left" w:pos="402"/>
          <w:tab w:val="left" w:pos="10576"/>
        </w:tabs>
        <w:kinsoku w:val="0"/>
        <w:overflowPunct w:val="0"/>
        <w:spacing w:before="69"/>
        <w:rPr>
          <w:color w:val="FFFFFF"/>
          <w:spacing w:val="35"/>
          <w:sz w:val="20"/>
          <w:szCs w:val="20"/>
          <w:highlight w:val="dark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-683895</wp:posOffset>
                </wp:positionV>
                <wp:extent cx="974090" cy="12700"/>
                <wp:effectExtent l="0" t="0" r="0" b="0"/>
                <wp:wrapNone/>
                <wp:docPr id="11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090" cy="12700"/>
                        </a:xfrm>
                        <a:custGeom>
                          <a:avLst/>
                          <a:gdLst>
                            <a:gd name="T0" fmla="*/ 0 w 1534"/>
                            <a:gd name="T1" fmla="*/ 0 h 20"/>
                            <a:gd name="T2" fmla="*/ 1533 w 15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34" h="20">
                              <a:moveTo>
                                <a:pt x="0" y="0"/>
                              </a:moveTo>
                              <a:lnTo>
                                <a:pt x="1533" y="0"/>
                              </a:lnTo>
                            </a:path>
                          </a:pathLst>
                        </a:custGeom>
                        <a:noFill/>
                        <a:ln w="59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CBFA24" id="Freeform 9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85pt,-53.85pt,438.5pt,-53.85pt" coordsize="15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" o:allowincell="f" filled="f" strokeweight=".16533mm">
                <v:path arrowok="t" o:connecttype="custom" o:connectlocs="0,0;973455,0" o:connectangles="0,0"/>
                <w10:wrap anchorx="page"/>
              </v:polyline>
            </w:pict>
          </mc:Fallback>
        </mc:AlternateContent>
      </w:r>
      <w:r w:rsidR="00B66BC2">
        <w:rPr>
          <w:color w:val="FFFFFF"/>
          <w:w w:val="99"/>
          <w:highlight w:val="darkGray"/>
        </w:rPr>
        <w:t xml:space="preserve"> </w:t>
      </w:r>
      <w:r w:rsidR="00B66BC2">
        <w:rPr>
          <w:color w:val="FFFFFF"/>
          <w:highlight w:val="darkGray"/>
        </w:rPr>
        <w:tab/>
        <w:t xml:space="preserve">7   </w:t>
      </w:r>
      <w:r w:rsidR="00B66BC2">
        <w:rPr>
          <w:color w:val="FFFFFF"/>
          <w:spacing w:val="35"/>
          <w:highlight w:val="darkGray"/>
        </w:rPr>
        <w:t xml:space="preserve"> </w:t>
      </w:r>
      <w:r w:rsidR="002560C7" w:rsidRPr="00901764">
        <w:rPr>
          <w:rStyle w:val="BodyTextChar"/>
          <w:highlight w:val="darkGray"/>
        </w:rPr>
        <w:t>P</w:t>
      </w:r>
      <w:r w:rsidR="00901764" w:rsidRPr="00901764">
        <w:rPr>
          <w:rStyle w:val="BodyTextChar"/>
          <w:highlight w:val="darkGray"/>
        </w:rPr>
        <w:t>ë</w:t>
      </w:r>
      <w:r w:rsidR="002560C7" w:rsidRPr="00901764">
        <w:rPr>
          <w:rStyle w:val="BodyTextChar"/>
          <w:highlight w:val="darkGray"/>
        </w:rPr>
        <w:t>rmbl</w:t>
      </w:r>
      <w:r w:rsidR="00901764" w:rsidRPr="00901764">
        <w:rPr>
          <w:rStyle w:val="BodyTextChar"/>
          <w:highlight w:val="darkGray"/>
        </w:rPr>
        <w:t>edhje e njohurive dhe experiencë</w:t>
      </w:r>
      <w:r w:rsidR="002560C7" w:rsidRPr="00901764">
        <w:rPr>
          <w:rStyle w:val="BodyTextChar"/>
          <w:highlight w:val="darkGray"/>
        </w:rPr>
        <w:t>s fluturuese p</w:t>
      </w:r>
      <w:r w:rsidR="00901764" w:rsidRPr="00901764">
        <w:rPr>
          <w:rStyle w:val="BodyTextChar"/>
          <w:highlight w:val="darkGray"/>
        </w:rPr>
        <w:t>ë</w:t>
      </w:r>
      <w:r w:rsidR="00901764">
        <w:rPr>
          <w:rStyle w:val="BodyTextChar"/>
          <w:highlight w:val="darkGray"/>
        </w:rPr>
        <w:t>rpara kryerjes s</w:t>
      </w:r>
      <w:r w:rsidR="00901764" w:rsidRPr="00901764">
        <w:rPr>
          <w:rStyle w:val="BodyTextChar"/>
          <w:highlight w:val="darkGray"/>
        </w:rPr>
        <w:t>ë</w:t>
      </w:r>
      <w:r w:rsidR="00901764">
        <w:rPr>
          <w:rStyle w:val="BodyTextChar"/>
          <w:highlight w:val="darkGray"/>
        </w:rPr>
        <w:t xml:space="preserve"> Testit të </w:t>
      </w:r>
      <w:r w:rsidR="00901764" w:rsidRPr="00901764">
        <w:rPr>
          <w:rStyle w:val="BodyTextChar"/>
          <w:highlight w:val="darkGray"/>
        </w:rPr>
        <w:t>Aftesisë</w:t>
      </w:r>
      <w:r w:rsidR="00901764">
        <w:rPr>
          <w:rStyle w:val="BodyTextChar"/>
          <w:highlight w:val="darkGray"/>
        </w:rPr>
        <w:t>.</w:t>
      </w:r>
      <w:r w:rsidR="00901764">
        <w:rPr>
          <w:color w:val="FFFFFF"/>
          <w:spacing w:val="35"/>
          <w:sz w:val="20"/>
          <w:szCs w:val="20"/>
          <w:highlight w:val="darkGray"/>
        </w:rPr>
        <w:t xml:space="preserve"> </w:t>
      </w:r>
    </w:p>
    <w:p w:rsidR="00B66BC2" w:rsidRDefault="00B66BC2">
      <w:pPr>
        <w:pStyle w:val="Heading1"/>
        <w:tabs>
          <w:tab w:val="left" w:pos="402"/>
          <w:tab w:val="left" w:pos="10576"/>
        </w:tabs>
        <w:kinsoku w:val="0"/>
        <w:overflowPunct w:val="0"/>
        <w:spacing w:before="69"/>
        <w:rPr>
          <w:color w:val="000000"/>
          <w:sz w:val="21"/>
          <w:szCs w:val="21"/>
        </w:rPr>
      </w:pPr>
      <w:r w:rsidRPr="002560C7">
        <w:rPr>
          <w:i/>
          <w:color w:val="FFFFFF"/>
          <w:sz w:val="16"/>
          <w:szCs w:val="16"/>
          <w:highlight w:val="darkGray"/>
        </w:rPr>
        <w:t>Summary of knowledge and flight experience before</w:t>
      </w:r>
      <w:r w:rsidRPr="002560C7">
        <w:rPr>
          <w:i/>
          <w:color w:val="FFFFFF"/>
          <w:spacing w:val="1"/>
          <w:sz w:val="16"/>
          <w:szCs w:val="16"/>
          <w:highlight w:val="darkGray"/>
        </w:rPr>
        <w:t xml:space="preserve"> </w:t>
      </w:r>
      <w:r w:rsidRPr="002560C7">
        <w:rPr>
          <w:i/>
          <w:color w:val="FFFFFF"/>
          <w:sz w:val="16"/>
          <w:szCs w:val="16"/>
          <w:highlight w:val="darkGray"/>
        </w:rPr>
        <w:t>the skill test</w:t>
      </w:r>
      <w:r w:rsidRPr="002560C7">
        <w:rPr>
          <w:i/>
          <w:color w:val="FFFFFF"/>
          <w:spacing w:val="-6"/>
          <w:sz w:val="16"/>
          <w:szCs w:val="16"/>
          <w:highlight w:val="darkGray"/>
        </w:rPr>
        <w:t xml:space="preserve"> </w:t>
      </w:r>
      <w:r w:rsidRPr="002560C7">
        <w:rPr>
          <w:i/>
          <w:color w:val="FFFFFF"/>
          <w:sz w:val="16"/>
          <w:szCs w:val="16"/>
          <w:highlight w:val="darkGray"/>
        </w:rPr>
        <w:t>is</w:t>
      </w:r>
      <w:r w:rsidRPr="002560C7">
        <w:rPr>
          <w:i/>
          <w:color w:val="FFFFFF"/>
          <w:spacing w:val="5"/>
          <w:sz w:val="16"/>
          <w:szCs w:val="16"/>
          <w:highlight w:val="darkGray"/>
        </w:rPr>
        <w:t xml:space="preserve"> </w:t>
      </w:r>
      <w:r w:rsidRPr="002560C7">
        <w:rPr>
          <w:i/>
          <w:color w:val="FFFFFF"/>
          <w:sz w:val="16"/>
          <w:szCs w:val="16"/>
          <w:highlight w:val="darkGray"/>
        </w:rPr>
        <w:t>taken</w:t>
      </w:r>
      <w:r>
        <w:rPr>
          <w:color w:val="FFFFFF"/>
          <w:w w:val="102"/>
          <w:sz w:val="21"/>
          <w:szCs w:val="21"/>
          <w:highlight w:val="darkGray"/>
        </w:rPr>
        <w:t xml:space="preserve"> </w:t>
      </w:r>
      <w:r>
        <w:rPr>
          <w:color w:val="FFFFFF"/>
          <w:sz w:val="21"/>
          <w:szCs w:val="21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2270"/>
        <w:gridCol w:w="2837"/>
        <w:gridCol w:w="1118"/>
        <w:gridCol w:w="1119"/>
      </w:tblGrid>
      <w:tr w:rsidR="00B66BC2" w:rsidRPr="00502BE0">
        <w:trPr>
          <w:trHeight w:hRule="exact" w:val="653"/>
        </w:trPr>
        <w:tc>
          <w:tcPr>
            <w:tcW w:w="3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line="182" w:lineRule="exact"/>
              <w:ind w:left="10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PRE-REQUISITES</w:t>
            </w:r>
          </w:p>
          <w:p w:rsidR="00B66BC2" w:rsidRPr="00502BE0" w:rsidRDefault="00B66BC2">
            <w:pPr>
              <w:pStyle w:val="Heading3"/>
              <w:numPr>
                <w:ilvl w:val="0"/>
                <w:numId w:val="13"/>
              </w:numPr>
              <w:tabs>
                <w:tab w:val="left" w:pos="356"/>
              </w:tabs>
              <w:kinsoku w:val="0"/>
              <w:overflowPunct w:val="0"/>
              <w:spacing w:line="253" w:lineRule="auto"/>
              <w:ind w:right="479" w:hanging="2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02BE0">
              <w:rPr>
                <w:color w:val="800000"/>
                <w:w w:val="105"/>
              </w:rPr>
              <w:t>Multi-pilot</w:t>
            </w:r>
            <w:r w:rsidRPr="00502BE0">
              <w:rPr>
                <w:color w:val="800000"/>
                <w:spacing w:val="-20"/>
                <w:w w:val="105"/>
              </w:rPr>
              <w:t xml:space="preserve"> </w:t>
            </w:r>
            <w:r w:rsidRPr="00502BE0">
              <w:rPr>
                <w:color w:val="800000"/>
                <w:w w:val="105"/>
              </w:rPr>
              <w:t>helicopters</w:t>
            </w:r>
            <w:r w:rsidRPr="00502BE0">
              <w:rPr>
                <w:color w:val="800000"/>
                <w:spacing w:val="-18"/>
                <w:w w:val="105"/>
              </w:rPr>
              <w:t xml:space="preserve"> </w:t>
            </w:r>
            <w:r w:rsidRPr="00502BE0">
              <w:rPr>
                <w:color w:val="800000"/>
                <w:w w:val="105"/>
              </w:rPr>
              <w:t>–</w:t>
            </w:r>
            <w:r w:rsidRPr="00502BE0">
              <w:rPr>
                <w:color w:val="800000"/>
                <w:spacing w:val="32"/>
                <w:w w:val="103"/>
              </w:rPr>
              <w:t xml:space="preserve"> </w:t>
            </w:r>
            <w:r w:rsidRPr="00502BE0">
              <w:rPr>
                <w:color w:val="800000"/>
                <w:spacing w:val="1"/>
                <w:w w:val="105"/>
              </w:rPr>
              <w:t>MP(H)</w:t>
            </w:r>
          </w:p>
        </w:tc>
        <w:tc>
          <w:tcPr>
            <w:tcW w:w="22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REQUIREMENTS</w:t>
            </w:r>
          </w:p>
        </w:tc>
        <w:tc>
          <w:tcPr>
            <w:tcW w:w="2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241"/>
            </w:pP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FILLED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BY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8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ATO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32"/>
              <w:ind w:left="266" w:right="131" w:hanging="138"/>
            </w:pPr>
            <w:r w:rsidRPr="00502BE0">
              <w:rPr>
                <w:rFonts w:ascii="Arial" w:hAnsi="Arial" w:cs="Arial"/>
                <w:b/>
                <w:bCs/>
                <w:color w:val="800000"/>
                <w:w w:val="95"/>
                <w:sz w:val="16"/>
                <w:szCs w:val="16"/>
              </w:rPr>
              <w:t>EXAMINER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28"/>
                <w:w w:val="9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1"/>
                <w:sz w:val="16"/>
                <w:szCs w:val="16"/>
              </w:rPr>
              <w:t>CHECK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32"/>
              <w:ind w:left="329" w:right="322" w:hanging="9"/>
            </w:pPr>
            <w:r w:rsidRPr="00502BE0">
              <w:rPr>
                <w:rFonts w:ascii="Arial" w:hAnsi="Arial" w:cs="Arial"/>
                <w:b/>
                <w:bCs/>
                <w:color w:val="800000"/>
                <w:w w:val="95"/>
                <w:sz w:val="16"/>
                <w:szCs w:val="16"/>
              </w:rPr>
              <w:t>HCAA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23"/>
                <w:w w:val="9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ONLY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AEEF3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ind w:left="104"/>
            </w:pP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1)</w:t>
            </w:r>
            <w:r w:rsidRPr="00502BE0">
              <w:rPr>
                <w:rFonts w:ascii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  <w:r w:rsidRPr="00502BE0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requirements: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  <w:tab w:val="left" w:pos="3195"/>
                <w:tab w:val="left" w:pos="5603"/>
                <w:tab w:val="left" w:pos="8004"/>
              </w:tabs>
              <w:kinsoku w:val="0"/>
              <w:overflowPunct w:val="0"/>
              <w:spacing w:before="74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PIC</w:t>
            </w:r>
            <w:r w:rsidRPr="00502BE0"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Helicopters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  <w:t>min.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70</w:t>
            </w:r>
            <w:r w:rsidRPr="00502BE0">
              <w:rPr>
                <w:rFonts w:ascii="Arial" w:hAnsi="Arial" w:cs="Arial"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hours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  <w:t xml:space="preserve">Hours: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ListParagraph"/>
              <w:numPr>
                <w:ilvl w:val="0"/>
                <w:numId w:val="12"/>
              </w:numPr>
              <w:tabs>
                <w:tab w:val="left" w:pos="405"/>
                <w:tab w:val="left" w:pos="3195"/>
                <w:tab w:val="left" w:pos="5603"/>
                <w:tab w:val="left" w:pos="8006"/>
              </w:tabs>
              <w:kinsoku w:val="0"/>
              <w:overflowPunct w:val="0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ATPL(H)</w:t>
            </w:r>
            <w:r w:rsidRPr="00502BE0">
              <w:rPr>
                <w:rFonts w:ascii="Arial" w:hAnsi="Arial" w:cs="Arial"/>
                <w:spacing w:val="-11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Theoretical</w:t>
            </w:r>
            <w:r w:rsidRPr="00502BE0"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Knowledge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w w:val="95"/>
                <w:sz w:val="15"/>
                <w:szCs w:val="15"/>
              </w:rPr>
              <w:t>Passed</w:t>
            </w:r>
            <w:r w:rsidRPr="00502BE0">
              <w:rPr>
                <w:rFonts w:ascii="Arial" w:hAnsi="Arial" w:cs="Arial"/>
                <w:w w:val="95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 xml:space="preserve">Date: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96"/>
              <w:ind w:left="396" w:right="5521" w:hanging="167"/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c)</w:t>
            </w:r>
            <w:r w:rsidRPr="00502BE0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Except</w:t>
            </w:r>
            <w:r w:rsidRPr="00502BE0">
              <w:rPr>
                <w:rFonts w:ascii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when</w:t>
            </w:r>
            <w:r w:rsidRPr="00502BE0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type</w:t>
            </w:r>
            <w:r w:rsidRPr="00502BE0">
              <w:rPr>
                <w:rFonts w:ascii="Arial" w:hAnsi="Arial" w:cs="Arial"/>
                <w:b/>
                <w:bCs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rating</w:t>
            </w:r>
            <w:r w:rsidRPr="00502BE0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course</w:t>
            </w:r>
            <w:r w:rsidRPr="00502BE0">
              <w:rPr>
                <w:rFonts w:ascii="Arial" w:hAnsi="Arial" w:cs="Arial"/>
                <w:b/>
                <w:bCs/>
                <w:spacing w:val="21"/>
                <w:w w:val="99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combined</w:t>
            </w:r>
            <w:r w:rsidRPr="00502BE0"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with</w:t>
            </w:r>
            <w:r w:rsidRPr="00502BE0"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MCC</w:t>
            </w:r>
            <w:r w:rsidRPr="00502BE0"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course: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55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ListParagraph"/>
              <w:numPr>
                <w:ilvl w:val="0"/>
                <w:numId w:val="11"/>
              </w:numPr>
              <w:tabs>
                <w:tab w:val="left" w:pos="522"/>
                <w:tab w:val="left" w:pos="3195"/>
                <w:tab w:val="left" w:pos="5603"/>
                <w:tab w:val="left" w:pos="8055"/>
              </w:tabs>
              <w:kinsoku w:val="0"/>
              <w:overflowPunct w:val="0"/>
              <w:spacing w:before="74"/>
              <w:ind w:hanging="167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Completion</w:t>
            </w:r>
            <w:r w:rsidRPr="00502BE0"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MCC</w:t>
            </w:r>
            <w:r w:rsidRPr="00502BE0">
              <w:rPr>
                <w:rFonts w:ascii="Arial" w:hAnsi="Arial" w:cs="Arial"/>
                <w:spacing w:val="-9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course(H)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w w:val="95"/>
                <w:sz w:val="15"/>
                <w:szCs w:val="15"/>
              </w:rPr>
              <w:t>Certificate</w:t>
            </w:r>
            <w:r w:rsidRPr="00502BE0">
              <w:rPr>
                <w:rFonts w:ascii="Arial" w:hAnsi="Arial" w:cs="Arial"/>
                <w:w w:val="95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>Certificate</w:t>
            </w:r>
            <w:r w:rsidRPr="00502BE0">
              <w:rPr>
                <w:rFonts w:ascii="Arial" w:hAnsi="Arial" w:cs="Arial"/>
                <w:spacing w:val="-10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 xml:space="preserve">Date: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396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or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1"/>
                <w:szCs w:val="11"/>
              </w:rPr>
            </w:pPr>
          </w:p>
          <w:p w:rsidR="00B66BC2" w:rsidRPr="00502BE0" w:rsidRDefault="00B66BC2">
            <w:pPr>
              <w:pStyle w:val="ListParagraph"/>
              <w:numPr>
                <w:ilvl w:val="0"/>
                <w:numId w:val="11"/>
              </w:numPr>
              <w:tabs>
                <w:tab w:val="left" w:pos="555"/>
                <w:tab w:val="left" w:pos="3195"/>
                <w:tab w:val="left" w:pos="5603"/>
                <w:tab w:val="left" w:pos="8005"/>
              </w:tabs>
              <w:kinsoku w:val="0"/>
              <w:overflowPunct w:val="0"/>
              <w:ind w:left="554" w:hanging="158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Pilot</w:t>
            </w:r>
            <w:r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on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multi-pilot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aeroplanes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position w:val="5"/>
                <w:sz w:val="15"/>
                <w:szCs w:val="15"/>
              </w:rPr>
              <w:t>min.</w:t>
            </w:r>
            <w:r w:rsidRPr="00502BE0">
              <w:rPr>
                <w:rFonts w:ascii="Arial" w:hAnsi="Arial" w:cs="Arial"/>
                <w:spacing w:val="-5"/>
                <w:position w:val="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5"/>
                <w:sz w:val="15"/>
                <w:szCs w:val="15"/>
              </w:rPr>
              <w:t>500</w:t>
            </w:r>
            <w:r w:rsidRPr="00502BE0">
              <w:rPr>
                <w:rFonts w:ascii="Arial" w:hAnsi="Arial" w:cs="Arial"/>
                <w:spacing w:val="-4"/>
                <w:position w:val="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5"/>
                <w:sz w:val="15"/>
                <w:szCs w:val="15"/>
              </w:rPr>
              <w:t>hours:</w:t>
            </w:r>
            <w:r w:rsidRPr="00502BE0">
              <w:rPr>
                <w:rFonts w:ascii="Arial" w:hAnsi="Arial" w:cs="Arial"/>
                <w:position w:val="5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 xml:space="preserve">Hours: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73"/>
              <w:ind w:left="396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or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B66BC2" w:rsidRPr="00502BE0" w:rsidRDefault="00B66BC2">
            <w:pPr>
              <w:pStyle w:val="ListParagraph"/>
              <w:numPr>
                <w:ilvl w:val="0"/>
                <w:numId w:val="11"/>
              </w:numPr>
              <w:tabs>
                <w:tab w:val="left" w:pos="588"/>
                <w:tab w:val="left" w:pos="3195"/>
                <w:tab w:val="left" w:pos="5603"/>
                <w:tab w:val="left" w:pos="8006"/>
              </w:tabs>
              <w:kinsoku w:val="0"/>
              <w:overflowPunct w:val="0"/>
              <w:spacing w:line="168" w:lineRule="auto"/>
              <w:ind w:right="178" w:hanging="167"/>
            </w:pPr>
            <w:r w:rsidRPr="00502BE0">
              <w:rPr>
                <w:rFonts w:ascii="Arial" w:hAnsi="Arial" w:cs="Arial"/>
                <w:sz w:val="15"/>
                <w:szCs w:val="15"/>
              </w:rPr>
              <w:t>Pilot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on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multi-pilot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Operations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on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position w:val="-4"/>
                <w:sz w:val="15"/>
                <w:szCs w:val="15"/>
              </w:rPr>
              <w:t>min.</w:t>
            </w:r>
            <w:r w:rsidRPr="00502BE0">
              <w:rPr>
                <w:rFonts w:ascii="Arial" w:hAnsi="Arial" w:cs="Arial"/>
                <w:spacing w:val="-5"/>
                <w:position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-4"/>
                <w:sz w:val="15"/>
                <w:szCs w:val="15"/>
              </w:rPr>
              <w:t>500</w:t>
            </w:r>
            <w:r w:rsidRPr="00502BE0">
              <w:rPr>
                <w:rFonts w:ascii="Arial" w:hAnsi="Arial" w:cs="Arial"/>
                <w:spacing w:val="-5"/>
                <w:position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position w:val="-4"/>
                <w:sz w:val="15"/>
                <w:szCs w:val="15"/>
              </w:rPr>
              <w:t>hours:</w:t>
            </w:r>
            <w:r w:rsidRPr="00502BE0">
              <w:rPr>
                <w:rFonts w:ascii="Arial" w:hAnsi="Arial" w:cs="Arial"/>
                <w:position w:val="-4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position w:val="-8"/>
                <w:sz w:val="15"/>
                <w:szCs w:val="15"/>
              </w:rPr>
              <w:t xml:space="preserve">Hours: </w:t>
            </w:r>
            <w:r w:rsidRPr="00502BE0">
              <w:rPr>
                <w:rFonts w:ascii="Arial" w:hAnsi="Arial" w:cs="Arial"/>
                <w:w w:val="99"/>
                <w:position w:val="-8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position w:val="-8"/>
                <w:sz w:val="15"/>
                <w:szCs w:val="15"/>
                <w:u w:val="single"/>
              </w:rPr>
              <w:tab/>
            </w:r>
            <w:r w:rsidRPr="00502BE0">
              <w:rPr>
                <w:rFonts w:ascii="Arial" w:hAnsi="Arial" w:cs="Arial"/>
                <w:spacing w:val="22"/>
                <w:position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95"/>
                <w:sz w:val="15"/>
                <w:szCs w:val="15"/>
              </w:rPr>
              <w:t>multi-engine</w:t>
            </w:r>
            <w:r w:rsidRPr="00502BE0">
              <w:rPr>
                <w:rFonts w:ascii="Arial" w:hAnsi="Arial" w:cs="Arial"/>
                <w:spacing w:val="34"/>
                <w:w w:val="9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helicopters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ind w:right="1"/>
              <w:jc w:val="center"/>
            </w:pPr>
            <w:r w:rsidRPr="00502BE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or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jc w:val="center"/>
            </w:pPr>
            <w:r w:rsidRPr="00502BE0">
              <w:rPr>
                <w:rFonts w:ascii="Arial" w:hAnsi="Arial" w:cs="Arial"/>
                <w:b/>
                <w:bCs/>
                <w:i/>
                <w:iCs/>
                <w:color w:val="800000"/>
                <w:sz w:val="15"/>
                <w:szCs w:val="15"/>
              </w:rPr>
              <w:t>or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46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ind w:right="1"/>
              <w:jc w:val="center"/>
            </w:pPr>
            <w:r w:rsidRPr="00502BE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or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jc w:val="center"/>
            </w:pPr>
            <w:r w:rsidRPr="00502BE0">
              <w:rPr>
                <w:rFonts w:ascii="Arial" w:hAnsi="Arial" w:cs="Arial"/>
                <w:b/>
                <w:bCs/>
                <w:i/>
                <w:iCs/>
                <w:color w:val="800000"/>
                <w:sz w:val="15"/>
                <w:szCs w:val="15"/>
              </w:rPr>
              <w:t>or</w:t>
            </w:r>
          </w:p>
        </w:tc>
      </w:tr>
      <w:tr w:rsidR="00B66BC2" w:rsidRPr="00502BE0">
        <w:trPr>
          <w:trHeight w:hRule="exact" w:val="365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51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51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AEEF3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ind w:left="104"/>
            </w:pP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  <w:r w:rsidRPr="00502BE0">
              <w:rPr>
                <w:rFonts w:ascii="Arial" w:hAnsi="Arial" w:cs="Arial"/>
                <w:b/>
                <w:bCs/>
                <w:spacing w:val="-1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Instruction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355"/>
        </w:trPr>
        <w:tc>
          <w:tcPr>
            <w:tcW w:w="8198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kinsoku w:val="0"/>
              <w:overflowPunct w:val="0"/>
              <w:spacing w:line="120" w:lineRule="exact"/>
              <w:ind w:hanging="175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Theoretical</w:t>
            </w:r>
            <w:r w:rsidRPr="00502BE0"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examination</w:t>
            </w:r>
            <w:r w:rsidRPr="00502BE0"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for</w:t>
            </w:r>
            <w:r w:rsidRPr="00502BE0"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TR</w:t>
            </w:r>
          </w:p>
          <w:p w:rsidR="00B66BC2" w:rsidRPr="00502BE0" w:rsidRDefault="00B66BC2">
            <w:pPr>
              <w:pStyle w:val="TableParagraph"/>
              <w:tabs>
                <w:tab w:val="left" w:pos="5603"/>
                <w:tab w:val="left" w:pos="8006"/>
              </w:tabs>
              <w:kinsoku w:val="0"/>
              <w:overflowPunct w:val="0"/>
              <w:spacing w:line="218" w:lineRule="exact"/>
              <w:ind w:left="438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(last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6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months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prior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to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the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skill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test)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position w:val="9"/>
                <w:sz w:val="15"/>
                <w:szCs w:val="15"/>
              </w:rPr>
              <w:t xml:space="preserve">Date: </w:t>
            </w:r>
            <w:r w:rsidRPr="00502BE0">
              <w:rPr>
                <w:rFonts w:ascii="Arial" w:hAnsi="Arial" w:cs="Arial"/>
                <w:w w:val="99"/>
                <w:position w:val="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position w:val="9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ListParagraph"/>
              <w:numPr>
                <w:ilvl w:val="0"/>
                <w:numId w:val="10"/>
              </w:numPr>
              <w:tabs>
                <w:tab w:val="left" w:pos="405"/>
              </w:tabs>
              <w:kinsoku w:val="0"/>
              <w:overflowPunct w:val="0"/>
              <w:spacing w:before="91"/>
              <w:ind w:hanging="175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Flight</w:t>
            </w:r>
            <w:r w:rsidRPr="00502BE0">
              <w:rPr>
                <w:rFonts w:ascii="Arial" w:hAnsi="Arial" w:cs="Arial"/>
                <w:b/>
                <w:bCs/>
                <w:spacing w:val="-12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Instruction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ListParagraph"/>
              <w:numPr>
                <w:ilvl w:val="1"/>
                <w:numId w:val="10"/>
              </w:numPr>
              <w:tabs>
                <w:tab w:val="left" w:pos="522"/>
                <w:tab w:val="left" w:pos="5603"/>
                <w:tab w:val="left" w:pos="8005"/>
              </w:tabs>
              <w:kinsoku w:val="0"/>
              <w:overflowPunct w:val="0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Helicopter</w:t>
            </w:r>
            <w:r w:rsidRPr="00502BE0"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 xml:space="preserve">Hours: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ListParagraph"/>
              <w:numPr>
                <w:ilvl w:val="1"/>
                <w:numId w:val="10"/>
              </w:numPr>
              <w:tabs>
                <w:tab w:val="left" w:pos="555"/>
                <w:tab w:val="left" w:pos="5603"/>
                <w:tab w:val="left" w:pos="8005"/>
              </w:tabs>
              <w:kinsoku w:val="0"/>
              <w:overflowPunct w:val="0"/>
              <w:ind w:left="554" w:hanging="158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Full</w:t>
            </w:r>
            <w:r w:rsidRPr="00502BE0"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flight</w:t>
            </w:r>
            <w:r w:rsidRPr="00502BE0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simulator</w:t>
            </w:r>
            <w:r w:rsidRPr="00502BE0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C/D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 xml:space="preserve">Hours: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ListParagraph"/>
              <w:numPr>
                <w:ilvl w:val="1"/>
                <w:numId w:val="10"/>
              </w:numPr>
              <w:tabs>
                <w:tab w:val="left" w:pos="588"/>
                <w:tab w:val="left" w:pos="5603"/>
                <w:tab w:val="left" w:pos="8006"/>
              </w:tabs>
              <w:kinsoku w:val="0"/>
              <w:overflowPunct w:val="0"/>
              <w:ind w:left="587" w:hanging="191"/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Flight</w:t>
            </w:r>
            <w:r w:rsidRPr="00502BE0"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training</w:t>
            </w:r>
            <w:r w:rsidRPr="00502BE0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device</w:t>
            </w:r>
            <w:r w:rsidRPr="00502BE0"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2/3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 xml:space="preserve">Hours: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51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51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46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1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1310"/>
        </w:trPr>
        <w:tc>
          <w:tcPr>
            <w:tcW w:w="10435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AF1DD"/>
          </w:tcPr>
          <w:p w:rsidR="00B66BC2" w:rsidRPr="00502BE0" w:rsidRDefault="00B66BC2">
            <w:pPr>
              <w:pStyle w:val="TableParagraph"/>
              <w:kinsoku w:val="0"/>
              <w:overflowPunct w:val="0"/>
              <w:ind w:left="104" w:right="44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BE0">
              <w:rPr>
                <w:rFonts w:ascii="Arial" w:hAnsi="Arial" w:cs="Arial"/>
                <w:sz w:val="16"/>
                <w:szCs w:val="16"/>
              </w:rPr>
              <w:t>An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applicant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for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the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first</w:t>
            </w:r>
            <w:r w:rsidRPr="00502BE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  <w:r w:rsidRPr="00502BE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rating</w:t>
            </w:r>
            <w:r w:rsidRPr="00502BE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course</w:t>
            </w:r>
            <w:r w:rsidRPr="00502BE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for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multi-pilot</w:t>
            </w:r>
            <w:r w:rsidRPr="00502BE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helicopter</w:t>
            </w:r>
            <w:r w:rsidRPr="00502BE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type</w:t>
            </w:r>
            <w:r w:rsidRPr="00502BE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who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is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graduate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from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an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ATP(H)/IR,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ATP(H),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CPL(H)/IR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or</w:t>
            </w:r>
            <w:r w:rsidRPr="00502BE0">
              <w:rPr>
                <w:rFonts w:ascii="Arial" w:hAnsi="Arial" w:cs="Arial"/>
                <w:spacing w:val="42"/>
                <w:w w:val="9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CPL(H)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integrated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course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and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who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does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not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comply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with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the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requirement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of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“1)</w:t>
            </w:r>
            <w:r w:rsidRPr="00502BE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PIC</w:t>
            </w:r>
            <w:r w:rsidRPr="00502BE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helicopters”</w:t>
            </w:r>
            <w:r w:rsidRPr="00502BE0">
              <w:rPr>
                <w:rFonts w:ascii="Arial" w:hAnsi="Arial" w:cs="Arial"/>
                <w:sz w:val="16"/>
                <w:szCs w:val="16"/>
              </w:rPr>
              <w:t>,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shall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have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the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type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rating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issued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with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the</w:t>
            </w:r>
            <w:r w:rsidRPr="00502BE0">
              <w:rPr>
                <w:rFonts w:ascii="Arial" w:hAnsi="Arial" w:cs="Arial"/>
                <w:spacing w:val="30"/>
                <w:w w:val="9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privileges</w:t>
            </w:r>
            <w:r w:rsidRPr="00502BE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limited</w:t>
            </w:r>
            <w:r w:rsidRPr="00502BE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to</w:t>
            </w:r>
            <w:r w:rsidRPr="00502BE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exercising</w:t>
            </w:r>
            <w:r w:rsidRPr="00502BE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functions</w:t>
            </w:r>
            <w:r w:rsidRPr="00502BE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as</w:t>
            </w:r>
            <w:r w:rsidRPr="00502BE0">
              <w:rPr>
                <w:rFonts w:ascii="Arial" w:hAnsi="Arial" w:cs="Arial"/>
                <w:b/>
                <w:bCs/>
                <w:spacing w:val="-7"/>
                <w:sz w:val="16"/>
                <w:szCs w:val="16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co-pilot</w:t>
            </w:r>
            <w:r w:rsidRPr="00502BE0">
              <w:rPr>
                <w:rFonts w:ascii="Arial" w:hAnsi="Arial" w:cs="Arial"/>
                <w:b/>
                <w:bCs/>
                <w:spacing w:val="-9"/>
                <w:sz w:val="16"/>
                <w:szCs w:val="16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only</w:t>
            </w:r>
            <w:r w:rsidRPr="00502BE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The</w:t>
            </w:r>
            <w:r w:rsidRPr="00502BE0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limitation</w:t>
            </w:r>
            <w:r w:rsidRPr="00502BE0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shall</w:t>
            </w:r>
            <w:r w:rsidRPr="00502B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be</w:t>
            </w:r>
            <w:r w:rsidRPr="00502BE0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removed</w:t>
            </w:r>
            <w:r w:rsidRPr="00502B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once</w:t>
            </w:r>
            <w:r w:rsidRPr="00502BE0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the</w:t>
            </w:r>
            <w:r w:rsidRPr="00502BE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pilot</w:t>
            </w:r>
            <w:r w:rsidRPr="00502BE0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has:</w:t>
            </w:r>
          </w:p>
          <w:p w:rsidR="00B66BC2" w:rsidRPr="00502BE0" w:rsidRDefault="00B66BC2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kinsoku w:val="0"/>
              <w:overflowPunct w:val="0"/>
              <w:spacing w:before="3" w:line="183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BE0">
              <w:rPr>
                <w:rFonts w:ascii="Arial" w:hAnsi="Arial" w:cs="Arial"/>
                <w:sz w:val="16"/>
                <w:szCs w:val="16"/>
              </w:rPr>
              <w:t>completed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70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hours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as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PIC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or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pilot-in-command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under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supervision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of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helicopters;</w:t>
            </w:r>
          </w:p>
          <w:p w:rsidR="00B66BC2" w:rsidRPr="00502BE0" w:rsidRDefault="00B66BC2">
            <w:pPr>
              <w:pStyle w:val="ListParagraph"/>
              <w:numPr>
                <w:ilvl w:val="0"/>
                <w:numId w:val="9"/>
              </w:numPr>
              <w:tabs>
                <w:tab w:val="left" w:pos="345"/>
              </w:tabs>
              <w:kinsoku w:val="0"/>
              <w:overflowPunct w:val="0"/>
              <w:spacing w:line="183" w:lineRule="exact"/>
              <w:jc w:val="both"/>
            </w:pPr>
            <w:r w:rsidRPr="00502BE0">
              <w:rPr>
                <w:rFonts w:ascii="Arial" w:hAnsi="Arial" w:cs="Arial"/>
                <w:sz w:val="16"/>
                <w:szCs w:val="16"/>
              </w:rPr>
              <w:t>passed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the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multi-pilot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skill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test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on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the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applicable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helicopter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type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as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PIC.</w:t>
            </w:r>
          </w:p>
        </w:tc>
      </w:tr>
    </w:tbl>
    <w:p w:rsidR="00B66BC2" w:rsidRDefault="00B66BC2">
      <w:pPr>
        <w:sectPr w:rsidR="00B66BC2" w:rsidSect="00E02AA4">
          <w:pgSz w:w="11900" w:h="16840"/>
          <w:pgMar w:top="580" w:right="620" w:bottom="740" w:left="600" w:header="426" w:footer="559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680"/>
          </w:cols>
          <w:noEndnote/>
        </w:sectPr>
      </w:pPr>
    </w:p>
    <w:p w:rsidR="00B66BC2" w:rsidRDefault="004A5292">
      <w:pPr>
        <w:pStyle w:val="Heading1"/>
        <w:tabs>
          <w:tab w:val="left" w:pos="10576"/>
        </w:tabs>
        <w:kinsoku w:val="0"/>
        <w:overflowPunct w:val="0"/>
        <w:rPr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4070350</wp:posOffset>
                </wp:positionV>
                <wp:extent cx="6489700" cy="469900"/>
                <wp:effectExtent l="0" t="0" r="0" b="0"/>
                <wp:wrapNone/>
                <wp:docPr id="10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469900"/>
                          <a:chOff x="846" y="6410"/>
                          <a:chExt cx="10220" cy="740"/>
                        </a:xfrm>
                      </wpg:grpSpPr>
                      <wps:wsp>
                        <wps:cNvPr id="108" name="Freeform 96"/>
                        <wps:cNvSpPr>
                          <a:spLocks/>
                        </wps:cNvSpPr>
                        <wps:spPr bwMode="auto">
                          <a:xfrm>
                            <a:off x="846" y="6410"/>
                            <a:ext cx="10220" cy="188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8"/>
                              <a:gd name="T2" fmla="*/ 10219 w 10220"/>
                              <a:gd name="T3" fmla="*/ 0 h 188"/>
                              <a:gd name="T4" fmla="*/ 10219 w 10220"/>
                              <a:gd name="T5" fmla="*/ 187 h 188"/>
                              <a:gd name="T6" fmla="*/ 0 w 10220"/>
                              <a:gd name="T7" fmla="*/ 187 h 188"/>
                              <a:gd name="T8" fmla="*/ 0 w 10220"/>
                              <a:gd name="T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8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7"/>
                        <wps:cNvSpPr>
                          <a:spLocks/>
                        </wps:cNvSpPr>
                        <wps:spPr bwMode="auto">
                          <a:xfrm>
                            <a:off x="846" y="6597"/>
                            <a:ext cx="10220" cy="183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3"/>
                              <a:gd name="T2" fmla="*/ 10219 w 10220"/>
                              <a:gd name="T3" fmla="*/ 0 h 183"/>
                              <a:gd name="T4" fmla="*/ 10219 w 10220"/>
                              <a:gd name="T5" fmla="*/ 182 h 183"/>
                              <a:gd name="T6" fmla="*/ 0 w 10220"/>
                              <a:gd name="T7" fmla="*/ 182 h 183"/>
                              <a:gd name="T8" fmla="*/ 0 w 10220"/>
                              <a:gd name="T9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3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8"/>
                        <wps:cNvSpPr>
                          <a:spLocks/>
                        </wps:cNvSpPr>
                        <wps:spPr bwMode="auto">
                          <a:xfrm>
                            <a:off x="846" y="6779"/>
                            <a:ext cx="10220" cy="188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8"/>
                              <a:gd name="T2" fmla="*/ 10219 w 10220"/>
                              <a:gd name="T3" fmla="*/ 0 h 188"/>
                              <a:gd name="T4" fmla="*/ 10219 w 10220"/>
                              <a:gd name="T5" fmla="*/ 187 h 188"/>
                              <a:gd name="T6" fmla="*/ 0 w 10220"/>
                              <a:gd name="T7" fmla="*/ 187 h 188"/>
                              <a:gd name="T8" fmla="*/ 0 w 10220"/>
                              <a:gd name="T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8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7"/>
                                </a:lnTo>
                                <a:lnTo>
                                  <a:pt x="0" y="1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9"/>
                        <wps:cNvSpPr>
                          <a:spLocks/>
                        </wps:cNvSpPr>
                        <wps:spPr bwMode="auto">
                          <a:xfrm>
                            <a:off x="846" y="6966"/>
                            <a:ext cx="10220" cy="183"/>
                          </a:xfrm>
                          <a:custGeom>
                            <a:avLst/>
                            <a:gdLst>
                              <a:gd name="T0" fmla="*/ 0 w 10220"/>
                              <a:gd name="T1" fmla="*/ 0 h 183"/>
                              <a:gd name="T2" fmla="*/ 10219 w 10220"/>
                              <a:gd name="T3" fmla="*/ 0 h 183"/>
                              <a:gd name="T4" fmla="*/ 10219 w 10220"/>
                              <a:gd name="T5" fmla="*/ 182 h 183"/>
                              <a:gd name="T6" fmla="*/ 0 w 10220"/>
                              <a:gd name="T7" fmla="*/ 182 h 183"/>
                              <a:gd name="T8" fmla="*/ 0 w 10220"/>
                              <a:gd name="T9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20" h="183">
                                <a:moveTo>
                                  <a:pt x="0" y="0"/>
                                </a:moveTo>
                                <a:lnTo>
                                  <a:pt x="10219" y="0"/>
                                </a:lnTo>
                                <a:lnTo>
                                  <a:pt x="10219" y="182"/>
                                </a:lnTo>
                                <a:lnTo>
                                  <a:pt x="0" y="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81E02" id="Group 95" o:spid="_x0000_s1026" style="position:absolute;margin-left:42.3pt;margin-top:320.5pt;width:511pt;height:37pt;z-index:-251665408;mso-position-horizontal-relative:page;mso-position-vertical-relative:page" coordorigin="846,6410" coordsize="1022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" o:allowincell="f">
                <v:shape id="Freeform 96" o:spid="_x0000_s1027" style="position:absolute;left:846;top:6410;width:10220;height:188;visibility:visible;mso-wrap-style:square;v-text-anchor:top" coordsize="102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" path="m,l10219,r,187l,187,,xe" fillcolor="#eaf1dd" stroked="f">
                  <v:path arrowok="t" o:connecttype="custom" o:connectlocs="0,0;10219,0;10219,187;0,187;0,0" o:connectangles="0,0,0,0,0"/>
                </v:shape>
                <v:shape id="Freeform 97" o:spid="_x0000_s1028" style="position:absolute;left:846;top:6597;width:10220;height:183;visibility:visible;mso-wrap-style:square;v-text-anchor:top" coordsize="1022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" path="m,l10219,r,182l,182,,xe" fillcolor="#eaf1dd" stroked="f">
                  <v:path arrowok="t" o:connecttype="custom" o:connectlocs="0,0;10219,0;10219,182;0,182;0,0" o:connectangles="0,0,0,0,0"/>
                </v:shape>
                <v:shape id="Freeform 98" o:spid="_x0000_s1029" style="position:absolute;left:846;top:6779;width:10220;height:188;visibility:visible;mso-wrap-style:square;v-text-anchor:top" coordsize="102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" path="m,l10219,r,187l,187,,xe" fillcolor="#eaf1dd" stroked="f">
                  <v:path arrowok="t" o:connecttype="custom" o:connectlocs="0,0;10219,0;10219,187;0,187;0,0" o:connectangles="0,0,0,0,0"/>
                </v:shape>
                <v:shape id="Freeform 99" o:spid="_x0000_s1030" style="position:absolute;left:846;top:6966;width:10220;height:183;visibility:visible;mso-wrap-style:square;v-text-anchor:top" coordsize="1022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" path="m,l10219,r,182l,182,,xe" fillcolor="#eaf1dd" stroked="f">
                  <v:path arrowok="t" o:connecttype="custom" o:connectlocs="0,0;10219,0;10219,182;0,182;0,0" o:connectangles="0,0,0,0,0"/>
                </v:shape>
                <w10:wrap anchorx="page" anchory="page"/>
              </v:group>
            </w:pict>
          </mc:Fallback>
        </mc:AlternateContent>
      </w:r>
      <w:r w:rsidR="00B66BC2">
        <w:rPr>
          <w:color w:val="FFFFFF"/>
          <w:w w:val="99"/>
          <w:highlight w:val="darkGray"/>
        </w:rPr>
        <w:t xml:space="preserve"> </w:t>
      </w:r>
      <w:r w:rsidR="00B66BC2">
        <w:rPr>
          <w:color w:val="FFFFFF"/>
          <w:highlight w:val="darkGray"/>
        </w:rPr>
        <w:t xml:space="preserve">  </w:t>
      </w:r>
      <w:r w:rsidR="00B66BC2">
        <w:rPr>
          <w:color w:val="FFFFFF"/>
          <w:spacing w:val="-19"/>
          <w:highlight w:val="darkGray"/>
        </w:rPr>
        <w:t xml:space="preserve"> </w:t>
      </w:r>
      <w:r w:rsidR="00B66BC2">
        <w:rPr>
          <w:color w:val="FFFFFF"/>
          <w:highlight w:val="darkGray"/>
        </w:rPr>
        <w:t xml:space="preserve">7    </w:t>
      </w:r>
      <w:r w:rsidR="00B66BC2">
        <w:rPr>
          <w:color w:val="FFFFFF"/>
          <w:spacing w:val="9"/>
          <w:highlight w:val="darkGray"/>
        </w:rPr>
        <w:t xml:space="preserve"> </w:t>
      </w:r>
      <w:r w:rsidR="00B66BC2">
        <w:rPr>
          <w:color w:val="FFFFFF"/>
          <w:highlight w:val="darkGray"/>
        </w:rPr>
        <w:t>Summary of knowledge</w:t>
      </w:r>
      <w:r w:rsidR="00B66BC2">
        <w:rPr>
          <w:color w:val="FFFFFF"/>
          <w:spacing w:val="1"/>
          <w:highlight w:val="darkGray"/>
        </w:rPr>
        <w:t xml:space="preserve"> </w:t>
      </w:r>
      <w:r w:rsidR="00B66BC2">
        <w:rPr>
          <w:color w:val="FFFFFF"/>
          <w:highlight w:val="darkGray"/>
        </w:rPr>
        <w:t>and flight</w:t>
      </w:r>
      <w:r w:rsidR="00B66BC2">
        <w:rPr>
          <w:color w:val="FFFFFF"/>
          <w:spacing w:val="-1"/>
          <w:highlight w:val="darkGray"/>
        </w:rPr>
        <w:t xml:space="preserve"> </w:t>
      </w:r>
      <w:r w:rsidR="00B66BC2">
        <w:rPr>
          <w:color w:val="FFFFFF"/>
          <w:highlight w:val="darkGray"/>
        </w:rPr>
        <w:t>experience before the skill test</w:t>
      </w:r>
      <w:r w:rsidR="00B66BC2">
        <w:rPr>
          <w:color w:val="FFFFFF"/>
          <w:spacing w:val="-6"/>
          <w:highlight w:val="darkGray"/>
        </w:rPr>
        <w:t xml:space="preserve"> </w:t>
      </w:r>
      <w:r w:rsidR="00B66BC2">
        <w:rPr>
          <w:color w:val="FFFFFF"/>
          <w:sz w:val="21"/>
          <w:szCs w:val="21"/>
          <w:highlight w:val="darkGray"/>
        </w:rPr>
        <w:t>is</w:t>
      </w:r>
      <w:r w:rsidR="00B66BC2">
        <w:rPr>
          <w:color w:val="FFFFFF"/>
          <w:spacing w:val="5"/>
          <w:sz w:val="21"/>
          <w:szCs w:val="21"/>
          <w:highlight w:val="darkGray"/>
        </w:rPr>
        <w:t xml:space="preserve"> </w:t>
      </w:r>
      <w:r w:rsidR="00B66BC2">
        <w:rPr>
          <w:color w:val="FFFFFF"/>
          <w:sz w:val="21"/>
          <w:szCs w:val="21"/>
          <w:highlight w:val="darkGray"/>
        </w:rPr>
        <w:t>taken</w:t>
      </w:r>
      <w:r w:rsidR="00B66BC2">
        <w:rPr>
          <w:color w:val="FFFFFF"/>
          <w:w w:val="102"/>
          <w:sz w:val="21"/>
          <w:szCs w:val="21"/>
          <w:highlight w:val="darkGray"/>
        </w:rPr>
        <w:t xml:space="preserve"> </w:t>
      </w:r>
      <w:r w:rsidR="00B66BC2">
        <w:rPr>
          <w:color w:val="FFFFFF"/>
          <w:sz w:val="21"/>
          <w:szCs w:val="21"/>
          <w:highlight w:val="darkGray"/>
        </w:rPr>
        <w:tab/>
      </w:r>
    </w:p>
    <w:p w:rsidR="00B66BC2" w:rsidRDefault="00B66BC2">
      <w:pPr>
        <w:pStyle w:val="BodyText"/>
        <w:tabs>
          <w:tab w:val="left" w:pos="10576"/>
        </w:tabs>
        <w:kinsoku w:val="0"/>
        <w:overflowPunct w:val="0"/>
        <w:spacing w:before="170"/>
        <w:ind w:left="112"/>
        <w:rPr>
          <w:color w:val="000000"/>
          <w:sz w:val="24"/>
          <w:szCs w:val="24"/>
        </w:rPr>
      </w:pPr>
      <w:r>
        <w:rPr>
          <w:color w:val="FFFFFF"/>
          <w:w w:val="99"/>
          <w:sz w:val="24"/>
          <w:szCs w:val="24"/>
          <w:highlight w:val="darkGray"/>
        </w:rPr>
        <w:t xml:space="preserve"> </w:t>
      </w:r>
      <w:r>
        <w:rPr>
          <w:color w:val="FFFFFF"/>
          <w:spacing w:val="-14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>Continued</w:t>
      </w:r>
      <w:r>
        <w:rPr>
          <w:color w:val="FFFFFF"/>
          <w:w w:val="9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2270"/>
        <w:gridCol w:w="2837"/>
        <w:gridCol w:w="1118"/>
        <w:gridCol w:w="1119"/>
      </w:tblGrid>
      <w:tr w:rsidR="00B66BC2" w:rsidRPr="00502BE0">
        <w:trPr>
          <w:trHeight w:hRule="exact" w:val="653"/>
        </w:trPr>
        <w:tc>
          <w:tcPr>
            <w:tcW w:w="3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line="182" w:lineRule="exact"/>
              <w:ind w:left="10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PRE-REQUISITES</w:t>
            </w:r>
          </w:p>
          <w:p w:rsidR="00B66BC2" w:rsidRPr="00502BE0" w:rsidRDefault="00B66BC2">
            <w:pPr>
              <w:pStyle w:val="Heading3"/>
              <w:numPr>
                <w:ilvl w:val="0"/>
                <w:numId w:val="8"/>
              </w:numPr>
              <w:tabs>
                <w:tab w:val="left" w:pos="356"/>
              </w:tabs>
              <w:kinsoku w:val="0"/>
              <w:overflowPunct w:val="0"/>
              <w:spacing w:line="253" w:lineRule="auto"/>
              <w:ind w:right="380" w:hanging="22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02BE0">
              <w:rPr>
                <w:color w:val="800000"/>
              </w:rPr>
              <w:t xml:space="preserve">Single-pilot </w:t>
            </w:r>
            <w:r w:rsidRPr="00502BE0">
              <w:rPr>
                <w:color w:val="800000"/>
                <w:spacing w:val="15"/>
              </w:rPr>
              <w:t xml:space="preserve"> </w:t>
            </w:r>
            <w:r w:rsidRPr="00502BE0">
              <w:rPr>
                <w:color w:val="800000"/>
              </w:rPr>
              <w:t>Multi-Engine</w:t>
            </w:r>
            <w:r w:rsidRPr="00502BE0">
              <w:rPr>
                <w:color w:val="800000"/>
                <w:spacing w:val="42"/>
                <w:w w:val="103"/>
              </w:rPr>
              <w:t xml:space="preserve"> </w:t>
            </w:r>
            <w:r w:rsidRPr="00502BE0">
              <w:rPr>
                <w:color w:val="800000"/>
                <w:spacing w:val="1"/>
                <w:w w:val="105"/>
              </w:rPr>
              <w:t>helicopters</w:t>
            </w:r>
            <w:r w:rsidRPr="00502BE0">
              <w:rPr>
                <w:color w:val="800000"/>
                <w:spacing w:val="-19"/>
                <w:w w:val="105"/>
              </w:rPr>
              <w:t xml:space="preserve"> </w:t>
            </w:r>
            <w:r w:rsidRPr="00502BE0">
              <w:rPr>
                <w:color w:val="800000"/>
                <w:w w:val="105"/>
              </w:rPr>
              <w:t>–</w:t>
            </w:r>
            <w:r w:rsidRPr="00502BE0">
              <w:rPr>
                <w:color w:val="800000"/>
                <w:spacing w:val="-18"/>
                <w:w w:val="105"/>
              </w:rPr>
              <w:t xml:space="preserve"> </w:t>
            </w:r>
            <w:r w:rsidRPr="00502BE0">
              <w:rPr>
                <w:color w:val="800000"/>
                <w:spacing w:val="1"/>
                <w:w w:val="105"/>
              </w:rPr>
              <w:t>SP(H)/ME</w:t>
            </w:r>
          </w:p>
        </w:tc>
        <w:tc>
          <w:tcPr>
            <w:tcW w:w="22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REQUIREMENTS</w:t>
            </w:r>
          </w:p>
        </w:tc>
        <w:tc>
          <w:tcPr>
            <w:tcW w:w="28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241"/>
            </w:pP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FILLED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BY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8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ATO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32"/>
              <w:ind w:left="266" w:right="131" w:hanging="138"/>
            </w:pPr>
            <w:r w:rsidRPr="00502BE0">
              <w:rPr>
                <w:rFonts w:ascii="Arial" w:hAnsi="Arial" w:cs="Arial"/>
                <w:b/>
                <w:bCs/>
                <w:color w:val="800000"/>
                <w:w w:val="95"/>
                <w:sz w:val="16"/>
                <w:szCs w:val="16"/>
              </w:rPr>
              <w:t>EXAMINER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28"/>
                <w:w w:val="9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1"/>
                <w:sz w:val="16"/>
                <w:szCs w:val="16"/>
              </w:rPr>
              <w:t>CHECK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915D9A">
            <w:pPr>
              <w:pStyle w:val="TableParagraph"/>
              <w:kinsoku w:val="0"/>
              <w:overflowPunct w:val="0"/>
              <w:spacing w:before="132"/>
              <w:ind w:left="329" w:right="322" w:hanging="9"/>
            </w:pPr>
            <w:r>
              <w:rPr>
                <w:rFonts w:ascii="Arial" w:hAnsi="Arial" w:cs="Arial"/>
                <w:b/>
                <w:bCs/>
                <w:color w:val="800000"/>
                <w:w w:val="95"/>
                <w:sz w:val="16"/>
                <w:szCs w:val="16"/>
              </w:rPr>
              <w:t>A</w:t>
            </w:r>
            <w:r w:rsidR="00B66BC2" w:rsidRPr="00502BE0">
              <w:rPr>
                <w:rFonts w:ascii="Arial" w:hAnsi="Arial" w:cs="Arial"/>
                <w:b/>
                <w:bCs/>
                <w:color w:val="800000"/>
                <w:w w:val="95"/>
                <w:sz w:val="16"/>
                <w:szCs w:val="16"/>
              </w:rPr>
              <w:t>CAA</w:t>
            </w:r>
            <w:r w:rsidR="00B66BC2" w:rsidRPr="00502BE0">
              <w:rPr>
                <w:rFonts w:ascii="Arial" w:hAnsi="Arial" w:cs="Arial"/>
                <w:b/>
                <w:bCs/>
                <w:color w:val="800000"/>
                <w:spacing w:val="23"/>
                <w:w w:val="99"/>
                <w:sz w:val="16"/>
                <w:szCs w:val="16"/>
              </w:rPr>
              <w:t xml:space="preserve"> </w:t>
            </w:r>
            <w:r w:rsidR="00B66BC2"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ONLY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AEEF3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ind w:left="104"/>
            </w:pP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1)</w:t>
            </w:r>
            <w:r w:rsidRPr="00502BE0">
              <w:rPr>
                <w:rFonts w:ascii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  <w:r w:rsidRPr="00502BE0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requirements: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ListParagraph"/>
              <w:numPr>
                <w:ilvl w:val="0"/>
                <w:numId w:val="7"/>
              </w:numPr>
              <w:tabs>
                <w:tab w:val="left" w:pos="405"/>
                <w:tab w:val="left" w:pos="3195"/>
                <w:tab w:val="left" w:pos="5603"/>
                <w:tab w:val="left" w:pos="8006"/>
              </w:tabs>
              <w:kinsoku w:val="0"/>
              <w:overflowPunct w:val="0"/>
              <w:spacing w:before="60"/>
              <w:ind w:hanging="175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PIC</w:t>
            </w:r>
            <w:r w:rsidRPr="00502BE0">
              <w:rPr>
                <w:rFonts w:ascii="Arial" w:hAnsi="Arial" w:cs="Arial"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Helicopters</w:t>
            </w:r>
            <w:r w:rsidRPr="00502BE0">
              <w:rPr>
                <w:rFonts w:ascii="Arial" w:hAnsi="Arial" w:cs="Arial"/>
                <w:b/>
                <w:bCs/>
                <w:position w:val="7"/>
                <w:sz w:val="9"/>
                <w:szCs w:val="9"/>
              </w:rPr>
              <w:t>1</w:t>
            </w:r>
            <w:r w:rsidRPr="00502BE0">
              <w:rPr>
                <w:rFonts w:ascii="Arial" w:hAnsi="Arial" w:cs="Arial"/>
                <w:b/>
                <w:bCs/>
                <w:position w:val="7"/>
                <w:sz w:val="9"/>
                <w:szCs w:val="9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>min.</w:t>
            </w:r>
            <w:r w:rsidRPr="00502BE0">
              <w:rPr>
                <w:rFonts w:ascii="Arial" w:hAnsi="Arial" w:cs="Arial"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70</w:t>
            </w:r>
            <w:r w:rsidRPr="00502BE0">
              <w:rPr>
                <w:rFonts w:ascii="Arial" w:hAnsi="Arial" w:cs="Arial"/>
                <w:spacing w:val="-4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hours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  <w:t xml:space="preserve">Hours: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ListParagraph"/>
              <w:numPr>
                <w:ilvl w:val="0"/>
                <w:numId w:val="7"/>
              </w:numPr>
              <w:tabs>
                <w:tab w:val="left" w:pos="405"/>
              </w:tabs>
              <w:kinsoku w:val="0"/>
              <w:overflowPunct w:val="0"/>
              <w:ind w:hanging="175"/>
            </w:pPr>
            <w:r w:rsidRPr="00502BE0">
              <w:rPr>
                <w:rFonts w:ascii="Arial" w:hAnsi="Arial" w:cs="Arial"/>
                <w:sz w:val="15"/>
                <w:szCs w:val="15"/>
              </w:rPr>
              <w:t>Before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starting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flight</w:t>
            </w:r>
            <w:r w:rsidRPr="00502BE0">
              <w:rPr>
                <w:rFonts w:ascii="Arial" w:hAnsi="Arial" w:cs="Arial"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training: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 w:rsidTr="00915D9A">
        <w:trPr>
          <w:trHeight w:hRule="exact" w:val="501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355"/>
        </w:trPr>
        <w:tc>
          <w:tcPr>
            <w:tcW w:w="8198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15D9A" w:rsidRPr="00915D9A" w:rsidRDefault="00915D9A" w:rsidP="00915D9A">
            <w:pPr>
              <w:pStyle w:val="ListParagraph"/>
              <w:tabs>
                <w:tab w:val="left" w:pos="563"/>
              </w:tabs>
              <w:kinsoku w:val="0"/>
              <w:overflowPunct w:val="0"/>
              <w:spacing w:line="122" w:lineRule="exact"/>
              <w:ind w:left="563"/>
              <w:rPr>
                <w:rFonts w:ascii="Arial" w:hAnsi="Arial" w:cs="Arial"/>
                <w:sz w:val="12"/>
                <w:szCs w:val="12"/>
              </w:rPr>
            </w:pPr>
          </w:p>
          <w:p w:rsidR="00915D9A" w:rsidRPr="00915D9A" w:rsidRDefault="00B66BC2">
            <w:pPr>
              <w:pStyle w:val="ListParagraph"/>
              <w:numPr>
                <w:ilvl w:val="0"/>
                <w:numId w:val="6"/>
              </w:numPr>
              <w:tabs>
                <w:tab w:val="left" w:pos="563"/>
              </w:tabs>
              <w:kinsoku w:val="0"/>
              <w:overflowPunct w:val="0"/>
              <w:spacing w:line="122" w:lineRule="exact"/>
              <w:rPr>
                <w:rFonts w:ascii="Arial" w:hAnsi="Arial" w:cs="Arial"/>
                <w:sz w:val="14"/>
                <w:szCs w:val="14"/>
              </w:rPr>
            </w:pPr>
            <w:r w:rsidRPr="00915D9A">
              <w:rPr>
                <w:rFonts w:ascii="Arial" w:hAnsi="Arial" w:cs="Arial"/>
                <w:sz w:val="14"/>
                <w:szCs w:val="14"/>
              </w:rPr>
              <w:t>ATPL(H)</w:t>
            </w:r>
            <w:r w:rsidRPr="00915D9A"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 w:rsidRPr="00915D9A">
              <w:rPr>
                <w:rFonts w:ascii="Arial" w:hAnsi="Arial" w:cs="Arial"/>
                <w:sz w:val="14"/>
                <w:szCs w:val="14"/>
              </w:rPr>
              <w:t>Theoretical</w:t>
            </w:r>
            <w:r w:rsidRPr="00915D9A"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 w:rsidRPr="00915D9A">
              <w:rPr>
                <w:rFonts w:ascii="Arial" w:hAnsi="Arial" w:cs="Arial"/>
                <w:sz w:val="14"/>
                <w:szCs w:val="14"/>
              </w:rPr>
              <w:t>Knowledge</w:t>
            </w:r>
            <w:r w:rsidR="00915D9A" w:rsidRPr="00915D9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B66BC2" w:rsidRPr="00915D9A" w:rsidRDefault="00915D9A" w:rsidP="00915D9A">
            <w:pPr>
              <w:pStyle w:val="ListParagraph"/>
              <w:tabs>
                <w:tab w:val="left" w:pos="563"/>
              </w:tabs>
              <w:kinsoku w:val="0"/>
              <w:overflowPunct w:val="0"/>
              <w:spacing w:line="122" w:lineRule="exact"/>
              <w:ind w:left="563"/>
              <w:rPr>
                <w:rFonts w:ascii="Arial" w:hAnsi="Arial" w:cs="Arial"/>
                <w:sz w:val="14"/>
                <w:szCs w:val="14"/>
              </w:rPr>
            </w:pPr>
            <w:r w:rsidRPr="00915D9A">
              <w:rPr>
                <w:rFonts w:ascii="Arial" w:hAnsi="Arial" w:cs="Arial"/>
                <w:sz w:val="14"/>
                <w:szCs w:val="14"/>
              </w:rPr>
              <w:t>Examination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</w:t>
            </w:r>
            <w:r w:rsidR="00B66BC2" w:rsidRPr="00502BE0">
              <w:rPr>
                <w:rFonts w:ascii="Arial" w:hAnsi="Arial" w:cs="Arial"/>
                <w:w w:val="95"/>
                <w:position w:val="-9"/>
                <w:sz w:val="15"/>
                <w:szCs w:val="15"/>
              </w:rPr>
              <w:tab/>
            </w:r>
            <w:r>
              <w:rPr>
                <w:rFonts w:ascii="Arial" w:hAnsi="Arial" w:cs="Arial"/>
                <w:w w:val="95"/>
                <w:position w:val="-9"/>
                <w:sz w:val="15"/>
                <w:szCs w:val="15"/>
              </w:rPr>
              <w:t xml:space="preserve">       </w:t>
            </w:r>
            <w:r w:rsidR="00B66BC2" w:rsidRPr="00915D9A">
              <w:rPr>
                <w:rFonts w:ascii="Arial" w:hAnsi="Arial" w:cs="Arial"/>
                <w:sz w:val="14"/>
                <w:szCs w:val="14"/>
              </w:rPr>
              <w:t>Passed</w:t>
            </w:r>
            <w:r w:rsidR="00B66BC2" w:rsidRPr="00915D9A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="00B66BC2" w:rsidRPr="00915D9A">
              <w:rPr>
                <w:rFonts w:ascii="Arial" w:hAnsi="Arial" w:cs="Arial"/>
                <w:sz w:val="14"/>
                <w:szCs w:val="14"/>
              </w:rPr>
              <w:t>rate</w:t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>:</w:t>
            </w:r>
            <w:r w:rsidR="00B66BC2"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  <w:r w:rsidR="00B66BC2" w:rsidRPr="00502BE0">
              <w:rPr>
                <w:rFonts w:ascii="Arial" w:hAnsi="Arial" w:cs="Arial"/>
                <w:sz w:val="15"/>
                <w:szCs w:val="15"/>
              </w:rPr>
              <w:tab/>
            </w:r>
            <w:r w:rsidRPr="00915D9A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="00B66BC2" w:rsidRPr="00915D9A">
              <w:rPr>
                <w:rFonts w:ascii="Arial" w:hAnsi="Arial" w:cs="Arial"/>
                <w:sz w:val="14"/>
                <w:szCs w:val="14"/>
              </w:rPr>
              <w:t xml:space="preserve">Date: </w:t>
            </w:r>
            <w:r w:rsidR="00B66BC2" w:rsidRPr="00915D9A">
              <w:rPr>
                <w:rFonts w:ascii="Arial" w:hAnsi="Arial" w:cs="Arial"/>
                <w:w w:val="99"/>
                <w:sz w:val="14"/>
                <w:szCs w:val="14"/>
                <w:u w:val="single"/>
              </w:rPr>
              <w:t xml:space="preserve"> </w:t>
            </w:r>
            <w:r w:rsidR="00B66BC2" w:rsidRPr="00915D9A"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</w:p>
          <w:p w:rsidR="00B66BC2" w:rsidRPr="00915D9A" w:rsidRDefault="00B66BC2" w:rsidP="00915D9A">
            <w:pPr>
              <w:pStyle w:val="TableParagraph"/>
              <w:kinsoku w:val="0"/>
              <w:overflowPunct w:val="0"/>
              <w:spacing w:before="88"/>
              <w:rPr>
                <w:rFonts w:ascii="Arial" w:hAnsi="Arial" w:cs="Arial"/>
                <w:sz w:val="14"/>
                <w:szCs w:val="14"/>
              </w:rPr>
            </w:pPr>
            <w:r w:rsidRPr="00915D9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or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2"/>
                <w:szCs w:val="12"/>
              </w:rPr>
            </w:pPr>
          </w:p>
          <w:p w:rsidR="00915D9A" w:rsidRPr="00915D9A" w:rsidRDefault="00B66BC2" w:rsidP="00915D9A">
            <w:pPr>
              <w:pStyle w:val="ListParagraph"/>
              <w:numPr>
                <w:ilvl w:val="0"/>
                <w:numId w:val="6"/>
              </w:numPr>
              <w:tabs>
                <w:tab w:val="left" w:pos="555"/>
                <w:tab w:val="left" w:pos="3195"/>
                <w:tab w:val="left" w:pos="5603"/>
                <w:tab w:val="left" w:pos="8006"/>
              </w:tabs>
              <w:kinsoku w:val="0"/>
              <w:overflowPunct w:val="0"/>
              <w:spacing w:line="164" w:lineRule="auto"/>
              <w:ind w:right="178" w:hanging="167"/>
              <w:rPr>
                <w:sz w:val="14"/>
                <w:szCs w:val="14"/>
              </w:rPr>
            </w:pPr>
            <w:r w:rsidRPr="00915D9A">
              <w:rPr>
                <w:rFonts w:ascii="Arial" w:hAnsi="Arial" w:cs="Arial"/>
                <w:sz w:val="14"/>
                <w:szCs w:val="14"/>
              </w:rPr>
              <w:t>Pre-entry</w:t>
            </w:r>
            <w:r w:rsidRPr="00915D9A"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 w:rsidRPr="00915D9A">
              <w:rPr>
                <w:rFonts w:ascii="Arial" w:hAnsi="Arial" w:cs="Arial"/>
                <w:sz w:val="14"/>
                <w:szCs w:val="14"/>
              </w:rPr>
              <w:t>course</w:t>
            </w:r>
            <w:r w:rsidRPr="00915D9A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15D9A">
              <w:rPr>
                <w:rFonts w:ascii="Arial" w:hAnsi="Arial" w:cs="Arial"/>
                <w:sz w:val="14"/>
                <w:szCs w:val="14"/>
              </w:rPr>
              <w:t>conducted</w:t>
            </w:r>
            <w:r w:rsidRPr="00915D9A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15D9A">
              <w:rPr>
                <w:rFonts w:ascii="Arial" w:hAnsi="Arial" w:cs="Arial"/>
                <w:sz w:val="14"/>
                <w:szCs w:val="14"/>
              </w:rPr>
              <w:t>by</w:t>
            </w:r>
            <w:r w:rsidRPr="00915D9A"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 w:rsidRPr="00915D9A">
              <w:rPr>
                <w:rFonts w:ascii="Arial" w:hAnsi="Arial" w:cs="Arial"/>
                <w:sz w:val="14"/>
                <w:szCs w:val="14"/>
              </w:rPr>
              <w:t>an</w:t>
            </w:r>
            <w:r w:rsidR="00915D9A" w:rsidRPr="00915D9A">
              <w:rPr>
                <w:rFonts w:ascii="Arial" w:hAnsi="Arial" w:cs="Arial"/>
                <w:sz w:val="14"/>
                <w:szCs w:val="14"/>
              </w:rPr>
              <w:t xml:space="preserve"> ATO</w:t>
            </w:r>
            <w:r w:rsidRPr="00915D9A">
              <w:rPr>
                <w:rFonts w:ascii="Arial" w:hAnsi="Arial" w:cs="Arial"/>
                <w:sz w:val="14"/>
                <w:szCs w:val="14"/>
              </w:rPr>
              <w:tab/>
            </w:r>
          </w:p>
          <w:p w:rsidR="00B66BC2" w:rsidRPr="00502BE0" w:rsidRDefault="00B66BC2" w:rsidP="00915D9A">
            <w:pPr>
              <w:pStyle w:val="ListParagraph"/>
              <w:tabs>
                <w:tab w:val="left" w:pos="555"/>
                <w:tab w:val="left" w:pos="3195"/>
                <w:tab w:val="left" w:pos="5603"/>
                <w:tab w:val="left" w:pos="8006"/>
              </w:tabs>
              <w:kinsoku w:val="0"/>
              <w:overflowPunct w:val="0"/>
              <w:spacing w:line="164" w:lineRule="auto"/>
              <w:ind w:left="563" w:right="178"/>
            </w:pPr>
            <w:r w:rsidRPr="00915D9A">
              <w:rPr>
                <w:rFonts w:ascii="Arial" w:hAnsi="Arial" w:cs="Arial"/>
                <w:w w:val="95"/>
                <w:position w:val="-4"/>
                <w:sz w:val="14"/>
                <w:szCs w:val="14"/>
              </w:rPr>
              <w:t>Certificate</w:t>
            </w:r>
            <w:r w:rsidRPr="00502BE0">
              <w:rPr>
                <w:rFonts w:ascii="Arial" w:hAnsi="Arial" w:cs="Arial"/>
                <w:w w:val="95"/>
                <w:position w:val="-4"/>
                <w:sz w:val="15"/>
                <w:szCs w:val="15"/>
              </w:rPr>
              <w:tab/>
            </w:r>
            <w:r w:rsidR="00915D9A">
              <w:rPr>
                <w:rFonts w:ascii="Arial" w:hAnsi="Arial" w:cs="Arial"/>
                <w:w w:val="95"/>
                <w:position w:val="-4"/>
                <w:sz w:val="15"/>
                <w:szCs w:val="15"/>
              </w:rPr>
              <w:t xml:space="preserve">                                                            </w:t>
            </w:r>
            <w:r w:rsidRPr="00915D9A">
              <w:rPr>
                <w:rFonts w:ascii="Arial" w:hAnsi="Arial" w:cs="Arial"/>
                <w:position w:val="-8"/>
                <w:sz w:val="14"/>
                <w:szCs w:val="14"/>
              </w:rPr>
              <w:t>Date:</w:t>
            </w:r>
            <w:r w:rsidRPr="00502BE0">
              <w:rPr>
                <w:rFonts w:ascii="Arial" w:hAnsi="Arial" w:cs="Arial"/>
                <w:position w:val="-8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99"/>
                <w:position w:val="-8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position w:val="-8"/>
                <w:sz w:val="15"/>
                <w:szCs w:val="15"/>
                <w:u w:val="single"/>
              </w:rPr>
              <w:tab/>
            </w:r>
            <w:r w:rsidRPr="00502BE0">
              <w:rPr>
                <w:rFonts w:ascii="Arial" w:hAnsi="Arial" w:cs="Arial"/>
                <w:position w:val="-8"/>
                <w:sz w:val="15"/>
                <w:szCs w:val="15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51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51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1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ind w:right="1"/>
              <w:jc w:val="center"/>
            </w:pPr>
            <w:r w:rsidRPr="00502BE0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or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jc w:val="center"/>
            </w:pPr>
            <w:r w:rsidRPr="00502BE0">
              <w:rPr>
                <w:rFonts w:ascii="Arial" w:hAnsi="Arial" w:cs="Arial"/>
                <w:b/>
                <w:bCs/>
                <w:i/>
                <w:iCs/>
                <w:color w:val="800000"/>
                <w:sz w:val="15"/>
                <w:szCs w:val="15"/>
              </w:rPr>
              <w:t>or</w:t>
            </w:r>
          </w:p>
        </w:tc>
      </w:tr>
      <w:tr w:rsidR="00B66BC2" w:rsidRPr="00502BE0" w:rsidTr="00915D9A">
        <w:trPr>
          <w:trHeight w:hRule="exact" w:val="375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51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51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DAEEF3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4"/>
              <w:ind w:left="104"/>
            </w:pP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2)</w:t>
            </w:r>
            <w:r w:rsidRPr="00502BE0">
              <w:rPr>
                <w:rFonts w:ascii="Arial" w:hAnsi="Arial" w:cs="Arial"/>
                <w:b/>
                <w:bCs/>
                <w:spacing w:val="-18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6"/>
                <w:szCs w:val="16"/>
              </w:rPr>
              <w:t>Instruction</w:t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355"/>
        </w:trPr>
        <w:tc>
          <w:tcPr>
            <w:tcW w:w="8198" w:type="dxa"/>
            <w:gridSpan w:val="3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kinsoku w:val="0"/>
              <w:overflowPunct w:val="0"/>
              <w:spacing w:line="120" w:lineRule="exact"/>
              <w:ind w:hanging="175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Theoretical</w:t>
            </w:r>
            <w:r w:rsidRPr="00502BE0"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examination</w:t>
            </w:r>
            <w:r w:rsidRPr="00502BE0"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for</w:t>
            </w:r>
            <w:r w:rsidRPr="00502BE0">
              <w:rPr>
                <w:rFonts w:ascii="Arial" w:hAnsi="Arial" w:cs="Arial"/>
                <w:b/>
                <w:bCs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TR</w:t>
            </w:r>
          </w:p>
          <w:p w:rsidR="00B66BC2" w:rsidRPr="00502BE0" w:rsidRDefault="00B66BC2">
            <w:pPr>
              <w:pStyle w:val="TableParagraph"/>
              <w:tabs>
                <w:tab w:val="left" w:pos="5603"/>
                <w:tab w:val="left" w:pos="8006"/>
              </w:tabs>
              <w:kinsoku w:val="0"/>
              <w:overflowPunct w:val="0"/>
              <w:spacing w:line="218" w:lineRule="exact"/>
              <w:ind w:left="438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sz w:val="15"/>
                <w:szCs w:val="15"/>
              </w:rPr>
              <w:t>(last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6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months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prior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to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the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skill</w:t>
            </w:r>
            <w:r w:rsidRPr="00502BE0">
              <w:rPr>
                <w:rFonts w:ascii="Arial" w:hAnsi="Arial" w:cs="Arial"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</w:rPr>
              <w:t>test)</w:t>
            </w:r>
            <w:r w:rsidRPr="00502BE0">
              <w:rPr>
                <w:rFonts w:ascii="Arial" w:hAnsi="Arial" w:cs="Arial"/>
                <w:sz w:val="15"/>
                <w:szCs w:val="15"/>
              </w:rPr>
              <w:tab/>
            </w:r>
            <w:r w:rsidRPr="00915D9A">
              <w:rPr>
                <w:rFonts w:ascii="Arial" w:hAnsi="Arial" w:cs="Arial"/>
                <w:position w:val="9"/>
                <w:sz w:val="14"/>
                <w:szCs w:val="14"/>
              </w:rPr>
              <w:t>Date:</w:t>
            </w:r>
            <w:r w:rsidRPr="00502BE0">
              <w:rPr>
                <w:rFonts w:ascii="Arial" w:hAnsi="Arial" w:cs="Arial"/>
                <w:position w:val="9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w w:val="99"/>
                <w:position w:val="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position w:val="9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ListParagraph"/>
              <w:numPr>
                <w:ilvl w:val="0"/>
                <w:numId w:val="5"/>
              </w:numPr>
              <w:tabs>
                <w:tab w:val="left" w:pos="405"/>
              </w:tabs>
              <w:kinsoku w:val="0"/>
              <w:overflowPunct w:val="0"/>
              <w:spacing w:before="77"/>
              <w:ind w:hanging="175"/>
              <w:rPr>
                <w:rFonts w:ascii="Arial" w:hAnsi="Arial" w:cs="Arial"/>
                <w:sz w:val="9"/>
                <w:szCs w:val="9"/>
              </w:rPr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Flight</w:t>
            </w:r>
            <w:r w:rsidRPr="00502BE0">
              <w:rPr>
                <w:rFonts w:ascii="Arial" w:hAnsi="Arial" w:cs="Arial"/>
                <w:b/>
                <w:bCs/>
                <w:spacing w:val="-9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Instruction</w:t>
            </w:r>
            <w:r w:rsidRPr="00502BE0">
              <w:rPr>
                <w:rFonts w:ascii="Arial" w:hAnsi="Arial" w:cs="Arial"/>
                <w:b/>
                <w:bCs/>
                <w:position w:val="7"/>
                <w:sz w:val="9"/>
                <w:szCs w:val="9"/>
              </w:rPr>
              <w:t>2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ListParagraph"/>
              <w:numPr>
                <w:ilvl w:val="1"/>
                <w:numId w:val="5"/>
              </w:numPr>
              <w:tabs>
                <w:tab w:val="left" w:pos="522"/>
                <w:tab w:val="left" w:pos="5603"/>
                <w:tab w:val="left" w:pos="8006"/>
              </w:tabs>
              <w:kinsoku w:val="0"/>
              <w:overflowPunct w:val="0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>Helicopter</w:t>
            </w:r>
            <w:r w:rsidRPr="00502BE0">
              <w:rPr>
                <w:rFonts w:ascii="Arial" w:hAnsi="Arial" w:cs="Arial"/>
                <w:b/>
                <w:bCs/>
                <w:w w:val="95"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 xml:space="preserve">Hours: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ListParagraph"/>
              <w:numPr>
                <w:ilvl w:val="1"/>
                <w:numId w:val="5"/>
              </w:numPr>
              <w:tabs>
                <w:tab w:val="left" w:pos="555"/>
                <w:tab w:val="left" w:pos="5603"/>
                <w:tab w:val="left" w:pos="8006"/>
              </w:tabs>
              <w:kinsoku w:val="0"/>
              <w:overflowPunct w:val="0"/>
              <w:ind w:left="554" w:hanging="158"/>
              <w:rPr>
                <w:rFonts w:ascii="Arial" w:hAnsi="Arial" w:cs="Arial"/>
                <w:sz w:val="15"/>
                <w:szCs w:val="15"/>
              </w:rPr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Full</w:t>
            </w:r>
            <w:r w:rsidRPr="00502BE0"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flight</w:t>
            </w:r>
            <w:r w:rsidRPr="00502BE0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simulator</w:t>
            </w:r>
            <w:r w:rsidRPr="00502BE0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C/D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 xml:space="preserve">Hours: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915D9A" w:rsidRPr="00915D9A" w:rsidRDefault="00B66BC2">
            <w:pPr>
              <w:pStyle w:val="ListParagraph"/>
              <w:numPr>
                <w:ilvl w:val="1"/>
                <w:numId w:val="5"/>
              </w:numPr>
              <w:tabs>
                <w:tab w:val="left" w:pos="588"/>
                <w:tab w:val="left" w:pos="5603"/>
                <w:tab w:val="left" w:pos="8006"/>
              </w:tabs>
              <w:kinsoku w:val="0"/>
              <w:overflowPunct w:val="0"/>
              <w:ind w:left="587" w:hanging="191"/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Flight</w:t>
            </w:r>
            <w:r w:rsidRPr="00502BE0"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training</w:t>
            </w:r>
            <w:r w:rsidRPr="00502BE0">
              <w:rPr>
                <w:rFonts w:ascii="Arial" w:hAnsi="Arial" w:cs="Arial"/>
                <w:b/>
                <w:bCs/>
                <w:spacing w:val="-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device</w:t>
            </w:r>
            <w:r w:rsidRPr="00502BE0">
              <w:rPr>
                <w:rFonts w:ascii="Arial" w:hAnsi="Arial" w:cs="Arial"/>
                <w:b/>
                <w:bCs/>
                <w:spacing w:val="-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>2/3</w:t>
            </w:r>
          </w:p>
          <w:p w:rsidR="00915D9A" w:rsidRPr="00915D9A" w:rsidRDefault="00915D9A" w:rsidP="00915D9A">
            <w:pPr>
              <w:tabs>
                <w:tab w:val="left" w:pos="588"/>
                <w:tab w:val="left" w:pos="5603"/>
                <w:tab w:val="left" w:pos="8006"/>
              </w:tabs>
              <w:kinsoku w:val="0"/>
              <w:overflowPunct w:val="0"/>
            </w:pPr>
          </w:p>
          <w:p w:rsidR="00915D9A" w:rsidRPr="00915D9A" w:rsidRDefault="00915D9A" w:rsidP="00915D9A">
            <w:pPr>
              <w:pStyle w:val="ListParagraph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15D9A" w:rsidRPr="00915D9A" w:rsidRDefault="00915D9A">
            <w:pPr>
              <w:pStyle w:val="ListParagraph"/>
              <w:numPr>
                <w:ilvl w:val="1"/>
                <w:numId w:val="5"/>
              </w:numPr>
              <w:tabs>
                <w:tab w:val="left" w:pos="588"/>
                <w:tab w:val="left" w:pos="5603"/>
                <w:tab w:val="left" w:pos="8006"/>
              </w:tabs>
              <w:kinsoku w:val="0"/>
              <w:overflowPunct w:val="0"/>
              <w:ind w:left="587" w:hanging="191"/>
            </w:pPr>
          </w:p>
          <w:p w:rsidR="00915D9A" w:rsidRPr="00915D9A" w:rsidRDefault="00915D9A" w:rsidP="00915D9A">
            <w:pPr>
              <w:pStyle w:val="ListParagraph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B66BC2" w:rsidRPr="00502BE0" w:rsidRDefault="00B66BC2">
            <w:pPr>
              <w:pStyle w:val="ListParagraph"/>
              <w:numPr>
                <w:ilvl w:val="1"/>
                <w:numId w:val="5"/>
              </w:numPr>
              <w:tabs>
                <w:tab w:val="left" w:pos="588"/>
                <w:tab w:val="left" w:pos="5603"/>
                <w:tab w:val="left" w:pos="8006"/>
              </w:tabs>
              <w:kinsoku w:val="0"/>
              <w:overflowPunct w:val="0"/>
              <w:ind w:left="587" w:hanging="191"/>
            </w:pPr>
            <w:r w:rsidRPr="00502BE0">
              <w:rPr>
                <w:rFonts w:ascii="Arial" w:hAnsi="Arial" w:cs="Arial"/>
                <w:b/>
                <w:bCs/>
                <w:sz w:val="15"/>
                <w:szCs w:val="15"/>
              </w:rPr>
              <w:tab/>
            </w:r>
            <w:r w:rsidRPr="00502BE0">
              <w:rPr>
                <w:rFonts w:ascii="Arial" w:hAnsi="Arial" w:cs="Arial"/>
                <w:sz w:val="15"/>
                <w:szCs w:val="15"/>
              </w:rPr>
              <w:t xml:space="preserve">Hours: </w:t>
            </w:r>
            <w:r w:rsidRPr="00502BE0">
              <w:rPr>
                <w:rFonts w:ascii="Arial" w:hAnsi="Arial" w:cs="Arial"/>
                <w:w w:val="99"/>
                <w:sz w:val="15"/>
                <w:szCs w:val="15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5"/>
                <w:szCs w:val="15"/>
                <w:u w:val="single"/>
              </w:rPr>
              <w:tab/>
            </w: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51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51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1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50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348"/>
        </w:trPr>
        <w:tc>
          <w:tcPr>
            <w:tcW w:w="8198" w:type="dxa"/>
            <w:gridSpan w:val="3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</w:p>
        </w:tc>
        <w:tc>
          <w:tcPr>
            <w:tcW w:w="11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A2246D">
            <w:pPr>
              <w:pStyle w:val="TableParagraph"/>
              <w:kinsoku w:val="0"/>
              <w:overflowPunct w:val="0"/>
              <w:spacing w:before="46"/>
              <w:ind w:right="5"/>
              <w:jc w:val="center"/>
            </w:pPr>
            <w:r>
              <w:rPr>
                <w:rFonts w:ascii="Arial" w:hAnsi="Arial" w:cs="Arial"/>
                <w:w w:val="150"/>
                <w:sz w:val="19"/>
                <w:szCs w:val="19"/>
              </w:rPr>
              <w:t xml:space="preserve"> □</w:t>
            </w:r>
          </w:p>
        </w:tc>
        <w:tc>
          <w:tcPr>
            <w:tcW w:w="1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5D219F">
            <w:pPr>
              <w:pStyle w:val="TableParagraph"/>
              <w:kinsoku w:val="0"/>
              <w:overflowPunct w:val="0"/>
              <w:spacing w:before="46"/>
              <w:ind w:right="4"/>
              <w:jc w:val="center"/>
            </w:pPr>
            <w:r>
              <w:rPr>
                <w:rFonts w:ascii="Arial" w:hAnsi="Arial" w:cs="Arial"/>
                <w:color w:val="800000"/>
                <w:sz w:val="19"/>
                <w:szCs w:val="19"/>
              </w:rPr>
              <w:t xml:space="preserve">O </w:t>
            </w:r>
          </w:p>
        </w:tc>
      </w:tr>
      <w:tr w:rsidR="00B66BC2" w:rsidRPr="00502BE0">
        <w:trPr>
          <w:trHeight w:hRule="exact" w:val="756"/>
        </w:trPr>
        <w:tc>
          <w:tcPr>
            <w:tcW w:w="10435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AF1DD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line="188" w:lineRule="exact"/>
              <w:ind w:left="193" w:right="229" w:hanging="89"/>
              <w:rPr>
                <w:rFonts w:ascii="Arial" w:hAnsi="Arial" w:cs="Arial"/>
                <w:sz w:val="16"/>
                <w:szCs w:val="16"/>
              </w:rPr>
            </w:pPr>
            <w:r w:rsidRPr="00502BE0">
              <w:rPr>
                <w:rFonts w:ascii="Arial" w:hAnsi="Arial" w:cs="Arial"/>
                <w:b/>
                <w:bCs/>
                <w:position w:val="8"/>
                <w:sz w:val="9"/>
                <w:szCs w:val="9"/>
              </w:rPr>
              <w:t>1</w:t>
            </w:r>
            <w:r w:rsidRPr="00502BE0">
              <w:rPr>
                <w:rFonts w:ascii="Arial" w:hAnsi="Arial" w:cs="Arial"/>
                <w:b/>
                <w:bCs/>
                <w:spacing w:val="16"/>
                <w:position w:val="8"/>
                <w:sz w:val="9"/>
                <w:szCs w:val="9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in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the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case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of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applicants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who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have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not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completed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an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ATP(H)/IR,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ATP(H),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or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CPL(H)/IR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integrated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training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course,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have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completed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at</w:t>
            </w:r>
            <w:r w:rsidRPr="00502BE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least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70</w:t>
            </w:r>
            <w:r w:rsidRPr="00502BE0">
              <w:rPr>
                <w:rFonts w:ascii="Arial" w:hAnsi="Arial" w:cs="Arial"/>
                <w:spacing w:val="28"/>
                <w:w w:val="9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hours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as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PIC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on</w:t>
            </w:r>
            <w:r w:rsidRPr="00502BE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helicopters.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4"/>
                <w:szCs w:val="14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b/>
                <w:bCs/>
                <w:position w:val="8"/>
                <w:sz w:val="9"/>
                <w:szCs w:val="9"/>
              </w:rPr>
              <w:t>2</w:t>
            </w:r>
            <w:r w:rsidRPr="00502BE0">
              <w:rPr>
                <w:rFonts w:ascii="Arial" w:hAnsi="Arial" w:cs="Arial"/>
                <w:b/>
                <w:bCs/>
                <w:spacing w:val="13"/>
                <w:position w:val="8"/>
                <w:sz w:val="9"/>
                <w:szCs w:val="9"/>
              </w:rPr>
              <w:t xml:space="preserve"> </w:t>
            </w:r>
            <w:r w:rsidR="00915D9A">
              <w:rPr>
                <w:rFonts w:ascii="Arial" w:hAnsi="Arial" w:cs="Arial"/>
                <w:sz w:val="16"/>
                <w:szCs w:val="16"/>
              </w:rPr>
              <w:t>Air Crew Reg.</w:t>
            </w:r>
            <w:r w:rsidRPr="00502BE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AMC2</w:t>
            </w:r>
            <w:r w:rsidRPr="00502BE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sz w:val="16"/>
                <w:szCs w:val="16"/>
              </w:rPr>
              <w:t>FCL.725(a)</w:t>
            </w:r>
          </w:p>
        </w:tc>
      </w:tr>
    </w:tbl>
    <w:p w:rsidR="00B66BC2" w:rsidRDefault="00B66BC2">
      <w:pPr>
        <w:sectPr w:rsidR="00B66BC2" w:rsidSect="00E02AA4">
          <w:pgSz w:w="11900" w:h="16840"/>
          <w:pgMar w:top="3403" w:right="620" w:bottom="760" w:left="600" w:header="567" w:footer="539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/>
          <w:noEndnote/>
        </w:sectPr>
      </w:pPr>
    </w:p>
    <w:p w:rsidR="00B66BC2" w:rsidRDefault="00B66BC2">
      <w:pPr>
        <w:pStyle w:val="Heading1"/>
        <w:tabs>
          <w:tab w:val="left" w:pos="10576"/>
        </w:tabs>
        <w:kinsoku w:val="0"/>
        <w:overflowPunct w:val="0"/>
        <w:rPr>
          <w:color w:val="000000"/>
        </w:rPr>
      </w:pPr>
      <w:r>
        <w:rPr>
          <w:color w:val="FFFFFF"/>
          <w:w w:val="99"/>
          <w:highlight w:val="darkGray"/>
        </w:rPr>
        <w:lastRenderedPageBreak/>
        <w:t xml:space="preserve"> </w:t>
      </w:r>
      <w:r>
        <w:rPr>
          <w:color w:val="FFFFFF"/>
          <w:highlight w:val="darkGray"/>
        </w:rPr>
        <w:t xml:space="preserve">  </w:t>
      </w:r>
      <w:r>
        <w:rPr>
          <w:color w:val="FFFFFF"/>
          <w:spacing w:val="-19"/>
          <w:highlight w:val="darkGray"/>
        </w:rPr>
        <w:t xml:space="preserve"> </w:t>
      </w:r>
      <w:r>
        <w:rPr>
          <w:color w:val="FFFFFF"/>
          <w:highlight w:val="darkGray"/>
        </w:rPr>
        <w:t xml:space="preserve">8    </w:t>
      </w:r>
      <w:r w:rsidR="006607CB" w:rsidRPr="00901764">
        <w:rPr>
          <w:rStyle w:val="BodyTextChar"/>
          <w:highlight w:val="darkGray"/>
        </w:rPr>
        <w:t>ZHVILLIMI I TESTIT T</w:t>
      </w:r>
      <w:r w:rsidR="00901764" w:rsidRPr="00901764">
        <w:rPr>
          <w:rStyle w:val="BodyTextChar"/>
          <w:highlight w:val="darkGray"/>
        </w:rPr>
        <w:t>Ë AFTESISË</w:t>
      </w:r>
      <w:r w:rsidR="006607CB">
        <w:rPr>
          <w:color w:val="FFFFFF"/>
          <w:highlight w:val="darkGray"/>
        </w:rPr>
        <w:t>/</w:t>
      </w:r>
      <w:r>
        <w:rPr>
          <w:color w:val="FFFFFF"/>
          <w:spacing w:val="2"/>
          <w:highlight w:val="darkGray"/>
        </w:rPr>
        <w:t xml:space="preserve"> </w:t>
      </w:r>
      <w:r>
        <w:rPr>
          <w:color w:val="FFFFFF"/>
          <w:highlight w:val="darkGray"/>
        </w:rPr>
        <w:t>Conduct</w:t>
      </w:r>
      <w:r>
        <w:rPr>
          <w:color w:val="FFFFFF"/>
          <w:spacing w:val="-2"/>
          <w:highlight w:val="darkGray"/>
        </w:rPr>
        <w:t xml:space="preserve"> </w:t>
      </w:r>
      <w:r>
        <w:rPr>
          <w:color w:val="FFFFFF"/>
          <w:highlight w:val="darkGray"/>
        </w:rPr>
        <w:t>of</w:t>
      </w:r>
      <w:r>
        <w:rPr>
          <w:color w:val="FFFFFF"/>
          <w:spacing w:val="-1"/>
          <w:highlight w:val="darkGray"/>
        </w:rPr>
        <w:t xml:space="preserve"> </w:t>
      </w:r>
      <w:r>
        <w:rPr>
          <w:color w:val="FFFFFF"/>
          <w:highlight w:val="darkGray"/>
        </w:rPr>
        <w:t>the</w:t>
      </w:r>
      <w:r>
        <w:rPr>
          <w:color w:val="FFFFFF"/>
          <w:spacing w:val="-2"/>
          <w:highlight w:val="darkGray"/>
        </w:rPr>
        <w:t xml:space="preserve"> </w:t>
      </w:r>
      <w:r>
        <w:rPr>
          <w:color w:val="FFFFFF"/>
          <w:highlight w:val="darkGray"/>
        </w:rPr>
        <w:t>Skill</w:t>
      </w:r>
      <w:r>
        <w:rPr>
          <w:color w:val="FFFFFF"/>
          <w:spacing w:val="-1"/>
          <w:highlight w:val="darkGray"/>
        </w:rPr>
        <w:t xml:space="preserve"> </w:t>
      </w:r>
      <w:r>
        <w:rPr>
          <w:color w:val="FFFFFF"/>
          <w:highlight w:val="darkGray"/>
        </w:rPr>
        <w:t>Test</w:t>
      </w:r>
      <w:r>
        <w:rPr>
          <w:color w:val="FFFFFF"/>
          <w:w w:val="99"/>
          <w:highlight w:val="darkGray"/>
        </w:rPr>
        <w:t xml:space="preserve"> </w:t>
      </w:r>
      <w:r>
        <w:rPr>
          <w:color w:val="FFFFFF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6860" cy="256540"/>
                <wp:effectExtent l="0" t="0" r="0" b="0"/>
                <wp:docPr id="10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56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before="12" w:line="183" w:lineRule="exact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APLIKANTI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line="183" w:lineRule="exact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34" type="#_x0000_t202" style="width:521.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" fillcolor="#f2f2f2" strokecolor="blue" strokeweight=".58pt">
                <v:textbox inset="0,0,0,0">
                  <w:txbxContent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before="12" w:line="183" w:lineRule="exact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APLIKANTI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line="183" w:lineRule="exact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APPLICANT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  <w:sectPr w:rsidR="00B66BC2" w:rsidSect="00E02AA4">
          <w:footerReference w:type="even" r:id="rId14"/>
          <w:footerReference w:type="default" r:id="rId15"/>
          <w:pgSz w:w="11900" w:h="16840"/>
          <w:pgMar w:top="580" w:right="600" w:bottom="800" w:left="600" w:header="426" w:footer="615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pgNumType w:start="5"/>
          <w:cols w:space="720" w:equalWidth="0">
            <w:col w:w="10700"/>
          </w:cols>
          <w:noEndnote/>
        </w:sectPr>
      </w:pPr>
    </w:p>
    <w:p w:rsidR="00B66BC2" w:rsidRDefault="00915D9A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sz w:val="15"/>
          <w:szCs w:val="15"/>
        </w:rPr>
        <w:lastRenderedPageBreak/>
        <w:t>EMRI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FIRST</w:t>
      </w:r>
      <w:r>
        <w:rPr>
          <w:i/>
          <w:iCs/>
          <w:spacing w:val="-9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ΝΑΜΕ</w:t>
      </w:r>
    </w:p>
    <w:p w:rsidR="00B66BC2" w:rsidRDefault="00B66BC2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15D9A">
        <w:rPr>
          <w:sz w:val="15"/>
          <w:szCs w:val="15"/>
        </w:rPr>
        <w:lastRenderedPageBreak/>
        <w:t>MBIEMRI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LAST</w:t>
      </w:r>
      <w:r>
        <w:rPr>
          <w:i/>
          <w:iCs/>
          <w:spacing w:val="-9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NAME</w:t>
      </w:r>
    </w:p>
    <w:p w:rsidR="00B66BC2" w:rsidRDefault="00B66BC2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15D9A">
        <w:rPr>
          <w:sz w:val="15"/>
          <w:szCs w:val="15"/>
        </w:rPr>
        <w:lastRenderedPageBreak/>
        <w:t>DIT</w:t>
      </w:r>
      <w:r w:rsidR="00901764">
        <w:rPr>
          <w:sz w:val="15"/>
          <w:szCs w:val="15"/>
        </w:rPr>
        <w:t>Ë</w:t>
      </w:r>
      <w:r w:rsidR="00915D9A">
        <w:rPr>
          <w:sz w:val="15"/>
          <w:szCs w:val="15"/>
        </w:rPr>
        <w:t>LINDJA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DATE</w:t>
      </w:r>
      <w:r>
        <w:rPr>
          <w:i/>
          <w:iCs/>
          <w:spacing w:val="-6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5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BIRTH</w:t>
      </w:r>
    </w:p>
    <w:p w:rsidR="00B66BC2" w:rsidRDefault="00B66BC2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915D9A">
        <w:rPr>
          <w:sz w:val="15"/>
          <w:szCs w:val="15"/>
        </w:rPr>
        <w:lastRenderedPageBreak/>
        <w:t>VENDLINDJA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PLACE</w:t>
      </w:r>
      <w:r>
        <w:rPr>
          <w:i/>
          <w:iCs/>
          <w:spacing w:val="-6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6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BIRTH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num="4" w:space="720" w:equalWidth="0">
            <w:col w:w="1155" w:space="1936"/>
            <w:col w:w="1097" w:space="1168"/>
            <w:col w:w="2124" w:space="713"/>
            <w:col w:w="2507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11"/>
        <w:ind w:left="0"/>
        <w:rPr>
          <w:i/>
          <w:iCs/>
          <w:sz w:val="2"/>
          <w:szCs w:val="2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45910" cy="266700"/>
                <wp:effectExtent l="4445" t="6350" r="7620" b="3175"/>
                <wp:docPr id="9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66700"/>
                          <a:chOff x="0" y="0"/>
                          <a:chExt cx="10466" cy="420"/>
                        </a:xfrm>
                      </wpg:grpSpPr>
                      <wps:wsp>
                        <wps:cNvPr id="99" name="Freeform 1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2"/>
                        <wps:cNvSpPr>
                          <a:spLocks/>
                        </wps:cNvSpPr>
                        <wps:spPr bwMode="auto">
                          <a:xfrm>
                            <a:off x="15" y="413"/>
                            <a:ext cx="10445" cy="20"/>
                          </a:xfrm>
                          <a:custGeom>
                            <a:avLst/>
                            <a:gdLst>
                              <a:gd name="T0" fmla="*/ 0 w 10445"/>
                              <a:gd name="T1" fmla="*/ 0 h 20"/>
                              <a:gd name="T2" fmla="*/ 10444 w 10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5" h="20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3"/>
                        <wps:cNvSpPr>
                          <a:spLocks/>
                        </wps:cNvSpPr>
                        <wps:spPr bwMode="auto">
                          <a:xfrm>
                            <a:off x="3111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14"/>
                        <wps:cNvSpPr>
                          <a:spLocks/>
                        </wps:cNvSpPr>
                        <wps:spPr bwMode="auto">
                          <a:xfrm>
                            <a:off x="5381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5"/>
                        <wps:cNvSpPr>
                          <a:spLocks/>
                        </wps:cNvSpPr>
                        <wps:spPr bwMode="auto">
                          <a:xfrm>
                            <a:off x="8218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6"/>
                        <wps:cNvSpPr>
                          <a:spLocks/>
                        </wps:cNvSpPr>
                        <wps:spPr bwMode="auto">
                          <a:xfrm>
                            <a:off x="10455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98897" id="Group 109" o:spid="_x0000_s1026" style="width:523.3pt;height:21pt;mso-position-horizontal-relative:char;mso-position-vertical-relative:line" coordsize="1046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">
                <v:shape id="Freeform 110" o:spid="_x0000_s1027" style="position:absolute;left:5;top:5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" path="m,l10454,e" filled="f" strokecolor="blue" strokeweight=".20458mm">
                  <v:path arrowok="t" o:connecttype="custom" o:connectlocs="0,0;10454,0" o:connectangles="0,0"/>
                </v:shape>
                <v:shape id="Freeform 111" o:spid="_x0000_s1028" style="position:absolute;left:20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" path="m,l,398e" filled="f" strokecolor="blue" strokeweight=".58pt">
                  <v:path arrowok="t" o:connecttype="custom" o:connectlocs="0,0;0,398" o:connectangles="0,0"/>
                </v:shape>
                <v:shape id="Freeform 112" o:spid="_x0000_s1029" style="position:absolute;left:15;top:413;width:10445;height:20;visibility:visible;mso-wrap-style:square;v-text-anchor:top" coordsize="104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" path="m,l10444,e" filled="f" strokecolor="blue" strokeweight=".20458mm">
                  <v:path arrowok="t" o:connecttype="custom" o:connectlocs="0,0;10444,0" o:connectangles="0,0"/>
                </v:shape>
                <v:shape id="Freeform 113" o:spid="_x0000_s1030" style="position:absolute;left:3111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" path="m,l,398e" filled="f" strokecolor="blue" strokeweight=".58pt">
                  <v:path arrowok="t" o:connecttype="custom" o:connectlocs="0,0;0,398" o:connectangles="0,0"/>
                </v:shape>
                <v:shape id="Freeform 114" o:spid="_x0000_s1031" style="position:absolute;left:5381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" path="m,l,398e" filled="f" strokecolor="blue" strokeweight=".20458mm">
                  <v:path arrowok="t" o:connecttype="custom" o:connectlocs="0,0;0,398" o:connectangles="0,0"/>
                </v:shape>
                <v:shape id="Freeform 115" o:spid="_x0000_s1032" style="position:absolute;left:8218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" path="m,l,398e" filled="f" strokecolor="blue" strokeweight=".58pt">
                  <v:path arrowok="t" o:connecttype="custom" o:connectlocs="0,0;0,398" o:connectangles="0,0"/>
                </v:shape>
                <v:shape id="Freeform 116" o:spid="_x0000_s1033" style="position:absolute;left:10455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" path="m,l,398e" filled="f" strokecolor="blue" strokeweight=".58pt">
                  <v:path arrowok="t" o:connecttype="custom" o:connectlocs="0,0;0,398" o:connectangles="0,0"/>
                </v:shape>
                <w10:anchorlock/>
              </v:group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before="6"/>
        <w:ind w:left="0"/>
        <w:rPr>
          <w:i/>
          <w:iCs/>
          <w:sz w:val="9"/>
          <w:szCs w:val="9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6860" cy="256540"/>
                <wp:effectExtent l="0" t="0" r="0" b="0"/>
                <wp:docPr id="9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56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before="12" w:line="183" w:lineRule="exact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REKOMANDUAR PER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SKILL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TEST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line="183" w:lineRule="exact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RECOMMENDED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SKILL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5" type="#_x0000_t202" style="width:521.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" fillcolor="#f2f2f2" strokecolor="blue" strokeweight=".58pt">
                <v:textbox inset="0,0,0,0">
                  <w:txbxContent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before="12" w:line="183" w:lineRule="exact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REKOMANDUAR PER</w:t>
                      </w:r>
                      <w:r>
                        <w:rPr>
                          <w:b/>
                          <w:bCs/>
                          <w:color w:val="800000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SKILL</w:t>
                      </w:r>
                      <w:r>
                        <w:rPr>
                          <w:b/>
                          <w:bCs/>
                          <w:color w:val="80000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TEST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line="183" w:lineRule="exact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RECOMMENDED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SKILL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pacing w:val="-1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TEST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700"/>
          </w:cols>
          <w:noEndnote/>
        </w:sectPr>
      </w:pPr>
    </w:p>
    <w:p w:rsidR="001D1FBB" w:rsidRDefault="001D1FBB" w:rsidP="001D1FBB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sz w:val="15"/>
          <w:szCs w:val="15"/>
        </w:rPr>
        <w:lastRenderedPageBreak/>
        <w:t>EMRI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FIRST</w:t>
      </w:r>
      <w:r>
        <w:rPr>
          <w:i/>
          <w:iCs/>
          <w:spacing w:val="-9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ΝΑΜΕ</w:t>
      </w:r>
    </w:p>
    <w:p w:rsidR="00B66BC2" w:rsidRDefault="00B66BC2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D1FBB">
        <w:rPr>
          <w:sz w:val="15"/>
          <w:szCs w:val="15"/>
        </w:rPr>
        <w:lastRenderedPageBreak/>
        <w:t>MBIEMRI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LAST</w:t>
      </w:r>
      <w:r>
        <w:rPr>
          <w:i/>
          <w:iCs/>
          <w:spacing w:val="-9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NAME</w:t>
      </w:r>
    </w:p>
    <w:p w:rsidR="00B66BC2" w:rsidRDefault="00B66BC2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1D1FBB">
        <w:rPr>
          <w:sz w:val="15"/>
          <w:szCs w:val="15"/>
        </w:rPr>
        <w:lastRenderedPageBreak/>
        <w:t>NUMRI I INSTRUKTORIT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INSTRUCTOR’S</w:t>
      </w:r>
      <w:r>
        <w:rPr>
          <w:i/>
          <w:iCs/>
          <w:spacing w:val="-18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NUMBER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num="3" w:space="720" w:equalWidth="0">
            <w:col w:w="1805" w:space="1286"/>
            <w:col w:w="1914" w:space="352"/>
            <w:col w:w="5343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11"/>
        <w:ind w:left="0"/>
        <w:rPr>
          <w:i/>
          <w:iCs/>
          <w:sz w:val="2"/>
          <w:szCs w:val="2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26050" cy="266700"/>
                <wp:effectExtent l="4445" t="7620" r="8255" b="1905"/>
                <wp:docPr id="8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0" cy="266700"/>
                          <a:chOff x="0" y="0"/>
                          <a:chExt cx="8230" cy="420"/>
                        </a:xfrm>
                      </wpg:grpSpPr>
                      <wps:wsp>
                        <wps:cNvPr id="89" name="Freeform 1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218" cy="20"/>
                          </a:xfrm>
                          <a:custGeom>
                            <a:avLst/>
                            <a:gdLst>
                              <a:gd name="T0" fmla="*/ 0 w 8218"/>
                              <a:gd name="T1" fmla="*/ 0 h 20"/>
                              <a:gd name="T2" fmla="*/ 8217 w 8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18" h="20">
                                <a:moveTo>
                                  <a:pt x="0" y="0"/>
                                </a:moveTo>
                                <a:lnTo>
                                  <a:pt x="82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20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21"/>
                        <wps:cNvSpPr>
                          <a:spLocks/>
                        </wps:cNvSpPr>
                        <wps:spPr bwMode="auto">
                          <a:xfrm>
                            <a:off x="15" y="413"/>
                            <a:ext cx="8208" cy="20"/>
                          </a:xfrm>
                          <a:custGeom>
                            <a:avLst/>
                            <a:gdLst>
                              <a:gd name="T0" fmla="*/ 0 w 8208"/>
                              <a:gd name="T1" fmla="*/ 0 h 20"/>
                              <a:gd name="T2" fmla="*/ 8208 w 82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08" h="20">
                                <a:moveTo>
                                  <a:pt x="0" y="0"/>
                                </a:moveTo>
                                <a:lnTo>
                                  <a:pt x="82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22"/>
                        <wps:cNvSpPr>
                          <a:spLocks/>
                        </wps:cNvSpPr>
                        <wps:spPr bwMode="auto">
                          <a:xfrm>
                            <a:off x="3111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23"/>
                        <wps:cNvSpPr>
                          <a:spLocks/>
                        </wps:cNvSpPr>
                        <wps:spPr bwMode="auto">
                          <a:xfrm>
                            <a:off x="5381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24"/>
                        <wps:cNvSpPr>
                          <a:spLocks/>
                        </wps:cNvSpPr>
                        <wps:spPr bwMode="auto">
                          <a:xfrm>
                            <a:off x="8218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B839C" id="Group 118" o:spid="_x0000_s1026" style="width:411.5pt;height:21pt;mso-position-horizontal-relative:char;mso-position-vertical-relative:line" coordsize="823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">
                <v:shape id="Freeform 119" o:spid="_x0000_s1027" style="position:absolute;left:5;top:5;width:8218;height:20;visibility:visible;mso-wrap-style:square;v-text-anchor:top" coordsize="8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" path="m,l8217,e" filled="f" strokecolor="blue" strokeweight=".20458mm">
                  <v:path arrowok="t" o:connecttype="custom" o:connectlocs="0,0;8217,0" o:connectangles="0,0"/>
                </v:shape>
                <v:shape id="Freeform 120" o:spid="_x0000_s1028" style="position:absolute;left:20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" path="m,l,398e" filled="f" strokecolor="blue" strokeweight=".58pt">
                  <v:path arrowok="t" o:connecttype="custom" o:connectlocs="0,0;0,398" o:connectangles="0,0"/>
                </v:shape>
                <v:shape id="Freeform 121" o:spid="_x0000_s1029" style="position:absolute;left:15;top:413;width:8208;height:20;visibility:visible;mso-wrap-style:square;v-text-anchor:top" coordsize="82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" path="m,l8208,e" filled="f" strokecolor="blue" strokeweight=".20458mm">
                  <v:path arrowok="t" o:connecttype="custom" o:connectlocs="0,0;8208,0" o:connectangles="0,0"/>
                </v:shape>
                <v:shape id="Freeform 122" o:spid="_x0000_s1030" style="position:absolute;left:3111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" path="m,l,398e" filled="f" strokecolor="blue" strokeweight=".58pt">
                  <v:path arrowok="t" o:connecttype="custom" o:connectlocs="0,0;0,398" o:connectangles="0,0"/>
                </v:shape>
                <v:shape id="Freeform 123" o:spid="_x0000_s1031" style="position:absolute;left:5381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" path="m,l,398e" filled="f" strokecolor="blue" strokeweight=".20458mm">
                  <v:path arrowok="t" o:connecttype="custom" o:connectlocs="0,0;0,398" o:connectangles="0,0"/>
                </v:shape>
                <v:shape id="Freeform 124" o:spid="_x0000_s1032" style="position:absolute;left:8218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" path="m,l,398e" filled="f" strokecolor="blue" strokeweight=".58pt">
                  <v:path arrowok="t" o:connecttype="custom" o:connectlocs="0,0;0,398" o:connectangles="0,0"/>
                </v:shape>
                <w10:anchorlock/>
              </v:group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ind w:left="0"/>
        <w:rPr>
          <w:i/>
          <w:iCs/>
          <w:sz w:val="9"/>
          <w:szCs w:val="9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1"/>
        <w:gridCol w:w="2270"/>
        <w:gridCol w:w="2410"/>
        <w:gridCol w:w="2664"/>
      </w:tblGrid>
      <w:tr w:rsidR="00B66BC2" w:rsidRPr="00502BE0">
        <w:trPr>
          <w:trHeight w:hRule="exact" w:val="403"/>
        </w:trPr>
        <w:tc>
          <w:tcPr>
            <w:tcW w:w="10435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1D1FBB">
            <w:pPr>
              <w:pStyle w:val="TableParagraph"/>
              <w:kinsoku w:val="0"/>
              <w:overflowPunct w:val="0"/>
              <w:spacing w:before="12" w:line="183" w:lineRule="exact"/>
              <w:ind w:left="10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EKZAMINUESI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line="183" w:lineRule="exact"/>
              <w:ind w:left="104"/>
            </w:pPr>
            <w:r w:rsidRPr="00502BE0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EXAMINER</w:t>
            </w:r>
          </w:p>
        </w:tc>
      </w:tr>
      <w:tr w:rsidR="00B66BC2" w:rsidRPr="00502BE0">
        <w:trPr>
          <w:trHeight w:hRule="exact" w:val="408"/>
        </w:trPr>
        <w:tc>
          <w:tcPr>
            <w:tcW w:w="3091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1D1FBB" w:rsidRDefault="001D1FBB">
            <w:pPr>
              <w:pStyle w:val="TableParagraph"/>
              <w:kinsoku w:val="0"/>
              <w:overflowPunct w:val="0"/>
              <w:ind w:left="1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EMRI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1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FIRST</w:t>
            </w:r>
            <w:r w:rsidRPr="00502BE0"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ΝΑΜΕ</w:t>
            </w:r>
          </w:p>
        </w:tc>
        <w:tc>
          <w:tcPr>
            <w:tcW w:w="2270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B66BC2" w:rsidRPr="00502BE0" w:rsidRDefault="001D1FBB">
            <w:pPr>
              <w:pStyle w:val="TableParagraph"/>
              <w:kinsoku w:val="0"/>
              <w:overflowPunct w:val="0"/>
              <w:spacing w:before="16"/>
              <w:ind w:left="11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MBIEMRI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1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LAST</w:t>
            </w:r>
            <w:r w:rsidRPr="00502BE0">
              <w:rPr>
                <w:rFonts w:ascii="Arial" w:hAnsi="Arial" w:cs="Arial"/>
                <w:i/>
                <w:iCs/>
                <w:spacing w:val="-9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1D1FBB">
            <w:pPr>
              <w:pStyle w:val="TableParagraph"/>
              <w:kinsoku w:val="0"/>
              <w:overflowPunct w:val="0"/>
              <w:spacing w:before="16"/>
              <w:ind w:left="10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NUMRI I EKZAMINUESIT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5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EXAMINER’S</w:t>
            </w:r>
            <w:r w:rsidRPr="00502BE0">
              <w:rPr>
                <w:rFonts w:ascii="Arial" w:hAnsi="Arial" w:cs="Arial"/>
                <w:i/>
                <w:iCs/>
                <w:spacing w:val="-16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NUMBER</w:t>
            </w:r>
          </w:p>
        </w:tc>
        <w:tc>
          <w:tcPr>
            <w:tcW w:w="266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08"/>
        </w:trPr>
        <w:tc>
          <w:tcPr>
            <w:tcW w:w="309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227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24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266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</w:tbl>
    <w:p w:rsidR="00B66BC2" w:rsidRDefault="00B66BC2">
      <w:pPr>
        <w:pStyle w:val="BodyText"/>
        <w:kinsoku w:val="0"/>
        <w:overflowPunct w:val="0"/>
        <w:spacing w:before="6"/>
        <w:ind w:left="0"/>
        <w:rPr>
          <w:i/>
          <w:iCs/>
          <w:sz w:val="9"/>
          <w:szCs w:val="9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6860" cy="256540"/>
                <wp:effectExtent l="0" t="0" r="0" b="0"/>
                <wp:docPr id="8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56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line="183" w:lineRule="exact"/>
                              <w:ind w:left="104"/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AVIONI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line="183" w:lineRule="exact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AIRCRAFT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5" o:spid="_x0000_s1036" type="#_x0000_t202" style="width:521.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" fillcolor="#f2f2f2" strokecolor="blue" strokeweight=".58pt">
                <v:textbox inset="0,0,0,0">
                  <w:txbxContent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line="183" w:lineRule="exact"/>
                        <w:ind w:left="104"/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AVIONI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line="183" w:lineRule="exact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AIRCRAFT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700"/>
          </w:cols>
          <w:noEndnote/>
        </w:sectPr>
      </w:pPr>
    </w:p>
    <w:p w:rsidR="001D1FBB" w:rsidRDefault="001D1FBB">
      <w:pPr>
        <w:pStyle w:val="BodyText"/>
        <w:kinsoku w:val="0"/>
        <w:overflowPunct w:val="0"/>
        <w:ind w:left="246"/>
        <w:rPr>
          <w:w w:val="95"/>
          <w:sz w:val="15"/>
          <w:szCs w:val="15"/>
        </w:rPr>
      </w:pPr>
      <w:r>
        <w:rPr>
          <w:w w:val="95"/>
          <w:sz w:val="15"/>
          <w:szCs w:val="15"/>
        </w:rPr>
        <w:lastRenderedPageBreak/>
        <w:t>TIPI/VARIANTI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TYPE/VARIANT</w:t>
      </w:r>
    </w:p>
    <w:p w:rsidR="00B66BC2" w:rsidRDefault="00B66BC2" w:rsidP="001D1FBB">
      <w:pPr>
        <w:pStyle w:val="BodyText"/>
        <w:kinsoku w:val="0"/>
        <w:overflowPunct w:val="0"/>
        <w:spacing w:before="22"/>
        <w:ind w:left="0"/>
        <w:rPr>
          <w:sz w:val="15"/>
          <w:szCs w:val="15"/>
        </w:rPr>
      </w:pP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REGISTRATION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num="2" w:space="720" w:equalWidth="0">
            <w:col w:w="1597" w:space="1494"/>
            <w:col w:w="7609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11"/>
        <w:ind w:left="0"/>
        <w:rPr>
          <w:i/>
          <w:iCs/>
          <w:sz w:val="2"/>
          <w:szCs w:val="2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424555" cy="266700"/>
                <wp:effectExtent l="4445" t="5080" r="9525" b="4445"/>
                <wp:docPr id="8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266700"/>
                          <a:chOff x="0" y="0"/>
                          <a:chExt cx="5393" cy="420"/>
                        </a:xfrm>
                      </wpg:grpSpPr>
                      <wps:wsp>
                        <wps:cNvPr id="82" name="Freeform 1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381" cy="20"/>
                          </a:xfrm>
                          <a:custGeom>
                            <a:avLst/>
                            <a:gdLst>
                              <a:gd name="T0" fmla="*/ 0 w 5381"/>
                              <a:gd name="T1" fmla="*/ 0 h 20"/>
                              <a:gd name="T2" fmla="*/ 5380 w 53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81" h="20">
                                <a:moveTo>
                                  <a:pt x="0" y="0"/>
                                </a:moveTo>
                                <a:lnTo>
                                  <a:pt x="53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9"/>
                        <wps:cNvSpPr>
                          <a:spLocks/>
                        </wps:cNvSpPr>
                        <wps:spPr bwMode="auto">
                          <a:xfrm>
                            <a:off x="15" y="413"/>
                            <a:ext cx="5372" cy="20"/>
                          </a:xfrm>
                          <a:custGeom>
                            <a:avLst/>
                            <a:gdLst>
                              <a:gd name="T0" fmla="*/ 0 w 5372"/>
                              <a:gd name="T1" fmla="*/ 0 h 20"/>
                              <a:gd name="T2" fmla="*/ 5371 w 53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72" h="20">
                                <a:moveTo>
                                  <a:pt x="0" y="0"/>
                                </a:moveTo>
                                <a:lnTo>
                                  <a:pt x="53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30"/>
                        <wps:cNvSpPr>
                          <a:spLocks/>
                        </wps:cNvSpPr>
                        <wps:spPr bwMode="auto">
                          <a:xfrm>
                            <a:off x="3111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1"/>
                        <wps:cNvSpPr>
                          <a:spLocks/>
                        </wps:cNvSpPr>
                        <wps:spPr bwMode="auto">
                          <a:xfrm>
                            <a:off x="5381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BE005" id="Group 126" o:spid="_x0000_s1026" style="width:269.65pt;height:21pt;mso-position-horizontal-relative:char;mso-position-vertical-relative:line" coordsize="5393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">
                <v:shape id="Freeform 127" o:spid="_x0000_s1027" style="position:absolute;left:5;top:5;width:5381;height:20;visibility:visible;mso-wrap-style:square;v-text-anchor:top" coordsize="53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" path="m,l5380,e" filled="f" strokecolor="blue" strokeweight=".20458mm">
                  <v:path arrowok="t" o:connecttype="custom" o:connectlocs="0,0;5380,0" o:connectangles="0,0"/>
                </v:shape>
                <v:shape id="Freeform 128" o:spid="_x0000_s1028" style="position:absolute;left:20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" path="m,l,398e" filled="f" strokecolor="blue" strokeweight=".58pt">
                  <v:path arrowok="t" o:connecttype="custom" o:connectlocs="0,0;0,398" o:connectangles="0,0"/>
                </v:shape>
                <v:shape id="Freeform 129" o:spid="_x0000_s1029" style="position:absolute;left:15;top:413;width:5372;height:20;visibility:visible;mso-wrap-style:square;v-text-anchor:top" coordsize="53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" path="m,l5371,e" filled="f" strokecolor="blue" strokeweight=".20458mm">
                  <v:path arrowok="t" o:connecttype="custom" o:connectlocs="0,0;5371,0" o:connectangles="0,0"/>
                </v:shape>
                <v:shape id="Freeform 130" o:spid="_x0000_s1030" style="position:absolute;left:3111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" path="m,l,398e" filled="f" strokecolor="blue" strokeweight=".58pt">
                  <v:path arrowok="t" o:connecttype="custom" o:connectlocs="0,0;0,398" o:connectangles="0,0"/>
                </v:shape>
                <v:shape id="Freeform 131" o:spid="_x0000_s1031" style="position:absolute;left:5381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" path="m,l,398e" filled="f" strokecolor="blue" strokeweight=".20458mm">
                  <v:path arrowok="t" o:connecttype="custom" o:connectlocs="0,0;0,398" o:connectangles="0,0"/>
                </v:shape>
                <w10:anchorlock/>
              </v:group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ind w:left="0"/>
        <w:rPr>
          <w:i/>
          <w:i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1774"/>
        <w:gridCol w:w="1484"/>
        <w:gridCol w:w="2280"/>
        <w:gridCol w:w="2991"/>
      </w:tblGrid>
      <w:tr w:rsidR="00B66BC2" w:rsidRPr="00502BE0">
        <w:trPr>
          <w:trHeight w:hRule="exact" w:val="403"/>
        </w:trPr>
        <w:tc>
          <w:tcPr>
            <w:tcW w:w="19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shd w:val="clear" w:color="auto" w:fill="F2F2F2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 w:line="183" w:lineRule="exact"/>
              <w:ind w:left="10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2BE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FSTD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line="183" w:lineRule="exact"/>
              <w:ind w:left="104"/>
            </w:pPr>
            <w:r w:rsidRPr="00502BE0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-</w:t>
            </w:r>
            <w:r w:rsidRPr="00502BE0">
              <w:rPr>
                <w:rFonts w:ascii="Arial" w:hAnsi="Arial" w:cs="Arial"/>
                <w:b/>
                <w:bCs/>
                <w:i/>
                <w:iCs/>
                <w:color w:val="800000"/>
                <w:spacing w:val="-10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IF</w:t>
            </w:r>
            <w:r w:rsidRPr="00502BE0">
              <w:rPr>
                <w:rFonts w:ascii="Arial" w:hAnsi="Arial" w:cs="Arial"/>
                <w:b/>
                <w:bCs/>
                <w:i/>
                <w:iCs/>
                <w:color w:val="800000"/>
                <w:spacing w:val="-9"/>
                <w:sz w:val="16"/>
                <w:szCs w:val="16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i/>
                <w:iCs/>
                <w:color w:val="800000"/>
                <w:sz w:val="16"/>
                <w:szCs w:val="16"/>
              </w:rPr>
              <w:t>APPLICABLE</w:t>
            </w:r>
          </w:p>
        </w:tc>
        <w:tc>
          <w:tcPr>
            <w:tcW w:w="8529" w:type="dxa"/>
            <w:gridSpan w:val="4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2F2F2"/>
          </w:tcPr>
          <w:p w:rsidR="00B66BC2" w:rsidRPr="00502BE0" w:rsidRDefault="00B66BC2"/>
        </w:tc>
      </w:tr>
      <w:tr w:rsidR="00B66BC2" w:rsidRPr="00502BE0">
        <w:trPr>
          <w:trHeight w:hRule="exact" w:val="408"/>
        </w:trPr>
        <w:tc>
          <w:tcPr>
            <w:tcW w:w="1906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1D1FBB" w:rsidRDefault="001D1FBB" w:rsidP="001D1FBB">
            <w:pPr>
              <w:pStyle w:val="BodyText"/>
              <w:kinsoku w:val="0"/>
              <w:overflowPunct w:val="0"/>
              <w:ind w:left="246"/>
              <w:rPr>
                <w:w w:val="95"/>
                <w:sz w:val="15"/>
                <w:szCs w:val="15"/>
              </w:rPr>
            </w:pPr>
            <w:r>
              <w:rPr>
                <w:w w:val="95"/>
                <w:sz w:val="15"/>
                <w:szCs w:val="15"/>
              </w:rPr>
              <w:t>TIPI/VARIANTI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1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TYPE/VARIANT</w:t>
            </w:r>
          </w:p>
        </w:tc>
        <w:tc>
          <w:tcPr>
            <w:tcW w:w="1774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445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FSTD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-</w:t>
            </w:r>
            <w:r w:rsidRPr="00502BE0"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ID</w:t>
            </w:r>
          </w:p>
        </w:tc>
        <w:tc>
          <w:tcPr>
            <w:tcW w:w="1484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653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FFS</w:t>
            </w:r>
            <w:r w:rsidRPr="00502BE0">
              <w:rPr>
                <w:rFonts w:ascii="Arial" w:hAnsi="Arial" w:cs="Arial"/>
                <w:i/>
                <w:iCs/>
                <w:spacing w:val="-7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Level</w:t>
            </w:r>
          </w:p>
        </w:tc>
        <w:tc>
          <w:tcPr>
            <w:tcW w:w="2280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45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FSTD</w:t>
            </w:r>
            <w:r w:rsidRPr="00502BE0">
              <w:rPr>
                <w:rFonts w:ascii="Arial" w:hAnsi="Arial" w:cs="Arial"/>
                <w:i/>
                <w:iCs/>
                <w:spacing w:val="-13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OPERATOR</w:t>
            </w:r>
          </w:p>
        </w:tc>
        <w:tc>
          <w:tcPr>
            <w:tcW w:w="2991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860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LOCATION</w:t>
            </w:r>
          </w:p>
        </w:tc>
      </w:tr>
    </w:tbl>
    <w:p w:rsidR="00B66BC2" w:rsidRDefault="00B66BC2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B66BC2" w:rsidRDefault="00B66BC2">
      <w:pPr>
        <w:pStyle w:val="BodyText"/>
        <w:kinsoku w:val="0"/>
        <w:overflowPunct w:val="0"/>
        <w:spacing w:before="11"/>
        <w:ind w:left="0"/>
        <w:rPr>
          <w:i/>
          <w:iCs/>
          <w:sz w:val="23"/>
          <w:szCs w:val="23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6860" cy="256540"/>
                <wp:effectExtent l="0" t="0" r="0" b="0"/>
                <wp:docPr id="8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56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before="12" w:line="183" w:lineRule="exact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DETAJET E FLUTURIMIT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line="183" w:lineRule="exact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FLIGHT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2" o:spid="_x0000_s1037" type="#_x0000_t202" style="width:521.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" fillcolor="#f2f2f2" strokecolor="blue" strokeweight=".58pt">
                <v:textbox inset="0,0,0,0">
                  <w:txbxContent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before="12" w:line="183" w:lineRule="exact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DETAJET E FLUTURIMIT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line="183" w:lineRule="exact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FLIGHT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700"/>
          </w:cols>
          <w:noEndnote/>
        </w:sectPr>
      </w:pPr>
    </w:p>
    <w:p w:rsidR="00B66BC2" w:rsidRDefault="004A5292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-588645</wp:posOffset>
                </wp:positionV>
                <wp:extent cx="6640195" cy="263525"/>
                <wp:effectExtent l="0" t="0" r="0" b="0"/>
                <wp:wrapNone/>
                <wp:docPr id="7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263525"/>
                          <a:chOff x="725" y="-927"/>
                          <a:chExt cx="10457" cy="415"/>
                        </a:xfrm>
                      </wpg:grpSpPr>
                      <wps:wsp>
                        <wps:cNvPr id="73" name="Freeform 134"/>
                        <wps:cNvSpPr>
                          <a:spLocks/>
                        </wps:cNvSpPr>
                        <wps:spPr bwMode="auto">
                          <a:xfrm>
                            <a:off x="736" y="-92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5"/>
                        <wps:cNvSpPr>
                          <a:spLocks/>
                        </wps:cNvSpPr>
                        <wps:spPr bwMode="auto">
                          <a:xfrm>
                            <a:off x="731" y="-518"/>
                            <a:ext cx="10445" cy="20"/>
                          </a:xfrm>
                          <a:custGeom>
                            <a:avLst/>
                            <a:gdLst>
                              <a:gd name="T0" fmla="*/ 0 w 10445"/>
                              <a:gd name="T1" fmla="*/ 0 h 20"/>
                              <a:gd name="T2" fmla="*/ 10444 w 10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5" h="20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2978" y="-92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7"/>
                        <wps:cNvSpPr>
                          <a:spLocks/>
                        </wps:cNvSpPr>
                        <wps:spPr bwMode="auto">
                          <a:xfrm>
                            <a:off x="4965" y="-92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8"/>
                        <wps:cNvSpPr>
                          <a:spLocks/>
                        </wps:cNvSpPr>
                        <wps:spPr bwMode="auto">
                          <a:xfrm>
                            <a:off x="5954" y="-92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9"/>
                        <wps:cNvSpPr>
                          <a:spLocks/>
                        </wps:cNvSpPr>
                        <wps:spPr bwMode="auto">
                          <a:xfrm>
                            <a:off x="8934" y="-92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40"/>
                        <wps:cNvSpPr>
                          <a:spLocks/>
                        </wps:cNvSpPr>
                        <wps:spPr bwMode="auto">
                          <a:xfrm>
                            <a:off x="11171" y="-922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C3E08" id="Group 133" o:spid="_x0000_s1026" style="position:absolute;margin-left:36.25pt;margin-top:-46.35pt;width:522.85pt;height:20.75pt;z-index:-251664384;mso-position-horizontal-relative:page" coordorigin="725,-927" coordsize="10457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" o:allowincell="f">
                <v:shape id="Freeform 134" o:spid="_x0000_s1027" style="position:absolute;left:736;top:-92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" path="m,l,398e" filled="f" strokecolor="blue" strokeweight=".58pt">
                  <v:path arrowok="t" o:connecttype="custom" o:connectlocs="0,0;0,398" o:connectangles="0,0"/>
                </v:shape>
                <v:shape id="Freeform 135" o:spid="_x0000_s1028" style="position:absolute;left:731;top:-518;width:10445;height:20;visibility:visible;mso-wrap-style:square;v-text-anchor:top" coordsize="104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" path="m,l10444,e" filled="f" strokecolor="blue" strokeweight=".58pt">
                  <v:path arrowok="t" o:connecttype="custom" o:connectlocs="0,0;10444,0" o:connectangles="0,0"/>
                </v:shape>
                <v:shape id="Freeform 136" o:spid="_x0000_s1029" style="position:absolute;left:2978;top:-92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" path="m,l,398e" filled="f" strokecolor="blue" strokeweight=".20458mm">
                  <v:path arrowok="t" o:connecttype="custom" o:connectlocs="0,0;0,398" o:connectangles="0,0"/>
                </v:shape>
                <v:shape id="Freeform 137" o:spid="_x0000_s1030" style="position:absolute;left:4965;top:-92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" path="m,l,398e" filled="f" strokecolor="blue" strokeweight=".20458mm">
                  <v:path arrowok="t" o:connecttype="custom" o:connectlocs="0,0;0,398" o:connectangles="0,0"/>
                </v:shape>
                <v:shape id="Freeform 138" o:spid="_x0000_s1031" style="position:absolute;left:5954;top:-92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" path="m,l,398e" filled="f" strokecolor="blue" strokeweight=".58pt">
                  <v:path arrowok="t" o:connecttype="custom" o:connectlocs="0,0;0,398" o:connectangles="0,0"/>
                </v:shape>
                <v:shape id="Freeform 139" o:spid="_x0000_s1032" style="position:absolute;left:8934;top:-92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" path="m,l,398e" filled="f" strokecolor="blue" strokeweight=".58pt">
                  <v:path arrowok="t" o:connecttype="custom" o:connectlocs="0,0;0,398" o:connectangles="0,0"/>
                </v:shape>
                <v:shape id="Freeform 140" o:spid="_x0000_s1033" style="position:absolute;left:11171;top:-922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" path="m,l,398e" filled="f" strokecolor="blue" strokeweight=".58pt">
                  <v:path arrowok="t" o:connecttype="custom" o:connectlocs="0,0;0,398" o:connectangles="0,0"/>
                </v:shape>
                <w10:wrap anchorx="page"/>
              </v:group>
            </w:pict>
          </mc:Fallback>
        </mc:AlternateContent>
      </w:r>
      <w:r w:rsidR="00A92E6A">
        <w:rPr>
          <w:sz w:val="15"/>
          <w:szCs w:val="15"/>
        </w:rPr>
        <w:t>DATA E TESTIT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DATE</w:t>
      </w:r>
      <w:r>
        <w:rPr>
          <w:i/>
          <w:iCs/>
          <w:spacing w:val="-5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5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TEST</w:t>
      </w:r>
    </w:p>
    <w:p w:rsidR="00B66BC2" w:rsidRDefault="00B66BC2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92E6A">
        <w:rPr>
          <w:sz w:val="15"/>
          <w:szCs w:val="15"/>
        </w:rPr>
        <w:lastRenderedPageBreak/>
        <w:t>KOHA E KONTROLLEVE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TIME</w:t>
      </w:r>
      <w:r>
        <w:rPr>
          <w:i/>
          <w:iCs/>
          <w:spacing w:val="-8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ON</w:t>
      </w:r>
      <w:r>
        <w:rPr>
          <w:i/>
          <w:iCs/>
          <w:spacing w:val="-7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CONTROLS</w:t>
      </w:r>
    </w:p>
    <w:p w:rsidR="00B66BC2" w:rsidRDefault="00B66BC2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92E6A">
        <w:rPr>
          <w:sz w:val="15"/>
          <w:szCs w:val="15"/>
        </w:rPr>
        <w:lastRenderedPageBreak/>
        <w:t>NUMRI I NGRITJEVE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NUMBER</w:t>
      </w:r>
      <w:r>
        <w:rPr>
          <w:i/>
          <w:iCs/>
          <w:spacing w:val="-9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8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TAKE-OFFS</w:t>
      </w:r>
    </w:p>
    <w:p w:rsidR="00B66BC2" w:rsidRDefault="00B66BC2">
      <w:pPr>
        <w:pStyle w:val="BodyText"/>
        <w:kinsoku w:val="0"/>
        <w:overflowPunct w:val="0"/>
        <w:spacing w:before="22"/>
        <w:ind w:left="246"/>
        <w:rPr>
          <w:sz w:val="15"/>
          <w:szCs w:val="1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92E6A">
        <w:rPr>
          <w:sz w:val="15"/>
          <w:szCs w:val="15"/>
        </w:rPr>
        <w:lastRenderedPageBreak/>
        <w:t>NUMRI I ZBRITJEVE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NUMBER</w:t>
      </w:r>
      <w:r>
        <w:rPr>
          <w:i/>
          <w:iCs/>
          <w:spacing w:val="-9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OF</w:t>
      </w:r>
      <w:r>
        <w:rPr>
          <w:i/>
          <w:iCs/>
          <w:spacing w:val="-8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LANDINGS</w:t>
      </w:r>
    </w:p>
    <w:p w:rsidR="00B66BC2" w:rsidRDefault="00B66BC2">
      <w:pPr>
        <w:pStyle w:val="BodyText"/>
        <w:kinsoku w:val="0"/>
        <w:overflowPunct w:val="0"/>
        <w:ind w:left="246"/>
        <w:rPr>
          <w:sz w:val="15"/>
          <w:szCs w:val="15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num="4" w:space="720" w:equalWidth="0">
            <w:col w:w="2440" w:space="652"/>
            <w:col w:w="2166" w:space="99"/>
            <w:col w:w="2057" w:space="780"/>
            <w:col w:w="2506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11"/>
        <w:ind w:left="0"/>
        <w:rPr>
          <w:i/>
          <w:iCs/>
          <w:sz w:val="2"/>
          <w:szCs w:val="2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45910" cy="266700"/>
                <wp:effectExtent l="4445" t="10795" r="7620" b="8255"/>
                <wp:docPr id="6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66700"/>
                          <a:chOff x="0" y="0"/>
                          <a:chExt cx="10466" cy="420"/>
                        </a:xfrm>
                      </wpg:grpSpPr>
                      <wps:wsp>
                        <wps:cNvPr id="65" name="Freeform 14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3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15" y="413"/>
                            <a:ext cx="10445" cy="20"/>
                          </a:xfrm>
                          <a:custGeom>
                            <a:avLst/>
                            <a:gdLst>
                              <a:gd name="T0" fmla="*/ 0 w 10445"/>
                              <a:gd name="T1" fmla="*/ 0 h 20"/>
                              <a:gd name="T2" fmla="*/ 10444 w 10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5" h="20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5"/>
                        <wps:cNvSpPr>
                          <a:spLocks/>
                        </wps:cNvSpPr>
                        <wps:spPr bwMode="auto">
                          <a:xfrm>
                            <a:off x="3111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6"/>
                        <wps:cNvSpPr>
                          <a:spLocks/>
                        </wps:cNvSpPr>
                        <wps:spPr bwMode="auto">
                          <a:xfrm>
                            <a:off x="5381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7"/>
                        <wps:cNvSpPr>
                          <a:spLocks/>
                        </wps:cNvSpPr>
                        <wps:spPr bwMode="auto">
                          <a:xfrm>
                            <a:off x="8218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8"/>
                        <wps:cNvSpPr>
                          <a:spLocks/>
                        </wps:cNvSpPr>
                        <wps:spPr bwMode="auto">
                          <a:xfrm>
                            <a:off x="10455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68B37" id="Group 141" o:spid="_x0000_s1026" style="width:523.3pt;height:21pt;mso-position-horizontal-relative:char;mso-position-vertical-relative:line" coordsize="1046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">
                <v:shape id="Freeform 142" o:spid="_x0000_s1027" style="position:absolute;left:5;top:5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" path="m,l10454,e" filled="f" strokecolor="blue" strokeweight=".58pt">
                  <v:path arrowok="t" o:connecttype="custom" o:connectlocs="0,0;10454,0" o:connectangles="0,0"/>
                </v:shape>
                <v:shape id="Freeform 143" o:spid="_x0000_s1028" style="position:absolute;left:20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" path="m,l,398e" filled="f" strokecolor="blue" strokeweight=".58pt">
                  <v:path arrowok="t" o:connecttype="custom" o:connectlocs="0,0;0,398" o:connectangles="0,0"/>
                </v:shape>
                <v:shape id="Freeform 144" o:spid="_x0000_s1029" style="position:absolute;left:15;top:413;width:10445;height:20;visibility:visible;mso-wrap-style:square;v-text-anchor:top" coordsize="104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" path="m,l10444,e" filled="f" strokecolor="blue" strokeweight=".58pt">
                  <v:path arrowok="t" o:connecttype="custom" o:connectlocs="0,0;10444,0" o:connectangles="0,0"/>
                </v:shape>
                <v:shape id="Freeform 145" o:spid="_x0000_s1030" style="position:absolute;left:3111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" path="m,l,398e" filled="f" strokecolor="blue" strokeweight=".58pt">
                  <v:path arrowok="t" o:connecttype="custom" o:connectlocs="0,0;0,398" o:connectangles="0,0"/>
                </v:shape>
                <v:shape id="Freeform 146" o:spid="_x0000_s1031" style="position:absolute;left:5381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" path="m,l,398e" filled="f" strokecolor="blue" strokeweight=".20458mm">
                  <v:path arrowok="t" o:connecttype="custom" o:connectlocs="0,0;0,398" o:connectangles="0,0"/>
                </v:shape>
                <v:shape id="Freeform 147" o:spid="_x0000_s1032" style="position:absolute;left:8218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" path="m,l,398e" filled="f" strokecolor="blue" strokeweight=".58pt">
                  <v:path arrowok="t" o:connecttype="custom" o:connectlocs="0,0;0,398" o:connectangles="0,0"/>
                </v:shape>
                <v:shape id="Freeform 148" o:spid="_x0000_s1033" style="position:absolute;left:10455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" path="m,l,398e" filled="f" strokecolor="blue" strokeweight=".58pt">
                  <v:path arrowok="t" o:connecttype="custom" o:connectlocs="0,0;0,398" o:connectangles="0,0"/>
                </v:shape>
                <w10:anchorlock/>
              </v:group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before="6"/>
        <w:ind w:left="0"/>
        <w:rPr>
          <w:i/>
          <w:iCs/>
          <w:sz w:val="9"/>
          <w:szCs w:val="9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6860" cy="256540"/>
                <wp:effectExtent l="0" t="0" r="0" b="0"/>
                <wp:docPr id="6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565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before="12" w:line="183" w:lineRule="exact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SEKTOR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Νο1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line="183" w:lineRule="exact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LEG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No1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9" o:spid="_x0000_s1038" type="#_x0000_t202" style="width:521.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" fillcolor="#f2f2f2" strokecolor="blue" strokeweight=".58pt">
                <v:textbox inset="0,0,0,0">
                  <w:txbxContent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before="12" w:line="183" w:lineRule="exact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SEKTOR</w:t>
                      </w:r>
                      <w:r>
                        <w:rPr>
                          <w:b/>
                          <w:bCs/>
                          <w:color w:val="80000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Νο1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line="183" w:lineRule="exact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LEG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No1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before="2"/>
        <w:ind w:left="0"/>
        <w:rPr>
          <w:i/>
          <w:iCs/>
          <w:sz w:val="11"/>
          <w:szCs w:val="11"/>
        </w:rPr>
      </w:pPr>
    </w:p>
    <w:p w:rsidR="00B66BC2" w:rsidRDefault="00B66BC2">
      <w:pPr>
        <w:pStyle w:val="BodyText"/>
        <w:tabs>
          <w:tab w:val="left" w:pos="2344"/>
          <w:tab w:val="left" w:pos="5392"/>
          <w:tab w:val="left" w:pos="8440"/>
        </w:tabs>
        <w:kinsoku w:val="0"/>
        <w:overflowPunct w:val="0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ROTOR</w:t>
      </w:r>
      <w:r>
        <w:rPr>
          <w:i/>
          <w:iCs/>
          <w:spacing w:val="-11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START</w:t>
      </w:r>
      <w:r>
        <w:rPr>
          <w:i/>
          <w:iCs/>
          <w:sz w:val="15"/>
          <w:szCs w:val="15"/>
        </w:rPr>
        <w:tab/>
      </w:r>
      <w:r w:rsidR="00A92E6A">
        <w:rPr>
          <w:sz w:val="15"/>
          <w:szCs w:val="15"/>
        </w:rPr>
        <w:t>NISJA</w:t>
      </w:r>
      <w:r>
        <w:rPr>
          <w:spacing w:val="-9"/>
          <w:sz w:val="15"/>
          <w:szCs w:val="15"/>
        </w:rPr>
        <w:t xml:space="preserve"> </w:t>
      </w:r>
      <w:r>
        <w:rPr>
          <w:sz w:val="15"/>
          <w:szCs w:val="15"/>
        </w:rPr>
        <w:t>/</w:t>
      </w:r>
      <w:r>
        <w:rPr>
          <w:spacing w:val="-11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DEPARTURE</w:t>
      </w:r>
      <w:r>
        <w:rPr>
          <w:i/>
          <w:iCs/>
          <w:sz w:val="15"/>
          <w:szCs w:val="15"/>
        </w:rPr>
        <w:tab/>
      </w:r>
      <w:r w:rsidR="00A92E6A">
        <w:rPr>
          <w:sz w:val="15"/>
          <w:szCs w:val="15"/>
        </w:rPr>
        <w:t>DESTINACIONI</w:t>
      </w:r>
      <w:r>
        <w:rPr>
          <w:spacing w:val="-10"/>
          <w:sz w:val="15"/>
          <w:szCs w:val="15"/>
        </w:rPr>
        <w:t xml:space="preserve"> </w:t>
      </w:r>
      <w:r>
        <w:rPr>
          <w:sz w:val="15"/>
          <w:szCs w:val="15"/>
        </w:rPr>
        <w:t>/</w:t>
      </w:r>
      <w:r>
        <w:rPr>
          <w:spacing w:val="-10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DESTINATION</w:t>
      </w:r>
      <w:r>
        <w:rPr>
          <w:i/>
          <w:iCs/>
          <w:sz w:val="15"/>
          <w:szCs w:val="15"/>
        </w:rPr>
        <w:tab/>
        <w:t>ROTOR</w:t>
      </w:r>
      <w:r>
        <w:rPr>
          <w:i/>
          <w:iCs/>
          <w:spacing w:val="-10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STOP</w:t>
      </w:r>
    </w:p>
    <w:p w:rsidR="00B66BC2" w:rsidRDefault="004A5292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45910" cy="266700"/>
                <wp:effectExtent l="4445" t="8890" r="7620" b="635"/>
                <wp:docPr id="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66700"/>
                          <a:chOff x="0" y="0"/>
                          <a:chExt cx="10466" cy="420"/>
                        </a:xfrm>
                      </wpg:grpSpPr>
                      <wps:wsp>
                        <wps:cNvPr id="56" name="Freeform 1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2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3"/>
                        <wps:cNvSpPr>
                          <a:spLocks/>
                        </wps:cNvSpPr>
                        <wps:spPr bwMode="auto">
                          <a:xfrm>
                            <a:off x="15" y="413"/>
                            <a:ext cx="10445" cy="20"/>
                          </a:xfrm>
                          <a:custGeom>
                            <a:avLst/>
                            <a:gdLst>
                              <a:gd name="T0" fmla="*/ 0 w 10445"/>
                              <a:gd name="T1" fmla="*/ 0 h 20"/>
                              <a:gd name="T2" fmla="*/ 10444 w 10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5" h="20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4"/>
                        <wps:cNvSpPr>
                          <a:spLocks/>
                        </wps:cNvSpPr>
                        <wps:spPr bwMode="auto">
                          <a:xfrm>
                            <a:off x="2122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5"/>
                        <wps:cNvSpPr>
                          <a:spLocks/>
                        </wps:cNvSpPr>
                        <wps:spPr bwMode="auto">
                          <a:xfrm>
                            <a:off x="5170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6"/>
                        <wps:cNvSpPr>
                          <a:spLocks/>
                        </wps:cNvSpPr>
                        <wps:spPr bwMode="auto">
                          <a:xfrm>
                            <a:off x="8218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7"/>
                        <wps:cNvSpPr>
                          <a:spLocks/>
                        </wps:cNvSpPr>
                        <wps:spPr bwMode="auto">
                          <a:xfrm>
                            <a:off x="10455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FB94E" id="Group 150" o:spid="_x0000_s1026" style="width:523.3pt;height:21pt;mso-position-horizontal-relative:char;mso-position-vertical-relative:line" coordsize="1046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">
                <v:shape id="Freeform 151" o:spid="_x0000_s1027" style="position:absolute;left:5;top:5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" path="m,l10454,e" filled="f" strokecolor="blue" strokeweight=".20458mm">
                  <v:path arrowok="t" o:connecttype="custom" o:connectlocs="0,0;10454,0" o:connectangles="0,0"/>
                </v:shape>
                <v:shape id="Freeform 152" o:spid="_x0000_s1028" style="position:absolute;left:20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" path="m,l,398e" filled="f" strokecolor="blue" strokeweight=".58pt">
                  <v:path arrowok="t" o:connecttype="custom" o:connectlocs="0,0;0,398" o:connectangles="0,0"/>
                </v:shape>
                <v:shape id="Freeform 153" o:spid="_x0000_s1029" style="position:absolute;left:15;top:413;width:10445;height:20;visibility:visible;mso-wrap-style:square;v-text-anchor:top" coordsize="104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" path="m,l10444,e" filled="f" strokecolor="blue" strokeweight=".58pt">
                  <v:path arrowok="t" o:connecttype="custom" o:connectlocs="0,0;10444,0" o:connectangles="0,0"/>
                </v:shape>
                <v:shape id="Freeform 154" o:spid="_x0000_s1030" style="position:absolute;left:2122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" path="m,l,398e" filled="f" strokecolor="blue" strokeweight=".58pt">
                  <v:path arrowok="t" o:connecttype="custom" o:connectlocs="0,0;0,398" o:connectangles="0,0"/>
                </v:shape>
                <v:shape id="Freeform 155" o:spid="_x0000_s1031" style="position:absolute;left:5170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" path="m,l,398e" filled="f" strokecolor="blue" strokeweight=".20458mm">
                  <v:path arrowok="t" o:connecttype="custom" o:connectlocs="0,0;0,398" o:connectangles="0,0"/>
                </v:shape>
                <v:shape id="Freeform 156" o:spid="_x0000_s1032" style="position:absolute;left:8218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" path="m,l,398e" filled="f" strokecolor="blue" strokeweight=".58pt">
                  <v:path arrowok="t" o:connecttype="custom" o:connectlocs="0,0;0,398" o:connectangles="0,0"/>
                </v:shape>
                <v:shape id="Freeform 157" o:spid="_x0000_s1033" style="position:absolute;left:10455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" path="m,l,398e" filled="f" strokecolor="blue" strokeweight=".58pt">
                  <v:path arrowok="t" o:connecttype="custom" o:connectlocs="0,0;0,398" o:connectangles="0,0"/>
                </v:shape>
                <w10:anchorlock/>
              </v:group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before="7"/>
        <w:ind w:left="0"/>
        <w:rPr>
          <w:i/>
          <w:iCs/>
          <w:sz w:val="9"/>
          <w:szCs w:val="9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3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6860" cy="259080"/>
                <wp:effectExtent l="0" t="0" r="0" b="0"/>
                <wp:docPr id="5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59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before="12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SEKTOR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Νο2</w:t>
                            </w:r>
                          </w:p>
                          <w:p w:rsidR="005A4113" w:rsidRDefault="005A4113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104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LEG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No2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8" o:spid="_x0000_s1039" type="#_x0000_t202" style="width:521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" fillcolor="#f2f2f2" strokecolor="blue" strokeweight=".58pt">
                <v:textbox inset="0,0,0,0">
                  <w:txbxContent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before="12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SEKTOR</w:t>
                      </w:r>
                      <w:r>
                        <w:rPr>
                          <w:b/>
                          <w:bCs/>
                          <w:color w:val="800000"/>
                          <w:spacing w:val="-1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Νο2</w:t>
                      </w:r>
                    </w:p>
                    <w:p w:rsidR="005A4113" w:rsidRDefault="005A4113">
                      <w:pPr>
                        <w:pStyle w:val="BodyText"/>
                        <w:kinsoku w:val="0"/>
                        <w:overflowPunct w:val="0"/>
                        <w:spacing w:before="3"/>
                        <w:ind w:left="104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LEG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16"/>
                          <w:szCs w:val="16"/>
                        </w:rPr>
                        <w:t>No2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6BC2" w:rsidRDefault="00B66BC2">
      <w:pPr>
        <w:pStyle w:val="BodyText"/>
        <w:tabs>
          <w:tab w:val="left" w:pos="2344"/>
          <w:tab w:val="left" w:pos="5392"/>
          <w:tab w:val="left" w:pos="8440"/>
        </w:tabs>
        <w:kinsoku w:val="0"/>
        <w:overflowPunct w:val="0"/>
        <w:spacing w:before="123"/>
        <w:ind w:left="246"/>
        <w:rPr>
          <w:sz w:val="15"/>
          <w:szCs w:val="15"/>
        </w:rPr>
      </w:pPr>
      <w:r>
        <w:rPr>
          <w:i/>
          <w:iCs/>
          <w:sz w:val="15"/>
          <w:szCs w:val="15"/>
        </w:rPr>
        <w:t>ROTOR</w:t>
      </w:r>
      <w:r>
        <w:rPr>
          <w:i/>
          <w:iCs/>
          <w:spacing w:val="-11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START</w:t>
      </w:r>
      <w:r>
        <w:rPr>
          <w:i/>
          <w:iCs/>
          <w:sz w:val="15"/>
          <w:szCs w:val="15"/>
        </w:rPr>
        <w:tab/>
      </w:r>
      <w:r w:rsidR="00A92E6A">
        <w:rPr>
          <w:sz w:val="15"/>
          <w:szCs w:val="15"/>
        </w:rPr>
        <w:t>NISJA</w:t>
      </w:r>
      <w:r>
        <w:rPr>
          <w:sz w:val="15"/>
          <w:szCs w:val="15"/>
        </w:rPr>
        <w:t>/</w:t>
      </w:r>
      <w:r>
        <w:rPr>
          <w:spacing w:val="-11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DEPARTURE</w:t>
      </w:r>
      <w:r>
        <w:rPr>
          <w:i/>
          <w:iCs/>
          <w:sz w:val="15"/>
          <w:szCs w:val="15"/>
        </w:rPr>
        <w:tab/>
      </w:r>
      <w:r w:rsidR="00A92E6A">
        <w:rPr>
          <w:sz w:val="15"/>
          <w:szCs w:val="15"/>
        </w:rPr>
        <w:t>DESTINACIONI</w:t>
      </w:r>
      <w:r>
        <w:rPr>
          <w:spacing w:val="-10"/>
          <w:sz w:val="15"/>
          <w:szCs w:val="15"/>
        </w:rPr>
        <w:t xml:space="preserve"> </w:t>
      </w:r>
      <w:r>
        <w:rPr>
          <w:sz w:val="15"/>
          <w:szCs w:val="15"/>
        </w:rPr>
        <w:t>/</w:t>
      </w:r>
      <w:r>
        <w:rPr>
          <w:spacing w:val="-10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DESTINATION</w:t>
      </w:r>
      <w:r>
        <w:rPr>
          <w:i/>
          <w:iCs/>
          <w:sz w:val="15"/>
          <w:szCs w:val="15"/>
        </w:rPr>
        <w:tab/>
        <w:t>ROTOR</w:t>
      </w:r>
      <w:r>
        <w:rPr>
          <w:i/>
          <w:iCs/>
          <w:spacing w:val="-10"/>
          <w:sz w:val="15"/>
          <w:szCs w:val="15"/>
        </w:rPr>
        <w:t xml:space="preserve"> </w:t>
      </w:r>
      <w:r>
        <w:rPr>
          <w:i/>
          <w:iCs/>
          <w:sz w:val="15"/>
          <w:szCs w:val="15"/>
        </w:rPr>
        <w:t>STOP</w:t>
      </w:r>
    </w:p>
    <w:p w:rsidR="00B66BC2" w:rsidRDefault="004A5292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45910" cy="266700"/>
                <wp:effectExtent l="4445" t="10160" r="7620" b="8890"/>
                <wp:docPr id="4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66700"/>
                          <a:chOff x="0" y="0"/>
                          <a:chExt cx="10466" cy="420"/>
                        </a:xfrm>
                      </wpg:grpSpPr>
                      <wps:wsp>
                        <wps:cNvPr id="47" name="Freeform 16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55" cy="2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0 h 20"/>
                              <a:gd name="T2" fmla="*/ 10454 w 104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5" h="20">
                                <a:moveTo>
                                  <a:pt x="0" y="0"/>
                                </a:moveTo>
                                <a:lnTo>
                                  <a:pt x="104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1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62"/>
                        <wps:cNvSpPr>
                          <a:spLocks/>
                        </wps:cNvSpPr>
                        <wps:spPr bwMode="auto">
                          <a:xfrm>
                            <a:off x="15" y="413"/>
                            <a:ext cx="10445" cy="20"/>
                          </a:xfrm>
                          <a:custGeom>
                            <a:avLst/>
                            <a:gdLst>
                              <a:gd name="T0" fmla="*/ 0 w 10445"/>
                              <a:gd name="T1" fmla="*/ 0 h 20"/>
                              <a:gd name="T2" fmla="*/ 10444 w 104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45" h="20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63"/>
                        <wps:cNvSpPr>
                          <a:spLocks/>
                        </wps:cNvSpPr>
                        <wps:spPr bwMode="auto">
                          <a:xfrm>
                            <a:off x="2122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4"/>
                        <wps:cNvSpPr>
                          <a:spLocks/>
                        </wps:cNvSpPr>
                        <wps:spPr bwMode="auto">
                          <a:xfrm>
                            <a:off x="5170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5"/>
                        <wps:cNvSpPr>
                          <a:spLocks/>
                        </wps:cNvSpPr>
                        <wps:spPr bwMode="auto">
                          <a:xfrm>
                            <a:off x="8218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66"/>
                        <wps:cNvSpPr>
                          <a:spLocks/>
                        </wps:cNvSpPr>
                        <wps:spPr bwMode="auto">
                          <a:xfrm>
                            <a:off x="10455" y="10"/>
                            <a:ext cx="20" cy="3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9"/>
                              <a:gd name="T2" fmla="*/ 0 w 20"/>
                              <a:gd name="T3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557C6" id="Group 159" o:spid="_x0000_s1026" style="width:523.3pt;height:21pt;mso-position-horizontal-relative:char;mso-position-vertical-relative:line" coordsize="1046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">
                <v:shape id="Freeform 160" o:spid="_x0000_s1027" style="position:absolute;left:5;top:5;width:10455;height:20;visibility:visible;mso-wrap-style:square;v-text-anchor:top" coordsize="104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" path="m,l10454,e" filled="f" strokecolor="blue" strokeweight=".20458mm">
                  <v:path arrowok="t" o:connecttype="custom" o:connectlocs="0,0;10454,0" o:connectangles="0,0"/>
                </v:shape>
                <v:shape id="Freeform 161" o:spid="_x0000_s1028" style="position:absolute;left:20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" path="m,l,398e" filled="f" strokecolor="blue" strokeweight=".58pt">
                  <v:path arrowok="t" o:connecttype="custom" o:connectlocs="0,0;0,398" o:connectangles="0,0"/>
                </v:shape>
                <v:shape id="Freeform 162" o:spid="_x0000_s1029" style="position:absolute;left:15;top:413;width:10445;height:20;visibility:visible;mso-wrap-style:square;v-text-anchor:top" coordsize="104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" path="m,l10444,e" filled="f" strokecolor="blue" strokeweight=".58pt">
                  <v:path arrowok="t" o:connecttype="custom" o:connectlocs="0,0;10444,0" o:connectangles="0,0"/>
                </v:shape>
                <v:shape id="Freeform 163" o:spid="_x0000_s1030" style="position:absolute;left:2122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" path="m,l,398e" filled="f" strokecolor="blue" strokeweight=".58pt">
                  <v:path arrowok="t" o:connecttype="custom" o:connectlocs="0,0;0,398" o:connectangles="0,0"/>
                </v:shape>
                <v:shape id="Freeform 164" o:spid="_x0000_s1031" style="position:absolute;left:5170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" path="m,l,398e" filled="f" strokecolor="blue" strokeweight=".20458mm">
                  <v:path arrowok="t" o:connecttype="custom" o:connectlocs="0,0;0,398" o:connectangles="0,0"/>
                </v:shape>
                <v:shape id="Freeform 165" o:spid="_x0000_s1032" style="position:absolute;left:8218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" path="m,l,398e" filled="f" strokecolor="blue" strokeweight=".58pt">
                  <v:path arrowok="t" o:connecttype="custom" o:connectlocs="0,0;0,398" o:connectangles="0,0"/>
                </v:shape>
                <v:shape id="Freeform 166" o:spid="_x0000_s1033" style="position:absolute;left:10455;top:10;width:20;height:399;visibility:visible;mso-wrap-style:square;v-text-anchor:top" coordsize="2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" path="m,l,398e" filled="f" strokecolor="blue" strokeweight=".58pt">
                  <v:path arrowok="t" o:connecttype="custom" o:connectlocs="0,0;0,398" o:connectangles="0,0"/>
                </v:shape>
                <w10:anchorlock/>
              </v:group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line="200" w:lineRule="atLeast"/>
        <w:ind w:left="116"/>
        <w:rPr>
          <w:sz w:val="20"/>
          <w:szCs w:val="20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700"/>
          </w:cols>
          <w:noEndnote/>
        </w:sectPr>
      </w:pPr>
    </w:p>
    <w:p w:rsidR="00901764" w:rsidRDefault="00B66BC2">
      <w:pPr>
        <w:pStyle w:val="Heading1"/>
        <w:tabs>
          <w:tab w:val="left" w:pos="10304"/>
        </w:tabs>
        <w:kinsoku w:val="0"/>
        <w:overflowPunct w:val="0"/>
        <w:spacing w:before="48"/>
        <w:ind w:left="219"/>
        <w:rPr>
          <w:rStyle w:val="BodyTextChar"/>
          <w:highlight w:val="darkGray"/>
        </w:rPr>
      </w:pPr>
      <w:r>
        <w:rPr>
          <w:color w:val="FFFFFF"/>
          <w:w w:val="99"/>
          <w:highlight w:val="darkGray"/>
        </w:rPr>
        <w:lastRenderedPageBreak/>
        <w:t xml:space="preserve"> </w:t>
      </w:r>
      <w:r>
        <w:rPr>
          <w:color w:val="FFFFFF"/>
          <w:highlight w:val="darkGray"/>
        </w:rPr>
        <w:t xml:space="preserve">  </w:t>
      </w:r>
      <w:r>
        <w:rPr>
          <w:color w:val="FFFFFF"/>
          <w:spacing w:val="-19"/>
          <w:highlight w:val="darkGray"/>
        </w:rPr>
        <w:t xml:space="preserve"> </w:t>
      </w:r>
      <w:r>
        <w:rPr>
          <w:color w:val="FFFFFF"/>
          <w:highlight w:val="darkGray"/>
        </w:rPr>
        <w:t xml:space="preserve">9   </w:t>
      </w:r>
      <w:r w:rsidR="006607CB" w:rsidRPr="00901764">
        <w:rPr>
          <w:rStyle w:val="BodyTextChar"/>
          <w:highlight w:val="darkGray"/>
        </w:rPr>
        <w:t>RAPORTI P</w:t>
      </w:r>
      <w:r w:rsidR="00901764">
        <w:rPr>
          <w:rStyle w:val="BodyTextChar"/>
          <w:highlight w:val="darkGray"/>
        </w:rPr>
        <w:t>ËR TESTIN E AFTËSISE PË</w:t>
      </w:r>
      <w:r w:rsidR="006607CB" w:rsidRPr="00901764">
        <w:rPr>
          <w:rStyle w:val="BodyTextChar"/>
          <w:highlight w:val="darkGray"/>
        </w:rPr>
        <w:t>R KATEGORIZIMIN E TIPIT SPH ose MPH/</w:t>
      </w:r>
    </w:p>
    <w:p w:rsidR="00B66BC2" w:rsidRDefault="00B66BC2">
      <w:pPr>
        <w:pStyle w:val="Heading1"/>
        <w:tabs>
          <w:tab w:val="left" w:pos="10304"/>
        </w:tabs>
        <w:kinsoku w:val="0"/>
        <w:overflowPunct w:val="0"/>
        <w:spacing w:before="48"/>
        <w:ind w:left="219"/>
        <w:rPr>
          <w:color w:val="000000"/>
        </w:rPr>
      </w:pPr>
      <w:r w:rsidRPr="006607CB">
        <w:rPr>
          <w:i/>
          <w:color w:val="FFFFFF"/>
          <w:spacing w:val="-1"/>
          <w:sz w:val="16"/>
          <w:szCs w:val="16"/>
          <w:highlight w:val="darkGray"/>
        </w:rPr>
        <w:t xml:space="preserve">Type Rating </w:t>
      </w:r>
      <w:r w:rsidRPr="006607CB">
        <w:rPr>
          <w:i/>
          <w:color w:val="FFFFFF"/>
          <w:sz w:val="16"/>
          <w:szCs w:val="16"/>
          <w:highlight w:val="darkGray"/>
        </w:rPr>
        <w:t>SPH</w:t>
      </w:r>
      <w:r w:rsidRPr="006607CB">
        <w:rPr>
          <w:i/>
          <w:color w:val="FFFFFF"/>
          <w:spacing w:val="-1"/>
          <w:sz w:val="16"/>
          <w:szCs w:val="16"/>
          <w:highlight w:val="darkGray"/>
        </w:rPr>
        <w:t xml:space="preserve"> </w:t>
      </w:r>
      <w:r w:rsidRPr="006607CB">
        <w:rPr>
          <w:i/>
          <w:color w:val="FFFFFF"/>
          <w:sz w:val="16"/>
          <w:szCs w:val="16"/>
          <w:highlight w:val="darkGray"/>
        </w:rPr>
        <w:t>or</w:t>
      </w:r>
      <w:r w:rsidRPr="006607CB">
        <w:rPr>
          <w:i/>
          <w:color w:val="FFFFFF"/>
          <w:spacing w:val="-2"/>
          <w:sz w:val="16"/>
          <w:szCs w:val="16"/>
          <w:highlight w:val="darkGray"/>
        </w:rPr>
        <w:t xml:space="preserve"> </w:t>
      </w:r>
      <w:r w:rsidRPr="006607CB">
        <w:rPr>
          <w:i/>
          <w:color w:val="FFFFFF"/>
          <w:sz w:val="16"/>
          <w:szCs w:val="16"/>
          <w:highlight w:val="darkGray"/>
        </w:rPr>
        <w:t>MPH</w:t>
      </w:r>
      <w:r w:rsidRPr="006607CB">
        <w:rPr>
          <w:i/>
          <w:color w:val="FFFFFF"/>
          <w:spacing w:val="-1"/>
          <w:sz w:val="16"/>
          <w:szCs w:val="16"/>
          <w:highlight w:val="darkGray"/>
        </w:rPr>
        <w:t xml:space="preserve"> </w:t>
      </w:r>
      <w:r w:rsidRPr="006607CB">
        <w:rPr>
          <w:i/>
          <w:color w:val="FFFFFF"/>
          <w:sz w:val="16"/>
          <w:szCs w:val="16"/>
          <w:highlight w:val="darkGray"/>
        </w:rPr>
        <w:t>Skill</w:t>
      </w:r>
      <w:r w:rsidRPr="006607CB">
        <w:rPr>
          <w:i/>
          <w:color w:val="FFFFFF"/>
          <w:spacing w:val="-1"/>
          <w:sz w:val="16"/>
          <w:szCs w:val="16"/>
          <w:highlight w:val="darkGray"/>
        </w:rPr>
        <w:t xml:space="preserve"> </w:t>
      </w:r>
      <w:r w:rsidRPr="006607CB">
        <w:rPr>
          <w:i/>
          <w:color w:val="FFFFFF"/>
          <w:sz w:val="16"/>
          <w:szCs w:val="16"/>
          <w:highlight w:val="darkGray"/>
        </w:rPr>
        <w:t>Test</w:t>
      </w:r>
      <w:r w:rsidRPr="006607CB">
        <w:rPr>
          <w:i/>
          <w:color w:val="FFFFFF"/>
          <w:spacing w:val="-2"/>
          <w:sz w:val="16"/>
          <w:szCs w:val="16"/>
          <w:highlight w:val="darkGray"/>
        </w:rPr>
        <w:t xml:space="preserve"> </w:t>
      </w:r>
      <w:r w:rsidRPr="006607CB">
        <w:rPr>
          <w:i/>
          <w:color w:val="FFFFFF"/>
          <w:sz w:val="16"/>
          <w:szCs w:val="16"/>
          <w:highlight w:val="darkGray"/>
        </w:rPr>
        <w:t>Report</w:t>
      </w:r>
      <w:r w:rsidRPr="006607CB">
        <w:rPr>
          <w:i/>
          <w:color w:val="FFFFFF"/>
          <w:w w:val="99"/>
          <w:sz w:val="16"/>
          <w:szCs w:val="16"/>
          <w:highlight w:val="darkGray"/>
        </w:rPr>
        <w:t xml:space="preserve"> </w:t>
      </w:r>
      <w:r w:rsidRPr="006607CB">
        <w:rPr>
          <w:i/>
          <w:color w:val="FFFFFF"/>
          <w:sz w:val="16"/>
          <w:szCs w:val="16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720"/>
        <w:gridCol w:w="571"/>
        <w:gridCol w:w="576"/>
        <w:gridCol w:w="547"/>
        <w:gridCol w:w="149"/>
        <w:gridCol w:w="1531"/>
        <w:gridCol w:w="87"/>
        <w:gridCol w:w="787"/>
        <w:gridCol w:w="58"/>
        <w:gridCol w:w="820"/>
        <w:gridCol w:w="1580"/>
        <w:gridCol w:w="9"/>
      </w:tblGrid>
      <w:tr w:rsidR="00B66BC2" w:rsidRPr="00502BE0">
        <w:trPr>
          <w:gridAfter w:val="1"/>
          <w:wAfter w:w="9" w:type="dxa"/>
          <w:trHeight w:hRule="exact" w:val="461"/>
        </w:trPr>
        <w:tc>
          <w:tcPr>
            <w:tcW w:w="3365" w:type="dxa"/>
            <w:gridSpan w:val="2"/>
            <w:tcBorders>
              <w:top w:val="single" w:sz="10" w:space="0" w:color="0000FF"/>
              <w:left w:val="single" w:sz="4" w:space="0" w:color="0000FF"/>
              <w:bottom w:val="single" w:sz="10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left="81"/>
            </w:pP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SINGLE/MULTI-PILOT</w:t>
            </w:r>
            <w:r w:rsidRPr="00502BE0">
              <w:rPr>
                <w:rFonts w:ascii="Arial" w:hAnsi="Arial" w:cs="Arial"/>
                <w:b/>
                <w:bCs/>
                <w:spacing w:val="-2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HELICOPTERS</w:t>
            </w:r>
          </w:p>
        </w:tc>
        <w:tc>
          <w:tcPr>
            <w:tcW w:w="3374" w:type="dxa"/>
            <w:gridSpan w:val="5"/>
            <w:tcBorders>
              <w:top w:val="single" w:sz="10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left="692"/>
            </w:pP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PRACTICAL</w:t>
            </w:r>
            <w:r w:rsidRPr="00502BE0"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TRAINING</w:t>
            </w:r>
          </w:p>
        </w:tc>
        <w:tc>
          <w:tcPr>
            <w:tcW w:w="3332" w:type="dxa"/>
            <w:gridSpan w:val="5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4" w:line="259" w:lineRule="auto"/>
              <w:ind w:left="1156" w:right="1042" w:hanging="91"/>
            </w:pP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TYPE</w:t>
            </w:r>
            <w:r w:rsidRPr="00502BE0">
              <w:rPr>
                <w:rFonts w:ascii="Arial" w:hAnsi="Arial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RATING</w:t>
            </w:r>
            <w:r w:rsidRPr="00502BE0">
              <w:rPr>
                <w:rFonts w:ascii="Arial" w:hAnsi="Arial" w:cs="Arial"/>
                <w:b/>
                <w:bCs/>
                <w:spacing w:val="2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SKILL</w:t>
            </w:r>
            <w:r w:rsidRPr="00502BE0"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TEST</w:t>
            </w:r>
          </w:p>
        </w:tc>
      </w:tr>
      <w:tr w:rsidR="00B66BC2" w:rsidRPr="00502BE0">
        <w:trPr>
          <w:gridAfter w:val="1"/>
          <w:wAfter w:w="9" w:type="dxa"/>
          <w:trHeight w:hRule="exact" w:val="672"/>
        </w:trPr>
        <w:tc>
          <w:tcPr>
            <w:tcW w:w="3365" w:type="dxa"/>
            <w:gridSpan w:val="2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696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Manoeuvres/Procedures</w:t>
            </w:r>
          </w:p>
        </w:tc>
        <w:tc>
          <w:tcPr>
            <w:tcW w:w="571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97"/>
            </w:pPr>
            <w:r w:rsidRPr="00502BE0"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FTD</w:t>
            </w:r>
          </w:p>
        </w:tc>
        <w:tc>
          <w:tcPr>
            <w:tcW w:w="576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2"/>
            </w:pPr>
            <w:r w:rsidRPr="00502BE0"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FFS</w:t>
            </w:r>
          </w:p>
        </w:tc>
        <w:tc>
          <w:tcPr>
            <w:tcW w:w="547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7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H</w:t>
            </w:r>
          </w:p>
        </w:tc>
        <w:tc>
          <w:tcPr>
            <w:tcW w:w="1680" w:type="dxa"/>
            <w:gridSpan w:val="2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Instructors</w:t>
            </w:r>
            <w:r w:rsidRPr="00502BE0"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initials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5" w:line="253" w:lineRule="auto"/>
              <w:ind w:left="255" w:right="25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&amp;</w:t>
            </w:r>
            <w:r w:rsidRPr="00502BE0"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date</w:t>
            </w:r>
            <w:r w:rsidRPr="00502BE0"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training</w:t>
            </w:r>
            <w:r w:rsidRPr="00502BE0">
              <w:rPr>
                <w:rFonts w:ascii="Arial" w:hAnsi="Arial" w:cs="Arial"/>
                <w:spacing w:val="2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completed</w:t>
            </w:r>
          </w:p>
        </w:tc>
        <w:tc>
          <w:tcPr>
            <w:tcW w:w="874" w:type="dxa"/>
            <w:gridSpan w:val="2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 w:line="253" w:lineRule="auto"/>
              <w:ind w:left="361" w:right="74" w:hanging="286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Checked</w:t>
            </w:r>
            <w:r w:rsidRPr="00502BE0">
              <w:rPr>
                <w:rFonts w:ascii="Arial" w:hAnsi="Arial" w:cs="Arial"/>
                <w:spacing w:val="2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</w:t>
            </w:r>
          </w:p>
          <w:p w:rsidR="00B66BC2" w:rsidRPr="00502BE0" w:rsidRDefault="00B66BC2">
            <w:pPr>
              <w:pStyle w:val="TableParagraph"/>
              <w:tabs>
                <w:tab w:val="left" w:pos="661"/>
              </w:tabs>
              <w:kinsoku w:val="0"/>
              <w:overflowPunct w:val="0"/>
              <w:ind w:left="71"/>
            </w:pPr>
            <w:r w:rsidRPr="00502BE0">
              <w:rPr>
                <w:rFonts w:ascii="Arial" w:hAnsi="Arial" w:cs="Arial"/>
                <w:sz w:val="17"/>
                <w:szCs w:val="17"/>
              </w:rPr>
              <w:t>FFS</w:t>
            </w:r>
            <w:r w:rsidRPr="00502BE0">
              <w:rPr>
                <w:rFonts w:ascii="Arial" w:hAnsi="Arial" w:cs="Arial"/>
                <w:sz w:val="17"/>
                <w:szCs w:val="17"/>
              </w:rPr>
              <w:tab/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H</w:t>
            </w:r>
          </w:p>
        </w:tc>
        <w:tc>
          <w:tcPr>
            <w:tcW w:w="878" w:type="dxa"/>
            <w:gridSpan w:val="2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 w:line="253" w:lineRule="auto"/>
              <w:ind w:left="116" w:right="108" w:firstLine="9"/>
              <w:jc w:val="both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Attempt</w:t>
            </w:r>
            <w:r w:rsidRPr="00502BE0">
              <w:rPr>
                <w:rFonts w:ascii="Arial" w:hAnsi="Arial" w:cs="Arial"/>
                <w:spacing w:val="25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sz w:val="17"/>
                <w:szCs w:val="17"/>
              </w:rPr>
              <w:t>Nu</w:t>
            </w:r>
            <w:r w:rsidRPr="00502BE0">
              <w:rPr>
                <w:rFonts w:ascii="Arial" w:hAnsi="Arial" w:cs="Arial"/>
                <w:spacing w:val="1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sz w:val="17"/>
                <w:szCs w:val="17"/>
              </w:rPr>
              <w:t>ber</w:t>
            </w:r>
            <w:r w:rsidRPr="00502BE0"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(1</w:t>
            </w:r>
            <w:r w:rsidRPr="00502BE0"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2)</w:t>
            </w:r>
          </w:p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4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Examiners</w:t>
            </w:r>
            <w:r w:rsidRPr="00502BE0"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initials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5" w:line="259" w:lineRule="auto"/>
              <w:ind w:left="365" w:right="33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&amp;</w:t>
            </w:r>
            <w:r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date</w:t>
            </w:r>
            <w:r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test</w:t>
            </w:r>
            <w:r w:rsidRPr="00502BE0">
              <w:rPr>
                <w:rFonts w:ascii="Arial" w:hAnsi="Arial" w:cs="Arial"/>
                <w:spacing w:val="24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completed</w:t>
            </w:r>
          </w:p>
        </w:tc>
      </w:tr>
      <w:tr w:rsidR="00B66BC2" w:rsidRPr="00502BE0">
        <w:trPr>
          <w:gridAfter w:val="1"/>
          <w:wAfter w:w="9" w:type="dxa"/>
          <w:trHeight w:hRule="exact" w:val="231"/>
        </w:trPr>
        <w:tc>
          <w:tcPr>
            <w:tcW w:w="10071" w:type="dxa"/>
            <w:gridSpan w:val="12"/>
            <w:tcBorders>
              <w:top w:val="single" w:sz="6" w:space="0" w:color="0000FF"/>
              <w:left w:val="single" w:sz="4" w:space="0" w:color="0000FF"/>
              <w:bottom w:val="single" w:sz="10" w:space="0" w:color="C6D9F1"/>
              <w:right w:val="single" w:sz="4" w:space="0" w:color="0000FF"/>
            </w:tcBorders>
            <w:shd w:val="clear" w:color="auto" w:fill="C6D9F1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ind w:left="8"/>
            </w:pP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SECTION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1</w:t>
            </w:r>
          </w:p>
        </w:tc>
      </w:tr>
      <w:tr w:rsidR="00B66BC2" w:rsidRPr="00502BE0">
        <w:trPr>
          <w:gridAfter w:val="1"/>
          <w:wAfter w:w="9" w:type="dxa"/>
          <w:trHeight w:hRule="exact" w:val="259"/>
        </w:trPr>
        <w:tc>
          <w:tcPr>
            <w:tcW w:w="10071" w:type="dxa"/>
            <w:gridSpan w:val="12"/>
            <w:tcBorders>
              <w:top w:val="single" w:sz="10" w:space="0" w:color="C6D9F1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tabs>
                <w:tab w:val="left" w:pos="708"/>
              </w:tabs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Flight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preparations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1"/>
                <w:w w:val="105"/>
                <w:sz w:val="17"/>
                <w:szCs w:val="17"/>
              </w:rPr>
              <w:t>checks</w:t>
            </w:r>
          </w:p>
        </w:tc>
      </w:tr>
      <w:tr w:rsidR="00B66BC2" w:rsidRPr="00502BE0">
        <w:trPr>
          <w:gridAfter w:val="1"/>
          <w:wAfter w:w="9" w:type="dxa"/>
          <w:trHeight w:hRule="exact" w:val="732"/>
        </w:trPr>
        <w:tc>
          <w:tcPr>
            <w:tcW w:w="3365" w:type="dxa"/>
            <w:gridSpan w:val="2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 w:line="256" w:lineRule="auto"/>
              <w:ind w:left="8" w:right="160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1.1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Helicopter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exterior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visual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inspection;</w:t>
            </w:r>
            <w:r w:rsidRPr="00502BE0">
              <w:rPr>
                <w:rFonts w:ascii="Arial" w:hAnsi="Arial" w:cs="Arial"/>
                <w:color w:val="161419"/>
                <w:spacing w:val="4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location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of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each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item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purpose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of</w:t>
            </w:r>
            <w:r w:rsidRPr="00502BE0">
              <w:rPr>
                <w:rFonts w:ascii="Arial" w:hAnsi="Arial" w:cs="Arial"/>
                <w:color w:val="161419"/>
                <w:spacing w:val="34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inspection</w:t>
            </w:r>
          </w:p>
        </w:tc>
        <w:tc>
          <w:tcPr>
            <w:tcW w:w="571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47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1"/>
                <w:szCs w:val="21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3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1767" w:type="dxa"/>
            <w:gridSpan w:val="3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ind w:left="8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 w:line="243" w:lineRule="auto"/>
              <w:ind w:left="8" w:right="29"/>
            </w:pPr>
            <w:r w:rsidRPr="00502BE0">
              <w:rPr>
                <w:rFonts w:ascii="Arial" w:hAnsi="Arial" w:cs="Arial"/>
                <w:sz w:val="14"/>
                <w:szCs w:val="14"/>
              </w:rPr>
              <w:t>(if</w:t>
            </w:r>
            <w:r w:rsidRPr="00502BE0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sz w:val="14"/>
                <w:szCs w:val="14"/>
              </w:rPr>
              <w:t>performed</w:t>
            </w:r>
            <w:r w:rsidRPr="00502BE0"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sz w:val="14"/>
                <w:szCs w:val="14"/>
              </w:rPr>
              <w:t>in</w:t>
            </w:r>
            <w:r w:rsidRPr="00502BE0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sz w:val="14"/>
                <w:szCs w:val="14"/>
              </w:rPr>
              <w:t>the</w:t>
            </w:r>
            <w:r w:rsidRPr="00502BE0">
              <w:rPr>
                <w:rFonts w:ascii="Arial" w:hAnsi="Arial" w:cs="Arial"/>
                <w:w w:val="99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sz w:val="14"/>
                <w:szCs w:val="14"/>
              </w:rPr>
              <w:t>helicopter)</w:t>
            </w:r>
          </w:p>
        </w:tc>
        <w:tc>
          <w:tcPr>
            <w:tcW w:w="820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274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1.2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Cockpit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inspection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1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874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5" w:lineRule="auto"/>
              <w:ind w:left="8" w:right="300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1.3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Starting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procedures,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radio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29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navigation</w:t>
            </w:r>
            <w:r w:rsidRPr="00502BE0">
              <w:rPr>
                <w:rFonts w:ascii="Arial" w:hAnsi="Arial" w:cs="Arial"/>
                <w:color w:val="161419"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equipment</w:t>
            </w:r>
            <w:r w:rsidRPr="00502BE0">
              <w:rPr>
                <w:rFonts w:ascii="Arial" w:hAnsi="Arial" w:cs="Arial"/>
                <w:color w:val="161419"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check,</w:t>
            </w:r>
            <w:r w:rsidRPr="00502BE0">
              <w:rPr>
                <w:rFonts w:ascii="Arial" w:hAnsi="Arial" w:cs="Arial"/>
                <w:color w:val="161419"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selection</w:t>
            </w:r>
            <w:r w:rsidRPr="00502BE0">
              <w:rPr>
                <w:rFonts w:ascii="Arial" w:hAnsi="Arial" w:cs="Arial"/>
                <w:color w:val="161419"/>
                <w:spacing w:val="51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setting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of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navigation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25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communication</w:t>
            </w:r>
            <w:r w:rsidRPr="00502BE0">
              <w:rPr>
                <w:rFonts w:ascii="Arial" w:hAnsi="Arial" w:cs="Arial"/>
                <w:color w:val="161419"/>
                <w:spacing w:val="-1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frequencies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righ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662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3" w:lineRule="auto"/>
              <w:ind w:left="8" w:right="122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1.4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Taxiing/air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taxiing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compliance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38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air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traffic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control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instructions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28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instructions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of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instructor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right="1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286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1.5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Pre-take-off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procedures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checks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233"/>
        </w:trPr>
        <w:tc>
          <w:tcPr>
            <w:tcW w:w="10071" w:type="dxa"/>
            <w:gridSpan w:val="12"/>
            <w:tcBorders>
              <w:top w:val="single" w:sz="6" w:space="0" w:color="0000FF"/>
              <w:left w:val="single" w:sz="4" w:space="0" w:color="0000FF"/>
              <w:bottom w:val="single" w:sz="12" w:space="0" w:color="C6D9F1"/>
              <w:right w:val="single" w:sz="4" w:space="0" w:color="0000FF"/>
            </w:tcBorders>
            <w:shd w:val="clear" w:color="auto" w:fill="C6D9F1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ind w:left="8"/>
            </w:pP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SECTION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2</w:t>
            </w:r>
          </w:p>
        </w:tc>
      </w:tr>
      <w:tr w:rsidR="00B66BC2" w:rsidRPr="00502BE0">
        <w:trPr>
          <w:gridAfter w:val="1"/>
          <w:wAfter w:w="9" w:type="dxa"/>
          <w:trHeight w:hRule="exact" w:val="266"/>
        </w:trPr>
        <w:tc>
          <w:tcPr>
            <w:tcW w:w="10071" w:type="dxa"/>
            <w:gridSpan w:val="12"/>
            <w:tcBorders>
              <w:top w:val="single" w:sz="12" w:space="0" w:color="C6D9F1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tabs>
                <w:tab w:val="left" w:pos="658"/>
              </w:tabs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Flight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manoeuvres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procedures</w:t>
            </w:r>
          </w:p>
        </w:tc>
      </w:tr>
      <w:tr w:rsidR="00B66BC2" w:rsidRPr="00502BE0">
        <w:trPr>
          <w:gridAfter w:val="1"/>
          <w:wAfter w:w="9" w:type="dxa"/>
          <w:trHeight w:hRule="exact" w:val="266"/>
        </w:trPr>
        <w:tc>
          <w:tcPr>
            <w:tcW w:w="3365" w:type="dxa"/>
            <w:gridSpan w:val="2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2.1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Take-offs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(various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profiles)</w:t>
            </w:r>
          </w:p>
        </w:tc>
        <w:tc>
          <w:tcPr>
            <w:tcW w:w="571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"/>
              <w:ind w:lef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456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2.2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Sloping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ground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crosswind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take-offs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&amp;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landings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667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6" w:lineRule="auto"/>
              <w:ind w:left="8" w:right="222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2.3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Take-off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at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maximum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take-off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mass</w:t>
            </w:r>
            <w:r w:rsidRPr="00502BE0">
              <w:rPr>
                <w:rFonts w:ascii="Arial" w:hAnsi="Arial" w:cs="Arial"/>
                <w:color w:val="161419"/>
                <w:spacing w:val="22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(actual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maximum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take-off</w:t>
            </w:r>
            <w:r w:rsidRPr="00502BE0">
              <w:rPr>
                <w:rFonts w:ascii="Arial" w:hAnsi="Arial" w:cs="Arial"/>
                <w:color w:val="161419"/>
                <w:spacing w:val="30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2"/>
                <w:w w:val="105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ass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)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456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3" w:lineRule="auto"/>
              <w:ind w:left="8" w:right="62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2.4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Take-off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failure</w:t>
            </w:r>
            <w:r w:rsidRPr="00502BE0">
              <w:rPr>
                <w:rFonts w:ascii="Arial" w:hAnsi="Arial" w:cs="Arial"/>
                <w:color w:val="161419"/>
                <w:spacing w:val="38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shortly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before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reaching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TDP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DPATO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662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6" w:lineRule="auto"/>
              <w:ind w:left="8" w:right="451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2.4.1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Take-off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</w:t>
            </w:r>
            <w:r w:rsidRPr="00502BE0">
              <w:rPr>
                <w:rFonts w:ascii="Arial" w:hAnsi="Arial" w:cs="Arial"/>
                <w:color w:val="161419"/>
                <w:spacing w:val="39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failure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shortly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after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reaching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TDP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30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DPATO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461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9" w:lineRule="auto"/>
              <w:ind w:left="8" w:right="372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2.5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Climbing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descending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turns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</w:t>
            </w:r>
            <w:r w:rsidRPr="00502BE0">
              <w:rPr>
                <w:rFonts w:ascii="Arial" w:hAnsi="Arial" w:cs="Arial"/>
                <w:color w:val="161419"/>
                <w:spacing w:val="3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specified</w:t>
            </w:r>
            <w:r w:rsidRPr="00502BE0">
              <w:rPr>
                <w:rFonts w:ascii="Arial" w:hAnsi="Arial" w:cs="Arial"/>
                <w:color w:val="161419"/>
                <w:spacing w:val="-1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headings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662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6" w:lineRule="auto"/>
              <w:ind w:left="8" w:right="204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2.5.1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Turns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30°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bank,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180°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360°</w:t>
            </w:r>
            <w:r w:rsidRPr="00502BE0">
              <w:rPr>
                <w:rFonts w:ascii="Arial" w:hAnsi="Arial" w:cs="Arial"/>
                <w:color w:val="161419"/>
                <w:spacing w:val="31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left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right,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by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sole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reference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</w:t>
            </w:r>
            <w:r w:rsidRPr="00502BE0">
              <w:rPr>
                <w:rFonts w:ascii="Arial" w:hAnsi="Arial" w:cs="Arial"/>
                <w:color w:val="161419"/>
                <w:spacing w:val="2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instruments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274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2.6</w:t>
            </w:r>
            <w:r w:rsidRPr="00502BE0">
              <w:rPr>
                <w:rFonts w:ascii="Arial" w:hAnsi="Arial" w:cs="Arial"/>
                <w:color w:val="161419"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Autorotative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descent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456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3" w:lineRule="auto"/>
              <w:ind w:left="8" w:right="390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2.6.1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Autorotative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landing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power</w:t>
            </w:r>
            <w:r w:rsidRPr="00502BE0">
              <w:rPr>
                <w:rFonts w:ascii="Arial" w:hAnsi="Arial" w:cs="Arial"/>
                <w:color w:val="161419"/>
                <w:spacing w:val="34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recovery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(no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full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down)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274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2.7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Landings,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various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profiles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662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3" w:lineRule="auto"/>
              <w:ind w:left="8" w:right="271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2.7.1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Go-around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landing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following</w:t>
            </w:r>
            <w:r w:rsidRPr="00502BE0">
              <w:rPr>
                <w:rFonts w:ascii="Arial" w:hAnsi="Arial" w:cs="Arial"/>
                <w:color w:val="161419"/>
                <w:spacing w:val="3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failure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before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LDP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3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DPBL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468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9" w:lineRule="auto"/>
              <w:ind w:left="8" w:right="90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2.7.2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Landing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following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</w:t>
            </w:r>
            <w:r w:rsidRPr="00502BE0">
              <w:rPr>
                <w:rFonts w:ascii="Arial" w:hAnsi="Arial" w:cs="Arial"/>
                <w:color w:val="161419"/>
                <w:spacing w:val="45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failure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after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LDP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DPBL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230"/>
        </w:trPr>
        <w:tc>
          <w:tcPr>
            <w:tcW w:w="10071" w:type="dxa"/>
            <w:gridSpan w:val="12"/>
            <w:tcBorders>
              <w:top w:val="single" w:sz="6" w:space="0" w:color="0000FF"/>
              <w:left w:val="single" w:sz="4" w:space="0" w:color="0000FF"/>
              <w:bottom w:val="single" w:sz="4" w:space="0" w:color="C6D9F1"/>
              <w:right w:val="single" w:sz="4" w:space="0" w:color="0000FF"/>
            </w:tcBorders>
            <w:shd w:val="clear" w:color="auto" w:fill="C6D9F1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ind w:left="8"/>
            </w:pP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SECTION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3</w:t>
            </w:r>
          </w:p>
        </w:tc>
      </w:tr>
      <w:tr w:rsidR="00B66BC2" w:rsidRPr="00502BE0">
        <w:trPr>
          <w:gridAfter w:val="1"/>
          <w:wAfter w:w="9" w:type="dxa"/>
          <w:trHeight w:hRule="exact" w:val="706"/>
        </w:trPr>
        <w:tc>
          <w:tcPr>
            <w:tcW w:w="4512" w:type="dxa"/>
            <w:gridSpan w:val="4"/>
            <w:tcBorders>
              <w:top w:val="single" w:sz="1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tabs>
                <w:tab w:val="left" w:pos="658"/>
              </w:tabs>
              <w:kinsoku w:val="0"/>
              <w:overflowPunct w:val="0"/>
              <w:spacing w:before="135" w:line="259" w:lineRule="auto"/>
              <w:ind w:left="658" w:right="479" w:hanging="651"/>
            </w:pP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Pr="00502BE0">
              <w:rPr>
                <w:rFonts w:ascii="Arial" w:hAnsi="Arial" w:cs="Arial"/>
                <w:b/>
                <w:bCs/>
                <w:color w:val="161419"/>
                <w:spacing w:val="1"/>
                <w:w w:val="105"/>
                <w:sz w:val="17"/>
                <w:szCs w:val="17"/>
              </w:rPr>
              <w:t>Normal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1"/>
                <w:w w:val="105"/>
                <w:sz w:val="17"/>
                <w:szCs w:val="17"/>
              </w:rPr>
              <w:t>abnormal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operations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of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the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22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following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systems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procedures:</w:t>
            </w:r>
          </w:p>
        </w:tc>
        <w:tc>
          <w:tcPr>
            <w:tcW w:w="547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767" w:type="dxa"/>
            <w:gridSpan w:val="3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10" w:space="0" w:color="C6D9F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"/>
              <w:ind w:left="84" w:right="80"/>
              <w:jc w:val="center"/>
            </w:pP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A</w:t>
            </w:r>
            <w:r w:rsidRPr="00502BE0">
              <w:rPr>
                <w:rFonts w:ascii="Arial" w:hAnsi="Arial" w:cs="Arial"/>
                <w:color w:val="161419"/>
                <w:spacing w:val="-7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mandatory</w:t>
            </w:r>
            <w:r w:rsidRPr="00502BE0">
              <w:rPr>
                <w:rFonts w:ascii="Arial" w:hAnsi="Arial" w:cs="Arial"/>
                <w:color w:val="161419"/>
                <w:spacing w:val="-7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minimum</w:t>
            </w:r>
            <w:r w:rsidRPr="00502BE0">
              <w:rPr>
                <w:rFonts w:ascii="Arial" w:hAnsi="Arial" w:cs="Arial"/>
                <w:color w:val="161419"/>
                <w:w w:val="99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of</w:t>
            </w:r>
            <w:r w:rsidRPr="00502BE0">
              <w:rPr>
                <w:rFonts w:ascii="Arial" w:hAnsi="Arial" w:cs="Arial"/>
                <w:color w:val="161419"/>
                <w:spacing w:val="-4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three</w:t>
            </w:r>
            <w:r w:rsidRPr="00502BE0">
              <w:rPr>
                <w:rFonts w:ascii="Arial" w:hAnsi="Arial" w:cs="Arial"/>
                <w:color w:val="161419"/>
                <w:spacing w:val="-3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items</w:t>
            </w:r>
            <w:r w:rsidRPr="00502BE0">
              <w:rPr>
                <w:rFonts w:ascii="Arial" w:hAnsi="Arial" w:cs="Arial"/>
                <w:color w:val="161419"/>
                <w:spacing w:val="-3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shall</w:t>
            </w:r>
            <w:r w:rsidRPr="00502BE0">
              <w:rPr>
                <w:rFonts w:ascii="Arial" w:hAnsi="Arial" w:cs="Arial"/>
                <w:color w:val="161419"/>
                <w:spacing w:val="-3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be</w:t>
            </w:r>
            <w:r w:rsidRPr="00502BE0">
              <w:rPr>
                <w:rFonts w:ascii="Arial" w:hAnsi="Arial" w:cs="Arial"/>
                <w:color w:val="161419"/>
                <w:w w:val="99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selected</w:t>
            </w:r>
            <w:r w:rsidRPr="00502BE0">
              <w:rPr>
                <w:rFonts w:ascii="Arial" w:hAnsi="Arial" w:cs="Arial"/>
                <w:color w:val="161419"/>
                <w:spacing w:val="-6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from</w:t>
            </w:r>
            <w:r w:rsidRPr="00502BE0">
              <w:rPr>
                <w:rFonts w:ascii="Arial" w:hAnsi="Arial" w:cs="Arial"/>
                <w:color w:val="161419"/>
                <w:spacing w:val="-5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this</w:t>
            </w:r>
            <w:r w:rsidRPr="00502BE0">
              <w:rPr>
                <w:rFonts w:ascii="Arial" w:hAnsi="Arial" w:cs="Arial"/>
                <w:color w:val="161419"/>
                <w:w w:val="99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section</w:t>
            </w:r>
          </w:p>
        </w:tc>
      </w:tr>
      <w:tr w:rsidR="00B66BC2" w:rsidRPr="00502BE0">
        <w:trPr>
          <w:gridAfter w:val="1"/>
          <w:wAfter w:w="9" w:type="dxa"/>
          <w:trHeight w:hRule="exact" w:val="266"/>
        </w:trPr>
        <w:tc>
          <w:tcPr>
            <w:tcW w:w="3365" w:type="dxa"/>
            <w:gridSpan w:val="2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3.1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</w:t>
            </w:r>
          </w:p>
        </w:tc>
        <w:tc>
          <w:tcPr>
            <w:tcW w:w="571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9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9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269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3.2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Air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conditioning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(heating,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ventilation)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274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3.3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Pitot/static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system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312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lastRenderedPageBreak/>
              <w:t>3.4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Fuel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System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317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3.5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Electrical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system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317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3.6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Hydraulic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system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317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3.7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Flight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control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Trim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system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gridAfter w:val="1"/>
          <w:wAfter w:w="9" w:type="dxa"/>
          <w:trHeight w:hRule="exact" w:val="317"/>
        </w:trPr>
        <w:tc>
          <w:tcPr>
            <w:tcW w:w="336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3.8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Anti-icing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de-icing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system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810F05" w:rsidRPr="00502BE0" w:rsidTr="00E64972">
        <w:trPr>
          <w:trHeight w:hRule="exact" w:val="466"/>
        </w:trPr>
        <w:tc>
          <w:tcPr>
            <w:tcW w:w="26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10F05" w:rsidRPr="00502BE0" w:rsidRDefault="00810F05" w:rsidP="00E6497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Place:</w:t>
            </w:r>
          </w:p>
        </w:tc>
        <w:tc>
          <w:tcPr>
            <w:tcW w:w="256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10F05" w:rsidRPr="00502BE0" w:rsidRDefault="00810F05" w:rsidP="00E6497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Date:</w:t>
            </w:r>
          </w:p>
        </w:tc>
        <w:tc>
          <w:tcPr>
            <w:tcW w:w="4872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10F05" w:rsidRPr="00502BE0" w:rsidRDefault="00810F05" w:rsidP="00E64972">
            <w:pPr>
              <w:pStyle w:val="TableParagraph"/>
              <w:kinsoku w:val="0"/>
              <w:overflowPunct w:val="0"/>
              <w:ind w:left="99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Examiner’s</w:t>
            </w:r>
            <w:r w:rsidRPr="00502BE0">
              <w:rPr>
                <w:rFonts w:ascii="Arial" w:hAnsi="Arial" w:cs="Arial"/>
                <w:i/>
                <w:iCs/>
                <w:spacing w:val="-1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Signature:</w:t>
            </w:r>
          </w:p>
        </w:tc>
      </w:tr>
    </w:tbl>
    <w:p w:rsidR="00B66BC2" w:rsidRDefault="00B66BC2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:rsidR="00B66BC2" w:rsidRDefault="00B66BC2">
      <w:pPr>
        <w:sectPr w:rsidR="00B66BC2" w:rsidSect="00E02AA4">
          <w:pgSz w:w="11900" w:h="16840"/>
          <w:pgMar w:top="540" w:right="720" w:bottom="760" w:left="680" w:header="562" w:footer="563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500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571"/>
        <w:gridCol w:w="576"/>
        <w:gridCol w:w="547"/>
        <w:gridCol w:w="1680"/>
        <w:gridCol w:w="87"/>
        <w:gridCol w:w="787"/>
        <w:gridCol w:w="58"/>
        <w:gridCol w:w="820"/>
        <w:gridCol w:w="1580"/>
      </w:tblGrid>
      <w:tr w:rsidR="00B66BC2" w:rsidRPr="00502BE0" w:rsidTr="004C33B5">
        <w:trPr>
          <w:trHeight w:hRule="exact" w:val="893"/>
        </w:trPr>
        <w:tc>
          <w:tcPr>
            <w:tcW w:w="3365" w:type="dxa"/>
            <w:tcBorders>
              <w:top w:val="single" w:sz="10" w:space="0" w:color="0000FF"/>
              <w:left w:val="single" w:sz="4" w:space="0" w:color="0000FF"/>
              <w:bottom w:val="single" w:sz="10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left="81"/>
            </w:pP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SINGLE/MULTI-PILOT</w:t>
            </w:r>
            <w:r w:rsidRPr="00502BE0">
              <w:rPr>
                <w:rFonts w:ascii="Arial" w:hAnsi="Arial" w:cs="Arial"/>
                <w:b/>
                <w:bCs/>
                <w:spacing w:val="-2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HELICOPTERS</w:t>
            </w:r>
          </w:p>
        </w:tc>
        <w:tc>
          <w:tcPr>
            <w:tcW w:w="3374" w:type="dxa"/>
            <w:gridSpan w:val="4"/>
            <w:tcBorders>
              <w:top w:val="single" w:sz="10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left="692"/>
            </w:pP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PRACTICAL</w:t>
            </w:r>
            <w:r w:rsidRPr="00502BE0"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TRAINING</w:t>
            </w:r>
          </w:p>
        </w:tc>
        <w:tc>
          <w:tcPr>
            <w:tcW w:w="3332" w:type="dxa"/>
            <w:gridSpan w:val="5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4" w:line="259" w:lineRule="auto"/>
              <w:ind w:left="1156" w:right="1042" w:hanging="91"/>
            </w:pP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TYPE</w:t>
            </w:r>
            <w:r w:rsidRPr="00502BE0">
              <w:rPr>
                <w:rFonts w:ascii="Arial" w:hAnsi="Arial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RATING</w:t>
            </w:r>
            <w:r w:rsidRPr="00502BE0">
              <w:rPr>
                <w:rFonts w:ascii="Arial" w:hAnsi="Arial" w:cs="Arial"/>
                <w:b/>
                <w:bCs/>
                <w:spacing w:val="2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SKILL</w:t>
            </w:r>
            <w:r w:rsidRPr="00502BE0"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TEST</w:t>
            </w:r>
          </w:p>
        </w:tc>
      </w:tr>
      <w:tr w:rsidR="00B66BC2" w:rsidRPr="00502BE0">
        <w:trPr>
          <w:trHeight w:hRule="exact" w:val="667"/>
        </w:trPr>
        <w:tc>
          <w:tcPr>
            <w:tcW w:w="3365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696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Manoeuvres/Procedures</w:t>
            </w:r>
          </w:p>
        </w:tc>
        <w:tc>
          <w:tcPr>
            <w:tcW w:w="571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97"/>
            </w:pPr>
            <w:r w:rsidRPr="00502BE0"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FTD</w:t>
            </w:r>
          </w:p>
        </w:tc>
        <w:tc>
          <w:tcPr>
            <w:tcW w:w="576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2"/>
            </w:pPr>
            <w:r w:rsidRPr="00502BE0"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FFS</w:t>
            </w:r>
          </w:p>
        </w:tc>
        <w:tc>
          <w:tcPr>
            <w:tcW w:w="547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7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H</w:t>
            </w:r>
          </w:p>
        </w:tc>
        <w:tc>
          <w:tcPr>
            <w:tcW w:w="1680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ind w:left="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Instructors</w:t>
            </w:r>
            <w:r w:rsidRPr="00502BE0"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initials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1" w:line="259" w:lineRule="auto"/>
              <w:ind w:left="255" w:right="25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&amp;</w:t>
            </w:r>
            <w:r w:rsidRPr="00502BE0"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date</w:t>
            </w:r>
            <w:r w:rsidRPr="00502BE0"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training</w:t>
            </w:r>
            <w:r w:rsidRPr="00502BE0">
              <w:rPr>
                <w:rFonts w:ascii="Arial" w:hAnsi="Arial" w:cs="Arial"/>
                <w:spacing w:val="2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completed</w:t>
            </w:r>
          </w:p>
        </w:tc>
        <w:tc>
          <w:tcPr>
            <w:tcW w:w="874" w:type="dxa"/>
            <w:gridSpan w:val="2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 w:line="253" w:lineRule="auto"/>
              <w:ind w:left="361" w:right="74" w:hanging="286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Checked</w:t>
            </w:r>
            <w:r w:rsidRPr="00502BE0">
              <w:rPr>
                <w:rFonts w:ascii="Arial" w:hAnsi="Arial" w:cs="Arial"/>
                <w:spacing w:val="2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</w:t>
            </w:r>
          </w:p>
          <w:p w:rsidR="00B66BC2" w:rsidRPr="00502BE0" w:rsidRDefault="00B66BC2">
            <w:pPr>
              <w:pStyle w:val="TableParagraph"/>
              <w:tabs>
                <w:tab w:val="left" w:pos="661"/>
              </w:tabs>
              <w:kinsoku w:val="0"/>
              <w:overflowPunct w:val="0"/>
              <w:ind w:left="71"/>
            </w:pPr>
            <w:r w:rsidRPr="00502BE0">
              <w:rPr>
                <w:rFonts w:ascii="Arial" w:hAnsi="Arial" w:cs="Arial"/>
                <w:sz w:val="17"/>
                <w:szCs w:val="17"/>
              </w:rPr>
              <w:t>FFS</w:t>
            </w:r>
            <w:r w:rsidRPr="00502BE0">
              <w:rPr>
                <w:rFonts w:ascii="Arial" w:hAnsi="Arial" w:cs="Arial"/>
                <w:sz w:val="17"/>
                <w:szCs w:val="17"/>
              </w:rPr>
              <w:tab/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H</w:t>
            </w:r>
          </w:p>
        </w:tc>
        <w:tc>
          <w:tcPr>
            <w:tcW w:w="878" w:type="dxa"/>
            <w:gridSpan w:val="2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 w:line="253" w:lineRule="auto"/>
              <w:ind w:left="116" w:right="108" w:firstLine="9"/>
              <w:jc w:val="both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Attempt</w:t>
            </w:r>
            <w:r w:rsidRPr="00502BE0">
              <w:rPr>
                <w:rFonts w:ascii="Arial" w:hAnsi="Arial" w:cs="Arial"/>
                <w:spacing w:val="25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sz w:val="17"/>
                <w:szCs w:val="17"/>
              </w:rPr>
              <w:t>Nu</w:t>
            </w:r>
            <w:r w:rsidRPr="00502BE0">
              <w:rPr>
                <w:rFonts w:ascii="Arial" w:hAnsi="Arial" w:cs="Arial"/>
                <w:spacing w:val="1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sz w:val="17"/>
                <w:szCs w:val="17"/>
              </w:rPr>
              <w:t>ber</w:t>
            </w:r>
            <w:r w:rsidRPr="00502BE0"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(1</w:t>
            </w:r>
            <w:r w:rsidRPr="00502BE0"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2)</w:t>
            </w:r>
          </w:p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4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Examiners</w:t>
            </w:r>
            <w:r w:rsidRPr="00502BE0"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initials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1" w:line="259" w:lineRule="auto"/>
              <w:ind w:left="365" w:right="33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&amp;</w:t>
            </w:r>
            <w:r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date</w:t>
            </w:r>
            <w:r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test</w:t>
            </w:r>
            <w:r w:rsidRPr="00502BE0">
              <w:rPr>
                <w:rFonts w:ascii="Arial" w:hAnsi="Arial" w:cs="Arial"/>
                <w:spacing w:val="24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completed</w:t>
            </w:r>
          </w:p>
        </w:tc>
      </w:tr>
      <w:tr w:rsidR="00B66BC2" w:rsidRPr="00502BE0">
        <w:trPr>
          <w:trHeight w:hRule="exact" w:val="238"/>
        </w:trPr>
        <w:tc>
          <w:tcPr>
            <w:tcW w:w="10071" w:type="dxa"/>
            <w:gridSpan w:val="10"/>
            <w:tcBorders>
              <w:top w:val="single" w:sz="6" w:space="0" w:color="0000FF"/>
              <w:left w:val="single" w:sz="4" w:space="0" w:color="0000FF"/>
              <w:bottom w:val="single" w:sz="4" w:space="0" w:color="C6D9F1"/>
              <w:right w:val="single" w:sz="4" w:space="0" w:color="0000FF"/>
            </w:tcBorders>
            <w:shd w:val="clear" w:color="auto" w:fill="C6D9F1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ind w:left="8"/>
            </w:pP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SECTION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3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-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Continued</w:t>
            </w:r>
          </w:p>
        </w:tc>
      </w:tr>
      <w:tr w:rsidR="00B66BC2" w:rsidRPr="00502BE0">
        <w:trPr>
          <w:trHeight w:hRule="exact" w:val="316"/>
        </w:trPr>
        <w:tc>
          <w:tcPr>
            <w:tcW w:w="3365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3.9</w:t>
            </w:r>
            <w:r w:rsidRPr="00502BE0">
              <w:rPr>
                <w:rFonts w:ascii="Arial" w:hAnsi="Arial" w:cs="Arial"/>
                <w:color w:val="161419"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Autopilot/Flight</w:t>
            </w:r>
            <w:r w:rsidRPr="00502BE0">
              <w:rPr>
                <w:rFonts w:ascii="Arial" w:hAnsi="Arial" w:cs="Arial"/>
                <w:color w:val="161419"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director</w:t>
            </w:r>
          </w:p>
        </w:tc>
        <w:tc>
          <w:tcPr>
            <w:tcW w:w="571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6"/>
              <w:ind w:righ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6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6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10" w:space="0" w:color="C6D9F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74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3.10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Stability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augmentation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devices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56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9" w:lineRule="auto"/>
              <w:ind w:left="8" w:right="501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3.11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Weather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radar,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radio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altimeter,</w:t>
            </w:r>
            <w:r w:rsidRPr="00502BE0">
              <w:rPr>
                <w:rFonts w:ascii="Arial" w:hAnsi="Arial" w:cs="Arial"/>
                <w:color w:val="161419"/>
                <w:spacing w:val="3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transponder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2"/>
              <w:ind w:righ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2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2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74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3.12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Area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Navigation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System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69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3.13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Landing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gear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system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83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3.14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Auxiliary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power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unit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6"/>
              <w:ind w:righ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6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6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63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3" w:lineRule="auto"/>
              <w:ind w:left="8" w:right="261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3.15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Radio,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navigation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equipment,</w:t>
            </w:r>
            <w:r w:rsidRPr="00502BE0">
              <w:rPr>
                <w:rFonts w:ascii="Arial" w:hAnsi="Arial" w:cs="Arial"/>
                <w:color w:val="161419"/>
                <w:spacing w:val="40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instruments</w:t>
            </w:r>
            <w:r w:rsidRPr="00502BE0">
              <w:rPr>
                <w:rFonts w:ascii="Arial" w:hAnsi="Arial" w:cs="Arial"/>
                <w:color w:val="161419"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flight</w:t>
            </w:r>
            <w:r w:rsidRPr="00502BE0">
              <w:rPr>
                <w:rFonts w:ascii="Arial" w:hAnsi="Arial" w:cs="Arial"/>
                <w:color w:val="161419"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management</w:t>
            </w:r>
            <w:r w:rsidRPr="00502BE0">
              <w:rPr>
                <w:rFonts w:ascii="Arial" w:hAnsi="Arial" w:cs="Arial"/>
                <w:color w:val="161419"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system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2"/>
              <w:ind w:right="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2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2"/>
              <w:ind w:left="187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30"/>
        </w:trPr>
        <w:tc>
          <w:tcPr>
            <w:tcW w:w="10071" w:type="dxa"/>
            <w:gridSpan w:val="10"/>
            <w:tcBorders>
              <w:top w:val="single" w:sz="6" w:space="0" w:color="0000FF"/>
              <w:left w:val="single" w:sz="4" w:space="0" w:color="0000FF"/>
              <w:bottom w:val="single" w:sz="4" w:space="0" w:color="C6D9F1"/>
              <w:right w:val="single" w:sz="4" w:space="0" w:color="0000FF"/>
            </w:tcBorders>
            <w:shd w:val="clear" w:color="auto" w:fill="C6D9F1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ind w:left="8"/>
            </w:pP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SECTION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4</w:t>
            </w:r>
          </w:p>
        </w:tc>
      </w:tr>
      <w:tr w:rsidR="00B66BC2" w:rsidRPr="00502BE0">
        <w:trPr>
          <w:trHeight w:hRule="exact" w:val="710"/>
        </w:trPr>
        <w:tc>
          <w:tcPr>
            <w:tcW w:w="4512" w:type="dxa"/>
            <w:gridSpan w:val="3"/>
            <w:tcBorders>
              <w:top w:val="single" w:sz="1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B66BC2" w:rsidRPr="00502BE0" w:rsidRDefault="00B66BC2">
            <w:pPr>
              <w:pStyle w:val="TableParagraph"/>
              <w:tabs>
                <w:tab w:val="left" w:pos="608"/>
              </w:tabs>
              <w:kinsoku w:val="0"/>
              <w:overflowPunct w:val="0"/>
              <w:ind w:left="8"/>
            </w:pP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Abnormal</w:t>
            </w:r>
            <w:r w:rsidRPr="00502BE0">
              <w:rPr>
                <w:rFonts w:ascii="Arial" w:hAnsi="Arial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emergency</w:t>
            </w:r>
            <w:r w:rsidRPr="00502BE0"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procedures</w:t>
            </w:r>
          </w:p>
        </w:tc>
        <w:tc>
          <w:tcPr>
            <w:tcW w:w="547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767" w:type="dxa"/>
            <w:gridSpan w:val="2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0"/>
              <w:ind w:left="8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</w:t>
            </w:r>
          </w:p>
        </w:tc>
        <w:tc>
          <w:tcPr>
            <w:tcW w:w="820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10" w:space="0" w:color="C6D9F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"/>
              <w:ind w:left="84" w:right="80"/>
              <w:jc w:val="center"/>
            </w:pP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A</w:t>
            </w:r>
            <w:r w:rsidRPr="00502BE0">
              <w:rPr>
                <w:rFonts w:ascii="Arial" w:hAnsi="Arial" w:cs="Arial"/>
                <w:color w:val="161419"/>
                <w:spacing w:val="-7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mandatory</w:t>
            </w:r>
            <w:r w:rsidRPr="00502BE0">
              <w:rPr>
                <w:rFonts w:ascii="Arial" w:hAnsi="Arial" w:cs="Arial"/>
                <w:color w:val="161419"/>
                <w:spacing w:val="-7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minimum</w:t>
            </w:r>
            <w:r w:rsidRPr="00502BE0">
              <w:rPr>
                <w:rFonts w:ascii="Arial" w:hAnsi="Arial" w:cs="Arial"/>
                <w:color w:val="161419"/>
                <w:w w:val="99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of</w:t>
            </w:r>
            <w:r w:rsidRPr="00502BE0">
              <w:rPr>
                <w:rFonts w:ascii="Arial" w:hAnsi="Arial" w:cs="Arial"/>
                <w:color w:val="161419"/>
                <w:spacing w:val="-4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three</w:t>
            </w:r>
            <w:r w:rsidRPr="00502BE0">
              <w:rPr>
                <w:rFonts w:ascii="Arial" w:hAnsi="Arial" w:cs="Arial"/>
                <w:color w:val="161419"/>
                <w:spacing w:val="-3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items</w:t>
            </w:r>
            <w:r w:rsidRPr="00502BE0">
              <w:rPr>
                <w:rFonts w:ascii="Arial" w:hAnsi="Arial" w:cs="Arial"/>
                <w:color w:val="161419"/>
                <w:spacing w:val="-3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shall</w:t>
            </w:r>
            <w:r w:rsidRPr="00502BE0">
              <w:rPr>
                <w:rFonts w:ascii="Arial" w:hAnsi="Arial" w:cs="Arial"/>
                <w:color w:val="161419"/>
                <w:spacing w:val="-3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be</w:t>
            </w:r>
            <w:r w:rsidRPr="00502BE0">
              <w:rPr>
                <w:rFonts w:ascii="Arial" w:hAnsi="Arial" w:cs="Arial"/>
                <w:color w:val="161419"/>
                <w:w w:val="99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selected</w:t>
            </w:r>
            <w:r w:rsidRPr="00502BE0">
              <w:rPr>
                <w:rFonts w:ascii="Arial" w:hAnsi="Arial" w:cs="Arial"/>
                <w:color w:val="161419"/>
                <w:spacing w:val="-6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from</w:t>
            </w:r>
            <w:r w:rsidRPr="00502BE0">
              <w:rPr>
                <w:rFonts w:ascii="Arial" w:hAnsi="Arial" w:cs="Arial"/>
                <w:color w:val="161419"/>
                <w:spacing w:val="-5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this</w:t>
            </w:r>
            <w:r w:rsidRPr="00502BE0">
              <w:rPr>
                <w:rFonts w:ascii="Arial" w:hAnsi="Arial" w:cs="Arial"/>
                <w:color w:val="161419"/>
                <w:w w:val="99"/>
                <w:sz w:val="14"/>
                <w:szCs w:val="14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z w:val="14"/>
                <w:szCs w:val="14"/>
              </w:rPr>
              <w:t>section</w:t>
            </w:r>
          </w:p>
        </w:tc>
      </w:tr>
      <w:tr w:rsidR="00B66BC2" w:rsidRPr="00502BE0">
        <w:trPr>
          <w:trHeight w:hRule="exact" w:val="449"/>
        </w:trPr>
        <w:tc>
          <w:tcPr>
            <w:tcW w:w="3365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 w:line="253" w:lineRule="auto"/>
              <w:ind w:left="8" w:right="432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4.1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Fire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drills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(including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evacuation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if</w:t>
            </w:r>
            <w:r w:rsidRPr="00502BE0">
              <w:rPr>
                <w:rFonts w:ascii="Arial" w:hAnsi="Arial" w:cs="Arial"/>
                <w:color w:val="161419"/>
                <w:spacing w:val="30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applicable)</w:t>
            </w:r>
          </w:p>
        </w:tc>
        <w:tc>
          <w:tcPr>
            <w:tcW w:w="571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0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74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4.2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Smoke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control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removal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662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3" w:lineRule="auto"/>
              <w:ind w:left="8" w:right="313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4.3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Only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MEH: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shutdown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2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restart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(the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limits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acc.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FEM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have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be</w:t>
            </w:r>
            <w:r w:rsidRPr="00502BE0">
              <w:rPr>
                <w:rFonts w:ascii="Arial" w:hAnsi="Arial" w:cs="Arial"/>
                <w:color w:val="161419"/>
                <w:spacing w:val="30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observed)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74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4.4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Fuel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dumping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(simulated)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69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4.5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Tail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rotor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control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failure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(if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applicable)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922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4.5.1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Tail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rotor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loss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(if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applicable)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51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46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0" w:line="244" w:lineRule="auto"/>
              <w:ind w:left="21" w:right="17"/>
              <w:jc w:val="center"/>
            </w:pPr>
            <w:r w:rsidRPr="00502BE0">
              <w:rPr>
                <w:rFonts w:ascii="Arial" w:hAnsi="Arial" w:cs="Arial"/>
                <w:sz w:val="10"/>
                <w:szCs w:val="10"/>
              </w:rPr>
              <w:t>Helicopter</w:t>
            </w:r>
            <w:r w:rsidRPr="00502BE0">
              <w:rPr>
                <w:rFonts w:ascii="Arial" w:hAnsi="Arial" w:cs="Arial"/>
                <w:spacing w:val="24"/>
                <w:w w:val="105"/>
                <w:sz w:val="10"/>
                <w:szCs w:val="10"/>
              </w:rPr>
              <w:t xml:space="preserve"> </w:t>
            </w:r>
            <w:r w:rsidRPr="00502BE0">
              <w:rPr>
                <w:rFonts w:ascii="Arial" w:hAnsi="Arial" w:cs="Arial"/>
                <w:sz w:val="12"/>
                <w:szCs w:val="12"/>
              </w:rPr>
              <w:t>may not be used for</w:t>
            </w:r>
            <w:r w:rsidRPr="00502BE0">
              <w:rPr>
                <w:rFonts w:ascii="Arial" w:hAnsi="Arial" w:cs="Arial"/>
                <w:spacing w:val="-2"/>
                <w:sz w:val="12"/>
                <w:szCs w:val="12"/>
              </w:rPr>
              <w:t xml:space="preserve"> </w:t>
            </w:r>
            <w:r w:rsidRPr="00502BE0">
              <w:rPr>
                <w:rFonts w:ascii="Arial" w:hAnsi="Arial" w:cs="Arial"/>
                <w:sz w:val="12"/>
                <w:szCs w:val="12"/>
              </w:rPr>
              <w:t>this exercise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61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9" w:lineRule="auto"/>
              <w:ind w:left="8" w:right="32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4.6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Incapacitation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of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crew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member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-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MPH</w:t>
            </w:r>
            <w:r w:rsidRPr="00502BE0">
              <w:rPr>
                <w:rFonts w:ascii="Arial" w:hAnsi="Arial" w:cs="Arial"/>
                <w:color w:val="161419"/>
                <w:spacing w:val="2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only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69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4.7</w:t>
            </w:r>
            <w:r w:rsidRPr="00502BE0">
              <w:rPr>
                <w:rFonts w:ascii="Arial" w:hAnsi="Arial" w:cs="Arial"/>
                <w:color w:val="161419"/>
                <w:spacing w:val="-10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Transmission</w:t>
            </w:r>
            <w:r w:rsidRPr="00502BE0">
              <w:rPr>
                <w:rFonts w:ascii="Arial" w:hAnsi="Arial" w:cs="Arial"/>
                <w:color w:val="161419"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malfunctions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65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12" w:space="0" w:color="C6D9F1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9" w:lineRule="auto"/>
              <w:ind w:left="8" w:right="129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4.8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Other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emergency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procedures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as</w:t>
            </w:r>
            <w:r w:rsidRPr="00502BE0">
              <w:rPr>
                <w:rFonts w:ascii="Arial" w:hAnsi="Arial" w:cs="Arial"/>
                <w:color w:val="161419"/>
                <w:spacing w:val="39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outlined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the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appropriate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Flight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Manual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12" w:space="0" w:color="C6D9F1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12" w:space="0" w:color="C6D9F1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12" w:space="0" w:color="C6D9F1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8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12" w:space="0" w:color="C6D9F1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12" w:space="0" w:color="C6D9F1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12" w:space="0" w:color="C6D9F1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12" w:space="0" w:color="C6D9F1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36"/>
        </w:trPr>
        <w:tc>
          <w:tcPr>
            <w:tcW w:w="10071" w:type="dxa"/>
            <w:gridSpan w:val="10"/>
            <w:tcBorders>
              <w:top w:val="single" w:sz="12" w:space="0" w:color="C6D9F1"/>
              <w:left w:val="single" w:sz="4" w:space="0" w:color="0000FF"/>
              <w:bottom w:val="single" w:sz="12" w:space="0" w:color="C6D9F1"/>
              <w:right w:val="single" w:sz="4" w:space="0" w:color="0000FF"/>
            </w:tcBorders>
            <w:shd w:val="clear" w:color="auto" w:fill="C6D9F1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"/>
              <w:ind w:left="8"/>
            </w:pP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SECTION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5</w:t>
            </w:r>
          </w:p>
        </w:tc>
      </w:tr>
      <w:tr w:rsidR="00B66BC2" w:rsidRPr="00502BE0">
        <w:trPr>
          <w:trHeight w:hRule="exact" w:val="266"/>
        </w:trPr>
        <w:tc>
          <w:tcPr>
            <w:tcW w:w="10071" w:type="dxa"/>
            <w:gridSpan w:val="10"/>
            <w:tcBorders>
              <w:top w:val="single" w:sz="12" w:space="0" w:color="C6D9F1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tabs>
                <w:tab w:val="left" w:pos="608"/>
              </w:tabs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I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nstrument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flight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procedures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(to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be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performed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in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IMC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IMC)</w:t>
            </w:r>
          </w:p>
        </w:tc>
      </w:tr>
      <w:tr w:rsidR="00B66BC2" w:rsidRPr="00502BE0">
        <w:trPr>
          <w:trHeight w:hRule="exact" w:val="655"/>
        </w:trPr>
        <w:tc>
          <w:tcPr>
            <w:tcW w:w="3365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 w:line="256" w:lineRule="auto"/>
              <w:ind w:left="8" w:right="261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5.1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Instrument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take-off: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transition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</w:t>
            </w:r>
            <w:r w:rsidRPr="00502BE0">
              <w:rPr>
                <w:rFonts w:ascii="Arial" w:hAnsi="Arial" w:cs="Arial"/>
                <w:color w:val="161419"/>
                <w:spacing w:val="32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instrument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flight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is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required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as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soon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as</w:t>
            </w:r>
            <w:r w:rsidRPr="00502BE0">
              <w:rPr>
                <w:rFonts w:ascii="Arial" w:hAnsi="Arial" w:cs="Arial"/>
                <w:color w:val="161419"/>
                <w:spacing w:val="3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possible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after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becoming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airborne</w:t>
            </w:r>
          </w:p>
        </w:tc>
        <w:tc>
          <w:tcPr>
            <w:tcW w:w="571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61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9" w:lineRule="auto"/>
              <w:ind w:left="8" w:right="410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5.1.1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failure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during</w:t>
            </w:r>
            <w:r w:rsidRPr="00502BE0">
              <w:rPr>
                <w:rFonts w:ascii="Arial" w:hAnsi="Arial" w:cs="Arial"/>
                <w:color w:val="161419"/>
                <w:spacing w:val="3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departure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56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3" w:lineRule="auto"/>
              <w:ind w:left="8" w:right="259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5.2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Adherence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departure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arrival</w:t>
            </w:r>
            <w:r w:rsidRPr="00502BE0">
              <w:rPr>
                <w:rFonts w:ascii="Arial" w:hAnsi="Arial" w:cs="Arial"/>
                <w:color w:val="161419"/>
                <w:spacing w:val="39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routes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and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ATC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instructions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74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5.3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Holding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procedures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56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3" w:lineRule="auto"/>
              <w:ind w:left="8" w:right="591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5.4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ILS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approaches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down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CAT</w:t>
            </w:r>
            <w:r w:rsidRPr="00502BE0">
              <w:rPr>
                <w:rFonts w:ascii="Arial" w:hAnsi="Arial" w:cs="Arial"/>
                <w:color w:val="161419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</w:t>
            </w:r>
            <w:r w:rsidRPr="00502BE0">
              <w:rPr>
                <w:rFonts w:ascii="Arial" w:hAnsi="Arial" w:cs="Arial"/>
                <w:color w:val="161419"/>
                <w:spacing w:val="30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decision</w:t>
            </w:r>
            <w:r w:rsidRPr="00502BE0">
              <w:rPr>
                <w:rFonts w:ascii="Arial" w:hAnsi="Arial" w:cs="Arial"/>
                <w:color w:val="161419"/>
                <w:spacing w:val="-10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height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74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5.4.1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Manually,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without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flight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director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56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3" w:lineRule="auto"/>
              <w:ind w:left="8" w:right="162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5.4.2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Precision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approach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manually,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42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without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flight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director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69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5.4.3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coupled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autopilot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31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1286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4" w:lineRule="auto"/>
              <w:ind w:left="8" w:right="41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lastRenderedPageBreak/>
              <w:t>5.4.4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Manually,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one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</w:t>
            </w:r>
            <w:r w:rsidRPr="00502BE0">
              <w:rPr>
                <w:rFonts w:ascii="Arial" w:hAnsi="Arial" w:cs="Arial"/>
                <w:color w:val="161419"/>
                <w:spacing w:val="35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inoperative.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(Engine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failure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has</w:t>
            </w:r>
            <w:r w:rsidRPr="00502BE0">
              <w:rPr>
                <w:rFonts w:ascii="Arial" w:hAnsi="Arial" w:cs="Arial"/>
                <w:color w:val="161419"/>
                <w:spacing w:val="42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be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during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final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approach</w:t>
            </w:r>
            <w:r w:rsidRPr="00502BE0">
              <w:rPr>
                <w:rFonts w:ascii="Arial" w:hAnsi="Arial" w:cs="Arial"/>
                <w:color w:val="161419"/>
                <w:spacing w:val="3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before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passing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the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outer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marker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(OM)</w:t>
            </w:r>
            <w:r w:rsidRPr="00502BE0">
              <w:rPr>
                <w:rFonts w:ascii="Arial" w:hAnsi="Arial" w:cs="Arial"/>
                <w:color w:val="161419"/>
                <w:spacing w:val="40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until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touchdown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until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completion</w:t>
            </w:r>
            <w:r w:rsidRPr="00502BE0">
              <w:rPr>
                <w:rFonts w:ascii="Arial" w:hAnsi="Arial" w:cs="Arial"/>
                <w:color w:val="161419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of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the</w:t>
            </w:r>
            <w:r w:rsidRPr="00502BE0">
              <w:rPr>
                <w:rFonts w:ascii="Arial" w:hAnsi="Arial" w:cs="Arial"/>
                <w:color w:val="161419"/>
                <w:spacing w:val="45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missed</w:t>
            </w:r>
            <w:r w:rsidRPr="00502BE0">
              <w:rPr>
                <w:rFonts w:ascii="Arial" w:hAnsi="Arial" w:cs="Arial"/>
                <w:color w:val="161419"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approach</w:t>
            </w:r>
            <w:r w:rsidRPr="00502BE0">
              <w:rPr>
                <w:rFonts w:ascii="Arial" w:hAnsi="Arial" w:cs="Arial"/>
                <w:color w:val="161419"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procedure)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26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26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26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461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9" w:lineRule="auto"/>
              <w:ind w:left="8" w:right="150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5.5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Non-precision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approach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down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to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the</w:t>
            </w:r>
            <w:r w:rsidRPr="00502BE0">
              <w:rPr>
                <w:rFonts w:ascii="Arial" w:hAnsi="Arial" w:cs="Arial"/>
                <w:color w:val="161419"/>
                <w:spacing w:val="41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minimum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descent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altitude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MDA/H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74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64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7"/>
              <w:ind w:left="146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67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</w:tbl>
    <w:p w:rsidR="00B66BC2" w:rsidRDefault="00B66BC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563"/>
        <w:gridCol w:w="4872"/>
      </w:tblGrid>
      <w:tr w:rsidR="00B66BC2" w:rsidRPr="00502BE0">
        <w:trPr>
          <w:trHeight w:hRule="exact" w:val="461"/>
        </w:trPr>
        <w:tc>
          <w:tcPr>
            <w:tcW w:w="264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Place:</w:t>
            </w:r>
          </w:p>
        </w:tc>
        <w:tc>
          <w:tcPr>
            <w:tcW w:w="256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ind w:left="104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Date:</w:t>
            </w:r>
          </w:p>
        </w:tc>
        <w:tc>
          <w:tcPr>
            <w:tcW w:w="487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ind w:left="99"/>
            </w:pP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Examiner’s</w:t>
            </w:r>
            <w:r w:rsidRPr="00502BE0">
              <w:rPr>
                <w:rFonts w:ascii="Arial" w:hAnsi="Arial" w:cs="Arial"/>
                <w:i/>
                <w:iCs/>
                <w:spacing w:val="-15"/>
                <w:sz w:val="15"/>
                <w:szCs w:val="15"/>
              </w:rPr>
              <w:t xml:space="preserve"> </w:t>
            </w:r>
            <w:r w:rsidRPr="00502BE0">
              <w:rPr>
                <w:rFonts w:ascii="Arial" w:hAnsi="Arial" w:cs="Arial"/>
                <w:i/>
                <w:iCs/>
                <w:sz w:val="15"/>
                <w:szCs w:val="15"/>
              </w:rPr>
              <w:t>Signature:</w:t>
            </w:r>
          </w:p>
        </w:tc>
      </w:tr>
    </w:tbl>
    <w:p w:rsidR="00B66BC2" w:rsidRDefault="00B66BC2">
      <w:pPr>
        <w:sectPr w:rsidR="00B66BC2" w:rsidSect="00E02AA4">
          <w:pgSz w:w="11900" w:h="16840"/>
          <w:pgMar w:top="540" w:right="800" w:bottom="800" w:left="640" w:header="426" w:footer="615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460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571"/>
        <w:gridCol w:w="576"/>
        <w:gridCol w:w="547"/>
        <w:gridCol w:w="1700"/>
        <w:gridCol w:w="67"/>
        <w:gridCol w:w="787"/>
        <w:gridCol w:w="58"/>
        <w:gridCol w:w="820"/>
        <w:gridCol w:w="1580"/>
      </w:tblGrid>
      <w:tr w:rsidR="00B66BC2" w:rsidRPr="00502BE0">
        <w:trPr>
          <w:trHeight w:hRule="exact" w:val="456"/>
        </w:trPr>
        <w:tc>
          <w:tcPr>
            <w:tcW w:w="3365" w:type="dxa"/>
            <w:tcBorders>
              <w:top w:val="single" w:sz="10" w:space="0" w:color="0000FF"/>
              <w:left w:val="single" w:sz="4" w:space="0" w:color="0000FF"/>
              <w:bottom w:val="single" w:sz="10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left="81"/>
            </w:pP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SINGLE/MULTI-PILOT</w:t>
            </w:r>
            <w:r w:rsidRPr="00502BE0">
              <w:rPr>
                <w:rFonts w:ascii="Arial" w:hAnsi="Arial" w:cs="Arial"/>
                <w:b/>
                <w:bCs/>
                <w:spacing w:val="-2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HELICOPTERS</w:t>
            </w:r>
          </w:p>
        </w:tc>
        <w:tc>
          <w:tcPr>
            <w:tcW w:w="3394" w:type="dxa"/>
            <w:gridSpan w:val="4"/>
            <w:tcBorders>
              <w:top w:val="single" w:sz="10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left="701"/>
            </w:pP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PRACTICAL</w:t>
            </w:r>
            <w:r w:rsidRPr="00502BE0">
              <w:rPr>
                <w:rFonts w:ascii="Arial" w:hAnsi="Arial" w:cs="Arial"/>
                <w:b/>
                <w:bCs/>
                <w:spacing w:val="-1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TRAINING</w:t>
            </w:r>
          </w:p>
        </w:tc>
        <w:tc>
          <w:tcPr>
            <w:tcW w:w="3312" w:type="dxa"/>
            <w:gridSpan w:val="5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4" w:line="259" w:lineRule="auto"/>
              <w:ind w:left="1148" w:right="1032" w:hanging="91"/>
            </w:pP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TYPE</w:t>
            </w:r>
            <w:r w:rsidRPr="00502BE0">
              <w:rPr>
                <w:rFonts w:ascii="Arial" w:hAnsi="Arial" w:cs="Arial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RATING</w:t>
            </w:r>
            <w:r w:rsidRPr="00502BE0">
              <w:rPr>
                <w:rFonts w:ascii="Arial" w:hAnsi="Arial" w:cs="Arial"/>
                <w:b/>
                <w:bCs/>
                <w:spacing w:val="2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w w:val="105"/>
                <w:sz w:val="17"/>
                <w:szCs w:val="17"/>
              </w:rPr>
              <w:t>SKILL</w:t>
            </w:r>
            <w:r w:rsidRPr="00502BE0">
              <w:rPr>
                <w:rFonts w:ascii="Arial" w:hAnsi="Arial" w:cs="Arial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spacing w:val="1"/>
                <w:w w:val="105"/>
                <w:sz w:val="17"/>
                <w:szCs w:val="17"/>
              </w:rPr>
              <w:t>TEST</w:t>
            </w:r>
          </w:p>
        </w:tc>
      </w:tr>
      <w:tr w:rsidR="00B66BC2" w:rsidRPr="00502BE0">
        <w:trPr>
          <w:trHeight w:hRule="exact" w:val="672"/>
        </w:trPr>
        <w:tc>
          <w:tcPr>
            <w:tcW w:w="3365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696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Manoeuvres/Procedures</w:t>
            </w:r>
          </w:p>
        </w:tc>
        <w:tc>
          <w:tcPr>
            <w:tcW w:w="571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97"/>
            </w:pPr>
            <w:r w:rsidRPr="00502BE0"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FTD</w:t>
            </w:r>
          </w:p>
        </w:tc>
        <w:tc>
          <w:tcPr>
            <w:tcW w:w="576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02"/>
            </w:pPr>
            <w:r w:rsidRPr="00502BE0">
              <w:rPr>
                <w:rFonts w:ascii="Arial" w:hAnsi="Arial" w:cs="Arial"/>
                <w:spacing w:val="1"/>
                <w:w w:val="105"/>
                <w:sz w:val="17"/>
                <w:szCs w:val="17"/>
              </w:rPr>
              <w:t>FFS</w:t>
            </w:r>
          </w:p>
        </w:tc>
        <w:tc>
          <w:tcPr>
            <w:tcW w:w="547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7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H</w:t>
            </w:r>
          </w:p>
        </w:tc>
        <w:tc>
          <w:tcPr>
            <w:tcW w:w="1700" w:type="dxa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Instructors</w:t>
            </w:r>
            <w:r w:rsidRPr="00502BE0">
              <w:rPr>
                <w:rFonts w:ascii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initials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5" w:line="259" w:lineRule="auto"/>
              <w:ind w:left="264" w:right="260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&amp;</w:t>
            </w:r>
            <w:r w:rsidRPr="00502BE0">
              <w:rPr>
                <w:rFonts w:ascii="Arial" w:hAnsi="Arial" w:cs="Arial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date</w:t>
            </w:r>
            <w:r w:rsidRPr="00502BE0">
              <w:rPr>
                <w:rFonts w:ascii="Arial" w:hAnsi="Arial" w:cs="Arial"/>
                <w:spacing w:val="-3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training</w:t>
            </w:r>
            <w:r w:rsidRPr="00502BE0">
              <w:rPr>
                <w:rFonts w:ascii="Arial" w:hAnsi="Arial" w:cs="Arial"/>
                <w:spacing w:val="27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completed</w:t>
            </w:r>
          </w:p>
        </w:tc>
        <w:tc>
          <w:tcPr>
            <w:tcW w:w="854" w:type="dxa"/>
            <w:gridSpan w:val="2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 w:line="259" w:lineRule="auto"/>
              <w:ind w:left="352" w:right="64" w:hanging="286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Checked</w:t>
            </w:r>
            <w:r w:rsidRPr="00502BE0">
              <w:rPr>
                <w:rFonts w:ascii="Arial" w:hAnsi="Arial" w:cs="Arial"/>
                <w:spacing w:val="26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</w:t>
            </w:r>
          </w:p>
          <w:p w:rsidR="00B66BC2" w:rsidRPr="00502BE0" w:rsidRDefault="00B66BC2">
            <w:pPr>
              <w:pStyle w:val="TableParagraph"/>
              <w:tabs>
                <w:tab w:val="left" w:pos="652"/>
              </w:tabs>
              <w:kinsoku w:val="0"/>
              <w:overflowPunct w:val="0"/>
              <w:spacing w:line="191" w:lineRule="exact"/>
              <w:ind w:left="62"/>
            </w:pPr>
            <w:r w:rsidRPr="00502BE0">
              <w:rPr>
                <w:rFonts w:ascii="Arial" w:hAnsi="Arial" w:cs="Arial"/>
                <w:sz w:val="17"/>
                <w:szCs w:val="17"/>
              </w:rPr>
              <w:t>FFS</w:t>
            </w:r>
            <w:r w:rsidRPr="00502BE0">
              <w:rPr>
                <w:rFonts w:ascii="Arial" w:hAnsi="Arial" w:cs="Arial"/>
                <w:sz w:val="17"/>
                <w:szCs w:val="17"/>
              </w:rPr>
              <w:tab/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H</w:t>
            </w:r>
          </w:p>
        </w:tc>
        <w:tc>
          <w:tcPr>
            <w:tcW w:w="878" w:type="dxa"/>
            <w:gridSpan w:val="2"/>
            <w:tcBorders>
              <w:top w:val="single" w:sz="10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 w:line="256" w:lineRule="auto"/>
              <w:ind w:left="116" w:right="108" w:firstLine="9"/>
              <w:jc w:val="both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Attempt</w:t>
            </w:r>
            <w:r w:rsidRPr="00502BE0">
              <w:rPr>
                <w:rFonts w:ascii="Arial" w:hAnsi="Arial" w:cs="Arial"/>
                <w:spacing w:val="25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sz w:val="17"/>
                <w:szCs w:val="17"/>
              </w:rPr>
              <w:t>Nu</w:t>
            </w:r>
            <w:r w:rsidRPr="00502BE0">
              <w:rPr>
                <w:rFonts w:ascii="Arial" w:hAnsi="Arial" w:cs="Arial"/>
                <w:spacing w:val="1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sz w:val="17"/>
                <w:szCs w:val="17"/>
              </w:rPr>
              <w:t>ber</w:t>
            </w:r>
            <w:r w:rsidRPr="00502BE0">
              <w:rPr>
                <w:rFonts w:ascii="Arial" w:hAnsi="Arial" w:cs="Arial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(1</w:t>
            </w:r>
            <w:r w:rsidRPr="00502BE0">
              <w:rPr>
                <w:rFonts w:ascii="Arial" w:hAnsi="Arial" w:cs="Arial"/>
                <w:spacing w:val="-1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2)</w:t>
            </w:r>
          </w:p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4"/>
              <w:ind w:left="23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Examiners</w:t>
            </w:r>
            <w:r w:rsidRPr="00502BE0">
              <w:rPr>
                <w:rFonts w:ascii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initials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15" w:line="259" w:lineRule="auto"/>
              <w:ind w:left="365" w:right="339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&amp;</w:t>
            </w:r>
            <w:r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date</w:t>
            </w:r>
            <w:r w:rsidRPr="00502BE0">
              <w:rPr>
                <w:rFonts w:ascii="Arial" w:hAnsi="Arial" w:cs="Arial"/>
                <w:spacing w:val="-2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test</w:t>
            </w:r>
            <w:r w:rsidRPr="00502BE0">
              <w:rPr>
                <w:rFonts w:ascii="Arial" w:hAnsi="Arial" w:cs="Arial"/>
                <w:spacing w:val="24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completed</w:t>
            </w:r>
          </w:p>
        </w:tc>
      </w:tr>
      <w:tr w:rsidR="00B66BC2" w:rsidRPr="00502BE0">
        <w:trPr>
          <w:trHeight w:hRule="exact" w:val="238"/>
        </w:trPr>
        <w:tc>
          <w:tcPr>
            <w:tcW w:w="10071" w:type="dxa"/>
            <w:gridSpan w:val="10"/>
            <w:tcBorders>
              <w:top w:val="single" w:sz="6" w:space="0" w:color="0000FF"/>
              <w:left w:val="single" w:sz="4" w:space="0" w:color="0000FF"/>
              <w:bottom w:val="single" w:sz="4" w:space="0" w:color="C6D9F1"/>
              <w:right w:val="single" w:sz="4" w:space="0" w:color="0000FF"/>
            </w:tcBorders>
            <w:shd w:val="clear" w:color="auto" w:fill="C6D9F1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ind w:left="8"/>
            </w:pP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SECTION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5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-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Continued</w:t>
            </w:r>
          </w:p>
        </w:tc>
      </w:tr>
      <w:tr w:rsidR="00B66BC2" w:rsidRPr="00502BE0">
        <w:trPr>
          <w:trHeight w:hRule="exact" w:val="460"/>
        </w:trPr>
        <w:tc>
          <w:tcPr>
            <w:tcW w:w="3365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7" w:line="259" w:lineRule="auto"/>
              <w:ind w:left="8" w:right="100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5.6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Go-around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all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engines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operating</w:t>
            </w:r>
            <w:r w:rsidRPr="00502BE0">
              <w:rPr>
                <w:rFonts w:ascii="Arial" w:hAnsi="Arial" w:cs="Arial"/>
                <w:color w:val="161419"/>
                <w:spacing w:val="41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on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reaching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DA/DH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MDA/MDH</w:t>
            </w:r>
          </w:p>
        </w:tc>
        <w:tc>
          <w:tcPr>
            <w:tcW w:w="571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left="180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left="152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3"/>
              <w:ind w:left="152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00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912" w:type="dxa"/>
            <w:gridSpan w:val="3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1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10" w:space="0" w:color="C6D9F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312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5.6.1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Other</w:t>
            </w:r>
            <w:r w:rsidRPr="00502BE0">
              <w:rPr>
                <w:rFonts w:ascii="Arial" w:hAnsi="Arial" w:cs="Arial"/>
                <w:color w:val="161419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missed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approach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procedures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180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152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152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91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662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 w:line="256" w:lineRule="auto"/>
              <w:ind w:left="8" w:right="41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5.6.2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Go-around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one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engine</w:t>
            </w:r>
            <w:r w:rsidRPr="00502BE0">
              <w:rPr>
                <w:rFonts w:ascii="Arial" w:hAnsi="Arial" w:cs="Arial"/>
                <w:color w:val="161419"/>
                <w:spacing w:val="33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simulated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inoperative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on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reaching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DA/DH</w:t>
            </w:r>
            <w:r w:rsidRPr="00502BE0">
              <w:rPr>
                <w:rFonts w:ascii="Arial" w:hAnsi="Arial" w:cs="Arial"/>
                <w:color w:val="161419"/>
                <w:spacing w:val="42"/>
                <w:w w:val="104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or</w:t>
            </w:r>
            <w:r w:rsidRPr="00502BE0">
              <w:rPr>
                <w:rFonts w:ascii="Arial" w:hAnsi="Arial" w:cs="Arial"/>
                <w:color w:val="161419"/>
                <w:spacing w:val="-9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spacing w:val="1"/>
                <w:w w:val="105"/>
                <w:sz w:val="17"/>
                <w:szCs w:val="17"/>
              </w:rPr>
              <w:t>MDA/MDH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80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91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M</w:t>
            </w: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317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5.7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IMC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autorotation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with</w:t>
            </w:r>
            <w:r w:rsidRPr="00502BE0">
              <w:rPr>
                <w:rFonts w:ascii="Arial" w:hAnsi="Arial" w:cs="Arial"/>
                <w:color w:val="161419"/>
                <w:spacing w:val="-4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power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recovery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180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152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152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912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M*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319"/>
        </w:trPr>
        <w:tc>
          <w:tcPr>
            <w:tcW w:w="3365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5.8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Recovery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from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unusual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attitudes</w:t>
            </w:r>
          </w:p>
        </w:tc>
        <w:tc>
          <w:tcPr>
            <w:tcW w:w="571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180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P*</w:t>
            </w:r>
          </w:p>
        </w:tc>
        <w:tc>
          <w:tcPr>
            <w:tcW w:w="576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152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547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55"/>
              <w:ind w:left="152"/>
            </w:pPr>
            <w:r w:rsidRPr="00502BE0">
              <w:rPr>
                <w:rFonts w:ascii="Arial" w:hAnsi="Arial" w:cs="Arial"/>
                <w:spacing w:val="1"/>
                <w:w w:val="150"/>
                <w:sz w:val="17"/>
                <w:szCs w:val="17"/>
              </w:rPr>
              <w:t>à</w:t>
            </w:r>
            <w:r w:rsidRPr="00502BE0">
              <w:rPr>
                <w:rFonts w:ascii="Arial" w:hAnsi="Arial" w:cs="Arial"/>
                <w:w w:val="150"/>
                <w:sz w:val="17"/>
                <w:szCs w:val="17"/>
              </w:rPr>
              <w:t>*</w:t>
            </w:r>
          </w:p>
        </w:tc>
        <w:tc>
          <w:tcPr>
            <w:tcW w:w="170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912" w:type="dxa"/>
            <w:gridSpan w:val="3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spacing w:val="2"/>
                <w:w w:val="105"/>
                <w:sz w:val="17"/>
                <w:szCs w:val="17"/>
              </w:rPr>
              <w:t>M*</w:t>
            </w:r>
          </w:p>
        </w:tc>
        <w:tc>
          <w:tcPr>
            <w:tcW w:w="82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236"/>
        </w:trPr>
        <w:tc>
          <w:tcPr>
            <w:tcW w:w="10071" w:type="dxa"/>
            <w:gridSpan w:val="10"/>
            <w:tcBorders>
              <w:top w:val="single" w:sz="6" w:space="0" w:color="0000FF"/>
              <w:left w:val="single" w:sz="4" w:space="0" w:color="0000FF"/>
              <w:bottom w:val="single" w:sz="10" w:space="0" w:color="C6D9F1"/>
              <w:right w:val="single" w:sz="4" w:space="0" w:color="0000FF"/>
            </w:tcBorders>
            <w:shd w:val="clear" w:color="auto" w:fill="C6D9F1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ind w:left="8"/>
            </w:pP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SECTION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7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w w:val="105"/>
                <w:sz w:val="17"/>
                <w:szCs w:val="17"/>
              </w:rPr>
              <w:t>6</w:t>
            </w:r>
          </w:p>
        </w:tc>
      </w:tr>
      <w:tr w:rsidR="00B66BC2" w:rsidRPr="00502BE0">
        <w:trPr>
          <w:trHeight w:hRule="exact" w:val="263"/>
        </w:trPr>
        <w:tc>
          <w:tcPr>
            <w:tcW w:w="10071" w:type="dxa"/>
            <w:gridSpan w:val="10"/>
            <w:tcBorders>
              <w:top w:val="single" w:sz="10" w:space="0" w:color="C6D9F1"/>
              <w:left w:val="single" w:sz="4" w:space="0" w:color="0000FF"/>
              <w:bottom w:val="nil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tabs>
                <w:tab w:val="left" w:pos="608"/>
              </w:tabs>
              <w:kinsoku w:val="0"/>
              <w:overflowPunct w:val="0"/>
              <w:spacing w:before="22"/>
              <w:ind w:left="8"/>
            </w:pP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  <w:r w:rsidRPr="00502BE0">
              <w:rPr>
                <w:rFonts w:ascii="Arial" w:hAnsi="Arial" w:cs="Arial"/>
                <w:b/>
                <w:bCs/>
                <w:sz w:val="17"/>
                <w:szCs w:val="17"/>
              </w:rPr>
              <w:tab/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Use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of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optional</w:t>
            </w:r>
            <w:r w:rsidRPr="00502BE0">
              <w:rPr>
                <w:rFonts w:ascii="Arial" w:hAnsi="Arial" w:cs="Arial"/>
                <w:b/>
                <w:bCs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161419"/>
                <w:w w:val="105"/>
                <w:sz w:val="17"/>
                <w:szCs w:val="17"/>
              </w:rPr>
              <w:t>equipment</w:t>
            </w:r>
          </w:p>
        </w:tc>
      </w:tr>
      <w:tr w:rsidR="00B66BC2" w:rsidRPr="00502BE0">
        <w:trPr>
          <w:trHeight w:hRule="exact" w:val="266"/>
        </w:trPr>
        <w:tc>
          <w:tcPr>
            <w:tcW w:w="3365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"/>
              <w:ind w:left="8"/>
            </w:pP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Use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of</w:t>
            </w:r>
            <w:r w:rsidRPr="00502BE0">
              <w:rPr>
                <w:rFonts w:ascii="Arial" w:hAnsi="Arial" w:cs="Arial"/>
                <w:color w:val="161419"/>
                <w:spacing w:val="-5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optional</w:t>
            </w:r>
            <w:r w:rsidRPr="00502BE0">
              <w:rPr>
                <w:rFonts w:ascii="Arial" w:hAnsi="Arial" w:cs="Arial"/>
                <w:color w:val="161419"/>
                <w:spacing w:val="-6"/>
                <w:w w:val="105"/>
                <w:sz w:val="17"/>
                <w:szCs w:val="17"/>
              </w:rPr>
              <w:t xml:space="preserve"> </w:t>
            </w:r>
            <w:r w:rsidRPr="00502BE0">
              <w:rPr>
                <w:rFonts w:ascii="Arial" w:hAnsi="Arial" w:cs="Arial"/>
                <w:color w:val="161419"/>
                <w:w w:val="105"/>
                <w:sz w:val="17"/>
                <w:szCs w:val="17"/>
              </w:rPr>
              <w:t>equipment</w:t>
            </w:r>
          </w:p>
        </w:tc>
        <w:tc>
          <w:tcPr>
            <w:tcW w:w="571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"/>
              <w:ind w:right="21"/>
              <w:jc w:val="center"/>
            </w:pPr>
            <w:r w:rsidRPr="00502BE0">
              <w:rPr>
                <w:rFonts w:ascii="Arial" w:hAnsi="Arial" w:cs="Arial"/>
                <w:w w:val="105"/>
                <w:sz w:val="17"/>
                <w:szCs w:val="17"/>
              </w:rPr>
              <w:t>P</w:t>
            </w:r>
          </w:p>
        </w:tc>
        <w:tc>
          <w:tcPr>
            <w:tcW w:w="576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/>
              <w:ind w:left="8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547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 w:rsidRPr="00502BE0">
              <w:rPr>
                <w:rFonts w:ascii="Arial" w:hAnsi="Arial" w:cs="Arial"/>
                <w:w w:val="185"/>
                <w:sz w:val="17"/>
                <w:szCs w:val="17"/>
              </w:rPr>
              <w:t>à</w:t>
            </w:r>
          </w:p>
        </w:tc>
        <w:tc>
          <w:tcPr>
            <w:tcW w:w="1767" w:type="dxa"/>
            <w:gridSpan w:val="2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45" w:type="dxa"/>
            <w:gridSpan w:val="2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820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1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/>
        </w:tc>
      </w:tr>
    </w:tbl>
    <w:p w:rsidR="00B66BC2" w:rsidRDefault="00B66BC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8"/>
          <w:szCs w:val="8"/>
        </w:rPr>
      </w:pPr>
    </w:p>
    <w:p w:rsidR="00B66BC2" w:rsidRDefault="00B66BC2">
      <w:pPr>
        <w:pStyle w:val="BodyText"/>
        <w:tabs>
          <w:tab w:val="left" w:pos="10224"/>
        </w:tabs>
        <w:kinsoku w:val="0"/>
        <w:overflowPunct w:val="0"/>
        <w:spacing w:before="69"/>
        <w:ind w:left="139"/>
        <w:rPr>
          <w:color w:val="000000"/>
          <w:sz w:val="24"/>
          <w:szCs w:val="24"/>
        </w:rPr>
      </w:pPr>
      <w:r>
        <w:rPr>
          <w:color w:val="FFFFFF"/>
          <w:w w:val="9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 xml:space="preserve"> </w:t>
      </w:r>
      <w:r>
        <w:rPr>
          <w:color w:val="FFFFFF"/>
          <w:spacing w:val="-16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>10    Skill</w:t>
      </w:r>
      <w:r>
        <w:rPr>
          <w:color w:val="FFFFFF"/>
          <w:spacing w:val="-1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>Test</w:t>
      </w:r>
      <w:r>
        <w:rPr>
          <w:color w:val="FFFFFF"/>
          <w:spacing w:val="-1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>Result</w:t>
      </w:r>
      <w:r>
        <w:rPr>
          <w:color w:val="FFFFFF"/>
          <w:w w:val="9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ab/>
      </w:r>
    </w:p>
    <w:p w:rsidR="00B66BC2" w:rsidRDefault="00B66BC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7"/>
        <w:gridCol w:w="648"/>
        <w:gridCol w:w="643"/>
        <w:gridCol w:w="648"/>
        <w:gridCol w:w="643"/>
        <w:gridCol w:w="648"/>
        <w:gridCol w:w="643"/>
      </w:tblGrid>
      <w:tr w:rsidR="00B66BC2" w:rsidRPr="00502BE0">
        <w:trPr>
          <w:trHeight w:hRule="exact" w:val="315"/>
        </w:trPr>
        <w:tc>
          <w:tcPr>
            <w:tcW w:w="10080" w:type="dxa"/>
            <w:gridSpan w:val="7"/>
            <w:tcBorders>
              <w:top w:val="single" w:sz="18" w:space="0" w:color="C6D9F1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C6D9F1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9"/>
              <w:ind w:left="8"/>
            </w:pPr>
            <w:r w:rsidRPr="00502BE0">
              <w:rPr>
                <w:rFonts w:ascii="Arial" w:hAnsi="Arial" w:cs="Arial"/>
                <w:b/>
                <w:bCs/>
                <w:color w:val="800000"/>
                <w:spacing w:val="1"/>
                <w:w w:val="105"/>
                <w:sz w:val="19"/>
                <w:szCs w:val="19"/>
              </w:rPr>
              <w:t>RESULTS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13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1"/>
                <w:w w:val="105"/>
                <w:sz w:val="19"/>
                <w:szCs w:val="19"/>
              </w:rPr>
              <w:t>OF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13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1"/>
                <w:w w:val="105"/>
                <w:sz w:val="19"/>
                <w:szCs w:val="19"/>
              </w:rPr>
              <w:t>THE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13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1"/>
                <w:w w:val="105"/>
                <w:sz w:val="19"/>
                <w:szCs w:val="19"/>
              </w:rPr>
              <w:t>SKILL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13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1"/>
                <w:w w:val="105"/>
                <w:sz w:val="19"/>
                <w:szCs w:val="19"/>
              </w:rPr>
              <w:t>TEST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-12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b/>
                <w:bCs/>
                <w:color w:val="800000"/>
                <w:spacing w:val="1"/>
                <w:w w:val="105"/>
                <w:sz w:val="19"/>
                <w:szCs w:val="19"/>
              </w:rPr>
              <w:t>SECTIONS</w:t>
            </w:r>
          </w:p>
        </w:tc>
      </w:tr>
      <w:tr w:rsidR="00B66BC2" w:rsidRPr="00502BE0">
        <w:trPr>
          <w:trHeight w:hRule="exact" w:val="607"/>
        </w:trPr>
        <w:tc>
          <w:tcPr>
            <w:tcW w:w="6207" w:type="dxa"/>
            <w:vMerge w:val="restart"/>
            <w:tcBorders>
              <w:top w:val="single" w:sz="10" w:space="0" w:color="0000FF"/>
              <w:left w:val="single" w:sz="4" w:space="0" w:color="0000FF"/>
              <w:bottom w:val="single" w:sz="18" w:space="0" w:color="EFEFE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19"/>
              <w:rPr>
                <w:rFonts w:ascii="Arial" w:hAnsi="Arial" w:cs="Arial"/>
                <w:sz w:val="19"/>
                <w:szCs w:val="19"/>
              </w:rPr>
            </w:pPr>
            <w:r w:rsidRPr="00502BE0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„P“</w:t>
            </w:r>
            <w:r w:rsidRPr="00502BE0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9"/>
                <w:szCs w:val="19"/>
              </w:rPr>
              <w:t>-</w:t>
            </w:r>
            <w:r w:rsidRPr="00502BE0">
              <w:rPr>
                <w:rFonts w:ascii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9"/>
                <w:szCs w:val="19"/>
              </w:rPr>
              <w:t>passed</w:t>
            </w: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21"/>
                <w:szCs w:val="21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ind w:left="119"/>
            </w:pPr>
            <w:r w:rsidRPr="00502BE0">
              <w:rPr>
                <w:rFonts w:ascii="Arial" w:hAnsi="Arial" w:cs="Arial"/>
                <w:w w:val="105"/>
                <w:sz w:val="19"/>
                <w:szCs w:val="19"/>
              </w:rPr>
              <w:t>„F“</w:t>
            </w:r>
            <w:r w:rsidRPr="00502BE0">
              <w:rPr>
                <w:rFonts w:ascii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9"/>
                <w:szCs w:val="19"/>
              </w:rPr>
              <w:t>-</w:t>
            </w:r>
            <w:r w:rsidRPr="00502BE0">
              <w:rPr>
                <w:rFonts w:ascii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9"/>
                <w:szCs w:val="19"/>
              </w:rPr>
              <w:t>failed</w:t>
            </w:r>
          </w:p>
        </w:tc>
        <w:tc>
          <w:tcPr>
            <w:tcW w:w="648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6"/>
              <w:ind w:right="2"/>
              <w:jc w:val="center"/>
            </w:pPr>
            <w:r w:rsidRPr="00502BE0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1</w:t>
            </w:r>
          </w:p>
        </w:tc>
        <w:tc>
          <w:tcPr>
            <w:tcW w:w="643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6"/>
              <w:jc w:val="center"/>
            </w:pPr>
            <w:r w:rsidRPr="00502BE0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2</w:t>
            </w:r>
          </w:p>
        </w:tc>
        <w:tc>
          <w:tcPr>
            <w:tcW w:w="648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6"/>
              <w:ind w:right="4"/>
              <w:jc w:val="center"/>
            </w:pPr>
            <w:r w:rsidRPr="00502BE0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3</w:t>
            </w:r>
          </w:p>
        </w:tc>
        <w:tc>
          <w:tcPr>
            <w:tcW w:w="643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6"/>
              <w:ind w:right="1"/>
              <w:jc w:val="center"/>
            </w:pPr>
            <w:r w:rsidRPr="00502BE0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4</w:t>
            </w:r>
          </w:p>
        </w:tc>
        <w:tc>
          <w:tcPr>
            <w:tcW w:w="648" w:type="dxa"/>
            <w:tcBorders>
              <w:top w:val="single" w:sz="10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76"/>
              <w:ind w:right="4"/>
              <w:jc w:val="center"/>
            </w:pPr>
            <w:r w:rsidRPr="00502BE0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jc w:val="center"/>
            </w:pPr>
            <w:r w:rsidRPr="00502BE0">
              <w:rPr>
                <w:rFonts w:ascii="Arial" w:hAnsi="Arial" w:cs="Arial"/>
                <w:b/>
                <w:bCs/>
                <w:w w:val="105"/>
                <w:sz w:val="19"/>
                <w:szCs w:val="19"/>
              </w:rPr>
              <w:t>6</w:t>
            </w:r>
          </w:p>
        </w:tc>
      </w:tr>
      <w:tr w:rsidR="00B66BC2" w:rsidRPr="00502BE0">
        <w:trPr>
          <w:trHeight w:hRule="exact" w:val="619"/>
        </w:trPr>
        <w:tc>
          <w:tcPr>
            <w:tcW w:w="6207" w:type="dxa"/>
            <w:vMerge/>
            <w:tcBorders>
              <w:top w:val="single" w:sz="10" w:space="0" w:color="0000FF"/>
              <w:left w:val="single" w:sz="4" w:space="0" w:color="0000FF"/>
              <w:bottom w:val="single" w:sz="18" w:space="0" w:color="EFEFE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18" w:space="0" w:color="EFEFE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643" w:type="dxa"/>
            <w:tcBorders>
              <w:top w:val="single" w:sz="4" w:space="0" w:color="0000FF"/>
              <w:left w:val="single" w:sz="4" w:space="0" w:color="0000FF"/>
              <w:bottom w:val="single" w:sz="18" w:space="0" w:color="EFEFE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18" w:space="0" w:color="EFEFE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643" w:type="dxa"/>
            <w:tcBorders>
              <w:top w:val="single" w:sz="4" w:space="0" w:color="0000FF"/>
              <w:left w:val="single" w:sz="4" w:space="0" w:color="0000FF"/>
              <w:bottom w:val="single" w:sz="18" w:space="0" w:color="EFEFE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648" w:type="dxa"/>
            <w:tcBorders>
              <w:top w:val="single" w:sz="4" w:space="0" w:color="0000FF"/>
              <w:left w:val="single" w:sz="4" w:space="0" w:color="0000FF"/>
              <w:bottom w:val="single" w:sz="18" w:space="0" w:color="EFEFEF"/>
              <w:right w:val="single" w:sz="4" w:space="0" w:color="0000FF"/>
            </w:tcBorders>
          </w:tcPr>
          <w:p w:rsidR="00B66BC2" w:rsidRPr="00502BE0" w:rsidRDefault="00B66BC2"/>
        </w:tc>
        <w:tc>
          <w:tcPr>
            <w:tcW w:w="643" w:type="dxa"/>
            <w:tcBorders>
              <w:top w:val="single" w:sz="4" w:space="0" w:color="0000FF"/>
              <w:left w:val="single" w:sz="4" w:space="0" w:color="0000FF"/>
              <w:bottom w:val="single" w:sz="18" w:space="0" w:color="EFEFEF"/>
              <w:right w:val="single" w:sz="4" w:space="0" w:color="0000FF"/>
            </w:tcBorders>
          </w:tcPr>
          <w:p w:rsidR="00B66BC2" w:rsidRPr="00502BE0" w:rsidRDefault="00B66BC2"/>
        </w:tc>
      </w:tr>
      <w:tr w:rsidR="00B66BC2" w:rsidRPr="00502BE0">
        <w:trPr>
          <w:trHeight w:hRule="exact" w:val="308"/>
        </w:trPr>
        <w:tc>
          <w:tcPr>
            <w:tcW w:w="10080" w:type="dxa"/>
            <w:gridSpan w:val="7"/>
            <w:tcBorders>
              <w:top w:val="single" w:sz="18" w:space="0" w:color="EFEFE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FEFEF"/>
          </w:tcPr>
          <w:p w:rsidR="00B66BC2" w:rsidRPr="00502BE0" w:rsidRDefault="00B66BC2">
            <w:pPr>
              <w:pStyle w:val="TableParagraph"/>
              <w:kinsoku w:val="0"/>
              <w:overflowPunct w:val="0"/>
              <w:spacing w:before="9"/>
              <w:ind w:left="8"/>
            </w:pPr>
            <w:r w:rsidRPr="00502BE0">
              <w:rPr>
                <w:rFonts w:ascii="Arial" w:hAnsi="Arial" w:cs="Arial"/>
                <w:b/>
                <w:bCs/>
                <w:spacing w:val="2"/>
                <w:w w:val="105"/>
                <w:sz w:val="19"/>
                <w:szCs w:val="19"/>
              </w:rPr>
              <w:t>REMARKS</w:t>
            </w:r>
          </w:p>
        </w:tc>
      </w:tr>
      <w:tr w:rsidR="00B66BC2" w:rsidRPr="00502BE0">
        <w:trPr>
          <w:trHeight w:hRule="exact" w:val="1738"/>
        </w:trPr>
        <w:tc>
          <w:tcPr>
            <w:tcW w:w="10080" w:type="dxa"/>
            <w:gridSpan w:val="7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66BC2" w:rsidRPr="00502BE0" w:rsidRDefault="00B66BC2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B66BC2" w:rsidRPr="00502BE0" w:rsidRDefault="00B66BC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22"/>
                <w:szCs w:val="22"/>
              </w:rPr>
            </w:pPr>
          </w:p>
          <w:p w:rsidR="00B66BC2" w:rsidRPr="00502BE0" w:rsidRDefault="00B66BC2">
            <w:pPr>
              <w:pStyle w:val="TableParagraph"/>
              <w:tabs>
                <w:tab w:val="left" w:pos="5390"/>
                <w:tab w:val="left" w:pos="9428"/>
              </w:tabs>
              <w:kinsoku w:val="0"/>
              <w:overflowPunct w:val="0"/>
              <w:ind w:left="286"/>
            </w:pPr>
            <w:r w:rsidRPr="00502BE0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>TR(H):</w:t>
            </w:r>
            <w:r w:rsidRPr="00502BE0">
              <w:rPr>
                <w:rFonts w:ascii="Arial" w:hAnsi="Arial" w:cs="Arial"/>
                <w:spacing w:val="1"/>
                <w:w w:val="105"/>
                <w:sz w:val="19"/>
                <w:szCs w:val="19"/>
                <w:u w:val="single"/>
              </w:rPr>
              <w:tab/>
            </w:r>
            <w:r w:rsidRPr="00502BE0">
              <w:rPr>
                <w:rFonts w:ascii="Arial" w:hAnsi="Arial" w:cs="Arial"/>
                <w:w w:val="105"/>
                <w:sz w:val="19"/>
                <w:szCs w:val="19"/>
              </w:rPr>
              <w:t>Expiry</w:t>
            </w:r>
            <w:r w:rsidRPr="00502BE0">
              <w:rPr>
                <w:rFonts w:ascii="Arial" w:hAnsi="Arial" w:cs="Arial"/>
                <w:spacing w:val="1"/>
                <w:w w:val="105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w w:val="105"/>
                <w:sz w:val="19"/>
                <w:szCs w:val="19"/>
              </w:rPr>
              <w:t>Date:</w:t>
            </w:r>
            <w:r w:rsidRPr="00502BE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502BE0">
              <w:rPr>
                <w:rFonts w:ascii="Arial" w:hAnsi="Arial" w:cs="Arial"/>
                <w:w w:val="103"/>
                <w:sz w:val="19"/>
                <w:szCs w:val="19"/>
                <w:u w:val="single"/>
              </w:rPr>
              <w:t xml:space="preserve"> </w:t>
            </w:r>
            <w:r w:rsidRPr="00502BE0">
              <w:rPr>
                <w:rFonts w:ascii="Arial" w:hAnsi="Arial" w:cs="Arial"/>
                <w:sz w:val="19"/>
                <w:szCs w:val="19"/>
                <w:u w:val="single"/>
              </w:rPr>
              <w:tab/>
            </w:r>
          </w:p>
        </w:tc>
      </w:tr>
    </w:tbl>
    <w:p w:rsidR="00B66BC2" w:rsidRDefault="00B66BC2">
      <w:pPr>
        <w:pStyle w:val="BodyText"/>
        <w:numPr>
          <w:ilvl w:val="0"/>
          <w:numId w:val="4"/>
        </w:numPr>
        <w:tabs>
          <w:tab w:val="left" w:pos="759"/>
        </w:tabs>
        <w:kinsoku w:val="0"/>
        <w:overflowPunct w:val="0"/>
        <w:spacing w:before="77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confirm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experience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applicant</w:t>
      </w:r>
      <w:r>
        <w:rPr>
          <w:spacing w:val="-5"/>
          <w:w w:val="105"/>
        </w:rPr>
        <w:t xml:space="preserve"> </w:t>
      </w:r>
      <w:r>
        <w:rPr>
          <w:w w:val="105"/>
        </w:rPr>
        <w:t>comply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applicable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Part-FCL</w:t>
      </w:r>
    </w:p>
    <w:p w:rsidR="00B66BC2" w:rsidRDefault="00B66BC2">
      <w:pPr>
        <w:pStyle w:val="BodyText"/>
        <w:numPr>
          <w:ilvl w:val="0"/>
          <w:numId w:val="4"/>
        </w:numPr>
        <w:tabs>
          <w:tab w:val="left" w:pos="759"/>
        </w:tabs>
        <w:kinsoku w:val="0"/>
        <w:overflowPunct w:val="0"/>
        <w:spacing w:before="81"/>
      </w:pP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confirm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manoeuvres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exercises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3"/>
          <w:w w:val="105"/>
        </w:rPr>
        <w:t xml:space="preserve"> </w:t>
      </w:r>
      <w:r>
        <w:rPr>
          <w:w w:val="105"/>
        </w:rPr>
        <w:t>completed</w:t>
      </w:r>
    </w:p>
    <w:p w:rsidR="00B66BC2" w:rsidRDefault="00B66BC2">
      <w:pPr>
        <w:pStyle w:val="Heading4"/>
        <w:numPr>
          <w:ilvl w:val="1"/>
          <w:numId w:val="4"/>
        </w:numPr>
        <w:tabs>
          <w:tab w:val="left" w:pos="2700"/>
          <w:tab w:val="left" w:pos="4189"/>
          <w:tab w:val="left" w:pos="7040"/>
        </w:tabs>
        <w:kinsoku w:val="0"/>
        <w:overflowPunct w:val="0"/>
        <w:spacing w:before="206"/>
        <w:ind w:hanging="299"/>
        <w:rPr>
          <w:b w:val="0"/>
          <w:bCs w:val="0"/>
        </w:rPr>
      </w:pPr>
      <w:r>
        <w:t>PASSED</w:t>
      </w:r>
      <w:r>
        <w:tab/>
      </w:r>
      <w:r w:rsidR="00A2246D">
        <w:rPr>
          <w:b w:val="0"/>
          <w:bCs w:val="0"/>
          <w:w w:val="110"/>
          <w:sz w:val="28"/>
          <w:szCs w:val="28"/>
        </w:rPr>
        <w:t xml:space="preserve"> □</w:t>
      </w:r>
      <w:r>
        <w:rPr>
          <w:b w:val="0"/>
          <w:bCs w:val="0"/>
          <w:spacing w:val="-57"/>
          <w:w w:val="110"/>
          <w:sz w:val="28"/>
          <w:szCs w:val="28"/>
        </w:rPr>
        <w:t xml:space="preserve"> </w:t>
      </w:r>
      <w:r>
        <w:rPr>
          <w:w w:val="110"/>
        </w:rPr>
        <w:t>PARTIALLY</w:t>
      </w:r>
      <w:r>
        <w:rPr>
          <w:spacing w:val="-22"/>
          <w:w w:val="110"/>
        </w:rPr>
        <w:t xml:space="preserve"> </w:t>
      </w:r>
      <w:r>
        <w:rPr>
          <w:w w:val="110"/>
        </w:rPr>
        <w:t>PASSED</w:t>
      </w:r>
      <w:r>
        <w:rPr>
          <w:w w:val="110"/>
        </w:rPr>
        <w:tab/>
      </w:r>
      <w:r w:rsidR="00A2246D">
        <w:rPr>
          <w:b w:val="0"/>
          <w:bCs w:val="0"/>
          <w:w w:val="115"/>
          <w:sz w:val="28"/>
          <w:szCs w:val="28"/>
        </w:rPr>
        <w:t xml:space="preserve"> □</w:t>
      </w:r>
      <w:r>
        <w:rPr>
          <w:b w:val="0"/>
          <w:bCs w:val="0"/>
          <w:spacing w:val="-58"/>
          <w:w w:val="115"/>
          <w:sz w:val="28"/>
          <w:szCs w:val="28"/>
        </w:rPr>
        <w:t xml:space="preserve"> </w:t>
      </w:r>
      <w:r>
        <w:rPr>
          <w:w w:val="115"/>
        </w:rPr>
        <w:t>FAILED</w:t>
      </w:r>
    </w:p>
    <w:p w:rsidR="00B66BC2" w:rsidRDefault="00A92E6A">
      <w:pPr>
        <w:pStyle w:val="BodyText"/>
        <w:tabs>
          <w:tab w:val="left" w:pos="5638"/>
        </w:tabs>
        <w:kinsoku w:val="0"/>
        <w:overflowPunct w:val="0"/>
        <w:spacing w:before="194"/>
        <w:ind w:left="408"/>
      </w:pPr>
      <w:r>
        <w:rPr>
          <w:i/>
          <w:iCs/>
          <w:w w:val="105"/>
        </w:rPr>
        <w:t>Firma e egzaminuesit</w:t>
      </w:r>
      <w:r>
        <w:rPr>
          <w:i/>
          <w:iCs/>
          <w:w w:val="105"/>
        </w:rPr>
        <w:tab/>
        <w:t>Njohje e rezultatit te testit-Firma e aplikantit</w:t>
      </w:r>
    </w:p>
    <w:p w:rsidR="00B66BC2" w:rsidRDefault="00B66BC2">
      <w:pPr>
        <w:pStyle w:val="BodyText"/>
        <w:tabs>
          <w:tab w:val="left" w:pos="5608"/>
        </w:tabs>
        <w:kinsoku w:val="0"/>
        <w:overflowPunct w:val="0"/>
        <w:spacing w:before="11"/>
        <w:ind w:left="408"/>
      </w:pPr>
      <w:r>
        <w:rPr>
          <w:w w:val="105"/>
        </w:rPr>
        <w:t>Signature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Examiner</w:t>
      </w:r>
      <w:r>
        <w:rPr>
          <w:w w:val="105"/>
        </w:rPr>
        <w:tab/>
        <w:t>Recognition</w:t>
      </w:r>
      <w:r>
        <w:rPr>
          <w:spacing w:val="-7"/>
          <w:w w:val="105"/>
        </w:rPr>
        <w:t xml:space="preserve"> </w:t>
      </w:r>
      <w:r>
        <w:rPr>
          <w:w w:val="105"/>
        </w:rPr>
        <w:t>test</w:t>
      </w:r>
      <w:r>
        <w:rPr>
          <w:spacing w:val="-7"/>
          <w:w w:val="105"/>
        </w:rPr>
        <w:t xml:space="preserve"> </w:t>
      </w:r>
      <w:r>
        <w:rPr>
          <w:w w:val="105"/>
        </w:rPr>
        <w:t>result-Signature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Applicant</w:t>
      </w:r>
    </w:p>
    <w:p w:rsidR="00B66BC2" w:rsidRDefault="004A5292">
      <w:pPr>
        <w:pStyle w:val="BodyText"/>
        <w:tabs>
          <w:tab w:val="left" w:pos="5423"/>
        </w:tabs>
        <w:kinsoku w:val="0"/>
        <w:overflowPunct w:val="0"/>
        <w:spacing w:line="200" w:lineRule="atLeast"/>
        <w:ind w:left="32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74035" cy="577850"/>
                <wp:effectExtent l="10795" t="5080" r="1270" b="7620"/>
                <wp:docPr id="4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577850"/>
                          <a:chOff x="0" y="0"/>
                          <a:chExt cx="4841" cy="910"/>
                        </a:xfrm>
                      </wpg:grpSpPr>
                      <wps:wsp>
                        <wps:cNvPr id="42" name="Freeform 16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29" cy="20"/>
                          </a:xfrm>
                          <a:custGeom>
                            <a:avLst/>
                            <a:gdLst>
                              <a:gd name="T0" fmla="*/ 0 w 4829"/>
                              <a:gd name="T1" fmla="*/ 0 h 20"/>
                              <a:gd name="T2" fmla="*/ 4828 w 4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9" h="20">
                                <a:moveTo>
                                  <a:pt x="0" y="0"/>
                                </a:moveTo>
                                <a:lnTo>
                                  <a:pt x="48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8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8"/>
                              <a:gd name="T2" fmla="*/ 0 w 20"/>
                              <a:gd name="T3" fmla="*/ 887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0"/>
                        <wps:cNvSpPr>
                          <a:spLocks/>
                        </wps:cNvSpPr>
                        <wps:spPr bwMode="auto">
                          <a:xfrm>
                            <a:off x="5" y="903"/>
                            <a:ext cx="4829" cy="20"/>
                          </a:xfrm>
                          <a:custGeom>
                            <a:avLst/>
                            <a:gdLst>
                              <a:gd name="T0" fmla="*/ 0 w 4829"/>
                              <a:gd name="T1" fmla="*/ 0 h 20"/>
                              <a:gd name="T2" fmla="*/ 4828 w 48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29" h="20">
                                <a:moveTo>
                                  <a:pt x="0" y="0"/>
                                </a:moveTo>
                                <a:lnTo>
                                  <a:pt x="48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71"/>
                        <wps:cNvSpPr>
                          <a:spLocks/>
                        </wps:cNvSpPr>
                        <wps:spPr bwMode="auto">
                          <a:xfrm>
                            <a:off x="4829" y="10"/>
                            <a:ext cx="20" cy="8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8"/>
                              <a:gd name="T2" fmla="*/ 0 w 20"/>
                              <a:gd name="T3" fmla="*/ 887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9F1F6" id="Group 167" o:spid="_x0000_s1026" style="width:242.05pt;height:45.5pt;mso-position-horizontal-relative:char;mso-position-vertical-relative:line" coordsize="4841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">
                <v:shape id="Freeform 168" o:spid="_x0000_s1027" style="position:absolute;left:5;top:5;width:4829;height:20;visibility:visible;mso-wrap-style:square;v-text-anchor:top" coordsize="48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" path="m,l4828,e" filled="f" strokecolor="blue" strokeweight=".20458mm">
                  <v:path arrowok="t" o:connecttype="custom" o:connectlocs="0,0;4828,0" o:connectangles="0,0"/>
                </v:shape>
                <v:shape id="Freeform 169" o:spid="_x0000_s1028" style="position:absolute;left:10;top:10;width:20;height:888;visibility:visible;mso-wrap-style:square;v-text-anchor:top" coordsize="2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" path="m,l,887e" filled="f" strokecolor="blue" strokeweight=".20458mm">
                  <v:path arrowok="t" o:connecttype="custom" o:connectlocs="0,0;0,887" o:connectangles="0,0"/>
                </v:shape>
                <v:shape id="Freeform 170" o:spid="_x0000_s1029" style="position:absolute;left:5;top:903;width:4829;height:20;visibility:visible;mso-wrap-style:square;v-text-anchor:top" coordsize="48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" path="m,l4828,e" filled="f" strokecolor="blue" strokeweight=".58pt">
                  <v:path arrowok="t" o:connecttype="custom" o:connectlocs="0,0;4828,0" o:connectangles="0,0"/>
                </v:shape>
                <v:shape id="Freeform 171" o:spid="_x0000_s1030" style="position:absolute;left:4829;top:10;width:20;height:888;visibility:visible;mso-wrap-style:square;v-text-anchor:top" coordsize="2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" path="m,l,887e" filled="f" strokecolor="blue" strokeweight=".20458mm">
                  <v:path arrowok="t" o:connecttype="custom" o:connectlocs="0,0;0,887" o:connectangles="0,0"/>
                </v:shape>
                <w10:anchorlock/>
              </v:group>
            </w:pict>
          </mc:Fallback>
        </mc:AlternateContent>
      </w:r>
      <w:r w:rsidR="00B66BC2">
        <w:rPr>
          <w:sz w:val="20"/>
          <w:szCs w:val="20"/>
        </w:rPr>
        <w:t xml:space="preserve"> </w:t>
      </w:r>
      <w:r w:rsidR="00B66BC2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48940" cy="577850"/>
                <wp:effectExtent l="3810" t="5080" r="0" b="7620"/>
                <wp:docPr id="3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577850"/>
                          <a:chOff x="0" y="0"/>
                          <a:chExt cx="4644" cy="910"/>
                        </a:xfrm>
                      </wpg:grpSpPr>
                      <wps:wsp>
                        <wps:cNvPr id="37" name="Freeform 17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632" cy="20"/>
                          </a:xfrm>
                          <a:custGeom>
                            <a:avLst/>
                            <a:gdLst>
                              <a:gd name="T0" fmla="*/ 0 w 4632"/>
                              <a:gd name="T1" fmla="*/ 0 h 20"/>
                              <a:gd name="T2" fmla="*/ 4631 w 4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2" h="20">
                                <a:moveTo>
                                  <a:pt x="0" y="0"/>
                                </a:moveTo>
                                <a:lnTo>
                                  <a:pt x="463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8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8"/>
                              <a:gd name="T2" fmla="*/ 0 w 20"/>
                              <a:gd name="T3" fmla="*/ 887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5"/>
                        <wps:cNvSpPr>
                          <a:spLocks/>
                        </wps:cNvSpPr>
                        <wps:spPr bwMode="auto">
                          <a:xfrm>
                            <a:off x="5" y="903"/>
                            <a:ext cx="4632" cy="20"/>
                          </a:xfrm>
                          <a:custGeom>
                            <a:avLst/>
                            <a:gdLst>
                              <a:gd name="T0" fmla="*/ 0 w 4632"/>
                              <a:gd name="T1" fmla="*/ 0 h 20"/>
                              <a:gd name="T2" fmla="*/ 4631 w 4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2" h="20">
                                <a:moveTo>
                                  <a:pt x="0" y="0"/>
                                </a:moveTo>
                                <a:lnTo>
                                  <a:pt x="46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6"/>
                        <wps:cNvSpPr>
                          <a:spLocks/>
                        </wps:cNvSpPr>
                        <wps:spPr bwMode="auto">
                          <a:xfrm>
                            <a:off x="4632" y="10"/>
                            <a:ext cx="20" cy="8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8"/>
                              <a:gd name="T2" fmla="*/ 0 w 20"/>
                              <a:gd name="T3" fmla="*/ 887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913C4" id="Group 172" o:spid="_x0000_s1026" style="width:232.2pt;height:45.5pt;mso-position-horizontal-relative:char;mso-position-vertical-relative:line" coordsize="4644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">
                <v:shape id="Freeform 173" o:spid="_x0000_s1027" style="position:absolute;left:5;top:5;width:4632;height:20;visibility:visible;mso-wrap-style:square;v-text-anchor:top" coordsize="4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" path="m,l4631,e" filled="f" strokecolor="blue" strokeweight=".20458mm">
                  <v:path arrowok="t" o:connecttype="custom" o:connectlocs="0,0;4631,0" o:connectangles="0,0"/>
                </v:shape>
                <v:shape id="Freeform 174" o:spid="_x0000_s1028" style="position:absolute;left:10;top:10;width:20;height:888;visibility:visible;mso-wrap-style:square;v-text-anchor:top" coordsize="2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" path="m,l,887e" filled="f" strokecolor="blue" strokeweight=".58pt">
                  <v:path arrowok="t" o:connecttype="custom" o:connectlocs="0,0;0,887" o:connectangles="0,0"/>
                </v:shape>
                <v:shape id="Freeform 175" o:spid="_x0000_s1029" style="position:absolute;left:5;top:903;width:4632;height:20;visibility:visible;mso-wrap-style:square;v-text-anchor:top" coordsize="4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" path="m,l4631,e" filled="f" strokecolor="blue" strokeweight=".58pt">
                  <v:path arrowok="t" o:connecttype="custom" o:connectlocs="0,0;4631,0" o:connectangles="0,0"/>
                </v:shape>
                <v:shape id="Freeform 176" o:spid="_x0000_s1030" style="position:absolute;left:4632;top:10;width:20;height:888;visibility:visible;mso-wrap-style:square;v-text-anchor:top" coordsize="2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" path="m,l,887e" filled="f" strokecolor="blue" strokeweight=".20458mm">
                  <v:path arrowok="t" o:connecttype="custom" o:connectlocs="0,0;0,887" o:connectangles="0,0"/>
                </v:shape>
                <w10:anchorlock/>
              </v:group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before="8"/>
        <w:ind w:left="0"/>
        <w:rPr>
          <w:sz w:val="7"/>
          <w:szCs w:val="7"/>
        </w:rPr>
      </w:pPr>
    </w:p>
    <w:p w:rsidR="00B66BC2" w:rsidRDefault="00B66BC2">
      <w:pPr>
        <w:pStyle w:val="BodyText"/>
        <w:kinsoku w:val="0"/>
        <w:overflowPunct w:val="0"/>
        <w:spacing w:before="69"/>
        <w:ind w:left="139"/>
        <w:rPr>
          <w:color w:val="000000"/>
        </w:rPr>
      </w:pPr>
      <w:r>
        <w:rPr>
          <w:color w:val="FFFFFF"/>
          <w:w w:val="99"/>
          <w:sz w:val="24"/>
          <w:szCs w:val="24"/>
          <w:highlight w:val="darkGray"/>
        </w:rPr>
        <w:t xml:space="preserve"> </w:t>
      </w:r>
      <w:r>
        <w:rPr>
          <w:color w:val="FFFFFF"/>
          <w:sz w:val="24"/>
          <w:szCs w:val="24"/>
          <w:highlight w:val="darkGray"/>
        </w:rPr>
        <w:t xml:space="preserve"> </w:t>
      </w:r>
      <w:r>
        <w:rPr>
          <w:color w:val="FFFFFF"/>
          <w:spacing w:val="-17"/>
          <w:sz w:val="24"/>
          <w:szCs w:val="24"/>
          <w:highlight w:val="darkGray"/>
        </w:rPr>
        <w:t xml:space="preserve"> </w:t>
      </w:r>
      <w:r>
        <w:rPr>
          <w:color w:val="FFFFFF"/>
          <w:w w:val="105"/>
          <w:sz w:val="24"/>
          <w:szCs w:val="24"/>
          <w:highlight w:val="darkGray"/>
        </w:rPr>
        <w:t xml:space="preserve">11 </w:t>
      </w:r>
      <w:r w:rsidR="00B63AFF">
        <w:rPr>
          <w:color w:val="FFFFFF"/>
          <w:w w:val="105"/>
          <w:sz w:val="24"/>
          <w:szCs w:val="24"/>
          <w:highlight w:val="darkGray"/>
        </w:rPr>
        <w:t>DEKLARATA E PROCEDURES KOMBETARE /</w:t>
      </w:r>
      <w:r w:rsidR="00B63AFF">
        <w:rPr>
          <w:color w:val="FFFFFF"/>
          <w:spacing w:val="68"/>
          <w:w w:val="105"/>
          <w:sz w:val="24"/>
          <w:szCs w:val="24"/>
          <w:highlight w:val="darkGray"/>
        </w:rPr>
        <w:t xml:space="preserve"> </w:t>
      </w:r>
      <w:r w:rsidRPr="00B63AFF">
        <w:rPr>
          <w:i/>
          <w:color w:val="FFFFFF"/>
          <w:w w:val="105"/>
          <w:sz w:val="24"/>
          <w:szCs w:val="24"/>
          <w:highlight w:val="darkGray"/>
        </w:rPr>
        <w:t>National</w:t>
      </w:r>
      <w:r w:rsidRPr="00B63AFF">
        <w:rPr>
          <w:i/>
          <w:color w:val="FFFFFF"/>
          <w:spacing w:val="-19"/>
          <w:w w:val="105"/>
          <w:sz w:val="24"/>
          <w:szCs w:val="24"/>
          <w:highlight w:val="darkGray"/>
        </w:rPr>
        <w:t xml:space="preserve"> </w:t>
      </w:r>
      <w:r w:rsidRPr="00B63AFF">
        <w:rPr>
          <w:i/>
          <w:color w:val="FFFFFF"/>
          <w:w w:val="105"/>
          <w:sz w:val="24"/>
          <w:szCs w:val="24"/>
          <w:highlight w:val="darkGray"/>
        </w:rPr>
        <w:t>Procedure</w:t>
      </w:r>
      <w:r w:rsidRPr="00B63AFF">
        <w:rPr>
          <w:i/>
          <w:color w:val="FFFFFF"/>
          <w:spacing w:val="-19"/>
          <w:w w:val="105"/>
          <w:sz w:val="24"/>
          <w:szCs w:val="24"/>
          <w:highlight w:val="darkGray"/>
        </w:rPr>
        <w:t xml:space="preserve"> </w:t>
      </w:r>
      <w:r w:rsidRPr="00B63AFF">
        <w:rPr>
          <w:i/>
          <w:color w:val="FFFFFF"/>
          <w:w w:val="105"/>
          <w:sz w:val="24"/>
          <w:szCs w:val="24"/>
          <w:highlight w:val="darkGray"/>
        </w:rPr>
        <w:t>Declaration</w:t>
      </w:r>
      <w:r>
        <w:rPr>
          <w:color w:val="FFFFFF"/>
          <w:spacing w:val="-20"/>
          <w:w w:val="105"/>
          <w:sz w:val="24"/>
          <w:szCs w:val="24"/>
          <w:highlight w:val="darkGray"/>
        </w:rPr>
        <w:t xml:space="preserve"> </w:t>
      </w:r>
      <w:r>
        <w:rPr>
          <w:color w:val="FFFFFF"/>
          <w:w w:val="105"/>
          <w:sz w:val="24"/>
          <w:szCs w:val="24"/>
          <w:highlight w:val="darkGray"/>
        </w:rPr>
        <w:t>–</w:t>
      </w:r>
      <w:r>
        <w:rPr>
          <w:color w:val="FFFFFF"/>
          <w:spacing w:val="-20"/>
          <w:w w:val="105"/>
          <w:sz w:val="24"/>
          <w:szCs w:val="24"/>
          <w:highlight w:val="darkGray"/>
        </w:rPr>
        <w:t xml:space="preserve"> </w:t>
      </w:r>
      <w:r>
        <w:rPr>
          <w:color w:val="FFFFFF"/>
          <w:w w:val="105"/>
        </w:rPr>
        <w:t>Only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for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NON-HCAA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EXAMINERS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(To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be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completed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by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the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examiner)</w:t>
      </w:r>
    </w:p>
    <w:p w:rsidR="00B66BC2" w:rsidRDefault="00B66BC2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B66BC2" w:rsidRDefault="004A529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457315" cy="1741805"/>
                <wp:effectExtent l="5715" t="7620" r="4445" b="3175"/>
                <wp:docPr id="1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741805"/>
                          <a:chOff x="0" y="0"/>
                          <a:chExt cx="10169" cy="2743"/>
                        </a:xfrm>
                      </wpg:grpSpPr>
                      <wps:wsp>
                        <wps:cNvPr id="14" name="Freeform 178"/>
                        <wps:cNvSpPr>
                          <a:spLocks/>
                        </wps:cNvSpPr>
                        <wps:spPr bwMode="auto">
                          <a:xfrm>
                            <a:off x="65" y="92"/>
                            <a:ext cx="10037" cy="159"/>
                          </a:xfrm>
                          <a:custGeom>
                            <a:avLst/>
                            <a:gdLst>
                              <a:gd name="T0" fmla="*/ 0 w 10037"/>
                              <a:gd name="T1" fmla="*/ 158 h 159"/>
                              <a:gd name="T2" fmla="*/ 10036 w 10037"/>
                              <a:gd name="T3" fmla="*/ 158 h 159"/>
                              <a:gd name="T4" fmla="*/ 10036 w 10037"/>
                              <a:gd name="T5" fmla="*/ 0 h 159"/>
                              <a:gd name="T6" fmla="*/ 0 w 10037"/>
                              <a:gd name="T7" fmla="*/ 0 h 159"/>
                              <a:gd name="T8" fmla="*/ 0 w 10037"/>
                              <a:gd name="T9" fmla="*/ 158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159">
                                <a:moveTo>
                                  <a:pt x="0" y="158"/>
                                </a:moveTo>
                                <a:lnTo>
                                  <a:pt x="10036" y="158"/>
                                </a:lnTo>
                                <a:lnTo>
                                  <a:pt x="10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9"/>
                        <wps:cNvSpPr>
                          <a:spLocks/>
                        </wps:cNvSpPr>
                        <wps:spPr bwMode="auto">
                          <a:xfrm>
                            <a:off x="65" y="105"/>
                            <a:ext cx="10037" cy="79"/>
                          </a:xfrm>
                          <a:custGeom>
                            <a:avLst/>
                            <a:gdLst>
                              <a:gd name="T0" fmla="*/ 0 w 10037"/>
                              <a:gd name="T1" fmla="*/ 78 h 79"/>
                              <a:gd name="T2" fmla="*/ 10036 w 10037"/>
                              <a:gd name="T3" fmla="*/ 78 h 79"/>
                              <a:gd name="T4" fmla="*/ 10036 w 10037"/>
                              <a:gd name="T5" fmla="*/ 0 h 79"/>
                              <a:gd name="T6" fmla="*/ 0 w 10037"/>
                              <a:gd name="T7" fmla="*/ 0 h 79"/>
                              <a:gd name="T8" fmla="*/ 0 w 10037"/>
                              <a:gd name="T9" fmla="*/ 7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79">
                                <a:moveTo>
                                  <a:pt x="0" y="78"/>
                                </a:moveTo>
                                <a:lnTo>
                                  <a:pt x="10036" y="78"/>
                                </a:lnTo>
                                <a:lnTo>
                                  <a:pt x="10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0"/>
                        <wps:cNvSpPr>
                          <a:spLocks/>
                        </wps:cNvSpPr>
                        <wps:spPr bwMode="auto">
                          <a:xfrm>
                            <a:off x="65" y="182"/>
                            <a:ext cx="10037" cy="70"/>
                          </a:xfrm>
                          <a:custGeom>
                            <a:avLst/>
                            <a:gdLst>
                              <a:gd name="T0" fmla="*/ 0 w 10037"/>
                              <a:gd name="T1" fmla="*/ 69 h 70"/>
                              <a:gd name="T2" fmla="*/ 10036 w 10037"/>
                              <a:gd name="T3" fmla="*/ 69 h 70"/>
                              <a:gd name="T4" fmla="*/ 10036 w 10037"/>
                              <a:gd name="T5" fmla="*/ 0 h 70"/>
                              <a:gd name="T6" fmla="*/ 0 w 10037"/>
                              <a:gd name="T7" fmla="*/ 0 h 70"/>
                              <a:gd name="T8" fmla="*/ 0 w 10037"/>
                              <a:gd name="T9" fmla="*/ 6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70">
                                <a:moveTo>
                                  <a:pt x="0" y="69"/>
                                </a:moveTo>
                                <a:lnTo>
                                  <a:pt x="10036" y="69"/>
                                </a:lnTo>
                                <a:lnTo>
                                  <a:pt x="10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1"/>
                        <wps:cNvSpPr>
                          <a:spLocks/>
                        </wps:cNvSpPr>
                        <wps:spPr bwMode="auto">
                          <a:xfrm>
                            <a:off x="65" y="250"/>
                            <a:ext cx="10037" cy="312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312"/>
                              <a:gd name="T2" fmla="*/ 10036 w 10037"/>
                              <a:gd name="T3" fmla="*/ 0 h 312"/>
                              <a:gd name="T4" fmla="*/ 10036 w 10037"/>
                              <a:gd name="T5" fmla="*/ 312 h 312"/>
                              <a:gd name="T6" fmla="*/ 0 w 10037"/>
                              <a:gd name="T7" fmla="*/ 312 h 312"/>
                              <a:gd name="T8" fmla="*/ 0 w 10037"/>
                              <a:gd name="T9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312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2"/>
                        <wps:cNvSpPr>
                          <a:spLocks/>
                        </wps:cNvSpPr>
                        <wps:spPr bwMode="auto">
                          <a:xfrm>
                            <a:off x="65" y="562"/>
                            <a:ext cx="10037" cy="312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312"/>
                              <a:gd name="T2" fmla="*/ 10036 w 10037"/>
                              <a:gd name="T3" fmla="*/ 0 h 312"/>
                              <a:gd name="T4" fmla="*/ 10036 w 10037"/>
                              <a:gd name="T5" fmla="*/ 312 h 312"/>
                              <a:gd name="T6" fmla="*/ 0 w 10037"/>
                              <a:gd name="T7" fmla="*/ 312 h 312"/>
                              <a:gd name="T8" fmla="*/ 0 w 10037"/>
                              <a:gd name="T9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312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3"/>
                        <wps:cNvSpPr>
                          <a:spLocks/>
                        </wps:cNvSpPr>
                        <wps:spPr bwMode="auto">
                          <a:xfrm>
                            <a:off x="65" y="874"/>
                            <a:ext cx="10037" cy="312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312"/>
                              <a:gd name="T2" fmla="*/ 10036 w 10037"/>
                              <a:gd name="T3" fmla="*/ 0 h 312"/>
                              <a:gd name="T4" fmla="*/ 10036 w 10037"/>
                              <a:gd name="T5" fmla="*/ 311 h 312"/>
                              <a:gd name="T6" fmla="*/ 0 w 10037"/>
                              <a:gd name="T7" fmla="*/ 311 h 312"/>
                              <a:gd name="T8" fmla="*/ 0 w 10037"/>
                              <a:gd name="T9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312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4"/>
                        <wps:cNvSpPr>
                          <a:spLocks/>
                        </wps:cNvSpPr>
                        <wps:spPr bwMode="auto">
                          <a:xfrm>
                            <a:off x="65" y="1186"/>
                            <a:ext cx="10037" cy="312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312"/>
                              <a:gd name="T2" fmla="*/ 10036 w 10037"/>
                              <a:gd name="T3" fmla="*/ 0 h 312"/>
                              <a:gd name="T4" fmla="*/ 10036 w 10037"/>
                              <a:gd name="T5" fmla="*/ 311 h 312"/>
                              <a:gd name="T6" fmla="*/ 0 w 10037"/>
                              <a:gd name="T7" fmla="*/ 311 h 312"/>
                              <a:gd name="T8" fmla="*/ 0 w 10037"/>
                              <a:gd name="T9" fmla="*/ 0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312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311"/>
                                </a:lnTo>
                                <a:lnTo>
                                  <a:pt x="0" y="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5"/>
                        <wps:cNvSpPr>
                          <a:spLocks/>
                        </wps:cNvSpPr>
                        <wps:spPr bwMode="auto">
                          <a:xfrm>
                            <a:off x="65" y="1498"/>
                            <a:ext cx="10037" cy="212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212"/>
                              <a:gd name="T2" fmla="*/ 10036 w 10037"/>
                              <a:gd name="T3" fmla="*/ 0 h 212"/>
                              <a:gd name="T4" fmla="*/ 10036 w 10037"/>
                              <a:gd name="T5" fmla="*/ 211 h 212"/>
                              <a:gd name="T6" fmla="*/ 0 w 10037"/>
                              <a:gd name="T7" fmla="*/ 211 h 212"/>
                              <a:gd name="T8" fmla="*/ 0 w 10037"/>
                              <a:gd name="T9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212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6"/>
                        <wps:cNvSpPr>
                          <a:spLocks/>
                        </wps:cNvSpPr>
                        <wps:spPr bwMode="auto">
                          <a:xfrm>
                            <a:off x="65" y="1709"/>
                            <a:ext cx="10037" cy="207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207"/>
                              <a:gd name="T2" fmla="*/ 10036 w 10037"/>
                              <a:gd name="T3" fmla="*/ 0 h 207"/>
                              <a:gd name="T4" fmla="*/ 10036 w 10037"/>
                              <a:gd name="T5" fmla="*/ 206 h 207"/>
                              <a:gd name="T6" fmla="*/ 0 w 10037"/>
                              <a:gd name="T7" fmla="*/ 206 h 207"/>
                              <a:gd name="T8" fmla="*/ 0 w 10037"/>
                              <a:gd name="T9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207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7"/>
                        <wps:cNvSpPr>
                          <a:spLocks/>
                        </wps:cNvSpPr>
                        <wps:spPr bwMode="auto">
                          <a:xfrm>
                            <a:off x="65" y="1916"/>
                            <a:ext cx="10037" cy="212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212"/>
                              <a:gd name="T2" fmla="*/ 10036 w 10037"/>
                              <a:gd name="T3" fmla="*/ 0 h 212"/>
                              <a:gd name="T4" fmla="*/ 10036 w 10037"/>
                              <a:gd name="T5" fmla="*/ 211 h 212"/>
                              <a:gd name="T6" fmla="*/ 0 w 10037"/>
                              <a:gd name="T7" fmla="*/ 211 h 212"/>
                              <a:gd name="T8" fmla="*/ 0 w 10037"/>
                              <a:gd name="T9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212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8"/>
                        <wps:cNvSpPr>
                          <a:spLocks/>
                        </wps:cNvSpPr>
                        <wps:spPr bwMode="auto">
                          <a:xfrm>
                            <a:off x="65" y="2127"/>
                            <a:ext cx="10037" cy="207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207"/>
                              <a:gd name="T2" fmla="*/ 10036 w 10037"/>
                              <a:gd name="T3" fmla="*/ 0 h 207"/>
                              <a:gd name="T4" fmla="*/ 10036 w 10037"/>
                              <a:gd name="T5" fmla="*/ 206 h 207"/>
                              <a:gd name="T6" fmla="*/ 0 w 10037"/>
                              <a:gd name="T7" fmla="*/ 206 h 207"/>
                              <a:gd name="T8" fmla="*/ 0 w 10037"/>
                              <a:gd name="T9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207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9"/>
                        <wps:cNvSpPr>
                          <a:spLocks/>
                        </wps:cNvSpPr>
                        <wps:spPr bwMode="auto">
                          <a:xfrm>
                            <a:off x="65" y="2544"/>
                            <a:ext cx="10037" cy="154"/>
                          </a:xfrm>
                          <a:custGeom>
                            <a:avLst/>
                            <a:gdLst>
                              <a:gd name="T0" fmla="*/ 0 w 10037"/>
                              <a:gd name="T1" fmla="*/ 153 h 154"/>
                              <a:gd name="T2" fmla="*/ 10036 w 10037"/>
                              <a:gd name="T3" fmla="*/ 153 h 154"/>
                              <a:gd name="T4" fmla="*/ 10036 w 10037"/>
                              <a:gd name="T5" fmla="*/ 0 h 154"/>
                              <a:gd name="T6" fmla="*/ 0 w 10037"/>
                              <a:gd name="T7" fmla="*/ 0 h 154"/>
                              <a:gd name="T8" fmla="*/ 0 w 10037"/>
                              <a:gd name="T9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154">
                                <a:moveTo>
                                  <a:pt x="0" y="153"/>
                                </a:moveTo>
                                <a:lnTo>
                                  <a:pt x="10036" y="153"/>
                                </a:lnTo>
                                <a:lnTo>
                                  <a:pt x="10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0"/>
                        <wps:cNvSpPr>
                          <a:spLocks/>
                        </wps:cNvSpPr>
                        <wps:spPr bwMode="auto">
                          <a:xfrm>
                            <a:off x="65" y="2333"/>
                            <a:ext cx="10037" cy="212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212"/>
                              <a:gd name="T2" fmla="*/ 10036 w 10037"/>
                              <a:gd name="T3" fmla="*/ 0 h 212"/>
                              <a:gd name="T4" fmla="*/ 10036 w 10037"/>
                              <a:gd name="T5" fmla="*/ 211 h 212"/>
                              <a:gd name="T6" fmla="*/ 0 w 10037"/>
                              <a:gd name="T7" fmla="*/ 211 h 212"/>
                              <a:gd name="T8" fmla="*/ 0 w 10037"/>
                              <a:gd name="T9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212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1"/>
                        <wps:cNvSpPr>
                          <a:spLocks/>
                        </wps:cNvSpPr>
                        <wps:spPr bwMode="auto">
                          <a:xfrm>
                            <a:off x="65" y="2543"/>
                            <a:ext cx="10037" cy="74"/>
                          </a:xfrm>
                          <a:custGeom>
                            <a:avLst/>
                            <a:gdLst>
                              <a:gd name="T0" fmla="*/ 0 w 10037"/>
                              <a:gd name="T1" fmla="*/ 74 h 74"/>
                              <a:gd name="T2" fmla="*/ 10036 w 10037"/>
                              <a:gd name="T3" fmla="*/ 74 h 74"/>
                              <a:gd name="T4" fmla="*/ 10036 w 10037"/>
                              <a:gd name="T5" fmla="*/ 0 h 74"/>
                              <a:gd name="T6" fmla="*/ 0 w 10037"/>
                              <a:gd name="T7" fmla="*/ 0 h 74"/>
                              <a:gd name="T8" fmla="*/ 0 w 10037"/>
                              <a:gd name="T9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74">
                                <a:moveTo>
                                  <a:pt x="0" y="74"/>
                                </a:moveTo>
                                <a:lnTo>
                                  <a:pt x="10036" y="74"/>
                                </a:lnTo>
                                <a:lnTo>
                                  <a:pt x="10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2"/>
                        <wps:cNvSpPr>
                          <a:spLocks/>
                        </wps:cNvSpPr>
                        <wps:spPr bwMode="auto">
                          <a:xfrm>
                            <a:off x="65" y="2615"/>
                            <a:ext cx="10037" cy="70"/>
                          </a:xfrm>
                          <a:custGeom>
                            <a:avLst/>
                            <a:gdLst>
                              <a:gd name="T0" fmla="*/ 0 w 10037"/>
                              <a:gd name="T1" fmla="*/ 69 h 70"/>
                              <a:gd name="T2" fmla="*/ 10036 w 10037"/>
                              <a:gd name="T3" fmla="*/ 69 h 70"/>
                              <a:gd name="T4" fmla="*/ 10036 w 10037"/>
                              <a:gd name="T5" fmla="*/ 0 h 70"/>
                              <a:gd name="T6" fmla="*/ 0 w 10037"/>
                              <a:gd name="T7" fmla="*/ 0 h 70"/>
                              <a:gd name="T8" fmla="*/ 0 w 10037"/>
                              <a:gd name="T9" fmla="*/ 6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37" h="70">
                                <a:moveTo>
                                  <a:pt x="0" y="69"/>
                                </a:moveTo>
                                <a:lnTo>
                                  <a:pt x="10036" y="69"/>
                                </a:lnTo>
                                <a:lnTo>
                                  <a:pt x="100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3"/>
                        <wps:cNvSpPr>
                          <a:spLocks/>
                        </wps:cNvSpPr>
                        <wps:spPr bwMode="auto">
                          <a:xfrm>
                            <a:off x="22" y="65"/>
                            <a:ext cx="10124" cy="20"/>
                          </a:xfrm>
                          <a:custGeom>
                            <a:avLst/>
                            <a:gdLst>
                              <a:gd name="T0" fmla="*/ 0 w 10124"/>
                              <a:gd name="T1" fmla="*/ 0 h 20"/>
                              <a:gd name="T2" fmla="*/ 10123 w 101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4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4"/>
                        <wps:cNvSpPr>
                          <a:spLocks/>
                        </wps:cNvSpPr>
                        <wps:spPr bwMode="auto">
                          <a:xfrm>
                            <a:off x="65" y="96"/>
                            <a:ext cx="10037" cy="20"/>
                          </a:xfrm>
                          <a:custGeom>
                            <a:avLst/>
                            <a:gdLst>
                              <a:gd name="T0" fmla="*/ 0 w 10037"/>
                              <a:gd name="T1" fmla="*/ 0 h 20"/>
                              <a:gd name="T2" fmla="*/ 10036 w 100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7" h="20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5"/>
                        <wps:cNvSpPr>
                          <a:spLocks/>
                        </wps:cNvSpPr>
                        <wps:spPr bwMode="auto">
                          <a:xfrm>
                            <a:off x="37" y="2688"/>
                            <a:ext cx="10095" cy="20"/>
                          </a:xfrm>
                          <a:custGeom>
                            <a:avLst/>
                            <a:gdLst>
                              <a:gd name="T0" fmla="*/ 0 w 10095"/>
                              <a:gd name="T1" fmla="*/ 0 h 20"/>
                              <a:gd name="T2" fmla="*/ 10094 w 10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95" h="20">
                                <a:moveTo>
                                  <a:pt x="0" y="0"/>
                                </a:moveTo>
                                <a:lnTo>
                                  <a:pt x="1009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6"/>
                        <wps:cNvSpPr>
                          <a:spLocks/>
                        </wps:cNvSpPr>
                        <wps:spPr bwMode="auto">
                          <a:xfrm>
                            <a:off x="44" y="22"/>
                            <a:ext cx="20" cy="2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6"/>
                              <a:gd name="T2" fmla="*/ 0 w 20"/>
                              <a:gd name="T3" fmla="*/ 2675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6">
                                <a:moveTo>
                                  <a:pt x="0" y="0"/>
                                </a:moveTo>
                                <a:lnTo>
                                  <a:pt x="0" y="267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7"/>
                        <wps:cNvSpPr>
                          <a:spLocks/>
                        </wps:cNvSpPr>
                        <wps:spPr bwMode="auto">
                          <a:xfrm>
                            <a:off x="22" y="2720"/>
                            <a:ext cx="10124" cy="20"/>
                          </a:xfrm>
                          <a:custGeom>
                            <a:avLst/>
                            <a:gdLst>
                              <a:gd name="T0" fmla="*/ 0 w 10124"/>
                              <a:gd name="T1" fmla="*/ 0 h 20"/>
                              <a:gd name="T2" fmla="*/ 10123 w 101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4" h="20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8"/>
                        <wps:cNvSpPr>
                          <a:spLocks/>
                        </wps:cNvSpPr>
                        <wps:spPr bwMode="auto">
                          <a:xfrm>
                            <a:off x="10124" y="22"/>
                            <a:ext cx="20" cy="2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76"/>
                              <a:gd name="T2" fmla="*/ 0 w 20"/>
                              <a:gd name="T3" fmla="*/ 2675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76">
                                <a:moveTo>
                                  <a:pt x="0" y="0"/>
                                </a:moveTo>
                                <a:lnTo>
                                  <a:pt x="0" y="2675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69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4113" w:rsidRDefault="005A411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5A4113" w:rsidRDefault="005A4113">
                              <w:pPr>
                                <w:pStyle w:val="BodyText"/>
                                <w:tabs>
                                  <w:tab w:val="left" w:pos="6379"/>
                                </w:tabs>
                                <w:kinsoku w:val="0"/>
                                <w:overflowPunct w:val="0"/>
                                <w:spacing w:line="389" w:lineRule="auto"/>
                                <w:ind w:left="65" w:right="553" w:firstLine="50"/>
                              </w:pPr>
                              <w:r>
                                <w:rPr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hereby</w:t>
                              </w:r>
                              <w:r>
                                <w:rPr>
                                  <w:spacing w:val="-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declare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I,</w:t>
                              </w:r>
                              <w:r>
                                <w:rPr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*</w:t>
                              </w:r>
                              <w:r>
                                <w:rPr>
                                  <w:w w:val="105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spacing w:val="-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reviewed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applied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relevant</w:t>
                              </w:r>
                              <w:r>
                                <w:rPr>
                                  <w:spacing w:val="60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national</w:t>
                              </w:r>
                            </w:p>
                            <w:p w:rsidR="005A4113" w:rsidRDefault="005A4113">
                              <w:pPr>
                                <w:pStyle w:val="BodyText"/>
                                <w:tabs>
                                  <w:tab w:val="left" w:pos="2987"/>
                                </w:tabs>
                                <w:kinsoku w:val="0"/>
                                <w:overflowPunct w:val="0"/>
                                <w:spacing w:line="383" w:lineRule="auto"/>
                                <w:ind w:left="115" w:right="336"/>
                              </w:pPr>
                              <w:r>
                                <w:rPr>
                                  <w:w w:val="105"/>
                                </w:rPr>
                                <w:t>procedures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requirements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applicant’s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competent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Authority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(ACAA-foreig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Examiners)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contained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in</w:t>
                              </w:r>
                              <w:r>
                                <w:rPr>
                                  <w:spacing w:val="132"/>
                                  <w:w w:val="104"/>
                                </w:rPr>
                                <w:t xml:space="preserve"> </w:t>
                              </w:r>
                              <w:r>
                                <w:t>version**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Examiner</w:t>
                              </w:r>
                              <w:r>
                                <w:rPr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Differences</w:t>
                              </w:r>
                              <w:r>
                                <w:rPr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Document.</w:t>
                              </w:r>
                            </w:p>
                            <w:p w:rsidR="005A4113" w:rsidRDefault="005A4113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A4113" w:rsidRDefault="005A4113">
                              <w:pPr>
                                <w:pStyle w:val="BodyText"/>
                                <w:kinsoku w:val="0"/>
                                <w:overflowPunct w:val="0"/>
                                <w:ind w:left="115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*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Name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Examiner</w:t>
                              </w:r>
                            </w:p>
                            <w:p w:rsidR="005A4113" w:rsidRDefault="005A4113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115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>**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Insert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document</w:t>
                              </w:r>
                              <w:r>
                                <w:rPr>
                                  <w:i/>
                                  <w:iCs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version,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i.e.:</w:t>
                              </w:r>
                              <w:r>
                                <w:rPr>
                                  <w:i/>
                                  <w:iCs/>
                                  <w:spacing w:val="-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06-2015</w:t>
                              </w:r>
                            </w:p>
                            <w:p w:rsidR="005A4113" w:rsidRDefault="005A4113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5A4113" w:rsidRDefault="005A4113">
                              <w:pPr>
                                <w:pStyle w:val="BodyText"/>
                                <w:tabs>
                                  <w:tab w:val="left" w:pos="3998"/>
                                  <w:tab w:val="left" w:pos="9332"/>
                                </w:tabs>
                                <w:kinsoku w:val="0"/>
                                <w:overflowPunct w:val="0"/>
                                <w:ind w:left="115"/>
                              </w:pPr>
                              <w:r>
                                <w:rPr>
                                  <w:w w:val="105"/>
                                </w:rPr>
                                <w:t>Date:</w:t>
                              </w:r>
                              <w:r>
                                <w:rPr>
                                  <w:w w:val="105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</w:rPr>
                                <w:t>Signature</w:t>
                              </w:r>
                              <w:r>
                                <w:rPr>
                                  <w:spacing w:val="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Examiner: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7" o:spid="_x0000_s1040" style="width:508.45pt;height:137.15pt;mso-position-horizontal-relative:char;mso-position-vertical-relative:line" coordsize="10169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">
                <v:shape id="Freeform 178" o:spid="_x0000_s1041" style="position:absolute;left:65;top:92;width:10037;height:159;visibility:visible;mso-wrap-style:square;v-text-anchor:top" coordsize="1003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" path="m,158r10036,l10036,,,,,158xe" fillcolor="#f2f2f2" stroked="f">
                  <v:path arrowok="t" o:connecttype="custom" o:connectlocs="0,158;10036,158;10036,0;0,0;0,158" o:connectangles="0,0,0,0,0"/>
                </v:shape>
                <v:shape id="Freeform 179" o:spid="_x0000_s1042" style="position:absolute;left:65;top:105;width:10037;height:79;visibility:visible;mso-wrap-style:square;v-text-anchor:top" coordsize="1003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" path="m,78r10036,l10036,,,,,78xe" fillcolor="#f2f2f2" stroked="f">
                  <v:path arrowok="t" o:connecttype="custom" o:connectlocs="0,78;10036,78;10036,0;0,0;0,78" o:connectangles="0,0,0,0,0"/>
                </v:shape>
                <v:shape id="Freeform 180" o:spid="_x0000_s1043" style="position:absolute;left:65;top:182;width:10037;height:70;visibility:visible;mso-wrap-style:square;v-text-anchor:top" coordsize="1003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" path="m,69r10036,l10036,,,,,69xe" fillcolor="#f2f2f2" stroked="f">
                  <v:path arrowok="t" o:connecttype="custom" o:connectlocs="0,69;10036,69;10036,0;0,0;0,69" o:connectangles="0,0,0,0,0"/>
                </v:shape>
                <v:shape id="Freeform 181" o:spid="_x0000_s1044" style="position:absolute;left:65;top:250;width:10037;height:312;visibility:visible;mso-wrap-style:square;v-text-anchor:top" coordsize="1003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" path="m,l10036,r,312l,312,,xe" fillcolor="#f2f2f2" stroked="f">
                  <v:path arrowok="t" o:connecttype="custom" o:connectlocs="0,0;10036,0;10036,312;0,312;0,0" o:connectangles="0,0,0,0,0"/>
                </v:shape>
                <v:shape id="Freeform 182" o:spid="_x0000_s1045" style="position:absolute;left:65;top:562;width:10037;height:312;visibility:visible;mso-wrap-style:square;v-text-anchor:top" coordsize="1003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" path="m,l10036,r,312l,312,,xe" fillcolor="#f2f2f2" stroked="f">
                  <v:path arrowok="t" o:connecttype="custom" o:connectlocs="0,0;10036,0;10036,312;0,312;0,0" o:connectangles="0,0,0,0,0"/>
                </v:shape>
                <v:shape id="Freeform 183" o:spid="_x0000_s1046" style="position:absolute;left:65;top:874;width:10037;height:312;visibility:visible;mso-wrap-style:square;v-text-anchor:top" coordsize="1003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" path="m,l10036,r,311l,311,,xe" fillcolor="#f2f2f2" stroked="f">
                  <v:path arrowok="t" o:connecttype="custom" o:connectlocs="0,0;10036,0;10036,311;0,311;0,0" o:connectangles="0,0,0,0,0"/>
                </v:shape>
                <v:shape id="Freeform 184" o:spid="_x0000_s1047" style="position:absolute;left:65;top:1186;width:10037;height:312;visibility:visible;mso-wrap-style:square;v-text-anchor:top" coordsize="10037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" path="m,l10036,r,311l,311,,xe" fillcolor="#f2f2f2" stroked="f">
                  <v:path arrowok="t" o:connecttype="custom" o:connectlocs="0,0;10036,0;10036,311;0,311;0,0" o:connectangles="0,0,0,0,0"/>
                </v:shape>
                <v:shape id="Freeform 185" o:spid="_x0000_s1048" style="position:absolute;left:65;top:1498;width:10037;height:212;visibility:visible;mso-wrap-style:square;v-text-anchor:top" coordsize="1003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" path="m,l10036,r,211l,211,,xe" fillcolor="#f2f2f2" stroked="f">
                  <v:path arrowok="t" o:connecttype="custom" o:connectlocs="0,0;10036,0;10036,211;0,211;0,0" o:connectangles="0,0,0,0,0"/>
                </v:shape>
                <v:shape id="Freeform 186" o:spid="_x0000_s1049" style="position:absolute;left:65;top:1709;width:10037;height:207;visibility:visible;mso-wrap-style:square;v-text-anchor:top" coordsize="1003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" path="m,l10036,r,206l,206,,xe" fillcolor="#f2f2f2" stroked="f">
                  <v:path arrowok="t" o:connecttype="custom" o:connectlocs="0,0;10036,0;10036,206;0,206;0,0" o:connectangles="0,0,0,0,0"/>
                </v:shape>
                <v:shape id="Freeform 187" o:spid="_x0000_s1050" style="position:absolute;left:65;top:1916;width:10037;height:212;visibility:visible;mso-wrap-style:square;v-text-anchor:top" coordsize="1003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" path="m,l10036,r,211l,211,,xe" fillcolor="#f2f2f2" stroked="f">
                  <v:path arrowok="t" o:connecttype="custom" o:connectlocs="0,0;10036,0;10036,211;0,211;0,0" o:connectangles="0,0,0,0,0"/>
                </v:shape>
                <v:shape id="Freeform 188" o:spid="_x0000_s1051" style="position:absolute;left:65;top:2127;width:10037;height:207;visibility:visible;mso-wrap-style:square;v-text-anchor:top" coordsize="1003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" path="m,l10036,r,206l,206,,xe" fillcolor="#f2f2f2" stroked="f">
                  <v:path arrowok="t" o:connecttype="custom" o:connectlocs="0,0;10036,0;10036,206;0,206;0,0" o:connectangles="0,0,0,0,0"/>
                </v:shape>
                <v:shape id="Freeform 189" o:spid="_x0000_s1052" style="position:absolute;left:65;top:2544;width:10037;height:154;visibility:visible;mso-wrap-style:square;v-text-anchor:top" coordsize="1003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" path="m,153r10036,l10036,,,,,153xe" fillcolor="#f2f2f2" stroked="f">
                  <v:path arrowok="t" o:connecttype="custom" o:connectlocs="0,153;10036,153;10036,0;0,0;0,153" o:connectangles="0,0,0,0,0"/>
                </v:shape>
                <v:shape id="Freeform 190" o:spid="_x0000_s1053" style="position:absolute;left:65;top:2333;width:10037;height:212;visibility:visible;mso-wrap-style:square;v-text-anchor:top" coordsize="1003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" path="m,l10036,r,211l,211,,xe" fillcolor="#f2f2f2" stroked="f">
                  <v:path arrowok="t" o:connecttype="custom" o:connectlocs="0,0;10036,0;10036,211;0,211;0,0" o:connectangles="0,0,0,0,0"/>
                </v:shape>
                <v:shape id="Freeform 191" o:spid="_x0000_s1054" style="position:absolute;left:65;top:2543;width:10037;height:74;visibility:visible;mso-wrap-style:square;v-text-anchor:top" coordsize="1003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" path="m,74r10036,l10036,,,,,74xe" fillcolor="#f2f2f2" stroked="f">
                  <v:path arrowok="t" o:connecttype="custom" o:connectlocs="0,74;10036,74;10036,0;0,0;0,74" o:connectangles="0,0,0,0,0"/>
                </v:shape>
                <v:shape id="Freeform 192" o:spid="_x0000_s1055" style="position:absolute;left:65;top:2615;width:10037;height:70;visibility:visible;mso-wrap-style:square;v-text-anchor:top" coordsize="1003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" path="m,69r10036,l10036,,,,,69xe" fillcolor="#f2f2f2" stroked="f">
                  <v:path arrowok="t" o:connecttype="custom" o:connectlocs="0,69;10036,69;10036,0;0,0;0,69" o:connectangles="0,0,0,0,0"/>
                </v:shape>
                <v:shape id="Freeform 193" o:spid="_x0000_s1056" style="position:absolute;left:22;top:65;width:10124;height:20;visibility:visible;mso-wrap-style:square;v-text-anchor:top" coordsize="101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" path="m,l10123,e" filled="f" strokecolor="blue" strokeweight=".79725mm">
                  <v:path arrowok="t" o:connecttype="custom" o:connectlocs="0,0;10123,0" o:connectangles="0,0"/>
                </v:shape>
                <v:shape id="Freeform 194" o:spid="_x0000_s1057" style="position:absolute;left:65;top:96;width:10037;height:20;visibility:visible;mso-wrap-style:square;v-text-anchor:top" coordsize="100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" path="m,l10036,e" filled="f" strokecolor="#f2f2f2" strokeweight="1.06pt">
                  <v:path arrowok="t" o:connecttype="custom" o:connectlocs="0,0;10036,0" o:connectangles="0,0"/>
                </v:shape>
                <v:shape id="Freeform 195" o:spid="_x0000_s1058" style="position:absolute;left:37;top:2688;width:10095;height:20;visibility:visible;mso-wrap-style:square;v-text-anchor:top" coordsize="10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" path="m,l10094,e" filled="f" strokecolor="#f2f2f2" strokeweight="1.06pt">
                  <v:path arrowok="t" o:connecttype="custom" o:connectlocs="0,0;10094,0" o:connectangles="0,0"/>
                </v:shape>
                <v:shape id="Freeform 196" o:spid="_x0000_s1059" style="position:absolute;left:44;top:22;width:20;height:2676;visibility:visible;mso-wrap-style:square;v-text-anchor:top" coordsize="20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" path="m,l,2675e" filled="f" strokecolor="blue" strokeweight=".79725mm">
                  <v:path arrowok="t" o:connecttype="custom" o:connectlocs="0,0;0,2675" o:connectangles="0,0"/>
                </v:shape>
                <v:shape id="Freeform 197" o:spid="_x0000_s1060" style="position:absolute;left:22;top:2720;width:10124;height:20;visibility:visible;mso-wrap-style:square;v-text-anchor:top" coordsize="101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" path="m,l10123,e" filled="f" strokecolor="blue" strokeweight=".79725mm">
                  <v:path arrowok="t" o:connecttype="custom" o:connectlocs="0,0;10123,0" o:connectangles="0,0"/>
                </v:shape>
                <v:shape id="Freeform 198" o:spid="_x0000_s1061" style="position:absolute;left:10124;top:22;width:20;height:2676;visibility:visible;mso-wrap-style:square;v-text-anchor:top" coordsize="20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" path="m,l,2675e" filled="f" strokecolor="blue" strokeweight=".79725mm">
                  <v:path arrowok="t" o:connecttype="custom" o:connectlocs="0,0;0,2675" o:connectangles="0,0"/>
                </v:shape>
                <v:shape id="Text Box 199" o:spid="_x0000_s1062" type="#_x0000_t202" style="position:absolute;width:1016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5A4113" w:rsidRDefault="005A411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22"/>
                            <w:szCs w:val="22"/>
                          </w:rPr>
                        </w:pPr>
                      </w:p>
                      <w:p w:rsidR="005A4113" w:rsidRDefault="005A4113">
                        <w:pPr>
                          <w:pStyle w:val="BodyText"/>
                          <w:tabs>
                            <w:tab w:val="left" w:pos="6379"/>
                          </w:tabs>
                          <w:kinsoku w:val="0"/>
                          <w:overflowPunct w:val="0"/>
                          <w:spacing w:line="389" w:lineRule="auto"/>
                          <w:ind w:left="65" w:right="553" w:firstLine="50"/>
                        </w:pPr>
                        <w:r>
                          <w:rPr>
                            <w:w w:val="105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hereby</w:t>
                        </w:r>
                        <w:r>
                          <w:rPr>
                            <w:spacing w:val="-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declare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that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I,</w:t>
                        </w:r>
                        <w:r>
                          <w:rPr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*</w:t>
                        </w:r>
                        <w:r>
                          <w:rPr>
                            <w:w w:val="105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,</w:t>
                        </w:r>
                        <w:r>
                          <w:rPr>
                            <w:spacing w:val="-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have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reviewed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applied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relevant</w:t>
                        </w:r>
                        <w:r>
                          <w:rPr>
                            <w:spacing w:val="60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national</w:t>
                        </w:r>
                      </w:p>
                      <w:p w:rsidR="005A4113" w:rsidRDefault="005A4113">
                        <w:pPr>
                          <w:pStyle w:val="BodyText"/>
                          <w:tabs>
                            <w:tab w:val="left" w:pos="2987"/>
                          </w:tabs>
                          <w:kinsoku w:val="0"/>
                          <w:overflowPunct w:val="0"/>
                          <w:spacing w:line="383" w:lineRule="auto"/>
                          <w:ind w:left="115" w:right="336"/>
                        </w:pPr>
                        <w:r>
                          <w:rPr>
                            <w:w w:val="105"/>
                          </w:rPr>
                          <w:t>procedures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and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requirements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applicant’s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competent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Authority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(ACAA-foreig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Examiners)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contained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in</w:t>
                        </w:r>
                        <w:r>
                          <w:rPr>
                            <w:spacing w:val="132"/>
                            <w:w w:val="104"/>
                          </w:rPr>
                          <w:t xml:space="preserve"> </w:t>
                        </w:r>
                        <w:r>
                          <w:t>version**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the</w:t>
                        </w:r>
                        <w:r>
                          <w:rPr>
                            <w:spacing w:val="-5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Examiner</w:t>
                        </w:r>
                        <w:r>
                          <w:rPr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Differences</w:t>
                        </w:r>
                        <w:r>
                          <w:rPr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Document.</w:t>
                        </w:r>
                      </w:p>
                      <w:p w:rsidR="005A4113" w:rsidRDefault="005A4113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0"/>
                          <w:rPr>
                            <w:sz w:val="18"/>
                            <w:szCs w:val="18"/>
                          </w:rPr>
                        </w:pPr>
                      </w:p>
                      <w:p w:rsidR="005A4113" w:rsidRDefault="005A4113">
                        <w:pPr>
                          <w:pStyle w:val="BodyText"/>
                          <w:kinsoku w:val="0"/>
                          <w:overflowPunct w:val="0"/>
                          <w:ind w:left="115"/>
                          <w:rPr>
                            <w:sz w:val="16"/>
                            <w:szCs w:val="16"/>
                          </w:rPr>
                        </w:pPr>
                        <w:r>
                          <w:t>*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Name</w:t>
                        </w:r>
                        <w:r>
                          <w:rPr>
                            <w:i/>
                            <w:iCs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of</w:t>
                        </w:r>
                        <w:r>
                          <w:rPr>
                            <w:i/>
                            <w:i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Examiner</w:t>
                        </w:r>
                      </w:p>
                      <w:p w:rsidR="005A4113" w:rsidRDefault="005A4113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115"/>
                          <w:rPr>
                            <w:sz w:val="16"/>
                            <w:szCs w:val="16"/>
                          </w:rPr>
                        </w:pPr>
                        <w:r>
                          <w:t>**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Insert</w:t>
                        </w:r>
                        <w:r>
                          <w:rPr>
                            <w:i/>
                            <w:i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document</w:t>
                        </w:r>
                        <w:r>
                          <w:rPr>
                            <w:i/>
                            <w:i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version,</w:t>
                        </w:r>
                        <w:r>
                          <w:rPr>
                            <w:i/>
                            <w:i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i.e.:</w:t>
                        </w:r>
                        <w:r>
                          <w:rPr>
                            <w:i/>
                            <w:iCs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06-2015</w:t>
                        </w:r>
                      </w:p>
                      <w:p w:rsidR="005A4113" w:rsidRDefault="005A4113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/>
                          <w:rPr>
                            <w:sz w:val="19"/>
                            <w:szCs w:val="19"/>
                          </w:rPr>
                        </w:pPr>
                      </w:p>
                      <w:p w:rsidR="005A4113" w:rsidRDefault="005A4113">
                        <w:pPr>
                          <w:pStyle w:val="BodyText"/>
                          <w:tabs>
                            <w:tab w:val="left" w:pos="3998"/>
                            <w:tab w:val="left" w:pos="9332"/>
                          </w:tabs>
                          <w:kinsoku w:val="0"/>
                          <w:overflowPunct w:val="0"/>
                          <w:ind w:left="115"/>
                        </w:pPr>
                        <w:r>
                          <w:rPr>
                            <w:w w:val="105"/>
                          </w:rPr>
                          <w:t>Date:</w:t>
                        </w:r>
                        <w:r>
                          <w:rPr>
                            <w:w w:val="105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</w:rPr>
                          <w:t>Signature</w:t>
                        </w:r>
                        <w:r>
                          <w:rPr>
                            <w:spacing w:val="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Examiner: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w w:val="104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6BC2" w:rsidRDefault="00B66BC2">
      <w:pPr>
        <w:pStyle w:val="BodyText"/>
        <w:kinsoku w:val="0"/>
        <w:overflowPunct w:val="0"/>
        <w:spacing w:line="200" w:lineRule="atLeast"/>
        <w:ind w:left="107"/>
        <w:rPr>
          <w:sz w:val="20"/>
          <w:szCs w:val="20"/>
        </w:rPr>
        <w:sectPr w:rsidR="00B66BC2" w:rsidSect="00E02AA4">
          <w:pgSz w:w="11900" w:h="16840"/>
          <w:pgMar w:top="620" w:right="760" w:bottom="720" w:left="760" w:header="562" w:footer="563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380"/>
          </w:cols>
          <w:noEndnote/>
        </w:sectPr>
      </w:pPr>
    </w:p>
    <w:p w:rsidR="00B66BC2" w:rsidRDefault="00B66BC2">
      <w:pPr>
        <w:pStyle w:val="Heading1"/>
        <w:tabs>
          <w:tab w:val="left" w:pos="10384"/>
        </w:tabs>
        <w:kinsoku w:val="0"/>
        <w:overflowPunct w:val="0"/>
        <w:spacing w:before="48"/>
        <w:ind w:left="299"/>
        <w:rPr>
          <w:color w:val="000000"/>
        </w:rPr>
      </w:pPr>
      <w:r>
        <w:rPr>
          <w:color w:val="FFFFFF"/>
          <w:w w:val="99"/>
          <w:highlight w:val="darkGray"/>
        </w:rPr>
        <w:lastRenderedPageBreak/>
        <w:t xml:space="preserve"> </w:t>
      </w:r>
      <w:r>
        <w:rPr>
          <w:color w:val="FFFFFF"/>
          <w:highlight w:val="darkGray"/>
        </w:rPr>
        <w:t xml:space="preserve"> </w:t>
      </w:r>
      <w:r>
        <w:rPr>
          <w:color w:val="FFFFFF"/>
          <w:spacing w:val="-16"/>
          <w:highlight w:val="darkGray"/>
        </w:rPr>
        <w:t xml:space="preserve"> </w:t>
      </w:r>
      <w:r>
        <w:rPr>
          <w:color w:val="FFFFFF"/>
          <w:highlight w:val="darkGray"/>
        </w:rPr>
        <w:t xml:space="preserve">12    </w:t>
      </w:r>
      <w:r w:rsidR="00B63AFF">
        <w:rPr>
          <w:color w:val="FFFFFF"/>
          <w:highlight w:val="darkGray"/>
        </w:rPr>
        <w:t>Udhezimet per zhvillimit te Testit te Aftesise/</w:t>
      </w:r>
      <w:r w:rsidRPr="00B63AFF">
        <w:rPr>
          <w:i/>
          <w:color w:val="FFFFFF"/>
          <w:highlight w:val="darkGray"/>
        </w:rPr>
        <w:t>Guidelines</w:t>
      </w:r>
      <w:r w:rsidRPr="00B63AFF">
        <w:rPr>
          <w:i/>
          <w:color w:val="FFFFFF"/>
          <w:spacing w:val="-2"/>
          <w:highlight w:val="darkGray"/>
        </w:rPr>
        <w:t xml:space="preserve"> </w:t>
      </w:r>
      <w:r w:rsidRPr="00B63AFF">
        <w:rPr>
          <w:i/>
          <w:color w:val="FFFFFF"/>
          <w:highlight w:val="darkGray"/>
        </w:rPr>
        <w:t>for</w:t>
      </w:r>
      <w:r w:rsidRPr="00B63AFF">
        <w:rPr>
          <w:i/>
          <w:color w:val="FFFFFF"/>
          <w:spacing w:val="-1"/>
          <w:highlight w:val="darkGray"/>
        </w:rPr>
        <w:t xml:space="preserve"> </w:t>
      </w:r>
      <w:r w:rsidRPr="00B63AFF">
        <w:rPr>
          <w:i/>
          <w:color w:val="FFFFFF"/>
          <w:highlight w:val="darkGray"/>
        </w:rPr>
        <w:t>the</w:t>
      </w:r>
      <w:r w:rsidRPr="00B63AFF">
        <w:rPr>
          <w:i/>
          <w:color w:val="FFFFFF"/>
          <w:spacing w:val="-2"/>
          <w:highlight w:val="darkGray"/>
        </w:rPr>
        <w:t xml:space="preserve"> </w:t>
      </w:r>
      <w:r w:rsidRPr="00B63AFF">
        <w:rPr>
          <w:i/>
          <w:color w:val="FFFFFF"/>
          <w:highlight w:val="darkGray"/>
        </w:rPr>
        <w:t>conduct</w:t>
      </w:r>
      <w:r w:rsidRPr="00B63AFF">
        <w:rPr>
          <w:i/>
          <w:color w:val="FFFFFF"/>
          <w:spacing w:val="-2"/>
          <w:highlight w:val="darkGray"/>
        </w:rPr>
        <w:t xml:space="preserve"> </w:t>
      </w:r>
      <w:r w:rsidRPr="00B63AFF">
        <w:rPr>
          <w:i/>
          <w:color w:val="FFFFFF"/>
          <w:highlight w:val="darkGray"/>
        </w:rPr>
        <w:t>of</w:t>
      </w:r>
      <w:r w:rsidRPr="00B63AFF">
        <w:rPr>
          <w:i/>
          <w:color w:val="FFFFFF"/>
          <w:spacing w:val="-1"/>
          <w:highlight w:val="darkGray"/>
        </w:rPr>
        <w:t xml:space="preserve"> </w:t>
      </w:r>
      <w:r w:rsidRPr="00B63AFF">
        <w:rPr>
          <w:i/>
          <w:color w:val="FFFFFF"/>
          <w:highlight w:val="darkGray"/>
        </w:rPr>
        <w:t>the</w:t>
      </w:r>
      <w:r w:rsidRPr="00B63AFF">
        <w:rPr>
          <w:i/>
          <w:color w:val="FFFFFF"/>
          <w:spacing w:val="-2"/>
          <w:highlight w:val="darkGray"/>
        </w:rPr>
        <w:t xml:space="preserve"> </w:t>
      </w:r>
      <w:r w:rsidRPr="00B63AFF">
        <w:rPr>
          <w:i/>
          <w:color w:val="FFFFFF"/>
          <w:highlight w:val="darkGray"/>
        </w:rPr>
        <w:t>Skill</w:t>
      </w:r>
      <w:r w:rsidRPr="00B63AFF">
        <w:rPr>
          <w:i/>
          <w:color w:val="FFFFFF"/>
          <w:spacing w:val="-1"/>
          <w:highlight w:val="darkGray"/>
        </w:rPr>
        <w:t xml:space="preserve"> </w:t>
      </w:r>
      <w:r w:rsidRPr="00B63AFF">
        <w:rPr>
          <w:i/>
          <w:color w:val="FFFFFF"/>
          <w:highlight w:val="darkGray"/>
        </w:rPr>
        <w:t>Test</w:t>
      </w:r>
      <w:r>
        <w:rPr>
          <w:color w:val="FFFFFF"/>
          <w:w w:val="99"/>
          <w:highlight w:val="darkGray"/>
        </w:rPr>
        <w:t xml:space="preserve"> </w:t>
      </w:r>
      <w:r>
        <w:rPr>
          <w:color w:val="FFFFFF"/>
          <w:highlight w:val="darkGray"/>
        </w:rPr>
        <w:tab/>
      </w:r>
    </w:p>
    <w:p w:rsidR="00B66BC2" w:rsidRDefault="00B66BC2">
      <w:pPr>
        <w:pStyle w:val="Heading4"/>
        <w:kinsoku w:val="0"/>
        <w:overflowPunct w:val="0"/>
        <w:spacing w:before="193"/>
        <w:ind w:left="352"/>
        <w:rPr>
          <w:b w:val="0"/>
          <w:bCs w:val="0"/>
        </w:rPr>
      </w:pPr>
      <w:r>
        <w:rPr>
          <w:w w:val="105"/>
        </w:rPr>
        <w:t>FLIGHT</w:t>
      </w:r>
      <w:r>
        <w:rPr>
          <w:spacing w:val="-9"/>
          <w:w w:val="105"/>
        </w:rPr>
        <w:t xml:space="preserve"> </w:t>
      </w:r>
      <w:r>
        <w:rPr>
          <w:w w:val="105"/>
        </w:rPr>
        <w:t>TEST</w:t>
      </w:r>
      <w:r>
        <w:rPr>
          <w:spacing w:val="-9"/>
          <w:w w:val="105"/>
        </w:rPr>
        <w:t xml:space="preserve"> </w:t>
      </w:r>
      <w:r>
        <w:rPr>
          <w:w w:val="105"/>
        </w:rPr>
        <w:t>TOLERANCE</w:t>
      </w:r>
    </w:p>
    <w:p w:rsidR="00B66BC2" w:rsidRDefault="00B66BC2">
      <w:pPr>
        <w:pStyle w:val="BodyText"/>
        <w:numPr>
          <w:ilvl w:val="0"/>
          <w:numId w:val="3"/>
        </w:numPr>
        <w:tabs>
          <w:tab w:val="left" w:pos="689"/>
        </w:tabs>
        <w:kinsoku w:val="0"/>
        <w:overflowPunct w:val="0"/>
        <w:spacing w:before="83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applicant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shall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demonstrate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ability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to:</w:t>
      </w:r>
    </w:p>
    <w:p w:rsidR="00B66BC2" w:rsidRDefault="00B66BC2">
      <w:pPr>
        <w:pStyle w:val="BodyText"/>
        <w:numPr>
          <w:ilvl w:val="1"/>
          <w:numId w:val="3"/>
        </w:numPr>
        <w:tabs>
          <w:tab w:val="left" w:pos="1369"/>
        </w:tabs>
        <w:kinsoku w:val="0"/>
        <w:overflowPunct w:val="0"/>
        <w:spacing w:before="15"/>
        <w:ind w:firstLine="0"/>
        <w:rPr>
          <w:color w:val="000000"/>
        </w:rPr>
      </w:pPr>
      <w:r>
        <w:rPr>
          <w:color w:val="161419"/>
          <w:w w:val="105"/>
        </w:rPr>
        <w:t>operate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helicopter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within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its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limitations;</w:t>
      </w:r>
    </w:p>
    <w:p w:rsidR="00B66BC2" w:rsidRDefault="00B66BC2">
      <w:pPr>
        <w:pStyle w:val="BodyText"/>
        <w:numPr>
          <w:ilvl w:val="1"/>
          <w:numId w:val="3"/>
        </w:numPr>
        <w:tabs>
          <w:tab w:val="left" w:pos="1369"/>
        </w:tabs>
        <w:kinsoku w:val="0"/>
        <w:overflowPunct w:val="0"/>
        <w:spacing w:before="11"/>
        <w:ind w:left="1368"/>
        <w:rPr>
          <w:color w:val="000000"/>
        </w:rPr>
      </w:pPr>
      <w:r>
        <w:rPr>
          <w:color w:val="161419"/>
          <w:w w:val="105"/>
        </w:rPr>
        <w:t>complete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all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manoeuvres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with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smoothness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accuracy;</w:t>
      </w:r>
    </w:p>
    <w:p w:rsidR="00B66BC2" w:rsidRDefault="00B66BC2">
      <w:pPr>
        <w:pStyle w:val="BodyText"/>
        <w:numPr>
          <w:ilvl w:val="1"/>
          <w:numId w:val="3"/>
        </w:numPr>
        <w:tabs>
          <w:tab w:val="left" w:pos="1359"/>
        </w:tabs>
        <w:kinsoku w:val="0"/>
        <w:overflowPunct w:val="0"/>
        <w:spacing w:before="15"/>
        <w:ind w:left="1358" w:hanging="310"/>
        <w:rPr>
          <w:color w:val="000000"/>
        </w:rPr>
      </w:pPr>
      <w:r>
        <w:rPr>
          <w:color w:val="161419"/>
          <w:w w:val="105"/>
        </w:rPr>
        <w:t>exercise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good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judgement</w:t>
      </w:r>
      <w:r>
        <w:rPr>
          <w:color w:val="161419"/>
          <w:spacing w:val="-7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airmanship;</w:t>
      </w:r>
    </w:p>
    <w:p w:rsidR="00B66BC2" w:rsidRDefault="00B66BC2">
      <w:pPr>
        <w:pStyle w:val="BodyText"/>
        <w:numPr>
          <w:ilvl w:val="1"/>
          <w:numId w:val="3"/>
        </w:numPr>
        <w:tabs>
          <w:tab w:val="left" w:pos="1369"/>
        </w:tabs>
        <w:kinsoku w:val="0"/>
        <w:overflowPunct w:val="0"/>
        <w:spacing w:before="15"/>
        <w:ind w:left="1368"/>
        <w:rPr>
          <w:color w:val="000000"/>
        </w:rPr>
      </w:pPr>
      <w:r>
        <w:rPr>
          <w:color w:val="161419"/>
          <w:w w:val="105"/>
        </w:rPr>
        <w:t>apply</w:t>
      </w:r>
      <w:r>
        <w:rPr>
          <w:color w:val="161419"/>
          <w:spacing w:val="-10"/>
          <w:w w:val="105"/>
        </w:rPr>
        <w:t xml:space="preserve"> </w:t>
      </w:r>
      <w:r>
        <w:rPr>
          <w:color w:val="161419"/>
          <w:w w:val="105"/>
        </w:rPr>
        <w:t>aeronautical</w:t>
      </w:r>
      <w:r>
        <w:rPr>
          <w:color w:val="161419"/>
          <w:spacing w:val="-10"/>
          <w:w w:val="105"/>
        </w:rPr>
        <w:t xml:space="preserve"> </w:t>
      </w:r>
      <w:r>
        <w:rPr>
          <w:color w:val="161419"/>
          <w:w w:val="105"/>
        </w:rPr>
        <w:t>knowledge;</w:t>
      </w:r>
    </w:p>
    <w:p w:rsidR="00B66BC2" w:rsidRDefault="00B66BC2">
      <w:pPr>
        <w:pStyle w:val="BodyText"/>
        <w:numPr>
          <w:ilvl w:val="1"/>
          <w:numId w:val="3"/>
        </w:numPr>
        <w:tabs>
          <w:tab w:val="left" w:pos="1369"/>
        </w:tabs>
        <w:kinsoku w:val="0"/>
        <w:overflowPunct w:val="0"/>
        <w:spacing w:before="11" w:line="253" w:lineRule="auto"/>
        <w:ind w:right="684" w:firstLine="0"/>
        <w:rPr>
          <w:color w:val="000000"/>
        </w:rPr>
      </w:pPr>
      <w:r>
        <w:rPr>
          <w:color w:val="161419"/>
          <w:w w:val="105"/>
        </w:rPr>
        <w:t>maintain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control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helicopter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all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times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in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such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spacing w:val="1"/>
          <w:w w:val="105"/>
        </w:rPr>
        <w:t>manner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that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successful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outcome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a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procedure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spacing w:val="1"/>
          <w:w w:val="105"/>
        </w:rPr>
        <w:t>or</w:t>
      </w:r>
      <w:r>
        <w:rPr>
          <w:color w:val="161419"/>
          <w:spacing w:val="95"/>
          <w:w w:val="104"/>
        </w:rPr>
        <w:t xml:space="preserve"> </w:t>
      </w:r>
      <w:r>
        <w:rPr>
          <w:color w:val="161419"/>
          <w:w w:val="105"/>
        </w:rPr>
        <w:t>manoeuvre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is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never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in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doubt;</w:t>
      </w:r>
    </w:p>
    <w:p w:rsidR="00B66BC2" w:rsidRDefault="00B66BC2">
      <w:pPr>
        <w:pStyle w:val="BodyText"/>
        <w:numPr>
          <w:ilvl w:val="1"/>
          <w:numId w:val="3"/>
        </w:numPr>
        <w:tabs>
          <w:tab w:val="left" w:pos="1319"/>
        </w:tabs>
        <w:kinsoku w:val="0"/>
        <w:overflowPunct w:val="0"/>
        <w:spacing w:before="5"/>
        <w:ind w:left="1318" w:hanging="270"/>
        <w:rPr>
          <w:color w:val="000000"/>
        </w:rPr>
      </w:pPr>
      <w:r>
        <w:rPr>
          <w:color w:val="161419"/>
          <w:w w:val="105"/>
        </w:rPr>
        <w:t>understand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apply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crew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coordination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incapacitation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procedures,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if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applicable;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and</w:t>
      </w:r>
    </w:p>
    <w:p w:rsidR="00B66BC2" w:rsidRDefault="00B66BC2">
      <w:pPr>
        <w:pStyle w:val="BodyText"/>
        <w:numPr>
          <w:ilvl w:val="1"/>
          <w:numId w:val="3"/>
        </w:numPr>
        <w:tabs>
          <w:tab w:val="left" w:pos="1369"/>
        </w:tabs>
        <w:kinsoku w:val="0"/>
        <w:overflowPunct w:val="0"/>
        <w:spacing w:before="11"/>
        <w:ind w:left="1368"/>
        <w:rPr>
          <w:color w:val="000000"/>
        </w:rPr>
      </w:pPr>
      <w:r>
        <w:rPr>
          <w:color w:val="161419"/>
          <w:w w:val="105"/>
        </w:rPr>
        <w:t>communicate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effectively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with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other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crew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spacing w:val="1"/>
          <w:w w:val="105"/>
        </w:rPr>
        <w:t>members,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if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applicable.</w:t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B66BC2" w:rsidRDefault="00B66BC2">
      <w:pPr>
        <w:pStyle w:val="BodyText"/>
        <w:numPr>
          <w:ilvl w:val="0"/>
          <w:numId w:val="3"/>
        </w:numPr>
        <w:tabs>
          <w:tab w:val="left" w:pos="689"/>
        </w:tabs>
        <w:kinsoku w:val="0"/>
        <w:overflowPunct w:val="0"/>
        <w:spacing w:line="253" w:lineRule="auto"/>
        <w:ind w:right="882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following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limits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shall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apply,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corrected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spacing w:val="1"/>
          <w:w w:val="105"/>
        </w:rPr>
        <w:t>make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allowance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turbulent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conditions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handling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qualities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spacing w:val="1"/>
          <w:w w:val="105"/>
        </w:rPr>
        <w:t>and</w:t>
      </w:r>
      <w:r>
        <w:rPr>
          <w:color w:val="161419"/>
          <w:spacing w:val="101"/>
          <w:w w:val="104"/>
        </w:rPr>
        <w:t xml:space="preserve"> </w:t>
      </w:r>
      <w:r>
        <w:rPr>
          <w:color w:val="161419"/>
          <w:w w:val="105"/>
        </w:rPr>
        <w:t>performance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aeroplane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spacing w:val="1"/>
          <w:w w:val="105"/>
        </w:rPr>
        <w:t>used.</w:t>
      </w:r>
    </w:p>
    <w:p w:rsidR="00B66BC2" w:rsidRDefault="00B66BC2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B66BC2" w:rsidRDefault="00B66BC2">
      <w:pPr>
        <w:pStyle w:val="BodyText"/>
        <w:numPr>
          <w:ilvl w:val="1"/>
          <w:numId w:val="3"/>
        </w:numPr>
        <w:tabs>
          <w:tab w:val="left" w:pos="1009"/>
        </w:tabs>
        <w:kinsoku w:val="0"/>
        <w:overflowPunct w:val="0"/>
        <w:ind w:left="1008"/>
        <w:rPr>
          <w:color w:val="000000"/>
        </w:rPr>
      </w:pPr>
      <w:r>
        <w:rPr>
          <w:color w:val="161419"/>
          <w:w w:val="105"/>
        </w:rPr>
        <w:t>IFR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flight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limits</w:t>
      </w:r>
    </w:p>
    <w:p w:rsidR="00B66BC2" w:rsidRDefault="00B66BC2">
      <w:pPr>
        <w:pStyle w:val="BodyText"/>
        <w:kinsoku w:val="0"/>
        <w:overflowPunct w:val="0"/>
        <w:spacing w:before="11"/>
        <w:ind w:left="1408"/>
        <w:rPr>
          <w:color w:val="000000"/>
        </w:rPr>
      </w:pPr>
      <w:r>
        <w:rPr>
          <w:color w:val="161419"/>
          <w:w w:val="105"/>
        </w:rPr>
        <w:t>Height: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5"/>
        <w:rPr>
          <w:color w:val="000000"/>
        </w:rPr>
      </w:pPr>
      <w:r>
        <w:rPr>
          <w:color w:val="161419"/>
        </w:rPr>
        <w:t>Generally</w:t>
      </w:r>
      <w:r>
        <w:rPr>
          <w:color w:val="161419"/>
        </w:rPr>
        <w:tab/>
      </w:r>
      <w:r>
        <w:rPr>
          <w:color w:val="161419"/>
          <w:w w:val="105"/>
        </w:rPr>
        <w:t>±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100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feet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1"/>
        <w:rPr>
          <w:color w:val="000000"/>
        </w:rPr>
      </w:pPr>
      <w:r>
        <w:rPr>
          <w:color w:val="161419"/>
          <w:w w:val="105"/>
        </w:rPr>
        <w:t>Starting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go-around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at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decision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height/altitude</w:t>
      </w:r>
      <w:r>
        <w:rPr>
          <w:color w:val="161419"/>
          <w:w w:val="105"/>
        </w:rPr>
        <w:tab/>
        <w:t>+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50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feet/–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0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feet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1"/>
        <w:ind w:left="1408" w:firstLine="720"/>
        <w:rPr>
          <w:color w:val="000000"/>
        </w:rPr>
      </w:pPr>
      <w:r>
        <w:rPr>
          <w:color w:val="161419"/>
          <w:w w:val="105"/>
        </w:rPr>
        <w:t>Minimum</w:t>
      </w:r>
      <w:r>
        <w:rPr>
          <w:color w:val="161419"/>
          <w:spacing w:val="-11"/>
          <w:w w:val="105"/>
        </w:rPr>
        <w:t xml:space="preserve"> </w:t>
      </w:r>
      <w:r>
        <w:rPr>
          <w:color w:val="161419"/>
          <w:w w:val="105"/>
        </w:rPr>
        <w:t>descent</w:t>
      </w:r>
      <w:r>
        <w:rPr>
          <w:color w:val="161419"/>
          <w:spacing w:val="-11"/>
          <w:w w:val="105"/>
        </w:rPr>
        <w:t xml:space="preserve"> </w:t>
      </w:r>
      <w:r>
        <w:rPr>
          <w:color w:val="161419"/>
          <w:w w:val="105"/>
        </w:rPr>
        <w:t>height/altitude</w:t>
      </w:r>
      <w:r>
        <w:rPr>
          <w:color w:val="161419"/>
          <w:w w:val="105"/>
        </w:rPr>
        <w:tab/>
        <w:t>+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50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feet/–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0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feet</w:t>
      </w:r>
    </w:p>
    <w:p w:rsidR="00B66BC2" w:rsidRDefault="00B66BC2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66BC2" w:rsidRDefault="00B66BC2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B66BC2" w:rsidRDefault="00B66BC2">
      <w:pPr>
        <w:pStyle w:val="BodyText"/>
        <w:kinsoku w:val="0"/>
        <w:overflowPunct w:val="0"/>
        <w:ind w:left="1408"/>
        <w:rPr>
          <w:color w:val="000000"/>
        </w:rPr>
      </w:pPr>
      <w:r>
        <w:rPr>
          <w:color w:val="161419"/>
          <w:w w:val="105"/>
        </w:rPr>
        <w:t>Tracking: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1"/>
        <w:ind w:left="2108"/>
        <w:rPr>
          <w:color w:val="000000"/>
        </w:rPr>
      </w:pPr>
      <w:r>
        <w:rPr>
          <w:color w:val="161419"/>
          <w:w w:val="105"/>
        </w:rPr>
        <w:t>On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radio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aids</w:t>
      </w:r>
      <w:r>
        <w:rPr>
          <w:color w:val="161419"/>
          <w:w w:val="105"/>
        </w:rPr>
        <w:tab/>
        <w:t>±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5°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5"/>
        <w:rPr>
          <w:color w:val="000000"/>
        </w:rPr>
      </w:pPr>
      <w:r>
        <w:rPr>
          <w:color w:val="161419"/>
          <w:w w:val="105"/>
        </w:rPr>
        <w:t>Precision</w:t>
      </w:r>
      <w:r>
        <w:rPr>
          <w:color w:val="161419"/>
          <w:spacing w:val="-13"/>
          <w:w w:val="105"/>
        </w:rPr>
        <w:t xml:space="preserve"> </w:t>
      </w:r>
      <w:r>
        <w:rPr>
          <w:color w:val="161419"/>
          <w:w w:val="105"/>
        </w:rPr>
        <w:t>approach</w:t>
      </w:r>
      <w:r>
        <w:rPr>
          <w:color w:val="161419"/>
          <w:w w:val="105"/>
        </w:rPr>
        <w:tab/>
        <w:t>half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scale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deflection,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azimuth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spacing w:val="1"/>
          <w:w w:val="105"/>
        </w:rPr>
        <w:t>and</w:t>
      </w:r>
    </w:p>
    <w:p w:rsidR="00B66BC2" w:rsidRDefault="00B66BC2">
      <w:pPr>
        <w:pStyle w:val="BodyText"/>
        <w:kinsoku w:val="0"/>
        <w:overflowPunct w:val="0"/>
        <w:spacing w:before="11"/>
        <w:ind w:left="1408" w:firstLine="6480"/>
        <w:rPr>
          <w:color w:val="000000"/>
        </w:rPr>
      </w:pPr>
      <w:r>
        <w:rPr>
          <w:color w:val="161419"/>
          <w:w w:val="105"/>
        </w:rPr>
        <w:t>glide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path</w:t>
      </w:r>
    </w:p>
    <w:p w:rsidR="00B66BC2" w:rsidRDefault="00B66BC2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B66BC2" w:rsidRDefault="00B66BC2">
      <w:pPr>
        <w:pStyle w:val="BodyText"/>
        <w:kinsoku w:val="0"/>
        <w:overflowPunct w:val="0"/>
        <w:ind w:left="1408"/>
        <w:rPr>
          <w:color w:val="000000"/>
        </w:rPr>
      </w:pPr>
      <w:r>
        <w:rPr>
          <w:color w:val="161419"/>
          <w:w w:val="105"/>
        </w:rPr>
        <w:t>Heading: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1"/>
        <w:rPr>
          <w:color w:val="000000"/>
        </w:rPr>
      </w:pPr>
      <w:r>
        <w:rPr>
          <w:color w:val="161419"/>
          <w:w w:val="105"/>
        </w:rPr>
        <w:t>Normal</w:t>
      </w:r>
      <w:r>
        <w:rPr>
          <w:color w:val="161419"/>
          <w:spacing w:val="-13"/>
          <w:w w:val="105"/>
        </w:rPr>
        <w:t xml:space="preserve"> </w:t>
      </w:r>
      <w:r>
        <w:rPr>
          <w:color w:val="161419"/>
          <w:w w:val="105"/>
        </w:rPr>
        <w:t>operations</w:t>
      </w:r>
      <w:r>
        <w:rPr>
          <w:color w:val="161419"/>
          <w:w w:val="105"/>
        </w:rPr>
        <w:tab/>
        <w:t>±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5°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1"/>
        <w:rPr>
          <w:color w:val="000000"/>
        </w:rPr>
      </w:pPr>
      <w:r>
        <w:rPr>
          <w:color w:val="161419"/>
          <w:w w:val="105"/>
        </w:rPr>
        <w:t>Abnormal</w:t>
      </w:r>
      <w:r>
        <w:rPr>
          <w:color w:val="161419"/>
          <w:spacing w:val="-25"/>
          <w:w w:val="105"/>
        </w:rPr>
        <w:t xml:space="preserve"> </w:t>
      </w:r>
      <w:r>
        <w:rPr>
          <w:color w:val="161419"/>
          <w:w w:val="105"/>
        </w:rPr>
        <w:t>operations/emergencies</w:t>
      </w:r>
      <w:r>
        <w:rPr>
          <w:color w:val="161419"/>
          <w:w w:val="105"/>
        </w:rPr>
        <w:tab/>
        <w:t>±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10°</w:t>
      </w:r>
    </w:p>
    <w:p w:rsidR="00B66BC2" w:rsidRDefault="00B66BC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66BC2" w:rsidRDefault="00B66BC2">
      <w:pPr>
        <w:pStyle w:val="BodyText"/>
        <w:kinsoku w:val="0"/>
        <w:overflowPunct w:val="0"/>
        <w:ind w:left="0"/>
        <w:rPr>
          <w:sz w:val="20"/>
          <w:szCs w:val="20"/>
        </w:rPr>
        <w:sectPr w:rsidR="00B66BC2" w:rsidSect="00E02AA4">
          <w:footerReference w:type="even" r:id="rId16"/>
          <w:footerReference w:type="default" r:id="rId17"/>
          <w:pgSz w:w="11900" w:h="16840"/>
          <w:pgMar w:top="540" w:right="600" w:bottom="780" w:left="600" w:header="426" w:footer="591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700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B66BC2" w:rsidRDefault="00B66BC2">
      <w:pPr>
        <w:pStyle w:val="BodyText"/>
        <w:kinsoku w:val="0"/>
        <w:overflowPunct w:val="0"/>
        <w:ind w:left="0"/>
        <w:jc w:val="right"/>
        <w:rPr>
          <w:color w:val="000000"/>
        </w:rPr>
      </w:pPr>
      <w:r>
        <w:rPr>
          <w:color w:val="161419"/>
        </w:rPr>
        <w:t>Speed:</w:t>
      </w:r>
    </w:p>
    <w:p w:rsidR="00B66BC2" w:rsidRDefault="00B66BC2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66BC2" w:rsidRDefault="00B66BC2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B66BC2" w:rsidRDefault="00B66BC2">
      <w:pPr>
        <w:pStyle w:val="BodyText"/>
        <w:tabs>
          <w:tab w:val="left" w:pos="5869"/>
        </w:tabs>
        <w:kinsoku w:val="0"/>
        <w:overflowPunct w:val="0"/>
        <w:ind w:left="109"/>
        <w:rPr>
          <w:color w:val="000000"/>
        </w:rPr>
      </w:pPr>
      <w:r>
        <w:rPr>
          <w:color w:val="161419"/>
        </w:rPr>
        <w:t>Generally</w:t>
      </w:r>
      <w:r>
        <w:rPr>
          <w:color w:val="161419"/>
        </w:rPr>
        <w:tab/>
      </w:r>
      <w:r>
        <w:rPr>
          <w:color w:val="161419"/>
          <w:w w:val="105"/>
        </w:rPr>
        <w:t>±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10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knots</w:t>
      </w:r>
    </w:p>
    <w:p w:rsidR="00B66BC2" w:rsidRDefault="00B66BC2">
      <w:pPr>
        <w:pStyle w:val="BodyText"/>
        <w:tabs>
          <w:tab w:val="left" w:pos="5869"/>
        </w:tabs>
        <w:kinsoku w:val="0"/>
        <w:overflowPunct w:val="0"/>
        <w:spacing w:before="11"/>
        <w:ind w:left="109"/>
        <w:rPr>
          <w:color w:val="000000"/>
        </w:rPr>
      </w:pPr>
      <w:r>
        <w:rPr>
          <w:color w:val="161419"/>
          <w:w w:val="105"/>
        </w:rPr>
        <w:t>With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simulated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engine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failure</w:t>
      </w:r>
      <w:r>
        <w:rPr>
          <w:color w:val="161419"/>
          <w:w w:val="105"/>
        </w:rPr>
        <w:tab/>
        <w:t>+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10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knots/–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5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knots</w:t>
      </w:r>
    </w:p>
    <w:p w:rsidR="00B66BC2" w:rsidRDefault="00B66BC2">
      <w:pPr>
        <w:pStyle w:val="BodyText"/>
        <w:tabs>
          <w:tab w:val="left" w:pos="5869"/>
        </w:tabs>
        <w:kinsoku w:val="0"/>
        <w:overflowPunct w:val="0"/>
        <w:spacing w:before="11"/>
        <w:ind w:left="109"/>
        <w:rPr>
          <w:color w:val="000000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num="2" w:space="720" w:equalWidth="0">
            <w:col w:w="1979" w:space="40"/>
            <w:col w:w="8681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B66BC2" w:rsidRDefault="00B66BC2">
      <w:pPr>
        <w:pStyle w:val="BodyText"/>
        <w:numPr>
          <w:ilvl w:val="1"/>
          <w:numId w:val="3"/>
        </w:numPr>
        <w:tabs>
          <w:tab w:val="left" w:pos="1009"/>
        </w:tabs>
        <w:kinsoku w:val="0"/>
        <w:overflowPunct w:val="0"/>
        <w:spacing w:before="84"/>
        <w:ind w:left="1008"/>
        <w:rPr>
          <w:color w:val="000000"/>
        </w:rPr>
      </w:pPr>
      <w:r>
        <w:rPr>
          <w:color w:val="161419"/>
          <w:w w:val="105"/>
        </w:rPr>
        <w:t>VFR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flight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limits</w:t>
      </w:r>
    </w:p>
    <w:p w:rsidR="00B66BC2" w:rsidRDefault="00B66BC2">
      <w:pPr>
        <w:pStyle w:val="BodyText"/>
        <w:kinsoku w:val="0"/>
        <w:overflowPunct w:val="0"/>
        <w:spacing w:before="15"/>
        <w:ind w:left="1408"/>
        <w:rPr>
          <w:color w:val="000000"/>
        </w:rPr>
      </w:pPr>
      <w:r>
        <w:rPr>
          <w:color w:val="161419"/>
          <w:w w:val="105"/>
        </w:rPr>
        <w:t>Height: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1"/>
        <w:rPr>
          <w:color w:val="000000"/>
        </w:rPr>
      </w:pPr>
      <w:r>
        <w:rPr>
          <w:color w:val="161419"/>
        </w:rPr>
        <w:t>Generally</w:t>
      </w:r>
      <w:r>
        <w:rPr>
          <w:color w:val="161419"/>
        </w:rPr>
        <w:tab/>
      </w:r>
      <w:r>
        <w:rPr>
          <w:color w:val="161419"/>
          <w:w w:val="105"/>
        </w:rPr>
        <w:t>±100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feet</w:t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B66BC2" w:rsidRDefault="00B66BC2">
      <w:pPr>
        <w:pStyle w:val="BodyText"/>
        <w:kinsoku w:val="0"/>
        <w:overflowPunct w:val="0"/>
        <w:ind w:left="1408"/>
        <w:rPr>
          <w:color w:val="000000"/>
        </w:rPr>
      </w:pPr>
      <w:r>
        <w:rPr>
          <w:color w:val="161419"/>
          <w:w w:val="105"/>
        </w:rPr>
        <w:t>Heading: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5"/>
        <w:rPr>
          <w:color w:val="000000"/>
        </w:rPr>
      </w:pPr>
      <w:r>
        <w:rPr>
          <w:color w:val="161419"/>
          <w:w w:val="105"/>
        </w:rPr>
        <w:t>Normal</w:t>
      </w:r>
      <w:r>
        <w:rPr>
          <w:color w:val="161419"/>
          <w:spacing w:val="-13"/>
          <w:w w:val="105"/>
        </w:rPr>
        <w:t xml:space="preserve"> </w:t>
      </w:r>
      <w:r>
        <w:rPr>
          <w:color w:val="161419"/>
          <w:w w:val="105"/>
        </w:rPr>
        <w:t>operations</w:t>
      </w:r>
      <w:r>
        <w:rPr>
          <w:color w:val="161419"/>
          <w:w w:val="105"/>
        </w:rPr>
        <w:tab/>
        <w:t>±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5°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1"/>
        <w:rPr>
          <w:color w:val="000000"/>
        </w:rPr>
      </w:pPr>
      <w:r>
        <w:rPr>
          <w:color w:val="161419"/>
          <w:w w:val="105"/>
        </w:rPr>
        <w:t>Abnormal</w:t>
      </w:r>
      <w:r>
        <w:rPr>
          <w:color w:val="161419"/>
          <w:spacing w:val="-25"/>
          <w:w w:val="105"/>
        </w:rPr>
        <w:t xml:space="preserve"> </w:t>
      </w:r>
      <w:r>
        <w:rPr>
          <w:color w:val="161419"/>
          <w:w w:val="105"/>
        </w:rPr>
        <w:t>operations/emergencies</w:t>
      </w:r>
      <w:r>
        <w:rPr>
          <w:color w:val="161419"/>
          <w:w w:val="105"/>
        </w:rPr>
        <w:tab/>
        <w:t>±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10°</w:t>
      </w:r>
    </w:p>
    <w:p w:rsidR="00B66BC2" w:rsidRDefault="00B66BC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B66BC2" w:rsidRDefault="00B66BC2">
      <w:pPr>
        <w:pStyle w:val="BodyText"/>
        <w:kinsoku w:val="0"/>
        <w:overflowPunct w:val="0"/>
        <w:ind w:left="0"/>
        <w:rPr>
          <w:sz w:val="20"/>
          <w:szCs w:val="20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700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B66BC2" w:rsidRDefault="00B66BC2">
      <w:pPr>
        <w:pStyle w:val="BodyText"/>
        <w:kinsoku w:val="0"/>
        <w:overflowPunct w:val="0"/>
        <w:ind w:left="0"/>
        <w:jc w:val="right"/>
        <w:rPr>
          <w:color w:val="000000"/>
        </w:rPr>
      </w:pPr>
      <w:r>
        <w:rPr>
          <w:color w:val="161419"/>
        </w:rPr>
        <w:t>Speed:</w:t>
      </w:r>
    </w:p>
    <w:p w:rsidR="00B66BC2" w:rsidRDefault="00B66BC2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66BC2" w:rsidRDefault="00B66BC2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B66BC2" w:rsidRDefault="00B66BC2">
      <w:pPr>
        <w:pStyle w:val="BodyText"/>
        <w:tabs>
          <w:tab w:val="left" w:pos="5869"/>
        </w:tabs>
        <w:kinsoku w:val="0"/>
        <w:overflowPunct w:val="0"/>
        <w:ind w:left="109"/>
        <w:rPr>
          <w:color w:val="000000"/>
        </w:rPr>
      </w:pPr>
      <w:r>
        <w:rPr>
          <w:color w:val="161419"/>
        </w:rPr>
        <w:t>Generally</w:t>
      </w:r>
      <w:r>
        <w:rPr>
          <w:color w:val="161419"/>
        </w:rPr>
        <w:tab/>
      </w:r>
      <w:r>
        <w:rPr>
          <w:color w:val="161419"/>
          <w:w w:val="105"/>
        </w:rPr>
        <w:t>±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10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knots</w:t>
      </w:r>
    </w:p>
    <w:p w:rsidR="00B66BC2" w:rsidRDefault="00B66BC2">
      <w:pPr>
        <w:pStyle w:val="BodyText"/>
        <w:tabs>
          <w:tab w:val="left" w:pos="5869"/>
        </w:tabs>
        <w:kinsoku w:val="0"/>
        <w:overflowPunct w:val="0"/>
        <w:spacing w:before="11"/>
        <w:ind w:left="109"/>
        <w:rPr>
          <w:color w:val="000000"/>
        </w:rPr>
      </w:pPr>
      <w:r>
        <w:rPr>
          <w:color w:val="161419"/>
          <w:w w:val="105"/>
        </w:rPr>
        <w:t>With</w:t>
      </w:r>
      <w:r>
        <w:rPr>
          <w:color w:val="161419"/>
          <w:spacing w:val="-6"/>
          <w:w w:val="105"/>
        </w:rPr>
        <w:t xml:space="preserve"> </w:t>
      </w:r>
      <w:r>
        <w:rPr>
          <w:color w:val="161419"/>
          <w:w w:val="105"/>
        </w:rPr>
        <w:t>simulated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engine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failure</w:t>
      </w:r>
      <w:r>
        <w:rPr>
          <w:color w:val="161419"/>
          <w:w w:val="105"/>
        </w:rPr>
        <w:tab/>
        <w:t>+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10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knots/–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5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knots</w:t>
      </w:r>
    </w:p>
    <w:p w:rsidR="00B66BC2" w:rsidRDefault="00B66BC2">
      <w:pPr>
        <w:pStyle w:val="BodyText"/>
        <w:tabs>
          <w:tab w:val="left" w:pos="5869"/>
        </w:tabs>
        <w:kinsoku w:val="0"/>
        <w:overflowPunct w:val="0"/>
        <w:spacing w:before="11"/>
        <w:ind w:left="109"/>
        <w:rPr>
          <w:color w:val="000000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num="2" w:space="720" w:equalWidth="0">
            <w:col w:w="1979" w:space="40"/>
            <w:col w:w="8681"/>
          </w:cols>
          <w:noEndnote/>
        </w:sectPr>
      </w:pPr>
    </w:p>
    <w:p w:rsidR="00B66BC2" w:rsidRDefault="00B66BC2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B66BC2" w:rsidRDefault="00B66BC2">
      <w:pPr>
        <w:pStyle w:val="BodyText"/>
        <w:kinsoku w:val="0"/>
        <w:overflowPunct w:val="0"/>
        <w:spacing w:before="84"/>
        <w:ind w:left="1408"/>
        <w:rPr>
          <w:color w:val="000000"/>
        </w:rPr>
      </w:pPr>
      <w:r>
        <w:rPr>
          <w:color w:val="161419"/>
          <w:w w:val="105"/>
        </w:rPr>
        <w:t>Ground</w:t>
      </w:r>
      <w:r>
        <w:rPr>
          <w:color w:val="161419"/>
          <w:spacing w:val="-9"/>
          <w:w w:val="105"/>
        </w:rPr>
        <w:t xml:space="preserve"> </w:t>
      </w:r>
      <w:r>
        <w:rPr>
          <w:color w:val="161419"/>
          <w:w w:val="105"/>
        </w:rPr>
        <w:t>drift: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5"/>
        <w:ind w:left="2108"/>
        <w:rPr>
          <w:color w:val="000000"/>
        </w:rPr>
      </w:pPr>
      <w:r>
        <w:rPr>
          <w:color w:val="161419"/>
          <w:w w:val="105"/>
        </w:rPr>
        <w:t>T.O.</w:t>
      </w:r>
      <w:r>
        <w:rPr>
          <w:color w:val="161419"/>
          <w:spacing w:val="-7"/>
          <w:w w:val="105"/>
        </w:rPr>
        <w:t xml:space="preserve"> </w:t>
      </w:r>
      <w:r>
        <w:rPr>
          <w:color w:val="161419"/>
          <w:w w:val="105"/>
        </w:rPr>
        <w:t>hover</w:t>
      </w:r>
      <w:r>
        <w:rPr>
          <w:color w:val="161419"/>
          <w:w w:val="105"/>
        </w:rPr>
        <w:tab/>
        <w:t>±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3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feet</w:t>
      </w:r>
    </w:p>
    <w:p w:rsidR="00B66BC2" w:rsidRDefault="00B66BC2">
      <w:pPr>
        <w:pStyle w:val="BodyText"/>
        <w:tabs>
          <w:tab w:val="left" w:pos="7888"/>
        </w:tabs>
        <w:kinsoku w:val="0"/>
        <w:overflowPunct w:val="0"/>
        <w:spacing w:before="11"/>
        <w:rPr>
          <w:color w:val="000000"/>
        </w:rPr>
      </w:pPr>
      <w:r>
        <w:rPr>
          <w:color w:val="161419"/>
          <w:w w:val="105"/>
        </w:rPr>
        <w:t>I.G.E.</w:t>
      </w:r>
      <w:r>
        <w:rPr>
          <w:color w:val="161419"/>
          <w:spacing w:val="-10"/>
          <w:w w:val="105"/>
        </w:rPr>
        <w:t xml:space="preserve"> </w:t>
      </w:r>
      <w:r>
        <w:rPr>
          <w:color w:val="161419"/>
          <w:w w:val="105"/>
        </w:rPr>
        <w:t>Landing</w:t>
      </w:r>
      <w:r>
        <w:rPr>
          <w:color w:val="161419"/>
          <w:w w:val="105"/>
        </w:rPr>
        <w:tab/>
        <w:t>2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feet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(with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0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feet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rearward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spacing w:val="1"/>
          <w:w w:val="105"/>
        </w:rPr>
        <w:t>or</w:t>
      </w:r>
    </w:p>
    <w:p w:rsidR="00B66BC2" w:rsidRDefault="00B66BC2">
      <w:pPr>
        <w:pStyle w:val="BodyText"/>
        <w:kinsoku w:val="0"/>
        <w:overflowPunct w:val="0"/>
        <w:spacing w:before="11"/>
        <w:ind w:left="0" w:right="1829"/>
        <w:jc w:val="right"/>
        <w:rPr>
          <w:color w:val="000000"/>
        </w:rPr>
      </w:pPr>
      <w:r>
        <w:rPr>
          <w:color w:val="161419"/>
          <w:w w:val="105"/>
        </w:rPr>
        <w:t>lateral</w:t>
      </w:r>
      <w:r>
        <w:rPr>
          <w:color w:val="161419"/>
          <w:spacing w:val="-9"/>
          <w:w w:val="105"/>
        </w:rPr>
        <w:t xml:space="preserve"> </w:t>
      </w:r>
      <w:r>
        <w:rPr>
          <w:color w:val="161419"/>
          <w:w w:val="105"/>
        </w:rPr>
        <w:t>flight)</w:t>
      </w:r>
    </w:p>
    <w:p w:rsidR="00B66BC2" w:rsidRDefault="00B66BC2">
      <w:pPr>
        <w:pStyle w:val="BodyText"/>
        <w:kinsoku w:val="0"/>
        <w:overflowPunct w:val="0"/>
        <w:spacing w:before="11"/>
        <w:ind w:left="0" w:right="1829"/>
        <w:jc w:val="right"/>
        <w:rPr>
          <w:color w:val="000000"/>
        </w:rPr>
        <w:sectPr w:rsidR="00B66BC2">
          <w:type w:val="continuous"/>
          <w:pgSz w:w="11900" w:h="16840"/>
          <w:pgMar w:top="360" w:right="600" w:bottom="740" w:left="600" w:header="720" w:footer="720" w:gutter="0"/>
          <w:pgBorders w:offsetFrom="page">
            <w:top w:val="single" w:sz="4" w:space="19" w:color="auto"/>
            <w:left w:val="single" w:sz="4" w:space="23" w:color="auto"/>
            <w:bottom w:val="single" w:sz="4" w:space="26" w:color="auto"/>
            <w:right w:val="single" w:sz="4" w:space="23" w:color="auto"/>
          </w:pgBorders>
          <w:cols w:space="720" w:equalWidth="0">
            <w:col w:w="10700"/>
          </w:cols>
          <w:noEndnote/>
        </w:sectPr>
      </w:pPr>
    </w:p>
    <w:p w:rsidR="00B66BC2" w:rsidRDefault="00B66BC2">
      <w:pPr>
        <w:pStyle w:val="Heading4"/>
        <w:kinsoku w:val="0"/>
        <w:overflowPunct w:val="0"/>
        <w:spacing w:before="68"/>
        <w:rPr>
          <w:b w:val="0"/>
          <w:bCs w:val="0"/>
        </w:rPr>
      </w:pPr>
      <w:r>
        <w:rPr>
          <w:w w:val="105"/>
        </w:rPr>
        <w:lastRenderedPageBreak/>
        <w:t>CONTENTS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SKILL</w:t>
      </w:r>
      <w:r>
        <w:rPr>
          <w:spacing w:val="-4"/>
          <w:w w:val="105"/>
        </w:rPr>
        <w:t xml:space="preserve"> </w:t>
      </w:r>
      <w:r>
        <w:rPr>
          <w:w w:val="105"/>
        </w:rPr>
        <w:t>TEST</w:t>
      </w:r>
    </w:p>
    <w:p w:rsidR="00B66BC2" w:rsidRDefault="00B66BC2">
      <w:pPr>
        <w:pStyle w:val="BodyText"/>
        <w:kinsoku w:val="0"/>
        <w:overflowPunct w:val="0"/>
        <w:spacing w:before="5"/>
        <w:ind w:left="0"/>
        <w:rPr>
          <w:b/>
          <w:bCs/>
          <w:sz w:val="16"/>
          <w:szCs w:val="16"/>
        </w:rPr>
      </w:pPr>
    </w:p>
    <w:p w:rsidR="00B66BC2" w:rsidRDefault="00B66BC2">
      <w:pPr>
        <w:pStyle w:val="BodyText"/>
        <w:kinsoku w:val="0"/>
        <w:overflowPunct w:val="0"/>
        <w:ind w:left="192"/>
      </w:pPr>
      <w:r>
        <w:rPr>
          <w:b/>
          <w:bCs/>
          <w:w w:val="105"/>
        </w:rPr>
        <w:t>Single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and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Multi-pilot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w w:val="105"/>
        </w:rPr>
        <w:t>Helicopter</w:t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B66BC2" w:rsidRDefault="00B66BC2">
      <w:pPr>
        <w:pStyle w:val="BodyText"/>
        <w:numPr>
          <w:ilvl w:val="0"/>
          <w:numId w:val="2"/>
        </w:numPr>
        <w:tabs>
          <w:tab w:val="left" w:pos="353"/>
        </w:tabs>
        <w:kinsoku w:val="0"/>
        <w:overflowPunct w:val="0"/>
        <w:ind w:hanging="250"/>
        <w:rPr>
          <w:color w:val="000000"/>
        </w:rPr>
      </w:pPr>
      <w:r>
        <w:rPr>
          <w:color w:val="161419"/>
          <w:spacing w:val="1"/>
          <w:w w:val="105"/>
          <w:u w:val="single"/>
        </w:rPr>
        <w:t>The</w:t>
      </w:r>
      <w:r>
        <w:rPr>
          <w:color w:val="161419"/>
          <w:spacing w:val="-8"/>
          <w:w w:val="105"/>
          <w:u w:val="single"/>
        </w:rPr>
        <w:t xml:space="preserve"> </w:t>
      </w:r>
      <w:r>
        <w:rPr>
          <w:color w:val="161419"/>
          <w:w w:val="105"/>
          <w:u w:val="single"/>
        </w:rPr>
        <w:t>following</w:t>
      </w:r>
      <w:r>
        <w:rPr>
          <w:color w:val="161419"/>
          <w:spacing w:val="-7"/>
          <w:w w:val="105"/>
          <w:u w:val="single"/>
        </w:rPr>
        <w:t xml:space="preserve"> </w:t>
      </w:r>
      <w:r>
        <w:rPr>
          <w:color w:val="161419"/>
          <w:w w:val="105"/>
          <w:u w:val="single"/>
        </w:rPr>
        <w:t>symbols</w:t>
      </w:r>
      <w:r>
        <w:rPr>
          <w:color w:val="161419"/>
          <w:spacing w:val="-6"/>
          <w:w w:val="105"/>
          <w:u w:val="single"/>
        </w:rPr>
        <w:t xml:space="preserve"> </w:t>
      </w:r>
      <w:r>
        <w:rPr>
          <w:color w:val="161419"/>
          <w:spacing w:val="1"/>
          <w:w w:val="105"/>
          <w:u w:val="single"/>
        </w:rPr>
        <w:t>mean:</w:t>
      </w:r>
    </w:p>
    <w:p w:rsidR="00B66BC2" w:rsidRDefault="00B66BC2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B66BC2" w:rsidRDefault="00B66BC2">
      <w:pPr>
        <w:pStyle w:val="BodyText"/>
        <w:kinsoku w:val="0"/>
        <w:overflowPunct w:val="0"/>
        <w:spacing w:before="84" w:line="253" w:lineRule="auto"/>
        <w:ind w:left="542" w:right="425" w:hanging="351"/>
        <w:rPr>
          <w:color w:val="000000"/>
        </w:rPr>
      </w:pPr>
      <w:r>
        <w:rPr>
          <w:color w:val="161419"/>
          <w:w w:val="105"/>
        </w:rPr>
        <w:t>P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=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Trained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as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PIC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issue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type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rating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SPH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trained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as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PIC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Co-pilot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as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PF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PNF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issue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type</w:t>
      </w:r>
      <w:r>
        <w:rPr>
          <w:color w:val="161419"/>
          <w:spacing w:val="95"/>
          <w:w w:val="104"/>
        </w:rPr>
        <w:t xml:space="preserve"> </w:t>
      </w:r>
      <w:r>
        <w:rPr>
          <w:color w:val="161419"/>
          <w:w w:val="105"/>
        </w:rPr>
        <w:t>rating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spacing w:val="1"/>
          <w:w w:val="105"/>
        </w:rPr>
        <w:t>MPH.</w:t>
      </w:r>
    </w:p>
    <w:p w:rsidR="00B66BC2" w:rsidRDefault="00B66BC2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B66BC2" w:rsidRDefault="00B66BC2">
      <w:pPr>
        <w:pStyle w:val="BodyText"/>
        <w:numPr>
          <w:ilvl w:val="0"/>
          <w:numId w:val="2"/>
        </w:numPr>
        <w:tabs>
          <w:tab w:val="left" w:pos="403"/>
        </w:tabs>
        <w:kinsoku w:val="0"/>
        <w:overflowPunct w:val="0"/>
        <w:spacing w:line="253" w:lineRule="auto"/>
        <w:ind w:right="398" w:hanging="250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practical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training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shall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be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conducted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least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training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equipment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level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shown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as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(P),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spacing w:val="1"/>
          <w:w w:val="105"/>
        </w:rPr>
        <w:t>may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be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conducted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up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any</w:t>
      </w:r>
      <w:r>
        <w:rPr>
          <w:color w:val="161419"/>
          <w:spacing w:val="118"/>
          <w:w w:val="104"/>
        </w:rPr>
        <w:t xml:space="preserve"> </w:t>
      </w:r>
      <w:r>
        <w:rPr>
          <w:color w:val="161419"/>
          <w:w w:val="105"/>
        </w:rPr>
        <w:t>higher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equipment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level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shown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by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arrow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(——&gt;).</w:t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B66BC2" w:rsidRDefault="00B66BC2">
      <w:pPr>
        <w:pStyle w:val="BodyText"/>
        <w:kinsoku w:val="0"/>
        <w:overflowPunct w:val="0"/>
        <w:spacing w:line="259" w:lineRule="auto"/>
        <w:ind w:left="192" w:right="4231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following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abbreviations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are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used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indicate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training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equipment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spacing w:val="1"/>
          <w:w w:val="105"/>
        </w:rPr>
        <w:t>used:</w:t>
      </w:r>
      <w:r>
        <w:rPr>
          <w:color w:val="161419"/>
          <w:spacing w:val="67"/>
          <w:w w:val="104"/>
        </w:rPr>
        <w:t xml:space="preserve"> </w:t>
      </w:r>
      <w:r>
        <w:rPr>
          <w:color w:val="161419"/>
          <w:w w:val="105"/>
        </w:rPr>
        <w:t>FFS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=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Full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Flight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Simulator</w:t>
      </w:r>
    </w:p>
    <w:p w:rsidR="00B66BC2" w:rsidRDefault="00B66BC2">
      <w:pPr>
        <w:pStyle w:val="BodyText"/>
        <w:kinsoku w:val="0"/>
        <w:overflowPunct w:val="0"/>
        <w:spacing w:line="259" w:lineRule="auto"/>
        <w:ind w:left="192" w:right="8215"/>
        <w:rPr>
          <w:color w:val="000000"/>
        </w:rPr>
      </w:pPr>
      <w:r>
        <w:rPr>
          <w:color w:val="161419"/>
          <w:w w:val="105"/>
        </w:rPr>
        <w:t>FTD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=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Flight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Training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Device</w:t>
      </w:r>
      <w:r>
        <w:rPr>
          <w:color w:val="161419"/>
          <w:spacing w:val="26"/>
          <w:w w:val="104"/>
        </w:rPr>
        <w:t xml:space="preserve"> </w:t>
      </w:r>
      <w:r>
        <w:rPr>
          <w:color w:val="161419"/>
          <w:w w:val="105"/>
        </w:rPr>
        <w:t>H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=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Helicopter</w:t>
      </w:r>
    </w:p>
    <w:p w:rsidR="00B66BC2" w:rsidRDefault="00B66BC2">
      <w:pPr>
        <w:pStyle w:val="BodyText"/>
        <w:kinsoku w:val="0"/>
        <w:overflowPunct w:val="0"/>
        <w:spacing w:before="11"/>
        <w:ind w:left="0"/>
      </w:pPr>
    </w:p>
    <w:p w:rsidR="00B66BC2" w:rsidRDefault="00B66BC2">
      <w:pPr>
        <w:pStyle w:val="BodyText"/>
        <w:numPr>
          <w:ilvl w:val="0"/>
          <w:numId w:val="2"/>
        </w:numPr>
        <w:tabs>
          <w:tab w:val="left" w:pos="393"/>
        </w:tabs>
        <w:kinsoku w:val="0"/>
        <w:overflowPunct w:val="0"/>
        <w:spacing w:line="253" w:lineRule="auto"/>
        <w:ind w:left="392" w:right="521" w:hanging="200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starred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items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(*)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shall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be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flown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in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actual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simulated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IMC,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only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by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applicants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wishing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renew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revalidate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an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IR(H),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114"/>
          <w:w w:val="104"/>
        </w:rPr>
        <w:t xml:space="preserve"> </w:t>
      </w:r>
      <w:r>
        <w:rPr>
          <w:color w:val="161419"/>
          <w:w w:val="105"/>
        </w:rPr>
        <w:t>extend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privileges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that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rating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another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type.</w:t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B66BC2" w:rsidRDefault="00B66BC2">
      <w:pPr>
        <w:pStyle w:val="BodyText"/>
        <w:numPr>
          <w:ilvl w:val="0"/>
          <w:numId w:val="2"/>
        </w:numPr>
        <w:tabs>
          <w:tab w:val="left" w:pos="403"/>
        </w:tabs>
        <w:kinsoku w:val="0"/>
        <w:overflowPunct w:val="0"/>
        <w:spacing w:line="259" w:lineRule="auto"/>
        <w:ind w:left="392" w:right="398" w:hanging="200"/>
        <w:rPr>
          <w:color w:val="000000"/>
        </w:rPr>
      </w:pPr>
      <w:r>
        <w:rPr>
          <w:color w:val="161419"/>
          <w:w w:val="105"/>
        </w:rPr>
        <w:t>Instrument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flight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procedures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(section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5)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shall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be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performed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only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by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applicants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wishing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renew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revalidate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IR(H)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extend</w:t>
      </w:r>
      <w:r>
        <w:rPr>
          <w:color w:val="161419"/>
          <w:spacing w:val="122"/>
          <w:w w:val="104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privileges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that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rating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another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type.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An</w:t>
      </w:r>
      <w:r>
        <w:rPr>
          <w:color w:val="161419"/>
          <w:spacing w:val="-1"/>
          <w:w w:val="105"/>
        </w:rPr>
        <w:t xml:space="preserve"> </w:t>
      </w:r>
      <w:r>
        <w:rPr>
          <w:color w:val="161419"/>
          <w:w w:val="105"/>
        </w:rPr>
        <w:t>FFS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FTD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2/3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spacing w:val="1"/>
          <w:w w:val="105"/>
        </w:rPr>
        <w:t>may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be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used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this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purpose.</w:t>
      </w:r>
    </w:p>
    <w:p w:rsidR="00B66BC2" w:rsidRDefault="00B66BC2">
      <w:pPr>
        <w:pStyle w:val="BodyText"/>
        <w:kinsoku w:val="0"/>
        <w:overflowPunct w:val="0"/>
        <w:spacing w:before="11"/>
        <w:ind w:left="0"/>
      </w:pPr>
    </w:p>
    <w:p w:rsidR="00B66BC2" w:rsidRDefault="00B66BC2">
      <w:pPr>
        <w:pStyle w:val="BodyText"/>
        <w:numPr>
          <w:ilvl w:val="0"/>
          <w:numId w:val="2"/>
        </w:numPr>
        <w:tabs>
          <w:tab w:val="left" w:pos="403"/>
        </w:tabs>
        <w:kinsoku w:val="0"/>
        <w:overflowPunct w:val="0"/>
        <w:ind w:left="402" w:hanging="210"/>
        <w:rPr>
          <w:color w:val="000000"/>
        </w:rPr>
      </w:pPr>
      <w:r>
        <w:rPr>
          <w:color w:val="161419"/>
          <w:w w:val="105"/>
        </w:rPr>
        <w:t>Where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letter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‘M’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appears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in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skill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test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proficiency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check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column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this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will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indicate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mandatory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exercise.</w:t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B66BC2" w:rsidRDefault="00B66BC2">
      <w:pPr>
        <w:pStyle w:val="BodyText"/>
        <w:numPr>
          <w:ilvl w:val="0"/>
          <w:numId w:val="2"/>
        </w:numPr>
        <w:tabs>
          <w:tab w:val="left" w:pos="353"/>
        </w:tabs>
        <w:kinsoku w:val="0"/>
        <w:overflowPunct w:val="0"/>
        <w:spacing w:line="253" w:lineRule="auto"/>
        <w:ind w:left="342" w:right="1211" w:hanging="150"/>
        <w:rPr>
          <w:color w:val="000000"/>
        </w:rPr>
      </w:pPr>
      <w:r>
        <w:rPr>
          <w:color w:val="161419"/>
          <w:w w:val="105"/>
        </w:rPr>
        <w:t>An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FSTD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shall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be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used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practical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training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testing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if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FSTD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forms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part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type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rating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course.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following</w:t>
      </w:r>
      <w:r>
        <w:rPr>
          <w:color w:val="161419"/>
          <w:spacing w:val="103"/>
          <w:w w:val="104"/>
        </w:rPr>
        <w:t xml:space="preserve"> </w:t>
      </w:r>
      <w:r>
        <w:rPr>
          <w:color w:val="161419"/>
          <w:w w:val="105"/>
        </w:rPr>
        <w:t>considerations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will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apply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course:</w:t>
      </w:r>
    </w:p>
    <w:p w:rsidR="00B66BC2" w:rsidRDefault="00B66BC2">
      <w:pPr>
        <w:pStyle w:val="BodyText"/>
        <w:numPr>
          <w:ilvl w:val="1"/>
          <w:numId w:val="2"/>
        </w:numPr>
        <w:tabs>
          <w:tab w:val="left" w:pos="779"/>
        </w:tabs>
        <w:kinsoku w:val="0"/>
        <w:overflowPunct w:val="0"/>
        <w:spacing w:before="5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qualification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FSTD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set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out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in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Part-OR;</w:t>
      </w:r>
    </w:p>
    <w:p w:rsidR="00B66BC2" w:rsidRDefault="00B66BC2">
      <w:pPr>
        <w:pStyle w:val="BodyText"/>
        <w:numPr>
          <w:ilvl w:val="1"/>
          <w:numId w:val="2"/>
        </w:numPr>
        <w:tabs>
          <w:tab w:val="left" w:pos="819"/>
        </w:tabs>
        <w:kinsoku w:val="0"/>
        <w:overflowPunct w:val="0"/>
        <w:spacing w:before="11"/>
        <w:ind w:left="818" w:hanging="190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qualifications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instructor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examiner;</w:t>
      </w:r>
    </w:p>
    <w:p w:rsidR="00B66BC2" w:rsidRDefault="00B66BC2">
      <w:pPr>
        <w:pStyle w:val="BodyText"/>
        <w:numPr>
          <w:ilvl w:val="1"/>
          <w:numId w:val="2"/>
        </w:numPr>
        <w:tabs>
          <w:tab w:val="left" w:pos="859"/>
        </w:tabs>
        <w:kinsoku w:val="0"/>
        <w:overflowPunct w:val="0"/>
        <w:spacing w:before="15"/>
        <w:ind w:left="858" w:hanging="230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spacing w:val="1"/>
          <w:w w:val="105"/>
        </w:rPr>
        <w:t>amount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FSTD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training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provided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on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course;</w:t>
      </w:r>
    </w:p>
    <w:p w:rsidR="00B66BC2" w:rsidRDefault="00B66BC2">
      <w:pPr>
        <w:pStyle w:val="BodyText"/>
        <w:numPr>
          <w:ilvl w:val="1"/>
          <w:numId w:val="2"/>
        </w:numPr>
        <w:tabs>
          <w:tab w:val="left" w:pos="869"/>
        </w:tabs>
        <w:kinsoku w:val="0"/>
        <w:overflowPunct w:val="0"/>
        <w:spacing w:before="11"/>
        <w:ind w:left="868" w:hanging="240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qualifications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previous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experience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in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similar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types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pilot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under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training;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spacing w:val="1"/>
          <w:w w:val="105"/>
        </w:rPr>
        <w:t>and</w:t>
      </w:r>
    </w:p>
    <w:p w:rsidR="00B66BC2" w:rsidRDefault="00B66BC2">
      <w:pPr>
        <w:pStyle w:val="BodyText"/>
        <w:numPr>
          <w:ilvl w:val="1"/>
          <w:numId w:val="2"/>
        </w:numPr>
        <w:tabs>
          <w:tab w:val="left" w:pos="829"/>
        </w:tabs>
        <w:kinsoku w:val="0"/>
        <w:overflowPunct w:val="0"/>
        <w:spacing w:before="15"/>
        <w:ind w:left="828" w:hanging="200"/>
        <w:rPr>
          <w:color w:val="000000"/>
        </w:rPr>
      </w:pP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spacing w:val="1"/>
          <w:w w:val="105"/>
        </w:rPr>
        <w:t>amount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supervised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flying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experience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provided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after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issue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new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type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rating.</w:t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B66BC2" w:rsidRDefault="00B66BC2">
      <w:pPr>
        <w:pStyle w:val="Heading4"/>
        <w:kinsoku w:val="0"/>
        <w:overflowPunct w:val="0"/>
        <w:rPr>
          <w:b w:val="0"/>
          <w:bCs w:val="0"/>
        </w:rPr>
      </w:pPr>
      <w:r>
        <w:rPr>
          <w:w w:val="105"/>
        </w:rPr>
        <w:t>Multi-Pilot</w:t>
      </w:r>
      <w:r>
        <w:rPr>
          <w:spacing w:val="-17"/>
          <w:w w:val="105"/>
        </w:rPr>
        <w:t xml:space="preserve"> </w:t>
      </w:r>
      <w:r>
        <w:rPr>
          <w:w w:val="105"/>
        </w:rPr>
        <w:t>Helicopters</w:t>
      </w:r>
    </w:p>
    <w:p w:rsidR="00B66BC2" w:rsidRDefault="00B66BC2">
      <w:pPr>
        <w:pStyle w:val="BodyText"/>
        <w:numPr>
          <w:ilvl w:val="1"/>
          <w:numId w:val="1"/>
        </w:numPr>
        <w:tabs>
          <w:tab w:val="left" w:pos="543"/>
        </w:tabs>
        <w:kinsoku w:val="0"/>
        <w:overflowPunct w:val="0"/>
        <w:spacing w:before="15" w:line="253" w:lineRule="auto"/>
        <w:ind w:right="179" w:hanging="350"/>
        <w:rPr>
          <w:color w:val="000000"/>
        </w:rPr>
      </w:pPr>
      <w:r>
        <w:rPr>
          <w:color w:val="161419"/>
          <w:w w:val="105"/>
        </w:rPr>
        <w:t>Applicants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skill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test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issue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multi-pilot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helicopter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type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rating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and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ATPL(H)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shall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take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only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sections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1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4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and,</w:t>
      </w:r>
      <w:r>
        <w:rPr>
          <w:color w:val="161419"/>
          <w:spacing w:val="112"/>
          <w:w w:val="104"/>
        </w:rPr>
        <w:t xml:space="preserve"> </w:t>
      </w:r>
      <w:r>
        <w:rPr>
          <w:color w:val="161419"/>
          <w:w w:val="105"/>
        </w:rPr>
        <w:t>if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applicable,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section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6.</w:t>
      </w:r>
    </w:p>
    <w:p w:rsidR="00B66BC2" w:rsidRDefault="00B66BC2">
      <w:pPr>
        <w:pStyle w:val="BodyText"/>
        <w:kinsoku w:val="0"/>
        <w:overflowPunct w:val="0"/>
        <w:spacing w:before="4"/>
        <w:ind w:left="0"/>
        <w:rPr>
          <w:sz w:val="18"/>
          <w:szCs w:val="18"/>
        </w:rPr>
      </w:pPr>
    </w:p>
    <w:p w:rsidR="00B66BC2" w:rsidRDefault="00B66BC2">
      <w:pPr>
        <w:pStyle w:val="BodyText"/>
        <w:numPr>
          <w:ilvl w:val="1"/>
          <w:numId w:val="1"/>
        </w:numPr>
        <w:tabs>
          <w:tab w:val="left" w:pos="543"/>
        </w:tabs>
        <w:kinsoku w:val="0"/>
        <w:overflowPunct w:val="0"/>
        <w:spacing w:line="259" w:lineRule="auto"/>
        <w:ind w:right="112" w:hanging="350"/>
        <w:rPr>
          <w:color w:val="000000"/>
        </w:rPr>
      </w:pPr>
      <w:r>
        <w:rPr>
          <w:color w:val="161419"/>
          <w:w w:val="105"/>
        </w:rPr>
        <w:t>Applicants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for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revalidation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renewal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of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the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multi-pilot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helicopter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type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rating</w:t>
      </w:r>
      <w:r>
        <w:rPr>
          <w:color w:val="161419"/>
          <w:spacing w:val="-2"/>
          <w:w w:val="105"/>
        </w:rPr>
        <w:t xml:space="preserve"> </w:t>
      </w:r>
      <w:r>
        <w:rPr>
          <w:color w:val="161419"/>
          <w:w w:val="105"/>
        </w:rPr>
        <w:t>proficiency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check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shall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take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only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sections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1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to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w w:val="105"/>
        </w:rPr>
        <w:t>4</w:t>
      </w:r>
      <w:r>
        <w:rPr>
          <w:color w:val="161419"/>
          <w:spacing w:val="118"/>
          <w:w w:val="104"/>
        </w:rPr>
        <w:t xml:space="preserve"> </w:t>
      </w:r>
      <w:r>
        <w:rPr>
          <w:color w:val="161419"/>
          <w:w w:val="105"/>
        </w:rPr>
        <w:t>and,</w:t>
      </w:r>
      <w:r>
        <w:rPr>
          <w:color w:val="161419"/>
          <w:spacing w:val="-5"/>
          <w:w w:val="105"/>
        </w:rPr>
        <w:t xml:space="preserve"> </w:t>
      </w:r>
      <w:r>
        <w:rPr>
          <w:color w:val="161419"/>
          <w:w w:val="105"/>
        </w:rPr>
        <w:t>if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applicable,</w:t>
      </w:r>
      <w:r>
        <w:rPr>
          <w:color w:val="161419"/>
          <w:spacing w:val="-4"/>
          <w:w w:val="105"/>
        </w:rPr>
        <w:t xml:space="preserve"> </w:t>
      </w:r>
      <w:r>
        <w:rPr>
          <w:color w:val="161419"/>
          <w:w w:val="105"/>
        </w:rPr>
        <w:t>section</w:t>
      </w:r>
      <w:r>
        <w:rPr>
          <w:color w:val="161419"/>
          <w:spacing w:val="-3"/>
          <w:w w:val="105"/>
        </w:rPr>
        <w:t xml:space="preserve"> </w:t>
      </w:r>
      <w:r>
        <w:rPr>
          <w:color w:val="161419"/>
          <w:spacing w:val="1"/>
          <w:w w:val="105"/>
        </w:rPr>
        <w:t>6.</w:t>
      </w:r>
    </w:p>
    <w:sectPr w:rsidR="00B66BC2" w:rsidSect="00E02AA4">
      <w:pgSz w:w="11900" w:h="16840"/>
      <w:pgMar w:top="1135" w:right="460" w:bottom="720" w:left="660" w:header="562" w:footer="591" w:gutter="0"/>
      <w:pgBorders w:offsetFrom="page">
        <w:top w:val="single" w:sz="4" w:space="19" w:color="auto"/>
        <w:left w:val="single" w:sz="4" w:space="23" w:color="auto"/>
        <w:bottom w:val="single" w:sz="4" w:space="26" w:color="auto"/>
        <w:right w:val="single" w:sz="4" w:space="23" w:color="auto"/>
      </w:pgBorders>
      <w:cols w:space="720" w:equalWidth="0">
        <w:col w:w="10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5A" w:rsidRDefault="00200E5A">
      <w:r>
        <w:separator/>
      </w:r>
    </w:p>
  </w:endnote>
  <w:endnote w:type="continuationSeparator" w:id="0">
    <w:p w:rsidR="00200E5A" w:rsidRDefault="0020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13" w:rsidRDefault="005A411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272C752A" wp14:editId="6F978799">
              <wp:simplePos x="0" y="0"/>
              <wp:positionH relativeFrom="page">
                <wp:posOffset>533400</wp:posOffset>
              </wp:positionH>
              <wp:positionV relativeFrom="page">
                <wp:posOffset>10196195</wp:posOffset>
              </wp:positionV>
              <wp:extent cx="715645" cy="12954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113" w:rsidRDefault="005A4113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Σελίδα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από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C75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42pt;margin-top:802.85pt;width:56.35pt;height:10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" o:allowincell="f" filled="f" stroked="f">
              <v:textbox inset="0,0,0,0">
                <w:txbxContent>
                  <w:p w:rsidR="005A4113" w:rsidRDefault="005A4113">
                    <w:pPr>
                      <w:pStyle w:val="BodyText"/>
                      <w:kinsoku w:val="0"/>
                      <w:overflowPunct w:val="0"/>
                      <w:spacing w:before="14"/>
                      <w:ind w:left="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Σελίδα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από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339F364" wp14:editId="013B1215">
              <wp:simplePos x="0" y="0"/>
              <wp:positionH relativeFrom="page">
                <wp:posOffset>4452620</wp:posOffset>
              </wp:positionH>
              <wp:positionV relativeFrom="page">
                <wp:posOffset>10205085</wp:posOffset>
              </wp:positionV>
              <wp:extent cx="2529205" cy="12001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20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113" w:rsidRDefault="005A4113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HCAA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5"/>
                              <w:szCs w:val="15"/>
                            </w:rPr>
                            <w:t>Part-FCL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Form: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530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Reissue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01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24.06.2016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9F364" id="Text Box 2" o:spid="_x0000_s1064" type="#_x0000_t202" style="position:absolute;margin-left:350.6pt;margin-top:803.55pt;width:199.15pt;height:9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" o:allowincell="f" filled="f" stroked="f">
              <v:textbox inset="0,0,0,0">
                <w:txbxContent>
                  <w:p w:rsidR="005A4113" w:rsidRDefault="005A4113">
                    <w:pPr>
                      <w:pStyle w:val="BodyText"/>
                      <w:kinsoku w:val="0"/>
                      <w:overflowPunct w:val="0"/>
                      <w:ind w:left="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HCAA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Part-FCL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Form: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aL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530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H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–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Reissue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01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24.06.2016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998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D3E" w:rsidRDefault="00D76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4113" w:rsidRDefault="005A411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7737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D3E" w:rsidRDefault="00D76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113" w:rsidRDefault="005A4113" w:rsidP="00810F05">
    <w:pPr>
      <w:pStyle w:val="Footer"/>
      <w:tabs>
        <w:tab w:val="clear" w:pos="4680"/>
        <w:tab w:val="clear" w:pos="9360"/>
        <w:tab w:val="right" w:pos="107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13" w:rsidRDefault="005A411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612775</wp:posOffset>
              </wp:positionH>
              <wp:positionV relativeFrom="page">
                <wp:posOffset>10211435</wp:posOffset>
              </wp:positionV>
              <wp:extent cx="715645" cy="12001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113" w:rsidRDefault="005A4113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Σελίδα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από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5" type="#_x0000_t202" style="position:absolute;margin-left:48.25pt;margin-top:804.05pt;width:56.35pt;height: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vnrgIAAK8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" o:allowincell="f" filled="f" stroked="f">
              <v:textbox inset="0,0,0,0">
                <w:txbxContent>
                  <w:p w:rsidR="005A4113" w:rsidRDefault="005A4113">
                    <w:pPr>
                      <w:pStyle w:val="BodyText"/>
                      <w:kinsoku w:val="0"/>
                      <w:overflowPunct w:val="0"/>
                      <w:ind w:left="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Σελίδα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noProof/>
                        <w:sz w:val="15"/>
                        <w:szCs w:val="15"/>
                      </w:rPr>
                      <w:t>6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από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4479290</wp:posOffset>
              </wp:positionH>
              <wp:positionV relativeFrom="page">
                <wp:posOffset>10211435</wp:posOffset>
              </wp:positionV>
              <wp:extent cx="2529205" cy="12001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20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113" w:rsidRDefault="005A4113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HCAA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5"/>
                              <w:szCs w:val="15"/>
                            </w:rPr>
                            <w:t>Part-FCL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Form: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530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Reissue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01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24.06.2016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66" type="#_x0000_t202" style="position:absolute;margin-left:352.7pt;margin-top:804.05pt;width:199.15pt;height: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75sQIAALE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" o:allowincell="f" filled="f" stroked="f">
              <v:textbox inset="0,0,0,0">
                <w:txbxContent>
                  <w:p w:rsidR="005A4113" w:rsidRDefault="005A4113">
                    <w:pPr>
                      <w:pStyle w:val="BodyText"/>
                      <w:kinsoku w:val="0"/>
                      <w:overflowPunct w:val="0"/>
                      <w:ind w:left="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HCAA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Part-FCL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Form: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aL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530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H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–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Reissue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01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24.06.2016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62254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D3E" w:rsidRDefault="00D76D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4113" w:rsidRDefault="005A411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13" w:rsidRDefault="005A411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480695</wp:posOffset>
              </wp:positionH>
              <wp:positionV relativeFrom="page">
                <wp:posOffset>10213975</wp:posOffset>
              </wp:positionV>
              <wp:extent cx="768350" cy="12001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113" w:rsidRDefault="005A4113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Σελίδα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10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από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37.85pt;margin-top:804.25pt;width:60.5pt;height: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" o:allowincell="f" filled="f" stroked="f">
              <v:textbox inset="0,0,0,0">
                <w:txbxContent>
                  <w:p w:rsidR="005A4113" w:rsidRDefault="005A4113">
                    <w:pPr>
                      <w:pStyle w:val="BodyText"/>
                      <w:kinsoku w:val="0"/>
                      <w:overflowPunct w:val="0"/>
                      <w:ind w:left="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Σελίδα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10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από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4558665</wp:posOffset>
              </wp:positionH>
              <wp:positionV relativeFrom="page">
                <wp:posOffset>10213975</wp:posOffset>
              </wp:positionV>
              <wp:extent cx="2529205" cy="12001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20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113" w:rsidRDefault="005A4113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HCAA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5"/>
                              <w:szCs w:val="15"/>
                            </w:rPr>
                            <w:t>Part-FCL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Form: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aL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530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Reissue</w:t>
                          </w:r>
                          <w:r>
                            <w:rPr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01</w:t>
                          </w:r>
                          <w:r>
                            <w:rPr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24.06.2016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8" type="#_x0000_t202" style="position:absolute;margin-left:358.95pt;margin-top:804.25pt;width:199.15pt;height: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1DsA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" o:allowincell="f" filled="f" stroked="f">
              <v:textbox inset="0,0,0,0">
                <w:txbxContent>
                  <w:p w:rsidR="005A4113" w:rsidRDefault="005A4113">
                    <w:pPr>
                      <w:pStyle w:val="BodyText"/>
                      <w:kinsoku w:val="0"/>
                      <w:overflowPunct w:val="0"/>
                      <w:ind w:left="20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HCAA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pacing w:val="-1"/>
                        <w:sz w:val="15"/>
                        <w:szCs w:val="15"/>
                      </w:rPr>
                      <w:t>Part-FCL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Form: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aL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530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H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–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Reissue</w:t>
                    </w:r>
                    <w:r>
                      <w:rPr>
                        <w:spacing w:val="-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01</w:t>
                    </w:r>
                    <w:r>
                      <w:rPr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pacing w:val="-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24.06.2016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13" w:rsidRDefault="005A4113" w:rsidP="00E02AA4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DAMO-FCL-MAN-001                                          Issue 1, Rev.0, October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6D3E" w:rsidRPr="00D76D3E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5A4113" w:rsidRDefault="005A4113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5A" w:rsidRDefault="00200E5A">
      <w:r>
        <w:separator/>
      </w:r>
    </w:p>
  </w:footnote>
  <w:footnote w:type="continuationSeparator" w:id="0">
    <w:p w:rsidR="00200E5A" w:rsidRDefault="0020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764" w:rsidRDefault="00901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8"/>
      <w:gridCol w:w="6930"/>
      <w:gridCol w:w="2223"/>
    </w:tblGrid>
    <w:tr w:rsidR="005A4113" w:rsidRPr="00E64972" w:rsidTr="00E64972">
      <w:trPr>
        <w:trHeight w:val="1588"/>
      </w:trPr>
      <w:tc>
        <w:tcPr>
          <w:tcW w:w="1478" w:type="dxa"/>
          <w:vAlign w:val="center"/>
        </w:tcPr>
        <w:p w:rsidR="005A4113" w:rsidRPr="00E64972" w:rsidRDefault="005A4113" w:rsidP="00E64972">
          <w:pPr>
            <w:tabs>
              <w:tab w:val="center" w:pos="4680"/>
              <w:tab w:val="right" w:pos="9360"/>
            </w:tabs>
            <w:jc w:val="center"/>
            <w:rPr>
              <w:i/>
              <w:sz w:val="28"/>
              <w:szCs w:val="28"/>
            </w:rPr>
          </w:pPr>
          <w:r w:rsidRPr="00E64972">
            <w:rPr>
              <w:noProof/>
            </w:rPr>
            <w:fldChar w:fldCharType="begin"/>
          </w:r>
          <w:r w:rsidRPr="00E64972">
            <w:rPr>
              <w:noProof/>
            </w:rPr>
            <w:instrText xml:space="preserve"> INCLUDEPICTURE  "http://www.mpo.gov.al/2003/janar/stem1-01.gif" \* MERGEFORMATINET </w:instrText>
          </w:r>
          <w:r w:rsidRPr="00E64972"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"http://www.mpo.gov.al/2003/janar/stem1-01.gif"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"http://www.mpo.gov.al/2003/janar/stem1-01.gif"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"http://www.mpo.gov.al/2003/janar/stem1-01.gif" \* MERGEFORMATINET </w:instrText>
          </w:r>
          <w:r>
            <w:rPr>
              <w:noProof/>
            </w:rPr>
            <w:fldChar w:fldCharType="separate"/>
          </w:r>
          <w:r w:rsidR="00200E5A">
            <w:rPr>
              <w:noProof/>
            </w:rPr>
            <w:fldChar w:fldCharType="begin"/>
          </w:r>
          <w:r w:rsidR="00200E5A">
            <w:rPr>
              <w:noProof/>
            </w:rPr>
            <w:instrText xml:space="preserve"> </w:instrText>
          </w:r>
          <w:r w:rsidR="00200E5A">
            <w:rPr>
              <w:noProof/>
            </w:rPr>
            <w:instrText>INCLUDEPICTURE  "http://www.mpo.gov.al/2003/janar/stem1-01.gif" \* MERGEFORMATINET</w:instrText>
          </w:r>
          <w:r w:rsidR="00200E5A">
            <w:rPr>
              <w:noProof/>
            </w:rPr>
            <w:instrText xml:space="preserve"> </w:instrText>
          </w:r>
          <w:r w:rsidR="00200E5A">
            <w:rPr>
              <w:noProof/>
            </w:rPr>
            <w:fldChar w:fldCharType="separate"/>
          </w:r>
          <w:r w:rsidR="00D76D3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35pt;height:63.85pt;visibility:visible">
                <v:imagedata r:id="rId1" r:href="rId2"/>
              </v:shape>
            </w:pict>
          </w:r>
          <w:r w:rsidR="00200E5A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 w:rsidRPr="00E64972">
            <w:rPr>
              <w:noProof/>
            </w:rPr>
            <w:fldChar w:fldCharType="end"/>
          </w:r>
        </w:p>
      </w:tc>
      <w:tc>
        <w:tcPr>
          <w:tcW w:w="6930" w:type="dxa"/>
          <w:vAlign w:val="center"/>
        </w:tcPr>
        <w:p w:rsidR="005A4113" w:rsidRPr="00E64972" w:rsidRDefault="005A4113" w:rsidP="00E64972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E64972">
            <w:rPr>
              <w:rFonts w:ascii="Arial" w:hAnsi="Arial" w:cs="Arial"/>
              <w:b/>
              <w:i/>
              <w:sz w:val="32"/>
              <w:szCs w:val="32"/>
            </w:rPr>
            <w:t xml:space="preserve">ACAA </w:t>
          </w:r>
        </w:p>
        <w:p w:rsidR="005A4113" w:rsidRPr="00E64972" w:rsidRDefault="005A4113" w:rsidP="00E64972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LËSHIMI I KATEGORIZIMIT TË</w:t>
          </w:r>
          <w:r w:rsidRPr="00E64972">
            <w:rPr>
              <w:rFonts w:ascii="Arial" w:hAnsi="Arial" w:cs="Arial"/>
              <w:b/>
              <w:bCs/>
              <w:sz w:val="18"/>
              <w:szCs w:val="18"/>
            </w:rPr>
            <w:t xml:space="preserve"> TIPIT SPH OSE MPH (HELIKOPTERE ME NJ</w:t>
          </w:r>
          <w:r w:rsidR="00901764">
            <w:rPr>
              <w:rStyle w:val="BodyTextChar"/>
              <w:highlight w:val="darkGray"/>
            </w:rPr>
            <w:t>Ë</w:t>
          </w:r>
          <w:r w:rsidRPr="00E64972">
            <w:rPr>
              <w:rFonts w:ascii="Arial" w:hAnsi="Arial" w:cs="Arial"/>
              <w:b/>
              <w:bCs/>
              <w:sz w:val="18"/>
              <w:szCs w:val="18"/>
            </w:rPr>
            <w:t xml:space="preserve"> PILOT OSE MULTI PILOT)-FCL.720.H</w:t>
          </w:r>
        </w:p>
        <w:p w:rsidR="005A4113" w:rsidRPr="00E64972" w:rsidRDefault="005A4113" w:rsidP="00E64972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5A4113" w:rsidRPr="00E64972" w:rsidRDefault="005A4113" w:rsidP="00E64972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  <w:r w:rsidRPr="00E64972">
            <w:rPr>
              <w:rFonts w:ascii="Arial" w:hAnsi="Arial" w:cs="Arial"/>
              <w:b/>
              <w:bCs/>
              <w:i/>
              <w:sz w:val="18"/>
              <w:szCs w:val="18"/>
            </w:rPr>
            <w:t>ISSUE OF A TYPE RATING SPH OR MPH (SINGLE PILOT OR MULTI PILOT HELICOPTERS) – FCL.720.H</w:t>
          </w:r>
        </w:p>
        <w:p w:rsidR="005A4113" w:rsidRPr="00E64972" w:rsidRDefault="005A4113" w:rsidP="00E64972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2223" w:type="dxa"/>
          <w:vAlign w:val="center"/>
        </w:tcPr>
        <w:p w:rsidR="005A4113" w:rsidRPr="00E64972" w:rsidRDefault="005A4113" w:rsidP="00E64972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</w:rPr>
          </w:pPr>
          <w:r w:rsidRPr="00E64972">
            <w:rPr>
              <w:noProof/>
              <w:color w:val="1F497D"/>
            </w:rPr>
            <w:fldChar w:fldCharType="begin"/>
          </w:r>
          <w:r w:rsidRPr="00E64972">
            <w:rPr>
              <w:noProof/>
              <w:color w:val="1F497D"/>
            </w:rPr>
            <w:instrText xml:space="preserve"> INCLUDEPICTURE  "cid:image004.jpg@01D24AFE.0051DFC0" \* MERGEFORMATINET </w:instrText>
          </w:r>
          <w:r w:rsidRPr="00E64972">
            <w:rPr>
              <w:noProof/>
              <w:color w:val="1F497D"/>
            </w:rPr>
            <w:fldChar w:fldCharType="separate"/>
          </w:r>
          <w:r>
            <w:rPr>
              <w:noProof/>
              <w:color w:val="1F497D"/>
            </w:rPr>
            <w:fldChar w:fldCharType="begin"/>
          </w:r>
          <w:r>
            <w:rPr>
              <w:noProof/>
              <w:color w:val="1F497D"/>
            </w:rPr>
            <w:instrText xml:space="preserve"> INCLUDEPICTURE  "cid:image004.jpg@01D24AFE.0051DFC0" \* MERGEFORMATINET </w:instrText>
          </w:r>
          <w:r>
            <w:rPr>
              <w:noProof/>
              <w:color w:val="1F497D"/>
            </w:rPr>
            <w:fldChar w:fldCharType="separate"/>
          </w:r>
          <w:r>
            <w:rPr>
              <w:noProof/>
              <w:color w:val="1F497D"/>
            </w:rPr>
            <w:fldChar w:fldCharType="begin"/>
          </w:r>
          <w:r>
            <w:rPr>
              <w:noProof/>
              <w:color w:val="1F497D"/>
            </w:rPr>
            <w:instrText xml:space="preserve"> INCLUDEPICTURE  "cid:image004.jpg@01D24AFE.0051DFC0" \* MERGEFORMATINET </w:instrText>
          </w:r>
          <w:r>
            <w:rPr>
              <w:noProof/>
              <w:color w:val="1F497D"/>
            </w:rPr>
            <w:fldChar w:fldCharType="separate"/>
          </w:r>
          <w:r>
            <w:rPr>
              <w:noProof/>
              <w:color w:val="1F497D"/>
            </w:rPr>
            <w:fldChar w:fldCharType="begin"/>
          </w:r>
          <w:r>
            <w:rPr>
              <w:noProof/>
              <w:color w:val="1F497D"/>
            </w:rPr>
            <w:instrText xml:space="preserve"> INCLUDEPICTURE  "cid:image004.jpg@01D24AFE.0051DFC0" \* MERGEFORMATINET </w:instrText>
          </w:r>
          <w:r>
            <w:rPr>
              <w:noProof/>
              <w:color w:val="1F497D"/>
            </w:rPr>
            <w:fldChar w:fldCharType="separate"/>
          </w:r>
          <w:r w:rsidR="00200E5A">
            <w:rPr>
              <w:noProof/>
              <w:color w:val="1F497D"/>
            </w:rPr>
            <w:fldChar w:fldCharType="begin"/>
          </w:r>
          <w:r w:rsidR="00200E5A">
            <w:rPr>
              <w:noProof/>
              <w:color w:val="1F497D"/>
            </w:rPr>
            <w:instrText xml:space="preserve"> </w:instrText>
          </w:r>
          <w:r w:rsidR="00200E5A">
            <w:rPr>
              <w:noProof/>
              <w:color w:val="1F497D"/>
            </w:rPr>
            <w:instrText>INCLUDEPICTURE  "cid:image004.jpg@01D24AFE.0051DFC0" \* MERGEFORMATINET</w:instrText>
          </w:r>
          <w:r w:rsidR="00200E5A">
            <w:rPr>
              <w:noProof/>
              <w:color w:val="1F497D"/>
            </w:rPr>
            <w:instrText xml:space="preserve"> </w:instrText>
          </w:r>
          <w:r w:rsidR="00200E5A">
            <w:rPr>
              <w:noProof/>
              <w:color w:val="1F497D"/>
            </w:rPr>
            <w:fldChar w:fldCharType="separate"/>
          </w:r>
          <w:r w:rsidR="00D76D3E">
            <w:rPr>
              <w:noProof/>
              <w:color w:val="1F497D"/>
            </w:rPr>
            <w:pict>
              <v:shape id="_x0000_i1026" type="#_x0000_t75" style="width:67pt;height:42.55pt;visibility:visible">
                <v:imagedata r:id="rId3" r:href="rId4"/>
              </v:shape>
            </w:pict>
          </w:r>
          <w:r w:rsidR="00200E5A">
            <w:rPr>
              <w:noProof/>
              <w:color w:val="1F497D"/>
            </w:rPr>
            <w:fldChar w:fldCharType="end"/>
          </w:r>
          <w:r>
            <w:rPr>
              <w:noProof/>
              <w:color w:val="1F497D"/>
            </w:rPr>
            <w:fldChar w:fldCharType="end"/>
          </w:r>
          <w:r>
            <w:rPr>
              <w:noProof/>
              <w:color w:val="1F497D"/>
            </w:rPr>
            <w:fldChar w:fldCharType="end"/>
          </w:r>
          <w:r>
            <w:rPr>
              <w:noProof/>
              <w:color w:val="1F497D"/>
            </w:rPr>
            <w:fldChar w:fldCharType="end"/>
          </w:r>
          <w:r w:rsidRPr="00E64972">
            <w:rPr>
              <w:noProof/>
              <w:color w:val="1F497D"/>
            </w:rPr>
            <w:fldChar w:fldCharType="end"/>
          </w:r>
        </w:p>
      </w:tc>
    </w:tr>
  </w:tbl>
  <w:p w:rsidR="005A4113" w:rsidRPr="00E64972" w:rsidRDefault="005A4113" w:rsidP="00E02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13" w:rsidRDefault="005A4113" w:rsidP="00660EAB">
    <w:pPr>
      <w:pStyle w:val="Header"/>
      <w:tabs>
        <w:tab w:val="clear" w:pos="4680"/>
        <w:tab w:val="clear" w:pos="9360"/>
        <w:tab w:val="left" w:pos="7271"/>
      </w:tabs>
    </w:pPr>
    <w:r>
      <w:tab/>
    </w:r>
  </w:p>
  <w:tbl>
    <w:tblPr>
      <w:tblW w:w="106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8"/>
      <w:gridCol w:w="6930"/>
      <w:gridCol w:w="2223"/>
    </w:tblGrid>
    <w:tr w:rsidR="005A4113" w:rsidTr="008931B0">
      <w:trPr>
        <w:trHeight w:val="1588"/>
      </w:trPr>
      <w:tc>
        <w:tcPr>
          <w:tcW w:w="1478" w:type="dxa"/>
          <w:vAlign w:val="center"/>
        </w:tcPr>
        <w:p w:rsidR="005A4113" w:rsidRPr="00162726" w:rsidRDefault="005A4113" w:rsidP="008437C1">
          <w:pPr>
            <w:pStyle w:val="Header"/>
            <w:jc w:val="center"/>
            <w:rPr>
              <w:i/>
              <w:sz w:val="28"/>
              <w:szCs w:val="2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"http://www.mpo.gov.al/2003/janar/stem1-01.gif"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"http://www.mpo.gov.al/2003/janar/stem1-01.gif"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"http://www.mpo.gov.al/2003/janar/stem1-01.gif"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"http://www.mpo.gov.al/2003/janar/stem1-01.gif" \* MERGEFORMATINET </w:instrText>
          </w:r>
          <w:r>
            <w:rPr>
              <w:noProof/>
            </w:rPr>
            <w:fldChar w:fldCharType="separate"/>
          </w:r>
          <w:r w:rsidR="00200E5A">
            <w:rPr>
              <w:noProof/>
            </w:rPr>
            <w:fldChar w:fldCharType="begin"/>
          </w:r>
          <w:r w:rsidR="00200E5A">
            <w:rPr>
              <w:noProof/>
            </w:rPr>
            <w:instrText xml:space="preserve"> </w:instrText>
          </w:r>
          <w:r w:rsidR="00200E5A">
            <w:rPr>
              <w:noProof/>
            </w:rPr>
            <w:instrText>INCLUDEPICTURE  "http://www.mpo.gov.al/2003/janar/stem1-01.gif" \* MERGEFORMATINET</w:instrText>
          </w:r>
          <w:r w:rsidR="00200E5A">
            <w:rPr>
              <w:noProof/>
            </w:rPr>
            <w:instrText xml:space="preserve"> </w:instrText>
          </w:r>
          <w:r w:rsidR="00200E5A">
            <w:rPr>
              <w:noProof/>
            </w:rPr>
            <w:fldChar w:fldCharType="separate"/>
          </w:r>
          <w:r w:rsidR="00D76D3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35pt;height:63.85pt;visibility:visible">
                <v:imagedata r:id="rId2" r:href="rId1"/>
              </v:shape>
            </w:pict>
          </w:r>
          <w:r w:rsidR="00200E5A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  <w:tc>
        <w:tcPr>
          <w:tcW w:w="6930" w:type="dxa"/>
          <w:vAlign w:val="center"/>
        </w:tcPr>
        <w:p w:rsidR="005A4113" w:rsidRDefault="005A4113" w:rsidP="008437C1">
          <w:pPr>
            <w:pStyle w:val="Header"/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 w:rsidRPr="00162726">
            <w:rPr>
              <w:rFonts w:ascii="Arial" w:hAnsi="Arial" w:cs="Arial"/>
              <w:b/>
              <w:i/>
              <w:sz w:val="32"/>
              <w:szCs w:val="32"/>
            </w:rPr>
            <w:t xml:space="preserve">ACAA </w:t>
          </w:r>
        </w:p>
        <w:p w:rsidR="005A4113" w:rsidRPr="00A61FBE" w:rsidRDefault="005A4113" w:rsidP="00A61FBE">
          <w:pPr>
            <w:pStyle w:val="Header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LËSHIMI I KATEGORIZIMIT TË</w:t>
          </w:r>
          <w:r w:rsidRPr="00A61FBE">
            <w:rPr>
              <w:rFonts w:ascii="Arial" w:hAnsi="Arial" w:cs="Arial"/>
              <w:b/>
              <w:bCs/>
              <w:sz w:val="18"/>
              <w:szCs w:val="18"/>
            </w:rPr>
            <w:t xml:space="preserve"> TIPIT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SPH OSE MPH (HELIKOPTERE ME NJË</w:t>
          </w:r>
          <w:r w:rsidRPr="00A61FBE">
            <w:rPr>
              <w:rFonts w:ascii="Arial" w:hAnsi="Arial" w:cs="Arial"/>
              <w:b/>
              <w:bCs/>
              <w:sz w:val="18"/>
              <w:szCs w:val="18"/>
            </w:rPr>
            <w:t xml:space="preserve"> PILOT OSE MULTI PILOT)-FCL.720.H</w:t>
          </w:r>
        </w:p>
        <w:p w:rsidR="005A4113" w:rsidRPr="00C24FB2" w:rsidRDefault="005A4113" w:rsidP="008437C1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  <w:p w:rsidR="005A4113" w:rsidRPr="00A61FBE" w:rsidRDefault="005A4113" w:rsidP="00A61FBE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  <w:r w:rsidRPr="00A61FBE">
            <w:rPr>
              <w:rFonts w:ascii="Arial" w:hAnsi="Arial" w:cs="Arial"/>
              <w:b/>
              <w:bCs/>
              <w:i/>
              <w:sz w:val="18"/>
              <w:szCs w:val="18"/>
            </w:rPr>
            <w:t>ISSUE OF A TYPE RATING SPH OR MPH (SINGLE PILOT OR MULTI PILOT HELICOPTERS) – FCL.720.H</w:t>
          </w:r>
        </w:p>
        <w:p w:rsidR="005A4113" w:rsidRPr="0000259B" w:rsidRDefault="005A4113" w:rsidP="008437C1">
          <w:pPr>
            <w:pStyle w:val="Header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2223" w:type="dxa"/>
          <w:vAlign w:val="center"/>
        </w:tcPr>
        <w:p w:rsidR="005A4113" w:rsidRPr="00162726" w:rsidRDefault="005A4113" w:rsidP="008437C1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noProof/>
              <w:color w:val="1F497D"/>
            </w:rPr>
            <w:fldChar w:fldCharType="begin"/>
          </w:r>
          <w:r>
            <w:rPr>
              <w:noProof/>
              <w:color w:val="1F497D"/>
            </w:rPr>
            <w:instrText xml:space="preserve"> INCLUDEPICTURE  "cid:image004.jpg@01D24AFE.0051DFC0" \* MERGEFORMATINET </w:instrText>
          </w:r>
          <w:r>
            <w:rPr>
              <w:noProof/>
              <w:color w:val="1F497D"/>
            </w:rPr>
            <w:fldChar w:fldCharType="separate"/>
          </w:r>
          <w:r>
            <w:rPr>
              <w:noProof/>
              <w:color w:val="1F497D"/>
            </w:rPr>
            <w:fldChar w:fldCharType="begin"/>
          </w:r>
          <w:r>
            <w:rPr>
              <w:noProof/>
              <w:color w:val="1F497D"/>
            </w:rPr>
            <w:instrText xml:space="preserve"> INCLUDEPICTURE  "cid:image004.jpg@01D24AFE.0051DFC0" \* MERGEFORMATINET </w:instrText>
          </w:r>
          <w:r>
            <w:rPr>
              <w:noProof/>
              <w:color w:val="1F497D"/>
            </w:rPr>
            <w:fldChar w:fldCharType="separate"/>
          </w:r>
          <w:r>
            <w:rPr>
              <w:noProof/>
              <w:color w:val="1F497D"/>
            </w:rPr>
            <w:fldChar w:fldCharType="begin"/>
          </w:r>
          <w:r>
            <w:rPr>
              <w:noProof/>
              <w:color w:val="1F497D"/>
            </w:rPr>
            <w:instrText xml:space="preserve"> INCLUDEPICTURE  "cid:image004.jpg@01D24AFE.0051DFC0" \* MERGEFORMATINET </w:instrText>
          </w:r>
          <w:r>
            <w:rPr>
              <w:noProof/>
              <w:color w:val="1F497D"/>
            </w:rPr>
            <w:fldChar w:fldCharType="separate"/>
          </w:r>
          <w:r>
            <w:rPr>
              <w:noProof/>
              <w:color w:val="1F497D"/>
            </w:rPr>
            <w:fldChar w:fldCharType="begin"/>
          </w:r>
          <w:r>
            <w:rPr>
              <w:noProof/>
              <w:color w:val="1F497D"/>
            </w:rPr>
            <w:instrText xml:space="preserve"> INCLUDEPICTURE  "cid:image004.jpg@01D24AFE.0051DFC0" \* MERGEFORMATINET </w:instrText>
          </w:r>
          <w:r>
            <w:rPr>
              <w:noProof/>
              <w:color w:val="1F497D"/>
            </w:rPr>
            <w:fldChar w:fldCharType="separate"/>
          </w:r>
          <w:r w:rsidR="00200E5A">
            <w:rPr>
              <w:noProof/>
              <w:color w:val="1F497D"/>
            </w:rPr>
            <w:fldChar w:fldCharType="begin"/>
          </w:r>
          <w:r w:rsidR="00200E5A">
            <w:rPr>
              <w:noProof/>
              <w:color w:val="1F497D"/>
            </w:rPr>
            <w:instrText xml:space="preserve"> </w:instrText>
          </w:r>
          <w:r w:rsidR="00200E5A">
            <w:rPr>
              <w:noProof/>
              <w:color w:val="1F497D"/>
            </w:rPr>
            <w:instrText>INCLUDEPICTURE  "cid:image004.jpg@01D24AFE.0051DFC0" \* MERGEFORMATINET</w:instrText>
          </w:r>
          <w:r w:rsidR="00200E5A">
            <w:rPr>
              <w:noProof/>
              <w:color w:val="1F497D"/>
            </w:rPr>
            <w:instrText xml:space="preserve"> </w:instrText>
          </w:r>
          <w:r w:rsidR="00200E5A">
            <w:rPr>
              <w:noProof/>
              <w:color w:val="1F497D"/>
            </w:rPr>
            <w:fldChar w:fldCharType="separate"/>
          </w:r>
          <w:r w:rsidR="00200E5A">
            <w:rPr>
              <w:noProof/>
              <w:color w:val="1F497D"/>
            </w:rPr>
            <w:pict>
              <v:shape id="_x0000_i1028" type="#_x0000_t75" style="width:67pt;height:42.55pt;visibility:visible">
                <v:imagedata r:id="rId4" r:href="rId3"/>
              </v:shape>
            </w:pict>
          </w:r>
          <w:r w:rsidR="00200E5A">
            <w:rPr>
              <w:noProof/>
              <w:color w:val="1F497D"/>
            </w:rPr>
            <w:fldChar w:fldCharType="end"/>
          </w:r>
          <w:r>
            <w:rPr>
              <w:noProof/>
              <w:color w:val="1F497D"/>
            </w:rPr>
            <w:fldChar w:fldCharType="end"/>
          </w:r>
          <w:r>
            <w:rPr>
              <w:noProof/>
              <w:color w:val="1F497D"/>
            </w:rPr>
            <w:fldChar w:fldCharType="end"/>
          </w:r>
          <w:r>
            <w:rPr>
              <w:noProof/>
              <w:color w:val="1F497D"/>
            </w:rPr>
            <w:fldChar w:fldCharType="end"/>
          </w:r>
          <w:r>
            <w:rPr>
              <w:noProof/>
              <w:color w:val="1F497D"/>
            </w:rPr>
            <w:fldChar w:fldCharType="end"/>
          </w:r>
        </w:p>
      </w:tc>
    </w:tr>
  </w:tbl>
  <w:p w:rsidR="005A4113" w:rsidRPr="00E64972" w:rsidRDefault="005A4113" w:rsidP="00E64972">
    <w:pPr>
      <w:pStyle w:val="Header"/>
      <w:tabs>
        <w:tab w:val="clear" w:pos="4680"/>
        <w:tab w:val="clear" w:pos="9360"/>
        <w:tab w:val="left" w:pos="7271"/>
      </w:tabs>
      <w:jc w:val="right"/>
      <w:rPr>
        <w:rFonts w:ascii="Arial" w:hAnsi="Arial" w:cs="Arial"/>
      </w:rPr>
    </w:pPr>
    <w:r w:rsidRPr="00E64972">
      <w:rPr>
        <w:rFonts w:ascii="Arial" w:hAnsi="Arial" w:cs="Arial"/>
        <w:b/>
        <w:u w:val="single"/>
      </w:rPr>
      <w:t>DAMO-Part-FCL-003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873" w:hanging="414"/>
      </w:pPr>
      <w:rPr>
        <w:rFonts w:ascii="Arial" w:hAnsi="Arial"/>
        <w:b w:val="0"/>
        <w:w w:val="147"/>
        <w:sz w:val="24"/>
      </w:rPr>
    </w:lvl>
    <w:lvl w:ilvl="1">
      <w:numFmt w:val="bullet"/>
      <w:lvlText w:val="•"/>
      <w:lvlJc w:val="left"/>
      <w:pPr>
        <w:ind w:left="945" w:hanging="414"/>
      </w:pPr>
    </w:lvl>
    <w:lvl w:ilvl="2">
      <w:numFmt w:val="bullet"/>
      <w:lvlText w:val="•"/>
      <w:lvlJc w:val="left"/>
      <w:pPr>
        <w:ind w:left="1017" w:hanging="414"/>
      </w:pPr>
    </w:lvl>
    <w:lvl w:ilvl="3">
      <w:numFmt w:val="bullet"/>
      <w:lvlText w:val="•"/>
      <w:lvlJc w:val="left"/>
      <w:pPr>
        <w:ind w:left="1089" w:hanging="414"/>
      </w:pPr>
    </w:lvl>
    <w:lvl w:ilvl="4">
      <w:numFmt w:val="bullet"/>
      <w:lvlText w:val="•"/>
      <w:lvlJc w:val="left"/>
      <w:pPr>
        <w:ind w:left="1161" w:hanging="414"/>
      </w:pPr>
    </w:lvl>
    <w:lvl w:ilvl="5">
      <w:numFmt w:val="bullet"/>
      <w:lvlText w:val="•"/>
      <w:lvlJc w:val="left"/>
      <w:pPr>
        <w:ind w:left="1233" w:hanging="414"/>
      </w:pPr>
    </w:lvl>
    <w:lvl w:ilvl="6">
      <w:numFmt w:val="bullet"/>
      <w:lvlText w:val="•"/>
      <w:lvlJc w:val="left"/>
      <w:pPr>
        <w:ind w:left="1305" w:hanging="414"/>
      </w:pPr>
    </w:lvl>
    <w:lvl w:ilvl="7">
      <w:numFmt w:val="bullet"/>
      <w:lvlText w:val="•"/>
      <w:lvlJc w:val="left"/>
      <w:pPr>
        <w:ind w:left="1378" w:hanging="414"/>
      </w:pPr>
    </w:lvl>
    <w:lvl w:ilvl="8">
      <w:numFmt w:val="bullet"/>
      <w:lvlText w:val="•"/>
      <w:lvlJc w:val="left"/>
      <w:pPr>
        <w:ind w:left="1450" w:hanging="41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873" w:hanging="414"/>
      </w:pPr>
      <w:rPr>
        <w:rFonts w:ascii="Arial" w:hAnsi="Arial"/>
        <w:b w:val="0"/>
        <w:w w:val="147"/>
        <w:sz w:val="24"/>
      </w:rPr>
    </w:lvl>
    <w:lvl w:ilvl="1">
      <w:numFmt w:val="bullet"/>
      <w:lvlText w:val="•"/>
      <w:lvlJc w:val="left"/>
      <w:pPr>
        <w:ind w:left="945" w:hanging="414"/>
      </w:pPr>
    </w:lvl>
    <w:lvl w:ilvl="2">
      <w:numFmt w:val="bullet"/>
      <w:lvlText w:val="•"/>
      <w:lvlJc w:val="left"/>
      <w:pPr>
        <w:ind w:left="1017" w:hanging="414"/>
      </w:pPr>
    </w:lvl>
    <w:lvl w:ilvl="3">
      <w:numFmt w:val="bullet"/>
      <w:lvlText w:val="•"/>
      <w:lvlJc w:val="left"/>
      <w:pPr>
        <w:ind w:left="1089" w:hanging="414"/>
      </w:pPr>
    </w:lvl>
    <w:lvl w:ilvl="4">
      <w:numFmt w:val="bullet"/>
      <w:lvlText w:val="•"/>
      <w:lvlJc w:val="left"/>
      <w:pPr>
        <w:ind w:left="1161" w:hanging="414"/>
      </w:pPr>
    </w:lvl>
    <w:lvl w:ilvl="5">
      <w:numFmt w:val="bullet"/>
      <w:lvlText w:val="•"/>
      <w:lvlJc w:val="left"/>
      <w:pPr>
        <w:ind w:left="1233" w:hanging="414"/>
      </w:pPr>
    </w:lvl>
    <w:lvl w:ilvl="6">
      <w:numFmt w:val="bullet"/>
      <w:lvlText w:val="•"/>
      <w:lvlJc w:val="left"/>
      <w:pPr>
        <w:ind w:left="1305" w:hanging="414"/>
      </w:pPr>
    </w:lvl>
    <w:lvl w:ilvl="7">
      <w:numFmt w:val="bullet"/>
      <w:lvlText w:val="•"/>
      <w:lvlJc w:val="left"/>
      <w:pPr>
        <w:ind w:left="1378" w:hanging="414"/>
      </w:pPr>
    </w:lvl>
    <w:lvl w:ilvl="8">
      <w:numFmt w:val="bullet"/>
      <w:lvlText w:val="•"/>
      <w:lvlJc w:val="left"/>
      <w:pPr>
        <w:ind w:left="1450" w:hanging="41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76" w:hanging="348"/>
      </w:pPr>
      <w:rPr>
        <w:rFonts w:ascii="Arial" w:hAnsi="Arial"/>
        <w:b w:val="0"/>
        <w:w w:val="147"/>
        <w:sz w:val="24"/>
      </w:rPr>
    </w:lvl>
    <w:lvl w:ilvl="1">
      <w:numFmt w:val="bullet"/>
      <w:lvlText w:val="•"/>
      <w:lvlJc w:val="left"/>
      <w:pPr>
        <w:ind w:left="1590" w:hanging="348"/>
      </w:pPr>
    </w:lvl>
    <w:lvl w:ilvl="2">
      <w:numFmt w:val="bullet"/>
      <w:lvlText w:val="•"/>
      <w:lvlJc w:val="left"/>
      <w:pPr>
        <w:ind w:left="2605" w:hanging="348"/>
      </w:pPr>
    </w:lvl>
    <w:lvl w:ilvl="3">
      <w:numFmt w:val="bullet"/>
      <w:lvlText w:val="•"/>
      <w:lvlJc w:val="left"/>
      <w:pPr>
        <w:ind w:left="3619" w:hanging="348"/>
      </w:pPr>
    </w:lvl>
    <w:lvl w:ilvl="4">
      <w:numFmt w:val="bullet"/>
      <w:lvlText w:val="•"/>
      <w:lvlJc w:val="left"/>
      <w:pPr>
        <w:ind w:left="4633" w:hanging="348"/>
      </w:pPr>
    </w:lvl>
    <w:lvl w:ilvl="5">
      <w:numFmt w:val="bullet"/>
      <w:lvlText w:val="•"/>
      <w:lvlJc w:val="left"/>
      <w:pPr>
        <w:ind w:left="5648" w:hanging="348"/>
      </w:pPr>
    </w:lvl>
    <w:lvl w:ilvl="6">
      <w:numFmt w:val="bullet"/>
      <w:lvlText w:val="•"/>
      <w:lvlJc w:val="left"/>
      <w:pPr>
        <w:ind w:left="6662" w:hanging="348"/>
      </w:pPr>
    </w:lvl>
    <w:lvl w:ilvl="7">
      <w:numFmt w:val="bullet"/>
      <w:lvlText w:val="•"/>
      <w:lvlJc w:val="left"/>
      <w:pPr>
        <w:ind w:left="7676" w:hanging="348"/>
      </w:pPr>
    </w:lvl>
    <w:lvl w:ilvl="8">
      <w:numFmt w:val="bullet"/>
      <w:lvlText w:val="•"/>
      <w:lvlJc w:val="left"/>
      <w:pPr>
        <w:ind w:left="8691" w:hanging="348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271" w:hanging="167"/>
      </w:pPr>
      <w:rPr>
        <w:rFonts w:ascii="Arial" w:hAnsi="Arial" w:cs="Arial"/>
        <w:b w:val="0"/>
        <w:bCs w:val="0"/>
        <w:sz w:val="12"/>
        <w:szCs w:val="12"/>
      </w:rPr>
    </w:lvl>
    <w:lvl w:ilvl="1">
      <w:numFmt w:val="bullet"/>
      <w:lvlText w:val="•"/>
      <w:lvlJc w:val="left"/>
      <w:pPr>
        <w:ind w:left="1286" w:hanging="167"/>
      </w:pPr>
    </w:lvl>
    <w:lvl w:ilvl="2">
      <w:numFmt w:val="bullet"/>
      <w:lvlText w:val="•"/>
      <w:lvlJc w:val="left"/>
      <w:pPr>
        <w:ind w:left="2301" w:hanging="167"/>
      </w:pPr>
    </w:lvl>
    <w:lvl w:ilvl="3">
      <w:numFmt w:val="bullet"/>
      <w:lvlText w:val="•"/>
      <w:lvlJc w:val="left"/>
      <w:pPr>
        <w:ind w:left="3316" w:hanging="167"/>
      </w:pPr>
    </w:lvl>
    <w:lvl w:ilvl="4">
      <w:numFmt w:val="bullet"/>
      <w:lvlText w:val="•"/>
      <w:lvlJc w:val="left"/>
      <w:pPr>
        <w:ind w:left="4332" w:hanging="167"/>
      </w:pPr>
    </w:lvl>
    <w:lvl w:ilvl="5">
      <w:numFmt w:val="bullet"/>
      <w:lvlText w:val="•"/>
      <w:lvlJc w:val="left"/>
      <w:pPr>
        <w:ind w:left="5347" w:hanging="167"/>
      </w:pPr>
    </w:lvl>
    <w:lvl w:ilvl="6">
      <w:numFmt w:val="bullet"/>
      <w:lvlText w:val="•"/>
      <w:lvlJc w:val="left"/>
      <w:pPr>
        <w:ind w:left="6362" w:hanging="167"/>
      </w:pPr>
    </w:lvl>
    <w:lvl w:ilvl="7">
      <w:numFmt w:val="bullet"/>
      <w:lvlText w:val="•"/>
      <w:lvlJc w:val="left"/>
      <w:pPr>
        <w:ind w:left="7377" w:hanging="167"/>
      </w:pPr>
    </w:lvl>
    <w:lvl w:ilvl="8">
      <w:numFmt w:val="bullet"/>
      <w:lvlText w:val="•"/>
      <w:lvlJc w:val="left"/>
      <w:pPr>
        <w:ind w:left="8393" w:hanging="1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104" w:hanging="184"/>
      </w:pPr>
      <w:rPr>
        <w:rFonts w:ascii="Arial" w:hAnsi="Arial" w:cs="Arial"/>
        <w:b w:val="0"/>
        <w:bCs w:val="0"/>
        <w:i/>
        <w:iCs/>
        <w:sz w:val="12"/>
        <w:szCs w:val="12"/>
      </w:rPr>
    </w:lvl>
    <w:lvl w:ilvl="1">
      <w:numFmt w:val="bullet"/>
      <w:lvlText w:val="•"/>
      <w:lvlJc w:val="left"/>
      <w:pPr>
        <w:ind w:left="1136" w:hanging="184"/>
      </w:pPr>
    </w:lvl>
    <w:lvl w:ilvl="2">
      <w:numFmt w:val="bullet"/>
      <w:lvlText w:val="•"/>
      <w:lvlJc w:val="left"/>
      <w:pPr>
        <w:ind w:left="2168" w:hanging="184"/>
      </w:pPr>
    </w:lvl>
    <w:lvl w:ilvl="3">
      <w:numFmt w:val="bullet"/>
      <w:lvlText w:val="•"/>
      <w:lvlJc w:val="left"/>
      <w:pPr>
        <w:ind w:left="3200" w:hanging="184"/>
      </w:pPr>
    </w:lvl>
    <w:lvl w:ilvl="4">
      <w:numFmt w:val="bullet"/>
      <w:lvlText w:val="•"/>
      <w:lvlJc w:val="left"/>
      <w:pPr>
        <w:ind w:left="4232" w:hanging="184"/>
      </w:pPr>
    </w:lvl>
    <w:lvl w:ilvl="5">
      <w:numFmt w:val="bullet"/>
      <w:lvlText w:val="•"/>
      <w:lvlJc w:val="left"/>
      <w:pPr>
        <w:ind w:left="5264" w:hanging="184"/>
      </w:pPr>
    </w:lvl>
    <w:lvl w:ilvl="6">
      <w:numFmt w:val="bullet"/>
      <w:lvlText w:val="•"/>
      <w:lvlJc w:val="left"/>
      <w:pPr>
        <w:ind w:left="6296" w:hanging="184"/>
      </w:pPr>
    </w:lvl>
    <w:lvl w:ilvl="7">
      <w:numFmt w:val="bullet"/>
      <w:lvlText w:val="•"/>
      <w:lvlJc w:val="left"/>
      <w:pPr>
        <w:ind w:left="7327" w:hanging="184"/>
      </w:pPr>
    </w:lvl>
    <w:lvl w:ilvl="8">
      <w:numFmt w:val="bullet"/>
      <w:lvlText w:val="•"/>
      <w:lvlJc w:val="left"/>
      <w:pPr>
        <w:ind w:left="8359" w:hanging="18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□"/>
      <w:lvlJc w:val="left"/>
      <w:pPr>
        <w:ind w:left="326" w:hanging="251"/>
      </w:pPr>
      <w:rPr>
        <w:rFonts w:ascii="Arial" w:hAnsi="Arial"/>
        <w:b/>
        <w:color w:val="800000"/>
        <w:w w:val="152"/>
        <w:sz w:val="19"/>
      </w:rPr>
    </w:lvl>
    <w:lvl w:ilvl="1">
      <w:numFmt w:val="bullet"/>
      <w:lvlText w:val="•"/>
      <w:lvlJc w:val="left"/>
      <w:pPr>
        <w:ind w:left="602" w:hanging="251"/>
      </w:pPr>
    </w:lvl>
    <w:lvl w:ilvl="2">
      <w:numFmt w:val="bullet"/>
      <w:lvlText w:val="•"/>
      <w:lvlJc w:val="left"/>
      <w:pPr>
        <w:ind w:left="877" w:hanging="251"/>
      </w:pPr>
    </w:lvl>
    <w:lvl w:ilvl="3">
      <w:numFmt w:val="bullet"/>
      <w:lvlText w:val="•"/>
      <w:lvlJc w:val="left"/>
      <w:pPr>
        <w:ind w:left="1152" w:hanging="251"/>
      </w:pPr>
    </w:lvl>
    <w:lvl w:ilvl="4">
      <w:numFmt w:val="bullet"/>
      <w:lvlText w:val="•"/>
      <w:lvlJc w:val="left"/>
      <w:pPr>
        <w:ind w:left="1427" w:hanging="251"/>
      </w:pPr>
    </w:lvl>
    <w:lvl w:ilvl="5">
      <w:numFmt w:val="bullet"/>
      <w:lvlText w:val="•"/>
      <w:lvlJc w:val="left"/>
      <w:pPr>
        <w:ind w:left="1703" w:hanging="251"/>
      </w:pPr>
    </w:lvl>
    <w:lvl w:ilvl="6">
      <w:numFmt w:val="bullet"/>
      <w:lvlText w:val="•"/>
      <w:lvlJc w:val="left"/>
      <w:pPr>
        <w:ind w:left="1978" w:hanging="251"/>
      </w:pPr>
    </w:lvl>
    <w:lvl w:ilvl="7">
      <w:numFmt w:val="bullet"/>
      <w:lvlText w:val="•"/>
      <w:lvlJc w:val="left"/>
      <w:pPr>
        <w:ind w:left="2253" w:hanging="251"/>
      </w:pPr>
    </w:lvl>
    <w:lvl w:ilvl="8">
      <w:numFmt w:val="bullet"/>
      <w:lvlText w:val="•"/>
      <w:lvlJc w:val="left"/>
      <w:pPr>
        <w:ind w:left="2529" w:hanging="251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404" w:hanging="175"/>
      </w:pPr>
      <w:rPr>
        <w:rFonts w:ascii="Arial" w:hAnsi="Arial" w:cs="Arial"/>
        <w:b w:val="0"/>
        <w:bCs w:val="0"/>
        <w:w w:val="99"/>
        <w:sz w:val="15"/>
        <w:szCs w:val="15"/>
      </w:rPr>
    </w:lvl>
    <w:lvl w:ilvl="1">
      <w:numFmt w:val="bullet"/>
      <w:lvlText w:val="•"/>
      <w:lvlJc w:val="left"/>
      <w:pPr>
        <w:ind w:left="1182" w:hanging="175"/>
      </w:pPr>
    </w:lvl>
    <w:lvl w:ilvl="2">
      <w:numFmt w:val="bullet"/>
      <w:lvlText w:val="•"/>
      <w:lvlJc w:val="left"/>
      <w:pPr>
        <w:ind w:left="1961" w:hanging="175"/>
      </w:pPr>
    </w:lvl>
    <w:lvl w:ilvl="3">
      <w:numFmt w:val="bullet"/>
      <w:lvlText w:val="•"/>
      <w:lvlJc w:val="left"/>
      <w:pPr>
        <w:ind w:left="2739" w:hanging="175"/>
      </w:pPr>
    </w:lvl>
    <w:lvl w:ilvl="4">
      <w:numFmt w:val="bullet"/>
      <w:lvlText w:val="•"/>
      <w:lvlJc w:val="left"/>
      <w:pPr>
        <w:ind w:left="3517" w:hanging="175"/>
      </w:pPr>
    </w:lvl>
    <w:lvl w:ilvl="5">
      <w:numFmt w:val="bullet"/>
      <w:lvlText w:val="•"/>
      <w:lvlJc w:val="left"/>
      <w:pPr>
        <w:ind w:left="4295" w:hanging="175"/>
      </w:pPr>
    </w:lvl>
    <w:lvl w:ilvl="6">
      <w:numFmt w:val="bullet"/>
      <w:lvlText w:val="•"/>
      <w:lvlJc w:val="left"/>
      <w:pPr>
        <w:ind w:left="5073" w:hanging="175"/>
      </w:pPr>
    </w:lvl>
    <w:lvl w:ilvl="7">
      <w:numFmt w:val="bullet"/>
      <w:lvlText w:val="•"/>
      <w:lvlJc w:val="left"/>
      <w:pPr>
        <w:ind w:left="5852" w:hanging="175"/>
      </w:pPr>
    </w:lvl>
    <w:lvl w:ilvl="8">
      <w:numFmt w:val="bullet"/>
      <w:lvlText w:val="•"/>
      <w:lvlJc w:val="left"/>
      <w:pPr>
        <w:ind w:left="6630" w:hanging="175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Roman"/>
      <w:lvlText w:val="%1)"/>
      <w:lvlJc w:val="left"/>
      <w:pPr>
        <w:ind w:left="563" w:hanging="126"/>
      </w:pPr>
      <w:rPr>
        <w:rFonts w:ascii="Arial" w:hAnsi="Arial" w:cs="Arial"/>
        <w:b w:val="0"/>
        <w:bCs w:val="0"/>
        <w:w w:val="99"/>
        <w:sz w:val="15"/>
        <w:szCs w:val="15"/>
      </w:rPr>
    </w:lvl>
    <w:lvl w:ilvl="1">
      <w:numFmt w:val="bullet"/>
      <w:lvlText w:val="•"/>
      <w:lvlJc w:val="left"/>
      <w:pPr>
        <w:ind w:left="1325" w:hanging="126"/>
      </w:pPr>
    </w:lvl>
    <w:lvl w:ilvl="2">
      <w:numFmt w:val="bullet"/>
      <w:lvlText w:val="•"/>
      <w:lvlJc w:val="left"/>
      <w:pPr>
        <w:ind w:left="2087" w:hanging="126"/>
      </w:pPr>
    </w:lvl>
    <w:lvl w:ilvl="3">
      <w:numFmt w:val="bullet"/>
      <w:lvlText w:val="•"/>
      <w:lvlJc w:val="left"/>
      <w:pPr>
        <w:ind w:left="2850" w:hanging="126"/>
      </w:pPr>
    </w:lvl>
    <w:lvl w:ilvl="4">
      <w:numFmt w:val="bullet"/>
      <w:lvlText w:val="•"/>
      <w:lvlJc w:val="left"/>
      <w:pPr>
        <w:ind w:left="3612" w:hanging="126"/>
      </w:pPr>
    </w:lvl>
    <w:lvl w:ilvl="5">
      <w:numFmt w:val="bullet"/>
      <w:lvlText w:val="•"/>
      <w:lvlJc w:val="left"/>
      <w:pPr>
        <w:ind w:left="4374" w:hanging="126"/>
      </w:pPr>
    </w:lvl>
    <w:lvl w:ilvl="6">
      <w:numFmt w:val="bullet"/>
      <w:lvlText w:val="•"/>
      <w:lvlJc w:val="left"/>
      <w:pPr>
        <w:ind w:left="5137" w:hanging="126"/>
      </w:pPr>
    </w:lvl>
    <w:lvl w:ilvl="7">
      <w:numFmt w:val="bullet"/>
      <w:lvlText w:val="•"/>
      <w:lvlJc w:val="left"/>
      <w:pPr>
        <w:ind w:left="5899" w:hanging="126"/>
      </w:pPr>
    </w:lvl>
    <w:lvl w:ilvl="8">
      <w:numFmt w:val="bullet"/>
      <w:lvlText w:val="•"/>
      <w:lvlJc w:val="left"/>
      <w:pPr>
        <w:ind w:left="6662" w:hanging="12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404" w:hanging="176"/>
      </w:pPr>
      <w:rPr>
        <w:rFonts w:ascii="Arial" w:hAnsi="Arial" w:cs="Arial"/>
        <w:b w:val="0"/>
        <w:bCs w:val="0"/>
        <w:w w:val="99"/>
        <w:sz w:val="15"/>
        <w:szCs w:val="15"/>
      </w:rPr>
    </w:lvl>
    <w:lvl w:ilvl="1">
      <w:start w:val="1"/>
      <w:numFmt w:val="lowerRoman"/>
      <w:lvlText w:val="%2)"/>
      <w:lvlJc w:val="left"/>
      <w:pPr>
        <w:ind w:left="521" w:hanging="125"/>
      </w:pPr>
      <w:rPr>
        <w:rFonts w:ascii="Arial" w:hAnsi="Arial" w:cs="Arial"/>
        <w:b w:val="0"/>
        <w:bCs w:val="0"/>
        <w:w w:val="99"/>
        <w:sz w:val="15"/>
        <w:szCs w:val="15"/>
      </w:rPr>
    </w:lvl>
    <w:lvl w:ilvl="2">
      <w:numFmt w:val="bullet"/>
      <w:lvlText w:val="•"/>
      <w:lvlJc w:val="left"/>
      <w:pPr>
        <w:ind w:left="1373" w:hanging="125"/>
      </w:pPr>
    </w:lvl>
    <w:lvl w:ilvl="3">
      <w:numFmt w:val="bullet"/>
      <w:lvlText w:val="•"/>
      <w:lvlJc w:val="left"/>
      <w:pPr>
        <w:ind w:left="2224" w:hanging="125"/>
      </w:pPr>
    </w:lvl>
    <w:lvl w:ilvl="4">
      <w:numFmt w:val="bullet"/>
      <w:lvlText w:val="•"/>
      <w:lvlJc w:val="left"/>
      <w:pPr>
        <w:ind w:left="3076" w:hanging="125"/>
      </w:pPr>
    </w:lvl>
    <w:lvl w:ilvl="5">
      <w:numFmt w:val="bullet"/>
      <w:lvlText w:val="•"/>
      <w:lvlJc w:val="left"/>
      <w:pPr>
        <w:ind w:left="3928" w:hanging="125"/>
      </w:pPr>
    </w:lvl>
    <w:lvl w:ilvl="6">
      <w:numFmt w:val="bullet"/>
      <w:lvlText w:val="•"/>
      <w:lvlJc w:val="left"/>
      <w:pPr>
        <w:ind w:left="4779" w:hanging="125"/>
      </w:pPr>
    </w:lvl>
    <w:lvl w:ilvl="7">
      <w:numFmt w:val="bullet"/>
      <w:lvlText w:val="•"/>
      <w:lvlJc w:val="left"/>
      <w:pPr>
        <w:ind w:left="5631" w:hanging="125"/>
      </w:pPr>
    </w:lvl>
    <w:lvl w:ilvl="8">
      <w:numFmt w:val="bullet"/>
      <w:lvlText w:val="•"/>
      <w:lvlJc w:val="left"/>
      <w:pPr>
        <w:ind w:left="6483" w:hanging="12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344" w:hanging="240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numFmt w:val="bullet"/>
      <w:lvlText w:val="•"/>
      <w:lvlJc w:val="left"/>
      <w:pPr>
        <w:ind w:left="1352" w:hanging="240"/>
      </w:pPr>
    </w:lvl>
    <w:lvl w:ilvl="2">
      <w:numFmt w:val="bullet"/>
      <w:lvlText w:val="•"/>
      <w:lvlJc w:val="left"/>
      <w:pPr>
        <w:ind w:left="2360" w:hanging="240"/>
      </w:pPr>
    </w:lvl>
    <w:lvl w:ilvl="3">
      <w:numFmt w:val="bullet"/>
      <w:lvlText w:val="•"/>
      <w:lvlJc w:val="left"/>
      <w:pPr>
        <w:ind w:left="3368" w:hanging="240"/>
      </w:pPr>
    </w:lvl>
    <w:lvl w:ilvl="4">
      <w:numFmt w:val="bullet"/>
      <w:lvlText w:val="•"/>
      <w:lvlJc w:val="left"/>
      <w:pPr>
        <w:ind w:left="4376" w:hanging="240"/>
      </w:pPr>
    </w:lvl>
    <w:lvl w:ilvl="5">
      <w:numFmt w:val="bullet"/>
      <w:lvlText w:val="•"/>
      <w:lvlJc w:val="left"/>
      <w:pPr>
        <w:ind w:left="5384" w:hanging="240"/>
      </w:pPr>
    </w:lvl>
    <w:lvl w:ilvl="6">
      <w:numFmt w:val="bullet"/>
      <w:lvlText w:val="•"/>
      <w:lvlJc w:val="left"/>
      <w:pPr>
        <w:ind w:left="6392" w:hanging="240"/>
      </w:pPr>
    </w:lvl>
    <w:lvl w:ilvl="7">
      <w:numFmt w:val="bullet"/>
      <w:lvlText w:val="•"/>
      <w:lvlJc w:val="left"/>
      <w:pPr>
        <w:ind w:left="7399" w:hanging="240"/>
      </w:pPr>
    </w:lvl>
    <w:lvl w:ilvl="8">
      <w:numFmt w:val="bullet"/>
      <w:lvlText w:val="•"/>
      <w:lvlJc w:val="left"/>
      <w:pPr>
        <w:ind w:left="8407" w:hanging="24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□"/>
      <w:lvlJc w:val="left"/>
      <w:pPr>
        <w:ind w:left="326" w:hanging="251"/>
      </w:pPr>
      <w:rPr>
        <w:rFonts w:ascii="Arial" w:hAnsi="Arial"/>
        <w:b/>
        <w:color w:val="800000"/>
        <w:w w:val="152"/>
        <w:sz w:val="19"/>
      </w:rPr>
    </w:lvl>
    <w:lvl w:ilvl="1">
      <w:numFmt w:val="bullet"/>
      <w:lvlText w:val="•"/>
      <w:lvlJc w:val="left"/>
      <w:pPr>
        <w:ind w:left="602" w:hanging="251"/>
      </w:pPr>
    </w:lvl>
    <w:lvl w:ilvl="2">
      <w:numFmt w:val="bullet"/>
      <w:lvlText w:val="•"/>
      <w:lvlJc w:val="left"/>
      <w:pPr>
        <w:ind w:left="877" w:hanging="251"/>
      </w:pPr>
    </w:lvl>
    <w:lvl w:ilvl="3">
      <w:numFmt w:val="bullet"/>
      <w:lvlText w:val="•"/>
      <w:lvlJc w:val="left"/>
      <w:pPr>
        <w:ind w:left="1152" w:hanging="251"/>
      </w:pPr>
    </w:lvl>
    <w:lvl w:ilvl="4">
      <w:numFmt w:val="bullet"/>
      <w:lvlText w:val="•"/>
      <w:lvlJc w:val="left"/>
      <w:pPr>
        <w:ind w:left="1427" w:hanging="251"/>
      </w:pPr>
    </w:lvl>
    <w:lvl w:ilvl="5">
      <w:numFmt w:val="bullet"/>
      <w:lvlText w:val="•"/>
      <w:lvlJc w:val="left"/>
      <w:pPr>
        <w:ind w:left="1703" w:hanging="251"/>
      </w:pPr>
    </w:lvl>
    <w:lvl w:ilvl="6">
      <w:numFmt w:val="bullet"/>
      <w:lvlText w:val="•"/>
      <w:lvlJc w:val="left"/>
      <w:pPr>
        <w:ind w:left="1978" w:hanging="251"/>
      </w:pPr>
    </w:lvl>
    <w:lvl w:ilvl="7">
      <w:numFmt w:val="bullet"/>
      <w:lvlText w:val="•"/>
      <w:lvlJc w:val="left"/>
      <w:pPr>
        <w:ind w:left="2253" w:hanging="251"/>
      </w:pPr>
    </w:lvl>
    <w:lvl w:ilvl="8">
      <w:numFmt w:val="bullet"/>
      <w:lvlText w:val="•"/>
      <w:lvlJc w:val="left"/>
      <w:pPr>
        <w:ind w:left="2529" w:hanging="251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404" w:hanging="176"/>
      </w:pPr>
      <w:rPr>
        <w:rFonts w:ascii="Arial" w:hAnsi="Arial" w:cs="Arial"/>
        <w:b w:val="0"/>
        <w:bCs w:val="0"/>
        <w:w w:val="99"/>
        <w:sz w:val="15"/>
        <w:szCs w:val="15"/>
      </w:rPr>
    </w:lvl>
    <w:lvl w:ilvl="1">
      <w:numFmt w:val="bullet"/>
      <w:lvlText w:val="•"/>
      <w:lvlJc w:val="left"/>
      <w:pPr>
        <w:ind w:left="1183" w:hanging="176"/>
      </w:pPr>
    </w:lvl>
    <w:lvl w:ilvl="2">
      <w:numFmt w:val="bullet"/>
      <w:lvlText w:val="•"/>
      <w:lvlJc w:val="left"/>
      <w:pPr>
        <w:ind w:left="1961" w:hanging="176"/>
      </w:pPr>
    </w:lvl>
    <w:lvl w:ilvl="3">
      <w:numFmt w:val="bullet"/>
      <w:lvlText w:val="•"/>
      <w:lvlJc w:val="left"/>
      <w:pPr>
        <w:ind w:left="2739" w:hanging="176"/>
      </w:pPr>
    </w:lvl>
    <w:lvl w:ilvl="4">
      <w:numFmt w:val="bullet"/>
      <w:lvlText w:val="•"/>
      <w:lvlJc w:val="left"/>
      <w:pPr>
        <w:ind w:left="3517" w:hanging="176"/>
      </w:pPr>
    </w:lvl>
    <w:lvl w:ilvl="5">
      <w:numFmt w:val="bullet"/>
      <w:lvlText w:val="•"/>
      <w:lvlJc w:val="left"/>
      <w:pPr>
        <w:ind w:left="4295" w:hanging="176"/>
      </w:pPr>
    </w:lvl>
    <w:lvl w:ilvl="6">
      <w:numFmt w:val="bullet"/>
      <w:lvlText w:val="•"/>
      <w:lvlJc w:val="left"/>
      <w:pPr>
        <w:ind w:left="5074" w:hanging="176"/>
      </w:pPr>
    </w:lvl>
    <w:lvl w:ilvl="7">
      <w:numFmt w:val="bullet"/>
      <w:lvlText w:val="•"/>
      <w:lvlJc w:val="left"/>
      <w:pPr>
        <w:ind w:left="5852" w:hanging="176"/>
      </w:pPr>
    </w:lvl>
    <w:lvl w:ilvl="8">
      <w:numFmt w:val="bullet"/>
      <w:lvlText w:val="•"/>
      <w:lvlJc w:val="left"/>
      <w:pPr>
        <w:ind w:left="6630" w:hanging="176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lowerRoman"/>
      <w:lvlText w:val="%1)"/>
      <w:lvlJc w:val="left"/>
      <w:pPr>
        <w:ind w:left="563" w:hanging="125"/>
      </w:pPr>
      <w:rPr>
        <w:rFonts w:ascii="Arial" w:hAnsi="Arial" w:cs="Arial"/>
        <w:b w:val="0"/>
        <w:bCs w:val="0"/>
        <w:w w:val="99"/>
        <w:sz w:val="15"/>
        <w:szCs w:val="15"/>
      </w:rPr>
    </w:lvl>
    <w:lvl w:ilvl="1">
      <w:numFmt w:val="bullet"/>
      <w:lvlText w:val="•"/>
      <w:lvlJc w:val="left"/>
      <w:pPr>
        <w:ind w:left="1325" w:hanging="125"/>
      </w:pPr>
    </w:lvl>
    <w:lvl w:ilvl="2">
      <w:numFmt w:val="bullet"/>
      <w:lvlText w:val="•"/>
      <w:lvlJc w:val="left"/>
      <w:pPr>
        <w:ind w:left="2087" w:hanging="125"/>
      </w:pPr>
    </w:lvl>
    <w:lvl w:ilvl="3">
      <w:numFmt w:val="bullet"/>
      <w:lvlText w:val="•"/>
      <w:lvlJc w:val="left"/>
      <w:pPr>
        <w:ind w:left="2850" w:hanging="125"/>
      </w:pPr>
    </w:lvl>
    <w:lvl w:ilvl="4">
      <w:numFmt w:val="bullet"/>
      <w:lvlText w:val="•"/>
      <w:lvlJc w:val="left"/>
      <w:pPr>
        <w:ind w:left="3612" w:hanging="125"/>
      </w:pPr>
    </w:lvl>
    <w:lvl w:ilvl="5">
      <w:numFmt w:val="bullet"/>
      <w:lvlText w:val="•"/>
      <w:lvlJc w:val="left"/>
      <w:pPr>
        <w:ind w:left="4374" w:hanging="125"/>
      </w:pPr>
    </w:lvl>
    <w:lvl w:ilvl="6">
      <w:numFmt w:val="bullet"/>
      <w:lvlText w:val="•"/>
      <w:lvlJc w:val="left"/>
      <w:pPr>
        <w:ind w:left="5137" w:hanging="125"/>
      </w:pPr>
    </w:lvl>
    <w:lvl w:ilvl="7">
      <w:numFmt w:val="bullet"/>
      <w:lvlText w:val="•"/>
      <w:lvlJc w:val="left"/>
      <w:pPr>
        <w:ind w:left="5899" w:hanging="125"/>
      </w:pPr>
    </w:lvl>
    <w:lvl w:ilvl="8">
      <w:numFmt w:val="bullet"/>
      <w:lvlText w:val="•"/>
      <w:lvlJc w:val="left"/>
      <w:pPr>
        <w:ind w:left="6662" w:hanging="125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404" w:hanging="176"/>
      </w:pPr>
      <w:rPr>
        <w:rFonts w:ascii="Arial" w:hAnsi="Arial" w:cs="Arial"/>
        <w:b w:val="0"/>
        <w:bCs w:val="0"/>
        <w:w w:val="99"/>
        <w:sz w:val="15"/>
        <w:szCs w:val="15"/>
      </w:rPr>
    </w:lvl>
    <w:lvl w:ilvl="1">
      <w:start w:val="1"/>
      <w:numFmt w:val="lowerRoman"/>
      <w:lvlText w:val="%2)"/>
      <w:lvlJc w:val="left"/>
      <w:pPr>
        <w:ind w:left="521" w:hanging="125"/>
      </w:pPr>
      <w:rPr>
        <w:rFonts w:ascii="Arial" w:hAnsi="Arial" w:cs="Arial"/>
        <w:b w:val="0"/>
        <w:bCs w:val="0"/>
        <w:w w:val="99"/>
        <w:sz w:val="15"/>
        <w:szCs w:val="15"/>
      </w:rPr>
    </w:lvl>
    <w:lvl w:ilvl="2">
      <w:numFmt w:val="bullet"/>
      <w:lvlText w:val="•"/>
      <w:lvlJc w:val="left"/>
      <w:pPr>
        <w:ind w:left="1373" w:hanging="125"/>
      </w:pPr>
    </w:lvl>
    <w:lvl w:ilvl="3">
      <w:numFmt w:val="bullet"/>
      <w:lvlText w:val="•"/>
      <w:lvlJc w:val="left"/>
      <w:pPr>
        <w:ind w:left="2224" w:hanging="125"/>
      </w:pPr>
    </w:lvl>
    <w:lvl w:ilvl="4">
      <w:numFmt w:val="bullet"/>
      <w:lvlText w:val="•"/>
      <w:lvlJc w:val="left"/>
      <w:pPr>
        <w:ind w:left="3076" w:hanging="125"/>
      </w:pPr>
    </w:lvl>
    <w:lvl w:ilvl="5">
      <w:numFmt w:val="bullet"/>
      <w:lvlText w:val="•"/>
      <w:lvlJc w:val="left"/>
      <w:pPr>
        <w:ind w:left="3928" w:hanging="125"/>
      </w:pPr>
    </w:lvl>
    <w:lvl w:ilvl="6">
      <w:numFmt w:val="bullet"/>
      <w:lvlText w:val="•"/>
      <w:lvlJc w:val="left"/>
      <w:pPr>
        <w:ind w:left="4779" w:hanging="125"/>
      </w:pPr>
    </w:lvl>
    <w:lvl w:ilvl="7">
      <w:numFmt w:val="bullet"/>
      <w:lvlText w:val="•"/>
      <w:lvlJc w:val="left"/>
      <w:pPr>
        <w:ind w:left="5631" w:hanging="125"/>
      </w:pPr>
    </w:lvl>
    <w:lvl w:ilvl="8">
      <w:numFmt w:val="bullet"/>
      <w:lvlText w:val="•"/>
      <w:lvlJc w:val="left"/>
      <w:pPr>
        <w:ind w:left="6483" w:hanging="125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□"/>
      <w:lvlJc w:val="left"/>
      <w:pPr>
        <w:ind w:left="758" w:hanging="561"/>
      </w:pPr>
      <w:rPr>
        <w:rFonts w:ascii="Arial" w:hAnsi="Arial"/>
        <w:b w:val="0"/>
        <w:w w:val="146"/>
        <w:sz w:val="28"/>
      </w:rPr>
    </w:lvl>
    <w:lvl w:ilvl="1">
      <w:numFmt w:val="bullet"/>
      <w:lvlText w:val="□"/>
      <w:lvlJc w:val="left"/>
      <w:pPr>
        <w:ind w:left="2699" w:hanging="300"/>
      </w:pPr>
      <w:rPr>
        <w:rFonts w:ascii="Arial" w:hAnsi="Arial"/>
        <w:b w:val="0"/>
        <w:w w:val="146"/>
        <w:sz w:val="28"/>
      </w:rPr>
    </w:lvl>
    <w:lvl w:ilvl="2">
      <w:numFmt w:val="bullet"/>
      <w:lvlText w:val="•"/>
      <w:lvlJc w:val="left"/>
      <w:pPr>
        <w:ind w:left="3552" w:hanging="300"/>
      </w:pPr>
    </w:lvl>
    <w:lvl w:ilvl="3">
      <w:numFmt w:val="bullet"/>
      <w:lvlText w:val="•"/>
      <w:lvlJc w:val="left"/>
      <w:pPr>
        <w:ind w:left="4406" w:hanging="300"/>
      </w:pPr>
    </w:lvl>
    <w:lvl w:ilvl="4">
      <w:numFmt w:val="bullet"/>
      <w:lvlText w:val="•"/>
      <w:lvlJc w:val="left"/>
      <w:pPr>
        <w:ind w:left="5259" w:hanging="300"/>
      </w:pPr>
    </w:lvl>
    <w:lvl w:ilvl="5">
      <w:numFmt w:val="bullet"/>
      <w:lvlText w:val="•"/>
      <w:lvlJc w:val="left"/>
      <w:pPr>
        <w:ind w:left="6113" w:hanging="300"/>
      </w:pPr>
    </w:lvl>
    <w:lvl w:ilvl="6">
      <w:numFmt w:val="bullet"/>
      <w:lvlText w:val="•"/>
      <w:lvlJc w:val="left"/>
      <w:pPr>
        <w:ind w:left="6966" w:hanging="300"/>
      </w:pPr>
    </w:lvl>
    <w:lvl w:ilvl="7">
      <w:numFmt w:val="bullet"/>
      <w:lvlText w:val="•"/>
      <w:lvlJc w:val="left"/>
      <w:pPr>
        <w:ind w:left="7819" w:hanging="300"/>
      </w:pPr>
    </w:lvl>
    <w:lvl w:ilvl="8">
      <w:numFmt w:val="bullet"/>
      <w:lvlText w:val="•"/>
      <w:lvlJc w:val="left"/>
      <w:pPr>
        <w:ind w:left="8673" w:hanging="300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688" w:hanging="360"/>
      </w:pPr>
      <w:rPr>
        <w:rFonts w:ascii="Arial" w:hAnsi="Arial" w:cs="Arial"/>
        <w:b w:val="0"/>
        <w:bCs w:val="0"/>
        <w:color w:val="161419"/>
        <w:spacing w:val="1"/>
        <w:w w:val="104"/>
        <w:sz w:val="17"/>
        <w:szCs w:val="17"/>
      </w:rPr>
    </w:lvl>
    <w:lvl w:ilvl="1">
      <w:start w:val="1"/>
      <w:numFmt w:val="lowerLetter"/>
      <w:lvlText w:val="(%2)"/>
      <w:lvlJc w:val="left"/>
      <w:pPr>
        <w:ind w:left="1048" w:hanging="320"/>
      </w:pPr>
      <w:rPr>
        <w:rFonts w:ascii="Arial" w:hAnsi="Arial" w:cs="Arial"/>
        <w:b w:val="0"/>
        <w:bCs w:val="0"/>
        <w:color w:val="161419"/>
        <w:w w:val="104"/>
        <w:sz w:val="17"/>
        <w:szCs w:val="17"/>
      </w:rPr>
    </w:lvl>
    <w:lvl w:ilvl="2">
      <w:numFmt w:val="bullet"/>
      <w:lvlText w:val="•"/>
      <w:lvlJc w:val="left"/>
      <w:pPr>
        <w:ind w:left="1048" w:hanging="320"/>
      </w:pPr>
    </w:lvl>
    <w:lvl w:ilvl="3">
      <w:numFmt w:val="bullet"/>
      <w:lvlText w:val="•"/>
      <w:lvlJc w:val="left"/>
      <w:pPr>
        <w:ind w:left="2254" w:hanging="320"/>
      </w:pPr>
    </w:lvl>
    <w:lvl w:ilvl="4">
      <w:numFmt w:val="bullet"/>
      <w:lvlText w:val="•"/>
      <w:lvlJc w:val="left"/>
      <w:pPr>
        <w:ind w:left="3461" w:hanging="320"/>
      </w:pPr>
    </w:lvl>
    <w:lvl w:ilvl="5">
      <w:numFmt w:val="bullet"/>
      <w:lvlText w:val="•"/>
      <w:lvlJc w:val="left"/>
      <w:pPr>
        <w:ind w:left="4667" w:hanging="320"/>
      </w:pPr>
    </w:lvl>
    <w:lvl w:ilvl="6">
      <w:numFmt w:val="bullet"/>
      <w:lvlText w:val="•"/>
      <w:lvlJc w:val="left"/>
      <w:pPr>
        <w:ind w:left="5874" w:hanging="320"/>
      </w:pPr>
    </w:lvl>
    <w:lvl w:ilvl="7">
      <w:numFmt w:val="bullet"/>
      <w:lvlText w:val="•"/>
      <w:lvlJc w:val="left"/>
      <w:pPr>
        <w:ind w:left="7080" w:hanging="320"/>
      </w:pPr>
    </w:lvl>
    <w:lvl w:ilvl="8">
      <w:numFmt w:val="bullet"/>
      <w:lvlText w:val="•"/>
      <w:lvlJc w:val="left"/>
      <w:pPr>
        <w:ind w:left="8287" w:hanging="320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lowerLetter"/>
      <w:lvlText w:val="%1)"/>
      <w:lvlJc w:val="left"/>
      <w:pPr>
        <w:ind w:left="442" w:hanging="161"/>
      </w:pPr>
      <w:rPr>
        <w:rFonts w:cs="Times New Roman"/>
        <w:spacing w:val="1"/>
        <w:u w:val="single" w:color="161419"/>
      </w:rPr>
    </w:lvl>
    <w:lvl w:ilvl="1">
      <w:start w:val="1"/>
      <w:numFmt w:val="lowerRoman"/>
      <w:lvlText w:val="%2)"/>
      <w:lvlJc w:val="left"/>
      <w:pPr>
        <w:ind w:left="778" w:hanging="150"/>
      </w:pPr>
      <w:rPr>
        <w:rFonts w:ascii="Arial" w:hAnsi="Arial" w:cs="Arial"/>
        <w:b w:val="0"/>
        <w:bCs w:val="0"/>
        <w:color w:val="161419"/>
        <w:w w:val="104"/>
        <w:sz w:val="17"/>
        <w:szCs w:val="17"/>
      </w:rPr>
    </w:lvl>
    <w:lvl w:ilvl="2">
      <w:numFmt w:val="bullet"/>
      <w:lvlText w:val="•"/>
      <w:lvlJc w:val="left"/>
      <w:pPr>
        <w:ind w:left="1889" w:hanging="150"/>
      </w:pPr>
    </w:lvl>
    <w:lvl w:ilvl="3">
      <w:numFmt w:val="bullet"/>
      <w:lvlText w:val="•"/>
      <w:lvlJc w:val="left"/>
      <w:pPr>
        <w:ind w:left="3000" w:hanging="150"/>
      </w:pPr>
    </w:lvl>
    <w:lvl w:ilvl="4">
      <w:numFmt w:val="bullet"/>
      <w:lvlText w:val="•"/>
      <w:lvlJc w:val="left"/>
      <w:pPr>
        <w:ind w:left="4112" w:hanging="150"/>
      </w:pPr>
    </w:lvl>
    <w:lvl w:ilvl="5">
      <w:numFmt w:val="bullet"/>
      <w:lvlText w:val="•"/>
      <w:lvlJc w:val="left"/>
      <w:pPr>
        <w:ind w:left="5223" w:hanging="150"/>
      </w:pPr>
    </w:lvl>
    <w:lvl w:ilvl="6">
      <w:numFmt w:val="bullet"/>
      <w:lvlText w:val="•"/>
      <w:lvlJc w:val="left"/>
      <w:pPr>
        <w:ind w:left="6334" w:hanging="150"/>
      </w:pPr>
    </w:lvl>
    <w:lvl w:ilvl="7">
      <w:numFmt w:val="bullet"/>
      <w:lvlText w:val="•"/>
      <w:lvlJc w:val="left"/>
      <w:pPr>
        <w:ind w:left="7446" w:hanging="150"/>
      </w:pPr>
    </w:lvl>
    <w:lvl w:ilvl="8">
      <w:numFmt w:val="bullet"/>
      <w:lvlText w:val="•"/>
      <w:lvlJc w:val="left"/>
      <w:pPr>
        <w:ind w:left="8557" w:hanging="15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542" w:hanging="3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2" w:hanging="351"/>
      </w:pPr>
      <w:rPr>
        <w:rFonts w:ascii="Arial" w:hAnsi="Arial" w:cs="Arial"/>
        <w:b w:val="0"/>
        <w:bCs w:val="0"/>
        <w:color w:val="161419"/>
        <w:spacing w:val="1"/>
        <w:w w:val="104"/>
        <w:sz w:val="17"/>
        <w:szCs w:val="17"/>
      </w:rPr>
    </w:lvl>
    <w:lvl w:ilvl="2">
      <w:numFmt w:val="bullet"/>
      <w:lvlText w:val="•"/>
      <w:lvlJc w:val="left"/>
      <w:pPr>
        <w:ind w:left="2589" w:hanging="351"/>
      </w:pPr>
    </w:lvl>
    <w:lvl w:ilvl="3">
      <w:numFmt w:val="bullet"/>
      <w:lvlText w:val="•"/>
      <w:lvlJc w:val="left"/>
      <w:pPr>
        <w:ind w:left="3613" w:hanging="351"/>
      </w:pPr>
    </w:lvl>
    <w:lvl w:ilvl="4">
      <w:numFmt w:val="bullet"/>
      <w:lvlText w:val="•"/>
      <w:lvlJc w:val="left"/>
      <w:pPr>
        <w:ind w:left="4637" w:hanging="351"/>
      </w:pPr>
    </w:lvl>
    <w:lvl w:ilvl="5">
      <w:numFmt w:val="bullet"/>
      <w:lvlText w:val="•"/>
      <w:lvlJc w:val="left"/>
      <w:pPr>
        <w:ind w:left="5661" w:hanging="351"/>
      </w:pPr>
    </w:lvl>
    <w:lvl w:ilvl="6">
      <w:numFmt w:val="bullet"/>
      <w:lvlText w:val="•"/>
      <w:lvlJc w:val="left"/>
      <w:pPr>
        <w:ind w:left="6685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732" w:hanging="351"/>
      </w:pPr>
    </w:lvl>
  </w:abstractNum>
  <w:abstractNum w:abstractNumId="18" w15:restartNumberingAfterBreak="0">
    <w:nsid w:val="0556555B"/>
    <w:multiLevelType w:val="hybridMultilevel"/>
    <w:tmpl w:val="0B8E86F0"/>
    <w:lvl w:ilvl="0" w:tplc="17429448">
      <w:start w:val="1"/>
      <w:numFmt w:val="upperLetter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C8"/>
    <w:rsid w:val="00072D57"/>
    <w:rsid w:val="00074331"/>
    <w:rsid w:val="00112BE6"/>
    <w:rsid w:val="00167912"/>
    <w:rsid w:val="0019772E"/>
    <w:rsid w:val="001B24F0"/>
    <w:rsid w:val="001D1FBB"/>
    <w:rsid w:val="00200E5A"/>
    <w:rsid w:val="00222FFA"/>
    <w:rsid w:val="00233214"/>
    <w:rsid w:val="00245C67"/>
    <w:rsid w:val="002560C7"/>
    <w:rsid w:val="002B3254"/>
    <w:rsid w:val="00371050"/>
    <w:rsid w:val="003A79A2"/>
    <w:rsid w:val="00473BC8"/>
    <w:rsid w:val="00482B2D"/>
    <w:rsid w:val="004A5292"/>
    <w:rsid w:val="004C33B5"/>
    <w:rsid w:val="004D5209"/>
    <w:rsid w:val="004F4E22"/>
    <w:rsid w:val="00501EFA"/>
    <w:rsid w:val="00502BE0"/>
    <w:rsid w:val="00567AE3"/>
    <w:rsid w:val="00580C98"/>
    <w:rsid w:val="005A10AD"/>
    <w:rsid w:val="005A4113"/>
    <w:rsid w:val="005D219F"/>
    <w:rsid w:val="00613FDF"/>
    <w:rsid w:val="00626013"/>
    <w:rsid w:val="006607CB"/>
    <w:rsid w:val="00660EAB"/>
    <w:rsid w:val="006E52F3"/>
    <w:rsid w:val="00710264"/>
    <w:rsid w:val="0071139C"/>
    <w:rsid w:val="0071752B"/>
    <w:rsid w:val="007421AF"/>
    <w:rsid w:val="007A07A3"/>
    <w:rsid w:val="00806362"/>
    <w:rsid w:val="00807E68"/>
    <w:rsid w:val="00810F05"/>
    <w:rsid w:val="008437C1"/>
    <w:rsid w:val="00843CEC"/>
    <w:rsid w:val="00850CBB"/>
    <w:rsid w:val="00855BB3"/>
    <w:rsid w:val="008813D9"/>
    <w:rsid w:val="008931B0"/>
    <w:rsid w:val="008C6158"/>
    <w:rsid w:val="008D178D"/>
    <w:rsid w:val="008D35DD"/>
    <w:rsid w:val="00901764"/>
    <w:rsid w:val="00915D9A"/>
    <w:rsid w:val="0092227F"/>
    <w:rsid w:val="009318CE"/>
    <w:rsid w:val="0099226F"/>
    <w:rsid w:val="009B210A"/>
    <w:rsid w:val="009D0ED0"/>
    <w:rsid w:val="00A13DF0"/>
    <w:rsid w:val="00A2246D"/>
    <w:rsid w:val="00A53C75"/>
    <w:rsid w:val="00A56E2A"/>
    <w:rsid w:val="00A61FBE"/>
    <w:rsid w:val="00A7684F"/>
    <w:rsid w:val="00A92E6A"/>
    <w:rsid w:val="00B04C94"/>
    <w:rsid w:val="00B253BF"/>
    <w:rsid w:val="00B324A7"/>
    <w:rsid w:val="00B63AFF"/>
    <w:rsid w:val="00B66BC2"/>
    <w:rsid w:val="00B86A5B"/>
    <w:rsid w:val="00BB4FCE"/>
    <w:rsid w:val="00BB7832"/>
    <w:rsid w:val="00BE7567"/>
    <w:rsid w:val="00C07904"/>
    <w:rsid w:val="00C522EB"/>
    <w:rsid w:val="00C553AC"/>
    <w:rsid w:val="00C814BE"/>
    <w:rsid w:val="00CB1FD4"/>
    <w:rsid w:val="00CE2BAD"/>
    <w:rsid w:val="00D2139B"/>
    <w:rsid w:val="00D37B26"/>
    <w:rsid w:val="00D44C2F"/>
    <w:rsid w:val="00D52E3B"/>
    <w:rsid w:val="00D718CC"/>
    <w:rsid w:val="00D76D3E"/>
    <w:rsid w:val="00E02AA4"/>
    <w:rsid w:val="00E17B1E"/>
    <w:rsid w:val="00E42659"/>
    <w:rsid w:val="00E611F8"/>
    <w:rsid w:val="00E64972"/>
    <w:rsid w:val="00E65796"/>
    <w:rsid w:val="00EF0506"/>
    <w:rsid w:val="00F265B6"/>
    <w:rsid w:val="00F7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F93CB"/>
  <w14:defaultImageDpi w14:val="0"/>
  <w15:docId w15:val="{1D7FA10E-FEB6-41CA-AE2D-D7312314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497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1"/>
      <w:ind w:left="112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6"/>
      <w:outlineLvl w:val="1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4"/>
      <w:ind w:left="326" w:hanging="222"/>
      <w:outlineLvl w:val="2"/>
    </w:pPr>
    <w:rPr>
      <w:rFonts w:ascii="Arial" w:hAnsi="Arial" w:cs="Arial"/>
      <w:b/>
      <w:bCs/>
      <w:sz w:val="19"/>
      <w:szCs w:val="19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92"/>
      <w:outlineLvl w:val="3"/>
    </w:pPr>
    <w:rPr>
      <w:rFonts w:ascii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2128"/>
    </w:pPr>
    <w:rPr>
      <w:rFonts w:ascii="Arial" w:hAnsi="Arial" w:cs="Arial"/>
      <w:sz w:val="17"/>
      <w:szCs w:val="17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2B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2BE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B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2BE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A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mpo.gov.al/2003/janar/stem1-01.gif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4.jpg@01D24AFE.0051DFC0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4AFE.0051DFC0" TargetMode="External"/><Relationship Id="rId2" Type="http://schemas.openxmlformats.org/officeDocument/2006/relationships/image" Target="media/image1.png"/><Relationship Id="rId1" Type="http://schemas.openxmlformats.org/officeDocument/2006/relationships/image" Target="http://www.mpo.gov.al/2003/janar/stem1-01.gif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8491-F8FB-484C-88BA-768695D3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Majlinda Hoxha</dc:creator>
  <cp:keywords/>
  <dc:description/>
  <cp:lastModifiedBy>Eva Mertiri</cp:lastModifiedBy>
  <cp:revision>15</cp:revision>
  <dcterms:created xsi:type="dcterms:W3CDTF">2017-08-18T11:23:00Z</dcterms:created>
  <dcterms:modified xsi:type="dcterms:W3CDTF">2018-02-27T11:54:00Z</dcterms:modified>
</cp:coreProperties>
</file>