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F6" w:rsidRDefault="00B474F6" w:rsidP="00B474F6">
      <w:pPr>
        <w:spacing w:before="73" w:line="240" w:lineRule="exact"/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</w:pPr>
      <w:bookmarkStart w:id="0" w:name="_GoBack"/>
      <w:bookmarkEnd w:id="0"/>
    </w:p>
    <w:p w:rsidR="003368B6" w:rsidRDefault="003368B6">
      <w:pPr>
        <w:spacing w:before="9" w:line="200" w:lineRule="exact"/>
      </w:pPr>
    </w:p>
    <w:p w:rsidR="003368B6" w:rsidRDefault="004B2138">
      <w:pPr>
        <w:spacing w:before="32"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ers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s:</w:t>
      </w:r>
    </w:p>
    <w:p w:rsidR="003368B6" w:rsidRDefault="003368B6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6635"/>
      </w:tblGrid>
      <w:tr w:rsidR="003368B6" w:rsidTr="002016C5">
        <w:trPr>
          <w:trHeight w:hRule="exact" w:val="961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C5" w:rsidRPr="002016C5" w:rsidRDefault="002016C5">
            <w:pPr>
              <w:spacing w:before="56"/>
              <w:ind w:left="103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2016C5">
              <w:rPr>
                <w:rFonts w:ascii="Arial" w:eastAsia="Arial" w:hAnsi="Arial" w:cs="Arial"/>
                <w:b/>
                <w:sz w:val="22"/>
                <w:szCs w:val="22"/>
              </w:rPr>
              <w:t>Emri</w:t>
            </w:r>
            <w:proofErr w:type="spellEnd"/>
            <w:r w:rsidRPr="002016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016C5">
              <w:rPr>
                <w:rFonts w:ascii="Arial" w:eastAsia="Arial" w:hAnsi="Arial" w:cs="Arial"/>
                <w:b/>
                <w:sz w:val="22"/>
                <w:szCs w:val="22"/>
              </w:rPr>
              <w:t>dhe</w:t>
            </w:r>
            <w:proofErr w:type="spellEnd"/>
            <w:r w:rsidRPr="002016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016C5">
              <w:rPr>
                <w:rFonts w:ascii="Arial" w:eastAsia="Arial" w:hAnsi="Arial" w:cs="Arial"/>
                <w:b/>
                <w:sz w:val="22"/>
                <w:szCs w:val="22"/>
              </w:rPr>
              <w:t>Mbiemri</w:t>
            </w:r>
            <w:proofErr w:type="spellEnd"/>
          </w:p>
          <w:p w:rsidR="003368B6" w:rsidRPr="00EA17A0" w:rsidRDefault="004B2138">
            <w:pPr>
              <w:spacing w:before="56"/>
              <w:ind w:left="103"/>
              <w:rPr>
                <w:rFonts w:ascii="Arial" w:eastAsia="Arial" w:hAnsi="Arial" w:cs="Arial"/>
                <w:i/>
              </w:rPr>
            </w:pPr>
            <w:r w:rsidRPr="00EA17A0">
              <w:rPr>
                <w:rFonts w:ascii="Arial" w:eastAsia="Arial" w:hAnsi="Arial" w:cs="Arial"/>
                <w:i/>
              </w:rPr>
              <w:t>F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ul</w:t>
            </w:r>
            <w:r w:rsidRPr="00EA17A0">
              <w:rPr>
                <w:rFonts w:ascii="Arial" w:eastAsia="Arial" w:hAnsi="Arial" w:cs="Arial"/>
                <w:i/>
              </w:rPr>
              <w:t xml:space="preserve">l 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N</w:t>
            </w:r>
            <w:r w:rsidRPr="00EA17A0">
              <w:rPr>
                <w:rFonts w:ascii="Arial" w:eastAsia="Arial" w:hAnsi="Arial" w:cs="Arial"/>
                <w:i/>
              </w:rPr>
              <w:t>ame</w:t>
            </w:r>
          </w:p>
          <w:p w:rsidR="003368B6" w:rsidRDefault="004B213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EA17A0">
              <w:rPr>
                <w:rFonts w:ascii="Arial" w:eastAsia="Arial" w:hAnsi="Arial" w:cs="Arial"/>
                <w:i/>
                <w:spacing w:val="-1"/>
              </w:rPr>
              <w:t>U</w:t>
            </w:r>
            <w:r w:rsidRPr="00EA17A0">
              <w:rPr>
                <w:rFonts w:ascii="Arial" w:eastAsia="Arial" w:hAnsi="Arial" w:cs="Arial"/>
                <w:i/>
              </w:rPr>
              <w:t>n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d</w:t>
            </w:r>
            <w:r w:rsidRPr="00EA17A0">
              <w:rPr>
                <w:rFonts w:ascii="Arial" w:eastAsia="Arial" w:hAnsi="Arial" w:cs="Arial"/>
                <w:i/>
              </w:rPr>
              <w:t>erl</w:t>
            </w:r>
            <w:r w:rsidRPr="00EA17A0">
              <w:rPr>
                <w:rFonts w:ascii="Arial" w:eastAsia="Arial" w:hAnsi="Arial" w:cs="Arial"/>
                <w:i/>
                <w:spacing w:val="-2"/>
              </w:rPr>
              <w:t>i</w:t>
            </w:r>
            <w:r w:rsidRPr="00EA17A0">
              <w:rPr>
                <w:rFonts w:ascii="Arial" w:eastAsia="Arial" w:hAnsi="Arial" w:cs="Arial"/>
                <w:i/>
              </w:rPr>
              <w:t>ne</w:t>
            </w:r>
            <w:r w:rsidRPr="00EA17A0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S</w:t>
            </w:r>
            <w:r w:rsidRPr="00EA17A0">
              <w:rPr>
                <w:rFonts w:ascii="Arial" w:eastAsia="Arial" w:hAnsi="Arial" w:cs="Arial"/>
                <w:i/>
              </w:rPr>
              <w:t>urname</w:t>
            </w:r>
          </w:p>
        </w:tc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2016C5">
        <w:trPr>
          <w:trHeight w:hRule="exact" w:val="71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C5" w:rsidRPr="002016C5" w:rsidRDefault="002016C5">
            <w:pPr>
              <w:spacing w:before="56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2016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Data e </w:t>
            </w:r>
            <w:proofErr w:type="spellStart"/>
            <w:r w:rsidRPr="002016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lindjes</w:t>
            </w:r>
            <w:proofErr w:type="spellEnd"/>
            <w:r w:rsidRPr="002016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3368B6" w:rsidRPr="00EA17A0" w:rsidRDefault="004B2138">
            <w:pPr>
              <w:spacing w:before="56"/>
              <w:ind w:left="103"/>
              <w:rPr>
                <w:rFonts w:ascii="Arial" w:eastAsia="Arial" w:hAnsi="Arial" w:cs="Arial"/>
                <w:i/>
              </w:rPr>
            </w:pPr>
            <w:r w:rsidRPr="00EA17A0">
              <w:rPr>
                <w:rFonts w:ascii="Arial" w:eastAsia="Arial" w:hAnsi="Arial" w:cs="Arial"/>
                <w:i/>
                <w:spacing w:val="-1"/>
              </w:rPr>
              <w:t>D</w:t>
            </w:r>
            <w:r w:rsidRPr="00EA17A0">
              <w:rPr>
                <w:rFonts w:ascii="Arial" w:eastAsia="Arial" w:hAnsi="Arial" w:cs="Arial"/>
                <w:i/>
              </w:rPr>
              <w:t>ate</w:t>
            </w:r>
            <w:r w:rsidRPr="00EA17A0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EA17A0">
              <w:rPr>
                <w:rFonts w:ascii="Arial" w:eastAsia="Arial" w:hAnsi="Arial" w:cs="Arial"/>
                <w:i/>
                <w:spacing w:val="-3"/>
              </w:rPr>
              <w:t>o</w:t>
            </w:r>
            <w:r w:rsidRPr="00EA17A0">
              <w:rPr>
                <w:rFonts w:ascii="Arial" w:eastAsia="Arial" w:hAnsi="Arial" w:cs="Arial"/>
                <w:i/>
              </w:rPr>
              <w:t>f</w:t>
            </w:r>
            <w:r w:rsidRPr="00EA17A0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Bi</w:t>
            </w:r>
            <w:r w:rsidRPr="00EA17A0">
              <w:rPr>
                <w:rFonts w:ascii="Arial" w:eastAsia="Arial" w:hAnsi="Arial" w:cs="Arial"/>
                <w:i/>
                <w:spacing w:val="1"/>
              </w:rPr>
              <w:t>rt</w:t>
            </w:r>
            <w:r w:rsidRPr="00EA17A0">
              <w:rPr>
                <w:rFonts w:ascii="Arial" w:eastAsia="Arial" w:hAnsi="Arial" w:cs="Arial"/>
                <w:i/>
              </w:rPr>
              <w:t>h</w:t>
            </w:r>
          </w:p>
        </w:tc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1841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4F6" w:rsidRDefault="00B474F6">
            <w:pPr>
              <w:spacing w:before="56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1B47D2" w:rsidRPr="00B474F6" w:rsidRDefault="00B474F6">
            <w:pPr>
              <w:spacing w:before="56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B474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Adresa</w:t>
            </w:r>
            <w:proofErr w:type="spellEnd"/>
            <w:r w:rsidRPr="00B474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 </w:t>
            </w:r>
            <w:proofErr w:type="spellStart"/>
            <w:r w:rsidRPr="00B474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korrespondencës</w:t>
            </w:r>
            <w:proofErr w:type="spellEnd"/>
          </w:p>
          <w:p w:rsidR="003368B6" w:rsidRPr="00EA17A0" w:rsidRDefault="004B2138">
            <w:pPr>
              <w:spacing w:before="56"/>
              <w:ind w:left="103"/>
              <w:rPr>
                <w:rFonts w:ascii="Arial" w:eastAsia="Arial" w:hAnsi="Arial" w:cs="Arial"/>
                <w:i/>
              </w:rPr>
            </w:pPr>
            <w:r w:rsidRPr="00EA17A0">
              <w:rPr>
                <w:rFonts w:ascii="Arial" w:eastAsia="Arial" w:hAnsi="Arial" w:cs="Arial"/>
                <w:i/>
                <w:spacing w:val="-1"/>
              </w:rPr>
              <w:t>C</w:t>
            </w:r>
            <w:r w:rsidRPr="00EA17A0">
              <w:rPr>
                <w:rFonts w:ascii="Arial" w:eastAsia="Arial" w:hAnsi="Arial" w:cs="Arial"/>
                <w:i/>
              </w:rPr>
              <w:t>or</w:t>
            </w:r>
            <w:r w:rsidRPr="00EA17A0">
              <w:rPr>
                <w:rFonts w:ascii="Arial" w:eastAsia="Arial" w:hAnsi="Arial" w:cs="Arial"/>
                <w:i/>
                <w:spacing w:val="1"/>
              </w:rPr>
              <w:t>r</w:t>
            </w:r>
            <w:r w:rsidRPr="00EA17A0">
              <w:rPr>
                <w:rFonts w:ascii="Arial" w:eastAsia="Arial" w:hAnsi="Arial" w:cs="Arial"/>
                <w:i/>
              </w:rPr>
              <w:t>es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p</w:t>
            </w:r>
            <w:r w:rsidRPr="00EA17A0">
              <w:rPr>
                <w:rFonts w:ascii="Arial" w:eastAsia="Arial" w:hAnsi="Arial" w:cs="Arial"/>
                <w:i/>
              </w:rPr>
              <w:t>o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n</w:t>
            </w:r>
            <w:r w:rsidRPr="00EA17A0">
              <w:rPr>
                <w:rFonts w:ascii="Arial" w:eastAsia="Arial" w:hAnsi="Arial" w:cs="Arial"/>
                <w:i/>
              </w:rPr>
              <w:t>d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e</w:t>
            </w:r>
            <w:r w:rsidRPr="00EA17A0">
              <w:rPr>
                <w:rFonts w:ascii="Arial" w:eastAsia="Arial" w:hAnsi="Arial" w:cs="Arial"/>
                <w:i/>
              </w:rPr>
              <w:t>nce</w:t>
            </w:r>
            <w:r w:rsidRPr="00EA17A0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A</w:t>
            </w:r>
            <w:r w:rsidRPr="00EA17A0">
              <w:rPr>
                <w:rFonts w:ascii="Arial" w:eastAsia="Arial" w:hAnsi="Arial" w:cs="Arial"/>
                <w:i/>
              </w:rPr>
              <w:t>d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d</w:t>
            </w:r>
            <w:r w:rsidRPr="00EA17A0">
              <w:rPr>
                <w:rFonts w:ascii="Arial" w:eastAsia="Arial" w:hAnsi="Arial" w:cs="Arial"/>
                <w:i/>
                <w:spacing w:val="1"/>
              </w:rPr>
              <w:t>r</w:t>
            </w:r>
            <w:r w:rsidRPr="00EA17A0">
              <w:rPr>
                <w:rFonts w:ascii="Arial" w:eastAsia="Arial" w:hAnsi="Arial" w:cs="Arial"/>
                <w:i/>
              </w:rPr>
              <w:t>e</w:t>
            </w:r>
            <w:r w:rsidRPr="00EA17A0">
              <w:rPr>
                <w:rFonts w:ascii="Arial" w:eastAsia="Arial" w:hAnsi="Arial" w:cs="Arial"/>
                <w:i/>
                <w:spacing w:val="-3"/>
              </w:rPr>
              <w:t>s</w:t>
            </w:r>
            <w:r w:rsidRPr="00EA17A0">
              <w:rPr>
                <w:rFonts w:ascii="Arial" w:eastAsia="Arial" w:hAnsi="Arial" w:cs="Arial"/>
                <w:i/>
              </w:rPr>
              <w:t>s</w:t>
            </w:r>
          </w:p>
        </w:tc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EA17A0">
        <w:trPr>
          <w:trHeight w:hRule="exact" w:val="172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4F6" w:rsidRDefault="00B474F6">
            <w:pPr>
              <w:spacing w:before="56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B474F6" w:rsidRPr="00B474F6" w:rsidRDefault="00B474F6">
            <w:pPr>
              <w:spacing w:before="56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B474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Adresa</w:t>
            </w:r>
            <w:proofErr w:type="spellEnd"/>
            <w:r w:rsidRPr="00B474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 </w:t>
            </w:r>
            <w:proofErr w:type="spellStart"/>
            <w:r w:rsidRPr="00B474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Biznesit</w:t>
            </w:r>
            <w:proofErr w:type="spellEnd"/>
            <w:r w:rsidRPr="00B474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</w:p>
          <w:p w:rsidR="003368B6" w:rsidRPr="00EA17A0" w:rsidRDefault="004B2138">
            <w:pPr>
              <w:spacing w:before="56"/>
              <w:ind w:left="103"/>
              <w:rPr>
                <w:rFonts w:ascii="Arial" w:eastAsia="Arial" w:hAnsi="Arial" w:cs="Arial"/>
                <w:i/>
              </w:rPr>
            </w:pPr>
            <w:r w:rsidRPr="00EA17A0">
              <w:rPr>
                <w:rFonts w:ascii="Arial" w:eastAsia="Arial" w:hAnsi="Arial" w:cs="Arial"/>
                <w:i/>
                <w:spacing w:val="-1"/>
              </w:rPr>
              <w:t>C</w:t>
            </w:r>
            <w:r w:rsidRPr="00EA17A0">
              <w:rPr>
                <w:rFonts w:ascii="Arial" w:eastAsia="Arial" w:hAnsi="Arial" w:cs="Arial"/>
                <w:i/>
              </w:rPr>
              <w:t>ur</w:t>
            </w:r>
            <w:r w:rsidRPr="00EA17A0">
              <w:rPr>
                <w:rFonts w:ascii="Arial" w:eastAsia="Arial" w:hAnsi="Arial" w:cs="Arial"/>
                <w:i/>
                <w:spacing w:val="1"/>
              </w:rPr>
              <w:t>r</w:t>
            </w:r>
            <w:r w:rsidRPr="00EA17A0">
              <w:rPr>
                <w:rFonts w:ascii="Arial" w:eastAsia="Arial" w:hAnsi="Arial" w:cs="Arial"/>
                <w:i/>
              </w:rPr>
              <w:t>e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n</w:t>
            </w:r>
            <w:r w:rsidRPr="00EA17A0">
              <w:rPr>
                <w:rFonts w:ascii="Arial" w:eastAsia="Arial" w:hAnsi="Arial" w:cs="Arial"/>
                <w:i/>
              </w:rPr>
              <w:t xml:space="preserve">t 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P</w:t>
            </w:r>
            <w:r w:rsidRPr="00EA17A0">
              <w:rPr>
                <w:rFonts w:ascii="Arial" w:eastAsia="Arial" w:hAnsi="Arial" w:cs="Arial"/>
                <w:i/>
                <w:spacing w:val="1"/>
              </w:rPr>
              <w:t>r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i</w:t>
            </w:r>
            <w:r w:rsidRPr="00EA17A0">
              <w:rPr>
                <w:rFonts w:ascii="Arial" w:eastAsia="Arial" w:hAnsi="Arial" w:cs="Arial"/>
                <w:i/>
              </w:rPr>
              <w:t>nc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i</w:t>
            </w:r>
            <w:r w:rsidRPr="00EA17A0">
              <w:rPr>
                <w:rFonts w:ascii="Arial" w:eastAsia="Arial" w:hAnsi="Arial" w:cs="Arial"/>
                <w:i/>
              </w:rPr>
              <w:t>p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a</w:t>
            </w:r>
            <w:r w:rsidRPr="00EA17A0">
              <w:rPr>
                <w:rFonts w:ascii="Arial" w:eastAsia="Arial" w:hAnsi="Arial" w:cs="Arial"/>
                <w:i/>
              </w:rPr>
              <w:t>l</w:t>
            </w:r>
          </w:p>
          <w:p w:rsidR="003368B6" w:rsidRDefault="004B2138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EA17A0">
              <w:rPr>
                <w:rFonts w:ascii="Arial" w:eastAsia="Arial" w:hAnsi="Arial" w:cs="Arial"/>
                <w:i/>
                <w:spacing w:val="-1"/>
              </w:rPr>
              <w:t>B</w:t>
            </w:r>
            <w:r w:rsidRPr="00EA17A0">
              <w:rPr>
                <w:rFonts w:ascii="Arial" w:eastAsia="Arial" w:hAnsi="Arial" w:cs="Arial"/>
                <w:i/>
              </w:rPr>
              <w:t>us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i</w:t>
            </w:r>
            <w:r w:rsidRPr="00EA17A0">
              <w:rPr>
                <w:rFonts w:ascii="Arial" w:eastAsia="Arial" w:hAnsi="Arial" w:cs="Arial"/>
                <w:i/>
              </w:rPr>
              <w:t>n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e</w:t>
            </w:r>
            <w:r w:rsidRPr="00EA17A0">
              <w:rPr>
                <w:rFonts w:ascii="Arial" w:eastAsia="Arial" w:hAnsi="Arial" w:cs="Arial"/>
                <w:i/>
              </w:rPr>
              <w:t>ss</w:t>
            </w:r>
            <w:r w:rsidRPr="00EA17A0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A</w:t>
            </w:r>
            <w:r w:rsidRPr="00EA17A0">
              <w:rPr>
                <w:rFonts w:ascii="Arial" w:eastAsia="Arial" w:hAnsi="Arial" w:cs="Arial"/>
                <w:i/>
              </w:rPr>
              <w:t>d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d</w:t>
            </w:r>
            <w:r w:rsidRPr="00EA17A0">
              <w:rPr>
                <w:rFonts w:ascii="Arial" w:eastAsia="Arial" w:hAnsi="Arial" w:cs="Arial"/>
                <w:i/>
                <w:spacing w:val="1"/>
              </w:rPr>
              <w:t>r</w:t>
            </w:r>
            <w:r w:rsidRPr="00EA17A0">
              <w:rPr>
                <w:rFonts w:ascii="Arial" w:eastAsia="Arial" w:hAnsi="Arial" w:cs="Arial"/>
                <w:i/>
              </w:rPr>
              <w:t>ess</w:t>
            </w:r>
          </w:p>
        </w:tc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EA17A0">
        <w:trPr>
          <w:trHeight w:hRule="exact" w:val="61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7A0" w:rsidRPr="00EA17A0" w:rsidRDefault="00EA17A0">
            <w:pPr>
              <w:spacing w:before="56"/>
              <w:ind w:left="103"/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</w:pPr>
            <w:proofErr w:type="spellStart"/>
            <w:r w:rsidRPr="00EA17A0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Numri</w:t>
            </w:r>
            <w:proofErr w:type="spellEnd"/>
            <w:r w:rsidRPr="00EA17A0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A17A0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proofErr w:type="spellEnd"/>
            <w:r w:rsidRPr="00EA17A0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A17A0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telefonit</w:t>
            </w:r>
            <w:proofErr w:type="spellEnd"/>
          </w:p>
          <w:p w:rsidR="003368B6" w:rsidRPr="00EA17A0" w:rsidRDefault="004B2138">
            <w:pPr>
              <w:spacing w:before="56"/>
              <w:ind w:left="103"/>
              <w:rPr>
                <w:rFonts w:ascii="Arial" w:eastAsia="Arial" w:hAnsi="Arial" w:cs="Arial"/>
              </w:rPr>
            </w:pPr>
            <w:r w:rsidRPr="00EA17A0">
              <w:rPr>
                <w:rFonts w:ascii="Arial" w:eastAsia="Arial" w:hAnsi="Arial" w:cs="Arial"/>
                <w:spacing w:val="2"/>
              </w:rPr>
              <w:t>T</w:t>
            </w:r>
            <w:r w:rsidRPr="00EA17A0">
              <w:rPr>
                <w:rFonts w:ascii="Arial" w:eastAsia="Arial" w:hAnsi="Arial" w:cs="Arial"/>
              </w:rPr>
              <w:t>e</w:t>
            </w:r>
            <w:r w:rsidRPr="00EA17A0">
              <w:rPr>
                <w:rFonts w:ascii="Arial" w:eastAsia="Arial" w:hAnsi="Arial" w:cs="Arial"/>
                <w:spacing w:val="-1"/>
              </w:rPr>
              <w:t>l</w:t>
            </w:r>
            <w:r w:rsidRPr="00EA17A0">
              <w:rPr>
                <w:rFonts w:ascii="Arial" w:eastAsia="Arial" w:hAnsi="Arial" w:cs="Arial"/>
              </w:rPr>
              <w:t>e</w:t>
            </w:r>
            <w:r w:rsidRPr="00EA17A0">
              <w:rPr>
                <w:rFonts w:ascii="Arial" w:eastAsia="Arial" w:hAnsi="Arial" w:cs="Arial"/>
                <w:spacing w:val="-1"/>
              </w:rPr>
              <w:t>p</w:t>
            </w:r>
            <w:r w:rsidRPr="00EA17A0">
              <w:rPr>
                <w:rFonts w:ascii="Arial" w:eastAsia="Arial" w:hAnsi="Arial" w:cs="Arial"/>
              </w:rPr>
              <w:t>h</w:t>
            </w:r>
            <w:r w:rsidRPr="00EA17A0">
              <w:rPr>
                <w:rFonts w:ascii="Arial" w:eastAsia="Arial" w:hAnsi="Arial" w:cs="Arial"/>
                <w:spacing w:val="-1"/>
              </w:rPr>
              <w:t>o</w:t>
            </w:r>
            <w:r w:rsidRPr="00EA17A0">
              <w:rPr>
                <w:rFonts w:ascii="Arial" w:eastAsia="Arial" w:hAnsi="Arial" w:cs="Arial"/>
              </w:rPr>
              <w:t>ne</w:t>
            </w:r>
            <w:r w:rsidRPr="00EA17A0">
              <w:rPr>
                <w:rFonts w:ascii="Arial" w:eastAsia="Arial" w:hAnsi="Arial" w:cs="Arial"/>
                <w:spacing w:val="1"/>
              </w:rPr>
              <w:t xml:space="preserve"> </w:t>
            </w:r>
            <w:r w:rsidRPr="00EA17A0">
              <w:rPr>
                <w:rFonts w:ascii="Arial" w:eastAsia="Arial" w:hAnsi="Arial" w:cs="Arial"/>
                <w:spacing w:val="-1"/>
              </w:rPr>
              <w:t>N</w:t>
            </w:r>
            <w:r w:rsidRPr="00EA17A0">
              <w:rPr>
                <w:rFonts w:ascii="Arial" w:eastAsia="Arial" w:hAnsi="Arial" w:cs="Arial"/>
                <w:spacing w:val="-3"/>
              </w:rPr>
              <w:t>u</w:t>
            </w:r>
            <w:r w:rsidRPr="00EA17A0">
              <w:rPr>
                <w:rFonts w:ascii="Arial" w:eastAsia="Arial" w:hAnsi="Arial" w:cs="Arial"/>
                <w:spacing w:val="1"/>
              </w:rPr>
              <w:t>m</w:t>
            </w:r>
            <w:r w:rsidRPr="00EA17A0">
              <w:rPr>
                <w:rFonts w:ascii="Arial" w:eastAsia="Arial" w:hAnsi="Arial" w:cs="Arial"/>
              </w:rPr>
              <w:t>b</w:t>
            </w:r>
            <w:r w:rsidRPr="00EA17A0">
              <w:rPr>
                <w:rFonts w:ascii="Arial" w:eastAsia="Arial" w:hAnsi="Arial" w:cs="Arial"/>
                <w:spacing w:val="-1"/>
              </w:rPr>
              <w:t>e</w:t>
            </w:r>
            <w:r w:rsidRPr="00EA17A0">
              <w:rPr>
                <w:rFonts w:ascii="Arial" w:eastAsia="Arial" w:hAnsi="Arial" w:cs="Arial"/>
                <w:spacing w:val="-2"/>
              </w:rPr>
              <w:t>r</w:t>
            </w:r>
            <w:r w:rsidRPr="00EA17A0">
              <w:rPr>
                <w:rFonts w:ascii="Arial" w:eastAsia="Arial" w:hAnsi="Arial" w:cs="Arial"/>
                <w:spacing w:val="1"/>
              </w:rPr>
              <w:t>(</w:t>
            </w:r>
            <w:r w:rsidRPr="00EA17A0">
              <w:rPr>
                <w:rFonts w:ascii="Arial" w:eastAsia="Arial" w:hAnsi="Arial" w:cs="Arial"/>
              </w:rPr>
              <w:t>s)</w:t>
            </w:r>
          </w:p>
        </w:tc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EA17A0">
        <w:trPr>
          <w:trHeight w:hRule="exact" w:val="6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7A0" w:rsidRPr="00EA17A0" w:rsidRDefault="00EA17A0">
            <w:pPr>
              <w:spacing w:before="56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Adresa</w:t>
            </w:r>
            <w:proofErr w:type="spellEnd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 E-</w:t>
            </w:r>
            <w:proofErr w:type="spellStart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mailit</w:t>
            </w:r>
            <w:proofErr w:type="spellEnd"/>
          </w:p>
          <w:p w:rsidR="003368B6" w:rsidRPr="00EA17A0" w:rsidRDefault="004B2138">
            <w:pPr>
              <w:spacing w:before="56"/>
              <w:ind w:left="103"/>
              <w:rPr>
                <w:rFonts w:ascii="Arial" w:eastAsia="Arial" w:hAnsi="Arial" w:cs="Arial"/>
              </w:rPr>
            </w:pPr>
            <w:r w:rsidRPr="00EA17A0">
              <w:rPr>
                <w:rFonts w:ascii="Arial" w:eastAsia="Arial" w:hAnsi="Arial" w:cs="Arial"/>
                <w:spacing w:val="-1"/>
              </w:rPr>
              <w:t>E</w:t>
            </w:r>
            <w:r w:rsidRPr="00EA17A0">
              <w:rPr>
                <w:rFonts w:ascii="Arial" w:eastAsia="Arial" w:hAnsi="Arial" w:cs="Arial"/>
                <w:spacing w:val="1"/>
              </w:rPr>
              <w:t>m</w:t>
            </w:r>
            <w:r w:rsidRPr="00EA17A0">
              <w:rPr>
                <w:rFonts w:ascii="Arial" w:eastAsia="Arial" w:hAnsi="Arial" w:cs="Arial"/>
              </w:rPr>
              <w:t>a</w:t>
            </w:r>
            <w:r w:rsidRPr="00EA17A0">
              <w:rPr>
                <w:rFonts w:ascii="Arial" w:eastAsia="Arial" w:hAnsi="Arial" w:cs="Arial"/>
                <w:spacing w:val="-1"/>
              </w:rPr>
              <w:t>i</w:t>
            </w:r>
            <w:r w:rsidRPr="00EA17A0">
              <w:rPr>
                <w:rFonts w:ascii="Arial" w:eastAsia="Arial" w:hAnsi="Arial" w:cs="Arial"/>
              </w:rPr>
              <w:t xml:space="preserve">l </w:t>
            </w:r>
            <w:r w:rsidRPr="00EA17A0">
              <w:rPr>
                <w:rFonts w:ascii="Arial" w:eastAsia="Arial" w:hAnsi="Arial" w:cs="Arial"/>
                <w:spacing w:val="-1"/>
              </w:rPr>
              <w:t>A</w:t>
            </w:r>
            <w:r w:rsidRPr="00EA17A0">
              <w:rPr>
                <w:rFonts w:ascii="Arial" w:eastAsia="Arial" w:hAnsi="Arial" w:cs="Arial"/>
              </w:rPr>
              <w:t>d</w:t>
            </w:r>
            <w:r w:rsidRPr="00EA17A0">
              <w:rPr>
                <w:rFonts w:ascii="Arial" w:eastAsia="Arial" w:hAnsi="Arial" w:cs="Arial"/>
                <w:spacing w:val="-1"/>
              </w:rPr>
              <w:t>d</w:t>
            </w:r>
            <w:r w:rsidRPr="00EA17A0">
              <w:rPr>
                <w:rFonts w:ascii="Arial" w:eastAsia="Arial" w:hAnsi="Arial" w:cs="Arial"/>
                <w:spacing w:val="1"/>
              </w:rPr>
              <w:t>r</w:t>
            </w:r>
            <w:r w:rsidRPr="00EA17A0">
              <w:rPr>
                <w:rFonts w:ascii="Arial" w:eastAsia="Arial" w:hAnsi="Arial" w:cs="Arial"/>
              </w:rPr>
              <w:t>ess</w:t>
            </w:r>
          </w:p>
        </w:tc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51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4B2138">
            <w:pPr>
              <w:spacing w:before="57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B474F6">
        <w:trPr>
          <w:trHeight w:hRule="exact" w:val="77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4F6" w:rsidRDefault="00B474F6">
            <w:pPr>
              <w:spacing w:before="56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474F6">
              <w:rPr>
                <w:rFonts w:ascii="Arial" w:eastAsia="Arial" w:hAnsi="Arial" w:cs="Arial"/>
                <w:b/>
                <w:sz w:val="22"/>
                <w:szCs w:val="22"/>
              </w:rPr>
              <w:t>Gjuha</w:t>
            </w:r>
            <w:proofErr w:type="spellEnd"/>
            <w:r w:rsidRPr="00B474F6">
              <w:rPr>
                <w:rFonts w:ascii="Arial" w:eastAsia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 w:rsidRPr="00B474F6">
              <w:rPr>
                <w:rFonts w:ascii="Arial" w:eastAsia="Arial" w:hAnsi="Arial" w:cs="Arial"/>
                <w:b/>
                <w:sz w:val="22"/>
                <w:szCs w:val="22"/>
              </w:rPr>
              <w:t>folur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3368B6" w:rsidRPr="00B474F6" w:rsidRDefault="004B2138">
            <w:pPr>
              <w:spacing w:before="56"/>
              <w:ind w:left="103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474F6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 w:rsidRPr="00B474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B474F6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B474F6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B474F6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B474F6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B474F6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B474F6">
              <w:rPr>
                <w:rFonts w:ascii="Arial" w:eastAsia="Arial" w:hAnsi="Arial" w:cs="Arial"/>
                <w:i/>
                <w:sz w:val="22"/>
                <w:szCs w:val="22"/>
              </w:rPr>
              <w:t>es</w:t>
            </w:r>
            <w:r w:rsidRPr="00B474F6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B474F6">
              <w:rPr>
                <w:rFonts w:ascii="Arial" w:eastAsia="Arial" w:hAnsi="Arial" w:cs="Arial"/>
                <w:i/>
                <w:sz w:val="22"/>
                <w:szCs w:val="22"/>
              </w:rPr>
              <w:t>sp</w:t>
            </w:r>
            <w:r w:rsidRPr="00B474F6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B474F6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k</w:t>
            </w:r>
            <w:r w:rsidRPr="00B474F6">
              <w:rPr>
                <w:rFonts w:ascii="Arial" w:eastAsia="Arial" w:hAnsi="Arial" w:cs="Arial"/>
                <w:i/>
                <w:sz w:val="22"/>
                <w:szCs w:val="22"/>
              </w:rPr>
              <w:t>en</w:t>
            </w:r>
          </w:p>
        </w:tc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152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4F6" w:rsidRDefault="00B474F6">
            <w:pPr>
              <w:spacing w:before="56"/>
              <w:ind w:left="103" w:right="126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B474F6" w:rsidRPr="00B474F6" w:rsidRDefault="00B474F6">
            <w:pPr>
              <w:spacing w:before="56"/>
              <w:ind w:left="103" w:right="126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B474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Kontaktet</w:t>
            </w:r>
            <w:proofErr w:type="spellEnd"/>
            <w:r w:rsidRPr="00B474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 </w:t>
            </w:r>
            <w:proofErr w:type="spellStart"/>
            <w:r w:rsidRPr="00B474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emergjencës</w:t>
            </w:r>
            <w:proofErr w:type="spellEnd"/>
          </w:p>
          <w:p w:rsidR="003368B6" w:rsidRPr="00EA17A0" w:rsidRDefault="004B2138">
            <w:pPr>
              <w:spacing w:before="56"/>
              <w:ind w:left="103" w:right="126"/>
              <w:rPr>
                <w:rFonts w:ascii="Arial" w:eastAsia="Arial" w:hAnsi="Arial" w:cs="Arial"/>
                <w:i/>
              </w:rPr>
            </w:pPr>
            <w:r w:rsidRPr="00EA17A0">
              <w:rPr>
                <w:rFonts w:ascii="Arial" w:eastAsia="Arial" w:hAnsi="Arial" w:cs="Arial"/>
                <w:i/>
                <w:spacing w:val="-1"/>
              </w:rPr>
              <w:t>E</w:t>
            </w:r>
            <w:r w:rsidRPr="00EA17A0">
              <w:rPr>
                <w:rFonts w:ascii="Arial" w:eastAsia="Arial" w:hAnsi="Arial" w:cs="Arial"/>
                <w:i/>
                <w:spacing w:val="1"/>
              </w:rPr>
              <w:t>m</w:t>
            </w:r>
            <w:r w:rsidRPr="00EA17A0">
              <w:rPr>
                <w:rFonts w:ascii="Arial" w:eastAsia="Arial" w:hAnsi="Arial" w:cs="Arial"/>
                <w:i/>
              </w:rPr>
              <w:t>e</w:t>
            </w:r>
            <w:r w:rsidRPr="00EA17A0">
              <w:rPr>
                <w:rFonts w:ascii="Arial" w:eastAsia="Arial" w:hAnsi="Arial" w:cs="Arial"/>
                <w:i/>
                <w:spacing w:val="-2"/>
              </w:rPr>
              <w:t>r</w:t>
            </w:r>
            <w:r w:rsidRPr="00EA17A0">
              <w:rPr>
                <w:rFonts w:ascii="Arial" w:eastAsia="Arial" w:hAnsi="Arial" w:cs="Arial"/>
                <w:i/>
                <w:spacing w:val="2"/>
              </w:rPr>
              <w:t>g</w:t>
            </w:r>
            <w:r w:rsidRPr="00EA17A0">
              <w:rPr>
                <w:rFonts w:ascii="Arial" w:eastAsia="Arial" w:hAnsi="Arial" w:cs="Arial"/>
                <w:i/>
              </w:rPr>
              <w:t>e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n</w:t>
            </w:r>
            <w:r w:rsidRPr="00EA17A0">
              <w:rPr>
                <w:rFonts w:ascii="Arial" w:eastAsia="Arial" w:hAnsi="Arial" w:cs="Arial"/>
                <w:i/>
              </w:rPr>
              <w:t>cy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Pr="00EA17A0">
              <w:rPr>
                <w:rFonts w:ascii="Arial" w:eastAsia="Arial" w:hAnsi="Arial" w:cs="Arial"/>
                <w:i/>
              </w:rPr>
              <w:t>co</w:t>
            </w:r>
            <w:r w:rsidRPr="00EA17A0">
              <w:rPr>
                <w:rFonts w:ascii="Arial" w:eastAsia="Arial" w:hAnsi="Arial" w:cs="Arial"/>
                <w:i/>
                <w:spacing w:val="-3"/>
              </w:rPr>
              <w:t>n</w:t>
            </w:r>
            <w:r w:rsidRPr="00EA17A0">
              <w:rPr>
                <w:rFonts w:ascii="Arial" w:eastAsia="Arial" w:hAnsi="Arial" w:cs="Arial"/>
                <w:i/>
                <w:spacing w:val="1"/>
              </w:rPr>
              <w:t>t</w:t>
            </w:r>
            <w:r w:rsidRPr="00EA17A0">
              <w:rPr>
                <w:rFonts w:ascii="Arial" w:eastAsia="Arial" w:hAnsi="Arial" w:cs="Arial"/>
                <w:i/>
              </w:rPr>
              <w:t>ac</w:t>
            </w:r>
            <w:r w:rsidRPr="00EA17A0">
              <w:rPr>
                <w:rFonts w:ascii="Arial" w:eastAsia="Arial" w:hAnsi="Arial" w:cs="Arial"/>
                <w:i/>
                <w:spacing w:val="-2"/>
              </w:rPr>
              <w:t>t</w:t>
            </w:r>
            <w:r w:rsidRPr="00EA17A0">
              <w:rPr>
                <w:rFonts w:ascii="Arial" w:eastAsia="Arial" w:hAnsi="Arial" w:cs="Arial"/>
                <w:i/>
              </w:rPr>
              <w:t xml:space="preserve">: </w:t>
            </w:r>
            <w:r w:rsidRPr="00EA17A0">
              <w:rPr>
                <w:rFonts w:ascii="Arial" w:eastAsia="Arial" w:hAnsi="Arial" w:cs="Arial"/>
                <w:i/>
                <w:spacing w:val="1"/>
              </w:rPr>
              <w:t>(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N</w:t>
            </w:r>
            <w:r w:rsidRPr="00EA17A0">
              <w:rPr>
                <w:rFonts w:ascii="Arial" w:eastAsia="Arial" w:hAnsi="Arial" w:cs="Arial"/>
                <w:i/>
                <w:spacing w:val="-3"/>
              </w:rPr>
              <w:t>a</w:t>
            </w:r>
            <w:r w:rsidRPr="00EA17A0">
              <w:rPr>
                <w:rFonts w:ascii="Arial" w:eastAsia="Arial" w:hAnsi="Arial" w:cs="Arial"/>
                <w:i/>
                <w:spacing w:val="1"/>
              </w:rPr>
              <w:t>m</w:t>
            </w:r>
            <w:r w:rsidRPr="00EA17A0">
              <w:rPr>
                <w:rFonts w:ascii="Arial" w:eastAsia="Arial" w:hAnsi="Arial" w:cs="Arial"/>
                <w:i/>
              </w:rPr>
              <w:t>e a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n</w:t>
            </w:r>
            <w:r w:rsidRPr="00EA17A0">
              <w:rPr>
                <w:rFonts w:ascii="Arial" w:eastAsia="Arial" w:hAnsi="Arial" w:cs="Arial"/>
                <w:i/>
              </w:rPr>
              <w:t>d de</w:t>
            </w:r>
            <w:r w:rsidRPr="00EA17A0">
              <w:rPr>
                <w:rFonts w:ascii="Arial" w:eastAsia="Arial" w:hAnsi="Arial" w:cs="Arial"/>
                <w:i/>
                <w:spacing w:val="1"/>
              </w:rPr>
              <w:t>t</w:t>
            </w:r>
            <w:r w:rsidRPr="00EA17A0">
              <w:rPr>
                <w:rFonts w:ascii="Arial" w:eastAsia="Arial" w:hAnsi="Arial" w:cs="Arial"/>
                <w:i/>
              </w:rPr>
              <w:t>a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il</w:t>
            </w:r>
            <w:r w:rsidRPr="00EA17A0">
              <w:rPr>
                <w:rFonts w:ascii="Arial" w:eastAsia="Arial" w:hAnsi="Arial" w:cs="Arial"/>
                <w:i/>
              </w:rPr>
              <w:t>s)</w:t>
            </w:r>
          </w:p>
        </w:tc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</w:tbl>
    <w:p w:rsidR="003368B6" w:rsidRDefault="003368B6">
      <w:pPr>
        <w:spacing w:line="200" w:lineRule="exact"/>
      </w:pPr>
    </w:p>
    <w:p w:rsidR="003368B6" w:rsidRDefault="003368B6">
      <w:pPr>
        <w:spacing w:before="9" w:line="240" w:lineRule="exact"/>
        <w:rPr>
          <w:sz w:val="24"/>
          <w:szCs w:val="24"/>
        </w:rPr>
      </w:pPr>
    </w:p>
    <w:p w:rsidR="00B474F6" w:rsidRDefault="00B474F6">
      <w:pPr>
        <w:spacing w:before="9" w:line="240" w:lineRule="exact"/>
        <w:rPr>
          <w:sz w:val="24"/>
          <w:szCs w:val="24"/>
        </w:rPr>
      </w:pPr>
    </w:p>
    <w:p w:rsidR="00B474F6" w:rsidRDefault="00B474F6">
      <w:pPr>
        <w:spacing w:before="9" w:line="240" w:lineRule="exact"/>
        <w:rPr>
          <w:sz w:val="24"/>
          <w:szCs w:val="24"/>
        </w:rPr>
      </w:pPr>
    </w:p>
    <w:p w:rsidR="00B474F6" w:rsidRDefault="00B474F6">
      <w:pPr>
        <w:spacing w:before="9" w:line="240" w:lineRule="exact"/>
        <w:rPr>
          <w:sz w:val="24"/>
          <w:szCs w:val="24"/>
        </w:rPr>
      </w:pPr>
    </w:p>
    <w:p w:rsidR="00B474F6" w:rsidRDefault="00B474F6">
      <w:pPr>
        <w:spacing w:before="9" w:line="240" w:lineRule="exact"/>
        <w:rPr>
          <w:sz w:val="24"/>
          <w:szCs w:val="24"/>
        </w:rPr>
      </w:pPr>
    </w:p>
    <w:p w:rsidR="00B474F6" w:rsidRDefault="00B474F6">
      <w:pPr>
        <w:spacing w:before="9" w:line="240" w:lineRule="exact"/>
        <w:rPr>
          <w:sz w:val="24"/>
          <w:szCs w:val="24"/>
        </w:rPr>
      </w:pPr>
    </w:p>
    <w:p w:rsidR="00B474F6" w:rsidRDefault="00B474F6">
      <w:pPr>
        <w:spacing w:before="9" w:line="240" w:lineRule="exact"/>
        <w:rPr>
          <w:sz w:val="24"/>
          <w:szCs w:val="24"/>
        </w:rPr>
      </w:pPr>
    </w:p>
    <w:p w:rsidR="00B474F6" w:rsidRDefault="00B474F6">
      <w:pPr>
        <w:spacing w:before="9" w:line="240" w:lineRule="exact"/>
        <w:rPr>
          <w:sz w:val="24"/>
          <w:szCs w:val="24"/>
        </w:rPr>
      </w:pPr>
    </w:p>
    <w:p w:rsidR="003368B6" w:rsidRDefault="00B474F6">
      <w:pPr>
        <w:spacing w:before="32"/>
        <w:ind w:left="820"/>
        <w:rPr>
          <w:rFonts w:ascii="Arial" w:eastAsia="Arial" w:hAnsi="Arial" w:cs="Arial"/>
          <w:b/>
          <w:spacing w:val="1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Rregjistrimi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mjeksor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dhe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Licensimi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>:</w:t>
      </w:r>
    </w:p>
    <w:p w:rsidR="00B474F6" w:rsidRDefault="00B474F6">
      <w:pPr>
        <w:spacing w:before="32"/>
        <w:ind w:left="820"/>
        <w:rPr>
          <w:rFonts w:ascii="Arial" w:eastAsia="Arial" w:hAnsi="Arial" w:cs="Arial"/>
          <w:b/>
          <w:spacing w:val="1"/>
          <w:sz w:val="22"/>
          <w:szCs w:val="22"/>
        </w:rPr>
      </w:pPr>
    </w:p>
    <w:p w:rsidR="00B474F6" w:rsidRDefault="00B474F6">
      <w:pPr>
        <w:spacing w:before="32"/>
        <w:ind w:left="820"/>
        <w:rPr>
          <w:rFonts w:ascii="Arial" w:eastAsia="Arial" w:hAnsi="Arial" w:cs="Arial"/>
          <w:sz w:val="22"/>
          <w:szCs w:val="22"/>
        </w:rPr>
      </w:pPr>
    </w:p>
    <w:p w:rsidR="003368B6" w:rsidRDefault="003368B6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153"/>
        <w:gridCol w:w="2709"/>
        <w:gridCol w:w="2481"/>
      </w:tblGrid>
      <w:tr w:rsidR="003368B6" w:rsidTr="00D8102D">
        <w:trPr>
          <w:trHeight w:hRule="exact" w:val="182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4F6" w:rsidRPr="00EA17A0" w:rsidRDefault="00EA17A0">
            <w:pPr>
              <w:spacing w:before="57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Vendi</w:t>
            </w:r>
            <w:proofErr w:type="spellEnd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proofErr w:type="spellEnd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Rregjistrimit</w:t>
            </w:r>
            <w:proofErr w:type="spellEnd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Mjeksor</w:t>
            </w:r>
            <w:proofErr w:type="spellEnd"/>
          </w:p>
          <w:p w:rsidR="003368B6" w:rsidRPr="00EA17A0" w:rsidRDefault="004B2138">
            <w:pPr>
              <w:spacing w:before="57"/>
              <w:ind w:left="103"/>
              <w:rPr>
                <w:rFonts w:ascii="Arial" w:eastAsia="Arial" w:hAnsi="Arial" w:cs="Arial"/>
                <w:i/>
              </w:rPr>
            </w:pPr>
            <w:r w:rsidRPr="00EA17A0">
              <w:rPr>
                <w:rFonts w:ascii="Arial" w:eastAsia="Arial" w:hAnsi="Arial" w:cs="Arial"/>
                <w:i/>
                <w:spacing w:val="-1"/>
              </w:rPr>
              <w:t>C</w:t>
            </w:r>
            <w:r w:rsidRPr="00EA17A0">
              <w:rPr>
                <w:rFonts w:ascii="Arial" w:eastAsia="Arial" w:hAnsi="Arial" w:cs="Arial"/>
                <w:i/>
              </w:rPr>
              <w:t>o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u</w:t>
            </w:r>
            <w:r w:rsidRPr="00EA17A0">
              <w:rPr>
                <w:rFonts w:ascii="Arial" w:eastAsia="Arial" w:hAnsi="Arial" w:cs="Arial"/>
                <w:i/>
              </w:rPr>
              <w:t>nt</w:t>
            </w:r>
            <w:r w:rsidRPr="00EA17A0">
              <w:rPr>
                <w:rFonts w:ascii="Arial" w:eastAsia="Arial" w:hAnsi="Arial" w:cs="Arial"/>
                <w:i/>
                <w:spacing w:val="1"/>
              </w:rPr>
              <w:t>r</w:t>
            </w:r>
            <w:r w:rsidRPr="00EA17A0">
              <w:rPr>
                <w:rFonts w:ascii="Arial" w:eastAsia="Arial" w:hAnsi="Arial" w:cs="Arial"/>
                <w:i/>
              </w:rPr>
              <w:t>y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Pr="00EA17A0">
              <w:rPr>
                <w:rFonts w:ascii="Arial" w:eastAsia="Arial" w:hAnsi="Arial" w:cs="Arial"/>
                <w:i/>
                <w:spacing w:val="-3"/>
              </w:rPr>
              <w:t>o</w:t>
            </w:r>
            <w:r w:rsidRPr="00EA17A0">
              <w:rPr>
                <w:rFonts w:ascii="Arial" w:eastAsia="Arial" w:hAnsi="Arial" w:cs="Arial"/>
                <w:i/>
              </w:rPr>
              <w:t>f</w:t>
            </w:r>
            <w:r w:rsidRPr="00EA17A0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EA17A0">
              <w:rPr>
                <w:rFonts w:ascii="Arial" w:eastAsia="Arial" w:hAnsi="Arial" w:cs="Arial"/>
                <w:i/>
                <w:spacing w:val="-4"/>
              </w:rPr>
              <w:t>M</w:t>
            </w:r>
            <w:r w:rsidRPr="00EA17A0">
              <w:rPr>
                <w:rFonts w:ascii="Arial" w:eastAsia="Arial" w:hAnsi="Arial" w:cs="Arial"/>
                <w:i/>
              </w:rPr>
              <w:t>e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di</w:t>
            </w:r>
            <w:r w:rsidRPr="00EA17A0">
              <w:rPr>
                <w:rFonts w:ascii="Arial" w:eastAsia="Arial" w:hAnsi="Arial" w:cs="Arial"/>
                <w:i/>
              </w:rPr>
              <w:t>cal</w:t>
            </w:r>
          </w:p>
          <w:p w:rsidR="003368B6" w:rsidRDefault="004B2138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EA17A0">
              <w:rPr>
                <w:rFonts w:ascii="Arial" w:eastAsia="Arial" w:hAnsi="Arial" w:cs="Arial"/>
                <w:i/>
                <w:spacing w:val="-1"/>
              </w:rPr>
              <w:t>R</w:t>
            </w:r>
            <w:r w:rsidRPr="00EA17A0">
              <w:rPr>
                <w:rFonts w:ascii="Arial" w:eastAsia="Arial" w:hAnsi="Arial" w:cs="Arial"/>
                <w:i/>
              </w:rPr>
              <w:t>e</w:t>
            </w:r>
            <w:r w:rsidRPr="00EA17A0">
              <w:rPr>
                <w:rFonts w:ascii="Arial" w:eastAsia="Arial" w:hAnsi="Arial" w:cs="Arial"/>
                <w:i/>
                <w:spacing w:val="2"/>
              </w:rPr>
              <w:t>g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i</w:t>
            </w:r>
            <w:r w:rsidRPr="00EA17A0">
              <w:rPr>
                <w:rFonts w:ascii="Arial" w:eastAsia="Arial" w:hAnsi="Arial" w:cs="Arial"/>
                <w:i/>
              </w:rPr>
              <w:t>s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t</w:t>
            </w:r>
            <w:r w:rsidRPr="00EA17A0">
              <w:rPr>
                <w:rFonts w:ascii="Arial" w:eastAsia="Arial" w:hAnsi="Arial" w:cs="Arial"/>
                <w:i/>
                <w:spacing w:val="1"/>
              </w:rPr>
              <w:t>r</w:t>
            </w:r>
            <w:r w:rsidRPr="00EA17A0">
              <w:rPr>
                <w:rFonts w:ascii="Arial" w:eastAsia="Arial" w:hAnsi="Arial" w:cs="Arial"/>
                <w:i/>
              </w:rPr>
              <w:t>ati</w:t>
            </w:r>
            <w:r w:rsidRPr="00EA17A0">
              <w:rPr>
                <w:rFonts w:ascii="Arial" w:eastAsia="Arial" w:hAnsi="Arial" w:cs="Arial"/>
                <w:i/>
                <w:spacing w:val="-1"/>
              </w:rPr>
              <w:t>o</w:t>
            </w:r>
            <w:r w:rsidRPr="00EA17A0">
              <w:rPr>
                <w:rFonts w:ascii="Arial" w:eastAsia="Arial" w:hAnsi="Arial" w:cs="Arial"/>
                <w:i/>
              </w:rPr>
              <w:t>n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4F6" w:rsidRPr="00EA17A0" w:rsidRDefault="00EA17A0" w:rsidP="00EA17A0">
            <w:pPr>
              <w:spacing w:before="57"/>
              <w:ind w:left="102" w:right="-23"/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Numri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Rregjistrimit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 w:rsidR="00B474F6" w:rsidRPr="00EA17A0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jeksor</w:t>
            </w:r>
            <w:proofErr w:type="spellEnd"/>
            <w:r w:rsidR="00B474F6" w:rsidRPr="00EA17A0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.</w:t>
            </w:r>
          </w:p>
          <w:p w:rsidR="003368B6" w:rsidRDefault="004B2138" w:rsidP="00EA17A0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  <w:spacing w:val="-4"/>
              </w:rPr>
              <w:t>M</w:t>
            </w:r>
            <w:r>
              <w:rPr>
                <w:rFonts w:eastAsia="Arial"/>
              </w:rPr>
              <w:t>e</w:t>
            </w:r>
            <w:r>
              <w:rPr>
                <w:rFonts w:eastAsia="Arial"/>
                <w:spacing w:val="2"/>
              </w:rPr>
              <w:t>d</w:t>
            </w:r>
            <w:r>
              <w:rPr>
                <w:rFonts w:eastAsia="Arial"/>
                <w:spacing w:val="-1"/>
              </w:rPr>
              <w:t>i</w:t>
            </w:r>
            <w:r>
              <w:rPr>
                <w:rFonts w:eastAsia="Arial"/>
              </w:rPr>
              <w:t xml:space="preserve">cal </w:t>
            </w:r>
            <w:r>
              <w:rPr>
                <w:rFonts w:eastAsia="Arial"/>
                <w:spacing w:val="-1"/>
              </w:rPr>
              <w:t>R</w:t>
            </w:r>
            <w:r>
              <w:rPr>
                <w:rFonts w:eastAsia="Arial"/>
              </w:rPr>
              <w:t>e</w:t>
            </w:r>
            <w:r>
              <w:rPr>
                <w:rFonts w:eastAsia="Arial"/>
                <w:spacing w:val="2"/>
              </w:rPr>
              <w:t>g</w:t>
            </w:r>
            <w:r>
              <w:rPr>
                <w:rFonts w:eastAsia="Arial"/>
                <w:spacing w:val="-1"/>
              </w:rPr>
              <w:t>i</w:t>
            </w:r>
            <w:r>
              <w:rPr>
                <w:rFonts w:eastAsia="Arial"/>
              </w:rPr>
              <w:t>s</w:t>
            </w:r>
            <w:r>
              <w:rPr>
                <w:rFonts w:eastAsia="Arial"/>
                <w:spacing w:val="-1"/>
              </w:rPr>
              <w:t>t</w:t>
            </w:r>
            <w:r>
              <w:rPr>
                <w:rFonts w:eastAsia="Arial"/>
                <w:spacing w:val="1"/>
              </w:rPr>
              <w:t>r</w:t>
            </w:r>
            <w:r>
              <w:rPr>
                <w:rFonts w:eastAsia="Arial"/>
              </w:rPr>
              <w:t>ati</w:t>
            </w:r>
            <w:r>
              <w:rPr>
                <w:rFonts w:eastAsia="Arial"/>
                <w:spacing w:val="-1"/>
              </w:rPr>
              <w:t>o</w:t>
            </w:r>
            <w:r>
              <w:rPr>
                <w:rFonts w:eastAsia="Arial"/>
              </w:rPr>
              <w:t xml:space="preserve">n </w:t>
            </w:r>
            <w:r>
              <w:rPr>
                <w:rFonts w:eastAsia="Arial"/>
                <w:spacing w:val="-1"/>
              </w:rPr>
              <w:t>N</w:t>
            </w:r>
            <w:r>
              <w:rPr>
                <w:rFonts w:eastAsia="Arial"/>
              </w:rPr>
              <w:t>umber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4F6" w:rsidRPr="00EA17A0" w:rsidRDefault="00B474F6">
            <w:pPr>
              <w:spacing w:before="57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Data e </w:t>
            </w:r>
            <w:proofErr w:type="spellStart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kryerjes</w:t>
            </w:r>
            <w:proofErr w:type="spellEnd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se </w:t>
            </w:r>
            <w:proofErr w:type="spellStart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rregjistrimit</w:t>
            </w:r>
            <w:proofErr w:type="spellEnd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të</w:t>
            </w:r>
            <w:proofErr w:type="spellEnd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plotë</w:t>
            </w:r>
            <w:proofErr w:type="spellEnd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mjeksore</w:t>
            </w:r>
            <w:proofErr w:type="spellEnd"/>
            <w:r w:rsidRPr="00EA17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</w:p>
          <w:p w:rsidR="003368B6" w:rsidRPr="00D8102D" w:rsidRDefault="004B2138" w:rsidP="00D8102D">
            <w:pPr>
              <w:spacing w:before="57"/>
              <w:ind w:left="102"/>
              <w:rPr>
                <w:rFonts w:ascii="Arial" w:eastAsia="Arial" w:hAnsi="Arial" w:cs="Arial"/>
                <w:i/>
              </w:rPr>
            </w:pPr>
            <w:r w:rsidRPr="00D8102D">
              <w:rPr>
                <w:rFonts w:ascii="Arial" w:eastAsia="Arial" w:hAnsi="Arial" w:cs="Arial"/>
                <w:i/>
                <w:spacing w:val="-1"/>
              </w:rPr>
              <w:t>D</w:t>
            </w:r>
            <w:r w:rsidRPr="00D8102D">
              <w:rPr>
                <w:rFonts w:ascii="Arial" w:eastAsia="Arial" w:hAnsi="Arial" w:cs="Arial"/>
                <w:i/>
              </w:rPr>
              <w:t>ate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Pr="00D8102D">
              <w:rPr>
                <w:rFonts w:ascii="Arial" w:eastAsia="Arial" w:hAnsi="Arial" w:cs="Arial"/>
                <w:i/>
                <w:spacing w:val="2"/>
              </w:rPr>
              <w:t>g</w:t>
            </w:r>
            <w:r w:rsidRPr="00D8102D">
              <w:rPr>
                <w:rFonts w:ascii="Arial" w:eastAsia="Arial" w:hAnsi="Arial" w:cs="Arial"/>
                <w:i/>
              </w:rPr>
              <w:t>a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>i</w:t>
            </w:r>
            <w:r w:rsidRPr="00D8102D">
              <w:rPr>
                <w:rFonts w:ascii="Arial" w:eastAsia="Arial" w:hAnsi="Arial" w:cs="Arial"/>
                <w:i/>
              </w:rPr>
              <w:t>n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>e</w:t>
            </w:r>
            <w:r w:rsidRPr="00D8102D">
              <w:rPr>
                <w:rFonts w:ascii="Arial" w:eastAsia="Arial" w:hAnsi="Arial" w:cs="Arial"/>
                <w:i/>
              </w:rPr>
              <w:t>d</w:t>
            </w:r>
            <w:r w:rsidR="00D8102D" w:rsidRPr="00D8102D">
              <w:rPr>
                <w:rFonts w:ascii="Arial" w:eastAsia="Arial" w:hAnsi="Arial" w:cs="Arial"/>
                <w:i/>
              </w:rPr>
              <w:t xml:space="preserve"> </w:t>
            </w:r>
            <w:r w:rsidRPr="00D8102D">
              <w:rPr>
                <w:rFonts w:ascii="Arial" w:eastAsia="Arial" w:hAnsi="Arial" w:cs="Arial"/>
                <w:i/>
              </w:rPr>
              <w:t>F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>ul</w:t>
            </w:r>
            <w:r w:rsidRPr="00D8102D">
              <w:rPr>
                <w:rFonts w:ascii="Arial" w:eastAsia="Arial" w:hAnsi="Arial" w:cs="Arial"/>
                <w:i/>
              </w:rPr>
              <w:t>l</w:t>
            </w:r>
            <w:r w:rsidRPr="00D8102D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D8102D">
              <w:rPr>
                <w:rFonts w:ascii="Arial" w:eastAsia="Arial" w:hAnsi="Arial" w:cs="Arial"/>
                <w:i/>
                <w:spacing w:val="-4"/>
              </w:rPr>
              <w:t>M</w:t>
            </w:r>
            <w:r w:rsidRPr="00D8102D">
              <w:rPr>
                <w:rFonts w:ascii="Arial" w:eastAsia="Arial" w:hAnsi="Arial" w:cs="Arial"/>
                <w:i/>
              </w:rPr>
              <w:t>e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>di</w:t>
            </w:r>
            <w:r w:rsidRPr="00D8102D">
              <w:rPr>
                <w:rFonts w:ascii="Arial" w:eastAsia="Arial" w:hAnsi="Arial" w:cs="Arial"/>
                <w:i/>
              </w:rPr>
              <w:t>cal</w:t>
            </w:r>
          </w:p>
          <w:p w:rsidR="003368B6" w:rsidRDefault="004B213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D8102D">
              <w:rPr>
                <w:rFonts w:ascii="Arial" w:eastAsia="Arial" w:hAnsi="Arial" w:cs="Arial"/>
                <w:i/>
                <w:spacing w:val="-1"/>
              </w:rPr>
              <w:t>R</w:t>
            </w:r>
            <w:r w:rsidRPr="00D8102D">
              <w:rPr>
                <w:rFonts w:ascii="Arial" w:eastAsia="Arial" w:hAnsi="Arial" w:cs="Arial"/>
                <w:i/>
              </w:rPr>
              <w:t>e</w:t>
            </w:r>
            <w:r w:rsidRPr="00D8102D">
              <w:rPr>
                <w:rFonts w:ascii="Arial" w:eastAsia="Arial" w:hAnsi="Arial" w:cs="Arial"/>
                <w:i/>
                <w:spacing w:val="2"/>
              </w:rPr>
              <w:t>g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>i</w:t>
            </w:r>
            <w:r w:rsidRPr="00D8102D">
              <w:rPr>
                <w:rFonts w:ascii="Arial" w:eastAsia="Arial" w:hAnsi="Arial" w:cs="Arial"/>
                <w:i/>
              </w:rPr>
              <w:t>s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>t</w:t>
            </w:r>
            <w:r w:rsidRPr="00D8102D">
              <w:rPr>
                <w:rFonts w:ascii="Arial" w:eastAsia="Arial" w:hAnsi="Arial" w:cs="Arial"/>
                <w:i/>
                <w:spacing w:val="1"/>
              </w:rPr>
              <w:t>r</w:t>
            </w:r>
            <w:r w:rsidRPr="00D8102D">
              <w:rPr>
                <w:rFonts w:ascii="Arial" w:eastAsia="Arial" w:hAnsi="Arial" w:cs="Arial"/>
                <w:i/>
              </w:rPr>
              <w:t>ati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>o</w:t>
            </w:r>
            <w:r w:rsidRPr="00D8102D">
              <w:rPr>
                <w:rFonts w:ascii="Arial" w:eastAsia="Arial" w:hAnsi="Arial" w:cs="Arial"/>
                <w:i/>
              </w:rPr>
              <w:t>n</w:t>
            </w:r>
          </w:p>
        </w:tc>
        <w:tc>
          <w:tcPr>
            <w:tcW w:w="2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5E" w:rsidRPr="00D8102D" w:rsidRDefault="00D8102D" w:rsidP="0022605E">
            <w:pPr>
              <w:spacing w:before="57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Data e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skadensës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së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="009162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regjistrimit</w:t>
            </w:r>
            <w:proofErr w:type="spellEnd"/>
            <w:r w:rsidR="009162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162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aktual</w:t>
            </w:r>
            <w:proofErr w:type="spellEnd"/>
            <w:r w:rsidR="009162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162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</w:t>
            </w:r>
            <w:r w:rsidR="0056384E" w:rsidRPr="00D810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jeksor</w:t>
            </w:r>
            <w:proofErr w:type="spellEnd"/>
            <w:r w:rsidR="0056384E" w:rsidRPr="00D810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  <w:p w:rsidR="003368B6" w:rsidRPr="00D8102D" w:rsidRDefault="004B2138">
            <w:pPr>
              <w:spacing w:before="57"/>
              <w:ind w:left="102"/>
              <w:rPr>
                <w:rFonts w:ascii="Arial" w:eastAsia="Arial" w:hAnsi="Arial" w:cs="Arial"/>
                <w:i/>
              </w:rPr>
            </w:pPr>
            <w:r w:rsidRPr="00D8102D">
              <w:rPr>
                <w:rFonts w:ascii="Arial" w:eastAsia="Arial" w:hAnsi="Arial" w:cs="Arial"/>
                <w:i/>
                <w:spacing w:val="-1"/>
              </w:rPr>
              <w:t>D</w:t>
            </w:r>
            <w:r w:rsidRPr="00D8102D">
              <w:rPr>
                <w:rFonts w:ascii="Arial" w:eastAsia="Arial" w:hAnsi="Arial" w:cs="Arial"/>
                <w:i/>
              </w:rPr>
              <w:t>ate</w:t>
            </w:r>
            <w:r w:rsidRPr="00D8102D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D8102D">
              <w:rPr>
                <w:rFonts w:ascii="Arial" w:eastAsia="Arial" w:hAnsi="Arial" w:cs="Arial"/>
                <w:i/>
                <w:spacing w:val="-3"/>
              </w:rPr>
              <w:t>o</w:t>
            </w:r>
            <w:r w:rsidRPr="00D8102D">
              <w:rPr>
                <w:rFonts w:ascii="Arial" w:eastAsia="Arial" w:hAnsi="Arial" w:cs="Arial"/>
                <w:i/>
              </w:rPr>
              <w:t>f</w:t>
            </w:r>
            <w:r w:rsidRPr="00D8102D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D8102D">
              <w:rPr>
                <w:rFonts w:ascii="Arial" w:eastAsia="Arial" w:hAnsi="Arial" w:cs="Arial"/>
                <w:i/>
              </w:rPr>
              <w:t>e</w:t>
            </w:r>
            <w:r w:rsidRPr="00D8102D">
              <w:rPr>
                <w:rFonts w:ascii="Arial" w:eastAsia="Arial" w:hAnsi="Arial" w:cs="Arial"/>
                <w:i/>
                <w:spacing w:val="-3"/>
              </w:rPr>
              <w:t>x</w:t>
            </w:r>
            <w:r w:rsidRPr="00D8102D">
              <w:rPr>
                <w:rFonts w:ascii="Arial" w:eastAsia="Arial" w:hAnsi="Arial" w:cs="Arial"/>
                <w:i/>
              </w:rPr>
              <w:t>p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>i</w:t>
            </w:r>
            <w:r w:rsidRPr="00D8102D">
              <w:rPr>
                <w:rFonts w:ascii="Arial" w:eastAsia="Arial" w:hAnsi="Arial" w:cs="Arial"/>
                <w:i/>
                <w:spacing w:val="1"/>
              </w:rPr>
              <w:t>r</w:t>
            </w:r>
            <w:r w:rsidRPr="00D8102D">
              <w:rPr>
                <w:rFonts w:ascii="Arial" w:eastAsia="Arial" w:hAnsi="Arial" w:cs="Arial"/>
                <w:i/>
              </w:rPr>
              <w:t>y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Pr="00D8102D">
              <w:rPr>
                <w:rFonts w:ascii="Arial" w:eastAsia="Arial" w:hAnsi="Arial" w:cs="Arial"/>
                <w:i/>
              </w:rPr>
              <w:t>of</w:t>
            </w:r>
            <w:r w:rsidRPr="00D8102D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>C</w:t>
            </w:r>
            <w:r w:rsidRPr="00D8102D">
              <w:rPr>
                <w:rFonts w:ascii="Arial" w:eastAsia="Arial" w:hAnsi="Arial" w:cs="Arial"/>
                <w:i/>
              </w:rPr>
              <w:t>u</w:t>
            </w:r>
            <w:r w:rsidRPr="00D8102D">
              <w:rPr>
                <w:rFonts w:ascii="Arial" w:eastAsia="Arial" w:hAnsi="Arial" w:cs="Arial"/>
                <w:i/>
                <w:spacing w:val="-2"/>
              </w:rPr>
              <w:t>r</w:t>
            </w:r>
            <w:r w:rsidRPr="00D8102D">
              <w:rPr>
                <w:rFonts w:ascii="Arial" w:eastAsia="Arial" w:hAnsi="Arial" w:cs="Arial"/>
                <w:i/>
                <w:spacing w:val="1"/>
              </w:rPr>
              <w:t>r</w:t>
            </w:r>
            <w:r w:rsidRPr="00D8102D">
              <w:rPr>
                <w:rFonts w:ascii="Arial" w:eastAsia="Arial" w:hAnsi="Arial" w:cs="Arial"/>
                <w:i/>
              </w:rPr>
              <w:t>e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>n</w:t>
            </w:r>
            <w:r w:rsidRPr="00D8102D">
              <w:rPr>
                <w:rFonts w:ascii="Arial" w:eastAsia="Arial" w:hAnsi="Arial" w:cs="Arial"/>
                <w:i/>
              </w:rPr>
              <w:t>t</w:t>
            </w:r>
          </w:p>
          <w:p w:rsidR="003368B6" w:rsidRDefault="004B2138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D8102D">
              <w:rPr>
                <w:rFonts w:ascii="Arial" w:eastAsia="Arial" w:hAnsi="Arial" w:cs="Arial"/>
                <w:i/>
                <w:spacing w:val="-4"/>
              </w:rPr>
              <w:t>M</w:t>
            </w:r>
            <w:r w:rsidRPr="00D8102D">
              <w:rPr>
                <w:rFonts w:ascii="Arial" w:eastAsia="Arial" w:hAnsi="Arial" w:cs="Arial"/>
                <w:i/>
              </w:rPr>
              <w:t>e</w:t>
            </w:r>
            <w:r w:rsidRPr="00D8102D">
              <w:rPr>
                <w:rFonts w:ascii="Arial" w:eastAsia="Arial" w:hAnsi="Arial" w:cs="Arial"/>
                <w:i/>
                <w:spacing w:val="2"/>
              </w:rPr>
              <w:t>d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>i</w:t>
            </w:r>
            <w:r w:rsidRPr="00D8102D">
              <w:rPr>
                <w:rFonts w:ascii="Arial" w:eastAsia="Arial" w:hAnsi="Arial" w:cs="Arial"/>
                <w:i/>
              </w:rPr>
              <w:t xml:space="preserve">cal 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>R</w:t>
            </w:r>
            <w:r w:rsidRPr="00D8102D">
              <w:rPr>
                <w:rFonts w:ascii="Arial" w:eastAsia="Arial" w:hAnsi="Arial" w:cs="Arial"/>
                <w:i/>
              </w:rPr>
              <w:t>e</w:t>
            </w:r>
            <w:r w:rsidRPr="00D8102D">
              <w:rPr>
                <w:rFonts w:ascii="Arial" w:eastAsia="Arial" w:hAnsi="Arial" w:cs="Arial"/>
                <w:i/>
                <w:spacing w:val="2"/>
              </w:rPr>
              <w:t>g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>i</w:t>
            </w:r>
            <w:r w:rsidRPr="00D8102D">
              <w:rPr>
                <w:rFonts w:ascii="Arial" w:eastAsia="Arial" w:hAnsi="Arial" w:cs="Arial"/>
                <w:i/>
              </w:rPr>
              <w:t>s</w:t>
            </w:r>
            <w:r w:rsidRPr="00D8102D">
              <w:rPr>
                <w:rFonts w:ascii="Arial" w:eastAsia="Arial" w:hAnsi="Arial" w:cs="Arial"/>
                <w:i/>
                <w:spacing w:val="1"/>
              </w:rPr>
              <w:t>tr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>a</w:t>
            </w:r>
            <w:r w:rsidRPr="00D8102D">
              <w:rPr>
                <w:rFonts w:ascii="Arial" w:eastAsia="Arial" w:hAnsi="Arial" w:cs="Arial"/>
                <w:i/>
                <w:spacing w:val="1"/>
              </w:rPr>
              <w:t>t</w:t>
            </w:r>
            <w:r w:rsidRPr="00D8102D">
              <w:rPr>
                <w:rFonts w:ascii="Arial" w:eastAsia="Arial" w:hAnsi="Arial" w:cs="Arial"/>
                <w:i/>
                <w:spacing w:val="-1"/>
              </w:rPr>
              <w:t>i</w:t>
            </w:r>
            <w:r w:rsidRPr="00D8102D">
              <w:rPr>
                <w:rFonts w:ascii="Arial" w:eastAsia="Arial" w:hAnsi="Arial" w:cs="Arial"/>
                <w:i/>
              </w:rPr>
              <w:t>on</w:t>
            </w:r>
          </w:p>
        </w:tc>
      </w:tr>
      <w:tr w:rsidR="003368B6" w:rsidTr="00D8102D">
        <w:trPr>
          <w:trHeight w:hRule="exact" w:val="76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D8102D">
        <w:trPr>
          <w:trHeight w:hRule="exact" w:val="76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</w:tbl>
    <w:p w:rsidR="003368B6" w:rsidRDefault="003368B6">
      <w:pPr>
        <w:sectPr w:rsidR="003368B6" w:rsidSect="002016C5">
          <w:headerReference w:type="default" r:id="rId7"/>
          <w:footerReference w:type="default" r:id="rId8"/>
          <w:pgSz w:w="12240" w:h="15840"/>
          <w:pgMar w:top="2127" w:right="1220" w:bottom="280" w:left="620" w:header="284" w:footer="431" w:gutter="0"/>
          <w:cols w:space="720"/>
        </w:sectPr>
      </w:pPr>
    </w:p>
    <w:p w:rsidR="00665E75" w:rsidRDefault="00665E75" w:rsidP="00665E75">
      <w:pPr>
        <w:spacing w:before="67" w:line="240" w:lineRule="exact"/>
        <w:ind w:left="820"/>
        <w:rPr>
          <w:rFonts w:ascii="Arial" w:eastAsia="Arial" w:hAnsi="Arial" w:cs="Arial"/>
          <w:b/>
          <w:spacing w:val="-1"/>
          <w:position w:val="-1"/>
          <w:sz w:val="22"/>
          <w:szCs w:val="22"/>
        </w:rPr>
      </w:pPr>
      <w:proofErr w:type="spellStart"/>
      <w:r w:rsidRPr="00665E75">
        <w:rPr>
          <w:rFonts w:ascii="Arial" w:eastAsia="Arial" w:hAnsi="Arial" w:cs="Arial"/>
          <w:b/>
          <w:spacing w:val="-1"/>
          <w:position w:val="-1"/>
          <w:sz w:val="22"/>
          <w:szCs w:val="22"/>
        </w:rPr>
        <w:lastRenderedPageBreak/>
        <w:t>Ku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alifikimi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Fillestar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Mjekësisë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/ </w:t>
      </w:r>
    </w:p>
    <w:p w:rsidR="003368B6" w:rsidRPr="00665E75" w:rsidRDefault="004B2138">
      <w:pPr>
        <w:spacing w:before="67" w:line="240" w:lineRule="exact"/>
        <w:ind w:left="820"/>
        <w:rPr>
          <w:rFonts w:ascii="Arial" w:eastAsia="Arial" w:hAnsi="Arial" w:cs="Arial"/>
          <w:i/>
          <w:sz w:val="22"/>
          <w:szCs w:val="22"/>
        </w:rPr>
      </w:pPr>
      <w:r w:rsidRPr="00665E75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P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r</w:t>
      </w:r>
      <w:r w:rsidRPr="00665E75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i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m</w:t>
      </w:r>
      <w:r w:rsidRPr="00665E75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a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ry</w:t>
      </w:r>
      <w:r w:rsidRPr="00665E75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 xml:space="preserve"> </w:t>
      </w:r>
      <w:r w:rsidRPr="00665E75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M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665E75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d</w:t>
      </w:r>
      <w:r w:rsidRPr="00665E75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i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c</w:t>
      </w:r>
      <w:r w:rsidRPr="00665E75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a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 xml:space="preserve">l </w:t>
      </w:r>
      <w:r w:rsidRPr="00665E75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Q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u</w:t>
      </w:r>
      <w:r w:rsidRPr="00665E75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a</w:t>
      </w:r>
      <w:r w:rsidRPr="00665E75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l</w:t>
      </w:r>
      <w:r w:rsidRPr="00665E75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Pr="00665E75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f</w:t>
      </w:r>
      <w:r w:rsidRPr="00665E75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c</w:t>
      </w:r>
      <w:r w:rsidRPr="00665E75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a</w:t>
      </w:r>
      <w:r w:rsidRPr="00665E75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ti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o</w:t>
      </w:r>
      <w:r w:rsidRPr="00665E75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n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:</w:t>
      </w:r>
    </w:p>
    <w:p w:rsidR="003368B6" w:rsidRDefault="003368B6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3368B6" w:rsidTr="00885126">
        <w:trPr>
          <w:trHeight w:hRule="exact" w:val="777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126" w:rsidRPr="00763CDE" w:rsidRDefault="0022605E" w:rsidP="00586E66">
            <w:pPr>
              <w:spacing w:before="56"/>
              <w:ind w:left="103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Diploma </w:t>
            </w:r>
            <w:proofErr w:type="spellStart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</w:t>
            </w:r>
            <w:r w:rsidR="00763CDE"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jeksore</w:t>
            </w:r>
            <w:proofErr w:type="spellEnd"/>
            <w:r w:rsidR="00763CDE"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63CDE"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Bazë</w:t>
            </w:r>
            <w:proofErr w:type="spellEnd"/>
          </w:p>
          <w:p w:rsidR="003368B6" w:rsidRPr="00763CDE" w:rsidRDefault="004B2138" w:rsidP="00586E66">
            <w:pPr>
              <w:spacing w:before="56"/>
              <w:ind w:left="103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63CDE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 w:rsidRPr="00763CDE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763CDE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763CDE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763CDE">
              <w:rPr>
                <w:rFonts w:ascii="Arial" w:eastAsia="Arial" w:hAnsi="Arial" w:cs="Arial"/>
                <w:i/>
                <w:sz w:val="22"/>
                <w:szCs w:val="22"/>
              </w:rPr>
              <w:t>ary</w:t>
            </w:r>
            <w:r w:rsidRPr="00763CDE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763CDE"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M</w:t>
            </w:r>
            <w:r w:rsidRPr="00763CDE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763CDE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di</w:t>
            </w:r>
            <w:r w:rsidRPr="00763CDE">
              <w:rPr>
                <w:rFonts w:ascii="Arial" w:eastAsia="Arial" w:hAnsi="Arial" w:cs="Arial"/>
                <w:i/>
                <w:sz w:val="22"/>
                <w:szCs w:val="22"/>
              </w:rPr>
              <w:t xml:space="preserve">cal </w:t>
            </w:r>
            <w:r w:rsidRPr="00763CDE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763CDE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763CDE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763CDE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763CDE">
              <w:rPr>
                <w:rFonts w:ascii="Arial" w:eastAsia="Arial" w:hAnsi="Arial" w:cs="Arial"/>
                <w:i/>
                <w:sz w:val="22"/>
                <w:szCs w:val="22"/>
              </w:rPr>
              <w:t>ee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66" w:rsidRPr="00763CDE" w:rsidRDefault="00586E66" w:rsidP="00586E66">
            <w:pPr>
              <w:spacing w:before="59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Organi</w:t>
            </w:r>
            <w:proofErr w:type="spellEnd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diplomues</w:t>
            </w:r>
            <w:proofErr w:type="spellEnd"/>
          </w:p>
          <w:p w:rsidR="00F277C3" w:rsidRDefault="00586E66" w:rsidP="00586E66">
            <w:pPr>
              <w:spacing w:before="56"/>
              <w:ind w:left="102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763CDE">
              <w:rPr>
                <w:rFonts w:ascii="Arial" w:eastAsia="Arial" w:hAnsi="Arial" w:cs="Arial"/>
                <w:i/>
                <w:spacing w:val="-1"/>
              </w:rPr>
              <w:t>A</w:t>
            </w:r>
            <w:r w:rsidRPr="00763CDE">
              <w:rPr>
                <w:rFonts w:ascii="Arial" w:eastAsia="Arial" w:hAnsi="Arial" w:cs="Arial"/>
                <w:i/>
                <w:spacing w:val="-3"/>
              </w:rPr>
              <w:t>w</w:t>
            </w:r>
            <w:r w:rsidRPr="00763CDE">
              <w:rPr>
                <w:rFonts w:ascii="Arial" w:eastAsia="Arial" w:hAnsi="Arial" w:cs="Arial"/>
                <w:i/>
              </w:rPr>
              <w:t>ard</w:t>
            </w:r>
            <w:r w:rsidRPr="00763CDE">
              <w:rPr>
                <w:rFonts w:ascii="Arial" w:eastAsia="Arial" w:hAnsi="Arial" w:cs="Arial"/>
                <w:i/>
                <w:spacing w:val="-1"/>
              </w:rPr>
              <w:t>i</w:t>
            </w:r>
            <w:r w:rsidRPr="00763CDE">
              <w:rPr>
                <w:rFonts w:ascii="Arial" w:eastAsia="Arial" w:hAnsi="Arial" w:cs="Arial"/>
                <w:i/>
              </w:rPr>
              <w:t>ng</w:t>
            </w:r>
            <w:r w:rsidRPr="00763CDE">
              <w:rPr>
                <w:rFonts w:ascii="Arial" w:eastAsia="Arial" w:hAnsi="Arial" w:cs="Arial"/>
                <w:i/>
                <w:spacing w:val="3"/>
              </w:rPr>
              <w:t xml:space="preserve"> </w:t>
            </w:r>
            <w:r w:rsidRPr="00763CDE">
              <w:rPr>
                <w:rFonts w:ascii="Arial" w:eastAsia="Arial" w:hAnsi="Arial" w:cs="Arial"/>
                <w:i/>
                <w:spacing w:val="-1"/>
              </w:rPr>
              <w:t>B</w:t>
            </w:r>
            <w:r w:rsidRPr="00763CDE">
              <w:rPr>
                <w:rFonts w:ascii="Arial" w:eastAsia="Arial" w:hAnsi="Arial" w:cs="Arial"/>
                <w:i/>
              </w:rPr>
              <w:t>o</w:t>
            </w:r>
            <w:r w:rsidRPr="00763CDE">
              <w:rPr>
                <w:rFonts w:ascii="Arial" w:eastAsia="Arial" w:hAnsi="Arial" w:cs="Arial"/>
                <w:i/>
                <w:spacing w:val="-1"/>
              </w:rPr>
              <w:t>d</w:t>
            </w:r>
            <w:r w:rsidRPr="00763CDE">
              <w:rPr>
                <w:rFonts w:ascii="Arial" w:eastAsia="Arial" w:hAnsi="Arial" w:cs="Arial"/>
                <w:i/>
              </w:rPr>
              <w:t>y</w:t>
            </w:r>
          </w:p>
          <w:p w:rsidR="00F277C3" w:rsidRDefault="00F277C3">
            <w:pPr>
              <w:spacing w:before="56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F277C3" w:rsidRDefault="00F277C3">
            <w:pPr>
              <w:spacing w:before="56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F277C3" w:rsidRDefault="00F277C3">
            <w:pPr>
              <w:spacing w:before="56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F277C3" w:rsidRDefault="00F277C3">
            <w:pPr>
              <w:spacing w:before="56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F277C3" w:rsidRDefault="00F277C3">
            <w:pPr>
              <w:spacing w:before="56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F277C3" w:rsidRDefault="00F277C3">
            <w:pPr>
              <w:spacing w:before="56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F277C3" w:rsidRDefault="00F277C3">
            <w:pPr>
              <w:spacing w:before="56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F277C3" w:rsidRDefault="00F277C3">
            <w:pPr>
              <w:spacing w:before="56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F277C3" w:rsidRDefault="00F277C3">
            <w:pPr>
              <w:spacing w:before="56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F277C3" w:rsidRDefault="00F277C3">
            <w:pPr>
              <w:spacing w:before="56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3368B6" w:rsidRDefault="004B2138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ard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CDE" w:rsidRPr="00763CDE" w:rsidRDefault="00763CDE" w:rsidP="00586E66">
            <w:pPr>
              <w:spacing w:before="56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Data e </w:t>
            </w:r>
            <w:proofErr w:type="spellStart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Diplomimit</w:t>
            </w:r>
            <w:proofErr w:type="spellEnd"/>
          </w:p>
          <w:p w:rsidR="003368B6" w:rsidRPr="00763CDE" w:rsidRDefault="00586E66" w:rsidP="00586E66">
            <w:pPr>
              <w:spacing w:before="56"/>
              <w:ind w:left="10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 xml:space="preserve">               </w:t>
            </w:r>
            <w:r w:rsidR="004B2138" w:rsidRPr="00763CDE">
              <w:rPr>
                <w:rFonts w:ascii="Arial" w:eastAsia="Arial" w:hAnsi="Arial" w:cs="Arial"/>
                <w:i/>
                <w:spacing w:val="-1"/>
              </w:rPr>
              <w:t>D</w:t>
            </w:r>
            <w:r w:rsidR="004B2138" w:rsidRPr="00763CDE">
              <w:rPr>
                <w:rFonts w:ascii="Arial" w:eastAsia="Arial" w:hAnsi="Arial" w:cs="Arial"/>
                <w:i/>
              </w:rPr>
              <w:t>ate</w:t>
            </w:r>
            <w:r w:rsidR="004B2138" w:rsidRPr="00763CDE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="004B2138" w:rsidRPr="00763CDE">
              <w:rPr>
                <w:rFonts w:ascii="Arial" w:eastAsia="Arial" w:hAnsi="Arial" w:cs="Arial"/>
                <w:i/>
                <w:spacing w:val="-1"/>
              </w:rPr>
              <w:t>A</w:t>
            </w:r>
            <w:r w:rsidR="004B2138" w:rsidRPr="00763CDE">
              <w:rPr>
                <w:rFonts w:ascii="Arial" w:eastAsia="Arial" w:hAnsi="Arial" w:cs="Arial"/>
                <w:i/>
                <w:spacing w:val="-3"/>
              </w:rPr>
              <w:t>w</w:t>
            </w:r>
            <w:r w:rsidR="004B2138" w:rsidRPr="00763CDE">
              <w:rPr>
                <w:rFonts w:ascii="Arial" w:eastAsia="Arial" w:hAnsi="Arial" w:cs="Arial"/>
                <w:i/>
              </w:rPr>
              <w:t>arded</w:t>
            </w:r>
          </w:p>
        </w:tc>
      </w:tr>
      <w:tr w:rsidR="003368B6">
        <w:trPr>
          <w:trHeight w:hRule="exact" w:val="76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</w:tbl>
    <w:p w:rsidR="003368B6" w:rsidRDefault="003368B6">
      <w:pPr>
        <w:spacing w:line="200" w:lineRule="exact"/>
      </w:pPr>
    </w:p>
    <w:p w:rsidR="003368B6" w:rsidRDefault="003368B6">
      <w:pPr>
        <w:spacing w:before="9" w:line="240" w:lineRule="exact"/>
        <w:rPr>
          <w:sz w:val="24"/>
          <w:szCs w:val="24"/>
        </w:rPr>
      </w:pPr>
    </w:p>
    <w:p w:rsidR="00665E75" w:rsidRDefault="00665E75">
      <w:pPr>
        <w:spacing w:before="32" w:line="240" w:lineRule="exact"/>
        <w:ind w:left="820"/>
        <w:rPr>
          <w:rFonts w:ascii="Arial" w:eastAsia="Arial" w:hAnsi="Arial" w:cs="Arial"/>
          <w:b/>
          <w:spacing w:val="-1"/>
          <w:position w:val="-1"/>
          <w:sz w:val="22"/>
          <w:szCs w:val="22"/>
        </w:rPr>
      </w:pPr>
      <w:proofErr w:type="spellStart"/>
      <w:r w:rsidRPr="00665E75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Kualifikimet</w:t>
      </w:r>
      <w:proofErr w:type="spellEnd"/>
      <w:r w:rsidRPr="00665E75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 w:rsidRPr="00665E75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pasuniversitare</w:t>
      </w:r>
      <w:proofErr w:type="spellEnd"/>
      <w:r w:rsidRPr="00665E75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/</w:t>
      </w:r>
    </w:p>
    <w:p w:rsidR="003368B6" w:rsidRPr="00665E75" w:rsidRDefault="004B2138">
      <w:pPr>
        <w:spacing w:before="32" w:line="240" w:lineRule="exact"/>
        <w:ind w:left="820"/>
        <w:rPr>
          <w:rFonts w:ascii="Arial" w:eastAsia="Arial" w:hAnsi="Arial" w:cs="Arial"/>
          <w:i/>
          <w:sz w:val="22"/>
          <w:szCs w:val="22"/>
        </w:rPr>
      </w:pPr>
      <w:r w:rsidRPr="00665E75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P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o</w:t>
      </w:r>
      <w:r w:rsidRPr="00665E75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s</w:t>
      </w:r>
      <w:r w:rsidRPr="00665E75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gra</w:t>
      </w:r>
      <w:r w:rsidRPr="00665E75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d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u</w:t>
      </w:r>
      <w:r w:rsidRPr="00665E75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a</w:t>
      </w:r>
      <w:r w:rsidRPr="00665E75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665E75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</w:t>
      </w:r>
      <w:r w:rsidRPr="00665E75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Q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u</w:t>
      </w:r>
      <w:r w:rsidRPr="00665E75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a</w:t>
      </w:r>
      <w:r w:rsidRPr="00665E75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l</w:t>
      </w:r>
      <w:r w:rsidRPr="00665E75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Pr="00665E75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f</w:t>
      </w:r>
      <w:r w:rsidRPr="00665E75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c</w:t>
      </w:r>
      <w:r w:rsidRPr="00665E75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a</w:t>
      </w:r>
      <w:r w:rsidRPr="00665E75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ti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o</w:t>
      </w:r>
      <w:r w:rsidRPr="00665E75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n</w:t>
      </w:r>
      <w:r w:rsidRPr="00665E75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s</w:t>
      </w:r>
      <w:r w:rsidRPr="00665E75">
        <w:rPr>
          <w:rFonts w:ascii="Arial" w:eastAsia="Arial" w:hAnsi="Arial" w:cs="Arial"/>
          <w:i/>
          <w:position w:val="-1"/>
          <w:sz w:val="22"/>
          <w:szCs w:val="22"/>
        </w:rPr>
        <w:t>:</w:t>
      </w:r>
    </w:p>
    <w:p w:rsidR="003368B6" w:rsidRDefault="003368B6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3368B6" w:rsidTr="00763CDE">
        <w:trPr>
          <w:trHeight w:hRule="exact" w:val="671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CDE" w:rsidRPr="00763CDE" w:rsidRDefault="00763CDE" w:rsidP="00586E66">
            <w:pPr>
              <w:spacing w:before="59"/>
              <w:ind w:left="103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Kualifikime</w:t>
            </w:r>
            <w:proofErr w:type="spellEnd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pasuniversitare</w:t>
            </w:r>
            <w:proofErr w:type="spellEnd"/>
          </w:p>
          <w:p w:rsidR="003368B6" w:rsidRPr="00763CDE" w:rsidRDefault="004B2138" w:rsidP="00586E66">
            <w:pPr>
              <w:spacing w:before="59"/>
              <w:ind w:left="103"/>
              <w:jc w:val="center"/>
              <w:rPr>
                <w:rFonts w:ascii="Arial" w:eastAsia="Arial" w:hAnsi="Arial" w:cs="Arial"/>
              </w:rPr>
            </w:pPr>
            <w:r w:rsidRPr="00763CDE">
              <w:rPr>
                <w:rFonts w:ascii="Arial" w:eastAsia="Arial" w:hAnsi="Arial" w:cs="Arial"/>
                <w:spacing w:val="-1"/>
              </w:rPr>
              <w:t>P</w:t>
            </w:r>
            <w:r w:rsidRPr="00763CDE">
              <w:rPr>
                <w:rFonts w:ascii="Arial" w:eastAsia="Arial" w:hAnsi="Arial" w:cs="Arial"/>
              </w:rPr>
              <w:t>os</w:t>
            </w:r>
            <w:r w:rsidRPr="00763CDE">
              <w:rPr>
                <w:rFonts w:ascii="Arial" w:eastAsia="Arial" w:hAnsi="Arial" w:cs="Arial"/>
                <w:spacing w:val="-2"/>
              </w:rPr>
              <w:t>t</w:t>
            </w:r>
            <w:r w:rsidRPr="00763CDE">
              <w:rPr>
                <w:rFonts w:ascii="Arial" w:eastAsia="Arial" w:hAnsi="Arial" w:cs="Arial"/>
                <w:spacing w:val="2"/>
              </w:rPr>
              <w:t>g</w:t>
            </w:r>
            <w:r w:rsidRPr="00763CDE">
              <w:rPr>
                <w:rFonts w:ascii="Arial" w:eastAsia="Arial" w:hAnsi="Arial" w:cs="Arial"/>
                <w:spacing w:val="1"/>
              </w:rPr>
              <w:t>r</w:t>
            </w:r>
            <w:r w:rsidRPr="00763CDE">
              <w:rPr>
                <w:rFonts w:ascii="Arial" w:eastAsia="Arial" w:hAnsi="Arial" w:cs="Arial"/>
              </w:rPr>
              <w:t>a</w:t>
            </w:r>
            <w:r w:rsidRPr="00763CDE">
              <w:rPr>
                <w:rFonts w:ascii="Arial" w:eastAsia="Arial" w:hAnsi="Arial" w:cs="Arial"/>
                <w:spacing w:val="-1"/>
              </w:rPr>
              <w:t>d</w:t>
            </w:r>
            <w:r w:rsidRPr="00763CDE">
              <w:rPr>
                <w:rFonts w:ascii="Arial" w:eastAsia="Arial" w:hAnsi="Arial" w:cs="Arial"/>
              </w:rPr>
              <w:t>u</w:t>
            </w:r>
            <w:r w:rsidRPr="00763CDE">
              <w:rPr>
                <w:rFonts w:ascii="Arial" w:eastAsia="Arial" w:hAnsi="Arial" w:cs="Arial"/>
                <w:spacing w:val="-3"/>
              </w:rPr>
              <w:t>a</w:t>
            </w:r>
            <w:r w:rsidRPr="00763CDE">
              <w:rPr>
                <w:rFonts w:ascii="Arial" w:eastAsia="Arial" w:hAnsi="Arial" w:cs="Arial"/>
                <w:spacing w:val="1"/>
              </w:rPr>
              <w:t>t</w:t>
            </w:r>
            <w:r w:rsidRPr="00763CDE">
              <w:rPr>
                <w:rFonts w:ascii="Arial" w:eastAsia="Arial" w:hAnsi="Arial" w:cs="Arial"/>
              </w:rPr>
              <w:t>e</w:t>
            </w:r>
            <w:r w:rsidRPr="00763CDE">
              <w:rPr>
                <w:rFonts w:ascii="Arial" w:eastAsia="Arial" w:hAnsi="Arial" w:cs="Arial"/>
                <w:spacing w:val="-1"/>
              </w:rPr>
              <w:t xml:space="preserve"> </w:t>
            </w:r>
            <w:r w:rsidRPr="00763CDE">
              <w:rPr>
                <w:rFonts w:ascii="Arial" w:eastAsia="Arial" w:hAnsi="Arial" w:cs="Arial"/>
                <w:spacing w:val="1"/>
              </w:rPr>
              <w:t>Q</w:t>
            </w:r>
            <w:r w:rsidRPr="00763CDE">
              <w:rPr>
                <w:rFonts w:ascii="Arial" w:eastAsia="Arial" w:hAnsi="Arial" w:cs="Arial"/>
              </w:rPr>
              <w:t>u</w:t>
            </w:r>
            <w:r w:rsidRPr="00763CDE">
              <w:rPr>
                <w:rFonts w:ascii="Arial" w:eastAsia="Arial" w:hAnsi="Arial" w:cs="Arial"/>
                <w:spacing w:val="-1"/>
              </w:rPr>
              <w:t>al</w:t>
            </w:r>
            <w:r w:rsidRPr="00763CDE">
              <w:rPr>
                <w:rFonts w:ascii="Arial" w:eastAsia="Arial" w:hAnsi="Arial" w:cs="Arial"/>
                <w:spacing w:val="-3"/>
              </w:rPr>
              <w:t>i</w:t>
            </w:r>
            <w:r w:rsidRPr="00763CDE">
              <w:rPr>
                <w:rFonts w:ascii="Arial" w:eastAsia="Arial" w:hAnsi="Arial" w:cs="Arial"/>
                <w:spacing w:val="3"/>
              </w:rPr>
              <w:t>f</w:t>
            </w:r>
            <w:r w:rsidRPr="00763CDE">
              <w:rPr>
                <w:rFonts w:ascii="Arial" w:eastAsia="Arial" w:hAnsi="Arial" w:cs="Arial"/>
                <w:spacing w:val="-1"/>
              </w:rPr>
              <w:t>i</w:t>
            </w:r>
            <w:r w:rsidRPr="00763CDE">
              <w:rPr>
                <w:rFonts w:ascii="Arial" w:eastAsia="Arial" w:hAnsi="Arial" w:cs="Arial"/>
              </w:rPr>
              <w:t>cat</w:t>
            </w:r>
            <w:r w:rsidRPr="00763CDE">
              <w:rPr>
                <w:rFonts w:ascii="Arial" w:eastAsia="Arial" w:hAnsi="Arial" w:cs="Arial"/>
                <w:spacing w:val="-3"/>
              </w:rPr>
              <w:t>i</w:t>
            </w:r>
            <w:r w:rsidRPr="00763CDE">
              <w:rPr>
                <w:rFonts w:ascii="Arial" w:eastAsia="Arial" w:hAnsi="Arial" w:cs="Arial"/>
              </w:rPr>
              <w:t>on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CDE" w:rsidRPr="00763CDE" w:rsidRDefault="00763CDE" w:rsidP="00586E66">
            <w:pPr>
              <w:spacing w:before="59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Organi</w:t>
            </w:r>
            <w:proofErr w:type="spellEnd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diplomues</w:t>
            </w:r>
            <w:proofErr w:type="spellEnd"/>
          </w:p>
          <w:p w:rsidR="003368B6" w:rsidRPr="00763CDE" w:rsidRDefault="004B2138" w:rsidP="00586E66">
            <w:pPr>
              <w:spacing w:before="59"/>
              <w:ind w:left="102"/>
              <w:jc w:val="center"/>
              <w:rPr>
                <w:rFonts w:ascii="Arial" w:eastAsia="Arial" w:hAnsi="Arial" w:cs="Arial"/>
                <w:i/>
              </w:rPr>
            </w:pPr>
            <w:r w:rsidRPr="00763CDE">
              <w:rPr>
                <w:rFonts w:ascii="Arial" w:eastAsia="Arial" w:hAnsi="Arial" w:cs="Arial"/>
                <w:i/>
                <w:spacing w:val="-1"/>
              </w:rPr>
              <w:t>A</w:t>
            </w:r>
            <w:r w:rsidRPr="00763CDE">
              <w:rPr>
                <w:rFonts w:ascii="Arial" w:eastAsia="Arial" w:hAnsi="Arial" w:cs="Arial"/>
                <w:i/>
                <w:spacing w:val="-3"/>
              </w:rPr>
              <w:t>w</w:t>
            </w:r>
            <w:r w:rsidRPr="00763CDE">
              <w:rPr>
                <w:rFonts w:ascii="Arial" w:eastAsia="Arial" w:hAnsi="Arial" w:cs="Arial"/>
                <w:i/>
              </w:rPr>
              <w:t>ard</w:t>
            </w:r>
            <w:r w:rsidRPr="00763CDE">
              <w:rPr>
                <w:rFonts w:ascii="Arial" w:eastAsia="Arial" w:hAnsi="Arial" w:cs="Arial"/>
                <w:i/>
                <w:spacing w:val="-1"/>
              </w:rPr>
              <w:t>i</w:t>
            </w:r>
            <w:r w:rsidRPr="00763CDE">
              <w:rPr>
                <w:rFonts w:ascii="Arial" w:eastAsia="Arial" w:hAnsi="Arial" w:cs="Arial"/>
                <w:i/>
              </w:rPr>
              <w:t>ng</w:t>
            </w:r>
            <w:r w:rsidRPr="00763CDE">
              <w:rPr>
                <w:rFonts w:ascii="Arial" w:eastAsia="Arial" w:hAnsi="Arial" w:cs="Arial"/>
                <w:i/>
                <w:spacing w:val="3"/>
              </w:rPr>
              <w:t xml:space="preserve"> </w:t>
            </w:r>
            <w:r w:rsidRPr="00763CDE">
              <w:rPr>
                <w:rFonts w:ascii="Arial" w:eastAsia="Arial" w:hAnsi="Arial" w:cs="Arial"/>
                <w:i/>
                <w:spacing w:val="-1"/>
              </w:rPr>
              <w:t>B</w:t>
            </w:r>
            <w:r w:rsidRPr="00763CDE">
              <w:rPr>
                <w:rFonts w:ascii="Arial" w:eastAsia="Arial" w:hAnsi="Arial" w:cs="Arial"/>
                <w:i/>
              </w:rPr>
              <w:t>o</w:t>
            </w:r>
            <w:r w:rsidRPr="00763CDE">
              <w:rPr>
                <w:rFonts w:ascii="Arial" w:eastAsia="Arial" w:hAnsi="Arial" w:cs="Arial"/>
                <w:i/>
                <w:spacing w:val="-1"/>
              </w:rPr>
              <w:t>d</w:t>
            </w:r>
            <w:r w:rsidRPr="00763CDE">
              <w:rPr>
                <w:rFonts w:ascii="Arial" w:eastAsia="Arial" w:hAnsi="Arial" w:cs="Arial"/>
                <w:i/>
              </w:rPr>
              <w:t>y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CDE" w:rsidRPr="00763CDE" w:rsidRDefault="00763CDE" w:rsidP="00586E66">
            <w:pPr>
              <w:spacing w:before="56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Data e </w:t>
            </w:r>
            <w:proofErr w:type="spellStart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Diplomimit</w:t>
            </w:r>
            <w:proofErr w:type="spellEnd"/>
          </w:p>
          <w:p w:rsidR="00763CDE" w:rsidRDefault="00586E66" w:rsidP="00586E66">
            <w:pPr>
              <w:spacing w:before="59"/>
              <w:ind w:left="102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763CDE">
              <w:rPr>
                <w:rFonts w:ascii="Arial" w:eastAsia="Arial" w:hAnsi="Arial" w:cs="Arial"/>
                <w:i/>
                <w:spacing w:val="-1"/>
              </w:rPr>
              <w:t>D</w:t>
            </w:r>
            <w:r w:rsidRPr="00763CDE">
              <w:rPr>
                <w:rFonts w:ascii="Arial" w:eastAsia="Arial" w:hAnsi="Arial" w:cs="Arial"/>
                <w:i/>
              </w:rPr>
              <w:t>ate</w:t>
            </w:r>
            <w:r w:rsidRPr="00763CDE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763CDE">
              <w:rPr>
                <w:rFonts w:ascii="Arial" w:eastAsia="Arial" w:hAnsi="Arial" w:cs="Arial"/>
                <w:i/>
                <w:spacing w:val="-1"/>
              </w:rPr>
              <w:t>A</w:t>
            </w:r>
            <w:r w:rsidRPr="00763CDE">
              <w:rPr>
                <w:rFonts w:ascii="Arial" w:eastAsia="Arial" w:hAnsi="Arial" w:cs="Arial"/>
                <w:i/>
                <w:spacing w:val="-3"/>
              </w:rPr>
              <w:t>w</w:t>
            </w:r>
            <w:r w:rsidRPr="00763CDE">
              <w:rPr>
                <w:rFonts w:ascii="Arial" w:eastAsia="Arial" w:hAnsi="Arial" w:cs="Arial"/>
                <w:i/>
              </w:rPr>
              <w:t>arded</w:t>
            </w:r>
          </w:p>
          <w:p w:rsidR="00586E66" w:rsidRDefault="00586E66" w:rsidP="00586E66">
            <w:pPr>
              <w:spacing w:before="59"/>
              <w:ind w:left="102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3368B6" w:rsidRDefault="004B2138" w:rsidP="00586E66">
            <w:pPr>
              <w:spacing w:before="59"/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arded</w:t>
            </w:r>
          </w:p>
        </w:tc>
      </w:tr>
      <w:tr w:rsidR="003368B6">
        <w:trPr>
          <w:trHeight w:hRule="exact" w:val="76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771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76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77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</w:tbl>
    <w:p w:rsidR="003368B6" w:rsidRDefault="003368B6">
      <w:pPr>
        <w:spacing w:line="200" w:lineRule="exact"/>
      </w:pPr>
    </w:p>
    <w:p w:rsidR="003368B6" w:rsidRDefault="003368B6">
      <w:pPr>
        <w:spacing w:before="6" w:line="240" w:lineRule="exact"/>
        <w:rPr>
          <w:sz w:val="24"/>
          <w:szCs w:val="24"/>
        </w:rPr>
      </w:pPr>
    </w:p>
    <w:p w:rsidR="00F548F0" w:rsidRDefault="00F548F0">
      <w:pPr>
        <w:spacing w:before="32" w:line="240" w:lineRule="exact"/>
        <w:ind w:left="820"/>
        <w:rPr>
          <w:rFonts w:ascii="Arial" w:eastAsia="Arial" w:hAnsi="Arial" w:cs="Arial"/>
          <w:b/>
          <w:spacing w:val="-1"/>
          <w:position w:val="-1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Certifikata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përfundimit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të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Mjeksisë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së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përgjithshme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ose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Trajnimi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specializues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:</w:t>
      </w:r>
    </w:p>
    <w:p w:rsidR="003368B6" w:rsidRPr="00F548F0" w:rsidRDefault="004B2138">
      <w:pPr>
        <w:spacing w:before="32" w:line="240" w:lineRule="exact"/>
        <w:ind w:left="820"/>
        <w:rPr>
          <w:rFonts w:ascii="Arial" w:eastAsia="Arial" w:hAnsi="Arial" w:cs="Arial"/>
          <w:i/>
          <w:sz w:val="22"/>
          <w:szCs w:val="22"/>
        </w:rPr>
      </w:pPr>
      <w:r w:rsidRPr="00F548F0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C</w:t>
      </w:r>
      <w:r w:rsidRPr="00F548F0">
        <w:rPr>
          <w:rFonts w:ascii="Arial" w:eastAsia="Arial" w:hAnsi="Arial" w:cs="Arial"/>
          <w:i/>
          <w:position w:val="-1"/>
          <w:sz w:val="22"/>
          <w:szCs w:val="22"/>
        </w:rPr>
        <w:t>er</w:t>
      </w:r>
      <w:r w:rsidRPr="00F548F0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</w:t>
      </w:r>
      <w:r w:rsidRPr="00F548F0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Pr="00F548F0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fi</w:t>
      </w:r>
      <w:r w:rsidRPr="00F548F0">
        <w:rPr>
          <w:rFonts w:ascii="Arial" w:eastAsia="Arial" w:hAnsi="Arial" w:cs="Arial"/>
          <w:i/>
          <w:position w:val="-1"/>
          <w:sz w:val="22"/>
          <w:szCs w:val="22"/>
        </w:rPr>
        <w:t>c</w:t>
      </w:r>
      <w:r w:rsidRPr="00F548F0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a</w:t>
      </w:r>
      <w:r w:rsidRPr="00F548F0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</w:t>
      </w:r>
      <w:r w:rsidRPr="00F548F0">
        <w:rPr>
          <w:rFonts w:ascii="Arial" w:eastAsia="Arial" w:hAnsi="Arial" w:cs="Arial"/>
          <w:i/>
          <w:position w:val="-1"/>
          <w:sz w:val="22"/>
          <w:szCs w:val="22"/>
        </w:rPr>
        <w:t xml:space="preserve">e </w:t>
      </w:r>
      <w:r w:rsidRPr="00F548F0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o</w:t>
      </w:r>
      <w:r w:rsidRPr="00F548F0">
        <w:rPr>
          <w:rFonts w:ascii="Arial" w:eastAsia="Arial" w:hAnsi="Arial" w:cs="Arial"/>
          <w:i/>
          <w:position w:val="-1"/>
          <w:sz w:val="22"/>
          <w:szCs w:val="22"/>
        </w:rPr>
        <w:t>f</w:t>
      </w:r>
      <w:r w:rsidRPr="00F548F0"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r w:rsidRPr="00F548F0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C</w:t>
      </w:r>
      <w:r w:rsidRPr="00F548F0">
        <w:rPr>
          <w:rFonts w:ascii="Arial" w:eastAsia="Arial" w:hAnsi="Arial" w:cs="Arial"/>
          <w:i/>
          <w:position w:val="-1"/>
          <w:sz w:val="22"/>
          <w:szCs w:val="22"/>
        </w:rPr>
        <w:t>om</w:t>
      </w:r>
      <w:r w:rsidRPr="00F548F0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p</w:t>
      </w:r>
      <w:r w:rsidRPr="00F548F0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l</w:t>
      </w:r>
      <w:r w:rsidRPr="00F548F0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F548F0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t</w:t>
      </w:r>
      <w:r w:rsidRPr="00F548F0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Pr="00F548F0">
        <w:rPr>
          <w:rFonts w:ascii="Arial" w:eastAsia="Arial" w:hAnsi="Arial" w:cs="Arial"/>
          <w:i/>
          <w:position w:val="-1"/>
          <w:sz w:val="22"/>
          <w:szCs w:val="22"/>
        </w:rPr>
        <w:t>on of</w:t>
      </w:r>
      <w:r w:rsidRPr="00F548F0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G</w:t>
      </w:r>
      <w:r w:rsidRPr="00F548F0">
        <w:rPr>
          <w:rFonts w:ascii="Arial" w:eastAsia="Arial" w:hAnsi="Arial" w:cs="Arial"/>
          <w:i/>
          <w:position w:val="-1"/>
          <w:sz w:val="22"/>
          <w:szCs w:val="22"/>
        </w:rPr>
        <w:t>P</w:t>
      </w:r>
      <w:r w:rsidRPr="00F548F0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</w:t>
      </w:r>
      <w:r w:rsidRPr="00F548F0">
        <w:rPr>
          <w:rFonts w:ascii="Arial" w:eastAsia="Arial" w:hAnsi="Arial" w:cs="Arial"/>
          <w:i/>
          <w:position w:val="-1"/>
          <w:sz w:val="22"/>
          <w:szCs w:val="22"/>
        </w:rPr>
        <w:t>or</w:t>
      </w:r>
      <w:r w:rsidRPr="00F548F0"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r w:rsidRPr="00F548F0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S</w:t>
      </w:r>
      <w:r w:rsidRPr="00F548F0">
        <w:rPr>
          <w:rFonts w:ascii="Arial" w:eastAsia="Arial" w:hAnsi="Arial" w:cs="Arial"/>
          <w:i/>
          <w:position w:val="-1"/>
          <w:sz w:val="22"/>
          <w:szCs w:val="22"/>
        </w:rPr>
        <w:t>p</w:t>
      </w:r>
      <w:r w:rsidRPr="00F548F0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F548F0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c</w:t>
      </w:r>
      <w:r w:rsidRPr="00F548F0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i</w:t>
      </w:r>
      <w:r w:rsidRPr="00F548F0">
        <w:rPr>
          <w:rFonts w:ascii="Arial" w:eastAsia="Arial" w:hAnsi="Arial" w:cs="Arial"/>
          <w:i/>
          <w:position w:val="-1"/>
          <w:sz w:val="22"/>
          <w:szCs w:val="22"/>
        </w:rPr>
        <w:t>a</w:t>
      </w:r>
      <w:r w:rsidRPr="00F548F0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l</w:t>
      </w:r>
      <w:r w:rsidRPr="00F548F0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i</w:t>
      </w:r>
      <w:r w:rsidRPr="00F548F0">
        <w:rPr>
          <w:rFonts w:ascii="Arial" w:eastAsia="Arial" w:hAnsi="Arial" w:cs="Arial"/>
          <w:i/>
          <w:position w:val="-1"/>
          <w:sz w:val="22"/>
          <w:szCs w:val="22"/>
        </w:rPr>
        <w:t>st</w:t>
      </w:r>
      <w:r w:rsidRPr="00F548F0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 xml:space="preserve"> T</w:t>
      </w:r>
      <w:r w:rsidRPr="00F548F0">
        <w:rPr>
          <w:rFonts w:ascii="Arial" w:eastAsia="Arial" w:hAnsi="Arial" w:cs="Arial"/>
          <w:i/>
          <w:position w:val="-1"/>
          <w:sz w:val="22"/>
          <w:szCs w:val="22"/>
        </w:rPr>
        <w:t>ra</w:t>
      </w:r>
      <w:r w:rsidRPr="00F548F0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i</w:t>
      </w:r>
      <w:r w:rsidRPr="00F548F0">
        <w:rPr>
          <w:rFonts w:ascii="Arial" w:eastAsia="Arial" w:hAnsi="Arial" w:cs="Arial"/>
          <w:i/>
          <w:position w:val="-1"/>
          <w:sz w:val="22"/>
          <w:szCs w:val="22"/>
        </w:rPr>
        <w:t>nin</w:t>
      </w:r>
      <w:r w:rsidRPr="00F548F0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g</w:t>
      </w:r>
      <w:r w:rsidRPr="00F548F0">
        <w:rPr>
          <w:rFonts w:ascii="Arial" w:eastAsia="Arial" w:hAnsi="Arial" w:cs="Arial"/>
          <w:i/>
          <w:position w:val="-1"/>
          <w:sz w:val="22"/>
          <w:szCs w:val="22"/>
        </w:rPr>
        <w:t>:</w:t>
      </w:r>
    </w:p>
    <w:p w:rsidR="003368B6" w:rsidRDefault="003368B6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3368B6" w:rsidTr="00ED6FB0">
        <w:trPr>
          <w:trHeight w:hRule="exact" w:val="1629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8F0" w:rsidRPr="00ED6FB0" w:rsidRDefault="00F548F0" w:rsidP="00A96D72">
            <w:pPr>
              <w:spacing w:before="61" w:line="240" w:lineRule="exact"/>
              <w:ind w:left="103" w:right="67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ED6FB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Data e </w:t>
            </w:r>
            <w:proofErr w:type="spellStart"/>
            <w:r w:rsidRPr="00ED6FB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përfundimit</w:t>
            </w:r>
            <w:proofErr w:type="spellEnd"/>
            <w:r w:rsidRPr="00ED6FB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D6FB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të</w:t>
            </w:r>
            <w:proofErr w:type="spellEnd"/>
            <w:r w:rsidRPr="00ED6FB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D6FB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Diplomimit</w:t>
            </w:r>
            <w:proofErr w:type="spellEnd"/>
            <w:r w:rsidRPr="00ED6FB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D6FB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të</w:t>
            </w:r>
            <w:proofErr w:type="spellEnd"/>
            <w:r w:rsidRPr="00ED6FB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D6FB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trajnimit</w:t>
            </w:r>
            <w:proofErr w:type="spellEnd"/>
            <w:r w:rsidRPr="00ED6FB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D6FB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ED6FB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D6FB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specializimit</w:t>
            </w:r>
            <w:proofErr w:type="spellEnd"/>
            <w:r w:rsidRPr="00ED6FB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</w:p>
          <w:p w:rsidR="003368B6" w:rsidRPr="00E90037" w:rsidRDefault="004B2138" w:rsidP="00A96D72">
            <w:pPr>
              <w:spacing w:before="61" w:line="240" w:lineRule="exact"/>
              <w:ind w:left="103" w:right="67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ate</w:t>
            </w:r>
            <w:r w:rsidRPr="00E90037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90037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E9003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E90037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 w:rsidRPr="00E90037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cate</w:t>
            </w: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E90037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E90037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om</w:t>
            </w:r>
            <w:r w:rsidRPr="00E90037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p</w:t>
            </w: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eti</w:t>
            </w: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 xml:space="preserve">n </w:t>
            </w:r>
            <w:r w:rsidRPr="00E90037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E90037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li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st Tra</w:t>
            </w: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ng</w:t>
            </w:r>
            <w:r w:rsidRPr="00E9003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Aw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arded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37" w:rsidRDefault="00E90037" w:rsidP="00A96D72">
            <w:pPr>
              <w:spacing w:before="59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F548F0" w:rsidRPr="00763CDE" w:rsidRDefault="00F548F0" w:rsidP="00A96D72">
            <w:pPr>
              <w:spacing w:before="59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Organi</w:t>
            </w:r>
            <w:proofErr w:type="spellEnd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diplomues</w:t>
            </w:r>
            <w:proofErr w:type="spellEnd"/>
          </w:p>
          <w:p w:rsidR="003368B6" w:rsidRDefault="00F548F0" w:rsidP="00A96D72">
            <w:pPr>
              <w:spacing w:before="57"/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63CDE">
              <w:rPr>
                <w:rFonts w:ascii="Arial" w:eastAsia="Arial" w:hAnsi="Arial" w:cs="Arial"/>
                <w:i/>
                <w:spacing w:val="-1"/>
              </w:rPr>
              <w:t>A</w:t>
            </w:r>
            <w:r w:rsidRPr="00763CDE">
              <w:rPr>
                <w:rFonts w:ascii="Arial" w:eastAsia="Arial" w:hAnsi="Arial" w:cs="Arial"/>
                <w:i/>
                <w:spacing w:val="-3"/>
              </w:rPr>
              <w:t>w</w:t>
            </w:r>
            <w:r w:rsidRPr="00763CDE">
              <w:rPr>
                <w:rFonts w:ascii="Arial" w:eastAsia="Arial" w:hAnsi="Arial" w:cs="Arial"/>
                <w:i/>
              </w:rPr>
              <w:t>ard</w:t>
            </w:r>
            <w:r w:rsidRPr="00763CDE">
              <w:rPr>
                <w:rFonts w:ascii="Arial" w:eastAsia="Arial" w:hAnsi="Arial" w:cs="Arial"/>
                <w:i/>
                <w:spacing w:val="-1"/>
              </w:rPr>
              <w:t>i</w:t>
            </w:r>
            <w:r w:rsidRPr="00763CDE">
              <w:rPr>
                <w:rFonts w:ascii="Arial" w:eastAsia="Arial" w:hAnsi="Arial" w:cs="Arial"/>
                <w:i/>
              </w:rPr>
              <w:t>ng</w:t>
            </w:r>
            <w:r w:rsidRPr="00763CDE">
              <w:rPr>
                <w:rFonts w:ascii="Arial" w:eastAsia="Arial" w:hAnsi="Arial" w:cs="Arial"/>
                <w:i/>
                <w:spacing w:val="3"/>
              </w:rPr>
              <w:t xml:space="preserve"> </w:t>
            </w:r>
            <w:r w:rsidRPr="00763CDE">
              <w:rPr>
                <w:rFonts w:ascii="Arial" w:eastAsia="Arial" w:hAnsi="Arial" w:cs="Arial"/>
                <w:i/>
                <w:spacing w:val="-1"/>
              </w:rPr>
              <w:t>B</w:t>
            </w:r>
            <w:r w:rsidRPr="00763CDE">
              <w:rPr>
                <w:rFonts w:ascii="Arial" w:eastAsia="Arial" w:hAnsi="Arial" w:cs="Arial"/>
                <w:i/>
              </w:rPr>
              <w:t>o</w:t>
            </w:r>
            <w:r w:rsidRPr="00763CDE">
              <w:rPr>
                <w:rFonts w:ascii="Arial" w:eastAsia="Arial" w:hAnsi="Arial" w:cs="Arial"/>
                <w:i/>
                <w:spacing w:val="-1"/>
              </w:rPr>
              <w:t>d</w:t>
            </w:r>
            <w:r w:rsidRPr="00763CDE">
              <w:rPr>
                <w:rFonts w:ascii="Arial" w:eastAsia="Arial" w:hAnsi="Arial" w:cs="Arial"/>
                <w:i/>
              </w:rPr>
              <w:t>y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37" w:rsidRDefault="00E90037" w:rsidP="00A96D72">
            <w:pPr>
              <w:spacing w:before="57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E90037" w:rsidRPr="00E90037" w:rsidRDefault="00E90037" w:rsidP="00A96D72">
            <w:pPr>
              <w:spacing w:before="57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E9003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Specialiteti</w:t>
            </w:r>
            <w:proofErr w:type="spellEnd"/>
          </w:p>
          <w:p w:rsidR="003368B6" w:rsidRPr="00E90037" w:rsidRDefault="004B2138" w:rsidP="00A96D72">
            <w:pPr>
              <w:spacing w:before="57"/>
              <w:ind w:left="102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E9003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E9003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E90037"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</w:p>
        </w:tc>
      </w:tr>
      <w:tr w:rsidR="003368B6">
        <w:trPr>
          <w:trHeight w:hRule="exact" w:val="653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66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</w:tbl>
    <w:p w:rsidR="003368B6" w:rsidRDefault="003368B6">
      <w:pPr>
        <w:spacing w:line="200" w:lineRule="exact"/>
      </w:pPr>
    </w:p>
    <w:p w:rsidR="003368B6" w:rsidRDefault="003368B6">
      <w:pPr>
        <w:spacing w:before="9" w:line="240" w:lineRule="exact"/>
        <w:rPr>
          <w:sz w:val="24"/>
          <w:szCs w:val="24"/>
        </w:rPr>
      </w:pPr>
    </w:p>
    <w:p w:rsidR="00E90037" w:rsidRDefault="00E90037">
      <w:pPr>
        <w:spacing w:before="9" w:line="240" w:lineRule="exact"/>
        <w:rPr>
          <w:sz w:val="24"/>
          <w:szCs w:val="24"/>
        </w:rPr>
      </w:pPr>
    </w:p>
    <w:p w:rsidR="00E90037" w:rsidRDefault="00E90037">
      <w:pPr>
        <w:spacing w:before="9" w:line="240" w:lineRule="exact"/>
        <w:rPr>
          <w:sz w:val="24"/>
          <w:szCs w:val="24"/>
        </w:rPr>
      </w:pPr>
    </w:p>
    <w:p w:rsidR="00E90037" w:rsidRDefault="00E90037">
      <w:pPr>
        <w:spacing w:before="9" w:line="240" w:lineRule="exact"/>
        <w:rPr>
          <w:sz w:val="24"/>
          <w:szCs w:val="24"/>
        </w:rPr>
      </w:pPr>
    </w:p>
    <w:p w:rsidR="00E90037" w:rsidRDefault="00E90037">
      <w:pPr>
        <w:spacing w:before="9" w:line="240" w:lineRule="exact"/>
        <w:rPr>
          <w:sz w:val="24"/>
          <w:szCs w:val="24"/>
        </w:rPr>
      </w:pPr>
    </w:p>
    <w:p w:rsidR="00E90037" w:rsidRDefault="00E90037">
      <w:pPr>
        <w:spacing w:before="32" w:line="275" w:lineRule="auto"/>
        <w:ind w:left="820" w:right="8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E90037" w:rsidRDefault="00E90037" w:rsidP="00E90037">
      <w:pPr>
        <w:spacing w:before="32" w:line="275" w:lineRule="auto"/>
        <w:ind w:left="820" w:right="80"/>
        <w:rPr>
          <w:rFonts w:ascii="Arial" w:eastAsia="Arial" w:hAnsi="Arial" w:cs="Arial"/>
          <w:b/>
          <w:spacing w:val="-1"/>
          <w:sz w:val="22"/>
          <w:szCs w:val="22"/>
        </w:rPr>
      </w:pPr>
      <w:proofErr w:type="spellStart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Punësimi</w:t>
      </w:r>
      <w:proofErr w:type="spellEnd"/>
      <w:r w:rsidRPr="00E9003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aktual</w:t>
      </w:r>
      <w:proofErr w:type="spellEnd"/>
      <w:r w:rsidRPr="00E90037">
        <w:rPr>
          <w:rFonts w:ascii="Arial" w:eastAsia="Arial" w:hAnsi="Arial" w:cs="Arial"/>
          <w:b/>
          <w:spacing w:val="-1"/>
          <w:sz w:val="22"/>
          <w:szCs w:val="22"/>
        </w:rPr>
        <w:t xml:space="preserve">: </w:t>
      </w:r>
      <w:proofErr w:type="spellStart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Ju</w:t>
      </w:r>
      <w:proofErr w:type="spellEnd"/>
      <w:r w:rsidRPr="00E9003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lutemi</w:t>
      </w:r>
      <w:proofErr w:type="spellEnd"/>
      <w:r w:rsidRPr="00E9003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jepni</w:t>
      </w:r>
      <w:proofErr w:type="spellEnd"/>
      <w:r w:rsidRPr="00E9003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detajet</w:t>
      </w:r>
      <w:proofErr w:type="spellEnd"/>
      <w:r w:rsidRPr="00E90037">
        <w:rPr>
          <w:rFonts w:ascii="Arial" w:eastAsia="Arial" w:hAnsi="Arial" w:cs="Arial"/>
          <w:b/>
          <w:spacing w:val="-1"/>
          <w:sz w:val="22"/>
          <w:szCs w:val="22"/>
        </w:rPr>
        <w:t xml:space="preserve"> e </w:t>
      </w:r>
      <w:proofErr w:type="spellStart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punës</w:t>
      </w:r>
      <w:proofErr w:type="spellEnd"/>
      <w:r w:rsidRPr="00E9003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suaj</w:t>
      </w:r>
      <w:proofErr w:type="spellEnd"/>
      <w:r w:rsidRPr="00E9003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të</w:t>
      </w:r>
      <w:proofErr w:type="spellEnd"/>
      <w:r w:rsidRPr="00E9003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tanishme</w:t>
      </w:r>
      <w:proofErr w:type="spellEnd"/>
      <w:r w:rsidRPr="00E90037">
        <w:rPr>
          <w:rFonts w:ascii="Arial" w:eastAsia="Arial" w:hAnsi="Arial" w:cs="Arial"/>
          <w:b/>
          <w:spacing w:val="-1"/>
          <w:sz w:val="22"/>
          <w:szCs w:val="22"/>
        </w:rPr>
        <w:t xml:space="preserve"> me </w:t>
      </w:r>
      <w:proofErr w:type="spellStart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një</w:t>
      </w:r>
      <w:proofErr w:type="spellEnd"/>
      <w:r w:rsidRPr="00E9003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përmbledhje</w:t>
      </w:r>
      <w:proofErr w:type="spellEnd"/>
      <w:r w:rsidRPr="00E9003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të</w:t>
      </w:r>
      <w:proofErr w:type="spellEnd"/>
      <w:r w:rsidRPr="00E9003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shkurtë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proofErr w:type="spellEnd"/>
      <w:r w:rsidRPr="00E9003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të</w:t>
      </w:r>
      <w:proofErr w:type="spellEnd"/>
      <w:r w:rsidRPr="00E9003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përgjegjësive</w:t>
      </w:r>
      <w:proofErr w:type="spellEnd"/>
      <w:r w:rsidRPr="00E90037">
        <w:rPr>
          <w:rFonts w:ascii="Arial" w:eastAsia="Arial" w:hAnsi="Arial" w:cs="Arial"/>
          <w:b/>
          <w:spacing w:val="-1"/>
          <w:sz w:val="22"/>
          <w:szCs w:val="22"/>
        </w:rPr>
        <w:t>.</w:t>
      </w:r>
    </w:p>
    <w:p w:rsidR="003368B6" w:rsidRPr="00E90037" w:rsidRDefault="004B2138">
      <w:pPr>
        <w:spacing w:before="32" w:line="275" w:lineRule="auto"/>
        <w:ind w:left="820" w:right="80"/>
        <w:rPr>
          <w:rFonts w:ascii="Arial" w:eastAsia="Arial" w:hAnsi="Arial" w:cs="Arial"/>
          <w:i/>
          <w:sz w:val="22"/>
          <w:szCs w:val="22"/>
        </w:rPr>
      </w:pPr>
      <w:r w:rsidRPr="00E9003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E90037">
        <w:rPr>
          <w:rFonts w:ascii="Arial" w:eastAsia="Arial" w:hAnsi="Arial" w:cs="Arial"/>
          <w:i/>
          <w:sz w:val="22"/>
          <w:szCs w:val="22"/>
        </w:rPr>
        <w:t>urrent</w:t>
      </w:r>
      <w:r w:rsidRPr="00E9003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E90037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E90037">
        <w:rPr>
          <w:rFonts w:ascii="Arial" w:eastAsia="Arial" w:hAnsi="Arial" w:cs="Arial"/>
          <w:i/>
          <w:sz w:val="22"/>
          <w:szCs w:val="22"/>
        </w:rPr>
        <w:t>mp</w:t>
      </w:r>
      <w:r w:rsidRPr="00E90037">
        <w:rPr>
          <w:rFonts w:ascii="Arial" w:eastAsia="Arial" w:hAnsi="Arial" w:cs="Arial"/>
          <w:i/>
          <w:spacing w:val="1"/>
          <w:sz w:val="22"/>
          <w:szCs w:val="22"/>
        </w:rPr>
        <w:t>l</w:t>
      </w:r>
      <w:r w:rsidRPr="00E90037">
        <w:rPr>
          <w:rFonts w:ascii="Arial" w:eastAsia="Arial" w:hAnsi="Arial" w:cs="Arial"/>
          <w:i/>
          <w:sz w:val="22"/>
          <w:szCs w:val="22"/>
        </w:rPr>
        <w:t>o</w:t>
      </w:r>
      <w:r w:rsidRPr="00E90037">
        <w:rPr>
          <w:rFonts w:ascii="Arial" w:eastAsia="Arial" w:hAnsi="Arial" w:cs="Arial"/>
          <w:i/>
          <w:spacing w:val="-6"/>
          <w:sz w:val="22"/>
          <w:szCs w:val="22"/>
        </w:rPr>
        <w:t>y</w:t>
      </w:r>
      <w:r w:rsidRPr="00E90037">
        <w:rPr>
          <w:rFonts w:ascii="Arial" w:eastAsia="Arial" w:hAnsi="Arial" w:cs="Arial"/>
          <w:i/>
          <w:sz w:val="22"/>
          <w:szCs w:val="22"/>
        </w:rPr>
        <w:t xml:space="preserve">ment: </w:t>
      </w:r>
      <w:r w:rsidRPr="00E90037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E90037">
        <w:rPr>
          <w:rFonts w:ascii="Arial" w:eastAsia="Arial" w:hAnsi="Arial" w:cs="Arial"/>
          <w:i/>
          <w:spacing w:val="1"/>
          <w:sz w:val="22"/>
          <w:szCs w:val="22"/>
        </w:rPr>
        <w:t>l</w:t>
      </w:r>
      <w:r w:rsidRPr="00E90037">
        <w:rPr>
          <w:rFonts w:ascii="Arial" w:eastAsia="Arial" w:hAnsi="Arial" w:cs="Arial"/>
          <w:i/>
          <w:sz w:val="22"/>
          <w:szCs w:val="22"/>
        </w:rPr>
        <w:t>e</w:t>
      </w:r>
      <w:r w:rsidRPr="00E90037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E90037">
        <w:rPr>
          <w:rFonts w:ascii="Arial" w:eastAsia="Arial" w:hAnsi="Arial" w:cs="Arial"/>
          <w:i/>
          <w:sz w:val="22"/>
          <w:szCs w:val="22"/>
        </w:rPr>
        <w:t>se</w:t>
      </w:r>
      <w:r w:rsidRPr="00E90037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E90037">
        <w:rPr>
          <w:rFonts w:ascii="Arial" w:eastAsia="Arial" w:hAnsi="Arial" w:cs="Arial"/>
          <w:i/>
          <w:sz w:val="22"/>
          <w:szCs w:val="22"/>
        </w:rPr>
        <w:t>pro</w:t>
      </w:r>
      <w:r w:rsidRPr="00E90037">
        <w:rPr>
          <w:rFonts w:ascii="Arial" w:eastAsia="Arial" w:hAnsi="Arial" w:cs="Arial"/>
          <w:i/>
          <w:spacing w:val="-3"/>
          <w:sz w:val="22"/>
          <w:szCs w:val="22"/>
        </w:rPr>
        <w:t>v</w:t>
      </w:r>
      <w:r w:rsidRPr="00E90037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E90037">
        <w:rPr>
          <w:rFonts w:ascii="Arial" w:eastAsia="Arial" w:hAnsi="Arial" w:cs="Arial"/>
          <w:i/>
          <w:sz w:val="22"/>
          <w:szCs w:val="22"/>
        </w:rPr>
        <w:t>de d</w:t>
      </w:r>
      <w:r w:rsidRPr="00E90037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E9003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E90037">
        <w:rPr>
          <w:rFonts w:ascii="Arial" w:eastAsia="Arial" w:hAnsi="Arial" w:cs="Arial"/>
          <w:i/>
          <w:sz w:val="22"/>
          <w:szCs w:val="22"/>
        </w:rPr>
        <w:t>a</w:t>
      </w:r>
      <w:r w:rsidRPr="00E90037">
        <w:rPr>
          <w:rFonts w:ascii="Arial" w:eastAsia="Arial" w:hAnsi="Arial" w:cs="Arial"/>
          <w:i/>
          <w:spacing w:val="-2"/>
          <w:sz w:val="22"/>
          <w:szCs w:val="22"/>
        </w:rPr>
        <w:t>i</w:t>
      </w:r>
      <w:r w:rsidRPr="00E90037">
        <w:rPr>
          <w:rFonts w:ascii="Arial" w:eastAsia="Arial" w:hAnsi="Arial" w:cs="Arial"/>
          <w:i/>
          <w:spacing w:val="1"/>
          <w:sz w:val="22"/>
          <w:szCs w:val="22"/>
        </w:rPr>
        <w:t>l</w:t>
      </w:r>
      <w:r w:rsidRPr="00E90037">
        <w:rPr>
          <w:rFonts w:ascii="Arial" w:eastAsia="Arial" w:hAnsi="Arial" w:cs="Arial"/>
          <w:i/>
          <w:sz w:val="22"/>
          <w:szCs w:val="22"/>
        </w:rPr>
        <w:t>s</w:t>
      </w:r>
      <w:r w:rsidRPr="00E90037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Pr="00E90037">
        <w:rPr>
          <w:rFonts w:ascii="Arial" w:eastAsia="Arial" w:hAnsi="Arial" w:cs="Arial"/>
          <w:i/>
          <w:sz w:val="22"/>
          <w:szCs w:val="22"/>
        </w:rPr>
        <w:t>of</w:t>
      </w:r>
      <w:r w:rsidRPr="00E9003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E90037">
        <w:rPr>
          <w:rFonts w:ascii="Arial" w:eastAsia="Arial" w:hAnsi="Arial" w:cs="Arial"/>
          <w:i/>
          <w:spacing w:val="-5"/>
          <w:sz w:val="22"/>
          <w:szCs w:val="22"/>
        </w:rPr>
        <w:t>y</w:t>
      </w:r>
      <w:r w:rsidRPr="00E90037">
        <w:rPr>
          <w:rFonts w:ascii="Arial" w:eastAsia="Arial" w:hAnsi="Arial" w:cs="Arial"/>
          <w:i/>
          <w:sz w:val="22"/>
          <w:szCs w:val="22"/>
        </w:rPr>
        <w:t>o</w:t>
      </w:r>
      <w:r w:rsidRPr="00E90037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E90037">
        <w:rPr>
          <w:rFonts w:ascii="Arial" w:eastAsia="Arial" w:hAnsi="Arial" w:cs="Arial"/>
          <w:i/>
          <w:sz w:val="22"/>
          <w:szCs w:val="22"/>
        </w:rPr>
        <w:t>r</w:t>
      </w:r>
      <w:r w:rsidRPr="00E9003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E90037">
        <w:rPr>
          <w:rFonts w:ascii="Arial" w:eastAsia="Arial" w:hAnsi="Arial" w:cs="Arial"/>
          <w:i/>
          <w:sz w:val="22"/>
          <w:szCs w:val="22"/>
        </w:rPr>
        <w:t>c</w:t>
      </w:r>
      <w:r w:rsidRPr="00E90037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E90037">
        <w:rPr>
          <w:rFonts w:ascii="Arial" w:eastAsia="Arial" w:hAnsi="Arial" w:cs="Arial"/>
          <w:i/>
          <w:sz w:val="22"/>
          <w:szCs w:val="22"/>
        </w:rPr>
        <w:t>r</w:t>
      </w:r>
      <w:r w:rsidRPr="00E90037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E90037">
        <w:rPr>
          <w:rFonts w:ascii="Arial" w:eastAsia="Arial" w:hAnsi="Arial" w:cs="Arial"/>
          <w:i/>
          <w:sz w:val="22"/>
          <w:szCs w:val="22"/>
        </w:rPr>
        <w:t>e</w:t>
      </w:r>
      <w:r w:rsidRPr="00E9003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E90037">
        <w:rPr>
          <w:rFonts w:ascii="Arial" w:eastAsia="Arial" w:hAnsi="Arial" w:cs="Arial"/>
          <w:i/>
          <w:sz w:val="22"/>
          <w:szCs w:val="22"/>
        </w:rPr>
        <w:t>t em</w:t>
      </w:r>
      <w:r w:rsidRPr="00E90037">
        <w:rPr>
          <w:rFonts w:ascii="Arial" w:eastAsia="Arial" w:hAnsi="Arial" w:cs="Arial"/>
          <w:i/>
          <w:spacing w:val="-3"/>
          <w:sz w:val="22"/>
          <w:szCs w:val="22"/>
        </w:rPr>
        <w:t>p</w:t>
      </w:r>
      <w:r w:rsidRPr="00E90037">
        <w:rPr>
          <w:rFonts w:ascii="Arial" w:eastAsia="Arial" w:hAnsi="Arial" w:cs="Arial"/>
          <w:i/>
          <w:spacing w:val="1"/>
          <w:sz w:val="22"/>
          <w:szCs w:val="22"/>
        </w:rPr>
        <w:t>l</w:t>
      </w:r>
      <w:r w:rsidRPr="00E90037">
        <w:rPr>
          <w:rFonts w:ascii="Arial" w:eastAsia="Arial" w:hAnsi="Arial" w:cs="Arial"/>
          <w:i/>
          <w:sz w:val="22"/>
          <w:szCs w:val="22"/>
        </w:rPr>
        <w:t>o</w:t>
      </w:r>
      <w:r w:rsidRPr="00E90037">
        <w:rPr>
          <w:rFonts w:ascii="Arial" w:eastAsia="Arial" w:hAnsi="Arial" w:cs="Arial"/>
          <w:i/>
          <w:spacing w:val="-3"/>
          <w:sz w:val="22"/>
          <w:szCs w:val="22"/>
        </w:rPr>
        <w:t>y</w:t>
      </w:r>
      <w:r w:rsidRPr="00E90037">
        <w:rPr>
          <w:rFonts w:ascii="Arial" w:eastAsia="Arial" w:hAnsi="Arial" w:cs="Arial"/>
          <w:i/>
          <w:sz w:val="22"/>
          <w:szCs w:val="22"/>
        </w:rPr>
        <w:t>ment</w:t>
      </w:r>
      <w:r w:rsidRPr="00E90037"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Pr="00E90037">
        <w:rPr>
          <w:rFonts w:ascii="Arial" w:eastAsia="Arial" w:hAnsi="Arial" w:cs="Arial"/>
          <w:i/>
          <w:spacing w:val="3"/>
          <w:sz w:val="22"/>
          <w:szCs w:val="22"/>
        </w:rPr>
        <w:t>w</w:t>
      </w:r>
      <w:r w:rsidRPr="00E90037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9003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E90037">
        <w:rPr>
          <w:rFonts w:ascii="Arial" w:eastAsia="Arial" w:hAnsi="Arial" w:cs="Arial"/>
          <w:i/>
          <w:sz w:val="22"/>
          <w:szCs w:val="22"/>
        </w:rPr>
        <w:t>h</w:t>
      </w:r>
      <w:r w:rsidRPr="00E90037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E90037">
        <w:rPr>
          <w:rFonts w:ascii="Arial" w:eastAsia="Arial" w:hAnsi="Arial" w:cs="Arial"/>
          <w:i/>
          <w:sz w:val="22"/>
          <w:szCs w:val="22"/>
        </w:rPr>
        <w:t xml:space="preserve">a </w:t>
      </w:r>
      <w:r w:rsidRPr="00E90037">
        <w:rPr>
          <w:rFonts w:ascii="Arial" w:eastAsia="Arial" w:hAnsi="Arial" w:cs="Arial"/>
          <w:i/>
          <w:spacing w:val="-2"/>
          <w:sz w:val="22"/>
          <w:szCs w:val="22"/>
        </w:rPr>
        <w:t>b</w:t>
      </w:r>
      <w:r w:rsidRPr="00E90037">
        <w:rPr>
          <w:rFonts w:ascii="Arial" w:eastAsia="Arial" w:hAnsi="Arial" w:cs="Arial"/>
          <w:i/>
          <w:sz w:val="22"/>
          <w:szCs w:val="22"/>
        </w:rPr>
        <w:t>r</w:t>
      </w:r>
      <w:r w:rsidRPr="00E90037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E90037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E90037">
        <w:rPr>
          <w:rFonts w:ascii="Arial" w:eastAsia="Arial" w:hAnsi="Arial" w:cs="Arial"/>
          <w:i/>
          <w:sz w:val="22"/>
          <w:szCs w:val="22"/>
        </w:rPr>
        <w:t>f</w:t>
      </w:r>
      <w:r w:rsidRPr="00E9003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E90037">
        <w:rPr>
          <w:rFonts w:ascii="Arial" w:eastAsia="Arial" w:hAnsi="Arial" w:cs="Arial"/>
          <w:i/>
          <w:sz w:val="22"/>
          <w:szCs w:val="22"/>
        </w:rPr>
        <w:t>s</w:t>
      </w:r>
      <w:r w:rsidRPr="00E90037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E90037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Pr="00E90037">
        <w:rPr>
          <w:rFonts w:ascii="Arial" w:eastAsia="Arial" w:hAnsi="Arial" w:cs="Arial"/>
          <w:i/>
          <w:sz w:val="22"/>
          <w:szCs w:val="22"/>
        </w:rPr>
        <w:t>mary of</w:t>
      </w:r>
      <w:r w:rsidRPr="00E9003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E90037">
        <w:rPr>
          <w:rFonts w:ascii="Arial" w:eastAsia="Arial" w:hAnsi="Arial" w:cs="Arial"/>
          <w:i/>
          <w:sz w:val="22"/>
          <w:szCs w:val="22"/>
        </w:rPr>
        <w:t>res</w:t>
      </w:r>
      <w:r w:rsidRPr="00E90037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E90037">
        <w:rPr>
          <w:rFonts w:ascii="Arial" w:eastAsia="Arial" w:hAnsi="Arial" w:cs="Arial"/>
          <w:i/>
          <w:sz w:val="22"/>
          <w:szCs w:val="22"/>
        </w:rPr>
        <w:t>o</w:t>
      </w:r>
      <w:r w:rsidRPr="00E9003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E90037">
        <w:rPr>
          <w:rFonts w:ascii="Arial" w:eastAsia="Arial" w:hAnsi="Arial" w:cs="Arial"/>
          <w:i/>
          <w:spacing w:val="-3"/>
          <w:sz w:val="22"/>
          <w:szCs w:val="22"/>
        </w:rPr>
        <w:t>s</w:t>
      </w:r>
      <w:r w:rsidRPr="00E90037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E90037">
        <w:rPr>
          <w:rFonts w:ascii="Arial" w:eastAsia="Arial" w:hAnsi="Arial" w:cs="Arial"/>
          <w:i/>
          <w:sz w:val="22"/>
          <w:szCs w:val="22"/>
        </w:rPr>
        <w:t>b</w:t>
      </w:r>
      <w:r w:rsidRPr="00E90037">
        <w:rPr>
          <w:rFonts w:ascii="Arial" w:eastAsia="Arial" w:hAnsi="Arial" w:cs="Arial"/>
          <w:i/>
          <w:spacing w:val="-1"/>
          <w:sz w:val="22"/>
          <w:szCs w:val="22"/>
        </w:rPr>
        <w:t>il</w:t>
      </w:r>
      <w:r w:rsidRPr="00E90037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E90037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Pr="00E90037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E90037">
        <w:rPr>
          <w:rFonts w:ascii="Arial" w:eastAsia="Arial" w:hAnsi="Arial" w:cs="Arial"/>
          <w:i/>
          <w:sz w:val="22"/>
          <w:szCs w:val="22"/>
        </w:rPr>
        <w:t>e</w:t>
      </w:r>
      <w:r w:rsidRPr="00E90037">
        <w:rPr>
          <w:rFonts w:ascii="Arial" w:eastAsia="Arial" w:hAnsi="Arial" w:cs="Arial"/>
          <w:i/>
          <w:spacing w:val="-1"/>
          <w:sz w:val="22"/>
          <w:szCs w:val="22"/>
        </w:rPr>
        <w:t>s</w:t>
      </w:r>
      <w:r w:rsidRPr="00E90037">
        <w:rPr>
          <w:rFonts w:ascii="Arial" w:eastAsia="Arial" w:hAnsi="Arial" w:cs="Arial"/>
          <w:i/>
          <w:sz w:val="22"/>
          <w:szCs w:val="22"/>
        </w:rPr>
        <w:t>.</w:t>
      </w:r>
    </w:p>
    <w:p w:rsidR="003368B6" w:rsidRDefault="003368B6">
      <w:pPr>
        <w:spacing w:before="2" w:line="200" w:lineRule="exact"/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3401"/>
        <w:gridCol w:w="1957"/>
      </w:tblGrid>
      <w:tr w:rsidR="003368B6" w:rsidTr="00BC793D">
        <w:trPr>
          <w:trHeight w:hRule="exact" w:val="117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93D" w:rsidRDefault="00BC793D" w:rsidP="00A96D72">
            <w:pPr>
              <w:spacing w:before="56"/>
              <w:ind w:left="10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E90037" w:rsidRPr="00BC793D" w:rsidRDefault="00E90037" w:rsidP="00A96D72">
            <w:pPr>
              <w:spacing w:before="5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BC793D">
              <w:rPr>
                <w:rFonts w:ascii="Arial" w:eastAsia="Arial" w:hAnsi="Arial" w:cs="Arial"/>
                <w:b/>
                <w:sz w:val="22"/>
                <w:szCs w:val="22"/>
              </w:rPr>
              <w:t>Titulli</w:t>
            </w:r>
            <w:proofErr w:type="spellEnd"/>
            <w:r w:rsidRPr="00BC793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C793D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 w:rsidRPr="00BC793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C793D">
              <w:rPr>
                <w:rFonts w:ascii="Arial" w:eastAsia="Arial" w:hAnsi="Arial" w:cs="Arial"/>
                <w:b/>
                <w:sz w:val="22"/>
                <w:szCs w:val="22"/>
              </w:rPr>
              <w:t>punës</w:t>
            </w:r>
            <w:proofErr w:type="spellEnd"/>
          </w:p>
          <w:p w:rsidR="003368B6" w:rsidRPr="00BC793D" w:rsidRDefault="004B2138" w:rsidP="00A96D72">
            <w:pPr>
              <w:spacing w:before="56"/>
              <w:ind w:left="103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Job</w:t>
            </w:r>
            <w:r w:rsidRPr="00BC793D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BC793D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T</w:t>
            </w:r>
            <w:r w:rsidRPr="00BC793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BC793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BC793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93D" w:rsidRDefault="00BC793D" w:rsidP="00A96D72">
            <w:pPr>
              <w:spacing w:before="56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E90037" w:rsidRPr="00BC793D" w:rsidRDefault="00BC793D" w:rsidP="00A96D72">
            <w:pPr>
              <w:spacing w:before="56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BC793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I </w:t>
            </w:r>
            <w:proofErr w:type="spellStart"/>
            <w:r w:rsidRPr="00BC793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punësuar</w:t>
            </w:r>
            <w:proofErr w:type="spellEnd"/>
          </w:p>
          <w:p w:rsidR="003368B6" w:rsidRPr="00BC793D" w:rsidRDefault="004B2138" w:rsidP="00A96D72">
            <w:pPr>
              <w:spacing w:before="56"/>
              <w:ind w:left="102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C793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BC793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BC793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BC793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y</w:t>
            </w: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er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93D" w:rsidRPr="00BC793D" w:rsidRDefault="00BC793D" w:rsidP="00A96D72">
            <w:pPr>
              <w:spacing w:before="61" w:line="240" w:lineRule="exact"/>
              <w:ind w:left="102" w:right="829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BC793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Përmbledhje</w:t>
            </w:r>
            <w:proofErr w:type="spellEnd"/>
            <w:r w:rsidRPr="00BC793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 </w:t>
            </w:r>
            <w:proofErr w:type="spellStart"/>
            <w:r w:rsidRPr="00BC793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shkurtër</w:t>
            </w:r>
            <w:proofErr w:type="spellEnd"/>
            <w:r w:rsidRPr="00BC793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 </w:t>
            </w:r>
            <w:proofErr w:type="spellStart"/>
            <w:r w:rsidRPr="00BC793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aktiviteteve</w:t>
            </w:r>
            <w:proofErr w:type="spellEnd"/>
            <w:r w:rsidRPr="00BC793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C793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klinike</w:t>
            </w:r>
            <w:proofErr w:type="spellEnd"/>
          </w:p>
          <w:p w:rsidR="003368B6" w:rsidRPr="00BC793D" w:rsidRDefault="004B2138" w:rsidP="00A96D72">
            <w:pPr>
              <w:spacing w:before="61" w:line="240" w:lineRule="exact"/>
              <w:ind w:left="102" w:right="829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C793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B</w:t>
            </w:r>
            <w:r w:rsidRPr="00BC793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BC793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BC793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BC793D">
              <w:rPr>
                <w:rFonts w:ascii="Arial" w:eastAsia="Arial" w:hAnsi="Arial" w:cs="Arial"/>
                <w:i/>
                <w:spacing w:val="5"/>
                <w:sz w:val="22"/>
                <w:szCs w:val="22"/>
              </w:rPr>
              <w:t xml:space="preserve"> </w:t>
            </w:r>
            <w:r w:rsidRPr="00BC793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 w:rsidRPr="00BC793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u</w:t>
            </w:r>
            <w:r w:rsidRPr="00BC793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mm</w:t>
            </w:r>
            <w:r w:rsidRPr="00BC793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BC793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 w:rsidRPr="00BC793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BC793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BC793D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BC793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li</w:t>
            </w: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BC793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cal acti</w:t>
            </w:r>
            <w:r w:rsidRPr="00BC793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v</w:t>
            </w:r>
            <w:r w:rsidRPr="00BC793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BC793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BC793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es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93D" w:rsidRPr="00BC793D" w:rsidRDefault="00BC793D" w:rsidP="00A96D72">
            <w:pPr>
              <w:spacing w:before="61" w:line="240" w:lineRule="exact"/>
              <w:ind w:left="102" w:right="606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BC793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Datat</w:t>
            </w:r>
            <w:proofErr w:type="spellEnd"/>
            <w:r w:rsidRPr="00BC793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 </w:t>
            </w:r>
            <w:proofErr w:type="spellStart"/>
            <w:r w:rsidRPr="00BC793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punësimit</w:t>
            </w:r>
            <w:proofErr w:type="spellEnd"/>
          </w:p>
          <w:p w:rsidR="003368B6" w:rsidRPr="00BC793D" w:rsidRDefault="004B2138" w:rsidP="00A96D72">
            <w:pPr>
              <w:spacing w:before="61" w:line="240" w:lineRule="exact"/>
              <w:ind w:left="102" w:right="606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C793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ates</w:t>
            </w:r>
            <w:r w:rsidRPr="00BC793D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BC793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f emp</w:t>
            </w:r>
            <w:r w:rsidRPr="00BC793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BC793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y</w:t>
            </w:r>
            <w:r w:rsidRPr="00BC793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BC793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BC793D"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</w:p>
        </w:tc>
      </w:tr>
      <w:tr w:rsidR="003368B6">
        <w:trPr>
          <w:trHeight w:hRule="exact" w:val="203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</w:tbl>
    <w:p w:rsidR="003368B6" w:rsidRDefault="003368B6">
      <w:pPr>
        <w:sectPr w:rsidR="003368B6" w:rsidSect="009D3D9F">
          <w:pgSz w:w="12240" w:h="15840"/>
          <w:pgMar w:top="1140" w:right="820" w:bottom="280" w:left="620" w:header="288" w:footer="329" w:gutter="0"/>
          <w:cols w:space="720"/>
          <w:docGrid w:linePitch="272"/>
        </w:sectPr>
      </w:pPr>
    </w:p>
    <w:p w:rsidR="00BC793D" w:rsidRDefault="00BC793D">
      <w:pPr>
        <w:spacing w:before="67" w:line="276" w:lineRule="auto"/>
        <w:ind w:left="820" w:right="7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BC793D" w:rsidRDefault="00BC793D" w:rsidP="009A58B6">
      <w:pPr>
        <w:spacing w:before="67" w:line="276" w:lineRule="auto"/>
        <w:ind w:left="820" w:right="70"/>
        <w:rPr>
          <w:rFonts w:ascii="Arial" w:eastAsia="Arial" w:hAnsi="Arial" w:cs="Arial"/>
          <w:b/>
          <w:spacing w:val="-1"/>
          <w:sz w:val="22"/>
          <w:szCs w:val="22"/>
        </w:rPr>
      </w:pP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Punësimi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i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mëparshëm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: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Ju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lutemi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shënoni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katër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punësimet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e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mëparshme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në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mënyrë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kronologjike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.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Nëse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ka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ndonjë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boshllëk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të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rëndësishëm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në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historinë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tuaj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të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punësimit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,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ju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lutemi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jepni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detajet</w:t>
      </w:r>
      <w:proofErr w:type="spell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në</w:t>
      </w:r>
      <w:proofErr w:type="spell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një</w:t>
      </w:r>
      <w:proofErr w:type="spell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fletë</w:t>
      </w:r>
      <w:proofErr w:type="spell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të</w:t>
      </w:r>
      <w:proofErr w:type="spell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veçantë</w:t>
      </w:r>
      <w:proofErr w:type="spellEnd"/>
      <w:r w:rsidRPr="00BC793D">
        <w:rPr>
          <w:rFonts w:ascii="Arial" w:eastAsia="Arial" w:hAnsi="Arial" w:cs="Arial"/>
          <w:b/>
          <w:spacing w:val="-1"/>
          <w:sz w:val="22"/>
          <w:szCs w:val="22"/>
        </w:rPr>
        <w:t>.</w:t>
      </w:r>
    </w:p>
    <w:p w:rsidR="003368B6" w:rsidRPr="009A58B6" w:rsidRDefault="004B2138" w:rsidP="009A58B6">
      <w:pPr>
        <w:spacing w:before="67" w:line="276" w:lineRule="auto"/>
        <w:ind w:left="820" w:right="70"/>
        <w:rPr>
          <w:rFonts w:ascii="Arial" w:eastAsia="Arial" w:hAnsi="Arial" w:cs="Arial"/>
          <w:i/>
          <w:sz w:val="22"/>
          <w:szCs w:val="22"/>
        </w:rPr>
      </w:pPr>
      <w:r w:rsidRPr="009A58B6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9A58B6">
        <w:rPr>
          <w:rFonts w:ascii="Arial" w:eastAsia="Arial" w:hAnsi="Arial" w:cs="Arial"/>
          <w:i/>
          <w:sz w:val="22"/>
          <w:szCs w:val="22"/>
        </w:rPr>
        <w:t>re</w:t>
      </w:r>
      <w:r w:rsidRPr="009A58B6">
        <w:rPr>
          <w:rFonts w:ascii="Arial" w:eastAsia="Arial" w:hAnsi="Arial" w:cs="Arial"/>
          <w:i/>
          <w:spacing w:val="-3"/>
          <w:sz w:val="22"/>
          <w:szCs w:val="22"/>
        </w:rPr>
        <w:t>v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9A58B6">
        <w:rPr>
          <w:rFonts w:ascii="Arial" w:eastAsia="Arial" w:hAnsi="Arial" w:cs="Arial"/>
          <w:i/>
          <w:sz w:val="22"/>
          <w:szCs w:val="22"/>
        </w:rPr>
        <w:t>o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9A58B6">
        <w:rPr>
          <w:rFonts w:ascii="Arial" w:eastAsia="Arial" w:hAnsi="Arial" w:cs="Arial"/>
          <w:i/>
          <w:sz w:val="22"/>
          <w:szCs w:val="22"/>
        </w:rPr>
        <w:t>s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9A58B6">
        <w:rPr>
          <w:rFonts w:ascii="Arial" w:eastAsia="Arial" w:hAnsi="Arial" w:cs="Arial"/>
          <w:i/>
          <w:sz w:val="22"/>
          <w:szCs w:val="22"/>
        </w:rPr>
        <w:t>mp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>l</w:t>
      </w:r>
      <w:r w:rsidRPr="009A58B6">
        <w:rPr>
          <w:rFonts w:ascii="Arial" w:eastAsia="Arial" w:hAnsi="Arial" w:cs="Arial"/>
          <w:i/>
          <w:sz w:val="22"/>
          <w:szCs w:val="22"/>
        </w:rPr>
        <w:t>o</w:t>
      </w:r>
      <w:r w:rsidRPr="009A58B6">
        <w:rPr>
          <w:rFonts w:ascii="Arial" w:eastAsia="Arial" w:hAnsi="Arial" w:cs="Arial"/>
          <w:i/>
          <w:spacing w:val="-6"/>
          <w:sz w:val="22"/>
          <w:szCs w:val="22"/>
        </w:rPr>
        <w:t>y</w:t>
      </w:r>
      <w:r w:rsidRPr="009A58B6">
        <w:rPr>
          <w:rFonts w:ascii="Arial" w:eastAsia="Arial" w:hAnsi="Arial" w:cs="Arial"/>
          <w:i/>
          <w:sz w:val="22"/>
          <w:szCs w:val="22"/>
        </w:rPr>
        <w:t xml:space="preserve">ment: 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>l</w:t>
      </w:r>
      <w:r w:rsidRPr="009A58B6">
        <w:rPr>
          <w:rFonts w:ascii="Arial" w:eastAsia="Arial" w:hAnsi="Arial" w:cs="Arial"/>
          <w:i/>
          <w:sz w:val="22"/>
          <w:szCs w:val="22"/>
        </w:rPr>
        <w:t>e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9A58B6">
        <w:rPr>
          <w:rFonts w:ascii="Arial" w:eastAsia="Arial" w:hAnsi="Arial" w:cs="Arial"/>
          <w:i/>
          <w:sz w:val="22"/>
          <w:szCs w:val="22"/>
        </w:rPr>
        <w:t>se</w:t>
      </w:r>
      <w:r w:rsidRPr="009A58B6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>li</w:t>
      </w:r>
      <w:r w:rsidRPr="009A58B6">
        <w:rPr>
          <w:rFonts w:ascii="Arial" w:eastAsia="Arial" w:hAnsi="Arial" w:cs="Arial"/>
          <w:i/>
          <w:spacing w:val="-3"/>
          <w:sz w:val="22"/>
          <w:szCs w:val="22"/>
        </w:rPr>
        <w:t>s</w:t>
      </w:r>
      <w:r w:rsidRPr="009A58B6">
        <w:rPr>
          <w:rFonts w:ascii="Arial" w:eastAsia="Arial" w:hAnsi="Arial" w:cs="Arial"/>
          <w:i/>
          <w:sz w:val="22"/>
          <w:szCs w:val="22"/>
        </w:rPr>
        <w:t>t</w:t>
      </w:r>
      <w:r w:rsidRPr="009A58B6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pacing w:val="-5"/>
          <w:sz w:val="22"/>
          <w:szCs w:val="22"/>
        </w:rPr>
        <w:t>y</w:t>
      </w:r>
      <w:r w:rsidRPr="009A58B6">
        <w:rPr>
          <w:rFonts w:ascii="Arial" w:eastAsia="Arial" w:hAnsi="Arial" w:cs="Arial"/>
          <w:i/>
          <w:sz w:val="22"/>
          <w:szCs w:val="22"/>
        </w:rPr>
        <w:t>o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9A58B6">
        <w:rPr>
          <w:rFonts w:ascii="Arial" w:eastAsia="Arial" w:hAnsi="Arial" w:cs="Arial"/>
          <w:i/>
          <w:sz w:val="22"/>
          <w:szCs w:val="22"/>
        </w:rPr>
        <w:t>r</w:t>
      </w:r>
      <w:r w:rsidRPr="009A58B6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z w:val="22"/>
          <w:szCs w:val="22"/>
        </w:rPr>
        <w:t>pre</w:t>
      </w:r>
      <w:r w:rsidRPr="009A58B6">
        <w:rPr>
          <w:rFonts w:ascii="Arial" w:eastAsia="Arial" w:hAnsi="Arial" w:cs="Arial"/>
          <w:i/>
          <w:spacing w:val="-3"/>
          <w:sz w:val="22"/>
          <w:szCs w:val="22"/>
        </w:rPr>
        <w:t>v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9A58B6">
        <w:rPr>
          <w:rFonts w:ascii="Arial" w:eastAsia="Arial" w:hAnsi="Arial" w:cs="Arial"/>
          <w:i/>
          <w:sz w:val="22"/>
          <w:szCs w:val="22"/>
        </w:rPr>
        <w:t>o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9A58B6">
        <w:rPr>
          <w:rFonts w:ascii="Arial" w:eastAsia="Arial" w:hAnsi="Arial" w:cs="Arial"/>
          <w:i/>
          <w:sz w:val="22"/>
          <w:szCs w:val="22"/>
        </w:rPr>
        <w:t xml:space="preserve">s 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9A58B6">
        <w:rPr>
          <w:rFonts w:ascii="Arial" w:eastAsia="Arial" w:hAnsi="Arial" w:cs="Arial"/>
          <w:i/>
          <w:sz w:val="22"/>
          <w:szCs w:val="22"/>
        </w:rPr>
        <w:t>o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9A58B6">
        <w:rPr>
          <w:rFonts w:ascii="Arial" w:eastAsia="Arial" w:hAnsi="Arial" w:cs="Arial"/>
          <w:i/>
          <w:sz w:val="22"/>
          <w:szCs w:val="22"/>
        </w:rPr>
        <w:t>r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z w:val="22"/>
          <w:szCs w:val="22"/>
        </w:rPr>
        <w:t>em</w:t>
      </w:r>
      <w:r w:rsidRPr="009A58B6">
        <w:rPr>
          <w:rFonts w:ascii="Arial" w:eastAsia="Arial" w:hAnsi="Arial" w:cs="Arial"/>
          <w:i/>
          <w:spacing w:val="-3"/>
          <w:sz w:val="22"/>
          <w:szCs w:val="22"/>
        </w:rPr>
        <w:t>p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>l</w:t>
      </w:r>
      <w:r w:rsidRPr="009A58B6">
        <w:rPr>
          <w:rFonts w:ascii="Arial" w:eastAsia="Arial" w:hAnsi="Arial" w:cs="Arial"/>
          <w:i/>
          <w:sz w:val="22"/>
          <w:szCs w:val="22"/>
        </w:rPr>
        <w:t>o</w:t>
      </w:r>
      <w:r w:rsidRPr="009A58B6">
        <w:rPr>
          <w:rFonts w:ascii="Arial" w:eastAsia="Arial" w:hAnsi="Arial" w:cs="Arial"/>
          <w:i/>
          <w:spacing w:val="-6"/>
          <w:sz w:val="22"/>
          <w:szCs w:val="22"/>
        </w:rPr>
        <w:t>y</w:t>
      </w:r>
      <w:r w:rsidRPr="009A58B6">
        <w:rPr>
          <w:rFonts w:ascii="Arial" w:eastAsia="Arial" w:hAnsi="Arial" w:cs="Arial"/>
          <w:i/>
          <w:sz w:val="22"/>
          <w:szCs w:val="22"/>
        </w:rPr>
        <w:t>ments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9A58B6">
        <w:rPr>
          <w:rFonts w:ascii="Arial" w:eastAsia="Arial" w:hAnsi="Arial" w:cs="Arial"/>
          <w:i/>
          <w:sz w:val="22"/>
          <w:szCs w:val="22"/>
        </w:rPr>
        <w:t>n chro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9A58B6">
        <w:rPr>
          <w:rFonts w:ascii="Arial" w:eastAsia="Arial" w:hAnsi="Arial" w:cs="Arial"/>
          <w:i/>
          <w:sz w:val="22"/>
          <w:szCs w:val="22"/>
        </w:rPr>
        <w:t>olo</w:t>
      </w:r>
      <w:r w:rsidRPr="009A58B6">
        <w:rPr>
          <w:rFonts w:ascii="Arial" w:eastAsia="Arial" w:hAnsi="Arial" w:cs="Arial"/>
          <w:i/>
          <w:spacing w:val="-3"/>
          <w:sz w:val="22"/>
          <w:szCs w:val="22"/>
        </w:rPr>
        <w:t>g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9A58B6">
        <w:rPr>
          <w:rFonts w:ascii="Arial" w:eastAsia="Arial" w:hAnsi="Arial" w:cs="Arial"/>
          <w:i/>
          <w:sz w:val="22"/>
          <w:szCs w:val="22"/>
        </w:rPr>
        <w:t>c</w:t>
      </w:r>
      <w:r w:rsidRPr="009A58B6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9A58B6">
        <w:rPr>
          <w:rFonts w:ascii="Arial" w:eastAsia="Arial" w:hAnsi="Arial" w:cs="Arial"/>
          <w:i/>
          <w:sz w:val="22"/>
          <w:szCs w:val="22"/>
        </w:rPr>
        <w:t>l</w:t>
      </w:r>
      <w:r w:rsidRPr="009A58B6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z w:val="22"/>
          <w:szCs w:val="22"/>
        </w:rPr>
        <w:t>ord</w:t>
      </w:r>
      <w:r w:rsidRPr="009A58B6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9A58B6">
        <w:rPr>
          <w:rFonts w:ascii="Arial" w:eastAsia="Arial" w:hAnsi="Arial" w:cs="Arial"/>
          <w:i/>
          <w:sz w:val="22"/>
          <w:szCs w:val="22"/>
        </w:rPr>
        <w:t xml:space="preserve">r. 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9A58B6">
        <w:rPr>
          <w:rFonts w:ascii="Arial" w:eastAsia="Arial" w:hAnsi="Arial" w:cs="Arial"/>
          <w:i/>
          <w:sz w:val="22"/>
          <w:szCs w:val="22"/>
        </w:rPr>
        <w:t xml:space="preserve">f 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9A58B6">
        <w:rPr>
          <w:rFonts w:ascii="Arial" w:eastAsia="Arial" w:hAnsi="Arial" w:cs="Arial"/>
          <w:i/>
          <w:sz w:val="22"/>
          <w:szCs w:val="22"/>
        </w:rPr>
        <w:t>h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9A58B6">
        <w:rPr>
          <w:rFonts w:ascii="Arial" w:eastAsia="Arial" w:hAnsi="Arial" w:cs="Arial"/>
          <w:i/>
          <w:sz w:val="22"/>
          <w:szCs w:val="22"/>
        </w:rPr>
        <w:t>re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9A58B6">
        <w:rPr>
          <w:rFonts w:ascii="Arial" w:eastAsia="Arial" w:hAnsi="Arial" w:cs="Arial"/>
          <w:i/>
          <w:sz w:val="22"/>
          <w:szCs w:val="22"/>
        </w:rPr>
        <w:t>re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z w:val="22"/>
          <w:szCs w:val="22"/>
        </w:rPr>
        <w:t>a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9A58B6">
        <w:rPr>
          <w:rFonts w:ascii="Arial" w:eastAsia="Arial" w:hAnsi="Arial" w:cs="Arial"/>
          <w:i/>
          <w:sz w:val="22"/>
          <w:szCs w:val="22"/>
        </w:rPr>
        <w:t>y</w:t>
      </w:r>
      <w:r w:rsidRPr="009A58B6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z w:val="22"/>
          <w:szCs w:val="22"/>
        </w:rPr>
        <w:t>signi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>f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9A58B6">
        <w:rPr>
          <w:rFonts w:ascii="Arial" w:eastAsia="Arial" w:hAnsi="Arial" w:cs="Arial"/>
          <w:i/>
          <w:sz w:val="22"/>
          <w:szCs w:val="22"/>
        </w:rPr>
        <w:t>c</w:t>
      </w:r>
      <w:r w:rsidRPr="009A58B6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9A58B6">
        <w:rPr>
          <w:rFonts w:ascii="Arial" w:eastAsia="Arial" w:hAnsi="Arial" w:cs="Arial"/>
          <w:i/>
          <w:sz w:val="22"/>
          <w:szCs w:val="22"/>
        </w:rPr>
        <w:t>nt</w:t>
      </w:r>
      <w:r w:rsidRPr="009A58B6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z w:val="22"/>
          <w:szCs w:val="22"/>
        </w:rPr>
        <w:t>g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9A58B6">
        <w:rPr>
          <w:rFonts w:ascii="Arial" w:eastAsia="Arial" w:hAnsi="Arial" w:cs="Arial"/>
          <w:i/>
          <w:sz w:val="22"/>
          <w:szCs w:val="22"/>
        </w:rPr>
        <w:t>ps</w:t>
      </w:r>
      <w:r w:rsidRPr="009A58B6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9A58B6">
        <w:rPr>
          <w:rFonts w:ascii="Arial" w:eastAsia="Arial" w:hAnsi="Arial" w:cs="Arial"/>
          <w:i/>
          <w:sz w:val="22"/>
          <w:szCs w:val="22"/>
        </w:rPr>
        <w:t>n</w:t>
      </w:r>
      <w:r w:rsidRPr="009A58B6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pacing w:val="-5"/>
          <w:sz w:val="22"/>
          <w:szCs w:val="22"/>
        </w:rPr>
        <w:t>y</w:t>
      </w:r>
      <w:r w:rsidRPr="009A58B6">
        <w:rPr>
          <w:rFonts w:ascii="Arial" w:eastAsia="Arial" w:hAnsi="Arial" w:cs="Arial"/>
          <w:i/>
          <w:sz w:val="22"/>
          <w:szCs w:val="22"/>
        </w:rPr>
        <w:t>o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9A58B6">
        <w:rPr>
          <w:rFonts w:ascii="Arial" w:eastAsia="Arial" w:hAnsi="Arial" w:cs="Arial"/>
          <w:i/>
          <w:sz w:val="22"/>
          <w:szCs w:val="22"/>
        </w:rPr>
        <w:t>r</w:t>
      </w:r>
      <w:r w:rsidRPr="009A58B6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z w:val="22"/>
          <w:szCs w:val="22"/>
        </w:rPr>
        <w:t>emplo</w:t>
      </w:r>
      <w:r w:rsidRPr="009A58B6">
        <w:rPr>
          <w:rFonts w:ascii="Arial" w:eastAsia="Arial" w:hAnsi="Arial" w:cs="Arial"/>
          <w:i/>
          <w:spacing w:val="-3"/>
          <w:sz w:val="22"/>
          <w:szCs w:val="22"/>
        </w:rPr>
        <w:t>y</w:t>
      </w:r>
      <w:r w:rsidRPr="009A58B6">
        <w:rPr>
          <w:rFonts w:ascii="Arial" w:eastAsia="Arial" w:hAnsi="Arial" w:cs="Arial"/>
          <w:i/>
          <w:sz w:val="22"/>
          <w:szCs w:val="22"/>
        </w:rPr>
        <w:t>ment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z w:val="22"/>
          <w:szCs w:val="22"/>
        </w:rPr>
        <w:t>hi</w:t>
      </w:r>
      <w:r w:rsidRPr="009A58B6">
        <w:rPr>
          <w:rFonts w:ascii="Arial" w:eastAsia="Arial" w:hAnsi="Arial" w:cs="Arial"/>
          <w:i/>
          <w:spacing w:val="-2"/>
          <w:sz w:val="22"/>
          <w:szCs w:val="22"/>
        </w:rPr>
        <w:t>s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9A58B6">
        <w:rPr>
          <w:rFonts w:ascii="Arial" w:eastAsia="Arial" w:hAnsi="Arial" w:cs="Arial"/>
          <w:i/>
          <w:sz w:val="22"/>
          <w:szCs w:val="22"/>
        </w:rPr>
        <w:t>or</w:t>
      </w:r>
      <w:r w:rsidRPr="009A58B6">
        <w:rPr>
          <w:rFonts w:ascii="Arial" w:eastAsia="Arial" w:hAnsi="Arial" w:cs="Arial"/>
          <w:i/>
          <w:spacing w:val="-5"/>
          <w:sz w:val="22"/>
          <w:szCs w:val="22"/>
        </w:rPr>
        <w:t>y</w:t>
      </w:r>
      <w:r w:rsidRPr="009A58B6">
        <w:rPr>
          <w:rFonts w:ascii="Arial" w:eastAsia="Arial" w:hAnsi="Arial" w:cs="Arial"/>
          <w:i/>
          <w:sz w:val="22"/>
          <w:szCs w:val="22"/>
        </w:rPr>
        <w:t>,</w:t>
      </w:r>
      <w:r w:rsidRPr="009A58B6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z w:val="22"/>
          <w:szCs w:val="22"/>
        </w:rPr>
        <w:t>please p</w:t>
      </w:r>
      <w:r w:rsidRPr="009A58B6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9A58B6">
        <w:rPr>
          <w:rFonts w:ascii="Arial" w:eastAsia="Arial" w:hAnsi="Arial" w:cs="Arial"/>
          <w:i/>
          <w:sz w:val="22"/>
          <w:szCs w:val="22"/>
        </w:rPr>
        <w:t>o</w:t>
      </w:r>
      <w:r w:rsidRPr="009A58B6">
        <w:rPr>
          <w:rFonts w:ascii="Arial" w:eastAsia="Arial" w:hAnsi="Arial" w:cs="Arial"/>
          <w:i/>
          <w:spacing w:val="-3"/>
          <w:sz w:val="22"/>
          <w:szCs w:val="22"/>
        </w:rPr>
        <w:t>v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9A58B6">
        <w:rPr>
          <w:rFonts w:ascii="Arial" w:eastAsia="Arial" w:hAnsi="Arial" w:cs="Arial"/>
          <w:i/>
          <w:sz w:val="22"/>
          <w:szCs w:val="22"/>
        </w:rPr>
        <w:t>de d</w:t>
      </w:r>
      <w:r w:rsidRPr="009A58B6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9A58B6">
        <w:rPr>
          <w:rFonts w:ascii="Arial" w:eastAsia="Arial" w:hAnsi="Arial" w:cs="Arial"/>
          <w:i/>
          <w:sz w:val="22"/>
          <w:szCs w:val="22"/>
        </w:rPr>
        <w:t>a</w:t>
      </w:r>
      <w:r w:rsidRPr="009A58B6">
        <w:rPr>
          <w:rFonts w:ascii="Arial" w:eastAsia="Arial" w:hAnsi="Arial" w:cs="Arial"/>
          <w:i/>
          <w:spacing w:val="-2"/>
          <w:sz w:val="22"/>
          <w:szCs w:val="22"/>
        </w:rPr>
        <w:t>i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>l</w:t>
      </w:r>
      <w:r w:rsidRPr="009A58B6">
        <w:rPr>
          <w:rFonts w:ascii="Arial" w:eastAsia="Arial" w:hAnsi="Arial" w:cs="Arial"/>
          <w:i/>
          <w:sz w:val="22"/>
          <w:szCs w:val="22"/>
        </w:rPr>
        <w:t>s on</w:t>
      </w:r>
      <w:r w:rsidRPr="009A58B6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sz w:val="22"/>
          <w:szCs w:val="22"/>
        </w:rPr>
        <w:t>a sep</w:t>
      </w:r>
      <w:r w:rsidRPr="009A58B6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9A58B6">
        <w:rPr>
          <w:rFonts w:ascii="Arial" w:eastAsia="Arial" w:hAnsi="Arial" w:cs="Arial"/>
          <w:i/>
          <w:sz w:val="22"/>
          <w:szCs w:val="22"/>
        </w:rPr>
        <w:t>ra</w:t>
      </w:r>
      <w:r w:rsidRPr="009A58B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9A58B6">
        <w:rPr>
          <w:rFonts w:ascii="Arial" w:eastAsia="Arial" w:hAnsi="Arial" w:cs="Arial"/>
          <w:i/>
          <w:sz w:val="22"/>
          <w:szCs w:val="22"/>
        </w:rPr>
        <w:t>e</w:t>
      </w:r>
      <w:r w:rsidR="009A58B6">
        <w:rPr>
          <w:rFonts w:ascii="Arial" w:eastAsia="Arial" w:hAnsi="Arial" w:cs="Arial"/>
          <w:i/>
          <w:sz w:val="22"/>
          <w:szCs w:val="22"/>
        </w:rPr>
        <w:t xml:space="preserve"> </w:t>
      </w:r>
      <w:r w:rsidRPr="009A58B6">
        <w:rPr>
          <w:rFonts w:ascii="Arial" w:eastAsia="Arial" w:hAnsi="Arial" w:cs="Arial"/>
          <w:i/>
          <w:position w:val="-1"/>
          <w:sz w:val="22"/>
          <w:szCs w:val="22"/>
        </w:rPr>
        <w:t>sh</w:t>
      </w:r>
      <w:r w:rsidRPr="009A58B6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9A58B6">
        <w:rPr>
          <w:rFonts w:ascii="Arial" w:eastAsia="Arial" w:hAnsi="Arial" w:cs="Arial"/>
          <w:i/>
          <w:position w:val="-1"/>
          <w:sz w:val="22"/>
          <w:szCs w:val="22"/>
        </w:rPr>
        <w:t>et.</w:t>
      </w:r>
    </w:p>
    <w:p w:rsidR="003368B6" w:rsidRDefault="003368B6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3368B6" w:rsidTr="009A58B6">
        <w:trPr>
          <w:trHeight w:hRule="exact" w:val="98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8B6" w:rsidRPr="00A96D72" w:rsidRDefault="009A58B6" w:rsidP="009A58B6">
            <w:pPr>
              <w:spacing w:before="56"/>
              <w:ind w:left="10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A96D72">
              <w:rPr>
                <w:rFonts w:ascii="Arial" w:eastAsia="Arial" w:hAnsi="Arial" w:cs="Arial"/>
                <w:b/>
                <w:sz w:val="22"/>
                <w:szCs w:val="22"/>
              </w:rPr>
              <w:t>Titulli</w:t>
            </w:r>
            <w:proofErr w:type="spellEnd"/>
            <w:r w:rsidRPr="00A96D7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96D72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 w:rsidRPr="00A96D7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96D72">
              <w:rPr>
                <w:rFonts w:ascii="Arial" w:eastAsia="Arial" w:hAnsi="Arial" w:cs="Arial"/>
                <w:b/>
                <w:sz w:val="22"/>
                <w:szCs w:val="22"/>
              </w:rPr>
              <w:t>punës</w:t>
            </w:r>
            <w:proofErr w:type="spellEnd"/>
          </w:p>
          <w:p w:rsidR="003368B6" w:rsidRPr="00A96D72" w:rsidRDefault="004B2138" w:rsidP="009A58B6">
            <w:pPr>
              <w:spacing w:before="56"/>
              <w:ind w:left="103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96D72">
              <w:rPr>
                <w:rFonts w:ascii="Arial" w:eastAsia="Arial" w:hAnsi="Arial" w:cs="Arial"/>
                <w:i/>
                <w:sz w:val="22"/>
                <w:szCs w:val="22"/>
              </w:rPr>
              <w:t>Job</w:t>
            </w:r>
            <w:r w:rsidRPr="00A96D7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A96D7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T</w:t>
            </w:r>
            <w:r w:rsidRPr="00A96D7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A96D7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A96D7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A96D7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8B6" w:rsidRPr="00A96D72" w:rsidRDefault="009A58B6" w:rsidP="009A58B6">
            <w:pPr>
              <w:spacing w:before="56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A96D7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Emri</w:t>
            </w:r>
            <w:proofErr w:type="spellEnd"/>
            <w:r w:rsidRPr="00A96D7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96D7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proofErr w:type="spellEnd"/>
            <w:r w:rsidRPr="00A96D7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96D7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Punëdhënësit</w:t>
            </w:r>
            <w:proofErr w:type="spellEnd"/>
          </w:p>
          <w:p w:rsidR="003368B6" w:rsidRPr="00A96D72" w:rsidRDefault="004B2138" w:rsidP="009A58B6">
            <w:pPr>
              <w:spacing w:before="56"/>
              <w:ind w:left="102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96D7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A96D7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A96D72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A96D7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A96D72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A96D7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y</w:t>
            </w:r>
            <w:r w:rsidRPr="00A96D72">
              <w:rPr>
                <w:rFonts w:ascii="Arial" w:eastAsia="Arial" w:hAnsi="Arial" w:cs="Arial"/>
                <w:i/>
                <w:sz w:val="22"/>
                <w:szCs w:val="22"/>
              </w:rPr>
              <w:t>er</w:t>
            </w:r>
            <w:r w:rsidRPr="00A96D7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A96D7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A96D72">
              <w:rPr>
                <w:rFonts w:ascii="Arial" w:eastAsia="Arial" w:hAnsi="Arial" w:cs="Arial"/>
                <w:i/>
                <w:sz w:val="22"/>
                <w:szCs w:val="22"/>
              </w:rPr>
              <w:t>ame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8B6" w:rsidRPr="00A96D72" w:rsidRDefault="009A58B6" w:rsidP="009A58B6">
            <w:pPr>
              <w:spacing w:before="56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A96D7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Data e </w:t>
            </w:r>
            <w:proofErr w:type="spellStart"/>
            <w:r w:rsidRPr="00A96D7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punësimit</w:t>
            </w:r>
            <w:proofErr w:type="spellEnd"/>
          </w:p>
          <w:p w:rsidR="003368B6" w:rsidRPr="00A96D72" w:rsidRDefault="004B2138" w:rsidP="009A58B6">
            <w:pPr>
              <w:spacing w:before="56"/>
              <w:ind w:left="102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96D7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A96D72">
              <w:rPr>
                <w:rFonts w:ascii="Arial" w:eastAsia="Arial" w:hAnsi="Arial" w:cs="Arial"/>
                <w:i/>
                <w:sz w:val="22"/>
                <w:szCs w:val="22"/>
              </w:rPr>
              <w:t>ates</w:t>
            </w:r>
            <w:r w:rsidRPr="00A96D7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A96D7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A96D72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A96D7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A96D7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A96D7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A96D72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A96D7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A96D72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A96D7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y</w:t>
            </w:r>
            <w:r w:rsidRPr="00A96D7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A96D7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A96D7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A96D72"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</w:p>
        </w:tc>
      </w:tr>
      <w:tr w:rsidR="003368B6">
        <w:trPr>
          <w:trHeight w:hRule="exact" w:val="991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  <w:p w:rsidR="0041655D" w:rsidRDefault="0041655D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99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99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991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</w:tbl>
    <w:p w:rsidR="003368B6" w:rsidRDefault="003368B6">
      <w:pPr>
        <w:spacing w:line="200" w:lineRule="exact"/>
      </w:pPr>
    </w:p>
    <w:p w:rsidR="003368B6" w:rsidRDefault="003368B6">
      <w:pPr>
        <w:spacing w:before="9" w:line="240" w:lineRule="exact"/>
        <w:rPr>
          <w:sz w:val="24"/>
          <w:szCs w:val="24"/>
        </w:rPr>
      </w:pPr>
    </w:p>
    <w:p w:rsidR="0041655D" w:rsidRPr="0041655D" w:rsidRDefault="0041655D">
      <w:pPr>
        <w:spacing w:before="9" w:line="240" w:lineRule="exact"/>
        <w:rPr>
          <w:b/>
          <w:sz w:val="24"/>
          <w:szCs w:val="24"/>
        </w:rPr>
      </w:pPr>
    </w:p>
    <w:p w:rsidR="0041655D" w:rsidRDefault="0041655D" w:rsidP="0041655D">
      <w:pPr>
        <w:tabs>
          <w:tab w:val="left" w:pos="1094"/>
        </w:tabs>
        <w:spacing w:before="9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r w:rsidRPr="0041655D">
        <w:rPr>
          <w:b/>
          <w:sz w:val="24"/>
          <w:szCs w:val="24"/>
        </w:rPr>
        <w:t>Kurse</w:t>
      </w:r>
      <w:proofErr w:type="spellEnd"/>
      <w:r w:rsidRPr="0041655D">
        <w:rPr>
          <w:b/>
          <w:sz w:val="24"/>
          <w:szCs w:val="24"/>
        </w:rPr>
        <w:t xml:space="preserve"> </w:t>
      </w:r>
      <w:proofErr w:type="spellStart"/>
      <w:r w:rsidRPr="0041655D">
        <w:rPr>
          <w:b/>
          <w:sz w:val="24"/>
          <w:szCs w:val="24"/>
        </w:rPr>
        <w:t>trajnimi</w:t>
      </w:r>
      <w:proofErr w:type="spellEnd"/>
      <w:r w:rsidRPr="0041655D">
        <w:rPr>
          <w:b/>
          <w:sz w:val="24"/>
          <w:szCs w:val="24"/>
        </w:rPr>
        <w:t xml:space="preserve"> </w:t>
      </w:r>
      <w:proofErr w:type="spellStart"/>
      <w:r w:rsidRPr="0041655D">
        <w:rPr>
          <w:b/>
          <w:sz w:val="24"/>
          <w:szCs w:val="24"/>
        </w:rPr>
        <w:t>pë</w:t>
      </w:r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 w:rsidRPr="0041655D">
        <w:rPr>
          <w:b/>
          <w:sz w:val="24"/>
          <w:szCs w:val="24"/>
        </w:rPr>
        <w:t>jeksinë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A</w:t>
      </w:r>
      <w:r w:rsidRPr="0041655D">
        <w:rPr>
          <w:b/>
          <w:sz w:val="24"/>
          <w:szCs w:val="24"/>
        </w:rPr>
        <w:t>viacionit</w:t>
      </w:r>
      <w:proofErr w:type="spellEnd"/>
      <w:r w:rsidRPr="0041655D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>.</w:t>
      </w:r>
      <w:r w:rsidRPr="0041655D">
        <w:rPr>
          <w:b/>
          <w:sz w:val="24"/>
          <w:szCs w:val="24"/>
        </w:rPr>
        <w:t>sh</w:t>
      </w:r>
      <w:r>
        <w:rPr>
          <w:b/>
          <w:sz w:val="24"/>
          <w:szCs w:val="24"/>
        </w:rPr>
        <w:t>.</w:t>
      </w:r>
      <w:r w:rsidRPr="0041655D">
        <w:rPr>
          <w:b/>
          <w:sz w:val="24"/>
          <w:szCs w:val="24"/>
        </w:rPr>
        <w:t xml:space="preserve"> </w:t>
      </w:r>
      <w:proofErr w:type="spellStart"/>
      <w:r w:rsidRPr="0041655D">
        <w:rPr>
          <w:b/>
          <w:sz w:val="24"/>
          <w:szCs w:val="24"/>
        </w:rPr>
        <w:t>kurse</w:t>
      </w:r>
      <w:proofErr w:type="spellEnd"/>
      <w:r w:rsidRPr="0041655D">
        <w:rPr>
          <w:b/>
          <w:sz w:val="24"/>
          <w:szCs w:val="24"/>
        </w:rPr>
        <w:t xml:space="preserve"> </w:t>
      </w:r>
      <w:proofErr w:type="spellStart"/>
      <w:r w:rsidRPr="0041655D">
        <w:rPr>
          <w:b/>
          <w:sz w:val="24"/>
          <w:szCs w:val="24"/>
        </w:rPr>
        <w:t>bazike</w:t>
      </w:r>
      <w:proofErr w:type="spellEnd"/>
      <w:r w:rsidRPr="0041655D">
        <w:rPr>
          <w:b/>
          <w:sz w:val="24"/>
          <w:szCs w:val="24"/>
        </w:rPr>
        <w:t xml:space="preserve"> </w:t>
      </w:r>
      <w:proofErr w:type="spellStart"/>
      <w:r w:rsidRPr="0041655D">
        <w:rPr>
          <w:b/>
          <w:sz w:val="24"/>
          <w:szCs w:val="24"/>
        </w:rPr>
        <w:t>dhe</w:t>
      </w:r>
      <w:proofErr w:type="spellEnd"/>
      <w:r w:rsidRPr="0041655D">
        <w:rPr>
          <w:b/>
          <w:sz w:val="24"/>
          <w:szCs w:val="24"/>
        </w:rPr>
        <w:t xml:space="preserve"> </w:t>
      </w:r>
      <w:proofErr w:type="spellStart"/>
      <w:r w:rsidRPr="0041655D">
        <w:rPr>
          <w:b/>
          <w:sz w:val="24"/>
          <w:szCs w:val="24"/>
        </w:rPr>
        <w:t>te</w:t>
      </w:r>
      <w:proofErr w:type="spellEnd"/>
      <w:r w:rsidRPr="0041655D">
        <w:rPr>
          <w:b/>
          <w:sz w:val="24"/>
          <w:szCs w:val="24"/>
        </w:rPr>
        <w:t xml:space="preserve"> </w:t>
      </w:r>
      <w:proofErr w:type="spellStart"/>
      <w:r w:rsidRPr="0041655D">
        <w:rPr>
          <w:b/>
          <w:sz w:val="24"/>
          <w:szCs w:val="24"/>
        </w:rPr>
        <w:t>avancuara</w:t>
      </w:r>
      <w:proofErr w:type="spellEnd"/>
    </w:p>
    <w:p w:rsidR="0041655D" w:rsidRPr="0041655D" w:rsidRDefault="0041655D" w:rsidP="0041655D">
      <w:pPr>
        <w:tabs>
          <w:tab w:val="left" w:pos="1094"/>
        </w:tabs>
        <w:spacing w:before="9" w:line="240" w:lineRule="exact"/>
        <w:rPr>
          <w:b/>
          <w:sz w:val="24"/>
          <w:szCs w:val="24"/>
        </w:rPr>
      </w:pPr>
    </w:p>
    <w:p w:rsidR="003368B6" w:rsidRPr="0041655D" w:rsidRDefault="004B2138">
      <w:pPr>
        <w:spacing w:before="32" w:line="240" w:lineRule="exact"/>
        <w:ind w:left="820"/>
        <w:rPr>
          <w:rFonts w:ascii="Arial" w:eastAsia="Arial" w:hAnsi="Arial" w:cs="Arial"/>
          <w:i/>
          <w:sz w:val="22"/>
          <w:szCs w:val="22"/>
        </w:rPr>
      </w:pPr>
      <w:r w:rsidRPr="0041655D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A</w:t>
      </w:r>
      <w:r w:rsidRPr="0041655D">
        <w:rPr>
          <w:rFonts w:ascii="Arial" w:eastAsia="Arial" w:hAnsi="Arial" w:cs="Arial"/>
          <w:i/>
          <w:position w:val="-1"/>
          <w:sz w:val="22"/>
          <w:szCs w:val="22"/>
        </w:rPr>
        <w:t>via</w:t>
      </w:r>
      <w:r w:rsidRPr="0041655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ti</w:t>
      </w:r>
      <w:r w:rsidRPr="0041655D">
        <w:rPr>
          <w:rFonts w:ascii="Arial" w:eastAsia="Arial" w:hAnsi="Arial" w:cs="Arial"/>
          <w:i/>
          <w:position w:val="-1"/>
          <w:sz w:val="22"/>
          <w:szCs w:val="22"/>
        </w:rPr>
        <w:t>on</w:t>
      </w:r>
      <w:r w:rsidRPr="0041655D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</w:t>
      </w:r>
      <w:r w:rsidRPr="0041655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M</w:t>
      </w:r>
      <w:r w:rsidRPr="0041655D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41655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d</w:t>
      </w:r>
      <w:r w:rsidRPr="0041655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i</w:t>
      </w:r>
      <w:r w:rsidRPr="0041655D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c</w:t>
      </w:r>
      <w:r w:rsidRPr="0041655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i</w:t>
      </w:r>
      <w:r w:rsidRPr="0041655D">
        <w:rPr>
          <w:rFonts w:ascii="Arial" w:eastAsia="Arial" w:hAnsi="Arial" w:cs="Arial"/>
          <w:i/>
          <w:position w:val="-1"/>
          <w:sz w:val="22"/>
          <w:szCs w:val="22"/>
        </w:rPr>
        <w:t xml:space="preserve">ne </w:t>
      </w:r>
      <w:r w:rsidRPr="0041655D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T</w:t>
      </w:r>
      <w:r w:rsidRPr="0041655D">
        <w:rPr>
          <w:rFonts w:ascii="Arial" w:eastAsia="Arial" w:hAnsi="Arial" w:cs="Arial"/>
          <w:i/>
          <w:position w:val="-1"/>
          <w:sz w:val="22"/>
          <w:szCs w:val="22"/>
        </w:rPr>
        <w:t>ra</w:t>
      </w:r>
      <w:r w:rsidRPr="0041655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Pr="0041655D">
        <w:rPr>
          <w:rFonts w:ascii="Arial" w:eastAsia="Arial" w:hAnsi="Arial" w:cs="Arial"/>
          <w:i/>
          <w:position w:val="-1"/>
          <w:sz w:val="22"/>
          <w:szCs w:val="22"/>
        </w:rPr>
        <w:t>ning C</w:t>
      </w:r>
      <w:r w:rsidRPr="0041655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o</w:t>
      </w:r>
      <w:r w:rsidRPr="0041655D">
        <w:rPr>
          <w:rFonts w:ascii="Arial" w:eastAsia="Arial" w:hAnsi="Arial" w:cs="Arial"/>
          <w:i/>
          <w:position w:val="-1"/>
          <w:sz w:val="22"/>
          <w:szCs w:val="22"/>
        </w:rPr>
        <w:t>urs</w:t>
      </w:r>
      <w:r w:rsidRPr="0041655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41655D">
        <w:rPr>
          <w:rFonts w:ascii="Arial" w:eastAsia="Arial" w:hAnsi="Arial" w:cs="Arial"/>
          <w:i/>
          <w:position w:val="-1"/>
          <w:sz w:val="22"/>
          <w:szCs w:val="22"/>
        </w:rPr>
        <w:t xml:space="preserve">s </w:t>
      </w:r>
      <w:proofErr w:type="gramStart"/>
      <w:r w:rsidRPr="0041655D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41655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.</w:t>
      </w:r>
      <w:r w:rsidRPr="0041655D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g</w:t>
      </w:r>
      <w:r w:rsidRPr="0041655D">
        <w:rPr>
          <w:rFonts w:ascii="Arial" w:eastAsia="Arial" w:hAnsi="Arial" w:cs="Arial"/>
          <w:i/>
          <w:position w:val="-1"/>
          <w:sz w:val="22"/>
          <w:szCs w:val="22"/>
        </w:rPr>
        <w:t>.</w:t>
      </w:r>
      <w:proofErr w:type="gramEnd"/>
      <w:r w:rsidRPr="0041655D"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r w:rsidRPr="0041655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B</w:t>
      </w:r>
      <w:r w:rsidRPr="0041655D">
        <w:rPr>
          <w:rFonts w:ascii="Arial" w:eastAsia="Arial" w:hAnsi="Arial" w:cs="Arial"/>
          <w:i/>
          <w:position w:val="-1"/>
          <w:sz w:val="22"/>
          <w:szCs w:val="22"/>
        </w:rPr>
        <w:t>a</w:t>
      </w:r>
      <w:r w:rsidRPr="0041655D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s</w:t>
      </w:r>
      <w:r w:rsidRPr="0041655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Pr="0041655D">
        <w:rPr>
          <w:rFonts w:ascii="Arial" w:eastAsia="Arial" w:hAnsi="Arial" w:cs="Arial"/>
          <w:i/>
          <w:position w:val="-1"/>
          <w:sz w:val="22"/>
          <w:szCs w:val="22"/>
        </w:rPr>
        <w:t>c and</w:t>
      </w:r>
      <w:r w:rsidRPr="0041655D">
        <w:rPr>
          <w:rFonts w:ascii="Arial" w:eastAsia="Arial" w:hAnsi="Arial" w:cs="Arial"/>
          <w:i/>
          <w:spacing w:val="3"/>
          <w:position w:val="-1"/>
          <w:sz w:val="22"/>
          <w:szCs w:val="22"/>
        </w:rPr>
        <w:t xml:space="preserve"> </w:t>
      </w:r>
      <w:r w:rsidRPr="0041655D">
        <w:rPr>
          <w:rFonts w:ascii="Arial" w:eastAsia="Arial" w:hAnsi="Arial" w:cs="Arial"/>
          <w:i/>
          <w:spacing w:val="-8"/>
          <w:position w:val="-1"/>
          <w:sz w:val="22"/>
          <w:szCs w:val="22"/>
        </w:rPr>
        <w:t>A</w:t>
      </w:r>
      <w:r w:rsidRPr="0041655D">
        <w:rPr>
          <w:rFonts w:ascii="Arial" w:eastAsia="Arial" w:hAnsi="Arial" w:cs="Arial"/>
          <w:i/>
          <w:spacing w:val="2"/>
          <w:position w:val="-1"/>
          <w:sz w:val="22"/>
          <w:szCs w:val="22"/>
        </w:rPr>
        <w:t>d</w:t>
      </w:r>
      <w:r w:rsidRPr="0041655D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v</w:t>
      </w:r>
      <w:r w:rsidRPr="0041655D">
        <w:rPr>
          <w:rFonts w:ascii="Arial" w:eastAsia="Arial" w:hAnsi="Arial" w:cs="Arial"/>
          <w:i/>
          <w:position w:val="-1"/>
          <w:sz w:val="22"/>
          <w:szCs w:val="22"/>
        </w:rPr>
        <w:t>a</w:t>
      </w:r>
      <w:r w:rsidRPr="0041655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n</w:t>
      </w:r>
      <w:r w:rsidRPr="0041655D">
        <w:rPr>
          <w:rFonts w:ascii="Arial" w:eastAsia="Arial" w:hAnsi="Arial" w:cs="Arial"/>
          <w:i/>
          <w:position w:val="-1"/>
          <w:sz w:val="22"/>
          <w:szCs w:val="22"/>
        </w:rPr>
        <w:t>c</w:t>
      </w:r>
      <w:r w:rsidRPr="0041655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41655D">
        <w:rPr>
          <w:rFonts w:ascii="Arial" w:eastAsia="Arial" w:hAnsi="Arial" w:cs="Arial"/>
          <w:i/>
          <w:position w:val="-1"/>
          <w:sz w:val="22"/>
          <w:szCs w:val="22"/>
        </w:rPr>
        <w:t>d C</w:t>
      </w:r>
      <w:r w:rsidRPr="0041655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o</w:t>
      </w:r>
      <w:r w:rsidRPr="0041655D">
        <w:rPr>
          <w:rFonts w:ascii="Arial" w:eastAsia="Arial" w:hAnsi="Arial" w:cs="Arial"/>
          <w:i/>
          <w:position w:val="-1"/>
          <w:sz w:val="22"/>
          <w:szCs w:val="22"/>
        </w:rPr>
        <w:t>urs</w:t>
      </w:r>
      <w:r w:rsidRPr="0041655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41655D">
        <w:rPr>
          <w:rFonts w:ascii="Arial" w:eastAsia="Arial" w:hAnsi="Arial" w:cs="Arial"/>
          <w:i/>
          <w:position w:val="-1"/>
          <w:sz w:val="22"/>
          <w:szCs w:val="22"/>
        </w:rPr>
        <w:t>s:</w:t>
      </w:r>
    </w:p>
    <w:p w:rsidR="003368B6" w:rsidRDefault="003368B6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3"/>
        <w:gridCol w:w="2396"/>
        <w:gridCol w:w="2393"/>
      </w:tblGrid>
      <w:tr w:rsidR="003368B6" w:rsidTr="006515FD">
        <w:trPr>
          <w:trHeight w:hRule="exact" w:val="690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55D" w:rsidRPr="0041655D" w:rsidRDefault="0041655D" w:rsidP="00A96D72">
            <w:pPr>
              <w:spacing w:before="59"/>
              <w:ind w:left="103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41655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Emri</w:t>
            </w:r>
            <w:proofErr w:type="spellEnd"/>
            <w:r w:rsidRPr="0041655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1655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proofErr w:type="spellEnd"/>
            <w:r w:rsidRPr="0041655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1655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kursit</w:t>
            </w:r>
            <w:proofErr w:type="spellEnd"/>
          </w:p>
          <w:p w:rsidR="003368B6" w:rsidRPr="0041655D" w:rsidRDefault="004B2138" w:rsidP="00A96D72">
            <w:pPr>
              <w:spacing w:before="59"/>
              <w:ind w:left="103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1655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41655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 w:rsidRPr="0041655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se N</w:t>
            </w:r>
            <w:r w:rsidRPr="0041655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41655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55D" w:rsidRPr="0041655D" w:rsidRDefault="0041655D" w:rsidP="00A96D72">
            <w:pPr>
              <w:spacing w:before="59"/>
              <w:ind w:left="100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proofErr w:type="spellStart"/>
            <w:r w:rsidRPr="0041655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Organizimi</w:t>
            </w:r>
            <w:proofErr w:type="spellEnd"/>
          </w:p>
          <w:p w:rsidR="003368B6" w:rsidRPr="0041655D" w:rsidRDefault="004B2138" w:rsidP="00A96D72">
            <w:pPr>
              <w:spacing w:before="59"/>
              <w:ind w:left="100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 w:rsidRPr="0041655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 w:rsidRPr="0041655D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41655D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41655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ni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41655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41655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41655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on</w:t>
            </w:r>
            <w:proofErr w:type="spellEnd"/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55D" w:rsidRPr="0041655D" w:rsidRDefault="0041655D" w:rsidP="00A96D72">
            <w:pPr>
              <w:spacing w:before="59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41655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Data e </w:t>
            </w:r>
            <w:proofErr w:type="spellStart"/>
            <w:r w:rsidRPr="0041655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përfundimit</w:t>
            </w:r>
            <w:proofErr w:type="spellEnd"/>
          </w:p>
          <w:p w:rsidR="003368B6" w:rsidRPr="0041655D" w:rsidRDefault="004B2138" w:rsidP="00A96D72">
            <w:pPr>
              <w:spacing w:before="59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1655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ate</w:t>
            </w:r>
            <w:r w:rsidRPr="0041655D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41655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41655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41655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eted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55D" w:rsidRPr="0041655D" w:rsidRDefault="0041655D" w:rsidP="00A96D72">
            <w:pPr>
              <w:spacing w:before="59"/>
              <w:ind w:left="100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41655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Nota e </w:t>
            </w:r>
            <w:proofErr w:type="spellStart"/>
            <w:r w:rsidRPr="0041655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marrë</w:t>
            </w:r>
            <w:proofErr w:type="spellEnd"/>
          </w:p>
          <w:p w:rsidR="003368B6" w:rsidRPr="0041655D" w:rsidRDefault="004B2138" w:rsidP="00A96D72">
            <w:pPr>
              <w:spacing w:before="59"/>
              <w:ind w:left="100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1655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Gr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41655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41655D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ac</w:t>
            </w:r>
            <w:r w:rsidRPr="0041655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hi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41655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v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ed</w:t>
            </w:r>
          </w:p>
        </w:tc>
      </w:tr>
      <w:tr w:rsidR="003368B6" w:rsidTr="006515FD">
        <w:trPr>
          <w:trHeight w:hRule="exact" w:val="627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6515FD">
        <w:trPr>
          <w:trHeight w:hRule="exact" w:val="717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6515FD">
        <w:trPr>
          <w:trHeight w:hRule="exact" w:val="717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</w:tbl>
    <w:p w:rsidR="003368B6" w:rsidRDefault="003368B6">
      <w:pPr>
        <w:spacing w:line="200" w:lineRule="exact"/>
      </w:pPr>
    </w:p>
    <w:p w:rsidR="0041655D" w:rsidRPr="0041655D" w:rsidRDefault="0041655D" w:rsidP="0041655D">
      <w:pPr>
        <w:spacing w:before="9" w:line="240" w:lineRule="exact"/>
        <w:rPr>
          <w:b/>
          <w:sz w:val="24"/>
          <w:szCs w:val="24"/>
        </w:rPr>
      </w:pPr>
    </w:p>
    <w:p w:rsidR="0041655D" w:rsidRDefault="0041655D" w:rsidP="0041655D">
      <w:pPr>
        <w:tabs>
          <w:tab w:val="left" w:pos="1094"/>
        </w:tabs>
        <w:spacing w:before="9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r>
        <w:rPr>
          <w:b/>
          <w:sz w:val="24"/>
          <w:szCs w:val="24"/>
        </w:rPr>
        <w:t>Kualifikime</w:t>
      </w:r>
      <w:proofErr w:type="spellEnd"/>
      <w:r w:rsidRPr="0041655D">
        <w:rPr>
          <w:b/>
          <w:sz w:val="24"/>
          <w:szCs w:val="24"/>
        </w:rPr>
        <w:t xml:space="preserve"> </w:t>
      </w:r>
      <w:proofErr w:type="spellStart"/>
      <w:r w:rsidRPr="0041655D">
        <w:rPr>
          <w:b/>
          <w:sz w:val="24"/>
          <w:szCs w:val="24"/>
        </w:rPr>
        <w:t>pë</w:t>
      </w:r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 w:rsidRPr="0041655D">
        <w:rPr>
          <w:b/>
          <w:sz w:val="24"/>
          <w:szCs w:val="24"/>
        </w:rPr>
        <w:t>jeksinë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A</w:t>
      </w:r>
      <w:r w:rsidRPr="0041655D">
        <w:rPr>
          <w:b/>
          <w:sz w:val="24"/>
          <w:szCs w:val="24"/>
        </w:rPr>
        <w:t>viacionit</w:t>
      </w:r>
      <w:proofErr w:type="spellEnd"/>
      <w:r w:rsidRPr="0041655D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>.</w:t>
      </w:r>
      <w:r w:rsidRPr="0041655D">
        <w:rPr>
          <w:b/>
          <w:sz w:val="24"/>
          <w:szCs w:val="24"/>
        </w:rPr>
        <w:t>sh</w:t>
      </w:r>
      <w:r>
        <w:rPr>
          <w:b/>
          <w:sz w:val="24"/>
          <w:szCs w:val="24"/>
        </w:rPr>
        <w:t>.</w:t>
      </w:r>
      <w:r w:rsidRPr="004165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Diploma </w:t>
      </w:r>
      <w:proofErr w:type="spellStart"/>
      <w:r>
        <w:rPr>
          <w:b/>
          <w:sz w:val="24"/>
          <w:szCs w:val="24"/>
        </w:rPr>
        <w:t>ose</w:t>
      </w:r>
      <w:proofErr w:type="spellEnd"/>
      <w:r>
        <w:rPr>
          <w:b/>
          <w:sz w:val="24"/>
          <w:szCs w:val="24"/>
        </w:rPr>
        <w:t xml:space="preserve"> MSc ne </w:t>
      </w:r>
      <w:proofErr w:type="spellStart"/>
      <w:r>
        <w:rPr>
          <w:b/>
          <w:sz w:val="24"/>
          <w:szCs w:val="24"/>
        </w:rPr>
        <w:t>Mjeksinë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Aviacionit</w:t>
      </w:r>
      <w:proofErr w:type="spellEnd"/>
      <w:r>
        <w:rPr>
          <w:b/>
          <w:sz w:val="24"/>
          <w:szCs w:val="24"/>
        </w:rPr>
        <w:t xml:space="preserve"> </w:t>
      </w:r>
    </w:p>
    <w:p w:rsidR="003368B6" w:rsidRDefault="003368B6">
      <w:pPr>
        <w:spacing w:before="9" w:line="240" w:lineRule="exact"/>
        <w:rPr>
          <w:sz w:val="24"/>
          <w:szCs w:val="24"/>
        </w:rPr>
      </w:pPr>
    </w:p>
    <w:p w:rsidR="003368B6" w:rsidRDefault="004B2138">
      <w:pPr>
        <w:spacing w:before="32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via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g.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oma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cine:</w:t>
      </w:r>
    </w:p>
    <w:p w:rsidR="003368B6" w:rsidRDefault="003368B6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404"/>
        <w:gridCol w:w="3118"/>
      </w:tblGrid>
      <w:tr w:rsidR="003368B6" w:rsidTr="0041655D">
        <w:trPr>
          <w:trHeight w:hRule="exact" w:val="84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55D" w:rsidRPr="0041655D" w:rsidRDefault="0041655D" w:rsidP="006E092D">
            <w:pPr>
              <w:spacing w:before="56"/>
              <w:ind w:left="103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proofErr w:type="spellStart"/>
            <w:r w:rsidRPr="0041655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Kualifikime</w:t>
            </w:r>
            <w:proofErr w:type="spellEnd"/>
          </w:p>
          <w:p w:rsidR="003368B6" w:rsidRPr="0041655D" w:rsidRDefault="004B2138" w:rsidP="006E092D">
            <w:pPr>
              <w:spacing w:before="56"/>
              <w:ind w:left="103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1655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Q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41655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al</w:t>
            </w:r>
            <w:r w:rsidRPr="0041655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 w:rsidRPr="0041655D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41655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cati</w:t>
            </w:r>
            <w:r w:rsidRPr="0041655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41655D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55D" w:rsidRPr="00763CDE" w:rsidRDefault="0041655D" w:rsidP="006E092D">
            <w:pPr>
              <w:spacing w:before="59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Organi</w:t>
            </w:r>
            <w:proofErr w:type="spellEnd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3CD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diplomues</w:t>
            </w:r>
            <w:proofErr w:type="spellEnd"/>
          </w:p>
          <w:p w:rsidR="003368B6" w:rsidRDefault="0041655D" w:rsidP="006E092D">
            <w:pPr>
              <w:spacing w:before="56"/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63CDE">
              <w:rPr>
                <w:rFonts w:ascii="Arial" w:eastAsia="Arial" w:hAnsi="Arial" w:cs="Arial"/>
                <w:i/>
                <w:spacing w:val="-1"/>
              </w:rPr>
              <w:t>A</w:t>
            </w:r>
            <w:r w:rsidRPr="00763CDE">
              <w:rPr>
                <w:rFonts w:ascii="Arial" w:eastAsia="Arial" w:hAnsi="Arial" w:cs="Arial"/>
                <w:i/>
                <w:spacing w:val="-3"/>
              </w:rPr>
              <w:t>w</w:t>
            </w:r>
            <w:r w:rsidRPr="00763CDE">
              <w:rPr>
                <w:rFonts w:ascii="Arial" w:eastAsia="Arial" w:hAnsi="Arial" w:cs="Arial"/>
                <w:i/>
              </w:rPr>
              <w:t>ard</w:t>
            </w:r>
            <w:r w:rsidRPr="00763CDE">
              <w:rPr>
                <w:rFonts w:ascii="Arial" w:eastAsia="Arial" w:hAnsi="Arial" w:cs="Arial"/>
                <w:i/>
                <w:spacing w:val="-1"/>
              </w:rPr>
              <w:t>i</w:t>
            </w:r>
            <w:r w:rsidRPr="00763CDE">
              <w:rPr>
                <w:rFonts w:ascii="Arial" w:eastAsia="Arial" w:hAnsi="Arial" w:cs="Arial"/>
                <w:i/>
              </w:rPr>
              <w:t>ng</w:t>
            </w:r>
            <w:r w:rsidRPr="00763CDE">
              <w:rPr>
                <w:rFonts w:ascii="Arial" w:eastAsia="Arial" w:hAnsi="Arial" w:cs="Arial"/>
                <w:i/>
                <w:spacing w:val="3"/>
              </w:rPr>
              <w:t xml:space="preserve"> </w:t>
            </w:r>
            <w:r w:rsidRPr="00763CDE">
              <w:rPr>
                <w:rFonts w:ascii="Arial" w:eastAsia="Arial" w:hAnsi="Arial" w:cs="Arial"/>
                <w:i/>
                <w:spacing w:val="-1"/>
              </w:rPr>
              <w:t>B</w:t>
            </w:r>
            <w:r w:rsidRPr="00763CDE">
              <w:rPr>
                <w:rFonts w:ascii="Arial" w:eastAsia="Arial" w:hAnsi="Arial" w:cs="Arial"/>
                <w:i/>
              </w:rPr>
              <w:t>o</w:t>
            </w:r>
            <w:r w:rsidRPr="00763CDE">
              <w:rPr>
                <w:rFonts w:ascii="Arial" w:eastAsia="Arial" w:hAnsi="Arial" w:cs="Arial"/>
                <w:i/>
                <w:spacing w:val="-1"/>
              </w:rPr>
              <w:t>d</w:t>
            </w:r>
            <w:r w:rsidRPr="00763CDE">
              <w:rPr>
                <w:rFonts w:ascii="Arial" w:eastAsia="Arial" w:hAnsi="Arial" w:cs="Arial"/>
                <w:i/>
              </w:rPr>
              <w:t>y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92D" w:rsidRPr="00A96D72" w:rsidRDefault="006E092D" w:rsidP="006E092D">
            <w:pPr>
              <w:spacing w:before="56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A96D7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Data e </w:t>
            </w:r>
            <w:proofErr w:type="spellStart"/>
            <w:r w:rsidRPr="00A96D7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diplomimit</w:t>
            </w:r>
            <w:proofErr w:type="spellEnd"/>
          </w:p>
          <w:p w:rsidR="003368B6" w:rsidRPr="00A96D72" w:rsidRDefault="004B2138" w:rsidP="006E092D">
            <w:pPr>
              <w:spacing w:before="56"/>
              <w:ind w:left="102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96D7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A96D72">
              <w:rPr>
                <w:rFonts w:ascii="Arial" w:eastAsia="Arial" w:hAnsi="Arial" w:cs="Arial"/>
                <w:i/>
                <w:sz w:val="22"/>
                <w:szCs w:val="22"/>
              </w:rPr>
              <w:t>ate</w:t>
            </w:r>
            <w:r w:rsidRPr="00A96D7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A96D7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A96D72"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w</w:t>
            </w:r>
            <w:r w:rsidRPr="00A96D72">
              <w:rPr>
                <w:rFonts w:ascii="Arial" w:eastAsia="Arial" w:hAnsi="Arial" w:cs="Arial"/>
                <w:i/>
                <w:sz w:val="22"/>
                <w:szCs w:val="22"/>
              </w:rPr>
              <w:t>arded</w:t>
            </w:r>
          </w:p>
        </w:tc>
      </w:tr>
      <w:tr w:rsidR="003368B6">
        <w:trPr>
          <w:trHeight w:hRule="exact" w:val="991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991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</w:tbl>
    <w:p w:rsidR="003368B6" w:rsidRDefault="003368B6">
      <w:pPr>
        <w:sectPr w:rsidR="003368B6" w:rsidSect="00083443">
          <w:pgSz w:w="12240" w:h="15840"/>
          <w:pgMar w:top="1140" w:right="740" w:bottom="280" w:left="620" w:header="288" w:footer="432" w:gutter="0"/>
          <w:cols w:space="720"/>
          <w:docGrid w:linePitch="272"/>
        </w:sectPr>
      </w:pPr>
    </w:p>
    <w:p w:rsidR="003368B6" w:rsidRDefault="006E092D">
      <w:pPr>
        <w:spacing w:before="67" w:line="240" w:lineRule="exact"/>
        <w:ind w:left="8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lastRenderedPageBreak/>
        <w:t>Eksperienca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Fluturuese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P.sh.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Licensa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Pilotit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Privat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/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Tregtar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kategorizimi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Instrumental 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Fl</w:t>
      </w:r>
      <w:r w:rsidR="004B2138" w:rsidRPr="006E092D">
        <w:rPr>
          <w:rFonts w:ascii="Arial" w:eastAsia="Arial" w:hAnsi="Arial" w:cs="Arial"/>
          <w:i/>
          <w:spacing w:val="-5"/>
          <w:position w:val="-1"/>
          <w:sz w:val="22"/>
          <w:szCs w:val="22"/>
        </w:rPr>
        <w:t>y</w:t>
      </w:r>
      <w:r w:rsidR="004B2138" w:rsidRPr="006E092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i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 xml:space="preserve">ng </w:t>
      </w:r>
      <w:r w:rsidR="004B2138" w:rsidRPr="006E092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x</w:t>
      </w:r>
      <w:r w:rsidR="004B2138" w:rsidRPr="006E092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p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er</w:t>
      </w:r>
      <w:r w:rsidR="004B2138" w:rsidRPr="006E092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i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="004B2138" w:rsidRPr="006E092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n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ce</w:t>
      </w:r>
      <w:r w:rsidR="004B2138" w:rsidRPr="006E092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proofErr w:type="gramStart"/>
      <w:r w:rsidR="004B2138" w:rsidRPr="006E092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="004B2138" w:rsidRPr="006E092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.</w:t>
      </w:r>
      <w:r w:rsidR="004B2138" w:rsidRPr="006E092D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e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.</w:t>
      </w:r>
      <w:proofErr w:type="gramEnd"/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 xml:space="preserve"> </w:t>
      </w:r>
      <w:r w:rsidR="004B2138" w:rsidRPr="006E092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P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r</w:t>
      </w:r>
      <w:r w:rsidR="004B2138" w:rsidRPr="006E092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i</w:t>
      </w:r>
      <w:r w:rsidR="004B2138" w:rsidRPr="006E092D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v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ate</w:t>
      </w:r>
      <w:r w:rsidR="004B2138" w:rsidRPr="006E092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/</w:t>
      </w:r>
      <w:r w:rsidR="004B2138" w:rsidRPr="006E092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C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o</w:t>
      </w:r>
      <w:r w:rsidR="004B2138" w:rsidRPr="006E092D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m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merc</w:t>
      </w:r>
      <w:r w:rsidR="004B2138" w:rsidRPr="006E092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i</w:t>
      </w:r>
      <w:r w:rsidR="004B2138" w:rsidRPr="006E092D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a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l</w:t>
      </w:r>
      <w:r w:rsidR="004B2138" w:rsidRPr="006E092D"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r w:rsidR="004B2138" w:rsidRPr="006E092D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P</w:t>
      </w:r>
      <w:r w:rsidR="004B2138" w:rsidRPr="006E092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i</w:t>
      </w:r>
      <w:r w:rsidR="004B2138" w:rsidRPr="006E092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l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ot</w:t>
      </w:r>
      <w:r w:rsidR="004B2138" w:rsidRPr="006E092D"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proofErr w:type="spellStart"/>
      <w:r w:rsidR="004B2138" w:rsidRPr="006E092D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L</w:t>
      </w:r>
      <w:r w:rsidR="004B2138" w:rsidRPr="006E092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i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c</w:t>
      </w:r>
      <w:r w:rsidR="004B2138" w:rsidRPr="006E092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n</w:t>
      </w:r>
      <w:r w:rsidR="004B2138" w:rsidRPr="006E092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c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="004B2138" w:rsidRPr="006E092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s</w:t>
      </w:r>
      <w:proofErr w:type="spellEnd"/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 xml:space="preserve">, </w:t>
      </w:r>
      <w:r w:rsidR="004B2138" w:rsidRPr="006E092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I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n</w:t>
      </w:r>
      <w:r w:rsidR="004B2138" w:rsidRPr="006E092D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s</w:t>
      </w:r>
      <w:r w:rsidR="004B2138" w:rsidRPr="006E092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t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r</w:t>
      </w:r>
      <w:r w:rsidR="004B2138" w:rsidRPr="006E092D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u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me</w:t>
      </w:r>
      <w:r w:rsidR="004B2138" w:rsidRPr="006E092D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n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t</w:t>
      </w:r>
      <w:r w:rsidR="004B2138" w:rsidRPr="006E092D"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r w:rsidR="004B2138" w:rsidRPr="006E092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R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a</w:t>
      </w:r>
      <w:r w:rsidR="004B2138" w:rsidRPr="006E092D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t</w:t>
      </w:r>
      <w:r w:rsidR="004B2138" w:rsidRPr="006E092D">
        <w:rPr>
          <w:rFonts w:ascii="Arial" w:eastAsia="Arial" w:hAnsi="Arial" w:cs="Arial"/>
          <w:i/>
          <w:spacing w:val="1"/>
          <w:position w:val="-1"/>
          <w:sz w:val="22"/>
          <w:szCs w:val="22"/>
        </w:rPr>
        <w:t>i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n</w:t>
      </w:r>
      <w:r w:rsidR="004B2138" w:rsidRPr="006E092D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g</w:t>
      </w:r>
      <w:r w:rsidR="004B2138" w:rsidRPr="006E092D">
        <w:rPr>
          <w:rFonts w:ascii="Arial" w:eastAsia="Arial" w:hAnsi="Arial" w:cs="Arial"/>
          <w:i/>
          <w:spacing w:val="4"/>
          <w:position w:val="-1"/>
          <w:sz w:val="22"/>
          <w:szCs w:val="22"/>
        </w:rPr>
        <w:t>s</w:t>
      </w:r>
      <w:r w:rsidR="004B2138" w:rsidRPr="006E092D">
        <w:rPr>
          <w:rFonts w:ascii="Arial" w:eastAsia="Arial" w:hAnsi="Arial" w:cs="Arial"/>
          <w:i/>
          <w:position w:val="-1"/>
          <w:sz w:val="22"/>
          <w:szCs w:val="22"/>
        </w:rPr>
        <w:t>:</w:t>
      </w:r>
    </w:p>
    <w:p w:rsidR="003368B6" w:rsidRDefault="003368B6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2134"/>
        <w:gridCol w:w="1889"/>
        <w:gridCol w:w="1730"/>
        <w:gridCol w:w="1913"/>
      </w:tblGrid>
      <w:tr w:rsidR="003368B6" w:rsidTr="006E092D">
        <w:trPr>
          <w:trHeight w:hRule="exact" w:val="1390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92D" w:rsidRPr="006E092D" w:rsidRDefault="006E092D">
            <w:pPr>
              <w:spacing w:before="56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Licensat</w:t>
            </w:r>
            <w:proofErr w:type="spellEnd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 </w:t>
            </w:r>
            <w:proofErr w:type="spellStart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pilotit</w:t>
            </w:r>
            <w:proofErr w:type="spellEnd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të</w:t>
            </w:r>
            <w:proofErr w:type="spellEnd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mbajtura</w:t>
            </w:r>
            <w:proofErr w:type="spellEnd"/>
          </w:p>
          <w:p w:rsidR="006E092D" w:rsidRPr="006E092D" w:rsidRDefault="004B2138" w:rsidP="006E092D">
            <w:pPr>
              <w:spacing w:before="56"/>
              <w:ind w:left="103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Pil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ot</w:t>
            </w:r>
            <w:r w:rsidRPr="006E092D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ces</w:t>
            </w:r>
            <w:proofErr w:type="spellEnd"/>
          </w:p>
          <w:p w:rsidR="003368B6" w:rsidRDefault="004B2138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H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92D" w:rsidRPr="006E092D" w:rsidRDefault="006E092D" w:rsidP="006E092D">
            <w:pPr>
              <w:spacing w:before="56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Shteti</w:t>
            </w:r>
            <w:proofErr w:type="spellEnd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proofErr w:type="spellEnd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Lëshimit</w:t>
            </w:r>
            <w:proofErr w:type="spellEnd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të</w:t>
            </w:r>
            <w:proofErr w:type="spellEnd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Licensës</w:t>
            </w:r>
            <w:proofErr w:type="spellEnd"/>
          </w:p>
          <w:p w:rsidR="003368B6" w:rsidRPr="006E092D" w:rsidRDefault="004B2138">
            <w:pPr>
              <w:spacing w:before="56"/>
              <w:ind w:left="102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nt</w:t>
            </w:r>
            <w:r w:rsidRPr="006E092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6E092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6E092D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proofErr w:type="spellEnd"/>
          </w:p>
          <w:p w:rsidR="003368B6" w:rsidRDefault="004B2138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6E092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ssue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92D" w:rsidRPr="006E092D" w:rsidRDefault="006E092D">
            <w:pPr>
              <w:spacing w:before="56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Data e </w:t>
            </w:r>
            <w:proofErr w:type="spellStart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lëshimit</w:t>
            </w:r>
            <w:proofErr w:type="spellEnd"/>
          </w:p>
          <w:p w:rsidR="006E092D" w:rsidRDefault="006E092D">
            <w:pPr>
              <w:spacing w:before="56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3368B6" w:rsidRPr="006E092D" w:rsidRDefault="004B2138">
            <w:pPr>
              <w:spacing w:before="56"/>
              <w:ind w:left="102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ate</w:t>
            </w:r>
            <w:r w:rsidRPr="006E092D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6E092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6E092D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ssue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92D" w:rsidRPr="006E092D" w:rsidRDefault="006E092D">
            <w:pPr>
              <w:spacing w:before="56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Data e </w:t>
            </w:r>
            <w:proofErr w:type="spellStart"/>
            <w:r w:rsidRPr="006E092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skadencës</w:t>
            </w:r>
            <w:proofErr w:type="spellEnd"/>
          </w:p>
          <w:p w:rsidR="003368B6" w:rsidRPr="006E092D" w:rsidRDefault="004B2138">
            <w:pPr>
              <w:spacing w:before="56"/>
              <w:ind w:left="102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ate</w:t>
            </w:r>
            <w:r w:rsidRPr="006E092D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6E092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6E092D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6E092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x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6E092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92D" w:rsidRPr="006E092D" w:rsidRDefault="006E092D">
            <w:pPr>
              <w:spacing w:before="56"/>
              <w:ind w:left="102" w:right="232"/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</w:pPr>
            <w:proofErr w:type="spellStart"/>
            <w:r w:rsidRPr="006E092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Orët</w:t>
            </w:r>
            <w:proofErr w:type="spellEnd"/>
            <w:r w:rsidRPr="006E092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E092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totale</w:t>
            </w:r>
            <w:proofErr w:type="spellEnd"/>
            <w:r w:rsidRPr="006E092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E092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të</w:t>
            </w:r>
            <w:proofErr w:type="spellEnd"/>
            <w:r w:rsidRPr="006E092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E092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fluturimit</w:t>
            </w:r>
            <w:proofErr w:type="spellEnd"/>
            <w:r w:rsidRPr="006E092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E092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të</w:t>
            </w:r>
            <w:proofErr w:type="spellEnd"/>
            <w:r w:rsidRPr="006E092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E092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pilotit</w:t>
            </w:r>
            <w:proofErr w:type="spellEnd"/>
          </w:p>
          <w:p w:rsidR="003368B6" w:rsidRPr="006E092D" w:rsidRDefault="004B2138">
            <w:pPr>
              <w:spacing w:before="56"/>
              <w:ind w:left="102" w:right="232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6E092D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T</w:t>
            </w:r>
            <w:r w:rsidRPr="006E092D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6E092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al p</w:t>
            </w: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il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 xml:space="preserve">ot </w:t>
            </w:r>
            <w:r w:rsidRPr="006E092D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6E092D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6E092D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n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g h</w:t>
            </w:r>
            <w:r w:rsidRPr="006E092D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6E092D">
              <w:rPr>
                <w:rFonts w:ascii="Arial" w:eastAsia="Arial" w:hAnsi="Arial" w:cs="Arial"/>
                <w:i/>
                <w:sz w:val="22"/>
                <w:szCs w:val="22"/>
              </w:rPr>
              <w:t>urs</w:t>
            </w:r>
          </w:p>
        </w:tc>
      </w:tr>
      <w:tr w:rsidR="003368B6">
        <w:trPr>
          <w:trHeight w:hRule="exact" w:val="768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770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768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</w:tbl>
    <w:p w:rsidR="003368B6" w:rsidRDefault="003368B6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A96D72" w:rsidRDefault="00A96D72">
      <w:pPr>
        <w:spacing w:line="200" w:lineRule="exact"/>
      </w:pPr>
    </w:p>
    <w:p w:rsidR="003368B6" w:rsidRDefault="003368B6">
      <w:pPr>
        <w:spacing w:before="9" w:line="240" w:lineRule="exact"/>
        <w:rPr>
          <w:sz w:val="24"/>
          <w:szCs w:val="24"/>
        </w:rPr>
      </w:pPr>
    </w:p>
    <w:p w:rsidR="006E092D" w:rsidRDefault="006E092D">
      <w:pPr>
        <w:spacing w:before="32"/>
        <w:ind w:left="820"/>
        <w:rPr>
          <w:rFonts w:ascii="Arial" w:eastAsia="Arial" w:hAnsi="Arial" w:cs="Arial"/>
          <w:b/>
          <w:spacing w:val="-3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Eksperienca</w:t>
      </w:r>
      <w:proofErr w:type="spellEnd"/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në</w:t>
      </w:r>
      <w:proofErr w:type="spellEnd"/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Mjeksinë</w:t>
      </w:r>
      <w:proofErr w:type="spellEnd"/>
      <w:r>
        <w:rPr>
          <w:rFonts w:ascii="Arial" w:eastAsia="Arial" w:hAnsi="Arial" w:cs="Arial"/>
          <w:b/>
          <w:spacing w:val="-3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Aviaconit</w:t>
      </w:r>
      <w:proofErr w:type="spellEnd"/>
      <w:r>
        <w:rPr>
          <w:rFonts w:ascii="Arial" w:eastAsia="Arial" w:hAnsi="Arial" w:cs="Arial"/>
          <w:b/>
          <w:spacing w:val="-3"/>
          <w:sz w:val="22"/>
          <w:szCs w:val="22"/>
        </w:rPr>
        <w:t>:</w:t>
      </w:r>
    </w:p>
    <w:p w:rsidR="003368B6" w:rsidRPr="006E092D" w:rsidRDefault="004B2138">
      <w:pPr>
        <w:spacing w:before="32"/>
        <w:ind w:left="820"/>
        <w:rPr>
          <w:rFonts w:ascii="Arial" w:eastAsia="Arial" w:hAnsi="Arial" w:cs="Arial"/>
          <w:i/>
          <w:sz w:val="22"/>
          <w:szCs w:val="22"/>
        </w:rPr>
      </w:pPr>
      <w:r w:rsidRPr="006E092D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6E092D">
        <w:rPr>
          <w:rFonts w:ascii="Arial" w:eastAsia="Arial" w:hAnsi="Arial" w:cs="Arial"/>
          <w:i/>
          <w:sz w:val="22"/>
          <w:szCs w:val="22"/>
        </w:rPr>
        <w:t>via</w:t>
      </w:r>
      <w:r w:rsidRPr="006E092D">
        <w:rPr>
          <w:rFonts w:ascii="Arial" w:eastAsia="Arial" w:hAnsi="Arial" w:cs="Arial"/>
          <w:i/>
          <w:spacing w:val="1"/>
          <w:sz w:val="22"/>
          <w:szCs w:val="22"/>
        </w:rPr>
        <w:t>ti</w:t>
      </w:r>
      <w:r w:rsidRPr="006E092D">
        <w:rPr>
          <w:rFonts w:ascii="Arial" w:eastAsia="Arial" w:hAnsi="Arial" w:cs="Arial"/>
          <w:i/>
          <w:sz w:val="22"/>
          <w:szCs w:val="22"/>
        </w:rPr>
        <w:t>on</w:t>
      </w:r>
      <w:r w:rsidRPr="006E092D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6E092D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6E092D">
        <w:rPr>
          <w:rFonts w:ascii="Arial" w:eastAsia="Arial" w:hAnsi="Arial" w:cs="Arial"/>
          <w:i/>
          <w:sz w:val="22"/>
          <w:szCs w:val="22"/>
        </w:rPr>
        <w:t>e</w:t>
      </w:r>
      <w:r w:rsidRPr="006E092D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6E092D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6E092D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6E092D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6E092D">
        <w:rPr>
          <w:rFonts w:ascii="Arial" w:eastAsia="Arial" w:hAnsi="Arial" w:cs="Arial"/>
          <w:i/>
          <w:sz w:val="22"/>
          <w:szCs w:val="22"/>
        </w:rPr>
        <w:t xml:space="preserve">ne </w:t>
      </w:r>
      <w:r w:rsidRPr="006E092D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6E092D">
        <w:rPr>
          <w:rFonts w:ascii="Arial" w:eastAsia="Arial" w:hAnsi="Arial" w:cs="Arial"/>
          <w:i/>
          <w:sz w:val="22"/>
          <w:szCs w:val="22"/>
        </w:rPr>
        <w:t>x</w:t>
      </w:r>
      <w:r w:rsidRPr="006E092D">
        <w:rPr>
          <w:rFonts w:ascii="Arial" w:eastAsia="Arial" w:hAnsi="Arial" w:cs="Arial"/>
          <w:i/>
          <w:spacing w:val="-3"/>
          <w:sz w:val="22"/>
          <w:szCs w:val="22"/>
        </w:rPr>
        <w:t>p</w:t>
      </w:r>
      <w:r w:rsidRPr="006E092D">
        <w:rPr>
          <w:rFonts w:ascii="Arial" w:eastAsia="Arial" w:hAnsi="Arial" w:cs="Arial"/>
          <w:i/>
          <w:sz w:val="22"/>
          <w:szCs w:val="22"/>
        </w:rPr>
        <w:t>er</w:t>
      </w:r>
      <w:r w:rsidRPr="006E092D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6E092D">
        <w:rPr>
          <w:rFonts w:ascii="Arial" w:eastAsia="Arial" w:hAnsi="Arial" w:cs="Arial"/>
          <w:i/>
          <w:sz w:val="22"/>
          <w:szCs w:val="22"/>
        </w:rPr>
        <w:t>e</w:t>
      </w:r>
      <w:r w:rsidRPr="006E092D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E092D">
        <w:rPr>
          <w:rFonts w:ascii="Arial" w:eastAsia="Arial" w:hAnsi="Arial" w:cs="Arial"/>
          <w:i/>
          <w:sz w:val="22"/>
          <w:szCs w:val="22"/>
        </w:rPr>
        <w:t>c</w:t>
      </w:r>
      <w:r w:rsidRPr="006E092D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6E092D">
        <w:rPr>
          <w:rFonts w:ascii="Arial" w:eastAsia="Arial" w:hAnsi="Arial" w:cs="Arial"/>
          <w:i/>
          <w:sz w:val="22"/>
          <w:szCs w:val="22"/>
        </w:rPr>
        <w:t>:</w:t>
      </w:r>
    </w:p>
    <w:p w:rsidR="003368B6" w:rsidRDefault="003368B6" w:rsidP="00A96D72">
      <w:pPr>
        <w:tabs>
          <w:tab w:val="left" w:pos="1578"/>
        </w:tabs>
        <w:spacing w:line="200" w:lineRule="exact"/>
      </w:pPr>
    </w:p>
    <w:tbl>
      <w:tblPr>
        <w:tblStyle w:val="TableGrid"/>
        <w:tblW w:w="0" w:type="auto"/>
        <w:tblInd w:w="806" w:type="dxa"/>
        <w:tblLook w:val="04A0" w:firstRow="1" w:lastRow="0" w:firstColumn="1" w:lastColumn="0" w:noHBand="0" w:noVBand="1"/>
      </w:tblPr>
      <w:tblGrid>
        <w:gridCol w:w="9624"/>
      </w:tblGrid>
      <w:tr w:rsidR="00A96D72" w:rsidTr="00A96D72">
        <w:trPr>
          <w:trHeight w:val="2378"/>
        </w:trPr>
        <w:tc>
          <w:tcPr>
            <w:tcW w:w="10656" w:type="dxa"/>
          </w:tcPr>
          <w:p w:rsidR="00A96D72" w:rsidRDefault="00A96D72" w:rsidP="002C1332">
            <w:pPr>
              <w:pStyle w:val="NoSpacing"/>
              <w:jc w:val="both"/>
            </w:pPr>
          </w:p>
          <w:p w:rsidR="00A96D72" w:rsidRPr="00761C32" w:rsidRDefault="00A96D72" w:rsidP="002C1332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761C32">
              <w:rPr>
                <w:rFonts w:ascii="Arial" w:hAnsi="Arial" w:cs="Arial"/>
                <w:b/>
                <w:sz w:val="22"/>
                <w:szCs w:val="22"/>
              </w:rPr>
              <w:t>u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lutem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761C32">
              <w:rPr>
                <w:rFonts w:ascii="Arial" w:hAnsi="Arial" w:cs="Arial"/>
                <w:b/>
                <w:sz w:val="22"/>
                <w:szCs w:val="22"/>
              </w:rPr>
              <w:t>epni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detaje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psh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mbi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761C32">
              <w:rPr>
                <w:rFonts w:ascii="Arial" w:hAnsi="Arial" w:cs="Arial"/>
                <w:b/>
                <w:sz w:val="22"/>
                <w:szCs w:val="22"/>
              </w:rPr>
              <w:t>tyrën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kohëzgjatjen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dhe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frekuencën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punës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datat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sakta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mbi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61C32">
              <w:rPr>
                <w:rFonts w:ascii="Arial" w:hAnsi="Arial" w:cs="Arial"/>
                <w:b/>
                <w:sz w:val="22"/>
                <w:szCs w:val="22"/>
              </w:rPr>
              <w:t>përfshirjen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dhe</w:t>
            </w:r>
            <w:proofErr w:type="spellEnd"/>
            <w:proofErr w:type="gram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me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cil</w:t>
            </w:r>
            <w:r w:rsidR="00761C32">
              <w:rPr>
                <w:rFonts w:ascii="Arial" w:hAnsi="Arial" w:cs="Arial"/>
                <w:b/>
                <w:sz w:val="22"/>
                <w:szCs w:val="22"/>
              </w:rPr>
              <w:t>ën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organ</w:t>
            </w:r>
            <w:r w:rsidR="00761C32">
              <w:rPr>
                <w:rFonts w:ascii="Arial" w:hAnsi="Arial" w:cs="Arial"/>
                <w:b/>
                <w:sz w:val="22"/>
                <w:szCs w:val="22"/>
              </w:rPr>
              <w:t>atë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Nëse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keni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kryer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ekzaminimin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Aeromedical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për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një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Rregullator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tjetër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ju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lutemi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shënoni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llojin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tipin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dhe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numrin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proofErr w:type="gramStart"/>
            <w:r w:rsidR="00761C32">
              <w:rPr>
                <w:rFonts w:ascii="Arial" w:hAnsi="Arial" w:cs="Arial"/>
                <w:b/>
                <w:sz w:val="22"/>
                <w:szCs w:val="22"/>
              </w:rPr>
              <w:t>ekzaminimeve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proofErr w:type="gram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kryera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brenda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5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viteve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fundit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Nëse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keni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ndonjë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përvojë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praktike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në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brenda</w:t>
            </w:r>
            <w:r w:rsidRPr="00761C32">
              <w:rPr>
                <w:rFonts w:ascii="Arial" w:hAnsi="Arial" w:cs="Arial"/>
                <w:b/>
                <w:sz w:val="22"/>
                <w:szCs w:val="22"/>
              </w:rPr>
              <w:t>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një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Qendre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Aerom</w:t>
            </w:r>
            <w:r w:rsidR="00761C32">
              <w:rPr>
                <w:rFonts w:ascii="Arial" w:hAnsi="Arial" w:cs="Arial"/>
                <w:b/>
                <w:sz w:val="22"/>
                <w:szCs w:val="22"/>
              </w:rPr>
              <w:t>jeksore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ju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lutem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detajoni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aktivitetet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ndërmarra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jepni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numrin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orëve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dhe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bashkëngjisni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një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program</w:t>
            </w:r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trajnimi</w:t>
            </w:r>
            <w:r w:rsidR="00761C32">
              <w:rPr>
                <w:rFonts w:ascii="Arial" w:hAnsi="Arial" w:cs="Arial"/>
                <w:b/>
                <w:sz w:val="22"/>
                <w:szCs w:val="22"/>
              </w:rPr>
              <w:t>t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marrë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Një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letër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 w:rsidRPr="00761C32">
              <w:rPr>
                <w:rFonts w:ascii="Arial" w:hAnsi="Arial" w:cs="Arial"/>
                <w:b/>
                <w:sz w:val="22"/>
                <w:szCs w:val="22"/>
              </w:rPr>
              <w:t>verifikimi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nënshkruar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me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61C32">
              <w:rPr>
                <w:rFonts w:ascii="Arial" w:hAnsi="Arial" w:cs="Arial"/>
                <w:b/>
                <w:sz w:val="22"/>
                <w:szCs w:val="22"/>
              </w:rPr>
              <w:t>gjitha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eksperiencat</w:t>
            </w:r>
            <w:proofErr w:type="spellEnd"/>
            <w:proofErr w:type="gram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mjeksisë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së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Aviacionit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deklaruara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kërkohet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nga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nje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mjek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61C32">
              <w:rPr>
                <w:rFonts w:ascii="Arial" w:hAnsi="Arial" w:cs="Arial"/>
                <w:b/>
                <w:sz w:val="22"/>
                <w:szCs w:val="22"/>
              </w:rPr>
              <w:t>referues</w:t>
            </w:r>
            <w:proofErr w:type="spellEnd"/>
            <w:r w:rsid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cili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duhet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përfshijë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titul</w:t>
            </w:r>
            <w:r w:rsidR="002C1332">
              <w:rPr>
                <w:rFonts w:ascii="Arial" w:hAnsi="Arial" w:cs="Arial"/>
                <w:b/>
                <w:sz w:val="22"/>
                <w:szCs w:val="22"/>
              </w:rPr>
              <w:t>lin</w:t>
            </w:r>
            <w:proofErr w:type="spellEnd"/>
            <w:r w:rsidR="002C1332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 w:rsidR="002C1332">
              <w:rPr>
                <w:rFonts w:ascii="Arial" w:hAnsi="Arial" w:cs="Arial"/>
                <w:b/>
                <w:sz w:val="22"/>
                <w:szCs w:val="22"/>
              </w:rPr>
              <w:t>tyre</w:t>
            </w:r>
            <w:proofErr w:type="spellEnd"/>
            <w:r w:rsidR="002C1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C1332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 w:rsidR="002C1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C1332">
              <w:rPr>
                <w:rFonts w:ascii="Arial" w:hAnsi="Arial" w:cs="Arial"/>
                <w:b/>
                <w:sz w:val="22"/>
                <w:szCs w:val="22"/>
              </w:rPr>
              <w:t>punës</w:t>
            </w:r>
            <w:proofErr w:type="spellEnd"/>
            <w:r w:rsidR="002C133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2C1332">
              <w:rPr>
                <w:rFonts w:ascii="Arial" w:hAnsi="Arial" w:cs="Arial"/>
                <w:b/>
                <w:sz w:val="22"/>
                <w:szCs w:val="22"/>
              </w:rPr>
              <w:t>organizatën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numrin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kombëtar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regjistrimit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mjekësor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dhe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numrin</w:t>
            </w:r>
            <w:proofErr w:type="spellEnd"/>
            <w:r w:rsidR="002C1332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 w:rsidR="002C1332">
              <w:rPr>
                <w:rFonts w:ascii="Arial" w:hAnsi="Arial" w:cs="Arial"/>
                <w:b/>
                <w:sz w:val="22"/>
                <w:szCs w:val="22"/>
              </w:rPr>
              <w:t>Mjekut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AME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nëse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është</w:t>
            </w:r>
            <w:proofErr w:type="spellEnd"/>
            <w:r w:rsidRPr="00761C32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 w:rsidRPr="00761C32">
              <w:rPr>
                <w:rFonts w:ascii="Arial" w:hAnsi="Arial" w:cs="Arial"/>
                <w:b/>
                <w:sz w:val="22"/>
                <w:szCs w:val="22"/>
              </w:rPr>
              <w:t>aplikueshme</w:t>
            </w:r>
            <w:proofErr w:type="spellEnd"/>
            <w:r w:rsidR="002C133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96D72" w:rsidRPr="002C1332" w:rsidRDefault="00A96D72" w:rsidP="00A96D72">
            <w:pPr>
              <w:ind w:right="326"/>
              <w:rPr>
                <w:i/>
              </w:rPr>
            </w:pPr>
          </w:p>
          <w:p w:rsidR="00A96D72" w:rsidRPr="002C1332" w:rsidRDefault="00A96D72" w:rsidP="00A96D72">
            <w:pPr>
              <w:ind w:right="326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Pl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se p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v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de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il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.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g.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ur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u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ati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and</w:t>
            </w:r>
            <w:r w:rsidRPr="002C1332"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q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ncy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w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ork, e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x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act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d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ates</w:t>
            </w:r>
            <w:r w:rsidRPr="002C1332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rt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ken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d 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wi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h 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w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ch </w:t>
            </w:r>
            <w:proofErr w:type="spellStart"/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on</w:t>
            </w:r>
            <w:proofErr w:type="spellEnd"/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ou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 pe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rm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ed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ero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cal e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x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ami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ati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f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or</w:t>
            </w:r>
            <w:r w:rsidRPr="002C1332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r 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, p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ease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 C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ass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/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pe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d nu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M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ca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rm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ed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w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n 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he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ast 5 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s. 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ou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 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prac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cal e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x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wi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n an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er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cal 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C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tr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se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l a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c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it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es und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k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Pr="002C1332">
              <w:rPr>
                <w:rFonts w:ascii="Arial" w:eastAsia="Arial" w:hAnsi="Arial" w:cs="Arial"/>
                <w:i/>
                <w:spacing w:val="5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 n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r 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urs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ach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a </w:t>
            </w:r>
            <w:proofErr w:type="spellStart"/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p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proofErr w:type="spellEnd"/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f 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tr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ng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r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ec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ei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 w:rsidRPr="002C1332">
              <w:rPr>
                <w:rFonts w:ascii="Arial" w:eastAsia="Arial" w:hAnsi="Arial" w:cs="Arial"/>
                <w:i/>
                <w:spacing w:val="6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 s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l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et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C1332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er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cati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</w:p>
          <w:p w:rsidR="00A96D72" w:rsidRPr="002C1332" w:rsidRDefault="00A96D72" w:rsidP="00A96D72">
            <w:pPr>
              <w:spacing w:before="6" w:line="240" w:lineRule="exact"/>
              <w:ind w:right="291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l d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ared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v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ati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n 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d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ne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x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ce is 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q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ed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fr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om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cal 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er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e 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w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ho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sh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d i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e 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r 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j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ob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e, </w:t>
            </w:r>
            <w:proofErr w:type="spellStart"/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proofErr w:type="spellEnd"/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Pr="002C1332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al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m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cal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ati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n n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u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and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M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 n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r 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C1332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ca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bl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:rsidR="00A96D72" w:rsidRDefault="00A96D72" w:rsidP="00A96D72">
            <w:pPr>
              <w:ind w:right="326"/>
            </w:pPr>
          </w:p>
          <w:p w:rsidR="00A96D72" w:rsidRDefault="00A96D72" w:rsidP="00A96D72">
            <w:pPr>
              <w:ind w:right="326"/>
            </w:pPr>
          </w:p>
          <w:p w:rsidR="00A96D72" w:rsidRDefault="00A96D72" w:rsidP="00A96D72">
            <w:pPr>
              <w:ind w:right="326"/>
            </w:pPr>
          </w:p>
          <w:p w:rsidR="00A96D72" w:rsidRDefault="00A96D72" w:rsidP="00A96D72">
            <w:pPr>
              <w:ind w:right="326"/>
            </w:pPr>
          </w:p>
          <w:p w:rsidR="00A96D72" w:rsidRDefault="00A96D72" w:rsidP="00A96D72">
            <w:pPr>
              <w:ind w:right="326"/>
            </w:pPr>
          </w:p>
          <w:p w:rsidR="00A96D72" w:rsidRDefault="00A96D72" w:rsidP="00A96D72">
            <w:pPr>
              <w:ind w:right="326"/>
            </w:pPr>
          </w:p>
          <w:p w:rsidR="00A96D72" w:rsidRDefault="00A96D72" w:rsidP="00A96D72">
            <w:pPr>
              <w:ind w:right="326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</w:tr>
      <w:tr w:rsidR="00A96D72" w:rsidTr="00A96D72">
        <w:trPr>
          <w:trHeight w:val="4097"/>
        </w:trPr>
        <w:tc>
          <w:tcPr>
            <w:tcW w:w="10656" w:type="dxa"/>
          </w:tcPr>
          <w:p w:rsidR="00A96D72" w:rsidRDefault="00A96D72">
            <w:pPr>
              <w:ind w:right="326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</w:tr>
    </w:tbl>
    <w:p w:rsidR="003368B6" w:rsidRDefault="003368B6">
      <w:pPr>
        <w:spacing w:line="200" w:lineRule="exact"/>
      </w:pPr>
    </w:p>
    <w:p w:rsidR="003368B6" w:rsidRDefault="003368B6">
      <w:pPr>
        <w:spacing w:line="200" w:lineRule="exact"/>
      </w:pPr>
    </w:p>
    <w:p w:rsidR="003368B6" w:rsidRDefault="003368B6">
      <w:pPr>
        <w:spacing w:line="200" w:lineRule="exact"/>
      </w:pPr>
    </w:p>
    <w:p w:rsidR="003368B6" w:rsidRDefault="003368B6">
      <w:pPr>
        <w:spacing w:line="200" w:lineRule="exact"/>
      </w:pPr>
    </w:p>
    <w:p w:rsidR="003368B6" w:rsidRDefault="003368B6">
      <w:pPr>
        <w:spacing w:line="200" w:lineRule="exact"/>
      </w:pPr>
    </w:p>
    <w:p w:rsidR="003368B6" w:rsidRDefault="003368B6">
      <w:pPr>
        <w:spacing w:line="200" w:lineRule="exact"/>
      </w:pPr>
    </w:p>
    <w:p w:rsidR="003368B6" w:rsidRDefault="003368B6">
      <w:pPr>
        <w:spacing w:line="200" w:lineRule="exact"/>
      </w:pPr>
    </w:p>
    <w:p w:rsidR="003368B6" w:rsidRDefault="003368B6">
      <w:pPr>
        <w:spacing w:line="200" w:lineRule="exact"/>
      </w:pPr>
    </w:p>
    <w:p w:rsidR="003368B6" w:rsidRDefault="003368B6">
      <w:pPr>
        <w:spacing w:line="200" w:lineRule="exact"/>
      </w:pPr>
    </w:p>
    <w:p w:rsidR="006E092D" w:rsidRDefault="006E092D">
      <w:pPr>
        <w:spacing w:before="14" w:line="260" w:lineRule="exact"/>
        <w:rPr>
          <w:sz w:val="26"/>
          <w:szCs w:val="26"/>
        </w:rPr>
      </w:pPr>
    </w:p>
    <w:p w:rsidR="005D38A7" w:rsidRDefault="005D38A7">
      <w:pPr>
        <w:spacing w:before="32"/>
        <w:ind w:left="820"/>
        <w:rPr>
          <w:rFonts w:ascii="Arial" w:eastAsia="Arial" w:hAnsi="Arial" w:cs="Arial"/>
          <w:b/>
          <w:spacing w:val="1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Lidhje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ose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Ndërveprime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të</w:t>
      </w:r>
      <w:proofErr w:type="spellEnd"/>
      <w:proofErr w:type="gram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tjera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me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Aviacionin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>:</w:t>
      </w:r>
    </w:p>
    <w:p w:rsidR="003368B6" w:rsidRPr="005D38A7" w:rsidRDefault="004B2138">
      <w:pPr>
        <w:spacing w:before="32"/>
        <w:ind w:left="820"/>
        <w:rPr>
          <w:rFonts w:ascii="Arial" w:eastAsia="Arial" w:hAnsi="Arial" w:cs="Arial"/>
          <w:i/>
          <w:sz w:val="22"/>
          <w:szCs w:val="22"/>
        </w:rPr>
      </w:pPr>
      <w:r w:rsidRPr="005D38A7">
        <w:rPr>
          <w:rFonts w:ascii="Arial" w:eastAsia="Arial" w:hAnsi="Arial" w:cs="Arial"/>
          <w:i/>
          <w:spacing w:val="1"/>
          <w:sz w:val="22"/>
          <w:szCs w:val="22"/>
        </w:rPr>
        <w:t>Ot</w:t>
      </w:r>
      <w:r w:rsidRPr="005D38A7">
        <w:rPr>
          <w:rFonts w:ascii="Arial" w:eastAsia="Arial" w:hAnsi="Arial" w:cs="Arial"/>
          <w:i/>
          <w:sz w:val="22"/>
          <w:szCs w:val="22"/>
        </w:rPr>
        <w:t>h</w:t>
      </w:r>
      <w:r w:rsidRPr="005D38A7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5D38A7">
        <w:rPr>
          <w:rFonts w:ascii="Arial" w:eastAsia="Arial" w:hAnsi="Arial" w:cs="Arial"/>
          <w:i/>
          <w:sz w:val="22"/>
          <w:szCs w:val="22"/>
        </w:rPr>
        <w:t>r</w:t>
      </w:r>
      <w:r w:rsidRPr="005D38A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5D38A7">
        <w:rPr>
          <w:rFonts w:ascii="Arial" w:eastAsia="Arial" w:hAnsi="Arial" w:cs="Arial"/>
          <w:i/>
          <w:sz w:val="22"/>
          <w:szCs w:val="22"/>
        </w:rPr>
        <w:t>r</w:t>
      </w:r>
      <w:r w:rsidRPr="005D38A7">
        <w:rPr>
          <w:rFonts w:ascii="Arial" w:eastAsia="Arial" w:hAnsi="Arial" w:cs="Arial"/>
          <w:i/>
          <w:spacing w:val="-2"/>
          <w:sz w:val="22"/>
          <w:szCs w:val="22"/>
        </w:rPr>
        <w:t>e</w:t>
      </w:r>
      <w:r w:rsidRPr="005D38A7">
        <w:rPr>
          <w:rFonts w:ascii="Arial" w:eastAsia="Arial" w:hAnsi="Arial" w:cs="Arial"/>
          <w:i/>
          <w:spacing w:val="1"/>
          <w:sz w:val="22"/>
          <w:szCs w:val="22"/>
        </w:rPr>
        <w:t>l</w:t>
      </w:r>
      <w:r w:rsidRPr="005D38A7">
        <w:rPr>
          <w:rFonts w:ascii="Arial" w:eastAsia="Arial" w:hAnsi="Arial" w:cs="Arial"/>
          <w:i/>
          <w:sz w:val="22"/>
          <w:szCs w:val="22"/>
        </w:rPr>
        <w:t>e</w:t>
      </w:r>
      <w:r w:rsidRPr="005D38A7">
        <w:rPr>
          <w:rFonts w:ascii="Arial" w:eastAsia="Arial" w:hAnsi="Arial" w:cs="Arial"/>
          <w:i/>
          <w:spacing w:val="-3"/>
          <w:sz w:val="22"/>
          <w:szCs w:val="22"/>
        </w:rPr>
        <w:t>v</w:t>
      </w:r>
      <w:r w:rsidRPr="005D38A7">
        <w:rPr>
          <w:rFonts w:ascii="Arial" w:eastAsia="Arial" w:hAnsi="Arial" w:cs="Arial"/>
          <w:i/>
          <w:sz w:val="22"/>
          <w:szCs w:val="22"/>
        </w:rPr>
        <w:t>a</w:t>
      </w:r>
      <w:r w:rsidRPr="005D38A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5D38A7">
        <w:rPr>
          <w:rFonts w:ascii="Arial" w:eastAsia="Arial" w:hAnsi="Arial" w:cs="Arial"/>
          <w:i/>
          <w:sz w:val="22"/>
          <w:szCs w:val="22"/>
        </w:rPr>
        <w:t>t</w:t>
      </w:r>
      <w:r w:rsidRPr="005D38A7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Pr="005D38A7">
        <w:rPr>
          <w:rFonts w:ascii="Arial" w:eastAsia="Arial" w:hAnsi="Arial" w:cs="Arial"/>
          <w:i/>
          <w:spacing w:val="-6"/>
          <w:sz w:val="22"/>
          <w:szCs w:val="22"/>
        </w:rPr>
        <w:t>A</w:t>
      </w:r>
      <w:r w:rsidRPr="005D38A7">
        <w:rPr>
          <w:rFonts w:ascii="Arial" w:eastAsia="Arial" w:hAnsi="Arial" w:cs="Arial"/>
          <w:i/>
          <w:spacing w:val="-2"/>
          <w:sz w:val="22"/>
          <w:szCs w:val="22"/>
        </w:rPr>
        <w:t>v</w:t>
      </w:r>
      <w:r w:rsidRPr="005D38A7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5D38A7">
        <w:rPr>
          <w:rFonts w:ascii="Arial" w:eastAsia="Arial" w:hAnsi="Arial" w:cs="Arial"/>
          <w:i/>
          <w:sz w:val="22"/>
          <w:szCs w:val="22"/>
        </w:rPr>
        <w:t>at</w:t>
      </w:r>
      <w:r w:rsidRPr="005D38A7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5D38A7">
        <w:rPr>
          <w:rFonts w:ascii="Arial" w:eastAsia="Arial" w:hAnsi="Arial" w:cs="Arial"/>
          <w:i/>
          <w:sz w:val="22"/>
          <w:szCs w:val="22"/>
        </w:rPr>
        <w:t>on</w:t>
      </w:r>
      <w:r w:rsidRPr="005D38A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5D38A7">
        <w:rPr>
          <w:rFonts w:ascii="Arial" w:eastAsia="Arial" w:hAnsi="Arial" w:cs="Arial"/>
          <w:i/>
          <w:spacing w:val="-8"/>
          <w:sz w:val="22"/>
          <w:szCs w:val="22"/>
        </w:rPr>
        <w:t>A</w:t>
      </w:r>
      <w:r w:rsidRPr="005D38A7">
        <w:rPr>
          <w:rFonts w:ascii="Arial" w:eastAsia="Arial" w:hAnsi="Arial" w:cs="Arial"/>
          <w:i/>
          <w:spacing w:val="1"/>
          <w:sz w:val="22"/>
          <w:szCs w:val="22"/>
        </w:rPr>
        <w:t>ffili</w:t>
      </w:r>
      <w:r w:rsidRPr="005D38A7">
        <w:rPr>
          <w:rFonts w:ascii="Arial" w:eastAsia="Arial" w:hAnsi="Arial" w:cs="Arial"/>
          <w:i/>
          <w:sz w:val="22"/>
          <w:szCs w:val="22"/>
        </w:rPr>
        <w:t>a</w:t>
      </w:r>
      <w:r w:rsidRPr="005D38A7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Pr="005D38A7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5D38A7">
        <w:rPr>
          <w:rFonts w:ascii="Arial" w:eastAsia="Arial" w:hAnsi="Arial" w:cs="Arial"/>
          <w:i/>
          <w:sz w:val="22"/>
          <w:szCs w:val="22"/>
        </w:rPr>
        <w:t>o</w:t>
      </w:r>
      <w:r w:rsidRPr="005D38A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5D38A7">
        <w:rPr>
          <w:rFonts w:ascii="Arial" w:eastAsia="Arial" w:hAnsi="Arial" w:cs="Arial"/>
          <w:i/>
          <w:sz w:val="22"/>
          <w:szCs w:val="22"/>
        </w:rPr>
        <w:t>s:</w:t>
      </w:r>
    </w:p>
    <w:p w:rsidR="003368B6" w:rsidRDefault="003368B6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2554"/>
        <w:gridCol w:w="3807"/>
      </w:tblGrid>
      <w:tr w:rsidR="003368B6" w:rsidTr="005D38A7">
        <w:trPr>
          <w:trHeight w:hRule="exact" w:val="1829"/>
        </w:trPr>
        <w:tc>
          <w:tcPr>
            <w:tcW w:w="3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8A7" w:rsidRPr="005D38A7" w:rsidRDefault="005D38A7" w:rsidP="005D38A7">
            <w:pPr>
              <w:spacing w:before="56" w:line="295" w:lineRule="auto"/>
              <w:ind w:left="103" w:right="370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Organizata</w:t>
            </w:r>
            <w:proofErr w:type="spellEnd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aviacionit</w:t>
            </w:r>
            <w:proofErr w:type="spellEnd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/</w:t>
            </w:r>
            <w:proofErr w:type="spellStart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Organizma</w:t>
            </w:r>
            <w:proofErr w:type="spellEnd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Profesionale</w:t>
            </w:r>
            <w:proofErr w:type="spellEnd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aviacionit</w:t>
            </w:r>
            <w:proofErr w:type="spellEnd"/>
          </w:p>
          <w:p w:rsidR="003368B6" w:rsidRPr="005D38A7" w:rsidRDefault="004B2138" w:rsidP="005D38A7">
            <w:pPr>
              <w:spacing w:before="56" w:line="295" w:lineRule="auto"/>
              <w:ind w:left="103" w:right="370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5D38A7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>ati</w:t>
            </w: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 xml:space="preserve">n </w:t>
            </w:r>
            <w:proofErr w:type="spellStart"/>
            <w:r w:rsidRPr="005D38A7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O</w:t>
            </w:r>
            <w:r w:rsidRPr="005D38A7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5D38A7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ni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>sati</w:t>
            </w: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proofErr w:type="spellEnd"/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 xml:space="preserve">/ </w:t>
            </w: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 w:rsidRPr="005D38A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5D38A7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5D38A7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>ess</w:t>
            </w: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 xml:space="preserve">al </w:t>
            </w: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5D38A7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>ati</w:t>
            </w: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>n Bo</w:t>
            </w: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di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>es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8A7" w:rsidRDefault="005D38A7" w:rsidP="005D38A7">
            <w:pPr>
              <w:spacing w:before="56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5D38A7" w:rsidRPr="005D38A7" w:rsidRDefault="005D38A7" w:rsidP="005D38A7">
            <w:pPr>
              <w:spacing w:before="56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Data e </w:t>
            </w:r>
            <w:proofErr w:type="spellStart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anëtarësimit</w:t>
            </w:r>
            <w:proofErr w:type="spellEnd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/</w:t>
            </w:r>
          </w:p>
          <w:p w:rsidR="003368B6" w:rsidRPr="005D38A7" w:rsidRDefault="004B2138" w:rsidP="005D38A7">
            <w:pPr>
              <w:spacing w:before="56"/>
              <w:ind w:left="102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>ates</w:t>
            </w:r>
            <w:r w:rsidRPr="005D38A7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5D38A7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 xml:space="preserve">f </w:t>
            </w:r>
            <w:r w:rsidRPr="005D38A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>emb</w:t>
            </w:r>
            <w:r w:rsidRPr="005D38A7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5D38A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>sh</w:t>
            </w: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8A7" w:rsidRDefault="005D38A7" w:rsidP="005D38A7">
            <w:pPr>
              <w:spacing w:before="56"/>
              <w:ind w:left="100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5D38A7" w:rsidRPr="005D38A7" w:rsidRDefault="005D38A7" w:rsidP="005D38A7">
            <w:pPr>
              <w:spacing w:before="56"/>
              <w:ind w:left="100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Aktiviteti</w:t>
            </w:r>
            <w:proofErr w:type="spellEnd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/</w:t>
            </w:r>
            <w:proofErr w:type="spellStart"/>
            <w:r w:rsidRPr="005D38A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Rroli</w:t>
            </w:r>
            <w:proofErr w:type="spellEnd"/>
          </w:p>
          <w:p w:rsidR="003368B6" w:rsidRPr="005D38A7" w:rsidRDefault="004B2138" w:rsidP="005D38A7">
            <w:pPr>
              <w:spacing w:before="56"/>
              <w:ind w:left="100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5D38A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5D38A7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5D38A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5D38A7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5D38A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/</w:t>
            </w: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5D38A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5D38A7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</w:p>
        </w:tc>
      </w:tr>
      <w:tr w:rsidR="003368B6">
        <w:trPr>
          <w:trHeight w:hRule="exact" w:val="516"/>
        </w:trPr>
        <w:tc>
          <w:tcPr>
            <w:tcW w:w="3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516"/>
        </w:trPr>
        <w:tc>
          <w:tcPr>
            <w:tcW w:w="3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516"/>
        </w:trPr>
        <w:tc>
          <w:tcPr>
            <w:tcW w:w="3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</w:tbl>
    <w:p w:rsidR="003368B6" w:rsidRDefault="003368B6">
      <w:pPr>
        <w:sectPr w:rsidR="003368B6" w:rsidSect="00083443">
          <w:pgSz w:w="12240" w:h="15840"/>
          <w:pgMar w:top="1140" w:right="1180" w:bottom="280" w:left="620" w:header="288" w:footer="431" w:gutter="0"/>
          <w:cols w:space="720"/>
          <w:docGrid w:linePitch="272"/>
        </w:sectPr>
      </w:pPr>
    </w:p>
    <w:p w:rsidR="005D38A7" w:rsidRDefault="005D38A7">
      <w:pPr>
        <w:spacing w:before="30" w:line="280" w:lineRule="atLeast"/>
        <w:ind w:left="820" w:right="76"/>
        <w:rPr>
          <w:rFonts w:ascii="Arial" w:eastAsia="Arial" w:hAnsi="Arial" w:cs="Arial"/>
          <w:b/>
          <w:spacing w:val="-6"/>
          <w:sz w:val="22"/>
          <w:szCs w:val="22"/>
        </w:rPr>
      </w:pPr>
      <w:proofErr w:type="spellStart"/>
      <w:r w:rsidRPr="005D38A7">
        <w:rPr>
          <w:rFonts w:ascii="Arial" w:eastAsia="Arial" w:hAnsi="Arial" w:cs="Arial"/>
          <w:b/>
          <w:spacing w:val="-6"/>
          <w:sz w:val="22"/>
          <w:szCs w:val="22"/>
        </w:rPr>
        <w:lastRenderedPageBreak/>
        <w:t>Çertifikatat</w:t>
      </w:r>
      <w:proofErr w:type="spellEnd"/>
      <w:r w:rsidRPr="005D38A7">
        <w:rPr>
          <w:rFonts w:ascii="Arial" w:eastAsia="Arial" w:hAnsi="Arial" w:cs="Arial"/>
          <w:b/>
          <w:spacing w:val="-6"/>
          <w:sz w:val="22"/>
          <w:szCs w:val="22"/>
        </w:rPr>
        <w:t xml:space="preserve"> AME </w:t>
      </w:r>
      <w:proofErr w:type="spellStart"/>
      <w:r w:rsidRPr="005D38A7">
        <w:rPr>
          <w:rFonts w:ascii="Arial" w:eastAsia="Arial" w:hAnsi="Arial" w:cs="Arial"/>
          <w:b/>
          <w:spacing w:val="-6"/>
          <w:sz w:val="22"/>
          <w:szCs w:val="22"/>
        </w:rPr>
        <w:t>të</w:t>
      </w:r>
      <w:proofErr w:type="spellEnd"/>
      <w:r w:rsidRPr="005D38A7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Pr="005D38A7">
        <w:rPr>
          <w:rFonts w:ascii="Arial" w:eastAsia="Arial" w:hAnsi="Arial" w:cs="Arial"/>
          <w:b/>
          <w:spacing w:val="-6"/>
          <w:sz w:val="22"/>
          <w:szCs w:val="22"/>
        </w:rPr>
        <w:t>mbajtura</w:t>
      </w:r>
      <w:proofErr w:type="spellEnd"/>
      <w:r w:rsidRPr="005D38A7">
        <w:rPr>
          <w:rFonts w:ascii="Arial" w:eastAsia="Arial" w:hAnsi="Arial" w:cs="Arial"/>
          <w:b/>
          <w:spacing w:val="-6"/>
          <w:sz w:val="22"/>
          <w:szCs w:val="22"/>
        </w:rPr>
        <w:t xml:space="preserve"> me </w:t>
      </w:r>
      <w:proofErr w:type="spellStart"/>
      <w:r w:rsidRPr="005D38A7">
        <w:rPr>
          <w:rFonts w:ascii="Arial" w:eastAsia="Arial" w:hAnsi="Arial" w:cs="Arial"/>
          <w:b/>
          <w:spacing w:val="-6"/>
          <w:sz w:val="22"/>
          <w:szCs w:val="22"/>
        </w:rPr>
        <w:t>Autoritetet</w:t>
      </w:r>
      <w:proofErr w:type="spellEnd"/>
      <w:r w:rsidRPr="005D38A7">
        <w:rPr>
          <w:rFonts w:ascii="Arial" w:eastAsia="Arial" w:hAnsi="Arial" w:cs="Arial"/>
          <w:b/>
          <w:spacing w:val="-6"/>
          <w:sz w:val="22"/>
          <w:szCs w:val="22"/>
        </w:rPr>
        <w:t xml:space="preserve"> e </w:t>
      </w:r>
      <w:proofErr w:type="spellStart"/>
      <w:r w:rsidRPr="005D38A7">
        <w:rPr>
          <w:rFonts w:ascii="Arial" w:eastAsia="Arial" w:hAnsi="Arial" w:cs="Arial"/>
          <w:b/>
          <w:spacing w:val="-6"/>
          <w:sz w:val="22"/>
          <w:szCs w:val="22"/>
        </w:rPr>
        <w:t>tjera</w:t>
      </w:r>
      <w:proofErr w:type="spellEnd"/>
      <w:r w:rsidRPr="005D38A7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Pr="005D38A7">
        <w:rPr>
          <w:rFonts w:ascii="Arial" w:eastAsia="Arial" w:hAnsi="Arial" w:cs="Arial"/>
          <w:b/>
          <w:spacing w:val="-6"/>
          <w:sz w:val="22"/>
          <w:szCs w:val="22"/>
        </w:rPr>
        <w:t>Rregullatore</w:t>
      </w:r>
      <w:proofErr w:type="spellEnd"/>
      <w:r w:rsidRPr="005D38A7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Pr="005D38A7">
        <w:rPr>
          <w:rFonts w:ascii="Arial" w:eastAsia="Arial" w:hAnsi="Arial" w:cs="Arial"/>
          <w:b/>
          <w:spacing w:val="-6"/>
          <w:sz w:val="22"/>
          <w:szCs w:val="22"/>
        </w:rPr>
        <w:t>të</w:t>
      </w:r>
      <w:proofErr w:type="spellEnd"/>
      <w:r w:rsidRPr="005D38A7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proofErr w:type="spellStart"/>
      <w:r w:rsidRPr="005D38A7">
        <w:rPr>
          <w:rFonts w:ascii="Arial" w:eastAsia="Arial" w:hAnsi="Arial" w:cs="Arial"/>
          <w:b/>
          <w:spacing w:val="-6"/>
          <w:sz w:val="22"/>
          <w:szCs w:val="22"/>
        </w:rPr>
        <w:t>Aviacion</w:t>
      </w:r>
      <w:r>
        <w:rPr>
          <w:rFonts w:ascii="Arial" w:eastAsia="Arial" w:hAnsi="Arial" w:cs="Arial"/>
          <w:b/>
          <w:spacing w:val="-6"/>
          <w:sz w:val="22"/>
          <w:szCs w:val="22"/>
        </w:rPr>
        <w:t>it</w:t>
      </w:r>
      <w:proofErr w:type="spellEnd"/>
      <w:r>
        <w:rPr>
          <w:rFonts w:ascii="Arial" w:eastAsia="Arial" w:hAnsi="Arial" w:cs="Arial"/>
          <w:b/>
          <w:spacing w:val="-6"/>
          <w:sz w:val="22"/>
          <w:szCs w:val="22"/>
        </w:rPr>
        <w:t xml:space="preserve">, p.sh. FAA, Transport </w:t>
      </w:r>
      <w:proofErr w:type="spellStart"/>
      <w:r>
        <w:rPr>
          <w:rFonts w:ascii="Arial" w:eastAsia="Arial" w:hAnsi="Arial" w:cs="Arial"/>
          <w:b/>
          <w:spacing w:val="-6"/>
          <w:sz w:val="22"/>
          <w:szCs w:val="22"/>
        </w:rPr>
        <w:t>Kanada</w:t>
      </w:r>
      <w:proofErr w:type="spellEnd"/>
      <w:r>
        <w:rPr>
          <w:rFonts w:ascii="Arial" w:eastAsia="Arial" w:hAnsi="Arial" w:cs="Arial"/>
          <w:b/>
          <w:spacing w:val="-6"/>
          <w:sz w:val="22"/>
          <w:szCs w:val="22"/>
        </w:rPr>
        <w:t>,</w:t>
      </w:r>
      <w:r w:rsidRPr="005D38A7">
        <w:rPr>
          <w:rFonts w:ascii="Arial" w:eastAsia="Arial" w:hAnsi="Arial" w:cs="Arial"/>
          <w:b/>
          <w:spacing w:val="-6"/>
          <w:sz w:val="22"/>
          <w:szCs w:val="22"/>
        </w:rPr>
        <w:t xml:space="preserve"> CASA </w:t>
      </w:r>
      <w:proofErr w:type="spellStart"/>
      <w:r w:rsidRPr="005D38A7">
        <w:rPr>
          <w:rFonts w:ascii="Arial" w:eastAsia="Arial" w:hAnsi="Arial" w:cs="Arial"/>
          <w:b/>
          <w:spacing w:val="-6"/>
          <w:sz w:val="22"/>
          <w:szCs w:val="22"/>
        </w:rPr>
        <w:t>etj</w:t>
      </w:r>
      <w:proofErr w:type="spellEnd"/>
      <w:r w:rsidRPr="005D38A7">
        <w:rPr>
          <w:rFonts w:ascii="Arial" w:eastAsia="Arial" w:hAnsi="Arial" w:cs="Arial"/>
          <w:b/>
          <w:spacing w:val="-6"/>
          <w:sz w:val="22"/>
          <w:szCs w:val="22"/>
        </w:rPr>
        <w:t>:</w:t>
      </w:r>
    </w:p>
    <w:p w:rsidR="005D38A7" w:rsidRDefault="005D38A7">
      <w:pPr>
        <w:spacing w:before="30" w:line="280" w:lineRule="atLeast"/>
        <w:ind w:left="820" w:right="76"/>
        <w:rPr>
          <w:rFonts w:ascii="Arial" w:eastAsia="Arial" w:hAnsi="Arial" w:cs="Arial"/>
          <w:b/>
          <w:spacing w:val="-6"/>
          <w:sz w:val="22"/>
          <w:szCs w:val="22"/>
        </w:rPr>
      </w:pPr>
    </w:p>
    <w:p w:rsidR="003368B6" w:rsidRPr="002C1332" w:rsidRDefault="004B2138">
      <w:pPr>
        <w:spacing w:before="30" w:line="280" w:lineRule="atLeast"/>
        <w:ind w:left="820" w:right="76"/>
        <w:rPr>
          <w:rFonts w:ascii="Arial" w:eastAsia="Arial" w:hAnsi="Arial" w:cs="Arial"/>
          <w:i/>
          <w:sz w:val="22"/>
          <w:szCs w:val="22"/>
        </w:rPr>
      </w:pPr>
      <w:r w:rsidRPr="002C1332">
        <w:rPr>
          <w:rFonts w:ascii="Arial" w:eastAsia="Arial" w:hAnsi="Arial" w:cs="Arial"/>
          <w:i/>
          <w:spacing w:val="-6"/>
          <w:sz w:val="22"/>
          <w:szCs w:val="22"/>
        </w:rPr>
        <w:t>A</w:t>
      </w:r>
      <w:r w:rsidRPr="002C1332">
        <w:rPr>
          <w:rFonts w:ascii="Arial" w:eastAsia="Arial" w:hAnsi="Arial" w:cs="Arial"/>
          <w:i/>
          <w:spacing w:val="3"/>
          <w:sz w:val="22"/>
          <w:szCs w:val="22"/>
        </w:rPr>
        <w:t>M</w:t>
      </w:r>
      <w:r w:rsidRPr="002C1332">
        <w:rPr>
          <w:rFonts w:ascii="Arial" w:eastAsia="Arial" w:hAnsi="Arial" w:cs="Arial"/>
          <w:i/>
          <w:sz w:val="22"/>
          <w:szCs w:val="22"/>
        </w:rPr>
        <w:t xml:space="preserve">E </w:t>
      </w:r>
      <w:r w:rsidRPr="002C1332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2C1332">
        <w:rPr>
          <w:rFonts w:ascii="Arial" w:eastAsia="Arial" w:hAnsi="Arial" w:cs="Arial"/>
          <w:i/>
          <w:sz w:val="22"/>
          <w:szCs w:val="22"/>
        </w:rPr>
        <w:t>er</w:t>
      </w:r>
      <w:r w:rsidRPr="002C1332">
        <w:rPr>
          <w:rFonts w:ascii="Arial" w:eastAsia="Arial" w:hAnsi="Arial" w:cs="Arial"/>
          <w:i/>
          <w:spacing w:val="1"/>
          <w:sz w:val="22"/>
          <w:szCs w:val="22"/>
        </w:rPr>
        <w:t>ti</w:t>
      </w:r>
      <w:r w:rsidRPr="002C1332">
        <w:rPr>
          <w:rFonts w:ascii="Arial" w:eastAsia="Arial" w:hAnsi="Arial" w:cs="Arial"/>
          <w:i/>
          <w:spacing w:val="-2"/>
          <w:sz w:val="22"/>
          <w:szCs w:val="22"/>
        </w:rPr>
        <w:t>f</w:t>
      </w:r>
      <w:r w:rsidRPr="002C1332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2C1332">
        <w:rPr>
          <w:rFonts w:ascii="Arial" w:eastAsia="Arial" w:hAnsi="Arial" w:cs="Arial"/>
          <w:i/>
          <w:sz w:val="22"/>
          <w:szCs w:val="22"/>
        </w:rPr>
        <w:t>c</w:t>
      </w:r>
      <w:r w:rsidRPr="002C1332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2C1332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Pr="002C1332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2C1332">
        <w:rPr>
          <w:rFonts w:ascii="Arial" w:eastAsia="Arial" w:hAnsi="Arial" w:cs="Arial"/>
          <w:i/>
          <w:sz w:val="22"/>
          <w:szCs w:val="22"/>
        </w:rPr>
        <w:t>o</w:t>
      </w:r>
      <w:r w:rsidRPr="002C1332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2C1332">
        <w:rPr>
          <w:rFonts w:ascii="Arial" w:eastAsia="Arial" w:hAnsi="Arial" w:cs="Arial"/>
          <w:i/>
          <w:sz w:val="22"/>
          <w:szCs w:val="22"/>
        </w:rPr>
        <w:t>s</w:t>
      </w:r>
      <w:r w:rsidRPr="002C1332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2C1332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2C1332">
        <w:rPr>
          <w:rFonts w:ascii="Arial" w:eastAsia="Arial" w:hAnsi="Arial" w:cs="Arial"/>
          <w:i/>
          <w:sz w:val="22"/>
          <w:szCs w:val="22"/>
        </w:rPr>
        <w:t>e</w:t>
      </w:r>
      <w:r w:rsidRPr="002C1332">
        <w:rPr>
          <w:rFonts w:ascii="Arial" w:eastAsia="Arial" w:hAnsi="Arial" w:cs="Arial"/>
          <w:i/>
          <w:spacing w:val="-2"/>
          <w:sz w:val="22"/>
          <w:szCs w:val="22"/>
        </w:rPr>
        <w:t>l</w:t>
      </w:r>
      <w:r w:rsidRPr="002C1332">
        <w:rPr>
          <w:rFonts w:ascii="Arial" w:eastAsia="Arial" w:hAnsi="Arial" w:cs="Arial"/>
          <w:i/>
          <w:sz w:val="22"/>
          <w:szCs w:val="22"/>
        </w:rPr>
        <w:t>d</w:t>
      </w:r>
      <w:r w:rsidRPr="002C1332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2C1332">
        <w:rPr>
          <w:rFonts w:ascii="Arial" w:eastAsia="Arial" w:hAnsi="Arial" w:cs="Arial"/>
          <w:i/>
          <w:spacing w:val="3"/>
          <w:sz w:val="22"/>
          <w:szCs w:val="22"/>
        </w:rPr>
        <w:t>w</w:t>
      </w:r>
      <w:r w:rsidRPr="002C1332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2C1332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2C1332">
        <w:rPr>
          <w:rFonts w:ascii="Arial" w:eastAsia="Arial" w:hAnsi="Arial" w:cs="Arial"/>
          <w:i/>
          <w:sz w:val="22"/>
          <w:szCs w:val="22"/>
        </w:rPr>
        <w:t>h</w:t>
      </w:r>
      <w:r w:rsidRPr="002C1332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2C1332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2C1332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2C1332">
        <w:rPr>
          <w:rFonts w:ascii="Arial" w:eastAsia="Arial" w:hAnsi="Arial" w:cs="Arial"/>
          <w:i/>
          <w:sz w:val="22"/>
          <w:szCs w:val="22"/>
        </w:rPr>
        <w:t>h</w:t>
      </w:r>
      <w:r w:rsidRPr="002C1332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2C1332">
        <w:rPr>
          <w:rFonts w:ascii="Arial" w:eastAsia="Arial" w:hAnsi="Arial" w:cs="Arial"/>
          <w:i/>
          <w:sz w:val="22"/>
          <w:szCs w:val="22"/>
        </w:rPr>
        <w:t>r</w:t>
      </w:r>
      <w:r w:rsidRPr="002C1332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2C1332">
        <w:rPr>
          <w:rFonts w:ascii="Arial" w:eastAsia="Arial" w:hAnsi="Arial" w:cs="Arial"/>
          <w:i/>
          <w:spacing w:val="-6"/>
          <w:sz w:val="22"/>
          <w:szCs w:val="22"/>
        </w:rPr>
        <w:t>A</w:t>
      </w:r>
      <w:r w:rsidRPr="002C1332">
        <w:rPr>
          <w:rFonts w:ascii="Arial" w:eastAsia="Arial" w:hAnsi="Arial" w:cs="Arial"/>
          <w:i/>
          <w:spacing w:val="-3"/>
          <w:sz w:val="22"/>
          <w:szCs w:val="22"/>
        </w:rPr>
        <w:t>v</w:t>
      </w:r>
      <w:r w:rsidRPr="002C1332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2C1332">
        <w:rPr>
          <w:rFonts w:ascii="Arial" w:eastAsia="Arial" w:hAnsi="Arial" w:cs="Arial"/>
          <w:i/>
          <w:sz w:val="22"/>
          <w:szCs w:val="22"/>
        </w:rPr>
        <w:t>at</w:t>
      </w:r>
      <w:r w:rsidRPr="002C1332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2C1332">
        <w:rPr>
          <w:rFonts w:ascii="Arial" w:eastAsia="Arial" w:hAnsi="Arial" w:cs="Arial"/>
          <w:i/>
          <w:sz w:val="22"/>
          <w:szCs w:val="22"/>
        </w:rPr>
        <w:t xml:space="preserve">on </w:t>
      </w:r>
      <w:r w:rsidRPr="002C1332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2C1332">
        <w:rPr>
          <w:rFonts w:ascii="Arial" w:eastAsia="Arial" w:hAnsi="Arial" w:cs="Arial"/>
          <w:i/>
          <w:sz w:val="22"/>
          <w:szCs w:val="22"/>
        </w:rPr>
        <w:t>e</w:t>
      </w:r>
      <w:r w:rsidRPr="002C1332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2C1332">
        <w:rPr>
          <w:rFonts w:ascii="Arial" w:eastAsia="Arial" w:hAnsi="Arial" w:cs="Arial"/>
          <w:i/>
          <w:sz w:val="22"/>
          <w:szCs w:val="22"/>
        </w:rPr>
        <w:t>ula</w:t>
      </w:r>
      <w:r w:rsidRPr="002C1332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2C1332">
        <w:rPr>
          <w:rFonts w:ascii="Arial" w:eastAsia="Arial" w:hAnsi="Arial" w:cs="Arial"/>
          <w:i/>
          <w:sz w:val="22"/>
          <w:szCs w:val="22"/>
        </w:rPr>
        <w:t>o</w:t>
      </w:r>
      <w:r w:rsidRPr="002C1332">
        <w:rPr>
          <w:rFonts w:ascii="Arial" w:eastAsia="Arial" w:hAnsi="Arial" w:cs="Arial"/>
          <w:i/>
          <w:spacing w:val="4"/>
          <w:sz w:val="22"/>
          <w:szCs w:val="22"/>
        </w:rPr>
        <w:t>r</w:t>
      </w:r>
      <w:r w:rsidRPr="002C1332">
        <w:rPr>
          <w:rFonts w:ascii="Arial" w:eastAsia="Arial" w:hAnsi="Arial" w:cs="Arial"/>
          <w:i/>
          <w:sz w:val="22"/>
          <w:szCs w:val="22"/>
        </w:rPr>
        <w:t>y</w:t>
      </w:r>
      <w:r w:rsidRPr="002C1332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2C1332">
        <w:rPr>
          <w:rFonts w:ascii="Arial" w:eastAsia="Arial" w:hAnsi="Arial" w:cs="Arial"/>
          <w:i/>
          <w:spacing w:val="-6"/>
          <w:sz w:val="22"/>
          <w:szCs w:val="22"/>
        </w:rPr>
        <w:t>A</w:t>
      </w:r>
      <w:r w:rsidRPr="002C1332">
        <w:rPr>
          <w:rFonts w:ascii="Arial" w:eastAsia="Arial" w:hAnsi="Arial" w:cs="Arial"/>
          <w:i/>
          <w:sz w:val="22"/>
          <w:szCs w:val="22"/>
        </w:rPr>
        <w:t>uthor</w:t>
      </w:r>
      <w:r w:rsidRPr="002C1332">
        <w:rPr>
          <w:rFonts w:ascii="Arial" w:eastAsia="Arial" w:hAnsi="Arial" w:cs="Arial"/>
          <w:i/>
          <w:spacing w:val="1"/>
          <w:sz w:val="22"/>
          <w:szCs w:val="22"/>
        </w:rPr>
        <w:t>iti</w:t>
      </w:r>
      <w:r w:rsidRPr="002C1332">
        <w:rPr>
          <w:rFonts w:ascii="Arial" w:eastAsia="Arial" w:hAnsi="Arial" w:cs="Arial"/>
          <w:i/>
          <w:sz w:val="22"/>
          <w:szCs w:val="22"/>
        </w:rPr>
        <w:t>es</w:t>
      </w:r>
      <w:r w:rsidRPr="002C1332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2C1332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2C1332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2C1332">
        <w:rPr>
          <w:rFonts w:ascii="Arial" w:eastAsia="Arial" w:hAnsi="Arial" w:cs="Arial"/>
          <w:i/>
          <w:sz w:val="22"/>
          <w:szCs w:val="22"/>
        </w:rPr>
        <w:t xml:space="preserve">g. </w:t>
      </w:r>
      <w:r w:rsidRPr="002C1332">
        <w:rPr>
          <w:rFonts w:ascii="Arial" w:eastAsia="Arial" w:hAnsi="Arial" w:cs="Arial"/>
          <w:i/>
          <w:spacing w:val="2"/>
          <w:sz w:val="22"/>
          <w:szCs w:val="22"/>
        </w:rPr>
        <w:t>F</w:t>
      </w:r>
      <w:r w:rsidRPr="002C1332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2C1332">
        <w:rPr>
          <w:rFonts w:ascii="Arial" w:eastAsia="Arial" w:hAnsi="Arial" w:cs="Arial"/>
          <w:i/>
          <w:spacing w:val="-6"/>
          <w:sz w:val="22"/>
          <w:szCs w:val="22"/>
        </w:rPr>
        <w:t>A</w:t>
      </w:r>
      <w:r w:rsidRPr="002C1332">
        <w:rPr>
          <w:rFonts w:ascii="Arial" w:eastAsia="Arial" w:hAnsi="Arial" w:cs="Arial"/>
          <w:i/>
          <w:sz w:val="22"/>
          <w:szCs w:val="22"/>
        </w:rPr>
        <w:t>,</w:t>
      </w:r>
      <w:r w:rsidRPr="002C1332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Pr="002C1332">
        <w:rPr>
          <w:rFonts w:ascii="Arial" w:eastAsia="Arial" w:hAnsi="Arial" w:cs="Arial"/>
          <w:i/>
          <w:spacing w:val="-3"/>
          <w:sz w:val="22"/>
          <w:szCs w:val="22"/>
        </w:rPr>
        <w:t>T</w:t>
      </w:r>
      <w:r w:rsidRPr="002C1332">
        <w:rPr>
          <w:rFonts w:ascii="Arial" w:eastAsia="Arial" w:hAnsi="Arial" w:cs="Arial"/>
          <w:i/>
          <w:sz w:val="22"/>
          <w:szCs w:val="22"/>
        </w:rPr>
        <w:t>ran</w:t>
      </w:r>
      <w:r w:rsidRPr="002C1332">
        <w:rPr>
          <w:rFonts w:ascii="Arial" w:eastAsia="Arial" w:hAnsi="Arial" w:cs="Arial"/>
          <w:i/>
          <w:spacing w:val="-1"/>
          <w:sz w:val="22"/>
          <w:szCs w:val="22"/>
        </w:rPr>
        <w:t>s</w:t>
      </w:r>
      <w:r w:rsidRPr="002C1332">
        <w:rPr>
          <w:rFonts w:ascii="Arial" w:eastAsia="Arial" w:hAnsi="Arial" w:cs="Arial"/>
          <w:i/>
          <w:sz w:val="22"/>
          <w:szCs w:val="22"/>
        </w:rPr>
        <w:t>p</w:t>
      </w:r>
      <w:r w:rsidRPr="002C1332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2C1332">
        <w:rPr>
          <w:rFonts w:ascii="Arial" w:eastAsia="Arial" w:hAnsi="Arial" w:cs="Arial"/>
          <w:i/>
          <w:sz w:val="22"/>
          <w:szCs w:val="22"/>
        </w:rPr>
        <w:t>rt</w:t>
      </w:r>
      <w:r w:rsidRPr="002C1332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2C1332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2C1332">
        <w:rPr>
          <w:rFonts w:ascii="Arial" w:eastAsia="Arial" w:hAnsi="Arial" w:cs="Arial"/>
          <w:i/>
          <w:sz w:val="22"/>
          <w:szCs w:val="22"/>
        </w:rPr>
        <w:t>a</w:t>
      </w:r>
      <w:r w:rsidRPr="002C1332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2C1332">
        <w:rPr>
          <w:rFonts w:ascii="Arial" w:eastAsia="Arial" w:hAnsi="Arial" w:cs="Arial"/>
          <w:i/>
          <w:sz w:val="22"/>
          <w:szCs w:val="22"/>
        </w:rPr>
        <w:t>a</w:t>
      </w:r>
      <w:r w:rsidRPr="002C1332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2C1332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2C1332">
        <w:rPr>
          <w:rFonts w:ascii="Arial" w:eastAsia="Arial" w:hAnsi="Arial" w:cs="Arial"/>
          <w:i/>
          <w:sz w:val="22"/>
          <w:szCs w:val="22"/>
        </w:rPr>
        <w:t xml:space="preserve">, </w:t>
      </w:r>
      <w:r w:rsidRPr="002C1332">
        <w:rPr>
          <w:rFonts w:ascii="Arial" w:eastAsia="Arial" w:hAnsi="Arial" w:cs="Arial"/>
          <w:i/>
          <w:spacing w:val="1"/>
          <w:sz w:val="22"/>
          <w:szCs w:val="22"/>
        </w:rPr>
        <w:t>C</w:t>
      </w:r>
      <w:r w:rsidRPr="002C1332">
        <w:rPr>
          <w:rFonts w:ascii="Arial" w:eastAsia="Arial" w:hAnsi="Arial" w:cs="Arial"/>
          <w:i/>
          <w:spacing w:val="-6"/>
          <w:sz w:val="22"/>
          <w:szCs w:val="22"/>
        </w:rPr>
        <w:t>A</w:t>
      </w:r>
      <w:r w:rsidRPr="002C1332">
        <w:rPr>
          <w:rFonts w:ascii="Arial" w:eastAsia="Arial" w:hAnsi="Arial" w:cs="Arial"/>
          <w:i/>
          <w:spacing w:val="4"/>
          <w:sz w:val="22"/>
          <w:szCs w:val="22"/>
        </w:rPr>
        <w:t>S</w:t>
      </w:r>
      <w:r w:rsidRPr="002C1332">
        <w:rPr>
          <w:rFonts w:ascii="Arial" w:eastAsia="Arial" w:hAnsi="Arial" w:cs="Arial"/>
          <w:i/>
          <w:sz w:val="22"/>
          <w:szCs w:val="22"/>
        </w:rPr>
        <w:t>A</w:t>
      </w:r>
      <w:r w:rsidRPr="002C1332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proofErr w:type="spellStart"/>
      <w:r w:rsidRPr="002C1332">
        <w:rPr>
          <w:rFonts w:ascii="Arial" w:eastAsia="Arial" w:hAnsi="Arial" w:cs="Arial"/>
          <w:i/>
          <w:sz w:val="22"/>
          <w:szCs w:val="22"/>
        </w:rPr>
        <w:t>etc</w:t>
      </w:r>
      <w:proofErr w:type="spellEnd"/>
      <w:r w:rsidRPr="002C1332">
        <w:rPr>
          <w:rFonts w:ascii="Arial" w:eastAsia="Arial" w:hAnsi="Arial" w:cs="Arial"/>
          <w:i/>
          <w:sz w:val="22"/>
          <w:szCs w:val="22"/>
        </w:rPr>
        <w:t>:</w:t>
      </w:r>
    </w:p>
    <w:p w:rsidR="003368B6" w:rsidRDefault="003368B6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2406"/>
      </w:tblGrid>
      <w:tr w:rsidR="003368B6" w:rsidTr="00A428F6">
        <w:trPr>
          <w:trHeight w:hRule="exact" w:val="187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8F6" w:rsidRDefault="00A428F6" w:rsidP="00A428F6">
            <w:pPr>
              <w:spacing w:before="56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</w:t>
            </w:r>
          </w:p>
          <w:p w:rsidR="00A428F6" w:rsidRDefault="00A428F6" w:rsidP="00A428F6">
            <w:pPr>
              <w:spacing w:before="56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</w:t>
            </w:r>
            <w:proofErr w:type="spellStart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Autoriteti</w:t>
            </w:r>
            <w:proofErr w:type="spellEnd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proofErr w:type="spellEnd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Aviacionit</w:t>
            </w:r>
            <w:proofErr w:type="spellEnd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  </w:t>
            </w:r>
          </w:p>
          <w:p w:rsidR="005D38A7" w:rsidRPr="00A428F6" w:rsidRDefault="00A428F6" w:rsidP="00A428F6">
            <w:pPr>
              <w:spacing w:before="56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dhe</w:t>
            </w:r>
            <w:proofErr w:type="spellEnd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Vendi</w:t>
            </w:r>
            <w:proofErr w:type="spellEnd"/>
            <w:proofErr w:type="gramEnd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</w:p>
          <w:p w:rsidR="003368B6" w:rsidRPr="00A428F6" w:rsidRDefault="004B2138">
            <w:pPr>
              <w:spacing w:before="56"/>
              <w:ind w:left="98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A428F6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ati</w:t>
            </w:r>
            <w:r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n Authority a</w:t>
            </w:r>
            <w:r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</w:p>
          <w:p w:rsidR="003368B6" w:rsidRDefault="004B2138">
            <w:pPr>
              <w:spacing w:before="1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nt</w:t>
            </w:r>
            <w:r w:rsidRPr="00A428F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8F6" w:rsidRDefault="00A428F6">
            <w:pPr>
              <w:spacing w:before="56"/>
              <w:ind w:left="98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5D38A7" w:rsidRPr="00A428F6" w:rsidRDefault="005D38A7">
            <w:pPr>
              <w:spacing w:before="56"/>
              <w:ind w:left="98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Data e </w:t>
            </w:r>
            <w:proofErr w:type="spellStart"/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lëshimit</w:t>
            </w:r>
            <w:proofErr w:type="spellEnd"/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Fillestar</w:t>
            </w:r>
            <w:proofErr w:type="spellEnd"/>
          </w:p>
          <w:p w:rsidR="003368B6" w:rsidRPr="00A428F6" w:rsidRDefault="004B2138">
            <w:pPr>
              <w:spacing w:before="56"/>
              <w:ind w:left="98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ate</w:t>
            </w:r>
            <w:r w:rsidRPr="00A428F6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A428F6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A428F6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A428F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 xml:space="preserve">al </w:t>
            </w:r>
            <w:r w:rsidRPr="00A428F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ssue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8F6" w:rsidRDefault="00A428F6">
            <w:pPr>
              <w:spacing w:before="56"/>
              <w:ind w:left="98" w:right="200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5D38A7" w:rsidRPr="00A428F6" w:rsidRDefault="005D38A7">
            <w:pPr>
              <w:spacing w:before="56"/>
              <w:ind w:left="98" w:right="200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A </w:t>
            </w:r>
            <w:proofErr w:type="spellStart"/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mbani</w:t>
            </w:r>
            <w:proofErr w:type="spellEnd"/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certifikim</w:t>
            </w:r>
            <w:proofErr w:type="spellEnd"/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vlefshëm</w:t>
            </w:r>
            <w:proofErr w:type="spellEnd"/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?</w:t>
            </w:r>
          </w:p>
          <w:p w:rsidR="003368B6" w:rsidRPr="00A428F6" w:rsidRDefault="004B2138">
            <w:pPr>
              <w:spacing w:before="56"/>
              <w:ind w:left="98" w:right="20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 xml:space="preserve">o </w:t>
            </w:r>
            <w:r w:rsidRPr="00A428F6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ou</w:t>
            </w:r>
            <w:r w:rsidRPr="00A428F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ol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d cu</w:t>
            </w:r>
            <w:r w:rsidRPr="00A428F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rr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A428F6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n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t cer</w:t>
            </w:r>
            <w:r w:rsidRPr="00A428F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A428F6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 w:rsidRPr="00A428F6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A428F6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A428F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A428F6">
              <w:rPr>
                <w:rFonts w:ascii="Arial" w:eastAsia="Arial" w:hAnsi="Arial" w:cs="Arial"/>
                <w:i/>
                <w:sz w:val="22"/>
                <w:szCs w:val="22"/>
              </w:rPr>
              <w:t>?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8F6" w:rsidRPr="00A428F6" w:rsidRDefault="00A428F6" w:rsidP="00A428F6">
            <w:pPr>
              <w:spacing w:before="56"/>
              <w:ind w:right="181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Nëse</w:t>
            </w:r>
            <w:proofErr w:type="spellEnd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nuk</w:t>
            </w:r>
            <w:proofErr w:type="spellEnd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eshtë</w:t>
            </w:r>
            <w:proofErr w:type="spellEnd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4B2138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 </w:t>
            </w:r>
          </w:p>
          <w:p w:rsidR="00A428F6" w:rsidRPr="00A428F6" w:rsidRDefault="00A428F6" w:rsidP="00A428F6">
            <w:pPr>
              <w:spacing w:before="56"/>
              <w:ind w:right="181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vlefshëm</w:t>
            </w:r>
            <w:proofErr w:type="spellEnd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jepni</w:t>
            </w:r>
            <w:proofErr w:type="spellEnd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datën</w:t>
            </w:r>
            <w:proofErr w:type="spellEnd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  </w:t>
            </w:r>
          </w:p>
          <w:p w:rsidR="00A428F6" w:rsidRDefault="00A428F6" w:rsidP="00A428F6">
            <w:pPr>
              <w:spacing w:before="56"/>
              <w:ind w:right="181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e </w:t>
            </w:r>
            <w:proofErr w:type="spellStart"/>
            <w:r w:rsidR="005D38A7" w:rsidRPr="00A428F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skadencës</w:t>
            </w:r>
            <w:proofErr w:type="spellEnd"/>
            <w:r w:rsidR="005D38A7"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 w:rsidR="004B213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</w:p>
          <w:p w:rsidR="003368B6" w:rsidRPr="00A428F6" w:rsidRDefault="00A428F6" w:rsidP="005D38A7">
            <w:pPr>
              <w:spacing w:before="56"/>
              <w:ind w:left="98" w:right="181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428F6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If </w:t>
            </w:r>
            <w:r w:rsidR="004B2138" w:rsidRPr="00A428F6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="004B2138" w:rsidRPr="00A428F6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x</w:t>
            </w:r>
            <w:r w:rsidR="004B2138" w:rsidRPr="00A428F6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="004B2138"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="004B2138" w:rsidRPr="00A428F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="004B2138" w:rsidRPr="00A428F6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="004B2138"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="004B2138" w:rsidRPr="00A428F6"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r w:rsidR="004B2138" w:rsidRPr="00A428F6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="004B2138"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="004B2138" w:rsidRPr="00A428F6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="004B2138" w:rsidRPr="00A428F6">
              <w:rPr>
                <w:rFonts w:ascii="Arial" w:eastAsia="Arial" w:hAnsi="Arial" w:cs="Arial"/>
                <w:i/>
                <w:sz w:val="22"/>
                <w:szCs w:val="22"/>
              </w:rPr>
              <w:t>e e</w:t>
            </w:r>
            <w:r w:rsidR="004B2138" w:rsidRPr="00A428F6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x</w:t>
            </w:r>
            <w:r w:rsidR="004B2138" w:rsidRPr="00A428F6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="004B2138"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="004B2138" w:rsidRPr="00A428F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="004B2138" w:rsidRPr="00A428F6">
              <w:rPr>
                <w:rFonts w:ascii="Arial" w:eastAsia="Arial" w:hAnsi="Arial" w:cs="Arial"/>
                <w:i/>
                <w:sz w:val="22"/>
                <w:szCs w:val="22"/>
              </w:rPr>
              <w:t>y d</w:t>
            </w:r>
            <w:r w:rsidR="004B2138" w:rsidRPr="00A428F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="004B2138" w:rsidRPr="00A428F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="004B2138" w:rsidRPr="00A428F6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</w:p>
        </w:tc>
      </w:tr>
      <w:tr w:rsidR="003368B6">
        <w:trPr>
          <w:trHeight w:hRule="exact" w:val="77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76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>
        <w:trPr>
          <w:trHeight w:hRule="exact" w:val="76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</w:tbl>
    <w:p w:rsidR="003368B6" w:rsidRDefault="003368B6">
      <w:pPr>
        <w:spacing w:before="4" w:line="280" w:lineRule="exact"/>
        <w:rPr>
          <w:sz w:val="28"/>
          <w:szCs w:val="28"/>
        </w:rPr>
      </w:pPr>
    </w:p>
    <w:p w:rsidR="002C1332" w:rsidRDefault="002C1332">
      <w:pPr>
        <w:spacing w:before="32" w:line="276" w:lineRule="auto"/>
        <w:ind w:left="806" w:right="948"/>
        <w:rPr>
          <w:rFonts w:ascii="Arial" w:eastAsia="Arial" w:hAnsi="Arial" w:cs="Arial"/>
          <w:spacing w:val="-1"/>
          <w:sz w:val="22"/>
          <w:szCs w:val="22"/>
        </w:rPr>
      </w:pPr>
    </w:p>
    <w:tbl>
      <w:tblPr>
        <w:tblStyle w:val="TableGrid"/>
        <w:tblW w:w="0" w:type="auto"/>
        <w:tblInd w:w="806" w:type="dxa"/>
        <w:tblLook w:val="04A0" w:firstRow="1" w:lastRow="0" w:firstColumn="1" w:lastColumn="0" w:noHBand="0" w:noVBand="1"/>
      </w:tblPr>
      <w:tblGrid>
        <w:gridCol w:w="10144"/>
      </w:tblGrid>
      <w:tr w:rsidR="002C1332" w:rsidTr="002C1332">
        <w:tc>
          <w:tcPr>
            <w:tcW w:w="11176" w:type="dxa"/>
          </w:tcPr>
          <w:p w:rsidR="002C1332" w:rsidRDefault="002C1332" w:rsidP="002C1332">
            <w:pPr>
              <w:spacing w:before="32" w:line="276" w:lineRule="auto"/>
              <w:ind w:right="948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Nëse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ju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keni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qenë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një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AME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për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një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Autoritet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tjetër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rregullator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të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Aviacionit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, a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keni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qenë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ndonjëherë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subjekt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një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hetimi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nga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Autoriteti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ose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a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është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pezulluar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apo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revokuar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nga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ndonjëherë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nga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Autoriteti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certifikimi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juaj</w:t>
            </w:r>
            <w:proofErr w:type="spellEnd"/>
            <w:r w:rsidRPr="002C133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AME?</w:t>
            </w:r>
          </w:p>
          <w:p w:rsidR="004F4C68" w:rsidRDefault="004F4C68" w:rsidP="002C1332">
            <w:pPr>
              <w:spacing w:before="32" w:line="276" w:lineRule="auto"/>
              <w:ind w:right="948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2C1332" w:rsidRDefault="002C1332" w:rsidP="002C1332">
            <w:pPr>
              <w:spacing w:before="32" w:line="276" w:lineRule="auto"/>
              <w:ind w:right="948"/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PO/JO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="004F4C68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Nëse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PO,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ju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lutem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jepni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detaje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nje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leter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shkeputur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.</w:t>
            </w:r>
          </w:p>
          <w:p w:rsidR="002C1332" w:rsidRPr="002C1332" w:rsidRDefault="002C1332" w:rsidP="002C1332">
            <w:pPr>
              <w:spacing w:before="32" w:line="276" w:lineRule="auto"/>
              <w:ind w:right="948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2C1332" w:rsidRPr="002C1332" w:rsidRDefault="002C1332" w:rsidP="002C1332">
            <w:pPr>
              <w:spacing w:before="32" w:line="276" w:lineRule="auto"/>
              <w:ind w:right="948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ou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 been an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M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or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r a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v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ati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n 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at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ou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v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er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en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su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b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j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ct 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 an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v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esti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ati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by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he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or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 cer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on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v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er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n suspe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2C1332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 xml:space="preserve">or 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v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k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ed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by</w:t>
            </w:r>
            <w:r w:rsidRPr="002C1332"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he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u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C1332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y</w:t>
            </w:r>
            <w:r w:rsidRPr="002C1332">
              <w:rPr>
                <w:rFonts w:ascii="Arial" w:eastAsia="Arial" w:hAnsi="Arial" w:cs="Arial"/>
                <w:i/>
                <w:sz w:val="22"/>
                <w:szCs w:val="22"/>
              </w:rPr>
              <w:t>?</w:t>
            </w:r>
          </w:p>
          <w:p w:rsidR="002C1332" w:rsidRDefault="002C1332" w:rsidP="002C1332">
            <w:pPr>
              <w:spacing w:before="32" w:line="276" w:lineRule="auto"/>
              <w:ind w:right="948"/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</w:pPr>
            <w:r w:rsidRPr="002C1332">
              <w:rPr>
                <w:rFonts w:ascii="Arial" w:eastAsia="Arial" w:hAnsi="Arial" w:cs="Arial"/>
                <w:b/>
                <w:i/>
                <w:spacing w:val="-1"/>
                <w:position w:val="-1"/>
                <w:sz w:val="22"/>
                <w:szCs w:val="22"/>
              </w:rPr>
              <w:t>YES</w:t>
            </w:r>
            <w:r w:rsidRPr="002C1332">
              <w:rPr>
                <w:rFonts w:ascii="Arial" w:eastAsia="Arial" w:hAnsi="Arial" w:cs="Arial"/>
                <w:b/>
                <w:i/>
                <w:spacing w:val="1"/>
                <w:position w:val="-1"/>
                <w:sz w:val="22"/>
                <w:szCs w:val="22"/>
              </w:rPr>
              <w:t>/</w:t>
            </w:r>
            <w:r w:rsidRPr="002C1332">
              <w:rPr>
                <w:rFonts w:ascii="Arial" w:eastAsia="Arial" w:hAnsi="Arial" w:cs="Arial"/>
                <w:b/>
                <w:i/>
                <w:spacing w:val="-1"/>
                <w:position w:val="-1"/>
                <w:sz w:val="22"/>
                <w:szCs w:val="22"/>
              </w:rPr>
              <w:t>N</w:t>
            </w:r>
            <w:r w:rsidRPr="002C1332">
              <w:rPr>
                <w:rFonts w:ascii="Arial" w:eastAsia="Arial" w:hAnsi="Arial" w:cs="Arial"/>
                <w:b/>
                <w:i/>
                <w:position w:val="-1"/>
                <w:sz w:val="22"/>
                <w:szCs w:val="22"/>
              </w:rPr>
              <w:t xml:space="preserve">O                    </w:t>
            </w:r>
            <w:r w:rsidRPr="002C1332">
              <w:rPr>
                <w:rFonts w:ascii="Arial" w:eastAsia="Arial" w:hAnsi="Arial" w:cs="Arial"/>
                <w:b/>
                <w:i/>
                <w:spacing w:val="49"/>
                <w:position w:val="-1"/>
                <w:sz w:val="22"/>
                <w:szCs w:val="22"/>
              </w:rPr>
              <w:t xml:space="preserve">  </w:t>
            </w:r>
            <w:r w:rsidRPr="002C1332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f</w:t>
            </w:r>
            <w:r w:rsidRPr="002C1332">
              <w:rPr>
                <w:rFonts w:ascii="Arial" w:eastAsia="Arial" w:hAnsi="Arial" w:cs="Arial"/>
                <w:i/>
                <w:spacing w:val="2"/>
                <w:position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YES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,</w:t>
            </w:r>
            <w:r w:rsidRPr="002C1332">
              <w:rPr>
                <w:rFonts w:ascii="Arial" w:eastAsia="Arial" w:hAnsi="Arial" w:cs="Arial"/>
                <w:i/>
                <w:spacing w:val="2"/>
                <w:position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p</w:t>
            </w:r>
            <w:r w:rsidRPr="002C1332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l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se</w:t>
            </w:r>
            <w:r w:rsidRPr="002C1332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pro</w:t>
            </w:r>
            <w:r w:rsidRPr="002C1332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>v</w:t>
            </w:r>
            <w:r w:rsidRPr="002C1332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de</w:t>
            </w:r>
            <w:r w:rsidRPr="002C1332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d</w:t>
            </w:r>
            <w:r w:rsidRPr="002C1332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il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</w:t>
            </w:r>
            <w:r w:rsidRPr="002C1332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on</w:t>
            </w:r>
            <w:r w:rsidRPr="002C1332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se</w:t>
            </w:r>
            <w:r w:rsidRPr="002C1332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p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ar</w:t>
            </w:r>
            <w:r w:rsidRPr="002C1332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>a</w:t>
            </w:r>
            <w:r w:rsidRPr="002C1332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>t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sh</w:t>
            </w:r>
            <w:r w:rsidRPr="002C1332">
              <w:rPr>
                <w:rFonts w:ascii="Arial" w:eastAsia="Arial" w:hAnsi="Arial" w:cs="Arial"/>
                <w:i/>
                <w:spacing w:val="-3"/>
                <w:position w:val="-1"/>
                <w:sz w:val="22"/>
                <w:szCs w:val="22"/>
              </w:rPr>
              <w:t>e</w:t>
            </w:r>
            <w:r w:rsidRPr="002C1332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et</w:t>
            </w:r>
          </w:p>
          <w:p w:rsidR="002C1332" w:rsidRPr="002C1332" w:rsidRDefault="002C1332" w:rsidP="002C1332">
            <w:pPr>
              <w:spacing w:before="32" w:line="276" w:lineRule="auto"/>
              <w:ind w:right="948"/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</w:pPr>
          </w:p>
        </w:tc>
      </w:tr>
    </w:tbl>
    <w:p w:rsidR="002C1332" w:rsidRDefault="002C1332">
      <w:pPr>
        <w:spacing w:before="32" w:line="276" w:lineRule="auto"/>
        <w:ind w:left="806" w:right="948"/>
        <w:rPr>
          <w:rFonts w:ascii="Arial" w:eastAsia="Arial" w:hAnsi="Arial" w:cs="Arial"/>
          <w:spacing w:val="-1"/>
          <w:sz w:val="22"/>
          <w:szCs w:val="22"/>
        </w:rPr>
      </w:pPr>
    </w:p>
    <w:p w:rsidR="002C1332" w:rsidRDefault="002C1332">
      <w:pPr>
        <w:spacing w:before="32" w:line="276" w:lineRule="auto"/>
        <w:ind w:left="806" w:right="948"/>
        <w:rPr>
          <w:rFonts w:ascii="Arial" w:eastAsia="Arial" w:hAnsi="Arial" w:cs="Arial"/>
          <w:spacing w:val="-1"/>
          <w:sz w:val="22"/>
          <w:szCs w:val="22"/>
        </w:rPr>
      </w:pPr>
    </w:p>
    <w:p w:rsidR="003368B6" w:rsidRDefault="004B2138">
      <w:pPr>
        <w:spacing w:before="32" w:line="276" w:lineRule="auto"/>
        <w:ind w:left="806" w:right="9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been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suspe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?</w:t>
      </w:r>
    </w:p>
    <w:p w:rsidR="003368B6" w:rsidRDefault="00624F4F">
      <w:pPr>
        <w:spacing w:before="57" w:line="240" w:lineRule="exact"/>
        <w:ind w:left="1526"/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-601345</wp:posOffset>
                </wp:positionV>
                <wp:extent cx="2868930" cy="410210"/>
                <wp:effectExtent l="59690" t="6985" r="3195955" b="468630"/>
                <wp:wrapNone/>
                <wp:docPr id="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410210"/>
                          <a:chOff x="1317" y="-947"/>
                          <a:chExt cx="9613" cy="1375"/>
                        </a:xfrm>
                      </wpg:grpSpPr>
                      <wpg:grpSp>
                        <wpg:cNvPr id="9" name="Group 84"/>
                        <wpg:cNvGrpSpPr>
                          <a:grpSpLocks/>
                        </wpg:cNvGrpSpPr>
                        <wpg:grpSpPr bwMode="auto">
                          <a:xfrm>
                            <a:off x="1332" y="-937"/>
                            <a:ext cx="2504" cy="0"/>
                            <a:chOff x="1332" y="-937"/>
                            <a:chExt cx="2504" cy="0"/>
                          </a:xfrm>
                        </wpg:grpSpPr>
                        <wps:wsp>
                          <wps:cNvPr id="10" name="Freeform 115"/>
                          <wps:cNvSpPr>
                            <a:spLocks/>
                          </wps:cNvSpPr>
                          <wps:spPr bwMode="auto">
                            <a:xfrm>
                              <a:off x="1332" y="-937"/>
                              <a:ext cx="2504" cy="0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2504"/>
                                <a:gd name="T2" fmla="+- 0 3836 1332"/>
                                <a:gd name="T3" fmla="*/ T2 w 2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4">
                                  <a:moveTo>
                                    <a:pt x="0" y="0"/>
                                  </a:moveTo>
                                  <a:lnTo>
                                    <a:pt x="2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3836" y="-937"/>
                              <a:ext cx="10" cy="0"/>
                              <a:chOff x="3836" y="-937"/>
                              <a:chExt cx="10" cy="0"/>
                            </a:xfrm>
                          </wpg:grpSpPr>
                          <wps:wsp>
                            <wps:cNvPr id="12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3836" y="-937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3836 3836"/>
                                  <a:gd name="T1" fmla="*/ T0 w 10"/>
                                  <a:gd name="T2" fmla="+- 0 3845 3836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45" y="-937"/>
                                <a:ext cx="2400" cy="0"/>
                                <a:chOff x="3845" y="-937"/>
                                <a:chExt cx="2400" cy="0"/>
                              </a:xfrm>
                            </wpg:grpSpPr>
                            <wps:wsp>
                              <wps:cNvPr id="14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5" y="-937"/>
                                  <a:ext cx="2400" cy="0"/>
                                </a:xfrm>
                                <a:custGeom>
                                  <a:avLst/>
                                  <a:gdLst>
                                    <a:gd name="T0" fmla="+- 0 3845 3845"/>
                                    <a:gd name="T1" fmla="*/ T0 w 2400"/>
                                    <a:gd name="T2" fmla="+- 0 6246 3845"/>
                                    <a:gd name="T3" fmla="*/ T2 w 24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0">
                                      <a:moveTo>
                                        <a:pt x="0" y="0"/>
                                      </a:moveTo>
                                      <a:lnTo>
                                        <a:pt x="24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46" y="-937"/>
                                  <a:ext cx="10" cy="0"/>
                                  <a:chOff x="6246" y="-937"/>
                                  <a:chExt cx="10" cy="0"/>
                                </a:xfrm>
                              </wpg:grpSpPr>
                              <wps:wsp>
                                <wps:cNvPr id="16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46" y="-937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+- 0 6246 6246"/>
                                      <a:gd name="T1" fmla="*/ T0 w 10"/>
                                      <a:gd name="T2" fmla="+- 0 6255 624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" name="Group 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55" y="-937"/>
                                    <a:ext cx="2259" cy="0"/>
                                    <a:chOff x="6255" y="-937"/>
                                    <a:chExt cx="2259" cy="0"/>
                                  </a:xfrm>
                                </wpg:grpSpPr>
                                <wps:wsp>
                                  <wps:cNvPr id="18" name="Freeform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55" y="-937"/>
                                      <a:ext cx="2259" cy="0"/>
                                    </a:xfrm>
                                    <a:custGeom>
                                      <a:avLst/>
                                      <a:gdLst>
                                        <a:gd name="T0" fmla="+- 0 6255 6255"/>
                                        <a:gd name="T1" fmla="*/ T0 w 2259"/>
                                        <a:gd name="T2" fmla="+- 0 8514 6255"/>
                                        <a:gd name="T3" fmla="*/ T2 w 225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259">
                                          <a:moveTo>
                                            <a:pt x="0" y="0"/>
                                          </a:moveTo>
                                          <a:lnTo>
                                            <a:pt x="225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" name="Group 8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514" y="-937"/>
                                      <a:ext cx="10" cy="0"/>
                                      <a:chOff x="8514" y="-937"/>
                                      <a:chExt cx="10" cy="0"/>
                                    </a:xfrm>
                                  </wpg:grpSpPr>
                                  <wps:wsp>
                                    <wps:cNvPr id="20" name="Freeform 1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514" y="-937"/>
                                        <a:ext cx="1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514 8514"/>
                                          <a:gd name="T1" fmla="*/ T0 w 10"/>
                                          <a:gd name="T2" fmla="+- 0 8524 8514"/>
                                          <a:gd name="T3" fmla="*/ T2 w 1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1" name="Group 9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524" y="-937"/>
                                        <a:ext cx="2396" cy="0"/>
                                        <a:chOff x="8524" y="-937"/>
                                        <a:chExt cx="2396" cy="0"/>
                                      </a:xfrm>
                                    </wpg:grpSpPr>
                                    <wps:wsp>
                                      <wps:cNvPr id="22" name="Freeform 10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524" y="-937"/>
                                          <a:ext cx="239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524 8524"/>
                                            <a:gd name="T1" fmla="*/ T0 w 2396"/>
                                            <a:gd name="T2" fmla="+- 0 10919 8524"/>
                                            <a:gd name="T3" fmla="*/ T2 w 239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9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39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3" name="Group 9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323" y="-941"/>
                                          <a:ext cx="0" cy="1363"/>
                                          <a:chOff x="1323" y="-941"/>
                                          <a:chExt cx="0" cy="1363"/>
                                        </a:xfrm>
                                      </wpg:grpSpPr>
                                      <wps:wsp>
                                        <wps:cNvPr id="24" name="Freeform 10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323" y="-941"/>
                                            <a:ext cx="0" cy="136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941 -941"/>
                                              <a:gd name="T1" fmla="*/ -941 h 1363"/>
                                              <a:gd name="T2" fmla="+- 0 422 -941"/>
                                              <a:gd name="T3" fmla="*/ 422 h 136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36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363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5" name="Group 9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924" y="-941"/>
                                            <a:ext cx="0" cy="1363"/>
                                            <a:chOff x="10924" y="-941"/>
                                            <a:chExt cx="0" cy="1363"/>
                                          </a:xfrm>
                                        </wpg:grpSpPr>
                                        <wps:wsp>
                                          <wps:cNvPr id="26" name="Freeform 10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924" y="-941"/>
                                              <a:ext cx="0" cy="13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941 -941"/>
                                                <a:gd name="T1" fmla="*/ -941 h 1363"/>
                                                <a:gd name="T2" fmla="+- 0 422 -941"/>
                                                <a:gd name="T3" fmla="*/ 422 h 136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36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363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7" name="Group 9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332" y="417"/>
                                              <a:ext cx="2504" cy="0"/>
                                              <a:chOff x="1332" y="417"/>
                                              <a:chExt cx="2504" cy="0"/>
                                            </a:xfrm>
                                          </wpg:grpSpPr>
                                          <wps:wsp>
                                            <wps:cNvPr id="28" name="Freeform 10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332" y="417"/>
                                                <a:ext cx="250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332 1332"/>
                                                  <a:gd name="T1" fmla="*/ T0 w 2504"/>
                                                  <a:gd name="T2" fmla="+- 0 3836 1332"/>
                                                  <a:gd name="T3" fmla="*/ T2 w 250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50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50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9" name="Group 9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836" y="417"/>
                                                <a:ext cx="10" cy="0"/>
                                                <a:chOff x="3836" y="417"/>
                                                <a:chExt cx="10" cy="0"/>
                                              </a:xfrm>
                                            </wpg:grpSpPr>
                                            <wps:wsp>
                                              <wps:cNvPr id="30" name="Freeform 10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836" y="417"/>
                                                  <a:ext cx="1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836 3836"/>
                                                    <a:gd name="T1" fmla="*/ T0 w 10"/>
                                                    <a:gd name="T2" fmla="+- 0 3845 3836"/>
                                                    <a:gd name="T3" fmla="*/ T2 w 1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1" name="Group 9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845" y="417"/>
                                                  <a:ext cx="2400" cy="0"/>
                                                  <a:chOff x="3845" y="417"/>
                                                  <a:chExt cx="2400" cy="0"/>
                                                </a:xfrm>
                                              </wpg:grpSpPr>
                                              <wps:wsp>
                                                <wps:cNvPr id="32" name="Freeform 10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845" y="417"/>
                                                    <a:ext cx="240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845 3845"/>
                                                      <a:gd name="T1" fmla="*/ T0 w 2400"/>
                                                      <a:gd name="T2" fmla="+- 0 6246 3845"/>
                                                      <a:gd name="T3" fmla="*/ T2 w 240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40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401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5" name="Group 9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46" y="417"/>
                                                    <a:ext cx="10" cy="0"/>
                                                    <a:chOff x="6246" y="417"/>
                                                    <a:chExt cx="10" cy="0"/>
                                                  </a:xfrm>
                                                </wpg:grpSpPr>
                                                <wps:wsp>
                                                  <wps:cNvPr id="36" name="Freeform 10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46" y="417"/>
                                                      <a:ext cx="1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46 6246"/>
                                                        <a:gd name="T1" fmla="*/ T0 w 10"/>
                                                        <a:gd name="T2" fmla="+- 0 6255 6246"/>
                                                        <a:gd name="T3" fmla="*/ T2 w 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9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7" name="Group 9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55" y="417"/>
                                                      <a:ext cx="2259" cy="0"/>
                                                      <a:chOff x="6255" y="417"/>
                                                      <a:chExt cx="2259" cy="0"/>
                                                    </a:xfrm>
                                                  </wpg:grpSpPr>
                                                  <wps:wsp>
                                                    <wps:cNvPr id="38" name="Freeform 10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55" y="417"/>
                                                        <a:ext cx="2259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55 6255"/>
                                                          <a:gd name="T1" fmla="*/ T0 w 2259"/>
                                                          <a:gd name="T2" fmla="+- 0 8514 6255"/>
                                                          <a:gd name="T3" fmla="*/ T2 w 225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25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259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9" name="Group 9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8514" y="417"/>
                                                        <a:ext cx="10" cy="0"/>
                                                        <a:chOff x="8514" y="417"/>
                                                        <a:chExt cx="10" cy="0"/>
                                                      </a:xfrm>
                                                    </wpg:grpSpPr>
                                                    <wps:wsp>
                                                      <wps:cNvPr id="40" name="Freeform 10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8514" y="417"/>
                                                          <a:ext cx="1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8514 8514"/>
                                                            <a:gd name="T1" fmla="*/ T0 w 10"/>
                                                            <a:gd name="T2" fmla="+- 0 8524 8514"/>
                                                            <a:gd name="T3" fmla="*/ T2 w 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1" name="Group 9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524" y="417"/>
                                                          <a:ext cx="2396" cy="0"/>
                                                          <a:chOff x="8524" y="417"/>
                                                          <a:chExt cx="2396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2" name="Freeform 100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524" y="417"/>
                                                            <a:ext cx="2396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524 8524"/>
                                                              <a:gd name="T1" fmla="*/ T0 w 2396"/>
                                                              <a:gd name="T2" fmla="+- 0 10919 8524"/>
                                                              <a:gd name="T3" fmla="*/ T2 w 239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396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395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DF562" id="Group 83" o:spid="_x0000_s1026" style="position:absolute;margin-left:65.85pt;margin-top:-47.35pt;width:225.9pt;height:32.3pt;z-index:-251663360;mso-position-horizontal-relative:page" coordorigin="1317,-947" coordsize="9613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">
                <v:group id="Group 84" o:spid="_x0000_s1027" style="position:absolute;left:1332;top:-937;width:2504;height:0" coordorigin="1332,-937" coordsize="2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5" o:spid="_x0000_s1028" style="position:absolute;left:1332;top:-937;width:2504;height:0;visibility:visible;mso-wrap-style:square;v-text-anchor:top" coordsize="2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" path="m,l2504,e" filled="f" strokeweight=".58pt">
                    <v:path arrowok="t" o:connecttype="custom" o:connectlocs="0,0;2504,0" o:connectangles="0,0"/>
                  </v:shape>
                  <v:group id="Group 85" o:spid="_x0000_s1029" style="position:absolute;left:3836;top:-937;width:10;height:0" coordorigin="3836,-937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14" o:spid="_x0000_s1030" style="position:absolute;left:3836;top:-93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" path="m,l9,e" filled="f" strokeweight=".58pt">
                      <v:path arrowok="t" o:connecttype="custom" o:connectlocs="0,0;9,0" o:connectangles="0,0"/>
                    </v:shape>
                    <v:group id="Group 86" o:spid="_x0000_s1031" style="position:absolute;left:3845;top:-937;width:2400;height:0" coordorigin="3845,-937" coordsize="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Freeform 113" o:spid="_x0000_s1032" style="position:absolute;left:3845;top:-937;width:2400;height:0;visibility:visible;mso-wrap-style:square;v-text-anchor:top" coordsize="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" path="m,l2401,e" filled="f" strokeweight=".58pt">
                        <v:path arrowok="t" o:connecttype="custom" o:connectlocs="0,0;2401,0" o:connectangles="0,0"/>
                      </v:shape>
                      <v:group id="Group 87" o:spid="_x0000_s1033" style="position:absolute;left:6246;top:-937;width:10;height:0" coordorigin="6246,-937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12" o:spid="_x0000_s1034" style="position:absolute;left:6246;top:-93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" path="m,l9,e" filled="f" strokeweight=".58pt">
                          <v:path arrowok="t" o:connecttype="custom" o:connectlocs="0,0;9,0" o:connectangles="0,0"/>
                        </v:shape>
                        <v:group id="Group 88" o:spid="_x0000_s1035" style="position:absolute;left:6255;top:-937;width:2259;height:0" coordorigin="6255,-937" coordsize="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shape id="Freeform 111" o:spid="_x0000_s1036" style="position:absolute;left:6255;top:-937;width:2259;height:0;visibility:visible;mso-wrap-style:square;v-text-anchor:top" coordsize="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" path="m,l2259,e" filled="f" strokeweight=".58pt">
                            <v:path arrowok="t" o:connecttype="custom" o:connectlocs="0,0;2259,0" o:connectangles="0,0"/>
                          </v:shape>
                          <v:group id="Group 89" o:spid="_x0000_s1037" style="position:absolute;left:8514;top:-937;width:10;height:0" coordorigin="8514,-937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<v:shape id="Freeform 110" o:spid="_x0000_s1038" style="position:absolute;left:8514;top:-93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" path="m,l10,e" filled="f" strokeweight=".58pt">
                              <v:path arrowok="t" o:connecttype="custom" o:connectlocs="0,0;10,0" o:connectangles="0,0"/>
                            </v:shape>
                            <v:group id="Group 90" o:spid="_x0000_s1039" style="position:absolute;left:8524;top:-937;width:2396;height:0" coordorigin="8524,-937" coordsize="2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<v:shape id="Freeform 109" o:spid="_x0000_s1040" style="position:absolute;left:8524;top:-937;width:2396;height:0;visibility:visible;mso-wrap-style:square;v-text-anchor:top" coordsize="2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" path="m,l2395,e" filled="f" strokeweight=".58pt">
                                <v:path arrowok="t" o:connecttype="custom" o:connectlocs="0,0;2395,0" o:connectangles="0,0"/>
                              </v:shape>
                              <v:group id="Group 91" o:spid="_x0000_s1041" style="position:absolute;left:1323;top:-941;width:0;height:1363" coordorigin="1323,-941" coordsize="0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<v:shape id="Freeform 108" o:spid="_x0000_s1042" style="position:absolute;left:1323;top:-941;width:0;height:1363;visibility:visible;mso-wrap-style:square;v-text-anchor:top" coordsize="0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" path="m,l,1363e" filled="f" strokeweight=".58pt">
                                  <v:path arrowok="t" o:connecttype="custom" o:connectlocs="0,-941;0,422" o:connectangles="0,0"/>
                                </v:shape>
                                <v:group id="Group 92" o:spid="_x0000_s1043" style="position:absolute;left:10924;top:-941;width:0;height:1363" coordorigin="10924,-941" coordsize="0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<v:shape id="Freeform 107" o:spid="_x0000_s1044" style="position:absolute;left:10924;top:-941;width:0;height:1363;visibility:visible;mso-wrap-style:square;v-text-anchor:top" coordsize="0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" path="m,l,1363e" filled="f" strokeweight=".58pt">
                                    <v:path arrowok="t" o:connecttype="custom" o:connectlocs="0,-941;0,422" o:connectangles="0,0"/>
                                  </v:shape>
                                  <v:group id="Group 93" o:spid="_x0000_s1045" style="position:absolute;left:1332;top:417;width:2504;height:0" coordorigin="1332,417" coordsize="2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<v:shape id="Freeform 106" o:spid="_x0000_s1046" style="position:absolute;left:1332;top:417;width:2504;height:0;visibility:visible;mso-wrap-style:square;v-text-anchor:top" coordsize="2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" path="m,l2504,e" filled="f" strokeweight=".58pt">
                                      <v:path arrowok="t" o:connecttype="custom" o:connectlocs="0,0;2504,0" o:connectangles="0,0"/>
                                    </v:shape>
                                    <v:group id="Group 94" o:spid="_x0000_s1047" style="position:absolute;left:3836;top:417;width:10;height:0" coordorigin="3836,417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    <v:shape id="Freeform 105" o:spid="_x0000_s1048" style="position:absolute;left:3836;top:41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" path="m,l9,e" filled="f" strokeweight=".58pt">
                                        <v:path arrowok="t" o:connecttype="custom" o:connectlocs="0,0;9,0" o:connectangles="0,0"/>
                                      </v:shape>
                                      <v:group id="Group 95" o:spid="_x0000_s1049" style="position:absolute;left:3845;top:417;width:2400;height:0" coordorigin="3845,417" coordsize="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      <v:shape id="Freeform 104" o:spid="_x0000_s1050" style="position:absolute;left:3845;top:417;width:2400;height:0;visibility:visible;mso-wrap-style:square;v-text-anchor:top" coordsize="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" path="m,l2401,e" filled="f" strokeweight=".58pt">
                                          <v:path arrowok="t" o:connecttype="custom" o:connectlocs="0,0;2401,0" o:connectangles="0,0"/>
                                        </v:shape>
                                        <v:group id="Group 96" o:spid="_x0000_s1051" style="position:absolute;left:6246;top:417;width:10;height:0" coordorigin="6246,417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        <v:shape id="Freeform 103" o:spid="_x0000_s1052" style="position:absolute;left:6246;top:41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" path="m,l9,e" filled="f" strokeweight=".58pt">
                                            <v:path arrowok="t" o:connecttype="custom" o:connectlocs="0,0;9,0" o:connectangles="0,0"/>
                                          </v:shape>
                                          <v:group id="Group 97" o:spid="_x0000_s1053" style="position:absolute;left:6255;top:417;width:2259;height:0" coordorigin="6255,417" coordsize="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            <v:shape id="Freeform 102" o:spid="_x0000_s1054" style="position:absolute;left:6255;top:417;width:2259;height:0;visibility:visible;mso-wrap-style:square;v-text-anchor:top" coordsize="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" path="m,l2259,e" filled="f" strokeweight=".58pt">
                                              <v:path arrowok="t" o:connecttype="custom" o:connectlocs="0,0;2259,0" o:connectangles="0,0"/>
                                            </v:shape>
                                            <v:group id="Group 98" o:spid="_x0000_s1055" style="position:absolute;left:8514;top:417;width:10;height:0" coordorigin="8514,417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              <v:shape id="Freeform 101" o:spid="_x0000_s1056" style="position:absolute;left:8514;top:41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" path="m,l10,e" filled="f" strokeweight=".58pt">
                                                <v:path arrowok="t" o:connecttype="custom" o:connectlocs="0,0;10,0" o:connectangles="0,0"/>
                                              </v:shape>
                                              <v:group id="Group 99" o:spid="_x0000_s1057" style="position:absolute;left:8524;top:417;width:2396;height:0" coordorigin="8524,417" coordsize="2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                  <v:shape id="Freeform 100" o:spid="_x0000_s1058" style="position:absolute;left:8524;top:417;width:2396;height:0;visibility:visible;mso-wrap-style:square;v-text-anchor:top" coordsize="2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" path="m,l2395,e" filled="f" strokeweight=".58pt">
                                                  <v:path arrowok="t" o:connecttype="custom" o:connectlocs="0,0;2395,0" o:connectangles="0,0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B213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YES</w:t>
      </w:r>
      <w:r w:rsidR="004B213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/</w:t>
      </w:r>
      <w:r w:rsidR="004B213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="004B2138">
        <w:rPr>
          <w:rFonts w:ascii="Arial" w:eastAsia="Arial" w:hAnsi="Arial" w:cs="Arial"/>
          <w:b/>
          <w:position w:val="-1"/>
          <w:sz w:val="22"/>
          <w:szCs w:val="22"/>
        </w:rPr>
        <w:t xml:space="preserve">O                    </w:t>
      </w:r>
      <w:r w:rsidR="004B2138">
        <w:rPr>
          <w:rFonts w:ascii="Arial" w:eastAsia="Arial" w:hAnsi="Arial" w:cs="Arial"/>
          <w:b/>
          <w:spacing w:val="49"/>
          <w:position w:val="-1"/>
          <w:sz w:val="22"/>
          <w:szCs w:val="22"/>
        </w:rPr>
        <w:t xml:space="preserve"> </w:t>
      </w:r>
      <w:r w:rsidR="004B2138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4B2138">
        <w:rPr>
          <w:rFonts w:ascii="Arial" w:eastAsia="Arial" w:hAnsi="Arial" w:cs="Arial"/>
          <w:position w:val="-1"/>
          <w:sz w:val="22"/>
          <w:szCs w:val="22"/>
        </w:rPr>
        <w:t>f</w:t>
      </w:r>
      <w:r w:rsidR="004B2138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4B2138">
        <w:rPr>
          <w:rFonts w:ascii="Arial" w:eastAsia="Arial" w:hAnsi="Arial" w:cs="Arial"/>
          <w:spacing w:val="-1"/>
          <w:position w:val="-1"/>
          <w:sz w:val="22"/>
          <w:szCs w:val="22"/>
        </w:rPr>
        <w:t>YES</w:t>
      </w:r>
      <w:r w:rsidR="004B2138">
        <w:rPr>
          <w:rFonts w:ascii="Arial" w:eastAsia="Arial" w:hAnsi="Arial" w:cs="Arial"/>
          <w:position w:val="-1"/>
          <w:sz w:val="22"/>
          <w:szCs w:val="22"/>
        </w:rPr>
        <w:t>,</w:t>
      </w:r>
      <w:r w:rsidR="004B2138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4B2138">
        <w:rPr>
          <w:rFonts w:ascii="Arial" w:eastAsia="Arial" w:hAnsi="Arial" w:cs="Arial"/>
          <w:position w:val="-1"/>
          <w:sz w:val="22"/>
          <w:szCs w:val="22"/>
        </w:rPr>
        <w:t>p</w:t>
      </w:r>
      <w:r w:rsidR="004B2138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4B2138">
        <w:rPr>
          <w:rFonts w:ascii="Arial" w:eastAsia="Arial" w:hAnsi="Arial" w:cs="Arial"/>
          <w:position w:val="-1"/>
          <w:sz w:val="22"/>
          <w:szCs w:val="22"/>
        </w:rPr>
        <w:t>e</w:t>
      </w:r>
      <w:r w:rsidR="004B2138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4B2138">
        <w:rPr>
          <w:rFonts w:ascii="Arial" w:eastAsia="Arial" w:hAnsi="Arial" w:cs="Arial"/>
          <w:position w:val="-1"/>
          <w:sz w:val="22"/>
          <w:szCs w:val="22"/>
        </w:rPr>
        <w:t>se</w:t>
      </w:r>
      <w:r w:rsidR="004B213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4B2138">
        <w:rPr>
          <w:rFonts w:ascii="Arial" w:eastAsia="Arial" w:hAnsi="Arial" w:cs="Arial"/>
          <w:position w:val="-1"/>
          <w:sz w:val="22"/>
          <w:szCs w:val="22"/>
        </w:rPr>
        <w:t>pro</w:t>
      </w:r>
      <w:r w:rsidR="004B2138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4B2138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4B2138">
        <w:rPr>
          <w:rFonts w:ascii="Arial" w:eastAsia="Arial" w:hAnsi="Arial" w:cs="Arial"/>
          <w:position w:val="-1"/>
          <w:sz w:val="22"/>
          <w:szCs w:val="22"/>
        </w:rPr>
        <w:t>de</w:t>
      </w:r>
      <w:r w:rsidR="004B2138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2138">
        <w:rPr>
          <w:rFonts w:ascii="Arial" w:eastAsia="Arial" w:hAnsi="Arial" w:cs="Arial"/>
          <w:position w:val="-1"/>
          <w:sz w:val="22"/>
          <w:szCs w:val="22"/>
        </w:rPr>
        <w:t>d</w:t>
      </w:r>
      <w:r w:rsidR="004B2138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4B2138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4B2138">
        <w:rPr>
          <w:rFonts w:ascii="Arial" w:eastAsia="Arial" w:hAnsi="Arial" w:cs="Arial"/>
          <w:position w:val="-1"/>
          <w:sz w:val="22"/>
          <w:szCs w:val="22"/>
        </w:rPr>
        <w:t>a</w:t>
      </w:r>
      <w:r w:rsidR="004B2138"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 w:rsidR="004B2138">
        <w:rPr>
          <w:rFonts w:ascii="Arial" w:eastAsia="Arial" w:hAnsi="Arial" w:cs="Arial"/>
          <w:position w:val="-1"/>
          <w:sz w:val="22"/>
          <w:szCs w:val="22"/>
        </w:rPr>
        <w:t>s</w:t>
      </w:r>
      <w:r w:rsidR="004B2138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2138">
        <w:rPr>
          <w:rFonts w:ascii="Arial" w:eastAsia="Arial" w:hAnsi="Arial" w:cs="Arial"/>
          <w:position w:val="-1"/>
          <w:sz w:val="22"/>
          <w:szCs w:val="22"/>
        </w:rPr>
        <w:t>on</w:t>
      </w:r>
      <w:r w:rsidR="004B2138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2138">
        <w:rPr>
          <w:rFonts w:ascii="Arial" w:eastAsia="Arial" w:hAnsi="Arial" w:cs="Arial"/>
          <w:position w:val="-1"/>
          <w:sz w:val="22"/>
          <w:szCs w:val="22"/>
        </w:rPr>
        <w:t>a</w:t>
      </w:r>
      <w:r w:rsidR="004B2138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4B2138">
        <w:rPr>
          <w:rFonts w:ascii="Arial" w:eastAsia="Arial" w:hAnsi="Arial" w:cs="Arial"/>
          <w:position w:val="-1"/>
          <w:sz w:val="22"/>
          <w:szCs w:val="22"/>
        </w:rPr>
        <w:t>se</w:t>
      </w:r>
      <w:r w:rsidR="004B2138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4B2138">
        <w:rPr>
          <w:rFonts w:ascii="Arial" w:eastAsia="Arial" w:hAnsi="Arial" w:cs="Arial"/>
          <w:position w:val="-1"/>
          <w:sz w:val="22"/>
          <w:szCs w:val="22"/>
        </w:rPr>
        <w:t>ar</w:t>
      </w:r>
      <w:r w:rsidR="004B2138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="004B2138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4B2138">
        <w:rPr>
          <w:rFonts w:ascii="Arial" w:eastAsia="Arial" w:hAnsi="Arial" w:cs="Arial"/>
          <w:position w:val="-1"/>
          <w:sz w:val="22"/>
          <w:szCs w:val="22"/>
        </w:rPr>
        <w:t>e</w:t>
      </w:r>
      <w:r w:rsidR="004B2138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4B2138">
        <w:rPr>
          <w:rFonts w:ascii="Arial" w:eastAsia="Arial" w:hAnsi="Arial" w:cs="Arial"/>
          <w:position w:val="-1"/>
          <w:sz w:val="22"/>
          <w:szCs w:val="22"/>
        </w:rPr>
        <w:t>sh</w:t>
      </w:r>
      <w:r w:rsidR="004B2138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="004B2138">
        <w:rPr>
          <w:rFonts w:ascii="Arial" w:eastAsia="Arial" w:hAnsi="Arial" w:cs="Arial"/>
          <w:position w:val="-1"/>
          <w:sz w:val="22"/>
          <w:szCs w:val="22"/>
        </w:rPr>
        <w:t>et.</w:t>
      </w:r>
    </w:p>
    <w:p w:rsidR="003368B6" w:rsidRDefault="003368B6">
      <w:pPr>
        <w:spacing w:line="200" w:lineRule="exact"/>
      </w:pPr>
    </w:p>
    <w:p w:rsidR="003368B6" w:rsidRDefault="003368B6">
      <w:pPr>
        <w:spacing w:before="6" w:line="200" w:lineRule="exact"/>
      </w:pPr>
    </w:p>
    <w:p w:rsidR="003368B6" w:rsidRDefault="003368B6">
      <w:pPr>
        <w:spacing w:line="200" w:lineRule="exact"/>
      </w:pPr>
    </w:p>
    <w:p w:rsidR="002307C5" w:rsidRDefault="002307C5">
      <w:pPr>
        <w:spacing w:line="200" w:lineRule="exact"/>
      </w:pPr>
    </w:p>
    <w:p w:rsidR="002307C5" w:rsidRDefault="002307C5">
      <w:pPr>
        <w:spacing w:line="200" w:lineRule="exact"/>
      </w:pPr>
    </w:p>
    <w:p w:rsidR="002307C5" w:rsidRDefault="002307C5">
      <w:pPr>
        <w:spacing w:line="200" w:lineRule="exact"/>
      </w:pPr>
    </w:p>
    <w:tbl>
      <w:tblPr>
        <w:tblStyle w:val="TableGrid"/>
        <w:tblpPr w:leftFromText="180" w:rightFromText="180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2307C5" w:rsidTr="002307C5">
        <w:trPr>
          <w:trHeight w:val="523"/>
        </w:trPr>
        <w:tc>
          <w:tcPr>
            <w:tcW w:w="10139" w:type="dxa"/>
          </w:tcPr>
          <w:p w:rsidR="002307C5" w:rsidRDefault="002307C5" w:rsidP="002307C5">
            <w:pPr>
              <w:spacing w:before="32"/>
              <w:ind w:right="1865"/>
              <w:jc w:val="both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A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mbani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ndonje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rregjistrim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mjeksore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pa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kushte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apo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kufizime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?</w:t>
            </w:r>
          </w:p>
          <w:p w:rsidR="004F4C68" w:rsidRPr="004A04E7" w:rsidRDefault="004F4C68" w:rsidP="002307C5">
            <w:pPr>
              <w:spacing w:before="32"/>
              <w:ind w:right="1865"/>
              <w:jc w:val="both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2307C5" w:rsidRDefault="004F4C68" w:rsidP="002307C5">
            <w:pPr>
              <w:spacing w:before="32"/>
              <w:ind w:right="1865"/>
              <w:jc w:val="both"/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</w:pPr>
            <w:r w:rsidRPr="002C1332"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PO/JO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Nëse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PO,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ju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lutem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jepni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detaje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nje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leter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shkeputur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.</w:t>
            </w:r>
          </w:p>
          <w:p w:rsidR="004F4C68" w:rsidRDefault="004F4C68" w:rsidP="002307C5">
            <w:pPr>
              <w:spacing w:before="32"/>
              <w:ind w:right="1865"/>
              <w:jc w:val="both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2307C5" w:rsidRPr="004A04E7" w:rsidRDefault="002307C5" w:rsidP="002307C5">
            <w:pPr>
              <w:spacing w:before="32"/>
              <w:ind w:right="1865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 xml:space="preserve">o </w:t>
            </w:r>
            <w:r w:rsidRPr="002307C5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ou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ol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d cu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rr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307C5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n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r w:rsidRPr="002307C5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 xml:space="preserve">d 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di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cal</w:t>
            </w:r>
            <w:r w:rsidRPr="002307C5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307C5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2307C5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307C5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ati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 xml:space="preserve">n, </w:t>
            </w:r>
            <w:r w:rsidRPr="002307C5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w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it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ut a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co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 xml:space="preserve">r </w:t>
            </w:r>
            <w:r w:rsidRPr="004A04E7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est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c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s?</w:t>
            </w:r>
          </w:p>
          <w:p w:rsidR="002307C5" w:rsidRDefault="002307C5" w:rsidP="004A04E7">
            <w:pPr>
              <w:spacing w:before="95" w:line="240" w:lineRule="exact"/>
              <w:ind w:right="1796"/>
              <w:rPr>
                <w:rFonts w:ascii="Arial" w:eastAsia="Arial" w:hAnsi="Arial" w:cs="Arial"/>
                <w:sz w:val="22"/>
                <w:szCs w:val="22"/>
              </w:rPr>
            </w:pPr>
            <w:r w:rsidRPr="004A04E7">
              <w:rPr>
                <w:rFonts w:ascii="Arial" w:eastAsia="Arial" w:hAnsi="Arial" w:cs="Arial"/>
                <w:b/>
                <w:i/>
                <w:spacing w:val="-1"/>
                <w:position w:val="-1"/>
                <w:sz w:val="22"/>
                <w:szCs w:val="22"/>
              </w:rPr>
              <w:t>YES</w:t>
            </w:r>
            <w:r w:rsidRPr="004A04E7">
              <w:rPr>
                <w:rFonts w:ascii="Arial" w:eastAsia="Arial" w:hAnsi="Arial" w:cs="Arial"/>
                <w:b/>
                <w:i/>
                <w:spacing w:val="1"/>
                <w:position w:val="-1"/>
                <w:sz w:val="22"/>
                <w:szCs w:val="22"/>
              </w:rPr>
              <w:t>/</w:t>
            </w:r>
            <w:r w:rsidRPr="004A04E7">
              <w:rPr>
                <w:rFonts w:ascii="Arial" w:eastAsia="Arial" w:hAnsi="Arial" w:cs="Arial"/>
                <w:b/>
                <w:i/>
                <w:spacing w:val="-1"/>
                <w:position w:val="-1"/>
                <w:sz w:val="22"/>
                <w:szCs w:val="22"/>
              </w:rPr>
              <w:t>N</w:t>
            </w:r>
            <w:r w:rsidRPr="004A04E7">
              <w:rPr>
                <w:rFonts w:ascii="Arial" w:eastAsia="Arial" w:hAnsi="Arial" w:cs="Arial"/>
                <w:b/>
                <w:i/>
                <w:position w:val="-1"/>
                <w:sz w:val="22"/>
                <w:szCs w:val="22"/>
              </w:rPr>
              <w:t xml:space="preserve">O                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f</w:t>
            </w:r>
            <w:r w:rsidRPr="004A04E7">
              <w:rPr>
                <w:rFonts w:ascii="Arial" w:eastAsia="Arial" w:hAnsi="Arial" w:cs="Arial"/>
                <w:i/>
                <w:spacing w:val="2"/>
                <w:position w:val="-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NO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,</w:t>
            </w:r>
            <w:r w:rsidRPr="004A04E7">
              <w:rPr>
                <w:rFonts w:ascii="Arial" w:eastAsia="Arial" w:hAnsi="Arial" w:cs="Arial"/>
                <w:i/>
                <w:spacing w:val="2"/>
                <w:position w:val="-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p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l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a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se</w:t>
            </w:r>
            <w:r w:rsidRPr="004A04E7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pr</w:t>
            </w:r>
            <w:r w:rsidRPr="004A04E7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>o</w:t>
            </w:r>
            <w:r w:rsidRPr="004A04E7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>v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de</w:t>
            </w:r>
            <w:r w:rsidRPr="004A04E7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d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et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il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</w:t>
            </w:r>
            <w:r w:rsidRPr="004A04E7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on</w:t>
            </w:r>
            <w:r w:rsidRPr="004A04E7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se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p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ar</w:t>
            </w:r>
            <w:r w:rsidRPr="004A04E7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>a</w:t>
            </w:r>
            <w:r w:rsidRPr="004A04E7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>t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 s</w:t>
            </w:r>
            <w:r w:rsidRPr="004A04E7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>h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.</w:t>
            </w:r>
          </w:p>
          <w:p w:rsidR="002307C5" w:rsidRDefault="002307C5" w:rsidP="002307C5">
            <w:pPr>
              <w:spacing w:before="6" w:line="200" w:lineRule="exact"/>
            </w:pPr>
          </w:p>
        </w:tc>
      </w:tr>
    </w:tbl>
    <w:p w:rsidR="002307C5" w:rsidRDefault="002307C5">
      <w:pPr>
        <w:spacing w:line="200" w:lineRule="exact"/>
      </w:pPr>
    </w:p>
    <w:p w:rsidR="002307C5" w:rsidRDefault="002307C5">
      <w:pPr>
        <w:spacing w:line="200" w:lineRule="exact"/>
      </w:pPr>
    </w:p>
    <w:p w:rsidR="002307C5" w:rsidRDefault="002307C5">
      <w:pPr>
        <w:spacing w:line="200" w:lineRule="exact"/>
      </w:pPr>
    </w:p>
    <w:p w:rsidR="002307C5" w:rsidRDefault="002307C5">
      <w:pPr>
        <w:spacing w:line="200" w:lineRule="exact"/>
      </w:pPr>
    </w:p>
    <w:p w:rsidR="002307C5" w:rsidRDefault="002307C5">
      <w:pPr>
        <w:spacing w:line="200" w:lineRule="exact"/>
      </w:pPr>
    </w:p>
    <w:p w:rsidR="002307C5" w:rsidRDefault="002307C5">
      <w:pPr>
        <w:spacing w:line="200" w:lineRule="exact"/>
      </w:pPr>
    </w:p>
    <w:p w:rsidR="002307C5" w:rsidRDefault="002307C5">
      <w:pPr>
        <w:spacing w:line="200" w:lineRule="exact"/>
      </w:pPr>
    </w:p>
    <w:p w:rsidR="002307C5" w:rsidRDefault="002307C5">
      <w:pPr>
        <w:spacing w:line="200" w:lineRule="exact"/>
      </w:pPr>
    </w:p>
    <w:p w:rsidR="003368B6" w:rsidRDefault="003368B6">
      <w:pPr>
        <w:spacing w:before="13" w:line="260" w:lineRule="exact"/>
        <w:rPr>
          <w:sz w:val="26"/>
          <w:szCs w:val="26"/>
        </w:rPr>
      </w:pPr>
    </w:p>
    <w:p w:rsidR="003368B6" w:rsidRDefault="004B2138">
      <w:pPr>
        <w:spacing w:before="32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sion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stor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LL of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ere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3368B6" w:rsidRDefault="003368B6">
      <w:pPr>
        <w:spacing w:before="1" w:line="100" w:lineRule="exact"/>
        <w:rPr>
          <w:sz w:val="11"/>
          <w:szCs w:val="11"/>
        </w:rPr>
      </w:pPr>
    </w:p>
    <w:p w:rsidR="003368B6" w:rsidRDefault="003368B6">
      <w:pPr>
        <w:spacing w:line="200" w:lineRule="exact"/>
      </w:pPr>
    </w:p>
    <w:p w:rsidR="003368B6" w:rsidRDefault="003368B6">
      <w:pPr>
        <w:spacing w:line="200" w:lineRule="exact"/>
      </w:pPr>
    </w:p>
    <w:p w:rsidR="003368B6" w:rsidRDefault="003368B6">
      <w:pPr>
        <w:spacing w:line="200" w:lineRule="exact"/>
      </w:pPr>
    </w:p>
    <w:p w:rsidR="003368B6" w:rsidRDefault="003368B6">
      <w:pPr>
        <w:spacing w:line="200" w:lineRule="exact"/>
      </w:pPr>
    </w:p>
    <w:p w:rsidR="003368B6" w:rsidRDefault="003368B6">
      <w:pPr>
        <w:spacing w:before="17" w:line="220" w:lineRule="exact"/>
        <w:rPr>
          <w:sz w:val="22"/>
          <w:szCs w:val="22"/>
        </w:rPr>
      </w:pPr>
    </w:p>
    <w:p w:rsidR="003368B6" w:rsidRDefault="003368B6">
      <w:pPr>
        <w:ind w:left="775"/>
        <w:rPr>
          <w:rFonts w:ascii="Arial" w:eastAsia="Arial" w:hAnsi="Arial" w:cs="Arial"/>
          <w:sz w:val="22"/>
          <w:szCs w:val="22"/>
        </w:rPr>
        <w:sectPr w:rsidR="003368B6" w:rsidSect="00083443">
          <w:pgSz w:w="12240" w:h="15840"/>
          <w:pgMar w:top="1140" w:right="660" w:bottom="280" w:left="620" w:header="288" w:footer="431" w:gutter="0"/>
          <w:cols w:space="720"/>
          <w:docGrid w:linePitch="272"/>
        </w:sectPr>
      </w:pPr>
    </w:p>
    <w:p w:rsidR="002307C5" w:rsidRDefault="002307C5">
      <w:pPr>
        <w:spacing w:before="65"/>
        <w:ind w:left="633"/>
        <w:rPr>
          <w:rFonts w:ascii="Arial" w:eastAsia="Arial" w:hAnsi="Arial" w:cs="Arial"/>
          <w:spacing w:val="-1"/>
          <w:sz w:val="22"/>
          <w:szCs w:val="22"/>
        </w:rPr>
      </w:pPr>
    </w:p>
    <w:p w:rsidR="002307C5" w:rsidRPr="002307C5" w:rsidRDefault="002307C5">
      <w:pPr>
        <w:spacing w:before="65"/>
        <w:ind w:left="633"/>
        <w:rPr>
          <w:rFonts w:ascii="Arial" w:eastAsia="Arial" w:hAnsi="Arial" w:cs="Arial"/>
          <w:spacing w:val="-1"/>
          <w:sz w:val="22"/>
          <w:szCs w:val="22"/>
        </w:rPr>
      </w:pPr>
    </w:p>
    <w:tbl>
      <w:tblPr>
        <w:tblStyle w:val="TableGrid"/>
        <w:tblW w:w="0" w:type="auto"/>
        <w:tblInd w:w="633" w:type="dxa"/>
        <w:tblLook w:val="04A0" w:firstRow="1" w:lastRow="0" w:firstColumn="1" w:lastColumn="0" w:noHBand="0" w:noVBand="1"/>
      </w:tblPr>
      <w:tblGrid>
        <w:gridCol w:w="9921"/>
      </w:tblGrid>
      <w:tr w:rsidR="002307C5" w:rsidTr="004F4C68">
        <w:trPr>
          <w:trHeight w:val="1467"/>
        </w:trPr>
        <w:tc>
          <w:tcPr>
            <w:tcW w:w="9921" w:type="dxa"/>
          </w:tcPr>
          <w:p w:rsidR="002307C5" w:rsidRPr="002307C5" w:rsidRDefault="002307C5" w:rsidP="002307C5">
            <w:pPr>
              <w:spacing w:before="65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A </w:t>
            </w:r>
            <w:proofErr w:type="spellStart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keni</w:t>
            </w:r>
            <w:proofErr w:type="spellEnd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qenë</w:t>
            </w:r>
            <w:proofErr w:type="spellEnd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ndonjëherë</w:t>
            </w:r>
            <w:proofErr w:type="spellEnd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subjekt</w:t>
            </w:r>
            <w:proofErr w:type="spellEnd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proofErr w:type="spellEnd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veprimeve</w:t>
            </w:r>
            <w:proofErr w:type="spellEnd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disiplinore</w:t>
            </w:r>
            <w:proofErr w:type="spellEnd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rrjedhoje</w:t>
            </w:r>
            <w:proofErr w:type="spellEnd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 </w:t>
            </w:r>
            <w:proofErr w:type="spellStart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praktikës</w:t>
            </w:r>
            <w:proofErr w:type="spellEnd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t </w:t>
            </w:r>
            <w:proofErr w:type="spellStart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uaj</w:t>
            </w:r>
            <w:proofErr w:type="spellEnd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307C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profesionale</w:t>
            </w:r>
            <w:proofErr w:type="spellEnd"/>
          </w:p>
          <w:p w:rsidR="002307C5" w:rsidRDefault="002307C5" w:rsidP="002307C5">
            <w:pPr>
              <w:spacing w:before="65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H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2307C5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v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 xml:space="preserve">e </w:t>
            </w:r>
            <w:r w:rsidRPr="002307C5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ou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</w:t>
            </w:r>
            <w:r w:rsidRPr="002307C5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er</w:t>
            </w:r>
            <w:r w:rsidRPr="002307C5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en</w:t>
            </w:r>
            <w:r w:rsidRPr="002307C5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he</w:t>
            </w:r>
            <w:r w:rsidRPr="002307C5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su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b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j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2307C5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c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 w:rsidRPr="002307C5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2307C5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sc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li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ac</w:t>
            </w:r>
            <w:r w:rsidRPr="002307C5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t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on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aris</w:t>
            </w:r>
            <w:r w:rsidRPr="002307C5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i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ng</w:t>
            </w:r>
            <w:r w:rsidRPr="002307C5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fr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om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 w:rsidRPr="002307C5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p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2307C5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ess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al prac</w:t>
            </w:r>
            <w:r w:rsidRPr="002307C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2307C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2307C5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2307C5">
              <w:rPr>
                <w:rFonts w:ascii="Arial" w:eastAsia="Arial" w:hAnsi="Arial" w:cs="Arial"/>
                <w:i/>
                <w:spacing w:val="5"/>
                <w:sz w:val="22"/>
                <w:szCs w:val="22"/>
              </w:rPr>
              <w:t>e</w:t>
            </w:r>
            <w:r w:rsidRPr="002307C5">
              <w:rPr>
                <w:rFonts w:ascii="Arial" w:eastAsia="Arial" w:hAnsi="Arial" w:cs="Arial"/>
                <w:b/>
                <w:i/>
                <w:sz w:val="22"/>
                <w:szCs w:val="22"/>
              </w:rPr>
              <w:t>?</w:t>
            </w:r>
          </w:p>
          <w:p w:rsidR="004F4C68" w:rsidRPr="002307C5" w:rsidRDefault="004F4C68" w:rsidP="002307C5">
            <w:pPr>
              <w:spacing w:before="65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 w:rsidRPr="002C1332"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PO/JO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Nëse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PO,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ju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lutem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jepni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detaje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nje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letër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shkëputur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.</w:t>
            </w:r>
          </w:p>
          <w:p w:rsidR="002307C5" w:rsidRPr="002307C5" w:rsidRDefault="002307C5" w:rsidP="004A04E7">
            <w:pPr>
              <w:spacing w:before="97" w:line="240" w:lineRule="exact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307C5">
              <w:rPr>
                <w:rFonts w:ascii="Arial" w:eastAsia="Arial" w:hAnsi="Arial" w:cs="Arial"/>
                <w:b/>
                <w:i/>
                <w:spacing w:val="-1"/>
                <w:position w:val="-1"/>
                <w:sz w:val="22"/>
                <w:szCs w:val="22"/>
              </w:rPr>
              <w:t>YES</w:t>
            </w:r>
            <w:r w:rsidRPr="002307C5">
              <w:rPr>
                <w:rFonts w:ascii="Arial" w:eastAsia="Arial" w:hAnsi="Arial" w:cs="Arial"/>
                <w:b/>
                <w:i/>
                <w:spacing w:val="1"/>
                <w:position w:val="-1"/>
                <w:sz w:val="22"/>
                <w:szCs w:val="22"/>
              </w:rPr>
              <w:t>/</w:t>
            </w:r>
            <w:r w:rsidRPr="002307C5">
              <w:rPr>
                <w:rFonts w:ascii="Arial" w:eastAsia="Arial" w:hAnsi="Arial" w:cs="Arial"/>
                <w:b/>
                <w:i/>
                <w:spacing w:val="-1"/>
                <w:position w:val="-1"/>
                <w:sz w:val="22"/>
                <w:szCs w:val="22"/>
              </w:rPr>
              <w:t>N</w:t>
            </w:r>
            <w:r w:rsidRPr="002307C5">
              <w:rPr>
                <w:rFonts w:ascii="Arial" w:eastAsia="Arial" w:hAnsi="Arial" w:cs="Arial"/>
                <w:b/>
                <w:i/>
                <w:position w:val="-1"/>
                <w:sz w:val="22"/>
                <w:szCs w:val="22"/>
              </w:rPr>
              <w:t xml:space="preserve">O                    </w:t>
            </w:r>
            <w:r w:rsidRPr="002307C5">
              <w:rPr>
                <w:rFonts w:ascii="Arial" w:eastAsia="Arial" w:hAnsi="Arial" w:cs="Arial"/>
                <w:b/>
                <w:i/>
                <w:spacing w:val="49"/>
                <w:position w:val="-1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f</w:t>
            </w:r>
            <w:r w:rsidRPr="002307C5">
              <w:rPr>
                <w:rFonts w:ascii="Arial" w:eastAsia="Arial" w:hAnsi="Arial" w:cs="Arial"/>
                <w:i/>
                <w:spacing w:val="2"/>
                <w:position w:val="-1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YES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,</w:t>
            </w:r>
            <w:r w:rsidRPr="002307C5">
              <w:rPr>
                <w:rFonts w:ascii="Arial" w:eastAsia="Arial" w:hAnsi="Arial" w:cs="Arial"/>
                <w:i/>
                <w:spacing w:val="2"/>
                <w:position w:val="-1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p</w:t>
            </w:r>
            <w:r w:rsidRPr="002307C5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l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</w:t>
            </w:r>
            <w:r w:rsidRPr="002307C5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a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se</w:t>
            </w:r>
            <w:r w:rsidRPr="002307C5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pro</w:t>
            </w:r>
            <w:r w:rsidRPr="002307C5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>v</w:t>
            </w:r>
            <w:r w:rsidRPr="002307C5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de</w:t>
            </w:r>
            <w:r w:rsidRPr="002307C5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d</w:t>
            </w:r>
            <w:r w:rsidRPr="002307C5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e</w:t>
            </w:r>
            <w:r w:rsidRPr="002307C5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>t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</w:t>
            </w:r>
            <w:r w:rsidRPr="002307C5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il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</w:t>
            </w:r>
            <w:r w:rsidRPr="002307C5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on</w:t>
            </w:r>
            <w:r w:rsidRPr="002307C5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</w:t>
            </w:r>
            <w:r w:rsidRPr="002307C5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se</w:t>
            </w:r>
            <w:r w:rsidRPr="002307C5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p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ar</w:t>
            </w:r>
            <w:r w:rsidRPr="002307C5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>a</w:t>
            </w:r>
            <w:r w:rsidRPr="002307C5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>t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</w:t>
            </w:r>
            <w:r w:rsidRPr="002307C5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 xml:space="preserve"> 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sh</w:t>
            </w:r>
            <w:r w:rsidRPr="002307C5">
              <w:rPr>
                <w:rFonts w:ascii="Arial" w:eastAsia="Arial" w:hAnsi="Arial" w:cs="Arial"/>
                <w:i/>
                <w:spacing w:val="-3"/>
                <w:position w:val="-1"/>
                <w:sz w:val="22"/>
                <w:szCs w:val="22"/>
              </w:rPr>
              <w:t>e</w:t>
            </w:r>
            <w:r w:rsidRPr="002307C5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et.</w:t>
            </w:r>
          </w:p>
          <w:p w:rsidR="002307C5" w:rsidRDefault="002307C5" w:rsidP="002307C5">
            <w:pPr>
              <w:spacing w:before="6" w:line="100" w:lineRule="exact"/>
              <w:rPr>
                <w:sz w:val="10"/>
                <w:szCs w:val="10"/>
              </w:rPr>
            </w:pPr>
          </w:p>
          <w:p w:rsidR="002307C5" w:rsidRDefault="002307C5">
            <w:pPr>
              <w:spacing w:before="65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</w:tr>
    </w:tbl>
    <w:p w:rsidR="003368B6" w:rsidRDefault="003368B6">
      <w:pPr>
        <w:spacing w:line="200" w:lineRule="exact"/>
      </w:pPr>
    </w:p>
    <w:p w:rsidR="003368B6" w:rsidRDefault="003368B6">
      <w:pPr>
        <w:spacing w:line="200" w:lineRule="exact"/>
      </w:pPr>
    </w:p>
    <w:tbl>
      <w:tblPr>
        <w:tblStyle w:val="TableGrid"/>
        <w:tblpPr w:leftFromText="180" w:rightFromText="180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A04E7" w:rsidTr="004A04E7">
        <w:trPr>
          <w:trHeight w:val="1271"/>
        </w:trPr>
        <w:tc>
          <w:tcPr>
            <w:tcW w:w="9921" w:type="dxa"/>
          </w:tcPr>
          <w:p w:rsidR="004A04E7" w:rsidRPr="004A04E7" w:rsidRDefault="004A04E7" w:rsidP="004A04E7">
            <w:pPr>
              <w:spacing w:before="32" w:line="275" w:lineRule="auto"/>
              <w:ind w:left="633" w:right="420"/>
              <w:jc w:val="both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4A04E7" w:rsidRDefault="004A04E7" w:rsidP="004A04E7">
            <w:pPr>
              <w:spacing w:before="32" w:line="275" w:lineRule="auto"/>
              <w:ind w:right="420"/>
              <w:jc w:val="both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A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keni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qenë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ndonjëherë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subjekt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ndonjë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hetimi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investigimi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ose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dëgjimi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nga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një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organ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regjistrimi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ose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keni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ndonjë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kusht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të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vendosur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në</w:t>
            </w:r>
            <w:proofErr w:type="spellEnd"/>
            <w:proofErr w:type="gram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praktikën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tuaj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jeni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pezulluar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ose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fshire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nga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ndonje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rregjister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mjeksor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në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ndonje</w:t>
            </w:r>
            <w:proofErr w:type="spellEnd"/>
            <w:r w:rsidRPr="004A04E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vend? </w:t>
            </w:r>
          </w:p>
          <w:p w:rsidR="004F4C68" w:rsidRPr="004A04E7" w:rsidRDefault="004F4C68" w:rsidP="004F4C68">
            <w:pPr>
              <w:spacing w:before="32"/>
              <w:ind w:right="1865"/>
              <w:jc w:val="both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4F4C68" w:rsidRDefault="004F4C68" w:rsidP="004F4C68">
            <w:pPr>
              <w:spacing w:before="32"/>
              <w:ind w:right="1865"/>
              <w:jc w:val="both"/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</w:pPr>
            <w:r w:rsidRPr="002C1332"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PO/JO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                    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Nëse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PO,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ju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lutem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jepni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detaje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nje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leter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shkeputur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.</w:t>
            </w:r>
          </w:p>
          <w:p w:rsidR="004F4C68" w:rsidRPr="004A04E7" w:rsidRDefault="004F4C68" w:rsidP="004A04E7">
            <w:pPr>
              <w:spacing w:before="32" w:line="275" w:lineRule="auto"/>
              <w:ind w:right="420"/>
              <w:jc w:val="both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4A04E7" w:rsidRPr="004A04E7" w:rsidRDefault="004A04E7" w:rsidP="004A04E7">
            <w:pPr>
              <w:spacing w:before="58" w:line="240" w:lineRule="exact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H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4A04E7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v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4A04E7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ou</w:t>
            </w:r>
            <w:r w:rsidRPr="004A04E7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e</w:t>
            </w:r>
            <w:r w:rsidRPr="004A04E7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er</w:t>
            </w:r>
            <w:r w:rsidRPr="004A04E7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en</w:t>
            </w:r>
            <w:r w:rsidRPr="004A04E7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su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bj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ect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t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4A04E7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4A04E7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q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4A04E7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Pr="004A04E7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4A04E7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v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esti</w:t>
            </w:r>
            <w:r w:rsidRPr="004A04E7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at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on</w:t>
            </w:r>
            <w:r w:rsidRPr="004A04E7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or</w:t>
            </w:r>
            <w:r w:rsidRPr="004A04E7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4A04E7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n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g</w:t>
            </w:r>
            <w:r w:rsidRPr="004A04E7">
              <w:rPr>
                <w:rFonts w:ascii="Arial" w:eastAsia="Arial" w:hAnsi="Arial" w:cs="Arial"/>
                <w:i/>
                <w:spacing w:val="5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by a</w:t>
            </w:r>
            <w:r w:rsidRPr="004A04E7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4A04E7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4A04E7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ati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4A04E7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dy or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4A04E7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4A04E7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n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y co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4A04E7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sed</w:t>
            </w:r>
            <w:r w:rsidRPr="004A04E7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on</w:t>
            </w:r>
            <w:r w:rsidRPr="004A04E7">
              <w:rPr>
                <w:rFonts w:ascii="Arial" w:eastAsia="Arial" w:hAnsi="Arial" w:cs="Arial"/>
                <w:i/>
                <w:spacing w:val="5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 w:rsidRPr="004A04E7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prac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ce,</w:t>
            </w:r>
            <w:r w:rsidRPr="004A04E7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en</w:t>
            </w:r>
            <w:r w:rsidRPr="004A04E7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sus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4A04E7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or</w:t>
            </w:r>
            <w:r w:rsidRPr="004A04E7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 xml:space="preserve">erased </w:t>
            </w:r>
            <w:r w:rsidRPr="004A04E7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4A04E7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m</w:t>
            </w:r>
            <w:r w:rsidRPr="004A04E7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he</w:t>
            </w:r>
            <w:r w:rsidRPr="004A04E7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di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cal</w:t>
            </w:r>
            <w:r w:rsidRPr="004A04E7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4A04E7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er</w:t>
            </w:r>
            <w:r w:rsidRPr="004A04E7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4A04E7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y co</w:t>
            </w:r>
            <w:r w:rsidRPr="004A04E7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nt</w:t>
            </w:r>
            <w:r w:rsidRPr="004A04E7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4A04E7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4A04E7">
              <w:rPr>
                <w:rFonts w:ascii="Arial" w:eastAsia="Arial" w:hAnsi="Arial" w:cs="Arial"/>
                <w:i/>
                <w:sz w:val="22"/>
                <w:szCs w:val="22"/>
              </w:rPr>
              <w:t>?</w:t>
            </w:r>
          </w:p>
          <w:p w:rsidR="004A04E7" w:rsidRPr="004A04E7" w:rsidRDefault="004A04E7" w:rsidP="004A04E7">
            <w:pPr>
              <w:spacing w:before="58" w:line="240" w:lineRule="exact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A04E7">
              <w:rPr>
                <w:rFonts w:ascii="Arial" w:eastAsia="Arial" w:hAnsi="Arial" w:cs="Arial"/>
                <w:b/>
                <w:i/>
                <w:spacing w:val="-1"/>
                <w:position w:val="-1"/>
                <w:sz w:val="22"/>
                <w:szCs w:val="22"/>
              </w:rPr>
              <w:t>YES</w:t>
            </w:r>
            <w:r w:rsidRPr="004A04E7">
              <w:rPr>
                <w:rFonts w:ascii="Arial" w:eastAsia="Arial" w:hAnsi="Arial" w:cs="Arial"/>
                <w:b/>
                <w:i/>
                <w:spacing w:val="1"/>
                <w:position w:val="-1"/>
                <w:sz w:val="22"/>
                <w:szCs w:val="22"/>
              </w:rPr>
              <w:t>/</w:t>
            </w:r>
            <w:r w:rsidRPr="004A04E7">
              <w:rPr>
                <w:rFonts w:ascii="Arial" w:eastAsia="Arial" w:hAnsi="Arial" w:cs="Arial"/>
                <w:b/>
                <w:i/>
                <w:spacing w:val="-1"/>
                <w:position w:val="-1"/>
                <w:sz w:val="22"/>
                <w:szCs w:val="22"/>
              </w:rPr>
              <w:t>N</w:t>
            </w:r>
            <w:r w:rsidRPr="004A04E7">
              <w:rPr>
                <w:rFonts w:ascii="Arial" w:eastAsia="Arial" w:hAnsi="Arial" w:cs="Arial"/>
                <w:b/>
                <w:i/>
                <w:position w:val="-1"/>
                <w:sz w:val="22"/>
                <w:szCs w:val="22"/>
              </w:rPr>
              <w:t xml:space="preserve">O                    </w:t>
            </w:r>
            <w:r w:rsidRPr="004A04E7">
              <w:rPr>
                <w:rFonts w:ascii="Arial" w:eastAsia="Arial" w:hAnsi="Arial" w:cs="Arial"/>
                <w:b/>
                <w:i/>
                <w:spacing w:val="49"/>
                <w:position w:val="-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f</w:t>
            </w:r>
            <w:r w:rsidRPr="004A04E7">
              <w:rPr>
                <w:rFonts w:ascii="Arial" w:eastAsia="Arial" w:hAnsi="Arial" w:cs="Arial"/>
                <w:i/>
                <w:spacing w:val="2"/>
                <w:position w:val="-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YES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,</w:t>
            </w:r>
            <w:r w:rsidRPr="004A04E7">
              <w:rPr>
                <w:rFonts w:ascii="Arial" w:eastAsia="Arial" w:hAnsi="Arial" w:cs="Arial"/>
                <w:i/>
                <w:spacing w:val="2"/>
                <w:position w:val="-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p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l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a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se</w:t>
            </w:r>
            <w:r w:rsidRPr="004A04E7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pro</w:t>
            </w:r>
            <w:r w:rsidRPr="004A04E7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>v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de</w:t>
            </w:r>
            <w:r w:rsidRPr="004A04E7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d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e</w:t>
            </w:r>
            <w:r w:rsidRPr="004A04E7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>t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il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</w:t>
            </w:r>
            <w:r w:rsidRPr="004A04E7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on</w:t>
            </w:r>
            <w:r w:rsidRPr="004A04E7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</w:t>
            </w:r>
            <w:r w:rsidRPr="004A04E7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se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p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ar</w:t>
            </w:r>
            <w:r w:rsidRPr="004A04E7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>a</w:t>
            </w:r>
            <w:r w:rsidRPr="004A04E7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>t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</w:t>
            </w:r>
            <w:r w:rsidRPr="004A04E7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 xml:space="preserve"> 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sh</w:t>
            </w:r>
            <w:r w:rsidRPr="004A04E7">
              <w:rPr>
                <w:rFonts w:ascii="Arial" w:eastAsia="Arial" w:hAnsi="Arial" w:cs="Arial"/>
                <w:i/>
                <w:spacing w:val="-3"/>
                <w:position w:val="-1"/>
                <w:sz w:val="22"/>
                <w:szCs w:val="22"/>
              </w:rPr>
              <w:t>e</w:t>
            </w:r>
            <w:r w:rsidRPr="004A04E7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et.</w:t>
            </w:r>
          </w:p>
          <w:p w:rsidR="004A04E7" w:rsidRDefault="004A04E7" w:rsidP="004A04E7">
            <w:pPr>
              <w:spacing w:before="6" w:line="100" w:lineRule="exact"/>
              <w:rPr>
                <w:sz w:val="10"/>
                <w:szCs w:val="10"/>
              </w:rPr>
            </w:pPr>
          </w:p>
          <w:p w:rsidR="004A04E7" w:rsidRDefault="004A04E7" w:rsidP="004A04E7">
            <w:pPr>
              <w:spacing w:before="32" w:line="275" w:lineRule="auto"/>
              <w:ind w:right="4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4A04E7" w:rsidRDefault="004A04E7" w:rsidP="004A04E7">
            <w:pPr>
              <w:spacing w:line="200" w:lineRule="exact"/>
            </w:pPr>
          </w:p>
        </w:tc>
      </w:tr>
    </w:tbl>
    <w:p w:rsidR="003368B6" w:rsidRDefault="003368B6">
      <w:pPr>
        <w:spacing w:line="200" w:lineRule="exact"/>
      </w:pPr>
    </w:p>
    <w:p w:rsidR="004A04E7" w:rsidRDefault="004A04E7">
      <w:pPr>
        <w:spacing w:before="32" w:line="275" w:lineRule="auto"/>
        <w:ind w:left="633" w:right="420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3368B6" w:rsidRDefault="003368B6">
      <w:pPr>
        <w:spacing w:line="200" w:lineRule="exact"/>
      </w:pPr>
    </w:p>
    <w:p w:rsidR="003368B6" w:rsidRDefault="003368B6">
      <w:pPr>
        <w:spacing w:line="200" w:lineRule="exact"/>
      </w:pPr>
    </w:p>
    <w:tbl>
      <w:tblPr>
        <w:tblStyle w:val="TableGrid"/>
        <w:tblW w:w="0" w:type="auto"/>
        <w:tblInd w:w="587" w:type="dxa"/>
        <w:tblLook w:val="04A0" w:firstRow="1" w:lastRow="0" w:firstColumn="1" w:lastColumn="0" w:noHBand="0" w:noVBand="1"/>
      </w:tblPr>
      <w:tblGrid>
        <w:gridCol w:w="9828"/>
      </w:tblGrid>
      <w:tr w:rsidR="004F4C68" w:rsidTr="004F4C68">
        <w:trPr>
          <w:trHeight w:val="602"/>
        </w:trPr>
        <w:tc>
          <w:tcPr>
            <w:tcW w:w="9828" w:type="dxa"/>
          </w:tcPr>
          <w:p w:rsidR="004F4C68" w:rsidRPr="004F4C68" w:rsidRDefault="004F4C68" w:rsidP="004F4C68">
            <w:pPr>
              <w:spacing w:before="3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4F4C6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A </w:t>
            </w:r>
            <w:proofErr w:type="spellStart"/>
            <w:r w:rsidRPr="004F4C6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jeni</w:t>
            </w:r>
            <w:proofErr w:type="spellEnd"/>
            <w:r w:rsidRPr="004F4C6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dënuar</w:t>
            </w:r>
            <w:proofErr w:type="spellEnd"/>
            <w:r w:rsidRPr="004F4C6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ndonjehere</w:t>
            </w:r>
            <w:proofErr w:type="spellEnd"/>
            <w:r w:rsidRPr="004F4C6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për</w:t>
            </w:r>
            <w:proofErr w:type="spellEnd"/>
            <w:r w:rsidRPr="004F4C6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ndonjë</w:t>
            </w:r>
            <w:proofErr w:type="spellEnd"/>
            <w:r w:rsidRPr="004F4C6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veper</w:t>
            </w:r>
            <w:proofErr w:type="spellEnd"/>
            <w:r w:rsidRPr="004F4C6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kriminale</w:t>
            </w:r>
            <w:proofErr w:type="spellEnd"/>
            <w:r w:rsidRPr="004F4C6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?</w:t>
            </w:r>
          </w:p>
          <w:p w:rsidR="004F4C68" w:rsidRDefault="004F4C68" w:rsidP="004F4C68">
            <w:pPr>
              <w:spacing w:before="32"/>
              <w:ind w:right="1865"/>
              <w:jc w:val="both"/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</w:pPr>
            <w:r w:rsidRPr="002C1332"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PO/JO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Nëse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PO,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ju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lutem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jepni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detaje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nje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leter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shkeputur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.</w:t>
            </w:r>
          </w:p>
          <w:p w:rsidR="004F4C68" w:rsidRDefault="004F4C68" w:rsidP="004F4C68">
            <w:pPr>
              <w:spacing w:before="32"/>
              <w:ind w:left="63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:rsidR="004F4C68" w:rsidRPr="004F4C68" w:rsidRDefault="004F4C68" w:rsidP="004F4C68">
            <w:pPr>
              <w:spacing w:before="32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F4C68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H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4F4C68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v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 xml:space="preserve">e </w:t>
            </w:r>
            <w:r w:rsidRPr="004F4C68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>ou</w:t>
            </w:r>
            <w:r w:rsidRPr="004F4C68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4F4C68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</w:t>
            </w:r>
            <w:r w:rsidRPr="004F4C68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>er</w:t>
            </w:r>
            <w:r w:rsidRPr="004F4C68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 w:rsidRPr="004F4C68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>en</w:t>
            </w:r>
            <w:r w:rsidRPr="004F4C68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>co</w:t>
            </w:r>
            <w:r w:rsidRPr="004F4C68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n</w:t>
            </w:r>
            <w:r w:rsidRPr="004F4C68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4F4C68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4F4C68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>ed</w:t>
            </w:r>
            <w:r w:rsidRPr="004F4C68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4F4C68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4F4C68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4F4C68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 w:rsidRPr="004F4C68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4F4C68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>r</w:t>
            </w:r>
            <w:r w:rsidRPr="004F4C68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 w:rsidRPr="004F4C68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4F4C68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4F4C68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 xml:space="preserve">l </w:t>
            </w:r>
            <w:r w:rsidRPr="004F4C68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4F4C68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</w:t>
            </w:r>
            <w:r w:rsidRPr="004F4C68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f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4F4C68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4F4C68">
              <w:rPr>
                <w:rFonts w:ascii="Arial" w:eastAsia="Arial" w:hAnsi="Arial" w:cs="Arial"/>
                <w:i/>
                <w:sz w:val="22"/>
                <w:szCs w:val="22"/>
              </w:rPr>
              <w:t>ce?</w:t>
            </w:r>
          </w:p>
          <w:p w:rsidR="004F4C68" w:rsidRPr="004F4C68" w:rsidRDefault="004F4C68" w:rsidP="004F4C68">
            <w:pPr>
              <w:spacing w:before="95" w:line="240" w:lineRule="exact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F4C68">
              <w:rPr>
                <w:rFonts w:ascii="Arial" w:eastAsia="Arial" w:hAnsi="Arial" w:cs="Arial"/>
                <w:b/>
                <w:i/>
                <w:spacing w:val="-1"/>
                <w:position w:val="-1"/>
                <w:sz w:val="22"/>
                <w:szCs w:val="22"/>
              </w:rPr>
              <w:t>YES</w:t>
            </w:r>
            <w:r w:rsidRPr="004F4C68">
              <w:rPr>
                <w:rFonts w:ascii="Arial" w:eastAsia="Arial" w:hAnsi="Arial" w:cs="Arial"/>
                <w:b/>
                <w:i/>
                <w:spacing w:val="1"/>
                <w:position w:val="-1"/>
                <w:sz w:val="22"/>
                <w:szCs w:val="22"/>
              </w:rPr>
              <w:t>/</w:t>
            </w:r>
            <w:r w:rsidRPr="004F4C68">
              <w:rPr>
                <w:rFonts w:ascii="Arial" w:eastAsia="Arial" w:hAnsi="Arial" w:cs="Arial"/>
                <w:b/>
                <w:i/>
                <w:spacing w:val="-1"/>
                <w:position w:val="-1"/>
                <w:sz w:val="22"/>
                <w:szCs w:val="22"/>
              </w:rPr>
              <w:t>N</w:t>
            </w:r>
            <w:r w:rsidRPr="004F4C68">
              <w:rPr>
                <w:rFonts w:ascii="Arial" w:eastAsia="Arial" w:hAnsi="Arial" w:cs="Arial"/>
                <w:b/>
                <w:i/>
                <w:position w:val="-1"/>
                <w:sz w:val="22"/>
                <w:szCs w:val="22"/>
              </w:rPr>
              <w:t xml:space="preserve">O                    </w:t>
            </w:r>
            <w:r w:rsidRPr="004F4C68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f</w:t>
            </w:r>
            <w:r w:rsidRPr="004F4C68">
              <w:rPr>
                <w:rFonts w:ascii="Arial" w:eastAsia="Arial" w:hAnsi="Arial" w:cs="Arial"/>
                <w:i/>
                <w:spacing w:val="2"/>
                <w:position w:val="-1"/>
                <w:sz w:val="22"/>
                <w:szCs w:val="22"/>
              </w:rPr>
              <w:t xml:space="preserve"> </w:t>
            </w:r>
            <w:r w:rsidRPr="004F4C68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YES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,</w:t>
            </w:r>
            <w:r w:rsidRPr="004F4C68">
              <w:rPr>
                <w:rFonts w:ascii="Arial" w:eastAsia="Arial" w:hAnsi="Arial" w:cs="Arial"/>
                <w:i/>
                <w:spacing w:val="2"/>
                <w:position w:val="-1"/>
                <w:sz w:val="22"/>
                <w:szCs w:val="22"/>
              </w:rPr>
              <w:t xml:space="preserve"> 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p</w:t>
            </w:r>
            <w:r w:rsidRPr="004F4C68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l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</w:t>
            </w:r>
            <w:r w:rsidRPr="004F4C68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a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se</w:t>
            </w:r>
            <w:r w:rsidRPr="004F4C68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 xml:space="preserve"> 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pro</w:t>
            </w:r>
            <w:r w:rsidRPr="004F4C68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>v</w:t>
            </w:r>
            <w:r w:rsidRPr="004F4C68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de</w:t>
            </w:r>
            <w:r w:rsidRPr="004F4C68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d</w:t>
            </w:r>
            <w:r w:rsidRPr="004F4C68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e</w:t>
            </w:r>
            <w:r w:rsidRPr="004F4C68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>t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</w:t>
            </w:r>
            <w:r w:rsidRPr="004F4C68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il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</w:t>
            </w:r>
            <w:r w:rsidRPr="004F4C68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on</w:t>
            </w:r>
            <w:r w:rsidRPr="004F4C68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</w:t>
            </w:r>
            <w:r w:rsidRPr="004F4C68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 xml:space="preserve"> 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se</w:t>
            </w:r>
            <w:r w:rsidRPr="004F4C68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p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ar</w:t>
            </w:r>
            <w:r w:rsidRPr="004F4C68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>a</w:t>
            </w:r>
            <w:r w:rsidRPr="004F4C68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>t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</w:t>
            </w:r>
            <w:r w:rsidRPr="004F4C68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 xml:space="preserve"> 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sh</w:t>
            </w:r>
            <w:r w:rsidRPr="004F4C68">
              <w:rPr>
                <w:rFonts w:ascii="Arial" w:eastAsia="Arial" w:hAnsi="Arial" w:cs="Arial"/>
                <w:i/>
                <w:spacing w:val="-3"/>
                <w:position w:val="-1"/>
                <w:sz w:val="22"/>
                <w:szCs w:val="22"/>
              </w:rPr>
              <w:t>e</w:t>
            </w:r>
            <w:r w:rsidRPr="004F4C68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et.</w:t>
            </w:r>
          </w:p>
          <w:p w:rsidR="004F4C68" w:rsidRDefault="004F4C68">
            <w:pPr>
              <w:spacing w:line="200" w:lineRule="exact"/>
            </w:pPr>
          </w:p>
        </w:tc>
      </w:tr>
    </w:tbl>
    <w:p w:rsidR="003368B6" w:rsidRDefault="003368B6">
      <w:pPr>
        <w:spacing w:line="200" w:lineRule="exact"/>
      </w:pPr>
    </w:p>
    <w:p w:rsidR="003368B6" w:rsidRDefault="003368B6">
      <w:pPr>
        <w:spacing w:before="4" w:line="100" w:lineRule="exact"/>
        <w:rPr>
          <w:sz w:val="10"/>
          <w:szCs w:val="10"/>
        </w:rPr>
      </w:pPr>
    </w:p>
    <w:tbl>
      <w:tblPr>
        <w:tblStyle w:val="TableGrid"/>
        <w:tblW w:w="0" w:type="auto"/>
        <w:tblInd w:w="575" w:type="dxa"/>
        <w:tblLook w:val="04A0" w:firstRow="1" w:lastRow="0" w:firstColumn="1" w:lastColumn="0" w:noHBand="0" w:noVBand="1"/>
      </w:tblPr>
      <w:tblGrid>
        <w:gridCol w:w="9922"/>
      </w:tblGrid>
      <w:tr w:rsidR="004F4C68" w:rsidTr="004F4C68">
        <w:trPr>
          <w:trHeight w:val="517"/>
        </w:trPr>
        <w:tc>
          <w:tcPr>
            <w:tcW w:w="9922" w:type="dxa"/>
          </w:tcPr>
          <w:p w:rsidR="00110C2C" w:rsidRDefault="00110C2C" w:rsidP="00110C2C">
            <w:pPr>
              <w:spacing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C68" w:rsidRPr="004F4C68" w:rsidRDefault="004F4C68" w:rsidP="00110C2C">
            <w:pPr>
              <w:spacing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jeni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vetëdijshëm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për</w:t>
            </w:r>
            <w:proofErr w:type="spellEnd"/>
            <w:r w:rsidR="00110C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10C2C">
              <w:rPr>
                <w:rFonts w:ascii="Arial" w:hAnsi="Arial" w:cs="Arial"/>
                <w:b/>
                <w:sz w:val="22"/>
                <w:szCs w:val="22"/>
              </w:rPr>
              <w:t>ndonjë</w:t>
            </w:r>
            <w:proofErr w:type="spellEnd"/>
            <w:r w:rsidR="00110C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10C2C">
              <w:rPr>
                <w:rFonts w:ascii="Arial" w:hAnsi="Arial" w:cs="Arial"/>
                <w:b/>
                <w:sz w:val="22"/>
                <w:szCs w:val="22"/>
              </w:rPr>
              <w:t>rrethanë</w:t>
            </w:r>
            <w:proofErr w:type="spellEnd"/>
            <w:r w:rsidR="00110C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10C2C">
              <w:rPr>
                <w:rFonts w:ascii="Arial" w:hAnsi="Arial" w:cs="Arial"/>
                <w:b/>
                <w:sz w:val="22"/>
                <w:szCs w:val="22"/>
              </w:rPr>
              <w:t>apo</w:t>
            </w:r>
            <w:proofErr w:type="spellEnd"/>
            <w:r w:rsidR="00110C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10C2C">
              <w:rPr>
                <w:rFonts w:ascii="Arial" w:hAnsi="Arial" w:cs="Arial"/>
                <w:b/>
                <w:sz w:val="22"/>
                <w:szCs w:val="22"/>
              </w:rPr>
              <w:t>situatë</w:t>
            </w:r>
            <w:proofErr w:type="spellEnd"/>
            <w:r w:rsidR="00110C2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lidh</w:t>
            </w:r>
            <w:r w:rsidR="00110C2C">
              <w:rPr>
                <w:rFonts w:ascii="Arial" w:hAnsi="Arial" w:cs="Arial"/>
                <w:b/>
                <w:sz w:val="22"/>
                <w:szCs w:val="22"/>
              </w:rPr>
              <w:t>ur</w:t>
            </w:r>
            <w:proofErr w:type="spellEnd"/>
            <w:proofErr w:type="gram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me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çështjet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profesionale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në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cilat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keni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qenë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përfshira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apo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mund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jeni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përfshirë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në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 w:rsidRPr="004F4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4C68">
              <w:rPr>
                <w:rFonts w:ascii="Arial" w:hAnsi="Arial" w:cs="Arial"/>
                <w:b/>
                <w:sz w:val="22"/>
                <w:szCs w:val="22"/>
              </w:rPr>
              <w:t>ar</w:t>
            </w:r>
            <w:r w:rsidR="00110C2C">
              <w:rPr>
                <w:rFonts w:ascii="Arial" w:hAnsi="Arial" w:cs="Arial"/>
                <w:b/>
                <w:sz w:val="22"/>
                <w:szCs w:val="22"/>
              </w:rPr>
              <w:t>dhmen</w:t>
            </w:r>
            <w:proofErr w:type="spellEnd"/>
            <w:r w:rsidR="00110C2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110C2C">
              <w:rPr>
                <w:rFonts w:ascii="Arial" w:hAnsi="Arial" w:cs="Arial"/>
                <w:b/>
                <w:sz w:val="22"/>
                <w:szCs w:val="22"/>
              </w:rPr>
              <w:t>që</w:t>
            </w:r>
            <w:proofErr w:type="spellEnd"/>
            <w:r w:rsidR="00110C2C">
              <w:rPr>
                <w:rFonts w:ascii="Arial" w:hAnsi="Arial" w:cs="Arial"/>
                <w:b/>
                <w:sz w:val="22"/>
                <w:szCs w:val="22"/>
              </w:rPr>
              <w:t xml:space="preserve"> AAC </w:t>
            </w:r>
            <w:proofErr w:type="spellStart"/>
            <w:r w:rsidR="00110C2C">
              <w:rPr>
                <w:rFonts w:ascii="Arial" w:hAnsi="Arial" w:cs="Arial"/>
                <w:b/>
                <w:sz w:val="22"/>
                <w:szCs w:val="22"/>
              </w:rPr>
              <w:t>duhet</w:t>
            </w:r>
            <w:proofErr w:type="spellEnd"/>
            <w:r w:rsidR="00110C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10C2C"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 w:rsidR="00110C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10C2C">
              <w:rPr>
                <w:rFonts w:ascii="Arial" w:hAnsi="Arial" w:cs="Arial"/>
                <w:b/>
                <w:sz w:val="22"/>
                <w:szCs w:val="22"/>
              </w:rPr>
              <w:t>bëhet</w:t>
            </w:r>
            <w:proofErr w:type="spellEnd"/>
            <w:r w:rsidR="00110C2C">
              <w:rPr>
                <w:rFonts w:ascii="Arial" w:hAnsi="Arial" w:cs="Arial"/>
                <w:b/>
                <w:sz w:val="22"/>
                <w:szCs w:val="22"/>
              </w:rPr>
              <w:t xml:space="preserve"> me </w:t>
            </w:r>
            <w:proofErr w:type="spellStart"/>
            <w:r w:rsidR="00110C2C">
              <w:rPr>
                <w:rFonts w:ascii="Arial" w:hAnsi="Arial" w:cs="Arial"/>
                <w:b/>
                <w:sz w:val="22"/>
                <w:szCs w:val="22"/>
              </w:rPr>
              <w:t>dije</w:t>
            </w:r>
            <w:proofErr w:type="spellEnd"/>
            <w:r w:rsidR="00110C2C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4F4C68" w:rsidRDefault="004F4C68" w:rsidP="00110C2C">
            <w:pPr>
              <w:spacing w:line="200" w:lineRule="exact"/>
              <w:jc w:val="both"/>
            </w:pPr>
          </w:p>
          <w:p w:rsidR="004F4C68" w:rsidRDefault="004F4C68" w:rsidP="00110C2C">
            <w:pPr>
              <w:spacing w:line="200" w:lineRule="exact"/>
              <w:jc w:val="both"/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</w:pPr>
            <w:r w:rsidRPr="002C1332"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PO/JO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Nëse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PO,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ju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lutem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jepni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detaje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nje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leter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shkeputur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.</w:t>
            </w:r>
          </w:p>
          <w:p w:rsidR="004F4C68" w:rsidRDefault="004F4C68" w:rsidP="00110C2C">
            <w:pPr>
              <w:spacing w:line="200" w:lineRule="exact"/>
              <w:jc w:val="both"/>
            </w:pPr>
          </w:p>
          <w:p w:rsidR="004F4C68" w:rsidRPr="00110C2C" w:rsidRDefault="004F4C68" w:rsidP="00110C2C">
            <w:pPr>
              <w:spacing w:before="32" w:line="277" w:lineRule="auto"/>
              <w:ind w:right="699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lastRenderedPageBreak/>
              <w:t>A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 xml:space="preserve">e </w:t>
            </w:r>
            <w:r w:rsidRPr="00110C2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ou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110C2C"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w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are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110C2C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110C2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cum</w:t>
            </w:r>
            <w:r w:rsidRPr="00110C2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 xml:space="preserve">ce </w:t>
            </w:r>
            <w:r w:rsidRPr="00110C2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o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 w:rsidRPr="00110C2C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110C2C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r w:rsidRPr="00110C2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ati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g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t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 xml:space="preserve">o </w:t>
            </w:r>
            <w:r w:rsidRPr="00110C2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p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110C2C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ess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 xml:space="preserve">al </w:t>
            </w:r>
            <w:r w:rsidRPr="00110C2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at</w:t>
            </w:r>
            <w:r w:rsidRPr="00110C2C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t</w:t>
            </w:r>
            <w:r w:rsidRPr="00110C2C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 xml:space="preserve">s, 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 xml:space="preserve">n </w:t>
            </w:r>
            <w:r w:rsidRPr="00110C2C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w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 xml:space="preserve">ch </w:t>
            </w:r>
            <w:r w:rsidRPr="00110C2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y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ou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110C2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e b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en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110C2C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v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l</w:t>
            </w:r>
            <w:r w:rsidRPr="00110C2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ed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or</w:t>
            </w:r>
            <w:r w:rsidRPr="00110C2C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ay</w:t>
            </w:r>
            <w:r w:rsidRPr="00110C2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 w:rsidRPr="00110C2C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come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110C2C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v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110C2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ed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 xml:space="preserve">n </w:t>
            </w:r>
            <w:r w:rsidRPr="00110C2C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t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he</w:t>
            </w:r>
            <w:r w:rsidRPr="00110C2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110C2C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u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110C2C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u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 xml:space="preserve">e, 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110C2C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 xml:space="preserve">t 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he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CA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A sh</w:t>
            </w:r>
            <w:r w:rsidRPr="00110C2C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be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pacing w:val="6"/>
                <w:sz w:val="22"/>
                <w:szCs w:val="22"/>
              </w:rPr>
              <w:t>m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110C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110C2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110C2C"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w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are</w:t>
            </w:r>
            <w:r w:rsidRPr="00110C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110C2C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110C2C">
              <w:rPr>
                <w:rFonts w:ascii="Arial" w:eastAsia="Arial" w:hAnsi="Arial" w:cs="Arial"/>
                <w:i/>
                <w:sz w:val="22"/>
                <w:szCs w:val="22"/>
              </w:rPr>
              <w:t>?</w:t>
            </w:r>
          </w:p>
          <w:p w:rsidR="004F4C68" w:rsidRPr="00110C2C" w:rsidRDefault="004F4C68" w:rsidP="00110C2C">
            <w:pPr>
              <w:spacing w:line="200" w:lineRule="exact"/>
              <w:jc w:val="both"/>
              <w:rPr>
                <w:i/>
              </w:rPr>
            </w:pPr>
            <w:r w:rsidRPr="00110C2C">
              <w:rPr>
                <w:rFonts w:ascii="Arial" w:eastAsia="Arial" w:hAnsi="Arial" w:cs="Arial"/>
                <w:b/>
                <w:i/>
                <w:spacing w:val="-1"/>
                <w:position w:val="-1"/>
                <w:sz w:val="22"/>
                <w:szCs w:val="22"/>
              </w:rPr>
              <w:t>YES</w:t>
            </w:r>
            <w:r w:rsidRPr="00110C2C">
              <w:rPr>
                <w:rFonts w:ascii="Arial" w:eastAsia="Arial" w:hAnsi="Arial" w:cs="Arial"/>
                <w:b/>
                <w:i/>
                <w:spacing w:val="1"/>
                <w:position w:val="-1"/>
                <w:sz w:val="22"/>
                <w:szCs w:val="22"/>
              </w:rPr>
              <w:t>/</w:t>
            </w:r>
            <w:r w:rsidRPr="00110C2C">
              <w:rPr>
                <w:rFonts w:ascii="Arial" w:eastAsia="Arial" w:hAnsi="Arial" w:cs="Arial"/>
                <w:b/>
                <w:i/>
                <w:spacing w:val="-1"/>
                <w:position w:val="-1"/>
                <w:sz w:val="22"/>
                <w:szCs w:val="22"/>
              </w:rPr>
              <w:t>N</w:t>
            </w:r>
            <w:r w:rsidRPr="00110C2C">
              <w:rPr>
                <w:rFonts w:ascii="Arial" w:eastAsia="Arial" w:hAnsi="Arial" w:cs="Arial"/>
                <w:b/>
                <w:i/>
                <w:position w:val="-1"/>
                <w:sz w:val="22"/>
                <w:szCs w:val="22"/>
              </w:rPr>
              <w:t xml:space="preserve">O                    </w:t>
            </w:r>
            <w:r w:rsidRPr="00110C2C">
              <w:rPr>
                <w:rFonts w:ascii="Arial" w:eastAsia="Arial" w:hAnsi="Arial" w:cs="Arial"/>
                <w:b/>
                <w:i/>
                <w:spacing w:val="49"/>
                <w:position w:val="-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f</w:t>
            </w:r>
            <w:r w:rsidRPr="00110C2C">
              <w:rPr>
                <w:rFonts w:ascii="Arial" w:eastAsia="Arial" w:hAnsi="Arial" w:cs="Arial"/>
                <w:i/>
                <w:spacing w:val="2"/>
                <w:position w:val="-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YES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,</w:t>
            </w:r>
            <w:r w:rsidRPr="00110C2C">
              <w:rPr>
                <w:rFonts w:ascii="Arial" w:eastAsia="Arial" w:hAnsi="Arial" w:cs="Arial"/>
                <w:i/>
                <w:spacing w:val="2"/>
                <w:position w:val="-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p</w:t>
            </w:r>
            <w:r w:rsidRPr="00110C2C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l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</w:t>
            </w:r>
            <w:r w:rsidRPr="00110C2C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a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se</w:t>
            </w:r>
            <w:r w:rsidRPr="00110C2C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pro</w:t>
            </w:r>
            <w:r w:rsidRPr="00110C2C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>v</w:t>
            </w:r>
            <w:r w:rsidRPr="00110C2C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de</w:t>
            </w:r>
            <w:r w:rsidRPr="00110C2C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d</w:t>
            </w:r>
            <w:r w:rsidRPr="00110C2C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e</w:t>
            </w:r>
            <w:r w:rsidRPr="00110C2C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>t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</w:t>
            </w:r>
            <w:r w:rsidRPr="00110C2C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il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</w:t>
            </w:r>
            <w:r w:rsidRPr="00110C2C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on</w:t>
            </w:r>
            <w:r w:rsidRPr="00110C2C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</w:t>
            </w:r>
            <w:r w:rsidRPr="00110C2C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se</w:t>
            </w:r>
            <w:r w:rsidRPr="00110C2C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>p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ar</w:t>
            </w:r>
            <w:r w:rsidRPr="00110C2C">
              <w:rPr>
                <w:rFonts w:ascii="Arial" w:eastAsia="Arial" w:hAnsi="Arial" w:cs="Arial"/>
                <w:i/>
                <w:spacing w:val="-2"/>
                <w:position w:val="-1"/>
                <w:sz w:val="22"/>
                <w:szCs w:val="22"/>
              </w:rPr>
              <w:t>a</w:t>
            </w:r>
            <w:r w:rsidRPr="00110C2C">
              <w:rPr>
                <w:rFonts w:ascii="Arial" w:eastAsia="Arial" w:hAnsi="Arial" w:cs="Arial"/>
                <w:i/>
                <w:spacing w:val="1"/>
                <w:position w:val="-1"/>
                <w:sz w:val="22"/>
                <w:szCs w:val="22"/>
              </w:rPr>
              <w:t>t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</w:t>
            </w:r>
            <w:r w:rsidRPr="00110C2C">
              <w:rPr>
                <w:rFonts w:ascii="Arial" w:eastAsia="Arial" w:hAnsi="Arial" w:cs="Arial"/>
                <w:i/>
                <w:spacing w:val="-1"/>
                <w:position w:val="-1"/>
                <w:sz w:val="22"/>
                <w:szCs w:val="22"/>
              </w:rPr>
              <w:t xml:space="preserve"> 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sh</w:t>
            </w:r>
            <w:r w:rsidRPr="00110C2C">
              <w:rPr>
                <w:rFonts w:ascii="Arial" w:eastAsia="Arial" w:hAnsi="Arial" w:cs="Arial"/>
                <w:i/>
                <w:spacing w:val="-3"/>
                <w:position w:val="-1"/>
                <w:sz w:val="22"/>
                <w:szCs w:val="22"/>
              </w:rPr>
              <w:t>e</w:t>
            </w:r>
            <w:r w:rsidRPr="00110C2C">
              <w:rPr>
                <w:rFonts w:ascii="Arial" w:eastAsia="Arial" w:hAnsi="Arial" w:cs="Arial"/>
                <w:i/>
                <w:position w:val="-1"/>
                <w:sz w:val="22"/>
                <w:szCs w:val="22"/>
              </w:rPr>
              <w:t>et.</w:t>
            </w:r>
          </w:p>
          <w:p w:rsidR="004F4C68" w:rsidRDefault="004F4C68">
            <w:pPr>
              <w:spacing w:line="200" w:lineRule="exact"/>
            </w:pPr>
          </w:p>
        </w:tc>
      </w:tr>
    </w:tbl>
    <w:p w:rsidR="003368B6" w:rsidRDefault="003368B6">
      <w:pPr>
        <w:spacing w:line="200" w:lineRule="exact"/>
      </w:pPr>
    </w:p>
    <w:p w:rsidR="003368B6" w:rsidRDefault="003368B6">
      <w:pPr>
        <w:spacing w:line="200" w:lineRule="exact"/>
      </w:pPr>
    </w:p>
    <w:p w:rsidR="003368B6" w:rsidRDefault="003368B6" w:rsidP="00883B6B">
      <w:pPr>
        <w:tabs>
          <w:tab w:val="left" w:pos="1025"/>
        </w:tabs>
        <w:spacing w:before="56" w:line="240" w:lineRule="exact"/>
      </w:pPr>
    </w:p>
    <w:p w:rsidR="00883B6B" w:rsidRDefault="00883B6B" w:rsidP="00883B6B">
      <w:pPr>
        <w:tabs>
          <w:tab w:val="left" w:pos="1025"/>
        </w:tabs>
        <w:spacing w:before="56" w:line="240" w:lineRule="exact"/>
        <w:ind w:left="820"/>
        <w:jc w:val="both"/>
        <w:rPr>
          <w:rFonts w:ascii="Arial" w:eastAsia="Arial" w:hAnsi="Arial" w:cs="Arial"/>
          <w:b/>
          <w:sz w:val="22"/>
          <w:szCs w:val="22"/>
        </w:rPr>
      </w:pPr>
      <w:r w:rsidRPr="00883B6B">
        <w:rPr>
          <w:rFonts w:ascii="Arial" w:eastAsia="Arial" w:hAnsi="Arial" w:cs="Arial"/>
          <w:b/>
          <w:sz w:val="22"/>
          <w:szCs w:val="22"/>
        </w:rPr>
        <w:t>"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Ju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lutem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lexoni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deklaratën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më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poshtë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në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lidhje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me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zbulimin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e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informacionit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883B6B">
        <w:rPr>
          <w:rFonts w:ascii="Arial" w:eastAsia="Arial" w:hAnsi="Arial" w:cs="Arial"/>
          <w:b/>
          <w:sz w:val="22"/>
          <w:szCs w:val="22"/>
        </w:rPr>
        <w:t xml:space="preserve"> AAC-ja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merr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seriozisht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sigurinë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e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informacionit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tuaj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personal.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Informacioni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u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zbulohet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vetëm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personave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që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nënshtrohen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një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detyre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konfidencialiteti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dhe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kur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ekzistojnë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masa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të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mjaftueshme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të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sigurisë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për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të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mbrojtur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të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dhënat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83B6B">
        <w:rPr>
          <w:rFonts w:ascii="Arial" w:eastAsia="Arial" w:hAnsi="Arial" w:cs="Arial"/>
          <w:b/>
          <w:sz w:val="22"/>
          <w:szCs w:val="22"/>
        </w:rPr>
        <w:t>personale</w:t>
      </w:r>
      <w:proofErr w:type="spellEnd"/>
      <w:r w:rsidRPr="00883B6B">
        <w:rPr>
          <w:rFonts w:ascii="Arial" w:eastAsia="Arial" w:hAnsi="Arial" w:cs="Arial"/>
          <w:b/>
          <w:sz w:val="22"/>
          <w:szCs w:val="22"/>
        </w:rPr>
        <w:t>.</w:t>
      </w:r>
    </w:p>
    <w:p w:rsidR="00883B6B" w:rsidRPr="00883B6B" w:rsidRDefault="00883B6B" w:rsidP="00883B6B">
      <w:pPr>
        <w:tabs>
          <w:tab w:val="left" w:pos="1025"/>
        </w:tabs>
        <w:spacing w:before="56" w:line="240" w:lineRule="exact"/>
        <w:ind w:left="820"/>
        <w:rPr>
          <w:rFonts w:ascii="Arial" w:eastAsia="Arial" w:hAnsi="Arial" w:cs="Arial"/>
          <w:sz w:val="22"/>
          <w:szCs w:val="22"/>
        </w:rPr>
      </w:pPr>
    </w:p>
    <w:p w:rsidR="003368B6" w:rsidRDefault="004B2138">
      <w:pPr>
        <w:spacing w:before="32" w:line="276" w:lineRule="auto"/>
        <w:ind w:left="820" w:right="66"/>
        <w:rPr>
          <w:rFonts w:ascii="Arial" w:eastAsia="Arial" w:hAnsi="Arial" w:cs="Arial"/>
          <w:i/>
          <w:color w:val="000000"/>
          <w:spacing w:val="-1"/>
          <w:sz w:val="22"/>
          <w:szCs w:val="22"/>
        </w:rPr>
      </w:pPr>
      <w:r>
        <w:rPr>
          <w:rFonts w:ascii="Arial" w:eastAsia="Arial" w:hAnsi="Arial" w:cs="Arial"/>
          <w:i/>
          <w:color w:val="1F487C"/>
          <w:spacing w:val="1"/>
          <w:sz w:val="22"/>
          <w:szCs w:val="22"/>
        </w:rPr>
        <w:t>“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Pl</w:t>
      </w:r>
      <w:r>
        <w:rPr>
          <w:rFonts w:ascii="Arial" w:eastAsia="Arial" w:hAnsi="Arial" w:cs="Arial"/>
          <w:i/>
          <w:color w:val="000000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 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000000"/>
          <w:sz w:val="22"/>
          <w:szCs w:val="22"/>
        </w:rPr>
        <w:t>d</w:t>
      </w:r>
      <w:r>
        <w:rPr>
          <w:rFonts w:ascii="Arial" w:eastAsia="Arial" w:hAnsi="Arial" w:cs="Arial"/>
          <w:i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z w:val="22"/>
          <w:szCs w:val="22"/>
        </w:rPr>
        <w:t>he</w:t>
      </w:r>
      <w:r>
        <w:rPr>
          <w:rFonts w:ascii="Arial" w:eastAsia="Arial" w:hAnsi="Arial" w:cs="Arial"/>
          <w:i/>
          <w:color w:val="000000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z w:val="22"/>
          <w:szCs w:val="22"/>
        </w:rPr>
        <w:t>at</w:t>
      </w:r>
      <w:r>
        <w:rPr>
          <w:rFonts w:ascii="Arial" w:eastAsia="Arial" w:hAnsi="Arial" w:cs="Arial"/>
          <w:i/>
          <w:color w:val="000000"/>
          <w:spacing w:val="-2"/>
          <w:sz w:val="22"/>
          <w:szCs w:val="22"/>
        </w:rPr>
        <w:t>em</w:t>
      </w:r>
      <w:r>
        <w:rPr>
          <w:rFonts w:ascii="Arial" w:eastAsia="Arial" w:hAnsi="Arial" w:cs="Arial"/>
          <w:i/>
          <w:color w:val="000000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000000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b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el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000000"/>
          <w:sz w:val="22"/>
          <w:szCs w:val="22"/>
        </w:rPr>
        <w:t>w</w:t>
      </w:r>
      <w:r>
        <w:rPr>
          <w:rFonts w:ascii="Arial" w:eastAsia="Arial" w:hAnsi="Arial" w:cs="Arial"/>
          <w:i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z w:val="22"/>
          <w:szCs w:val="22"/>
        </w:rPr>
        <w:t>n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000000"/>
          <w:sz w:val="22"/>
          <w:szCs w:val="22"/>
        </w:rPr>
        <w:t>ati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000000"/>
          <w:sz w:val="22"/>
          <w:szCs w:val="22"/>
        </w:rPr>
        <w:t>n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z w:val="22"/>
          <w:szCs w:val="22"/>
        </w:rPr>
        <w:t>o d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z w:val="22"/>
          <w:szCs w:val="22"/>
        </w:rPr>
        <w:t>sc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000000"/>
          <w:sz w:val="22"/>
          <w:szCs w:val="22"/>
        </w:rPr>
        <w:t>os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color w:val="000000"/>
          <w:sz w:val="22"/>
          <w:szCs w:val="22"/>
        </w:rPr>
        <w:t>f</w:t>
      </w:r>
      <w:r>
        <w:rPr>
          <w:rFonts w:ascii="Arial" w:eastAsia="Arial" w:hAnsi="Arial" w:cs="Arial"/>
          <w:i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z w:val="22"/>
          <w:szCs w:val="22"/>
        </w:rPr>
        <w:t>nf</w:t>
      </w:r>
      <w:r>
        <w:rPr>
          <w:rFonts w:ascii="Arial" w:eastAsia="Arial" w:hAnsi="Arial" w:cs="Arial"/>
          <w:i/>
          <w:color w:val="000000"/>
          <w:spacing w:val="-2"/>
          <w:sz w:val="22"/>
          <w:szCs w:val="22"/>
        </w:rPr>
        <w:t>or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000000"/>
          <w:sz w:val="22"/>
          <w:szCs w:val="22"/>
        </w:rPr>
        <w:t>ati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color w:val="000000"/>
          <w:sz w:val="22"/>
          <w:szCs w:val="22"/>
        </w:rPr>
        <w:t>n.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color w:val="000000"/>
          <w:sz w:val="22"/>
          <w:szCs w:val="22"/>
        </w:rPr>
        <w:t>e C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z w:val="22"/>
          <w:szCs w:val="22"/>
        </w:rPr>
        <w:t>ak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z w:val="22"/>
          <w:szCs w:val="22"/>
        </w:rPr>
        <w:t>s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z w:val="22"/>
          <w:szCs w:val="22"/>
        </w:rPr>
        <w:t>he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sec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z w:val="22"/>
          <w:szCs w:val="22"/>
        </w:rPr>
        <w:t>y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of yo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color w:val="000000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p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z w:val="22"/>
          <w:szCs w:val="22"/>
        </w:rPr>
        <w:t>so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al 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z w:val="22"/>
          <w:szCs w:val="22"/>
        </w:rPr>
        <w:t>nf</w:t>
      </w:r>
      <w:r>
        <w:rPr>
          <w:rFonts w:ascii="Arial" w:eastAsia="Arial" w:hAnsi="Arial" w:cs="Arial"/>
          <w:i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000000"/>
          <w:sz w:val="22"/>
          <w:szCs w:val="22"/>
        </w:rPr>
        <w:t>n ve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z w:val="22"/>
          <w:szCs w:val="22"/>
        </w:rPr>
        <w:t>y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s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z w:val="22"/>
          <w:szCs w:val="22"/>
        </w:rPr>
        <w:t>o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color w:val="000000"/>
          <w:sz w:val="22"/>
          <w:szCs w:val="22"/>
        </w:rPr>
        <w:t>s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y. 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z w:val="22"/>
          <w:szCs w:val="22"/>
        </w:rPr>
        <w:t>nf</w:t>
      </w:r>
      <w:r>
        <w:rPr>
          <w:rFonts w:ascii="Arial" w:eastAsia="Arial" w:hAnsi="Arial" w:cs="Arial"/>
          <w:i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z w:val="22"/>
          <w:szCs w:val="22"/>
        </w:rPr>
        <w:t>on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z w:val="22"/>
          <w:szCs w:val="22"/>
        </w:rPr>
        <w:t>s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o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nl</w:t>
      </w:r>
      <w:r>
        <w:rPr>
          <w:rFonts w:ascii="Arial" w:eastAsia="Arial" w:hAnsi="Arial" w:cs="Arial"/>
          <w:i/>
          <w:color w:val="000000"/>
          <w:sz w:val="22"/>
          <w:szCs w:val="22"/>
        </w:rPr>
        <w:t>y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d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z w:val="22"/>
          <w:szCs w:val="22"/>
        </w:rPr>
        <w:t>sc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000000"/>
          <w:sz w:val="22"/>
          <w:szCs w:val="22"/>
        </w:rPr>
        <w:t>os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z w:val="22"/>
          <w:szCs w:val="22"/>
        </w:rPr>
        <w:t>d</w:t>
      </w:r>
      <w:r>
        <w:rPr>
          <w:rFonts w:ascii="Arial" w:eastAsia="Arial" w:hAnsi="Arial" w:cs="Arial"/>
          <w:i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z w:val="22"/>
          <w:szCs w:val="22"/>
        </w:rPr>
        <w:t>o</w:t>
      </w:r>
      <w:r>
        <w:rPr>
          <w:rFonts w:ascii="Arial" w:eastAsia="Arial" w:hAnsi="Arial" w:cs="Arial"/>
          <w:i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color w:val="000000"/>
          <w:sz w:val="22"/>
          <w:szCs w:val="22"/>
        </w:rPr>
        <w:t>ersons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color w:val="000000"/>
          <w:sz w:val="22"/>
          <w:szCs w:val="22"/>
        </w:rPr>
        <w:t>ho</w:t>
      </w:r>
      <w:r>
        <w:rPr>
          <w:rFonts w:ascii="Arial" w:eastAsia="Arial" w:hAnsi="Arial" w:cs="Arial"/>
          <w:i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are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su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bj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ect 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z w:val="22"/>
          <w:szCs w:val="22"/>
        </w:rPr>
        <w:t>o a d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z w:val="22"/>
          <w:szCs w:val="22"/>
        </w:rPr>
        <w:t>y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000000"/>
          <w:sz w:val="22"/>
          <w:szCs w:val="22"/>
        </w:rPr>
        <w:t>f</w:t>
      </w:r>
      <w:r>
        <w:rPr>
          <w:rFonts w:ascii="Arial" w:eastAsia="Arial" w:hAnsi="Arial" w:cs="Arial"/>
          <w:i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color w:val="000000"/>
          <w:sz w:val="22"/>
          <w:szCs w:val="22"/>
        </w:rPr>
        <w:t>o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z w:val="22"/>
          <w:szCs w:val="22"/>
        </w:rPr>
        <w:t>d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z w:val="22"/>
          <w:szCs w:val="22"/>
        </w:rPr>
        <w:t>nti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ali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z w:val="22"/>
          <w:szCs w:val="22"/>
        </w:rPr>
        <w:t>y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a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color w:val="000000"/>
          <w:spacing w:val="2"/>
          <w:sz w:val="22"/>
          <w:szCs w:val="22"/>
        </w:rPr>
        <w:t>w</w:t>
      </w:r>
      <w:r>
        <w:rPr>
          <w:rFonts w:ascii="Arial" w:eastAsia="Arial" w:hAnsi="Arial" w:cs="Arial"/>
          <w:i/>
          <w:color w:val="000000"/>
          <w:sz w:val="22"/>
          <w:szCs w:val="22"/>
        </w:rPr>
        <w:t>h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z w:val="22"/>
          <w:szCs w:val="22"/>
        </w:rPr>
        <w:t>h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are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s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ff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z w:val="22"/>
          <w:szCs w:val="22"/>
        </w:rPr>
        <w:t>c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000000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sec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z w:val="22"/>
          <w:szCs w:val="22"/>
        </w:rPr>
        <w:t>y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000000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000000"/>
          <w:sz w:val="22"/>
          <w:szCs w:val="22"/>
        </w:rPr>
        <w:t>sures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i/>
          <w:color w:val="000000"/>
          <w:sz w:val="22"/>
          <w:szCs w:val="22"/>
        </w:rPr>
        <w:t>n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p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000000"/>
          <w:sz w:val="22"/>
          <w:szCs w:val="22"/>
        </w:rPr>
        <w:t>ace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z w:val="22"/>
          <w:szCs w:val="22"/>
        </w:rPr>
        <w:t>ot</w:t>
      </w:r>
      <w:r>
        <w:rPr>
          <w:rFonts w:ascii="Arial" w:eastAsia="Arial" w:hAnsi="Arial" w:cs="Arial"/>
          <w:i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z w:val="22"/>
          <w:szCs w:val="22"/>
        </w:rPr>
        <w:t>ct p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z w:val="22"/>
          <w:szCs w:val="22"/>
        </w:rPr>
        <w:t>so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000000"/>
          <w:sz w:val="22"/>
          <w:szCs w:val="22"/>
        </w:rPr>
        <w:t>al d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a. </w:t>
      </w:r>
    </w:p>
    <w:p w:rsidR="00110C2C" w:rsidRDefault="00110C2C">
      <w:pPr>
        <w:spacing w:before="32" w:line="276" w:lineRule="auto"/>
        <w:ind w:left="820" w:right="66"/>
        <w:rPr>
          <w:rFonts w:ascii="Arial" w:eastAsia="Arial" w:hAnsi="Arial" w:cs="Arial"/>
          <w:sz w:val="22"/>
          <w:szCs w:val="22"/>
        </w:rPr>
      </w:pPr>
    </w:p>
    <w:p w:rsidR="003368B6" w:rsidRDefault="003368B6">
      <w:pPr>
        <w:spacing w:before="1" w:line="120" w:lineRule="exact"/>
        <w:rPr>
          <w:sz w:val="13"/>
          <w:szCs w:val="13"/>
        </w:rPr>
      </w:pPr>
    </w:p>
    <w:p w:rsidR="003368B6" w:rsidRDefault="003368B6">
      <w:pPr>
        <w:spacing w:line="200" w:lineRule="exact"/>
      </w:pPr>
    </w:p>
    <w:p w:rsidR="003368B6" w:rsidRDefault="004B2138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DEC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</w:p>
    <w:p w:rsidR="003368B6" w:rsidRPr="001063AC" w:rsidRDefault="003368B6">
      <w:pPr>
        <w:spacing w:before="11" w:line="200" w:lineRule="exact"/>
        <w:rPr>
          <w:b/>
          <w:sz w:val="22"/>
          <w:szCs w:val="22"/>
        </w:rPr>
      </w:pPr>
    </w:p>
    <w:p w:rsidR="00110C2C" w:rsidRPr="001063AC" w:rsidRDefault="00110C2C" w:rsidP="00110C2C">
      <w:pPr>
        <w:tabs>
          <w:tab w:val="left" w:pos="1117"/>
        </w:tabs>
        <w:spacing w:before="11" w:line="200" w:lineRule="exact"/>
        <w:ind w:left="851"/>
        <w:jc w:val="both"/>
        <w:rPr>
          <w:rFonts w:ascii="Arial" w:hAnsi="Arial" w:cs="Arial"/>
          <w:b/>
          <w:sz w:val="22"/>
          <w:szCs w:val="22"/>
        </w:rPr>
      </w:pPr>
      <w:r w:rsidRPr="001063AC">
        <w:rPr>
          <w:b/>
          <w:sz w:val="22"/>
          <w:szCs w:val="22"/>
        </w:rPr>
        <w:tab/>
      </w:r>
      <w:r w:rsidRPr="001063AC">
        <w:rPr>
          <w:rFonts w:ascii="Arial" w:hAnsi="Arial" w:cs="Arial"/>
          <w:b/>
          <w:sz w:val="22"/>
          <w:szCs w:val="22"/>
        </w:rPr>
        <w:t xml:space="preserve">Duke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kthyer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këtë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formular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unë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pranoj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që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palët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treta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të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zbulojnë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të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gjitha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informatat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që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i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kam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dhënë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AAC-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së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r w:rsidR="001063AC" w:rsidRPr="001063AC">
        <w:rPr>
          <w:rFonts w:ascii="Arial" w:hAnsi="Arial" w:cs="Arial"/>
          <w:b/>
          <w:sz w:val="22"/>
          <w:szCs w:val="22"/>
        </w:rPr>
        <w:t xml:space="preserve">ne </w:t>
      </w:r>
      <w:proofErr w:type="spellStart"/>
      <w:r w:rsidR="001063AC" w:rsidRPr="001063AC">
        <w:rPr>
          <w:rFonts w:ascii="Arial" w:hAnsi="Arial" w:cs="Arial"/>
          <w:b/>
          <w:sz w:val="22"/>
          <w:szCs w:val="22"/>
        </w:rPr>
        <w:t>lidhje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me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mua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Unë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r w:rsidR="001063AC" w:rsidRPr="001063AC">
        <w:rPr>
          <w:rFonts w:ascii="Arial" w:hAnsi="Arial" w:cs="Arial"/>
          <w:b/>
          <w:sz w:val="22"/>
          <w:szCs w:val="22"/>
        </w:rPr>
        <w:t xml:space="preserve">jam I </w:t>
      </w:r>
      <w:proofErr w:type="spellStart"/>
      <w:proofErr w:type="gramStart"/>
      <w:r w:rsidR="001063AC" w:rsidRPr="001063AC">
        <w:rPr>
          <w:rFonts w:ascii="Arial" w:hAnsi="Arial" w:cs="Arial"/>
          <w:b/>
          <w:sz w:val="22"/>
          <w:szCs w:val="22"/>
        </w:rPr>
        <w:t>vetedijshme</w:t>
      </w:r>
      <w:proofErr w:type="spellEnd"/>
      <w:r w:rsidR="001063AC" w:rsidRPr="001063AC">
        <w:rPr>
          <w:rFonts w:ascii="Arial" w:hAnsi="Arial" w:cs="Arial"/>
          <w:b/>
          <w:sz w:val="22"/>
          <w:szCs w:val="22"/>
        </w:rPr>
        <w:t xml:space="preserve"> </w:t>
      </w:r>
      <w:r w:rsidRPr="001063AC">
        <w:rPr>
          <w:rFonts w:ascii="Arial" w:hAnsi="Arial" w:cs="Arial"/>
          <w:b/>
          <w:sz w:val="22"/>
          <w:szCs w:val="22"/>
        </w:rPr>
        <w:t xml:space="preserve"> </w:t>
      </w:r>
      <w:r w:rsidR="001063AC" w:rsidRPr="001063AC">
        <w:rPr>
          <w:rFonts w:ascii="Arial" w:hAnsi="Arial" w:cs="Arial"/>
          <w:b/>
          <w:sz w:val="22"/>
          <w:szCs w:val="22"/>
        </w:rPr>
        <w:t>se</w:t>
      </w:r>
      <w:proofErr w:type="gramEnd"/>
      <w:r w:rsidR="001063A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063AC" w:rsidRPr="001063AC">
        <w:rPr>
          <w:rFonts w:ascii="Arial" w:hAnsi="Arial" w:cs="Arial"/>
          <w:b/>
          <w:sz w:val="22"/>
          <w:szCs w:val="22"/>
        </w:rPr>
        <w:t>informacioni</w:t>
      </w:r>
      <w:proofErr w:type="spellEnd"/>
      <w:r w:rsidR="001063AC" w:rsidRPr="001063AC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="001063AC" w:rsidRPr="001063AC">
        <w:rPr>
          <w:rFonts w:ascii="Arial" w:hAnsi="Arial" w:cs="Arial"/>
          <w:b/>
          <w:sz w:val="22"/>
          <w:szCs w:val="22"/>
        </w:rPr>
        <w:t>t'u</w:t>
      </w:r>
      <w:proofErr w:type="spellEnd"/>
      <w:r w:rsidR="001063A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063AC" w:rsidRPr="001063AC">
        <w:rPr>
          <w:rFonts w:ascii="Arial" w:hAnsi="Arial" w:cs="Arial"/>
          <w:b/>
          <w:sz w:val="22"/>
          <w:szCs w:val="22"/>
        </w:rPr>
        <w:t>zbulohet</w:t>
      </w:r>
      <w:proofErr w:type="spellEnd"/>
      <w:r w:rsidR="001063A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vetëm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palëve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të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treta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nga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AAC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për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qëllime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rregullative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Kjo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mund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të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përfshijë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dhënien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informatave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profesionistëve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të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tjerë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mjekësorë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punonjësve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administr</w:t>
      </w:r>
      <w:r w:rsidR="001063AC" w:rsidRPr="001063AC">
        <w:rPr>
          <w:rFonts w:ascii="Arial" w:hAnsi="Arial" w:cs="Arial"/>
          <w:b/>
          <w:sz w:val="22"/>
          <w:szCs w:val="22"/>
        </w:rPr>
        <w:t>ativë</w:t>
      </w:r>
      <w:proofErr w:type="spellEnd"/>
      <w:r w:rsidR="001063A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063AC" w:rsidRPr="001063AC">
        <w:rPr>
          <w:rFonts w:ascii="Arial" w:hAnsi="Arial" w:cs="Arial"/>
          <w:b/>
          <w:sz w:val="22"/>
          <w:szCs w:val="22"/>
        </w:rPr>
        <w:t>dhe</w:t>
      </w:r>
      <w:proofErr w:type="spellEnd"/>
      <w:r w:rsidR="001063AC" w:rsidRPr="001063AC">
        <w:rPr>
          <w:rFonts w:ascii="Arial" w:hAnsi="Arial" w:cs="Arial"/>
          <w:b/>
          <w:sz w:val="22"/>
          <w:szCs w:val="22"/>
        </w:rPr>
        <w:t xml:space="preserve"> / </w:t>
      </w:r>
      <w:proofErr w:type="spellStart"/>
      <w:r w:rsidR="001063AC" w:rsidRPr="001063AC">
        <w:rPr>
          <w:rFonts w:ascii="Arial" w:hAnsi="Arial" w:cs="Arial"/>
          <w:b/>
          <w:sz w:val="22"/>
          <w:szCs w:val="22"/>
        </w:rPr>
        <w:t>ose</w:t>
      </w:r>
      <w:proofErr w:type="spellEnd"/>
      <w:r w:rsidR="001063A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063AC" w:rsidRPr="001063AC">
        <w:rPr>
          <w:rFonts w:ascii="Arial" w:hAnsi="Arial" w:cs="Arial"/>
          <w:b/>
          <w:sz w:val="22"/>
          <w:szCs w:val="22"/>
        </w:rPr>
        <w:t>punonjësve</w:t>
      </w:r>
      <w:proofErr w:type="spellEnd"/>
      <w:r w:rsidR="001063A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063AC" w:rsidRPr="001063AC">
        <w:rPr>
          <w:rFonts w:ascii="Arial" w:hAnsi="Arial" w:cs="Arial"/>
          <w:b/>
          <w:sz w:val="22"/>
          <w:szCs w:val="22"/>
        </w:rPr>
        <w:t>të</w:t>
      </w:r>
      <w:proofErr w:type="spellEnd"/>
      <w:r w:rsidR="001063AC" w:rsidRPr="001063AC">
        <w:rPr>
          <w:rFonts w:ascii="Arial" w:hAnsi="Arial" w:cs="Arial"/>
          <w:b/>
          <w:sz w:val="22"/>
          <w:szCs w:val="22"/>
        </w:rPr>
        <w:t xml:space="preserve"> IT</w:t>
      </w:r>
      <w:r w:rsidRPr="001063AC">
        <w:rPr>
          <w:rFonts w:ascii="Arial" w:hAnsi="Arial" w:cs="Arial"/>
          <w:b/>
          <w:sz w:val="22"/>
          <w:szCs w:val="22"/>
        </w:rPr>
        <w:t>-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së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të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cilët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ndihmojnë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AAC-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në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me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funksionet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saj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rregullatore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dhe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gjithashtu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mund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t'u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jepet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mundësia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për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të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marrë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informacion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personal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gjatë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kryerjes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së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detyrave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të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tyre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profesionale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>.</w:t>
      </w:r>
    </w:p>
    <w:p w:rsidR="00110C2C" w:rsidRPr="001063AC" w:rsidRDefault="00110C2C" w:rsidP="00110C2C">
      <w:pPr>
        <w:tabs>
          <w:tab w:val="left" w:pos="1117"/>
        </w:tabs>
        <w:spacing w:before="11" w:line="200" w:lineRule="exact"/>
        <w:jc w:val="both"/>
        <w:rPr>
          <w:rFonts w:ascii="Arial" w:hAnsi="Arial" w:cs="Arial"/>
          <w:b/>
          <w:sz w:val="22"/>
          <w:szCs w:val="22"/>
        </w:rPr>
      </w:pPr>
    </w:p>
    <w:p w:rsidR="00110C2C" w:rsidRPr="001063AC" w:rsidRDefault="00110C2C" w:rsidP="00110C2C">
      <w:pPr>
        <w:tabs>
          <w:tab w:val="left" w:pos="1117"/>
        </w:tabs>
        <w:spacing w:before="11" w:line="200" w:lineRule="exact"/>
        <w:jc w:val="both"/>
        <w:rPr>
          <w:rFonts w:ascii="Arial" w:hAnsi="Arial" w:cs="Arial"/>
          <w:b/>
          <w:sz w:val="22"/>
          <w:szCs w:val="22"/>
        </w:rPr>
      </w:pPr>
    </w:p>
    <w:p w:rsidR="00110C2C" w:rsidRPr="001063AC" w:rsidRDefault="00110C2C" w:rsidP="00110C2C">
      <w:pPr>
        <w:tabs>
          <w:tab w:val="left" w:pos="1117"/>
        </w:tabs>
        <w:spacing w:before="11" w:line="200" w:lineRule="exact"/>
        <w:jc w:val="both"/>
        <w:rPr>
          <w:rFonts w:ascii="Arial" w:hAnsi="Arial" w:cs="Arial"/>
          <w:b/>
          <w:sz w:val="22"/>
          <w:szCs w:val="22"/>
        </w:rPr>
      </w:pPr>
    </w:p>
    <w:p w:rsidR="001063AC" w:rsidRDefault="00110C2C" w:rsidP="00110C2C">
      <w:pPr>
        <w:tabs>
          <w:tab w:val="left" w:pos="1117"/>
        </w:tabs>
        <w:spacing w:before="11" w:line="200" w:lineRule="exact"/>
        <w:ind w:left="851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063AC">
        <w:rPr>
          <w:rFonts w:ascii="Arial" w:hAnsi="Arial" w:cs="Arial"/>
          <w:b/>
          <w:sz w:val="22"/>
          <w:szCs w:val="22"/>
        </w:rPr>
        <w:t>Unë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konfirmoj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që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informacioni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i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dhënë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në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këtë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formular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është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i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plotë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dhe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i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63AC">
        <w:rPr>
          <w:rFonts w:ascii="Arial" w:hAnsi="Arial" w:cs="Arial"/>
          <w:b/>
          <w:sz w:val="22"/>
          <w:szCs w:val="22"/>
        </w:rPr>
        <w:t>saktë</w:t>
      </w:r>
      <w:proofErr w:type="spellEnd"/>
      <w:r w:rsidRPr="001063AC">
        <w:rPr>
          <w:rFonts w:ascii="Arial" w:hAnsi="Arial" w:cs="Arial"/>
          <w:b/>
          <w:sz w:val="22"/>
          <w:szCs w:val="22"/>
        </w:rPr>
        <w:t xml:space="preserve">. </w:t>
      </w:r>
      <w:r w:rsidR="001063AC" w:rsidRPr="001063AC">
        <w:rPr>
          <w:rFonts w:ascii="Arial" w:hAnsi="Arial" w:cs="Arial"/>
          <w:b/>
          <w:sz w:val="22"/>
          <w:szCs w:val="22"/>
        </w:rPr>
        <w:t xml:space="preserve">   </w:t>
      </w:r>
    </w:p>
    <w:p w:rsidR="001063AC" w:rsidRDefault="001063AC" w:rsidP="00110C2C">
      <w:pPr>
        <w:tabs>
          <w:tab w:val="left" w:pos="1117"/>
        </w:tabs>
        <w:spacing w:before="11" w:line="200" w:lineRule="exact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</w:t>
      </w:r>
      <w:r w:rsidRPr="001063AC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110C2C" w:rsidRPr="001063AC" w:rsidRDefault="00624F4F" w:rsidP="00110C2C">
      <w:pPr>
        <w:tabs>
          <w:tab w:val="left" w:pos="1117"/>
        </w:tabs>
        <w:spacing w:before="11" w:line="200" w:lineRule="exact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26035</wp:posOffset>
                </wp:positionV>
                <wp:extent cx="57785" cy="63500"/>
                <wp:effectExtent l="9525" t="13970" r="8890" b="8255"/>
                <wp:wrapNone/>
                <wp:docPr id="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0DA4E" id="Rectangle 161" o:spid="_x0000_s1026" style="position:absolute;margin-left:359.05pt;margin-top:2.05pt;width:4.55pt;height: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T5IAIAADs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"/>
            </w:pict>
          </mc:Fallback>
        </mc:AlternateContent>
      </w:r>
      <w:r w:rsidR="001063A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110C2C" w:rsidRPr="001063AC">
        <w:rPr>
          <w:rFonts w:ascii="Arial" w:hAnsi="Arial" w:cs="Arial"/>
          <w:b/>
          <w:sz w:val="22"/>
          <w:szCs w:val="22"/>
        </w:rPr>
        <w:t>(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Ju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lutemi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shënoni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>)</w:t>
      </w:r>
    </w:p>
    <w:p w:rsidR="00110C2C" w:rsidRPr="001063AC" w:rsidRDefault="00110C2C" w:rsidP="00110C2C">
      <w:pPr>
        <w:tabs>
          <w:tab w:val="left" w:pos="1117"/>
        </w:tabs>
        <w:spacing w:before="11" w:line="200" w:lineRule="exact"/>
        <w:jc w:val="both"/>
        <w:rPr>
          <w:rFonts w:ascii="Arial" w:hAnsi="Arial" w:cs="Arial"/>
          <w:b/>
          <w:sz w:val="22"/>
          <w:szCs w:val="22"/>
        </w:rPr>
      </w:pPr>
    </w:p>
    <w:p w:rsidR="00110C2C" w:rsidRPr="001063AC" w:rsidRDefault="00110C2C" w:rsidP="00110C2C">
      <w:pPr>
        <w:tabs>
          <w:tab w:val="left" w:pos="1117"/>
        </w:tabs>
        <w:spacing w:before="11" w:line="200" w:lineRule="exact"/>
        <w:jc w:val="both"/>
        <w:rPr>
          <w:rFonts w:ascii="Arial" w:hAnsi="Arial" w:cs="Arial"/>
          <w:b/>
          <w:sz w:val="22"/>
          <w:szCs w:val="22"/>
        </w:rPr>
      </w:pPr>
    </w:p>
    <w:p w:rsidR="00110C2C" w:rsidRPr="001063AC" w:rsidRDefault="00624F4F" w:rsidP="00110C2C">
      <w:pPr>
        <w:tabs>
          <w:tab w:val="left" w:pos="1117"/>
        </w:tabs>
        <w:spacing w:before="11" w:line="200" w:lineRule="exact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6985</wp:posOffset>
                </wp:positionV>
                <wp:extent cx="57785" cy="63500"/>
                <wp:effectExtent l="13970" t="13335" r="13970" b="8890"/>
                <wp:wrapNone/>
                <wp:docPr id="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33DF6" id="Rectangle 162" o:spid="_x0000_s1026" style="position:absolute;margin-left:377.35pt;margin-top:.55pt;width:4.55pt;height: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s6IQIAADs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"/>
            </w:pict>
          </mc:Fallback>
        </mc:AlternateConten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Unë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 xml:space="preserve"> jam 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në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gjendje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të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mirë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si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mjek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dhe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 xml:space="preserve"> jam 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i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aftë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të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praktikoj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 xml:space="preserve">. </w:t>
      </w:r>
      <w:r w:rsidR="001063AC" w:rsidRPr="001063AC">
        <w:rPr>
          <w:rFonts w:ascii="Arial" w:hAnsi="Arial" w:cs="Arial"/>
          <w:b/>
          <w:sz w:val="22"/>
          <w:szCs w:val="22"/>
        </w:rPr>
        <w:t xml:space="preserve">         </w:t>
      </w:r>
      <w:r w:rsidR="00110C2C" w:rsidRPr="001063AC">
        <w:rPr>
          <w:rFonts w:ascii="Arial" w:hAnsi="Arial" w:cs="Arial"/>
          <w:b/>
          <w:sz w:val="22"/>
          <w:szCs w:val="22"/>
        </w:rPr>
        <w:t>(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Ju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lutemi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10C2C" w:rsidRPr="001063AC">
        <w:rPr>
          <w:rFonts w:ascii="Arial" w:hAnsi="Arial" w:cs="Arial"/>
          <w:b/>
          <w:sz w:val="22"/>
          <w:szCs w:val="22"/>
        </w:rPr>
        <w:t>shënoni</w:t>
      </w:r>
      <w:proofErr w:type="spellEnd"/>
      <w:r w:rsidR="00110C2C" w:rsidRPr="001063AC">
        <w:rPr>
          <w:rFonts w:ascii="Arial" w:hAnsi="Arial" w:cs="Arial"/>
          <w:b/>
          <w:sz w:val="22"/>
          <w:szCs w:val="22"/>
        </w:rPr>
        <w:t>)</w:t>
      </w:r>
    </w:p>
    <w:p w:rsidR="00110C2C" w:rsidRDefault="00110C2C">
      <w:pPr>
        <w:spacing w:before="11" w:line="200" w:lineRule="exact"/>
      </w:pPr>
    </w:p>
    <w:p w:rsidR="003368B6" w:rsidRPr="001063AC" w:rsidRDefault="004B2138">
      <w:pPr>
        <w:spacing w:before="32" w:line="276" w:lineRule="auto"/>
        <w:ind w:left="820" w:right="308"/>
        <w:rPr>
          <w:rFonts w:ascii="Arial" w:eastAsia="Arial" w:hAnsi="Arial" w:cs="Arial"/>
          <w:i/>
          <w:sz w:val="22"/>
          <w:szCs w:val="22"/>
        </w:rPr>
      </w:pPr>
      <w:r w:rsidRPr="001063AC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z w:val="22"/>
          <w:szCs w:val="22"/>
        </w:rPr>
        <w:t>et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u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ng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Pr="001063AC">
        <w:rPr>
          <w:rFonts w:ascii="Arial" w:eastAsia="Arial" w:hAnsi="Arial" w:cs="Arial"/>
          <w:i/>
          <w:sz w:val="22"/>
          <w:szCs w:val="22"/>
        </w:rPr>
        <w:t>h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s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3"/>
          <w:sz w:val="22"/>
          <w:szCs w:val="22"/>
        </w:rPr>
        <w:t>f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m I 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1063AC">
        <w:rPr>
          <w:rFonts w:ascii="Arial" w:eastAsia="Arial" w:hAnsi="Arial" w:cs="Arial"/>
          <w:i/>
          <w:sz w:val="22"/>
          <w:szCs w:val="22"/>
        </w:rPr>
        <w:t>m</w:t>
      </w:r>
      <w:r w:rsidRPr="001063AC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z w:val="22"/>
          <w:szCs w:val="22"/>
        </w:rPr>
        <w:t>co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z w:val="22"/>
          <w:szCs w:val="22"/>
        </w:rPr>
        <w:t>se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z w:val="22"/>
          <w:szCs w:val="22"/>
        </w:rPr>
        <w:t>g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Pr="001063AC">
        <w:rPr>
          <w:rFonts w:ascii="Arial" w:eastAsia="Arial" w:hAnsi="Arial" w:cs="Arial"/>
          <w:i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>he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z w:val="22"/>
          <w:szCs w:val="22"/>
        </w:rPr>
        <w:t>d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sc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l</w:t>
      </w:r>
      <w:r w:rsidRPr="001063AC">
        <w:rPr>
          <w:rFonts w:ascii="Arial" w:eastAsia="Arial" w:hAnsi="Arial" w:cs="Arial"/>
          <w:i/>
          <w:sz w:val="22"/>
          <w:szCs w:val="22"/>
        </w:rPr>
        <w:t>os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z w:val="22"/>
          <w:szCs w:val="22"/>
        </w:rPr>
        <w:t>e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>h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d 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p</w:t>
      </w:r>
      <w:r w:rsidRPr="001063AC">
        <w:rPr>
          <w:rFonts w:ascii="Arial" w:eastAsia="Arial" w:hAnsi="Arial" w:cs="Arial"/>
          <w:i/>
          <w:sz w:val="22"/>
          <w:szCs w:val="22"/>
        </w:rPr>
        <w:t>a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es 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z w:val="22"/>
          <w:szCs w:val="22"/>
        </w:rPr>
        <w:t>f</w:t>
      </w:r>
      <w:r w:rsidRPr="001063AC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l 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pacing w:val="3"/>
          <w:sz w:val="22"/>
          <w:szCs w:val="22"/>
        </w:rPr>
        <w:t>f</w:t>
      </w:r>
      <w:r w:rsidRPr="001063AC">
        <w:rPr>
          <w:rFonts w:ascii="Arial" w:eastAsia="Arial" w:hAnsi="Arial" w:cs="Arial"/>
          <w:i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on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w</w:t>
      </w:r>
      <w:r w:rsidRPr="001063AC">
        <w:rPr>
          <w:rFonts w:ascii="Arial" w:eastAsia="Arial" w:hAnsi="Arial" w:cs="Arial"/>
          <w:i/>
          <w:sz w:val="22"/>
          <w:szCs w:val="22"/>
        </w:rPr>
        <w:t>h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ch I</w:t>
      </w:r>
      <w:r w:rsidRPr="001063AC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z w:val="22"/>
          <w:szCs w:val="22"/>
        </w:rPr>
        <w:t>h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v</w:t>
      </w:r>
      <w:r w:rsidRPr="001063AC">
        <w:rPr>
          <w:rFonts w:ascii="Arial" w:eastAsia="Arial" w:hAnsi="Arial" w:cs="Arial"/>
          <w:i/>
          <w:sz w:val="22"/>
          <w:szCs w:val="22"/>
        </w:rPr>
        <w:t>e pro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v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d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d </w:t>
      </w:r>
      <w:r w:rsidRPr="001063AC">
        <w:rPr>
          <w:rFonts w:ascii="Arial" w:eastAsia="Arial" w:hAnsi="Arial" w:cs="Arial"/>
          <w:i/>
          <w:spacing w:val="2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o </w:t>
      </w:r>
      <w:r w:rsidRPr="001063AC">
        <w:rPr>
          <w:rFonts w:ascii="Arial" w:eastAsia="Arial" w:hAnsi="Arial" w:cs="Arial"/>
          <w:i/>
          <w:spacing w:val="2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h</w:t>
      </w:r>
      <w:r w:rsidRPr="001063AC">
        <w:rPr>
          <w:rFonts w:ascii="Arial" w:eastAsia="Arial" w:hAnsi="Arial" w:cs="Arial"/>
          <w:i/>
          <w:sz w:val="22"/>
          <w:szCs w:val="22"/>
        </w:rPr>
        <w:t>e C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1063AC">
        <w:rPr>
          <w:rFonts w:ascii="Arial" w:eastAsia="Arial" w:hAnsi="Arial" w:cs="Arial"/>
          <w:i/>
          <w:sz w:val="22"/>
          <w:szCs w:val="22"/>
        </w:rPr>
        <w:t>A a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z w:val="22"/>
          <w:szCs w:val="22"/>
        </w:rPr>
        <w:t>d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>h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t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z w:val="22"/>
          <w:szCs w:val="22"/>
        </w:rPr>
        <w:t>e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1063AC">
        <w:rPr>
          <w:rFonts w:ascii="Arial" w:eastAsia="Arial" w:hAnsi="Arial" w:cs="Arial"/>
          <w:i/>
          <w:sz w:val="22"/>
          <w:szCs w:val="22"/>
        </w:rPr>
        <w:t>ates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.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z w:val="22"/>
          <w:szCs w:val="22"/>
        </w:rPr>
        <w:t>I u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d</w:t>
      </w:r>
      <w:r w:rsidRPr="001063AC">
        <w:rPr>
          <w:rFonts w:ascii="Arial" w:eastAsia="Arial" w:hAnsi="Arial" w:cs="Arial"/>
          <w:i/>
          <w:sz w:val="22"/>
          <w:szCs w:val="22"/>
        </w:rPr>
        <w:t>ers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>a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z w:val="22"/>
          <w:szCs w:val="22"/>
        </w:rPr>
        <w:t>d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>h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1063AC">
        <w:rPr>
          <w:rFonts w:ascii="Arial" w:eastAsia="Arial" w:hAnsi="Arial" w:cs="Arial"/>
          <w:i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1063AC">
        <w:rPr>
          <w:rFonts w:ascii="Arial" w:eastAsia="Arial" w:hAnsi="Arial" w:cs="Arial"/>
          <w:i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1063AC">
        <w:rPr>
          <w:rFonts w:ascii="Arial" w:eastAsia="Arial" w:hAnsi="Arial" w:cs="Arial"/>
          <w:i/>
          <w:sz w:val="22"/>
          <w:szCs w:val="22"/>
        </w:rPr>
        <w:t>ati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w</w:t>
      </w:r>
      <w:r w:rsidRPr="001063AC">
        <w:rPr>
          <w:rFonts w:ascii="Arial" w:eastAsia="Arial" w:hAnsi="Arial" w:cs="Arial"/>
          <w:i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2"/>
          <w:sz w:val="22"/>
          <w:szCs w:val="22"/>
        </w:rPr>
        <w:t>u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d </w:t>
      </w:r>
      <w:r w:rsidRPr="001063AC">
        <w:rPr>
          <w:rFonts w:ascii="Arial" w:eastAsia="Arial" w:hAnsi="Arial" w:cs="Arial"/>
          <w:i/>
          <w:spacing w:val="5"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1063AC">
        <w:rPr>
          <w:rFonts w:ascii="Arial" w:eastAsia="Arial" w:hAnsi="Arial" w:cs="Arial"/>
          <w:i/>
          <w:sz w:val="22"/>
          <w:szCs w:val="22"/>
        </w:rPr>
        <w:t>y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z w:val="22"/>
          <w:szCs w:val="22"/>
        </w:rPr>
        <w:t>be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z w:val="22"/>
          <w:szCs w:val="22"/>
        </w:rPr>
        <w:t>d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sc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1063AC">
        <w:rPr>
          <w:rFonts w:ascii="Arial" w:eastAsia="Arial" w:hAnsi="Arial" w:cs="Arial"/>
          <w:i/>
          <w:sz w:val="22"/>
          <w:szCs w:val="22"/>
        </w:rPr>
        <w:t>os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d 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o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>h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z w:val="22"/>
          <w:szCs w:val="22"/>
        </w:rPr>
        <w:t>d p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a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rt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es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z w:val="22"/>
          <w:szCs w:val="22"/>
        </w:rPr>
        <w:t>by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>he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CA</w:t>
      </w:r>
      <w:r w:rsidRPr="001063AC">
        <w:rPr>
          <w:rFonts w:ascii="Arial" w:eastAsia="Arial" w:hAnsi="Arial" w:cs="Arial"/>
          <w:i/>
          <w:sz w:val="22"/>
          <w:szCs w:val="22"/>
        </w:rPr>
        <w:t>A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f</w:t>
      </w:r>
      <w:r w:rsidRPr="001063AC">
        <w:rPr>
          <w:rFonts w:ascii="Arial" w:eastAsia="Arial" w:hAnsi="Arial" w:cs="Arial"/>
          <w:i/>
          <w:sz w:val="22"/>
          <w:szCs w:val="22"/>
        </w:rPr>
        <w:t>or</w:t>
      </w:r>
      <w:r w:rsidRPr="001063AC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1063AC">
        <w:rPr>
          <w:rFonts w:ascii="Arial" w:eastAsia="Arial" w:hAnsi="Arial" w:cs="Arial"/>
          <w:i/>
          <w:spacing w:val="2"/>
          <w:sz w:val="22"/>
          <w:szCs w:val="22"/>
        </w:rPr>
        <w:t>g</w:t>
      </w:r>
      <w:r w:rsidRPr="001063AC">
        <w:rPr>
          <w:rFonts w:ascii="Arial" w:eastAsia="Arial" w:hAnsi="Arial" w:cs="Arial"/>
          <w:i/>
          <w:sz w:val="22"/>
          <w:szCs w:val="22"/>
        </w:rPr>
        <w:t>u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1063AC">
        <w:rPr>
          <w:rFonts w:ascii="Arial" w:eastAsia="Arial" w:hAnsi="Arial" w:cs="Arial"/>
          <w:i/>
          <w:sz w:val="22"/>
          <w:szCs w:val="22"/>
        </w:rPr>
        <w:t>ato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z w:val="22"/>
          <w:szCs w:val="22"/>
        </w:rPr>
        <w:t>y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z w:val="22"/>
          <w:szCs w:val="22"/>
        </w:rPr>
        <w:t>p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z w:val="22"/>
          <w:szCs w:val="22"/>
        </w:rPr>
        <w:t>p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z w:val="22"/>
          <w:szCs w:val="22"/>
        </w:rPr>
        <w:t>ses.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2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>h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s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1063AC">
        <w:rPr>
          <w:rFonts w:ascii="Arial" w:eastAsia="Arial" w:hAnsi="Arial" w:cs="Arial"/>
          <w:i/>
          <w:sz w:val="22"/>
          <w:szCs w:val="22"/>
        </w:rPr>
        <w:t>ay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nc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1063AC">
        <w:rPr>
          <w:rFonts w:ascii="Arial" w:eastAsia="Arial" w:hAnsi="Arial" w:cs="Arial"/>
          <w:i/>
          <w:sz w:val="22"/>
          <w:szCs w:val="22"/>
        </w:rPr>
        <w:t>u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1063AC">
        <w:rPr>
          <w:rFonts w:ascii="Arial" w:eastAsia="Arial" w:hAnsi="Arial" w:cs="Arial"/>
          <w:i/>
          <w:sz w:val="22"/>
          <w:szCs w:val="22"/>
        </w:rPr>
        <w:t>e p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v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d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ng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pacing w:val="3"/>
          <w:sz w:val="22"/>
          <w:szCs w:val="22"/>
        </w:rPr>
        <w:t>f</w:t>
      </w:r>
      <w:r w:rsidRPr="001063AC">
        <w:rPr>
          <w:rFonts w:ascii="Arial" w:eastAsia="Arial" w:hAnsi="Arial" w:cs="Arial"/>
          <w:i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1063AC">
        <w:rPr>
          <w:rFonts w:ascii="Arial" w:eastAsia="Arial" w:hAnsi="Arial" w:cs="Arial"/>
          <w:i/>
          <w:sz w:val="22"/>
          <w:szCs w:val="22"/>
        </w:rPr>
        <w:t>ati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z w:val="22"/>
          <w:szCs w:val="22"/>
        </w:rPr>
        <w:t>oth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e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r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1063AC">
        <w:rPr>
          <w:rFonts w:ascii="Arial" w:eastAsia="Arial" w:hAnsi="Arial" w:cs="Arial"/>
          <w:i/>
          <w:sz w:val="22"/>
          <w:szCs w:val="22"/>
        </w:rPr>
        <w:t>e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di</w:t>
      </w:r>
      <w:r w:rsidRPr="001063AC">
        <w:rPr>
          <w:rFonts w:ascii="Arial" w:eastAsia="Arial" w:hAnsi="Arial" w:cs="Arial"/>
          <w:i/>
          <w:sz w:val="22"/>
          <w:szCs w:val="22"/>
        </w:rPr>
        <w:t>cal pr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1063AC">
        <w:rPr>
          <w:rFonts w:ascii="Arial" w:eastAsia="Arial" w:hAnsi="Arial" w:cs="Arial"/>
          <w:i/>
          <w:sz w:val="22"/>
          <w:szCs w:val="22"/>
        </w:rPr>
        <w:t>ess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z w:val="22"/>
          <w:szCs w:val="22"/>
        </w:rPr>
        <w:t>a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s, 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1063AC">
        <w:rPr>
          <w:rFonts w:ascii="Arial" w:eastAsia="Arial" w:hAnsi="Arial" w:cs="Arial"/>
          <w:i/>
          <w:sz w:val="22"/>
          <w:szCs w:val="22"/>
        </w:rPr>
        <w:t>dmi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ni</w:t>
      </w:r>
      <w:r w:rsidRPr="001063AC">
        <w:rPr>
          <w:rFonts w:ascii="Arial" w:eastAsia="Arial" w:hAnsi="Arial" w:cs="Arial"/>
          <w:i/>
          <w:sz w:val="22"/>
          <w:szCs w:val="22"/>
        </w:rPr>
        <w:t>s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v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e 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w</w:t>
      </w:r>
      <w:r w:rsidRPr="001063AC">
        <w:rPr>
          <w:rFonts w:ascii="Arial" w:eastAsia="Arial" w:hAnsi="Arial" w:cs="Arial"/>
          <w:i/>
          <w:sz w:val="22"/>
          <w:szCs w:val="22"/>
        </w:rPr>
        <w:t>or</w:t>
      </w:r>
      <w:r w:rsidRPr="001063AC">
        <w:rPr>
          <w:rFonts w:ascii="Arial" w:eastAsia="Arial" w:hAnsi="Arial" w:cs="Arial"/>
          <w:i/>
          <w:spacing w:val="3"/>
          <w:sz w:val="22"/>
          <w:szCs w:val="22"/>
        </w:rPr>
        <w:t>k</w:t>
      </w:r>
      <w:r w:rsidRPr="001063AC">
        <w:rPr>
          <w:rFonts w:ascii="Arial" w:eastAsia="Arial" w:hAnsi="Arial" w:cs="Arial"/>
          <w:i/>
          <w:sz w:val="22"/>
          <w:szCs w:val="22"/>
        </w:rPr>
        <w:t>ers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z w:val="22"/>
          <w:szCs w:val="22"/>
        </w:rPr>
        <w:t>a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d/or 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T 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w</w:t>
      </w:r>
      <w:r w:rsidRPr="001063AC">
        <w:rPr>
          <w:rFonts w:ascii="Arial" w:eastAsia="Arial" w:hAnsi="Arial" w:cs="Arial"/>
          <w:i/>
          <w:sz w:val="22"/>
          <w:szCs w:val="22"/>
        </w:rPr>
        <w:t>or</w:t>
      </w:r>
      <w:r w:rsidRPr="001063AC">
        <w:rPr>
          <w:rFonts w:ascii="Arial" w:eastAsia="Arial" w:hAnsi="Arial" w:cs="Arial"/>
          <w:i/>
          <w:spacing w:val="3"/>
          <w:sz w:val="22"/>
          <w:szCs w:val="22"/>
        </w:rPr>
        <w:t>k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z w:val="22"/>
          <w:szCs w:val="22"/>
        </w:rPr>
        <w:t>s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w</w:t>
      </w:r>
      <w:r w:rsidRPr="001063AC">
        <w:rPr>
          <w:rFonts w:ascii="Arial" w:eastAsia="Arial" w:hAnsi="Arial" w:cs="Arial"/>
          <w:i/>
          <w:sz w:val="22"/>
          <w:szCs w:val="22"/>
        </w:rPr>
        <w:t>ho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z w:val="22"/>
          <w:szCs w:val="22"/>
        </w:rPr>
        <w:t>are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z w:val="22"/>
          <w:szCs w:val="22"/>
        </w:rPr>
        <w:t>ass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s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ng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Pr="001063AC">
        <w:rPr>
          <w:rFonts w:ascii="Arial" w:eastAsia="Arial" w:hAnsi="Arial" w:cs="Arial"/>
          <w:i/>
          <w:sz w:val="22"/>
          <w:szCs w:val="22"/>
        </w:rPr>
        <w:t>he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CA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A 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w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>h i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s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1063AC">
        <w:rPr>
          <w:rFonts w:ascii="Arial" w:eastAsia="Arial" w:hAnsi="Arial" w:cs="Arial"/>
          <w:i/>
          <w:spacing w:val="2"/>
          <w:sz w:val="22"/>
          <w:szCs w:val="22"/>
        </w:rPr>
        <w:t>g</w:t>
      </w:r>
      <w:r w:rsidRPr="001063AC">
        <w:rPr>
          <w:rFonts w:ascii="Arial" w:eastAsia="Arial" w:hAnsi="Arial" w:cs="Arial"/>
          <w:i/>
          <w:sz w:val="22"/>
          <w:szCs w:val="22"/>
        </w:rPr>
        <w:t>u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1063AC">
        <w:rPr>
          <w:rFonts w:ascii="Arial" w:eastAsia="Arial" w:hAnsi="Arial" w:cs="Arial"/>
          <w:i/>
          <w:sz w:val="22"/>
          <w:szCs w:val="22"/>
        </w:rPr>
        <w:t>ato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z w:val="22"/>
          <w:szCs w:val="22"/>
        </w:rPr>
        <w:t>y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3"/>
          <w:sz w:val="22"/>
          <w:szCs w:val="22"/>
        </w:rPr>
        <w:t>f</w:t>
      </w:r>
      <w:r w:rsidRPr="001063AC">
        <w:rPr>
          <w:rFonts w:ascii="Arial" w:eastAsia="Arial" w:hAnsi="Arial" w:cs="Arial"/>
          <w:i/>
          <w:sz w:val="22"/>
          <w:szCs w:val="22"/>
        </w:rPr>
        <w:t>u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z w:val="22"/>
          <w:szCs w:val="22"/>
        </w:rPr>
        <w:t>c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z w:val="22"/>
          <w:szCs w:val="22"/>
        </w:rPr>
        <w:t>s and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1063AC">
        <w:rPr>
          <w:rFonts w:ascii="Arial" w:eastAsia="Arial" w:hAnsi="Arial" w:cs="Arial"/>
          <w:i/>
          <w:sz w:val="22"/>
          <w:szCs w:val="22"/>
        </w:rPr>
        <w:t>ay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z w:val="22"/>
          <w:szCs w:val="22"/>
        </w:rPr>
        <w:t>a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1063AC">
        <w:rPr>
          <w:rFonts w:ascii="Arial" w:eastAsia="Arial" w:hAnsi="Arial" w:cs="Arial"/>
          <w:i/>
          <w:sz w:val="22"/>
          <w:szCs w:val="22"/>
        </w:rPr>
        <w:t>so be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2"/>
          <w:sz w:val="22"/>
          <w:szCs w:val="22"/>
        </w:rPr>
        <w:t>g</w:t>
      </w:r>
      <w:r w:rsidRPr="001063AC">
        <w:rPr>
          <w:rFonts w:ascii="Arial" w:eastAsia="Arial" w:hAnsi="Arial" w:cs="Arial"/>
          <w:i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v</w:t>
      </w:r>
      <w:r w:rsidRPr="001063AC">
        <w:rPr>
          <w:rFonts w:ascii="Arial" w:eastAsia="Arial" w:hAnsi="Arial" w:cs="Arial"/>
          <w:i/>
          <w:sz w:val="22"/>
          <w:szCs w:val="22"/>
        </w:rPr>
        <w:t>en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z w:val="22"/>
          <w:szCs w:val="22"/>
        </w:rPr>
        <w:t>acc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s</w:t>
      </w:r>
      <w:r w:rsidRPr="001063AC">
        <w:rPr>
          <w:rFonts w:ascii="Arial" w:eastAsia="Arial" w:hAnsi="Arial" w:cs="Arial"/>
          <w:i/>
          <w:sz w:val="22"/>
          <w:szCs w:val="22"/>
        </w:rPr>
        <w:t>s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Pr="001063AC">
        <w:rPr>
          <w:rFonts w:ascii="Arial" w:eastAsia="Arial" w:hAnsi="Arial" w:cs="Arial"/>
          <w:i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z w:val="22"/>
          <w:szCs w:val="22"/>
        </w:rPr>
        <w:t>p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z w:val="22"/>
          <w:szCs w:val="22"/>
        </w:rPr>
        <w:t>so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z w:val="22"/>
          <w:szCs w:val="22"/>
        </w:rPr>
        <w:t>al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pacing w:val="3"/>
          <w:sz w:val="22"/>
          <w:szCs w:val="22"/>
        </w:rPr>
        <w:t>f</w:t>
      </w:r>
      <w:r w:rsidRPr="001063AC">
        <w:rPr>
          <w:rFonts w:ascii="Arial" w:eastAsia="Arial" w:hAnsi="Arial" w:cs="Arial"/>
          <w:i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1063AC">
        <w:rPr>
          <w:rFonts w:ascii="Arial" w:eastAsia="Arial" w:hAnsi="Arial" w:cs="Arial"/>
          <w:i/>
          <w:sz w:val="22"/>
          <w:szCs w:val="22"/>
        </w:rPr>
        <w:t>ati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n </w:t>
      </w:r>
      <w:r w:rsidRPr="001063AC">
        <w:rPr>
          <w:rFonts w:ascii="Arial" w:eastAsia="Arial" w:hAnsi="Arial" w:cs="Arial"/>
          <w:i/>
          <w:spacing w:val="2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>he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063AC">
        <w:rPr>
          <w:rFonts w:ascii="Arial" w:eastAsia="Arial" w:hAnsi="Arial" w:cs="Arial"/>
          <w:i/>
          <w:sz w:val="22"/>
          <w:szCs w:val="22"/>
        </w:rPr>
        <w:t>co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se 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z w:val="22"/>
          <w:szCs w:val="22"/>
        </w:rPr>
        <w:t xml:space="preserve">f 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z w:val="22"/>
          <w:szCs w:val="22"/>
        </w:rPr>
        <w:t>h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ei</w:t>
      </w:r>
      <w:r w:rsidRPr="001063AC">
        <w:rPr>
          <w:rFonts w:ascii="Arial" w:eastAsia="Arial" w:hAnsi="Arial" w:cs="Arial"/>
          <w:i/>
          <w:sz w:val="22"/>
          <w:szCs w:val="22"/>
        </w:rPr>
        <w:t>r pr</w:t>
      </w:r>
      <w:r w:rsidRPr="001063AC">
        <w:rPr>
          <w:rFonts w:ascii="Arial" w:eastAsia="Arial" w:hAnsi="Arial" w:cs="Arial"/>
          <w:i/>
          <w:spacing w:val="-2"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3"/>
          <w:sz w:val="22"/>
          <w:szCs w:val="22"/>
        </w:rPr>
        <w:t>f</w:t>
      </w:r>
      <w:r w:rsidRPr="001063AC">
        <w:rPr>
          <w:rFonts w:ascii="Arial" w:eastAsia="Arial" w:hAnsi="Arial" w:cs="Arial"/>
          <w:i/>
          <w:sz w:val="22"/>
          <w:szCs w:val="22"/>
        </w:rPr>
        <w:t>ess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o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063AC">
        <w:rPr>
          <w:rFonts w:ascii="Arial" w:eastAsia="Arial" w:hAnsi="Arial" w:cs="Arial"/>
          <w:i/>
          <w:sz w:val="22"/>
          <w:szCs w:val="22"/>
        </w:rPr>
        <w:t>al d</w:t>
      </w:r>
      <w:r w:rsidRPr="001063AC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1063AC">
        <w:rPr>
          <w:rFonts w:ascii="Arial" w:eastAsia="Arial" w:hAnsi="Arial" w:cs="Arial"/>
          <w:i/>
          <w:sz w:val="22"/>
          <w:szCs w:val="22"/>
        </w:rPr>
        <w:t>es.</w:t>
      </w:r>
    </w:p>
    <w:p w:rsidR="003368B6" w:rsidRPr="001063AC" w:rsidRDefault="003368B6">
      <w:pPr>
        <w:spacing w:before="5" w:line="100" w:lineRule="exact"/>
        <w:rPr>
          <w:i/>
          <w:sz w:val="10"/>
          <w:szCs w:val="10"/>
        </w:rPr>
      </w:pPr>
    </w:p>
    <w:p w:rsidR="003368B6" w:rsidRPr="001063AC" w:rsidRDefault="003368B6">
      <w:pPr>
        <w:spacing w:line="200" w:lineRule="exact"/>
        <w:rPr>
          <w:i/>
        </w:rPr>
      </w:pPr>
    </w:p>
    <w:p w:rsidR="003368B6" w:rsidRPr="001063AC" w:rsidRDefault="00624F4F">
      <w:pPr>
        <w:ind w:left="820"/>
        <w:rPr>
          <w:rFonts w:ascii="Arial" w:eastAsia="Arial" w:hAnsi="Arial" w:cs="Arial"/>
          <w:i/>
          <w:sz w:val="22"/>
          <w:szCs w:val="22"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5671820</wp:posOffset>
                </wp:positionH>
                <wp:positionV relativeFrom="paragraph">
                  <wp:posOffset>8890</wp:posOffset>
                </wp:positionV>
                <wp:extent cx="73660" cy="66675"/>
                <wp:effectExtent l="8255" t="10795" r="1333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66675"/>
                          <a:chOff x="8932" y="14"/>
                          <a:chExt cx="248" cy="22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932" y="14"/>
                            <a:ext cx="248" cy="225"/>
                          </a:xfrm>
                          <a:custGeom>
                            <a:avLst/>
                            <a:gdLst>
                              <a:gd name="T0" fmla="+- 0 8932 8932"/>
                              <a:gd name="T1" fmla="*/ T0 w 248"/>
                              <a:gd name="T2" fmla="+- 0 239 14"/>
                              <a:gd name="T3" fmla="*/ 239 h 225"/>
                              <a:gd name="T4" fmla="+- 0 9180 8932"/>
                              <a:gd name="T5" fmla="*/ T4 w 248"/>
                              <a:gd name="T6" fmla="+- 0 239 14"/>
                              <a:gd name="T7" fmla="*/ 239 h 225"/>
                              <a:gd name="T8" fmla="+- 0 9180 8932"/>
                              <a:gd name="T9" fmla="*/ T8 w 248"/>
                              <a:gd name="T10" fmla="+- 0 14 14"/>
                              <a:gd name="T11" fmla="*/ 14 h 225"/>
                              <a:gd name="T12" fmla="+- 0 8932 8932"/>
                              <a:gd name="T13" fmla="*/ T12 w 248"/>
                              <a:gd name="T14" fmla="+- 0 14 14"/>
                              <a:gd name="T15" fmla="*/ 14 h 225"/>
                              <a:gd name="T16" fmla="+- 0 8932 8932"/>
                              <a:gd name="T17" fmla="*/ T16 w 248"/>
                              <a:gd name="T18" fmla="+- 0 239 14"/>
                              <a:gd name="T19" fmla="*/ 23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25">
                                <a:moveTo>
                                  <a:pt x="0" y="225"/>
                                </a:moveTo>
                                <a:lnTo>
                                  <a:pt x="248" y="225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C4E6" id="Group 4" o:spid="_x0000_s1026" style="position:absolute;margin-left:446.6pt;margin-top:.7pt;width:5.8pt;height:5.25pt;z-index:-251654144;mso-position-horizontal-relative:page" coordorigin="8932,14" coordsize="2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">
                <v:shape id="Freeform 5" o:spid="_x0000_s1027" style="position:absolute;left:8932;top:14;width:248;height:225;visibility:visible;mso-wrap-style:square;v-text-anchor:top" coordsize="2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" path="m,225r248,l248,,,,,225xe" filled="f">
                  <v:path arrowok="t" o:connecttype="custom" o:connectlocs="0,239;248,239;248,14;0,14;0,239" o:connectangles="0,0,0,0,0"/>
                </v:shape>
                <w10:wrap anchorx="page"/>
              </v:group>
            </w:pict>
          </mc:Fallback>
        </mc:AlternateContent>
      </w:r>
      <w:r w:rsidR="004B2138" w:rsidRPr="001063AC">
        <w:rPr>
          <w:rFonts w:ascii="Arial" w:eastAsia="Arial" w:hAnsi="Arial" w:cs="Arial"/>
          <w:i/>
          <w:sz w:val="22"/>
          <w:szCs w:val="22"/>
        </w:rPr>
        <w:t>I</w:t>
      </w:r>
      <w:r w:rsidR="004B2138" w:rsidRPr="001063AC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co</w:t>
      </w:r>
      <w:r w:rsidR="004B2138" w:rsidRPr="001063AC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="004B2138" w:rsidRPr="001063AC">
        <w:rPr>
          <w:rFonts w:ascii="Arial" w:eastAsia="Arial" w:hAnsi="Arial" w:cs="Arial"/>
          <w:i/>
          <w:spacing w:val="3"/>
          <w:sz w:val="22"/>
          <w:szCs w:val="22"/>
        </w:rPr>
        <w:t>f</w:t>
      </w:r>
      <w:r w:rsidR="004B2138" w:rsidRPr="001063AC">
        <w:rPr>
          <w:rFonts w:ascii="Arial" w:eastAsia="Arial" w:hAnsi="Arial" w:cs="Arial"/>
          <w:i/>
          <w:spacing w:val="-3"/>
          <w:sz w:val="22"/>
          <w:szCs w:val="22"/>
        </w:rPr>
        <w:t>i</w:t>
      </w:r>
      <w:r w:rsidR="004B2138" w:rsidRPr="001063AC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 xml:space="preserve">m 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h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 xml:space="preserve">t 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he</w:t>
      </w:r>
      <w:r w:rsidR="004B2138"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4B2138" w:rsidRPr="001063AC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="004B2138" w:rsidRPr="001063AC">
        <w:rPr>
          <w:rFonts w:ascii="Arial" w:eastAsia="Arial" w:hAnsi="Arial" w:cs="Arial"/>
          <w:i/>
          <w:spacing w:val="3"/>
          <w:sz w:val="22"/>
          <w:szCs w:val="22"/>
        </w:rPr>
        <w:t>f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o</w:t>
      </w:r>
      <w:r w:rsidR="004B2138" w:rsidRPr="001063AC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="004B2138" w:rsidRPr="001063AC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>ti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on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pro</w:t>
      </w:r>
      <w:r w:rsidR="004B2138" w:rsidRPr="001063AC">
        <w:rPr>
          <w:rFonts w:ascii="Arial" w:eastAsia="Arial" w:hAnsi="Arial" w:cs="Arial"/>
          <w:i/>
          <w:spacing w:val="-2"/>
          <w:sz w:val="22"/>
          <w:szCs w:val="22"/>
        </w:rPr>
        <w:t>v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d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d in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h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s</w:t>
      </w:r>
      <w:r w:rsidR="004B2138" w:rsidRPr="001063AC"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pacing w:val="3"/>
          <w:sz w:val="22"/>
          <w:szCs w:val="22"/>
        </w:rPr>
        <w:t>f</w:t>
      </w:r>
      <w:r w:rsidR="004B2138" w:rsidRPr="001063AC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 xml:space="preserve">m 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s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c</w:t>
      </w:r>
      <w:r w:rsidR="004B2138" w:rsidRPr="001063AC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p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ete</w:t>
      </w:r>
      <w:r w:rsidR="004B2138" w:rsidRPr="001063AC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a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d</w:t>
      </w:r>
      <w:r w:rsidR="004B2138"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acc</w:t>
      </w:r>
      <w:r w:rsidR="004B2138" w:rsidRPr="001063AC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a</w:t>
      </w:r>
      <w:r w:rsidR="004B2138" w:rsidRPr="001063AC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 xml:space="preserve">e.      </w:t>
      </w:r>
      <w:r w:rsidR="004B2138" w:rsidRPr="001063AC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>(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Pl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e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 xml:space="preserve">se </w:t>
      </w:r>
      <w:r w:rsidR="004B2138" w:rsidRPr="001063AC">
        <w:rPr>
          <w:rFonts w:ascii="Arial" w:eastAsia="Arial" w:hAnsi="Arial" w:cs="Arial"/>
          <w:i/>
          <w:spacing w:val="2"/>
          <w:sz w:val="22"/>
          <w:szCs w:val="22"/>
        </w:rPr>
        <w:t>t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c</w:t>
      </w:r>
      <w:r w:rsidR="004B2138" w:rsidRPr="001063AC">
        <w:rPr>
          <w:rFonts w:ascii="Arial" w:eastAsia="Arial" w:hAnsi="Arial" w:cs="Arial"/>
          <w:i/>
          <w:spacing w:val="-2"/>
          <w:sz w:val="22"/>
          <w:szCs w:val="22"/>
        </w:rPr>
        <w:t>k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)</w:t>
      </w:r>
    </w:p>
    <w:p w:rsidR="003368B6" w:rsidRPr="001063AC" w:rsidRDefault="003368B6">
      <w:pPr>
        <w:spacing w:before="5" w:line="120" w:lineRule="exact"/>
        <w:rPr>
          <w:i/>
          <w:sz w:val="12"/>
          <w:szCs w:val="12"/>
        </w:rPr>
      </w:pPr>
    </w:p>
    <w:p w:rsidR="003368B6" w:rsidRPr="001063AC" w:rsidRDefault="003368B6">
      <w:pPr>
        <w:spacing w:line="200" w:lineRule="exact"/>
        <w:rPr>
          <w:i/>
        </w:rPr>
      </w:pPr>
    </w:p>
    <w:p w:rsidR="003368B6" w:rsidRPr="001063AC" w:rsidRDefault="00624F4F">
      <w:pPr>
        <w:ind w:left="820"/>
        <w:rPr>
          <w:rFonts w:ascii="Arial" w:eastAsia="Arial" w:hAnsi="Arial" w:cs="Arial"/>
          <w:i/>
          <w:sz w:val="22"/>
          <w:szCs w:val="22"/>
        </w:rPr>
      </w:pPr>
      <w:r>
        <w:rPr>
          <w:i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5281295</wp:posOffset>
                </wp:positionH>
                <wp:positionV relativeFrom="paragraph">
                  <wp:posOffset>3810</wp:posOffset>
                </wp:positionV>
                <wp:extent cx="73660" cy="66675"/>
                <wp:effectExtent l="5715" t="9525" r="635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66675"/>
                          <a:chOff x="8317" y="6"/>
                          <a:chExt cx="248" cy="22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317" y="6"/>
                            <a:ext cx="248" cy="225"/>
                          </a:xfrm>
                          <a:custGeom>
                            <a:avLst/>
                            <a:gdLst>
                              <a:gd name="T0" fmla="+- 0 8317 8317"/>
                              <a:gd name="T1" fmla="*/ T0 w 248"/>
                              <a:gd name="T2" fmla="+- 0 231 6"/>
                              <a:gd name="T3" fmla="*/ 231 h 225"/>
                              <a:gd name="T4" fmla="+- 0 8565 8317"/>
                              <a:gd name="T5" fmla="*/ T4 w 248"/>
                              <a:gd name="T6" fmla="+- 0 231 6"/>
                              <a:gd name="T7" fmla="*/ 231 h 225"/>
                              <a:gd name="T8" fmla="+- 0 8565 8317"/>
                              <a:gd name="T9" fmla="*/ T8 w 248"/>
                              <a:gd name="T10" fmla="+- 0 6 6"/>
                              <a:gd name="T11" fmla="*/ 6 h 225"/>
                              <a:gd name="T12" fmla="+- 0 8317 8317"/>
                              <a:gd name="T13" fmla="*/ T12 w 248"/>
                              <a:gd name="T14" fmla="+- 0 6 6"/>
                              <a:gd name="T15" fmla="*/ 6 h 225"/>
                              <a:gd name="T16" fmla="+- 0 8317 8317"/>
                              <a:gd name="T17" fmla="*/ T16 w 248"/>
                              <a:gd name="T18" fmla="+- 0 231 6"/>
                              <a:gd name="T19" fmla="*/ 23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25">
                                <a:moveTo>
                                  <a:pt x="0" y="225"/>
                                </a:moveTo>
                                <a:lnTo>
                                  <a:pt x="248" y="225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9F4E0" id="Group 2" o:spid="_x0000_s1026" style="position:absolute;margin-left:415.85pt;margin-top:.3pt;width:5.8pt;height:5.25pt;z-index:-251653120;mso-position-horizontal-relative:page" coordorigin="8317,6" coordsize="2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">
                <v:shape id="Freeform 3" o:spid="_x0000_s1027" style="position:absolute;left:8317;top:6;width:248;height:225;visibility:visible;mso-wrap-style:square;v-text-anchor:top" coordsize="2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" path="m,225r248,l248,,,,,225xe" filled="f">
                  <v:path arrowok="t" o:connecttype="custom" o:connectlocs="0,231;248,231;248,6;0,6;0,231" o:connectangles="0,0,0,0,0"/>
                </v:shape>
                <w10:wrap anchorx="page"/>
              </v:group>
            </w:pict>
          </mc:Fallback>
        </mc:AlternateContent>
      </w:r>
      <w:r w:rsidR="004B2138" w:rsidRPr="001063AC">
        <w:rPr>
          <w:rFonts w:ascii="Arial" w:eastAsia="Arial" w:hAnsi="Arial" w:cs="Arial"/>
          <w:i/>
          <w:sz w:val="22"/>
          <w:szCs w:val="22"/>
        </w:rPr>
        <w:t>I</w:t>
      </w:r>
      <w:r w:rsidR="004B2138" w:rsidRPr="001063AC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m</w:t>
      </w:r>
      <w:r w:rsidR="004B2138" w:rsidRPr="001063AC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n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pacing w:val="2"/>
          <w:sz w:val="22"/>
          <w:szCs w:val="22"/>
        </w:rPr>
        <w:t>g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o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d</w:t>
      </w:r>
      <w:r w:rsidR="004B2138"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s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a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d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ng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as</w:t>
      </w:r>
      <w:r w:rsidR="004B2138"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a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e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di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cal pra</w:t>
      </w:r>
      <w:r w:rsidR="004B2138" w:rsidRPr="001063AC">
        <w:rPr>
          <w:rFonts w:ascii="Arial" w:eastAsia="Arial" w:hAnsi="Arial" w:cs="Arial"/>
          <w:i/>
          <w:spacing w:val="-2"/>
          <w:sz w:val="22"/>
          <w:szCs w:val="22"/>
        </w:rPr>
        <w:t>c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o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er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nd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I am</w:t>
      </w:r>
      <w:r w:rsidR="004B2138" w:rsidRPr="001063AC"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pacing w:val="3"/>
          <w:sz w:val="22"/>
          <w:szCs w:val="22"/>
        </w:rPr>
        <w:t>f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t</w:t>
      </w:r>
      <w:r w:rsidR="004B2138" w:rsidRPr="001063AC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 xml:space="preserve">o </w:t>
      </w:r>
      <w:proofErr w:type="spellStart"/>
      <w:r w:rsidR="004B2138" w:rsidRPr="001063AC">
        <w:rPr>
          <w:rFonts w:ascii="Arial" w:eastAsia="Arial" w:hAnsi="Arial" w:cs="Arial"/>
          <w:i/>
          <w:spacing w:val="-2"/>
          <w:sz w:val="22"/>
          <w:szCs w:val="22"/>
        </w:rPr>
        <w:t>p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actis</w:t>
      </w:r>
      <w:r w:rsidR="004B2138" w:rsidRPr="001063AC">
        <w:rPr>
          <w:rFonts w:ascii="Arial" w:eastAsia="Arial" w:hAnsi="Arial" w:cs="Arial"/>
          <w:i/>
          <w:spacing w:val="-3"/>
          <w:sz w:val="22"/>
          <w:szCs w:val="22"/>
        </w:rPr>
        <w:t>e</w:t>
      </w:r>
      <w:proofErr w:type="spellEnd"/>
      <w:r w:rsidR="004B2138" w:rsidRPr="001063AC">
        <w:rPr>
          <w:rFonts w:ascii="Arial" w:eastAsia="Arial" w:hAnsi="Arial" w:cs="Arial"/>
          <w:i/>
          <w:sz w:val="22"/>
          <w:szCs w:val="22"/>
        </w:rPr>
        <w:t xml:space="preserve">.     </w:t>
      </w:r>
      <w:r w:rsidR="004B2138" w:rsidRPr="001063AC"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>(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Pl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e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se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4B2138" w:rsidRPr="001063AC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4B2138" w:rsidRPr="001063AC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4B2138" w:rsidRPr="001063AC">
        <w:rPr>
          <w:rFonts w:ascii="Arial" w:eastAsia="Arial" w:hAnsi="Arial" w:cs="Arial"/>
          <w:i/>
          <w:sz w:val="22"/>
          <w:szCs w:val="22"/>
        </w:rPr>
        <w:t>ck)</w:t>
      </w:r>
    </w:p>
    <w:p w:rsidR="003368B6" w:rsidRDefault="003368B6">
      <w:pPr>
        <w:spacing w:line="200" w:lineRule="exact"/>
      </w:pPr>
    </w:p>
    <w:p w:rsidR="003368B6" w:rsidRDefault="003368B6">
      <w:pPr>
        <w:spacing w:line="200" w:lineRule="exact"/>
      </w:pPr>
    </w:p>
    <w:p w:rsidR="003368B6" w:rsidRPr="009630C1" w:rsidRDefault="009630C1" w:rsidP="009630C1">
      <w:pPr>
        <w:tabs>
          <w:tab w:val="left" w:pos="922"/>
        </w:tabs>
        <w:spacing w:before="7" w:line="24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Pr="009630C1">
        <w:rPr>
          <w:b/>
          <w:sz w:val="24"/>
          <w:szCs w:val="24"/>
        </w:rPr>
        <w:t>Fima</w:t>
      </w:r>
      <w:proofErr w:type="spellEnd"/>
    </w:p>
    <w:p w:rsidR="003368B6" w:rsidRDefault="004B2138">
      <w:pPr>
        <w:ind w:left="820"/>
        <w:rPr>
          <w:rFonts w:ascii="Arial" w:eastAsia="Arial" w:hAnsi="Arial" w:cs="Arial"/>
          <w:sz w:val="22"/>
          <w:szCs w:val="22"/>
        </w:rPr>
      </w:pPr>
      <w:proofErr w:type="gramStart"/>
      <w:r w:rsidRPr="009630C1">
        <w:rPr>
          <w:rFonts w:ascii="Arial" w:eastAsia="Arial" w:hAnsi="Arial" w:cs="Arial"/>
          <w:i/>
          <w:spacing w:val="-1"/>
          <w:sz w:val="22"/>
          <w:szCs w:val="22"/>
        </w:rPr>
        <w:t>S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9630C1">
        <w:rPr>
          <w:rFonts w:ascii="Arial" w:eastAsia="Arial" w:hAnsi="Arial" w:cs="Arial"/>
          <w:i/>
          <w:sz w:val="22"/>
          <w:szCs w:val="22"/>
        </w:rPr>
        <w:t>g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9630C1">
        <w:rPr>
          <w:rFonts w:ascii="Arial" w:eastAsia="Arial" w:hAnsi="Arial" w:cs="Arial"/>
          <w:i/>
          <w:sz w:val="22"/>
          <w:szCs w:val="22"/>
        </w:rPr>
        <w:t>atur</w:t>
      </w:r>
      <w:r w:rsidRPr="009630C1">
        <w:rPr>
          <w:rFonts w:ascii="Arial" w:eastAsia="Arial" w:hAnsi="Arial" w:cs="Arial"/>
          <w:i/>
          <w:spacing w:val="-2"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: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9630C1">
        <w:rPr>
          <w:rFonts w:ascii="Arial" w:eastAsia="Arial" w:hAnsi="Arial" w:cs="Arial"/>
          <w:i/>
          <w:sz w:val="22"/>
          <w:szCs w:val="22"/>
        </w:rPr>
        <w:t>.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    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ate</w:t>
      </w:r>
      <w:r>
        <w:rPr>
          <w:rFonts w:ascii="Arial" w:eastAsia="Arial" w:hAnsi="Arial" w:cs="Arial"/>
          <w:b/>
          <w:spacing w:val="1"/>
          <w:sz w:val="22"/>
          <w:szCs w:val="22"/>
        </w:rPr>
        <w:t>: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</w:t>
      </w:r>
      <w:proofErr w:type="gramEnd"/>
    </w:p>
    <w:p w:rsidR="003368B6" w:rsidRDefault="003368B6">
      <w:pPr>
        <w:spacing w:before="1" w:line="240" w:lineRule="exact"/>
        <w:rPr>
          <w:sz w:val="24"/>
          <w:szCs w:val="24"/>
        </w:rPr>
      </w:pPr>
    </w:p>
    <w:p w:rsidR="009630C1" w:rsidRDefault="009630C1" w:rsidP="009630C1">
      <w:pPr>
        <w:tabs>
          <w:tab w:val="left" w:pos="1152"/>
        </w:tabs>
        <w:spacing w:before="1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9630C1">
        <w:rPr>
          <w:sz w:val="24"/>
          <w:szCs w:val="24"/>
        </w:rPr>
        <w:t>Ju</w:t>
      </w:r>
      <w:proofErr w:type="spellEnd"/>
      <w:r w:rsidRPr="009630C1">
        <w:rPr>
          <w:sz w:val="24"/>
          <w:szCs w:val="24"/>
        </w:rPr>
        <w:t xml:space="preserve"> </w:t>
      </w:r>
      <w:proofErr w:type="spellStart"/>
      <w:r w:rsidRPr="009630C1">
        <w:rPr>
          <w:sz w:val="24"/>
          <w:szCs w:val="24"/>
        </w:rPr>
        <w:t>lutemi</w:t>
      </w:r>
      <w:proofErr w:type="spellEnd"/>
      <w:r w:rsidRPr="009630C1">
        <w:rPr>
          <w:sz w:val="24"/>
          <w:szCs w:val="24"/>
        </w:rPr>
        <w:t xml:space="preserve"> </w:t>
      </w:r>
      <w:proofErr w:type="spellStart"/>
      <w:r w:rsidRPr="009630C1">
        <w:rPr>
          <w:sz w:val="24"/>
          <w:szCs w:val="24"/>
        </w:rPr>
        <w:t>të</w:t>
      </w:r>
      <w:proofErr w:type="spellEnd"/>
      <w:r w:rsidRPr="009630C1">
        <w:rPr>
          <w:sz w:val="24"/>
          <w:szCs w:val="24"/>
        </w:rPr>
        <w:t xml:space="preserve"> </w:t>
      </w:r>
      <w:proofErr w:type="spellStart"/>
      <w:r w:rsidRPr="009630C1">
        <w:rPr>
          <w:sz w:val="24"/>
          <w:szCs w:val="24"/>
        </w:rPr>
        <w:t>keni</w:t>
      </w:r>
      <w:proofErr w:type="spellEnd"/>
      <w:r w:rsidRPr="009630C1">
        <w:rPr>
          <w:sz w:val="24"/>
          <w:szCs w:val="24"/>
        </w:rPr>
        <w:t xml:space="preserve"> </w:t>
      </w:r>
      <w:proofErr w:type="spellStart"/>
      <w:r w:rsidRPr="009630C1">
        <w:rPr>
          <w:sz w:val="24"/>
          <w:szCs w:val="24"/>
        </w:rPr>
        <w:t>parasysh</w:t>
      </w:r>
      <w:proofErr w:type="spellEnd"/>
      <w:r w:rsidRPr="009630C1">
        <w:rPr>
          <w:sz w:val="24"/>
          <w:szCs w:val="24"/>
        </w:rPr>
        <w:t xml:space="preserve"> se </w:t>
      </w:r>
      <w:proofErr w:type="spellStart"/>
      <w:r w:rsidRPr="009630C1">
        <w:rPr>
          <w:sz w:val="24"/>
          <w:szCs w:val="24"/>
        </w:rPr>
        <w:t>çdo</w:t>
      </w:r>
      <w:proofErr w:type="spellEnd"/>
      <w:r w:rsidRPr="009630C1">
        <w:rPr>
          <w:sz w:val="24"/>
          <w:szCs w:val="24"/>
        </w:rPr>
        <w:t xml:space="preserve"> </w:t>
      </w:r>
      <w:proofErr w:type="spellStart"/>
      <w:r w:rsidRPr="009630C1">
        <w:rPr>
          <w:sz w:val="24"/>
          <w:szCs w:val="24"/>
        </w:rPr>
        <w:t>deklaratë</w:t>
      </w:r>
      <w:proofErr w:type="spellEnd"/>
      <w:r w:rsidRPr="009630C1">
        <w:rPr>
          <w:sz w:val="24"/>
          <w:szCs w:val="24"/>
        </w:rPr>
        <w:t xml:space="preserve"> e </w:t>
      </w:r>
      <w:proofErr w:type="spellStart"/>
      <w:r w:rsidRPr="009630C1">
        <w:rPr>
          <w:sz w:val="24"/>
          <w:szCs w:val="24"/>
        </w:rPr>
        <w:t>rreme</w:t>
      </w:r>
      <w:proofErr w:type="spellEnd"/>
      <w:r w:rsidRPr="009630C1">
        <w:rPr>
          <w:sz w:val="24"/>
          <w:szCs w:val="24"/>
        </w:rPr>
        <w:t xml:space="preserve"> </w:t>
      </w:r>
      <w:proofErr w:type="spellStart"/>
      <w:r w:rsidRPr="009630C1">
        <w:rPr>
          <w:sz w:val="24"/>
          <w:szCs w:val="24"/>
        </w:rPr>
        <w:t>mund</w:t>
      </w:r>
      <w:proofErr w:type="spellEnd"/>
      <w:r w:rsidRPr="009630C1">
        <w:rPr>
          <w:sz w:val="24"/>
          <w:szCs w:val="24"/>
        </w:rPr>
        <w:t xml:space="preserve"> </w:t>
      </w:r>
      <w:proofErr w:type="spellStart"/>
      <w:r w:rsidRPr="009630C1">
        <w:rPr>
          <w:sz w:val="24"/>
          <w:szCs w:val="24"/>
        </w:rPr>
        <w:t>të</w:t>
      </w:r>
      <w:proofErr w:type="spellEnd"/>
      <w:r w:rsidRPr="009630C1">
        <w:rPr>
          <w:sz w:val="24"/>
          <w:szCs w:val="24"/>
        </w:rPr>
        <w:t xml:space="preserve"> </w:t>
      </w:r>
      <w:proofErr w:type="spellStart"/>
      <w:r w:rsidRPr="009630C1">
        <w:rPr>
          <w:sz w:val="24"/>
          <w:szCs w:val="24"/>
        </w:rPr>
        <w:t>rezultojë</w:t>
      </w:r>
      <w:proofErr w:type="spellEnd"/>
      <w:r w:rsidRPr="009630C1">
        <w:rPr>
          <w:sz w:val="24"/>
          <w:szCs w:val="24"/>
        </w:rPr>
        <w:t xml:space="preserve"> </w:t>
      </w:r>
      <w:proofErr w:type="spellStart"/>
      <w:r w:rsidRPr="009630C1">
        <w:rPr>
          <w:sz w:val="24"/>
          <w:szCs w:val="24"/>
        </w:rPr>
        <w:t>në</w:t>
      </w:r>
      <w:proofErr w:type="spellEnd"/>
      <w:r w:rsidRPr="009630C1">
        <w:rPr>
          <w:sz w:val="24"/>
          <w:szCs w:val="24"/>
        </w:rPr>
        <w:t xml:space="preserve"> </w:t>
      </w:r>
      <w:proofErr w:type="spellStart"/>
      <w:r w:rsidRPr="009630C1">
        <w:rPr>
          <w:sz w:val="24"/>
          <w:szCs w:val="24"/>
        </w:rPr>
        <w:t>revokimin</w:t>
      </w:r>
      <w:proofErr w:type="spellEnd"/>
      <w:r w:rsidRPr="009630C1">
        <w:rPr>
          <w:sz w:val="24"/>
          <w:szCs w:val="24"/>
        </w:rPr>
        <w:t xml:space="preserve"> e </w:t>
      </w:r>
      <w:proofErr w:type="spellStart"/>
      <w:r w:rsidRPr="009630C1">
        <w:rPr>
          <w:sz w:val="24"/>
          <w:szCs w:val="24"/>
        </w:rPr>
        <w:t>përhershëm</w:t>
      </w:r>
      <w:proofErr w:type="spellEnd"/>
      <w:r w:rsidRPr="009630C1">
        <w:rPr>
          <w:sz w:val="24"/>
          <w:szCs w:val="24"/>
        </w:rPr>
        <w:t xml:space="preserve"> </w:t>
      </w:r>
      <w:proofErr w:type="spellStart"/>
      <w:r w:rsidRPr="009630C1">
        <w:rPr>
          <w:sz w:val="24"/>
          <w:szCs w:val="24"/>
        </w:rPr>
        <w:t>të</w:t>
      </w:r>
      <w:proofErr w:type="spellEnd"/>
      <w:r w:rsidRPr="009630C1">
        <w:rPr>
          <w:sz w:val="24"/>
          <w:szCs w:val="24"/>
        </w:rPr>
        <w:t xml:space="preserve"> </w:t>
      </w:r>
    </w:p>
    <w:p w:rsidR="009630C1" w:rsidRDefault="009630C1" w:rsidP="009630C1">
      <w:pPr>
        <w:tabs>
          <w:tab w:val="left" w:pos="1152"/>
        </w:tabs>
        <w:spacing w:before="1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AME </w:t>
      </w:r>
      <w:proofErr w:type="spellStart"/>
      <w:r w:rsidRPr="009630C1">
        <w:rPr>
          <w:sz w:val="24"/>
          <w:szCs w:val="24"/>
        </w:rPr>
        <w:t>Certifikimit</w:t>
      </w:r>
      <w:proofErr w:type="spellEnd"/>
      <w:r w:rsidRPr="009630C1">
        <w:rPr>
          <w:sz w:val="24"/>
          <w:szCs w:val="24"/>
        </w:rPr>
        <w:t xml:space="preserve"> </w:t>
      </w:r>
      <w:proofErr w:type="spellStart"/>
      <w:r w:rsidRPr="009630C1">
        <w:rPr>
          <w:sz w:val="24"/>
          <w:szCs w:val="24"/>
        </w:rPr>
        <w:t>dhe</w:t>
      </w:r>
      <w:proofErr w:type="spellEnd"/>
      <w:r w:rsidRPr="009630C1">
        <w:rPr>
          <w:sz w:val="24"/>
          <w:szCs w:val="24"/>
        </w:rPr>
        <w:t xml:space="preserve"> </w:t>
      </w:r>
      <w:proofErr w:type="spellStart"/>
      <w:r w:rsidRPr="009630C1">
        <w:rPr>
          <w:sz w:val="24"/>
          <w:szCs w:val="24"/>
        </w:rPr>
        <w:t>referimit</w:t>
      </w:r>
      <w:proofErr w:type="spellEnd"/>
      <w:r w:rsidRPr="009630C1">
        <w:rPr>
          <w:sz w:val="24"/>
          <w:szCs w:val="24"/>
        </w:rPr>
        <w:t xml:space="preserve"> </w:t>
      </w:r>
      <w:proofErr w:type="spellStart"/>
      <w:r w:rsidRPr="009630C1">
        <w:rPr>
          <w:sz w:val="24"/>
          <w:szCs w:val="24"/>
        </w:rPr>
        <w:t>tek</w:t>
      </w:r>
      <w:proofErr w:type="spellEnd"/>
      <w:r w:rsidRPr="009630C1">
        <w:rPr>
          <w:sz w:val="24"/>
          <w:szCs w:val="24"/>
        </w:rPr>
        <w:t xml:space="preserve"> </w:t>
      </w:r>
      <w:proofErr w:type="spellStart"/>
      <w:r w:rsidRPr="009630C1">
        <w:rPr>
          <w:sz w:val="24"/>
          <w:szCs w:val="24"/>
        </w:rPr>
        <w:t>autoritetet</w:t>
      </w:r>
      <w:proofErr w:type="spellEnd"/>
      <w:r w:rsidRPr="009630C1">
        <w:rPr>
          <w:sz w:val="24"/>
          <w:szCs w:val="24"/>
        </w:rPr>
        <w:t xml:space="preserve"> </w:t>
      </w:r>
      <w:proofErr w:type="spellStart"/>
      <w:r w:rsidRPr="009630C1">
        <w:rPr>
          <w:sz w:val="24"/>
          <w:szCs w:val="24"/>
        </w:rPr>
        <w:t>përkatëse</w:t>
      </w:r>
      <w:proofErr w:type="spellEnd"/>
      <w:r w:rsidRPr="009630C1">
        <w:rPr>
          <w:sz w:val="24"/>
          <w:szCs w:val="24"/>
        </w:rPr>
        <w:t>.</w:t>
      </w:r>
    </w:p>
    <w:p w:rsidR="009630C1" w:rsidRDefault="009630C1">
      <w:pPr>
        <w:spacing w:before="1" w:line="240" w:lineRule="exact"/>
        <w:rPr>
          <w:sz w:val="24"/>
          <w:szCs w:val="24"/>
        </w:rPr>
      </w:pPr>
    </w:p>
    <w:p w:rsidR="003368B6" w:rsidRDefault="004B2138">
      <w:pPr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N.B.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fal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ult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per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anent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oc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E</w:t>
      </w:r>
    </w:p>
    <w:p w:rsidR="003368B6" w:rsidRDefault="004B2138">
      <w:pPr>
        <w:spacing w:before="34"/>
        <w:ind w:left="820"/>
        <w:rPr>
          <w:rFonts w:ascii="Arial" w:eastAsia="Arial" w:hAnsi="Arial" w:cs="Arial"/>
        </w:rPr>
        <w:sectPr w:rsidR="003368B6" w:rsidSect="00083443">
          <w:pgSz w:w="12240" w:h="15840"/>
          <w:pgMar w:top="720" w:right="680" w:bottom="280" w:left="620" w:header="288" w:footer="431" w:gutter="0"/>
          <w:cols w:space="720"/>
          <w:docGrid w:linePitch="272"/>
        </w:sect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ifi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efe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ant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au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itie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3368B6" w:rsidRPr="009630C1" w:rsidRDefault="003368B6">
      <w:pPr>
        <w:spacing w:before="5" w:line="180" w:lineRule="exact"/>
        <w:rPr>
          <w:b/>
          <w:sz w:val="18"/>
          <w:szCs w:val="18"/>
        </w:rPr>
      </w:pPr>
    </w:p>
    <w:p w:rsidR="009630C1" w:rsidRPr="009630C1" w:rsidRDefault="009630C1" w:rsidP="009630C1">
      <w:pPr>
        <w:tabs>
          <w:tab w:val="left" w:pos="1325"/>
        </w:tabs>
        <w:spacing w:before="5"/>
        <w:ind w:left="666"/>
        <w:rPr>
          <w:rFonts w:ascii="Arial" w:hAnsi="Arial" w:cs="Arial"/>
          <w:b/>
          <w:sz w:val="22"/>
          <w:szCs w:val="22"/>
        </w:rPr>
      </w:pPr>
      <w:r w:rsidRPr="009630C1">
        <w:rPr>
          <w:b/>
          <w:sz w:val="18"/>
          <w:szCs w:val="18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Ju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lutemi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përdorni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Listën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Kontrollit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më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poshtë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për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të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siguruar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që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të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gjitha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dokumentet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kërkuara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janë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të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bashkëngjitura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në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mënyrë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që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të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përshpejtohet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përpunimi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i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aplikacionit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tuaj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. Me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aplikimin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tuaj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mund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te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dergoni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vetem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9630C1">
        <w:rPr>
          <w:rFonts w:ascii="Arial" w:hAnsi="Arial" w:cs="Arial"/>
          <w:b/>
          <w:sz w:val="22"/>
          <w:szCs w:val="22"/>
        </w:rPr>
        <w:t>Fotokopjet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.</w:t>
      </w:r>
      <w:proofErr w:type="gram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Origjinalet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mund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të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kërkohen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më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vonë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nëse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eshte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9630C1">
        <w:rPr>
          <w:rFonts w:ascii="Arial" w:hAnsi="Arial" w:cs="Arial"/>
          <w:b/>
          <w:sz w:val="22"/>
          <w:szCs w:val="22"/>
        </w:rPr>
        <w:t>nevojshme</w:t>
      </w:r>
      <w:proofErr w:type="spellEnd"/>
      <w:r w:rsidRPr="009630C1">
        <w:rPr>
          <w:rFonts w:ascii="Arial" w:hAnsi="Arial" w:cs="Arial"/>
          <w:b/>
          <w:sz w:val="22"/>
          <w:szCs w:val="22"/>
        </w:rPr>
        <w:t>.</w:t>
      </w:r>
    </w:p>
    <w:p w:rsidR="009630C1" w:rsidRDefault="009630C1" w:rsidP="009630C1">
      <w:pPr>
        <w:spacing w:before="5"/>
        <w:rPr>
          <w:sz w:val="18"/>
          <w:szCs w:val="18"/>
        </w:rPr>
      </w:pPr>
    </w:p>
    <w:p w:rsidR="009630C1" w:rsidRDefault="009630C1">
      <w:pPr>
        <w:spacing w:before="5" w:line="180" w:lineRule="exact"/>
        <w:rPr>
          <w:sz w:val="18"/>
          <w:szCs w:val="18"/>
        </w:rPr>
      </w:pPr>
    </w:p>
    <w:p w:rsidR="003368B6" w:rsidRPr="009630C1" w:rsidRDefault="004B2138">
      <w:pPr>
        <w:spacing w:before="32" w:line="277" w:lineRule="auto"/>
        <w:ind w:left="666" w:right="797"/>
        <w:rPr>
          <w:rFonts w:ascii="Arial" w:eastAsia="Arial" w:hAnsi="Arial" w:cs="Arial"/>
          <w:i/>
          <w:sz w:val="22"/>
          <w:szCs w:val="22"/>
        </w:rPr>
      </w:pPr>
      <w:r w:rsidRPr="009630C1">
        <w:rPr>
          <w:rFonts w:ascii="Arial" w:eastAsia="Arial" w:hAnsi="Arial" w:cs="Arial"/>
          <w:i/>
          <w:spacing w:val="-1"/>
          <w:sz w:val="22"/>
          <w:szCs w:val="22"/>
        </w:rPr>
        <w:t>Pl</w:t>
      </w:r>
      <w:r w:rsidRPr="009630C1">
        <w:rPr>
          <w:rFonts w:ascii="Arial" w:eastAsia="Arial" w:hAnsi="Arial" w:cs="Arial"/>
          <w:i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9630C1">
        <w:rPr>
          <w:rFonts w:ascii="Arial" w:eastAsia="Arial" w:hAnsi="Arial" w:cs="Arial"/>
          <w:i/>
          <w:sz w:val="22"/>
          <w:szCs w:val="22"/>
        </w:rPr>
        <w:t>se use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Pr="009630C1">
        <w:rPr>
          <w:rFonts w:ascii="Arial" w:eastAsia="Arial" w:hAnsi="Arial" w:cs="Arial"/>
          <w:i/>
          <w:spacing w:val="-3"/>
          <w:sz w:val="22"/>
          <w:szCs w:val="22"/>
        </w:rPr>
        <w:t>h</w:t>
      </w:r>
      <w:r w:rsidRPr="009630C1">
        <w:rPr>
          <w:rFonts w:ascii="Arial" w:eastAsia="Arial" w:hAnsi="Arial" w:cs="Arial"/>
          <w:i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9630C1">
        <w:rPr>
          <w:rFonts w:ascii="Arial" w:eastAsia="Arial" w:hAnsi="Arial" w:cs="Arial"/>
          <w:i/>
          <w:sz w:val="22"/>
          <w:szCs w:val="22"/>
        </w:rPr>
        <w:t>h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pacing w:val="-2"/>
          <w:sz w:val="22"/>
          <w:szCs w:val="22"/>
        </w:rPr>
        <w:t>c</w:t>
      </w:r>
      <w:r w:rsidRPr="009630C1">
        <w:rPr>
          <w:rFonts w:ascii="Arial" w:eastAsia="Arial" w:hAnsi="Arial" w:cs="Arial"/>
          <w:i/>
          <w:spacing w:val="2"/>
          <w:sz w:val="22"/>
          <w:szCs w:val="22"/>
        </w:rPr>
        <w:t>k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li</w:t>
      </w:r>
      <w:r w:rsidRPr="009630C1">
        <w:rPr>
          <w:rFonts w:ascii="Arial" w:eastAsia="Arial" w:hAnsi="Arial" w:cs="Arial"/>
          <w:i/>
          <w:sz w:val="22"/>
          <w:szCs w:val="22"/>
        </w:rPr>
        <w:t>st b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el</w:t>
      </w:r>
      <w:r w:rsidRPr="009630C1">
        <w:rPr>
          <w:rFonts w:ascii="Arial" w:eastAsia="Arial" w:hAnsi="Arial" w:cs="Arial"/>
          <w:i/>
          <w:sz w:val="22"/>
          <w:szCs w:val="22"/>
        </w:rPr>
        <w:t>ow</w:t>
      </w:r>
      <w:r w:rsidRPr="009630C1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9630C1">
        <w:rPr>
          <w:rFonts w:ascii="Arial" w:eastAsia="Arial" w:hAnsi="Arial" w:cs="Arial"/>
          <w:i/>
          <w:sz w:val="22"/>
          <w:szCs w:val="22"/>
        </w:rPr>
        <w:t>o ensure</w:t>
      </w:r>
      <w:r w:rsidRPr="009630C1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b/>
          <w:i/>
          <w:spacing w:val="-8"/>
          <w:sz w:val="22"/>
          <w:szCs w:val="22"/>
        </w:rPr>
        <w:t>A</w:t>
      </w:r>
      <w:r w:rsidRPr="009630C1">
        <w:rPr>
          <w:rFonts w:ascii="Arial" w:eastAsia="Arial" w:hAnsi="Arial" w:cs="Arial"/>
          <w:b/>
          <w:i/>
          <w:sz w:val="22"/>
          <w:szCs w:val="22"/>
        </w:rPr>
        <w:t xml:space="preserve">LL 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9630C1">
        <w:rPr>
          <w:rFonts w:ascii="Arial" w:eastAsia="Arial" w:hAnsi="Arial" w:cs="Arial"/>
          <w:i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pacing w:val="2"/>
          <w:sz w:val="22"/>
          <w:szCs w:val="22"/>
        </w:rPr>
        <w:t>q</w:t>
      </w:r>
      <w:r w:rsidRPr="009630C1">
        <w:rPr>
          <w:rFonts w:ascii="Arial" w:eastAsia="Arial" w:hAnsi="Arial" w:cs="Arial"/>
          <w:i/>
          <w:sz w:val="22"/>
          <w:szCs w:val="22"/>
        </w:rPr>
        <w:t>u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9630C1">
        <w:rPr>
          <w:rFonts w:ascii="Arial" w:eastAsia="Arial" w:hAnsi="Arial" w:cs="Arial"/>
          <w:i/>
          <w:sz w:val="22"/>
          <w:szCs w:val="22"/>
        </w:rPr>
        <w:t>ed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z w:val="22"/>
          <w:szCs w:val="22"/>
        </w:rPr>
        <w:t>d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9630C1">
        <w:rPr>
          <w:rFonts w:ascii="Arial" w:eastAsia="Arial" w:hAnsi="Arial" w:cs="Arial"/>
          <w:i/>
          <w:sz w:val="22"/>
          <w:szCs w:val="22"/>
        </w:rPr>
        <w:t>c</w:t>
      </w:r>
      <w:r w:rsidRPr="009630C1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9630C1">
        <w:rPr>
          <w:rFonts w:ascii="Arial" w:eastAsia="Arial" w:hAnsi="Arial" w:cs="Arial"/>
          <w:i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9630C1">
        <w:rPr>
          <w:rFonts w:ascii="Arial" w:eastAsia="Arial" w:hAnsi="Arial" w:cs="Arial"/>
          <w:i/>
          <w:sz w:val="22"/>
          <w:szCs w:val="22"/>
        </w:rPr>
        <w:t>s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ar</w:t>
      </w:r>
      <w:r w:rsidRPr="009630C1">
        <w:rPr>
          <w:rFonts w:ascii="Arial" w:eastAsia="Arial" w:hAnsi="Arial" w:cs="Arial"/>
          <w:i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z w:val="22"/>
          <w:szCs w:val="22"/>
        </w:rPr>
        <w:t>a</w:t>
      </w:r>
      <w:r w:rsidRPr="009630C1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9630C1">
        <w:rPr>
          <w:rFonts w:ascii="Arial" w:eastAsia="Arial" w:hAnsi="Arial" w:cs="Arial"/>
          <w:i/>
          <w:sz w:val="22"/>
          <w:szCs w:val="22"/>
        </w:rPr>
        <w:t>ac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9630C1">
        <w:rPr>
          <w:rFonts w:ascii="Arial" w:eastAsia="Arial" w:hAnsi="Arial" w:cs="Arial"/>
          <w:i/>
          <w:sz w:val="22"/>
          <w:szCs w:val="22"/>
        </w:rPr>
        <w:t>ed,</w:t>
      </w:r>
      <w:r w:rsidRPr="009630C1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9630C1">
        <w:rPr>
          <w:rFonts w:ascii="Arial" w:eastAsia="Arial" w:hAnsi="Arial" w:cs="Arial"/>
          <w:i/>
          <w:sz w:val="22"/>
          <w:szCs w:val="22"/>
        </w:rPr>
        <w:t xml:space="preserve">n </w:t>
      </w:r>
      <w:r w:rsidRPr="009630C1">
        <w:rPr>
          <w:rFonts w:ascii="Arial" w:eastAsia="Arial" w:hAnsi="Arial" w:cs="Arial"/>
          <w:i/>
          <w:spacing w:val="-2"/>
          <w:sz w:val="22"/>
          <w:szCs w:val="22"/>
        </w:rPr>
        <w:t>o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9630C1">
        <w:rPr>
          <w:rFonts w:ascii="Arial" w:eastAsia="Arial" w:hAnsi="Arial" w:cs="Arial"/>
          <w:i/>
          <w:sz w:val="22"/>
          <w:szCs w:val="22"/>
        </w:rPr>
        <w:t>d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z w:val="22"/>
          <w:szCs w:val="22"/>
        </w:rPr>
        <w:t>r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9630C1">
        <w:rPr>
          <w:rFonts w:ascii="Arial" w:eastAsia="Arial" w:hAnsi="Arial" w:cs="Arial"/>
          <w:i/>
          <w:sz w:val="22"/>
          <w:szCs w:val="22"/>
        </w:rPr>
        <w:t>o e</w:t>
      </w:r>
      <w:r w:rsidRPr="009630C1">
        <w:rPr>
          <w:rFonts w:ascii="Arial" w:eastAsia="Arial" w:hAnsi="Arial" w:cs="Arial"/>
          <w:i/>
          <w:spacing w:val="-3"/>
          <w:sz w:val="22"/>
          <w:szCs w:val="22"/>
        </w:rPr>
        <w:t>x</w:t>
      </w:r>
      <w:r w:rsidRPr="009630C1">
        <w:rPr>
          <w:rFonts w:ascii="Arial" w:eastAsia="Arial" w:hAnsi="Arial" w:cs="Arial"/>
          <w:i/>
          <w:sz w:val="22"/>
          <w:szCs w:val="22"/>
        </w:rPr>
        <w:t>p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z w:val="22"/>
          <w:szCs w:val="22"/>
        </w:rPr>
        <w:t>d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9630C1">
        <w:rPr>
          <w:rFonts w:ascii="Arial" w:eastAsia="Arial" w:hAnsi="Arial" w:cs="Arial"/>
          <w:i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9630C1">
        <w:rPr>
          <w:rFonts w:ascii="Arial" w:eastAsia="Arial" w:hAnsi="Arial" w:cs="Arial"/>
          <w:i/>
          <w:sz w:val="22"/>
          <w:szCs w:val="22"/>
        </w:rPr>
        <w:t>he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pacing w:val="-3"/>
          <w:sz w:val="22"/>
          <w:szCs w:val="22"/>
        </w:rPr>
        <w:t>p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9630C1">
        <w:rPr>
          <w:rFonts w:ascii="Arial" w:eastAsia="Arial" w:hAnsi="Arial" w:cs="Arial"/>
          <w:i/>
          <w:sz w:val="22"/>
          <w:szCs w:val="22"/>
        </w:rPr>
        <w:t>oc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z w:val="22"/>
          <w:szCs w:val="22"/>
        </w:rPr>
        <w:t>ss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9630C1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9630C1">
        <w:rPr>
          <w:rFonts w:ascii="Arial" w:eastAsia="Arial" w:hAnsi="Arial" w:cs="Arial"/>
          <w:i/>
          <w:sz w:val="22"/>
          <w:szCs w:val="22"/>
        </w:rPr>
        <w:t>g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9630C1">
        <w:rPr>
          <w:rFonts w:ascii="Arial" w:eastAsia="Arial" w:hAnsi="Arial" w:cs="Arial"/>
          <w:i/>
          <w:sz w:val="22"/>
          <w:szCs w:val="22"/>
        </w:rPr>
        <w:t>f</w:t>
      </w:r>
      <w:r w:rsidRPr="009630C1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9630C1">
        <w:rPr>
          <w:rFonts w:ascii="Arial" w:eastAsia="Arial" w:hAnsi="Arial" w:cs="Arial"/>
          <w:i/>
          <w:sz w:val="22"/>
          <w:szCs w:val="22"/>
        </w:rPr>
        <w:t>o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9630C1">
        <w:rPr>
          <w:rFonts w:ascii="Arial" w:eastAsia="Arial" w:hAnsi="Arial" w:cs="Arial"/>
          <w:i/>
          <w:sz w:val="22"/>
          <w:szCs w:val="22"/>
        </w:rPr>
        <w:t>r</w:t>
      </w:r>
      <w:r w:rsidRPr="009630C1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z w:val="22"/>
          <w:szCs w:val="22"/>
        </w:rPr>
        <w:t>a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9630C1">
        <w:rPr>
          <w:rFonts w:ascii="Arial" w:eastAsia="Arial" w:hAnsi="Arial" w:cs="Arial"/>
          <w:i/>
          <w:sz w:val="22"/>
          <w:szCs w:val="22"/>
        </w:rPr>
        <w:t>p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li</w:t>
      </w:r>
      <w:r w:rsidRPr="009630C1">
        <w:rPr>
          <w:rFonts w:ascii="Arial" w:eastAsia="Arial" w:hAnsi="Arial" w:cs="Arial"/>
          <w:i/>
          <w:sz w:val="22"/>
          <w:szCs w:val="22"/>
        </w:rPr>
        <w:t>cati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9630C1">
        <w:rPr>
          <w:rFonts w:ascii="Arial" w:eastAsia="Arial" w:hAnsi="Arial" w:cs="Arial"/>
          <w:i/>
          <w:spacing w:val="2"/>
          <w:sz w:val="22"/>
          <w:szCs w:val="22"/>
        </w:rPr>
        <w:t>n</w:t>
      </w:r>
      <w:r w:rsidRPr="009630C1">
        <w:rPr>
          <w:rFonts w:ascii="Arial" w:eastAsia="Arial" w:hAnsi="Arial" w:cs="Arial"/>
          <w:i/>
          <w:sz w:val="22"/>
          <w:szCs w:val="22"/>
        </w:rPr>
        <w:t xml:space="preserve">. </w:t>
      </w:r>
      <w:r w:rsidRPr="009630C1"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 w:rsidRPr="009630C1">
        <w:rPr>
          <w:rFonts w:ascii="Arial" w:eastAsia="Arial" w:hAnsi="Arial" w:cs="Arial"/>
          <w:b/>
          <w:i/>
          <w:sz w:val="22"/>
          <w:szCs w:val="22"/>
        </w:rPr>
        <w:t>h</w:t>
      </w:r>
      <w:r w:rsidRPr="009630C1"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 w:rsidRPr="009630C1"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 w:rsidRPr="009630C1">
        <w:rPr>
          <w:rFonts w:ascii="Arial" w:eastAsia="Arial" w:hAnsi="Arial" w:cs="Arial"/>
          <w:b/>
          <w:i/>
          <w:sz w:val="22"/>
          <w:szCs w:val="22"/>
        </w:rPr>
        <w:t>o</w:t>
      </w:r>
      <w:r w:rsidRPr="009630C1"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 w:rsidRPr="009630C1">
        <w:rPr>
          <w:rFonts w:ascii="Arial" w:eastAsia="Arial" w:hAnsi="Arial" w:cs="Arial"/>
          <w:b/>
          <w:i/>
          <w:sz w:val="22"/>
          <w:szCs w:val="22"/>
        </w:rPr>
        <w:t>o</w:t>
      </w:r>
      <w:r w:rsidRPr="009630C1"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 w:rsidRPr="009630C1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9630C1">
        <w:rPr>
          <w:rFonts w:ascii="Arial" w:eastAsia="Arial" w:hAnsi="Arial" w:cs="Arial"/>
          <w:b/>
          <w:i/>
          <w:sz w:val="22"/>
          <w:szCs w:val="22"/>
        </w:rPr>
        <w:t>es</w:t>
      </w:r>
      <w:r w:rsidRPr="009630C1"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b/>
          <w:i/>
          <w:sz w:val="22"/>
          <w:szCs w:val="22"/>
        </w:rPr>
        <w:t>o</w:t>
      </w:r>
      <w:r w:rsidRPr="009630C1">
        <w:rPr>
          <w:rFonts w:ascii="Arial" w:eastAsia="Arial" w:hAnsi="Arial" w:cs="Arial"/>
          <w:b/>
          <w:i/>
          <w:spacing w:val="-3"/>
          <w:sz w:val="22"/>
          <w:szCs w:val="22"/>
        </w:rPr>
        <w:t>n</w:t>
      </w:r>
      <w:r w:rsidRPr="009630C1"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 w:rsidRPr="009630C1">
        <w:rPr>
          <w:rFonts w:ascii="Arial" w:eastAsia="Arial" w:hAnsi="Arial" w:cs="Arial"/>
          <w:b/>
          <w:i/>
          <w:spacing w:val="-5"/>
          <w:sz w:val="22"/>
          <w:szCs w:val="22"/>
        </w:rPr>
        <w:t>y</w:t>
      </w:r>
      <w:r w:rsidRPr="009630C1">
        <w:rPr>
          <w:rFonts w:ascii="Arial" w:eastAsia="Arial" w:hAnsi="Arial" w:cs="Arial"/>
          <w:b/>
          <w:i/>
          <w:sz w:val="22"/>
          <w:szCs w:val="22"/>
        </w:rPr>
        <w:t>,</w:t>
      </w:r>
      <w:r w:rsidRPr="009630C1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z w:val="22"/>
          <w:szCs w:val="22"/>
        </w:rPr>
        <w:t>sh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9630C1">
        <w:rPr>
          <w:rFonts w:ascii="Arial" w:eastAsia="Arial" w:hAnsi="Arial" w:cs="Arial"/>
          <w:i/>
          <w:sz w:val="22"/>
          <w:szCs w:val="22"/>
        </w:rPr>
        <w:t>u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9630C1">
        <w:rPr>
          <w:rFonts w:ascii="Arial" w:eastAsia="Arial" w:hAnsi="Arial" w:cs="Arial"/>
          <w:i/>
          <w:sz w:val="22"/>
          <w:szCs w:val="22"/>
        </w:rPr>
        <w:t>d be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z w:val="22"/>
          <w:szCs w:val="22"/>
        </w:rPr>
        <w:t>se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9630C1">
        <w:rPr>
          <w:rFonts w:ascii="Arial" w:eastAsia="Arial" w:hAnsi="Arial" w:cs="Arial"/>
          <w:i/>
          <w:sz w:val="22"/>
          <w:szCs w:val="22"/>
        </w:rPr>
        <w:t xml:space="preserve">t </w:t>
      </w:r>
      <w:r w:rsidRPr="009630C1">
        <w:rPr>
          <w:rFonts w:ascii="Arial" w:eastAsia="Arial" w:hAnsi="Arial" w:cs="Arial"/>
          <w:i/>
          <w:spacing w:val="-3"/>
          <w:sz w:val="22"/>
          <w:szCs w:val="22"/>
        </w:rPr>
        <w:t>w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9630C1">
        <w:rPr>
          <w:rFonts w:ascii="Arial" w:eastAsia="Arial" w:hAnsi="Arial" w:cs="Arial"/>
          <w:i/>
          <w:sz w:val="22"/>
          <w:szCs w:val="22"/>
        </w:rPr>
        <w:t xml:space="preserve">h </w:t>
      </w:r>
      <w:r w:rsidRPr="009630C1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9630C1">
        <w:rPr>
          <w:rFonts w:ascii="Arial" w:eastAsia="Arial" w:hAnsi="Arial" w:cs="Arial"/>
          <w:i/>
          <w:sz w:val="22"/>
          <w:szCs w:val="22"/>
        </w:rPr>
        <w:t>o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9630C1">
        <w:rPr>
          <w:rFonts w:ascii="Arial" w:eastAsia="Arial" w:hAnsi="Arial" w:cs="Arial"/>
          <w:i/>
          <w:sz w:val="22"/>
          <w:szCs w:val="22"/>
        </w:rPr>
        <w:t>r a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9630C1">
        <w:rPr>
          <w:rFonts w:ascii="Arial" w:eastAsia="Arial" w:hAnsi="Arial" w:cs="Arial"/>
          <w:i/>
          <w:sz w:val="22"/>
          <w:szCs w:val="22"/>
        </w:rPr>
        <w:t>p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li</w:t>
      </w:r>
      <w:r w:rsidRPr="009630C1">
        <w:rPr>
          <w:rFonts w:ascii="Arial" w:eastAsia="Arial" w:hAnsi="Arial" w:cs="Arial"/>
          <w:i/>
          <w:sz w:val="22"/>
          <w:szCs w:val="22"/>
        </w:rPr>
        <w:t>cati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9630C1">
        <w:rPr>
          <w:rFonts w:ascii="Arial" w:eastAsia="Arial" w:hAnsi="Arial" w:cs="Arial"/>
          <w:i/>
          <w:sz w:val="22"/>
          <w:szCs w:val="22"/>
        </w:rPr>
        <w:t>n.</w:t>
      </w:r>
      <w:r w:rsidRPr="009630C1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9630C1">
        <w:rPr>
          <w:rFonts w:ascii="Arial" w:eastAsia="Arial" w:hAnsi="Arial" w:cs="Arial"/>
          <w:i/>
          <w:spacing w:val="-3"/>
          <w:sz w:val="22"/>
          <w:szCs w:val="22"/>
        </w:rPr>
        <w:t>i</w:t>
      </w:r>
      <w:r w:rsidRPr="009630C1">
        <w:rPr>
          <w:rFonts w:ascii="Arial" w:eastAsia="Arial" w:hAnsi="Arial" w:cs="Arial"/>
          <w:i/>
          <w:spacing w:val="2"/>
          <w:sz w:val="22"/>
          <w:szCs w:val="22"/>
        </w:rPr>
        <w:t>g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9630C1">
        <w:rPr>
          <w:rFonts w:ascii="Arial" w:eastAsia="Arial" w:hAnsi="Arial" w:cs="Arial"/>
          <w:i/>
          <w:sz w:val="22"/>
          <w:szCs w:val="22"/>
        </w:rPr>
        <w:t>n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al</w:t>
      </w:r>
      <w:r w:rsidRPr="009630C1">
        <w:rPr>
          <w:rFonts w:ascii="Arial" w:eastAsia="Arial" w:hAnsi="Arial" w:cs="Arial"/>
          <w:i/>
          <w:sz w:val="22"/>
          <w:szCs w:val="22"/>
        </w:rPr>
        <w:t>s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 xml:space="preserve"> m</w:t>
      </w:r>
      <w:r w:rsidRPr="009630C1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9630C1">
        <w:rPr>
          <w:rFonts w:ascii="Arial" w:eastAsia="Arial" w:hAnsi="Arial" w:cs="Arial"/>
          <w:i/>
          <w:sz w:val="22"/>
          <w:szCs w:val="22"/>
        </w:rPr>
        <w:t>y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z w:val="22"/>
          <w:szCs w:val="22"/>
        </w:rPr>
        <w:t>be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 xml:space="preserve"> r</w:t>
      </w:r>
      <w:r w:rsidRPr="009630C1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pacing w:val="2"/>
          <w:sz w:val="22"/>
          <w:szCs w:val="22"/>
        </w:rPr>
        <w:t>q</w:t>
      </w:r>
      <w:r w:rsidRPr="009630C1">
        <w:rPr>
          <w:rFonts w:ascii="Arial" w:eastAsia="Arial" w:hAnsi="Arial" w:cs="Arial"/>
          <w:i/>
          <w:sz w:val="22"/>
          <w:szCs w:val="22"/>
        </w:rPr>
        <w:t>u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z w:val="22"/>
          <w:szCs w:val="22"/>
        </w:rPr>
        <w:t>s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9630C1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z w:val="22"/>
          <w:szCs w:val="22"/>
        </w:rPr>
        <w:t>d l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9630C1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pacing w:val="4"/>
          <w:sz w:val="22"/>
          <w:szCs w:val="22"/>
        </w:rPr>
        <w:t>r</w:t>
      </w:r>
      <w:r w:rsidRPr="009630C1">
        <w:rPr>
          <w:rFonts w:ascii="Arial" w:eastAsia="Arial" w:hAnsi="Arial" w:cs="Arial"/>
          <w:i/>
          <w:sz w:val="22"/>
          <w:szCs w:val="22"/>
        </w:rPr>
        <w:t xml:space="preserve">, </w:t>
      </w:r>
      <w:r w:rsidRPr="009630C1">
        <w:rPr>
          <w:rFonts w:ascii="Arial" w:eastAsia="Arial" w:hAnsi="Arial" w:cs="Arial"/>
          <w:i/>
          <w:spacing w:val="-3"/>
          <w:sz w:val="22"/>
          <w:szCs w:val="22"/>
        </w:rPr>
        <w:t>i</w:t>
      </w:r>
      <w:r w:rsidRPr="009630C1">
        <w:rPr>
          <w:rFonts w:ascii="Arial" w:eastAsia="Arial" w:hAnsi="Arial" w:cs="Arial"/>
          <w:i/>
          <w:sz w:val="22"/>
          <w:szCs w:val="22"/>
        </w:rPr>
        <w:t>f</w:t>
      </w:r>
      <w:r w:rsidRPr="009630C1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9630C1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pacing w:val="2"/>
          <w:sz w:val="22"/>
          <w:szCs w:val="22"/>
        </w:rPr>
        <w:t>q</w:t>
      </w:r>
      <w:r w:rsidRPr="009630C1">
        <w:rPr>
          <w:rFonts w:ascii="Arial" w:eastAsia="Arial" w:hAnsi="Arial" w:cs="Arial"/>
          <w:i/>
          <w:sz w:val="22"/>
          <w:szCs w:val="22"/>
        </w:rPr>
        <w:t>u</w:t>
      </w:r>
      <w:r w:rsidRPr="009630C1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9630C1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9630C1">
        <w:rPr>
          <w:rFonts w:ascii="Arial" w:eastAsia="Arial" w:hAnsi="Arial" w:cs="Arial"/>
          <w:i/>
          <w:sz w:val="22"/>
          <w:szCs w:val="22"/>
        </w:rPr>
        <w:t>e</w:t>
      </w:r>
      <w:r w:rsidRPr="009630C1">
        <w:rPr>
          <w:rFonts w:ascii="Arial" w:eastAsia="Arial" w:hAnsi="Arial" w:cs="Arial"/>
          <w:i/>
          <w:spacing w:val="-3"/>
          <w:sz w:val="22"/>
          <w:szCs w:val="22"/>
        </w:rPr>
        <w:t>d</w:t>
      </w:r>
      <w:r w:rsidRPr="009630C1">
        <w:rPr>
          <w:rFonts w:ascii="Arial" w:eastAsia="Arial" w:hAnsi="Arial" w:cs="Arial"/>
          <w:i/>
          <w:sz w:val="22"/>
          <w:szCs w:val="22"/>
        </w:rPr>
        <w:t>.</w:t>
      </w:r>
    </w:p>
    <w:p w:rsidR="003368B6" w:rsidRDefault="003368B6">
      <w:pPr>
        <w:spacing w:before="8" w:line="180" w:lineRule="exact"/>
        <w:rPr>
          <w:sz w:val="19"/>
          <w:szCs w:val="19"/>
        </w:rPr>
      </w:pPr>
    </w:p>
    <w:p w:rsidR="003368B6" w:rsidRDefault="004B2138">
      <w:pPr>
        <w:spacing w:line="240" w:lineRule="exact"/>
        <w:ind w:left="6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ur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um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Vi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CV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3368B6" w:rsidRDefault="003368B6">
      <w:pPr>
        <w:spacing w:line="240" w:lineRule="exact"/>
        <w:rPr>
          <w:sz w:val="24"/>
          <w:szCs w:val="24"/>
        </w:rPr>
      </w:pPr>
    </w:p>
    <w:tbl>
      <w:tblPr>
        <w:tblW w:w="9689" w:type="dxa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2"/>
        <w:gridCol w:w="1283"/>
        <w:gridCol w:w="1994"/>
      </w:tblGrid>
      <w:tr w:rsidR="003368B6" w:rsidTr="006515FD">
        <w:trPr>
          <w:trHeight w:hRule="exact" w:val="701"/>
        </w:trPr>
        <w:tc>
          <w:tcPr>
            <w:tcW w:w="6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4B2138">
            <w:pPr>
              <w:spacing w:before="54"/>
              <w:ind w:left="104" w:right="10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ed</w:t>
            </w:r>
          </w:p>
          <w:p w:rsidR="003368B6" w:rsidRDefault="004B2138">
            <w:pPr>
              <w:spacing w:before="97"/>
              <w:ind w:left="303" w:right="3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4B2138">
            <w:pPr>
              <w:spacing w:before="54"/>
              <w:ind w:left="2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nly</w:t>
            </w:r>
          </w:p>
        </w:tc>
      </w:tr>
      <w:tr w:rsidR="003368B6" w:rsidTr="00083443">
        <w:trPr>
          <w:trHeight w:hRule="exact" w:val="656"/>
        </w:trPr>
        <w:tc>
          <w:tcPr>
            <w:tcW w:w="6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0C1" w:rsidRPr="009630C1" w:rsidRDefault="009630C1">
            <w:pPr>
              <w:spacing w:before="56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Forma e </w:t>
            </w:r>
            <w:proofErr w:type="spellStart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Aplikimit</w:t>
            </w:r>
            <w:proofErr w:type="spellEnd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, e </w:t>
            </w:r>
            <w:proofErr w:type="spellStart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plotesuar</w:t>
            </w:r>
            <w:proofErr w:type="spellEnd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dhe</w:t>
            </w:r>
            <w:proofErr w:type="spellEnd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 </w:t>
            </w:r>
            <w:proofErr w:type="spellStart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firmosur</w:t>
            </w:r>
            <w:proofErr w:type="spellEnd"/>
          </w:p>
          <w:p w:rsidR="003368B6" w:rsidRPr="009630C1" w:rsidRDefault="004B2138">
            <w:pPr>
              <w:spacing w:before="56"/>
              <w:ind w:left="103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omp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eted</w:t>
            </w:r>
            <w:r w:rsidRPr="009630C1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and</w:t>
            </w:r>
            <w:r w:rsidRPr="009630C1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9630C1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 w:rsidRPr="009630C1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9630C1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9630C1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pli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cati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n Form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083443">
        <w:trPr>
          <w:trHeight w:hRule="exact" w:val="701"/>
        </w:trPr>
        <w:tc>
          <w:tcPr>
            <w:tcW w:w="6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0C1" w:rsidRPr="009630C1" w:rsidRDefault="009630C1">
            <w:pPr>
              <w:spacing w:before="56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Kopje </w:t>
            </w:r>
            <w:proofErr w:type="spellStart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ID me </w:t>
            </w:r>
            <w:proofErr w:type="spellStart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Foto</w:t>
            </w:r>
            <w:proofErr w:type="spellEnd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( </w:t>
            </w:r>
            <w:proofErr w:type="spellStart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Pasaporte</w:t>
            </w:r>
            <w:proofErr w:type="gramEnd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,Patente</w:t>
            </w:r>
            <w:proofErr w:type="spellEnd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Makine</w:t>
            </w:r>
            <w:proofErr w:type="spellEnd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)</w:t>
            </w:r>
          </w:p>
          <w:p w:rsidR="003368B6" w:rsidRPr="009630C1" w:rsidRDefault="004B2138">
            <w:pPr>
              <w:spacing w:before="56"/>
              <w:ind w:left="103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of</w:t>
            </w:r>
            <w:r w:rsidRPr="009630C1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9630C1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9630C1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9630C1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9630C1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(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ass</w:t>
            </w:r>
            <w:r w:rsidRPr="009630C1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p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or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 w:rsidRPr="009630C1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/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9630C1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v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ng</w:t>
            </w:r>
            <w:r w:rsidRPr="009630C1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proofErr w:type="spellEnd"/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083443">
        <w:trPr>
          <w:trHeight w:hRule="exact" w:val="638"/>
        </w:trPr>
        <w:tc>
          <w:tcPr>
            <w:tcW w:w="6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0C1" w:rsidRPr="009630C1" w:rsidRDefault="009630C1">
            <w:pPr>
              <w:spacing w:before="57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Fotografi</w:t>
            </w:r>
            <w:proofErr w:type="spellEnd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me </w:t>
            </w:r>
            <w:proofErr w:type="spellStart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permasat</w:t>
            </w:r>
            <w:proofErr w:type="spellEnd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 </w:t>
            </w:r>
            <w:proofErr w:type="spellStart"/>
            <w:r w:rsidRPr="009630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Pasaportes</w:t>
            </w:r>
            <w:proofErr w:type="spellEnd"/>
          </w:p>
          <w:p w:rsidR="003368B6" w:rsidRPr="009630C1" w:rsidRDefault="004B2138">
            <w:pPr>
              <w:spacing w:before="57"/>
              <w:ind w:left="103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ass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ort s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9630C1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z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ed</w:t>
            </w:r>
            <w:r w:rsidRPr="009630C1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co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proofErr w:type="spellEnd"/>
            <w:r w:rsidRPr="009630C1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9630C1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h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ot</w:t>
            </w:r>
            <w:r w:rsidRPr="009630C1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o</w:t>
            </w:r>
            <w:r w:rsidRPr="009630C1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9630C1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9630C1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 w:rsidRPr="009630C1"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083443">
        <w:trPr>
          <w:trHeight w:hRule="exact" w:val="656"/>
        </w:trPr>
        <w:tc>
          <w:tcPr>
            <w:tcW w:w="6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0C1" w:rsidRPr="00E560EB" w:rsidRDefault="009630C1">
            <w:pPr>
              <w:spacing w:before="59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Kopje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vlefshme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dokumentit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E560EB"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="00E560EB"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E560EB"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rregjistrimit</w:t>
            </w:r>
            <w:proofErr w:type="spellEnd"/>
            <w:r w:rsidR="00E560EB"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E560EB"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Mjeksor</w:t>
            </w:r>
            <w:proofErr w:type="spellEnd"/>
          </w:p>
          <w:p w:rsidR="003368B6" w:rsidRPr="00E560EB" w:rsidRDefault="004B2138">
            <w:pPr>
              <w:spacing w:before="59"/>
              <w:ind w:left="103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of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d cu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rr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 xml:space="preserve">t </w:t>
            </w:r>
            <w:r w:rsidRPr="00E560EB"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M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 xml:space="preserve">cal 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ati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n D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u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083443">
        <w:trPr>
          <w:trHeight w:hRule="exact" w:val="683"/>
        </w:trPr>
        <w:tc>
          <w:tcPr>
            <w:tcW w:w="6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EB" w:rsidRPr="00E560EB" w:rsidRDefault="00E560EB">
            <w:pPr>
              <w:spacing w:before="56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Kopje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diplomes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së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mjeksisë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së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Përgjithshme</w:t>
            </w:r>
            <w:proofErr w:type="spellEnd"/>
          </w:p>
          <w:p w:rsidR="003368B6" w:rsidRPr="00E560EB" w:rsidRDefault="004B2138">
            <w:pPr>
              <w:spacing w:before="56"/>
              <w:ind w:left="103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es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E560EB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P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ary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M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di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al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os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t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grad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u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ate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6515FD">
        <w:trPr>
          <w:trHeight w:hRule="exact" w:val="620"/>
        </w:trPr>
        <w:tc>
          <w:tcPr>
            <w:tcW w:w="6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EB" w:rsidRPr="00E560EB" w:rsidRDefault="00E560EB" w:rsidP="00E560EB">
            <w:pPr>
              <w:spacing w:before="56"/>
              <w:ind w:left="720" w:hanging="617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Kopje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certifikates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së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Përfundimit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të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Trajnimit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Specializues</w:t>
            </w:r>
            <w:proofErr w:type="spellEnd"/>
          </w:p>
          <w:p w:rsidR="003368B6" w:rsidRPr="00E560EB" w:rsidRDefault="004B2138">
            <w:pPr>
              <w:spacing w:before="56"/>
              <w:ind w:left="103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of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er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 xml:space="preserve">e 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l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eti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 xml:space="preserve">n 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st T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ng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812743">
        <w:trPr>
          <w:trHeight w:hRule="exact" w:val="848"/>
        </w:trPr>
        <w:tc>
          <w:tcPr>
            <w:tcW w:w="6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EB" w:rsidRPr="00E560EB" w:rsidRDefault="00E560EB">
            <w:pPr>
              <w:spacing w:before="56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Kopje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certifikates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perfundimit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kurseve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të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Mjeksise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se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Aviacionit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</w:p>
          <w:p w:rsidR="003368B6" w:rsidRPr="00E560EB" w:rsidRDefault="004B2138">
            <w:pPr>
              <w:spacing w:before="56"/>
              <w:ind w:left="103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 xml:space="preserve">es 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E560EB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rt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 xml:space="preserve">es 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 xml:space="preserve">f 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ati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E560EB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M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di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ne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es Pass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083443">
        <w:trPr>
          <w:trHeight w:hRule="exact" w:val="665"/>
        </w:trPr>
        <w:tc>
          <w:tcPr>
            <w:tcW w:w="6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EB" w:rsidRPr="00E560EB" w:rsidRDefault="00E560EB">
            <w:pPr>
              <w:spacing w:before="56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Kopje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Diplomes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së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mjeksisë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së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Aviacionit</w:t>
            </w:r>
            <w:proofErr w:type="spellEnd"/>
          </w:p>
          <w:p w:rsidR="003368B6" w:rsidRPr="00E560EB" w:rsidRDefault="004B2138">
            <w:pPr>
              <w:spacing w:before="56"/>
              <w:ind w:left="103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 xml:space="preserve">es 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E560EB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ati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 xml:space="preserve">n 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M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di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ne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083443">
        <w:trPr>
          <w:trHeight w:hRule="exact" w:val="665"/>
        </w:trPr>
        <w:tc>
          <w:tcPr>
            <w:tcW w:w="6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EB" w:rsidRPr="00E560EB" w:rsidRDefault="00E560EB">
            <w:pPr>
              <w:spacing w:before="59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Kopje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Licensës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së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Pilotit</w:t>
            </w:r>
            <w:proofErr w:type="spellEnd"/>
          </w:p>
          <w:p w:rsidR="003368B6" w:rsidRPr="00E560EB" w:rsidRDefault="004B2138">
            <w:pPr>
              <w:spacing w:before="59"/>
              <w:ind w:left="103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 xml:space="preserve">es 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E560EB">
              <w:rPr>
                <w:rFonts w:ascii="Arial" w:eastAsia="Arial" w:hAnsi="Arial" w:cs="Arial"/>
                <w:i/>
                <w:spacing w:val="4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Pil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ot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ly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ng</w:t>
            </w:r>
            <w:r w:rsidRPr="00E560EB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812743">
        <w:trPr>
          <w:trHeight w:hRule="exact" w:val="1134"/>
        </w:trPr>
        <w:tc>
          <w:tcPr>
            <w:tcW w:w="6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EB" w:rsidRPr="00E560EB" w:rsidRDefault="00E560EB">
            <w:pPr>
              <w:spacing w:before="56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Kopje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firmosura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verifikimit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Eksperiences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së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Mjeksisë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së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Aviacionit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lëshuar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nga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nje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referues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Mjeksor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. </w:t>
            </w:r>
          </w:p>
          <w:p w:rsidR="003368B6" w:rsidRPr="00E560EB" w:rsidRDefault="004B2138">
            <w:pPr>
              <w:spacing w:before="56"/>
              <w:ind w:left="103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Si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g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d Ver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on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f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v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ati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 xml:space="preserve">n 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M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ne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E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x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fr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om</w:t>
            </w:r>
          </w:p>
          <w:p w:rsidR="003368B6" w:rsidRDefault="004B2138">
            <w:pPr>
              <w:spacing w:before="37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E560EB"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M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d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 xml:space="preserve">cal 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eree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  <w:tr w:rsidR="003368B6" w:rsidTr="00083443">
        <w:trPr>
          <w:trHeight w:hRule="exact" w:val="638"/>
        </w:trPr>
        <w:tc>
          <w:tcPr>
            <w:tcW w:w="6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0EB" w:rsidRPr="00E560EB" w:rsidRDefault="00E560EB">
            <w:pPr>
              <w:spacing w:before="59"/>
              <w:ind w:lef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Formular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I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plotësua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për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ambjentet</w:t>
            </w:r>
            <w:proofErr w:type="spellEnd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e </w:t>
            </w:r>
            <w:proofErr w:type="spellStart"/>
            <w:r w:rsidRPr="00E560EB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punes</w:t>
            </w:r>
            <w:proofErr w:type="spellEnd"/>
          </w:p>
          <w:p w:rsidR="003368B6" w:rsidRPr="00E560EB" w:rsidRDefault="004B2138">
            <w:pPr>
              <w:spacing w:before="59"/>
              <w:ind w:left="103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omp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eted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P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E560EB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E560EB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ses</w:t>
            </w:r>
            <w:r w:rsidRPr="00E560EB"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 w:rsidRPr="00E560EB"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f</w:t>
            </w:r>
            <w:r w:rsidRPr="00E560EB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E560EB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E560EB">
              <w:rPr>
                <w:rFonts w:ascii="Arial" w:eastAsia="Arial" w:hAnsi="Arial" w:cs="Arial"/>
                <w:i/>
                <w:sz w:val="22"/>
                <w:szCs w:val="22"/>
              </w:rPr>
              <w:t>m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8B6" w:rsidRDefault="003368B6"/>
        </w:tc>
      </w:tr>
    </w:tbl>
    <w:p w:rsidR="003368B6" w:rsidRDefault="003368B6" w:rsidP="00083443">
      <w:pPr>
        <w:spacing w:line="200" w:lineRule="exact"/>
      </w:pPr>
    </w:p>
    <w:sectPr w:rsidR="003368B6" w:rsidSect="006515FD">
      <w:footerReference w:type="default" r:id="rId9"/>
      <w:pgSz w:w="12240" w:h="15840"/>
      <w:pgMar w:top="1480" w:right="1170" w:bottom="280" w:left="620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AC" w:rsidRDefault="00AA62AC">
      <w:r>
        <w:separator/>
      </w:r>
    </w:p>
  </w:endnote>
  <w:endnote w:type="continuationSeparator" w:id="0">
    <w:p w:rsidR="00AA62AC" w:rsidRDefault="00AA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9F" w:rsidRPr="009D3D9F" w:rsidRDefault="009D3D9F" w:rsidP="009D3D9F">
    <w:pPr>
      <w:pBdr>
        <w:top w:val="thinThickSmallGap" w:sz="24" w:space="1" w:color="622423" w:themeColor="accent2" w:themeShade="7F"/>
      </w:pBdr>
      <w:tabs>
        <w:tab w:val="center" w:pos="4986"/>
        <w:tab w:val="right" w:pos="9972"/>
      </w:tabs>
      <w:rPr>
        <w:rFonts w:asciiTheme="majorHAnsi" w:hAnsiTheme="majorHAnsi"/>
      </w:rPr>
    </w:pPr>
    <w:r w:rsidRPr="009D3D9F">
      <w:rPr>
        <w:rFonts w:asciiTheme="majorHAnsi" w:hAnsiTheme="majorHAnsi"/>
      </w:rPr>
      <w:t xml:space="preserve">DAMO-FCL-MAN-001                                          Issue 1, Rev.0, </w:t>
    </w:r>
    <w:r w:rsidR="00870FB6">
      <w:rPr>
        <w:rFonts w:asciiTheme="majorHAnsi" w:hAnsiTheme="majorHAnsi"/>
      </w:rPr>
      <w:t>October</w:t>
    </w:r>
    <w:r w:rsidRPr="009D3D9F">
      <w:rPr>
        <w:rFonts w:asciiTheme="majorHAnsi" w:hAnsiTheme="majorHAnsi"/>
      </w:rPr>
      <w:t xml:space="preserve"> 2017</w:t>
    </w:r>
    <w:r w:rsidRPr="009D3D9F">
      <w:rPr>
        <w:rFonts w:asciiTheme="majorHAnsi" w:hAnsiTheme="majorHAnsi"/>
      </w:rPr>
      <w:ptab w:relativeTo="margin" w:alignment="right" w:leader="none"/>
    </w:r>
    <w:r w:rsidRPr="009D3D9F">
      <w:rPr>
        <w:rFonts w:asciiTheme="majorHAnsi" w:hAnsiTheme="majorHAnsi"/>
      </w:rPr>
      <w:t xml:space="preserve">Page </w:t>
    </w:r>
    <w:r w:rsidRPr="009D3D9F">
      <w:fldChar w:fldCharType="begin"/>
    </w:r>
    <w:r w:rsidRPr="009D3D9F">
      <w:instrText xml:space="preserve"> PAGE   \* MERGEFORMAT </w:instrText>
    </w:r>
    <w:r w:rsidRPr="009D3D9F">
      <w:fldChar w:fldCharType="separate"/>
    </w:r>
    <w:r w:rsidR="00870FB6" w:rsidRPr="00870FB6">
      <w:rPr>
        <w:rFonts w:asciiTheme="majorHAnsi" w:hAnsiTheme="majorHAnsi"/>
        <w:noProof/>
      </w:rPr>
      <w:t>14</w:t>
    </w:r>
    <w:r w:rsidRPr="009D3D9F">
      <w:rPr>
        <w:rFonts w:asciiTheme="majorHAnsi" w:hAnsiTheme="majorHAnsi"/>
        <w:noProof/>
      </w:rPr>
      <w:fldChar w:fldCharType="end"/>
    </w:r>
  </w:p>
  <w:p w:rsidR="009D3D9F" w:rsidRPr="009D3D9F" w:rsidRDefault="009D3D9F" w:rsidP="009D3D9F">
    <w:pPr>
      <w:tabs>
        <w:tab w:val="left" w:pos="7155"/>
      </w:tabs>
    </w:pPr>
    <w:r w:rsidRPr="009D3D9F">
      <w:tab/>
    </w:r>
  </w:p>
  <w:p w:rsidR="009630C1" w:rsidRDefault="009630C1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9F" w:rsidRPr="009D3D9F" w:rsidRDefault="009D3D9F" w:rsidP="009D3D9F">
    <w:pPr>
      <w:pBdr>
        <w:top w:val="thinThickSmallGap" w:sz="24" w:space="1" w:color="622423" w:themeColor="accent2" w:themeShade="7F"/>
      </w:pBdr>
      <w:tabs>
        <w:tab w:val="center" w:pos="4986"/>
        <w:tab w:val="right" w:pos="9972"/>
      </w:tabs>
      <w:rPr>
        <w:rFonts w:asciiTheme="majorHAnsi" w:hAnsiTheme="majorHAnsi"/>
      </w:rPr>
    </w:pPr>
    <w:r w:rsidRPr="009D3D9F">
      <w:rPr>
        <w:rFonts w:asciiTheme="majorHAnsi" w:hAnsiTheme="majorHAnsi"/>
      </w:rPr>
      <w:t xml:space="preserve">DAMO-FCL-MAN-001                                          Issue 1, Rev.0, </w:t>
    </w:r>
    <w:r w:rsidR="00870FB6">
      <w:rPr>
        <w:rFonts w:asciiTheme="majorHAnsi" w:hAnsiTheme="majorHAnsi"/>
      </w:rPr>
      <w:t>October</w:t>
    </w:r>
    <w:r w:rsidRPr="009D3D9F">
      <w:rPr>
        <w:rFonts w:asciiTheme="majorHAnsi" w:hAnsiTheme="majorHAnsi"/>
      </w:rPr>
      <w:t xml:space="preserve"> 2017</w:t>
    </w:r>
    <w:r w:rsidRPr="009D3D9F">
      <w:rPr>
        <w:rFonts w:asciiTheme="majorHAnsi" w:hAnsiTheme="majorHAnsi"/>
      </w:rPr>
      <w:ptab w:relativeTo="margin" w:alignment="right" w:leader="none"/>
    </w:r>
    <w:r w:rsidRPr="009D3D9F">
      <w:rPr>
        <w:rFonts w:asciiTheme="majorHAnsi" w:hAnsiTheme="majorHAnsi"/>
      </w:rPr>
      <w:t xml:space="preserve">Page </w:t>
    </w:r>
    <w:r w:rsidRPr="009D3D9F">
      <w:fldChar w:fldCharType="begin"/>
    </w:r>
    <w:r w:rsidRPr="009D3D9F">
      <w:instrText xml:space="preserve"> PAGE   \* MERGEFORMAT </w:instrText>
    </w:r>
    <w:r w:rsidRPr="009D3D9F">
      <w:fldChar w:fldCharType="separate"/>
    </w:r>
    <w:r w:rsidR="00870FB6" w:rsidRPr="00870FB6">
      <w:rPr>
        <w:rFonts w:asciiTheme="majorHAnsi" w:hAnsiTheme="majorHAnsi"/>
        <w:noProof/>
      </w:rPr>
      <w:t>16</w:t>
    </w:r>
    <w:r w:rsidRPr="009D3D9F">
      <w:rPr>
        <w:rFonts w:asciiTheme="majorHAnsi" w:hAnsiTheme="majorHAnsi"/>
        <w:noProof/>
      </w:rPr>
      <w:fldChar w:fldCharType="end"/>
    </w:r>
  </w:p>
  <w:p w:rsidR="009D3D9F" w:rsidRPr="009D3D9F" w:rsidRDefault="009D3D9F" w:rsidP="009D3D9F">
    <w:pPr>
      <w:tabs>
        <w:tab w:val="left" w:pos="7155"/>
      </w:tabs>
    </w:pPr>
    <w:r w:rsidRPr="009D3D9F">
      <w:tab/>
    </w:r>
  </w:p>
  <w:p w:rsidR="009D3D9F" w:rsidRDefault="009D3D9F" w:rsidP="009D3D9F">
    <w:pPr>
      <w:spacing w:line="200" w:lineRule="exact"/>
    </w:pPr>
  </w:p>
  <w:p w:rsidR="009630C1" w:rsidRPr="00083443" w:rsidRDefault="009630C1" w:rsidP="00083443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AC" w:rsidRDefault="00AA62AC">
      <w:r>
        <w:separator/>
      </w:r>
    </w:p>
  </w:footnote>
  <w:footnote w:type="continuationSeparator" w:id="0">
    <w:p w:rsidR="00AA62AC" w:rsidRDefault="00AA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8"/>
      <w:gridCol w:w="6930"/>
      <w:gridCol w:w="2332"/>
    </w:tblGrid>
    <w:tr w:rsidR="00083443" w:rsidTr="00194C09">
      <w:trPr>
        <w:trHeight w:val="1841"/>
      </w:trPr>
      <w:tc>
        <w:tcPr>
          <w:tcW w:w="1478" w:type="dxa"/>
          <w:vAlign w:val="center"/>
        </w:tcPr>
        <w:p w:rsidR="00083443" w:rsidRPr="00162726" w:rsidRDefault="00083443" w:rsidP="002016C5">
          <w:pPr>
            <w:pStyle w:val="Header"/>
            <w:jc w:val="center"/>
            <w:rPr>
              <w:i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E18E62B" wp14:editId="4C42E260">
                <wp:extent cx="643890" cy="803275"/>
                <wp:effectExtent l="19050" t="0" r="3810" b="0"/>
                <wp:docPr id="33" name="Picture 6" descr="http://www.mpo.gov.al/2003/janar/stem1-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mpo.gov.al/2003/janar/stem1-0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  <w:vAlign w:val="center"/>
        </w:tcPr>
        <w:p w:rsidR="00083443" w:rsidRDefault="00083443" w:rsidP="002016C5">
          <w:pPr>
            <w:pStyle w:val="Header"/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  <w:r w:rsidRPr="00162726">
            <w:rPr>
              <w:rFonts w:ascii="Arial" w:hAnsi="Arial" w:cs="Arial"/>
              <w:b/>
              <w:i/>
              <w:sz w:val="32"/>
              <w:szCs w:val="32"/>
            </w:rPr>
            <w:t xml:space="preserve">ACAA </w:t>
          </w:r>
        </w:p>
        <w:p w:rsidR="00083443" w:rsidRPr="00F96B93" w:rsidRDefault="00083443" w:rsidP="002016C5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FORMA E APLIKIMIT PËR CERTIFIKIMIN FILLESTAR TË EKZAMIN</w:t>
          </w:r>
          <w:r w:rsidR="00E11358">
            <w:rPr>
              <w:rFonts w:ascii="Arial" w:hAnsi="Arial" w:cs="Arial"/>
              <w:b/>
              <w:sz w:val="16"/>
              <w:szCs w:val="16"/>
            </w:rPr>
            <w:t>UESIT AEROMJEKSOR TE AUTORITETIT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TE AVIACIONINIT CIVIL SHQIPTAR </w:t>
          </w:r>
        </w:p>
        <w:p w:rsidR="00083443" w:rsidRPr="00C24FB2" w:rsidRDefault="00083443" w:rsidP="002016C5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  <w:p w:rsidR="00083443" w:rsidRPr="00EA17A0" w:rsidRDefault="00083443" w:rsidP="002016C5">
          <w:pPr>
            <w:spacing w:before="73" w:line="240" w:lineRule="exact"/>
            <w:jc w:val="center"/>
            <w:rPr>
              <w:rFonts w:ascii="Arial" w:eastAsia="Arial" w:hAnsi="Arial" w:cs="Arial"/>
              <w:i/>
              <w:sz w:val="22"/>
              <w:szCs w:val="22"/>
            </w:rPr>
          </w:pPr>
          <w:r w:rsidRPr="00EA17A0">
            <w:rPr>
              <w:rFonts w:ascii="Arial" w:eastAsia="Arial" w:hAnsi="Arial" w:cs="Arial"/>
              <w:i/>
              <w:spacing w:val="-6"/>
              <w:position w:val="-1"/>
              <w:sz w:val="22"/>
              <w:szCs w:val="22"/>
            </w:rPr>
            <w:t>A</w:t>
          </w:r>
          <w:r w:rsidRPr="00EA17A0">
            <w:rPr>
              <w:rFonts w:ascii="Arial" w:eastAsia="Arial" w:hAnsi="Arial" w:cs="Arial"/>
              <w:i/>
              <w:spacing w:val="2"/>
              <w:position w:val="-1"/>
              <w:sz w:val="22"/>
              <w:szCs w:val="22"/>
            </w:rPr>
            <w:t>p</w:t>
          </w:r>
          <w:r w:rsidRPr="00EA17A0">
            <w:rPr>
              <w:rFonts w:ascii="Arial" w:eastAsia="Arial" w:hAnsi="Arial" w:cs="Arial"/>
              <w:i/>
              <w:position w:val="-1"/>
              <w:sz w:val="22"/>
              <w:szCs w:val="22"/>
            </w:rPr>
            <w:t>pl</w:t>
          </w:r>
          <w:r w:rsidRPr="00EA17A0">
            <w:rPr>
              <w:rFonts w:ascii="Arial" w:eastAsia="Arial" w:hAnsi="Arial" w:cs="Arial"/>
              <w:i/>
              <w:spacing w:val="1"/>
              <w:position w:val="-1"/>
              <w:sz w:val="22"/>
              <w:szCs w:val="22"/>
            </w:rPr>
            <w:t>i</w:t>
          </w:r>
          <w:r w:rsidRPr="00EA17A0">
            <w:rPr>
              <w:rFonts w:ascii="Arial" w:eastAsia="Arial" w:hAnsi="Arial" w:cs="Arial"/>
              <w:i/>
              <w:position w:val="-1"/>
              <w:sz w:val="22"/>
              <w:szCs w:val="22"/>
            </w:rPr>
            <w:t>c</w:t>
          </w:r>
          <w:r w:rsidRPr="00EA17A0">
            <w:rPr>
              <w:rFonts w:ascii="Arial" w:eastAsia="Arial" w:hAnsi="Arial" w:cs="Arial"/>
              <w:i/>
              <w:spacing w:val="-1"/>
              <w:position w:val="-1"/>
              <w:sz w:val="22"/>
              <w:szCs w:val="22"/>
            </w:rPr>
            <w:t>a</w:t>
          </w:r>
          <w:r w:rsidRPr="00EA17A0">
            <w:rPr>
              <w:rFonts w:ascii="Arial" w:eastAsia="Arial" w:hAnsi="Arial" w:cs="Arial"/>
              <w:i/>
              <w:spacing w:val="1"/>
              <w:position w:val="-1"/>
              <w:sz w:val="22"/>
              <w:szCs w:val="22"/>
            </w:rPr>
            <w:t>ti</w:t>
          </w:r>
          <w:r w:rsidRPr="00EA17A0">
            <w:rPr>
              <w:rFonts w:ascii="Arial" w:eastAsia="Arial" w:hAnsi="Arial" w:cs="Arial"/>
              <w:i/>
              <w:position w:val="-1"/>
              <w:sz w:val="22"/>
              <w:szCs w:val="22"/>
            </w:rPr>
            <w:t>on F</w:t>
          </w:r>
          <w:r w:rsidRPr="00EA17A0">
            <w:rPr>
              <w:rFonts w:ascii="Arial" w:eastAsia="Arial" w:hAnsi="Arial" w:cs="Arial"/>
              <w:i/>
              <w:spacing w:val="-3"/>
              <w:position w:val="-1"/>
              <w:sz w:val="22"/>
              <w:szCs w:val="22"/>
            </w:rPr>
            <w:t>o</w:t>
          </w:r>
          <w:r w:rsidRPr="00EA17A0">
            <w:rPr>
              <w:rFonts w:ascii="Arial" w:eastAsia="Arial" w:hAnsi="Arial" w:cs="Arial"/>
              <w:i/>
              <w:position w:val="-1"/>
              <w:sz w:val="22"/>
              <w:szCs w:val="22"/>
            </w:rPr>
            <w:t>rm</w:t>
          </w:r>
          <w:r w:rsidRPr="00EA17A0">
            <w:rPr>
              <w:rFonts w:ascii="Arial" w:eastAsia="Arial" w:hAnsi="Arial" w:cs="Arial"/>
              <w:i/>
              <w:spacing w:val="1"/>
              <w:position w:val="-1"/>
              <w:sz w:val="22"/>
              <w:szCs w:val="22"/>
            </w:rPr>
            <w:t xml:space="preserve"> f</w:t>
          </w:r>
          <w:r w:rsidRPr="00EA17A0">
            <w:rPr>
              <w:rFonts w:ascii="Arial" w:eastAsia="Arial" w:hAnsi="Arial" w:cs="Arial"/>
              <w:i/>
              <w:spacing w:val="-3"/>
              <w:position w:val="-1"/>
              <w:sz w:val="22"/>
              <w:szCs w:val="22"/>
            </w:rPr>
            <w:t>o</w:t>
          </w:r>
          <w:r w:rsidRPr="00EA17A0">
            <w:rPr>
              <w:rFonts w:ascii="Arial" w:eastAsia="Arial" w:hAnsi="Arial" w:cs="Arial"/>
              <w:i/>
              <w:position w:val="-1"/>
              <w:sz w:val="22"/>
              <w:szCs w:val="22"/>
            </w:rPr>
            <w:t>r</w:t>
          </w:r>
          <w:r w:rsidRPr="00EA17A0">
            <w:rPr>
              <w:rFonts w:ascii="Arial" w:eastAsia="Arial" w:hAnsi="Arial" w:cs="Arial"/>
              <w:i/>
              <w:spacing w:val="1"/>
              <w:position w:val="-1"/>
              <w:sz w:val="22"/>
              <w:szCs w:val="22"/>
            </w:rPr>
            <w:t xml:space="preserve"> Albanian C</w:t>
          </w:r>
          <w:r w:rsidRPr="00EA17A0">
            <w:rPr>
              <w:rFonts w:ascii="Arial" w:eastAsia="Arial" w:hAnsi="Arial" w:cs="Arial"/>
              <w:i/>
              <w:spacing w:val="-3"/>
              <w:position w:val="-1"/>
              <w:sz w:val="22"/>
              <w:szCs w:val="22"/>
            </w:rPr>
            <w:t>A</w:t>
          </w:r>
          <w:r w:rsidRPr="00EA17A0">
            <w:rPr>
              <w:rFonts w:ascii="Arial" w:eastAsia="Arial" w:hAnsi="Arial" w:cs="Arial"/>
              <w:i/>
              <w:position w:val="-1"/>
              <w:sz w:val="22"/>
              <w:szCs w:val="22"/>
            </w:rPr>
            <w:t xml:space="preserve">A </w:t>
          </w:r>
          <w:r w:rsidRPr="00EA17A0">
            <w:rPr>
              <w:rFonts w:ascii="Arial" w:eastAsia="Arial" w:hAnsi="Arial" w:cs="Arial"/>
              <w:i/>
              <w:spacing w:val="-6"/>
              <w:position w:val="-1"/>
              <w:sz w:val="22"/>
              <w:szCs w:val="22"/>
            </w:rPr>
            <w:t>A</w:t>
          </w:r>
          <w:r w:rsidRPr="00EA17A0">
            <w:rPr>
              <w:rFonts w:ascii="Arial" w:eastAsia="Arial" w:hAnsi="Arial" w:cs="Arial"/>
              <w:i/>
              <w:spacing w:val="2"/>
              <w:position w:val="-1"/>
              <w:sz w:val="22"/>
              <w:szCs w:val="22"/>
            </w:rPr>
            <w:t>e</w:t>
          </w:r>
          <w:r w:rsidRPr="00EA17A0">
            <w:rPr>
              <w:rFonts w:ascii="Arial" w:eastAsia="Arial" w:hAnsi="Arial" w:cs="Arial"/>
              <w:i/>
              <w:position w:val="-1"/>
              <w:sz w:val="22"/>
              <w:szCs w:val="22"/>
            </w:rPr>
            <w:t>romedical</w:t>
          </w:r>
          <w:r w:rsidRPr="00EA17A0">
            <w:rPr>
              <w:rFonts w:ascii="Arial" w:eastAsia="Arial" w:hAnsi="Arial" w:cs="Arial"/>
              <w:i/>
              <w:spacing w:val="-1"/>
              <w:position w:val="-1"/>
              <w:sz w:val="22"/>
              <w:szCs w:val="22"/>
            </w:rPr>
            <w:t xml:space="preserve"> E</w:t>
          </w:r>
          <w:r w:rsidRPr="00EA17A0">
            <w:rPr>
              <w:rFonts w:ascii="Arial" w:eastAsia="Arial" w:hAnsi="Arial" w:cs="Arial"/>
              <w:i/>
              <w:position w:val="-1"/>
              <w:sz w:val="22"/>
              <w:szCs w:val="22"/>
            </w:rPr>
            <w:t>x</w:t>
          </w:r>
          <w:r w:rsidRPr="00EA17A0">
            <w:rPr>
              <w:rFonts w:ascii="Arial" w:eastAsia="Arial" w:hAnsi="Arial" w:cs="Arial"/>
              <w:i/>
              <w:spacing w:val="-1"/>
              <w:position w:val="-1"/>
              <w:sz w:val="22"/>
              <w:szCs w:val="22"/>
            </w:rPr>
            <w:t>a</w:t>
          </w:r>
          <w:r w:rsidRPr="00EA17A0">
            <w:rPr>
              <w:rFonts w:ascii="Arial" w:eastAsia="Arial" w:hAnsi="Arial" w:cs="Arial"/>
              <w:i/>
              <w:position w:val="-1"/>
              <w:sz w:val="22"/>
              <w:szCs w:val="22"/>
            </w:rPr>
            <w:t>m</w:t>
          </w:r>
          <w:r w:rsidRPr="00EA17A0">
            <w:rPr>
              <w:rFonts w:ascii="Arial" w:eastAsia="Arial" w:hAnsi="Arial" w:cs="Arial"/>
              <w:i/>
              <w:spacing w:val="1"/>
              <w:position w:val="-1"/>
              <w:sz w:val="22"/>
              <w:szCs w:val="22"/>
            </w:rPr>
            <w:t>i</w:t>
          </w:r>
          <w:r w:rsidRPr="00EA17A0">
            <w:rPr>
              <w:rFonts w:ascii="Arial" w:eastAsia="Arial" w:hAnsi="Arial" w:cs="Arial"/>
              <w:i/>
              <w:position w:val="-1"/>
              <w:sz w:val="22"/>
              <w:szCs w:val="22"/>
            </w:rPr>
            <w:t>n</w:t>
          </w:r>
          <w:r w:rsidRPr="00EA17A0">
            <w:rPr>
              <w:rFonts w:ascii="Arial" w:eastAsia="Arial" w:hAnsi="Arial" w:cs="Arial"/>
              <w:i/>
              <w:spacing w:val="-1"/>
              <w:position w:val="-1"/>
              <w:sz w:val="22"/>
              <w:szCs w:val="22"/>
            </w:rPr>
            <w:t>e</w:t>
          </w:r>
          <w:r w:rsidRPr="00EA17A0">
            <w:rPr>
              <w:rFonts w:ascii="Arial" w:eastAsia="Arial" w:hAnsi="Arial" w:cs="Arial"/>
              <w:i/>
              <w:position w:val="-1"/>
              <w:sz w:val="22"/>
              <w:szCs w:val="22"/>
            </w:rPr>
            <w:t>r</w:t>
          </w:r>
          <w:r w:rsidRPr="00EA17A0">
            <w:rPr>
              <w:rFonts w:ascii="Arial" w:eastAsia="Arial" w:hAnsi="Arial" w:cs="Arial"/>
              <w:i/>
              <w:spacing w:val="-1"/>
              <w:position w:val="-1"/>
              <w:sz w:val="22"/>
              <w:szCs w:val="22"/>
            </w:rPr>
            <w:t xml:space="preserve"> </w:t>
          </w:r>
          <w:r w:rsidRPr="00EA17A0">
            <w:rPr>
              <w:rFonts w:ascii="Arial" w:eastAsia="Arial" w:hAnsi="Arial" w:cs="Arial"/>
              <w:i/>
              <w:spacing w:val="1"/>
              <w:position w:val="-1"/>
              <w:sz w:val="22"/>
              <w:szCs w:val="22"/>
            </w:rPr>
            <w:t>I</w:t>
          </w:r>
          <w:r w:rsidRPr="00EA17A0">
            <w:rPr>
              <w:rFonts w:ascii="Arial" w:eastAsia="Arial" w:hAnsi="Arial" w:cs="Arial"/>
              <w:i/>
              <w:spacing w:val="-3"/>
              <w:position w:val="-1"/>
              <w:sz w:val="22"/>
              <w:szCs w:val="22"/>
            </w:rPr>
            <w:t>n</w:t>
          </w:r>
          <w:r w:rsidRPr="00EA17A0">
            <w:rPr>
              <w:rFonts w:ascii="Arial" w:eastAsia="Arial" w:hAnsi="Arial" w:cs="Arial"/>
              <w:i/>
              <w:spacing w:val="1"/>
              <w:position w:val="-1"/>
              <w:sz w:val="22"/>
              <w:szCs w:val="22"/>
            </w:rPr>
            <w:t>i</w:t>
          </w:r>
          <w:r w:rsidRPr="00EA17A0">
            <w:rPr>
              <w:rFonts w:ascii="Arial" w:eastAsia="Arial" w:hAnsi="Arial" w:cs="Arial"/>
              <w:i/>
              <w:spacing w:val="-2"/>
              <w:position w:val="-1"/>
              <w:sz w:val="22"/>
              <w:szCs w:val="22"/>
            </w:rPr>
            <w:t>t</w:t>
          </w:r>
          <w:r w:rsidRPr="00EA17A0">
            <w:rPr>
              <w:rFonts w:ascii="Arial" w:eastAsia="Arial" w:hAnsi="Arial" w:cs="Arial"/>
              <w:i/>
              <w:spacing w:val="1"/>
              <w:position w:val="-1"/>
              <w:sz w:val="22"/>
              <w:szCs w:val="22"/>
            </w:rPr>
            <w:t>i</w:t>
          </w:r>
          <w:r w:rsidRPr="00EA17A0">
            <w:rPr>
              <w:rFonts w:ascii="Arial" w:eastAsia="Arial" w:hAnsi="Arial" w:cs="Arial"/>
              <w:i/>
              <w:spacing w:val="-3"/>
              <w:position w:val="-1"/>
              <w:sz w:val="22"/>
              <w:szCs w:val="22"/>
            </w:rPr>
            <w:t>a</w:t>
          </w:r>
          <w:r w:rsidRPr="00EA17A0">
            <w:rPr>
              <w:rFonts w:ascii="Arial" w:eastAsia="Arial" w:hAnsi="Arial" w:cs="Arial"/>
              <w:i/>
              <w:position w:val="-1"/>
              <w:sz w:val="22"/>
              <w:szCs w:val="22"/>
            </w:rPr>
            <w:t>l</w:t>
          </w:r>
          <w:r w:rsidRPr="00EA17A0">
            <w:rPr>
              <w:rFonts w:ascii="Arial" w:eastAsia="Arial" w:hAnsi="Arial" w:cs="Arial"/>
              <w:i/>
              <w:spacing w:val="2"/>
              <w:position w:val="-1"/>
              <w:sz w:val="22"/>
              <w:szCs w:val="22"/>
            </w:rPr>
            <w:t xml:space="preserve"> </w:t>
          </w:r>
          <w:r w:rsidRPr="00EA17A0">
            <w:rPr>
              <w:rFonts w:ascii="Arial" w:eastAsia="Arial" w:hAnsi="Arial" w:cs="Arial"/>
              <w:i/>
              <w:spacing w:val="-1"/>
              <w:position w:val="-1"/>
              <w:sz w:val="22"/>
              <w:szCs w:val="22"/>
            </w:rPr>
            <w:t>C</w:t>
          </w:r>
          <w:r w:rsidRPr="00EA17A0">
            <w:rPr>
              <w:rFonts w:ascii="Arial" w:eastAsia="Arial" w:hAnsi="Arial" w:cs="Arial"/>
              <w:i/>
              <w:position w:val="-1"/>
              <w:sz w:val="22"/>
              <w:szCs w:val="22"/>
            </w:rPr>
            <w:t>e</w:t>
          </w:r>
          <w:r w:rsidRPr="00EA17A0">
            <w:rPr>
              <w:rFonts w:ascii="Arial" w:eastAsia="Arial" w:hAnsi="Arial" w:cs="Arial"/>
              <w:i/>
              <w:spacing w:val="-2"/>
              <w:position w:val="-1"/>
              <w:sz w:val="22"/>
              <w:szCs w:val="22"/>
            </w:rPr>
            <w:t>r</w:t>
          </w:r>
          <w:r w:rsidRPr="00EA17A0">
            <w:rPr>
              <w:rFonts w:ascii="Arial" w:eastAsia="Arial" w:hAnsi="Arial" w:cs="Arial"/>
              <w:i/>
              <w:spacing w:val="1"/>
              <w:position w:val="-1"/>
              <w:sz w:val="22"/>
              <w:szCs w:val="22"/>
            </w:rPr>
            <w:t>t</w:t>
          </w:r>
          <w:r w:rsidRPr="00EA17A0">
            <w:rPr>
              <w:rFonts w:ascii="Arial" w:eastAsia="Arial" w:hAnsi="Arial" w:cs="Arial"/>
              <w:i/>
              <w:spacing w:val="-1"/>
              <w:position w:val="-1"/>
              <w:sz w:val="22"/>
              <w:szCs w:val="22"/>
            </w:rPr>
            <w:t>i</w:t>
          </w:r>
          <w:r w:rsidRPr="00EA17A0">
            <w:rPr>
              <w:rFonts w:ascii="Arial" w:eastAsia="Arial" w:hAnsi="Arial" w:cs="Arial"/>
              <w:i/>
              <w:spacing w:val="1"/>
              <w:position w:val="-1"/>
              <w:sz w:val="22"/>
              <w:szCs w:val="22"/>
            </w:rPr>
            <w:t>fi</w:t>
          </w:r>
          <w:r w:rsidRPr="00EA17A0">
            <w:rPr>
              <w:rFonts w:ascii="Arial" w:eastAsia="Arial" w:hAnsi="Arial" w:cs="Arial"/>
              <w:i/>
              <w:position w:val="-1"/>
              <w:sz w:val="22"/>
              <w:szCs w:val="22"/>
            </w:rPr>
            <w:t>c</w:t>
          </w:r>
          <w:r w:rsidRPr="00EA17A0">
            <w:rPr>
              <w:rFonts w:ascii="Arial" w:eastAsia="Arial" w:hAnsi="Arial" w:cs="Arial"/>
              <w:i/>
              <w:spacing w:val="-3"/>
              <w:position w:val="-1"/>
              <w:sz w:val="22"/>
              <w:szCs w:val="22"/>
            </w:rPr>
            <w:t>a</w:t>
          </w:r>
          <w:r w:rsidRPr="00EA17A0">
            <w:rPr>
              <w:rFonts w:ascii="Arial" w:eastAsia="Arial" w:hAnsi="Arial" w:cs="Arial"/>
              <w:i/>
              <w:spacing w:val="1"/>
              <w:position w:val="-1"/>
              <w:sz w:val="22"/>
              <w:szCs w:val="22"/>
            </w:rPr>
            <w:t>t</w:t>
          </w:r>
          <w:r w:rsidRPr="00EA17A0">
            <w:rPr>
              <w:rFonts w:ascii="Arial" w:eastAsia="Arial" w:hAnsi="Arial" w:cs="Arial"/>
              <w:i/>
              <w:spacing w:val="-1"/>
              <w:position w:val="-1"/>
              <w:sz w:val="22"/>
              <w:szCs w:val="22"/>
            </w:rPr>
            <w:t>i</w:t>
          </w:r>
          <w:r w:rsidRPr="00EA17A0">
            <w:rPr>
              <w:rFonts w:ascii="Arial" w:eastAsia="Arial" w:hAnsi="Arial" w:cs="Arial"/>
              <w:i/>
              <w:position w:val="-1"/>
              <w:sz w:val="22"/>
              <w:szCs w:val="22"/>
            </w:rPr>
            <w:t>on</w:t>
          </w:r>
        </w:p>
        <w:p w:rsidR="00083443" w:rsidRPr="00162726" w:rsidRDefault="00083443" w:rsidP="002016C5">
          <w:pPr>
            <w:pStyle w:val="Header"/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</w:p>
      </w:tc>
      <w:tc>
        <w:tcPr>
          <w:tcW w:w="2332" w:type="dxa"/>
          <w:vAlign w:val="center"/>
        </w:tcPr>
        <w:p w:rsidR="00083443" w:rsidRPr="00162726" w:rsidRDefault="00083443" w:rsidP="002016C5">
          <w:pPr>
            <w:pStyle w:val="Header"/>
            <w:jc w:val="center"/>
            <w:rPr>
              <w:rFonts w:ascii="Arial" w:hAnsi="Arial" w:cs="Arial"/>
              <w:b/>
            </w:rPr>
          </w:pPr>
        </w:p>
        <w:p w:rsidR="00083443" w:rsidRPr="00162726" w:rsidRDefault="00083443" w:rsidP="0008344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58752" behindDoc="1" locked="0" layoutInCell="1" allowOverlap="1" wp14:anchorId="44F7C9ED" wp14:editId="710A4FFA">
                <wp:simplePos x="0" y="0"/>
                <wp:positionH relativeFrom="column">
                  <wp:posOffset>-68580</wp:posOffset>
                </wp:positionH>
                <wp:positionV relativeFrom="page">
                  <wp:posOffset>209550</wp:posOffset>
                </wp:positionV>
                <wp:extent cx="1485900" cy="1085850"/>
                <wp:effectExtent l="0" t="0" r="0" b="0"/>
                <wp:wrapTight wrapText="bothSides">
                  <wp:wrapPolygon edited="0">
                    <wp:start x="0" y="0"/>
                    <wp:lineTo x="0" y="21221"/>
                    <wp:lineTo x="21323" y="21221"/>
                    <wp:lineTo x="21323" y="0"/>
                    <wp:lineTo x="0" y="0"/>
                  </wp:wrapPolygon>
                </wp:wrapTight>
                <wp:docPr id="34" name="Picture 34" descr="cid:e30a6ee1-4156-435c-9a55-6341d9c09c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e30a6ee1-4156-435c-9a55-6341d9c09c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630C1" w:rsidRPr="009D3D9F" w:rsidRDefault="009D3D9F" w:rsidP="009D3D9F">
    <w:pPr>
      <w:pStyle w:val="Header"/>
      <w:jc w:val="right"/>
      <w:rPr>
        <w:rFonts w:ascii="Arial" w:hAnsi="Arial" w:cs="Arial"/>
        <w:b/>
        <w:sz w:val="22"/>
        <w:szCs w:val="22"/>
      </w:rPr>
    </w:pPr>
    <w:r w:rsidRPr="009D3D9F">
      <w:rPr>
        <w:rFonts w:ascii="Arial" w:hAnsi="Arial" w:cs="Arial"/>
        <w:b/>
        <w:sz w:val="22"/>
        <w:szCs w:val="22"/>
        <w:lang w:val="sq-AL"/>
      </w:rPr>
      <w:t>DAMO-Part-MED-003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127"/>
    <w:multiLevelType w:val="multilevel"/>
    <w:tmpl w:val="8D4068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B6"/>
    <w:rsid w:val="000328AC"/>
    <w:rsid w:val="00065745"/>
    <w:rsid w:val="00083443"/>
    <w:rsid w:val="000975EB"/>
    <w:rsid w:val="001063AC"/>
    <w:rsid w:val="00110C2C"/>
    <w:rsid w:val="001B47D2"/>
    <w:rsid w:val="00200E6F"/>
    <w:rsid w:val="002016C5"/>
    <w:rsid w:val="0022605E"/>
    <w:rsid w:val="002307C5"/>
    <w:rsid w:val="002C1332"/>
    <w:rsid w:val="00301490"/>
    <w:rsid w:val="003368B6"/>
    <w:rsid w:val="003E7867"/>
    <w:rsid w:val="0041655D"/>
    <w:rsid w:val="00423376"/>
    <w:rsid w:val="00462D9A"/>
    <w:rsid w:val="004A04E7"/>
    <w:rsid w:val="004B2138"/>
    <w:rsid w:val="004F4C68"/>
    <w:rsid w:val="0056384E"/>
    <w:rsid w:val="00586E66"/>
    <w:rsid w:val="005D38A7"/>
    <w:rsid w:val="00624F4F"/>
    <w:rsid w:val="006333B4"/>
    <w:rsid w:val="006515FD"/>
    <w:rsid w:val="00665E75"/>
    <w:rsid w:val="006E092D"/>
    <w:rsid w:val="00761C32"/>
    <w:rsid w:val="00763CDE"/>
    <w:rsid w:val="00812743"/>
    <w:rsid w:val="00870FB6"/>
    <w:rsid w:val="00883B6B"/>
    <w:rsid w:val="00885126"/>
    <w:rsid w:val="008C370B"/>
    <w:rsid w:val="008C5D11"/>
    <w:rsid w:val="00907B5E"/>
    <w:rsid w:val="0091622D"/>
    <w:rsid w:val="009630C1"/>
    <w:rsid w:val="009A58B6"/>
    <w:rsid w:val="009D3D9F"/>
    <w:rsid w:val="00A351BE"/>
    <w:rsid w:val="00A428F6"/>
    <w:rsid w:val="00A96D72"/>
    <w:rsid w:val="00AA62AC"/>
    <w:rsid w:val="00B474F6"/>
    <w:rsid w:val="00BC793D"/>
    <w:rsid w:val="00D8102D"/>
    <w:rsid w:val="00E11358"/>
    <w:rsid w:val="00E33AF1"/>
    <w:rsid w:val="00E560EB"/>
    <w:rsid w:val="00E90037"/>
    <w:rsid w:val="00EA17A0"/>
    <w:rsid w:val="00ED6FB0"/>
    <w:rsid w:val="00EE339C"/>
    <w:rsid w:val="00F277C3"/>
    <w:rsid w:val="00F548F0"/>
    <w:rsid w:val="00F66C93"/>
    <w:rsid w:val="00F7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DDAA74-2463-4CA4-BC0C-7F44352B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1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6C5"/>
  </w:style>
  <w:style w:type="paragraph" w:styleId="Footer">
    <w:name w:val="footer"/>
    <w:basedOn w:val="Normal"/>
    <w:link w:val="FooterChar"/>
    <w:uiPriority w:val="99"/>
    <w:unhideWhenUsed/>
    <w:rsid w:val="00201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6C5"/>
  </w:style>
  <w:style w:type="character" w:styleId="PageNumber">
    <w:name w:val="page number"/>
    <w:basedOn w:val="DefaultParagraphFont"/>
    <w:rsid w:val="002016C5"/>
  </w:style>
  <w:style w:type="paragraph" w:styleId="NoSpacing">
    <w:name w:val="No Spacing"/>
    <w:uiPriority w:val="1"/>
    <w:qFormat/>
    <w:rsid w:val="00EA17A0"/>
  </w:style>
  <w:style w:type="table" w:styleId="TableGrid">
    <w:name w:val="Table Grid"/>
    <w:basedOn w:val="TableNormal"/>
    <w:uiPriority w:val="59"/>
    <w:rsid w:val="00A9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7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139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016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8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85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563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04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9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26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4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72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075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mpo.gov.al/2003/janar/stem1-01.gif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4.jpg@01D24AFE.0051DF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Issue 1 Shtator 2017</dc:creator>
  <cp:lastModifiedBy>Eva Mertiri</cp:lastModifiedBy>
  <cp:revision>7</cp:revision>
  <cp:lastPrinted>2017-09-14T13:53:00Z</cp:lastPrinted>
  <dcterms:created xsi:type="dcterms:W3CDTF">2017-08-18T11:22:00Z</dcterms:created>
  <dcterms:modified xsi:type="dcterms:W3CDTF">2017-10-02T12:42:00Z</dcterms:modified>
</cp:coreProperties>
</file>