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68D" w:rsidRPr="00B50DF9" w:rsidRDefault="00B50DF9" w:rsidP="00B50DF9">
      <w:pPr>
        <w:spacing w:before="3" w:line="276" w:lineRule="auto"/>
        <w:ind w:left="90" w:right="243"/>
        <w:jc w:val="right"/>
        <w:rPr>
          <w:rFonts w:ascii="Arial" w:hAnsi="Arial" w:cs="Arial"/>
          <w:b/>
          <w:sz w:val="22"/>
          <w:szCs w:val="22"/>
          <w:u w:val="single"/>
        </w:rPr>
      </w:pPr>
      <w:r w:rsidRPr="00B50DF9">
        <w:rPr>
          <w:rFonts w:ascii="Arial" w:hAnsi="Arial" w:cs="Arial"/>
          <w:b/>
          <w:sz w:val="22"/>
          <w:szCs w:val="22"/>
          <w:u w:val="single"/>
        </w:rPr>
        <w:t>DAMO-Part-MED-008</w:t>
      </w:r>
    </w:p>
    <w:p w:rsidR="00DC568D" w:rsidRDefault="00DC568D">
      <w:pPr>
        <w:spacing w:before="3" w:line="140" w:lineRule="exact"/>
        <w:rPr>
          <w:sz w:val="14"/>
          <w:szCs w:val="14"/>
        </w:rPr>
      </w:pPr>
    </w:p>
    <w:p w:rsidR="0055234C" w:rsidRDefault="002360D9" w:rsidP="0055234C">
      <w:pPr>
        <w:spacing w:before="24"/>
        <w:ind w:left="144"/>
        <w:rPr>
          <w:rFonts w:ascii="Arial" w:eastAsia="Arial" w:hAnsi="Arial" w:cs="Arial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250190</wp:posOffset>
                </wp:positionH>
                <wp:positionV relativeFrom="paragraph">
                  <wp:posOffset>6350</wp:posOffset>
                </wp:positionV>
                <wp:extent cx="2302510" cy="241300"/>
                <wp:effectExtent l="2540" t="1905" r="9525" b="4445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02510" cy="241300"/>
                          <a:chOff x="394" y="10"/>
                          <a:chExt cx="3626" cy="380"/>
                        </a:xfrm>
                      </wpg:grpSpPr>
                      <wpg:grpSp>
                        <wpg:cNvPr id="18" name="Group 19"/>
                        <wpg:cNvGrpSpPr>
                          <a:grpSpLocks/>
                        </wpg:cNvGrpSpPr>
                        <wpg:grpSpPr bwMode="auto">
                          <a:xfrm>
                            <a:off x="404" y="20"/>
                            <a:ext cx="3605" cy="360"/>
                            <a:chOff x="404" y="20"/>
                            <a:chExt cx="3605" cy="360"/>
                          </a:xfrm>
                        </wpg:grpSpPr>
                        <wps:wsp>
                          <wps:cNvPr id="19" name="Freeform 28"/>
                          <wps:cNvSpPr>
                            <a:spLocks/>
                          </wps:cNvSpPr>
                          <wps:spPr bwMode="auto">
                            <a:xfrm>
                              <a:off x="404" y="20"/>
                              <a:ext cx="3605" cy="360"/>
                            </a:xfrm>
                            <a:custGeom>
                              <a:avLst/>
                              <a:gdLst>
                                <a:gd name="T0" fmla="+- 0 404 404"/>
                                <a:gd name="T1" fmla="*/ T0 w 3605"/>
                                <a:gd name="T2" fmla="+- 0 380 20"/>
                                <a:gd name="T3" fmla="*/ 380 h 360"/>
                                <a:gd name="T4" fmla="+- 0 4009 404"/>
                                <a:gd name="T5" fmla="*/ T4 w 3605"/>
                                <a:gd name="T6" fmla="+- 0 380 20"/>
                                <a:gd name="T7" fmla="*/ 380 h 360"/>
                                <a:gd name="T8" fmla="+- 0 4009 404"/>
                                <a:gd name="T9" fmla="*/ T8 w 3605"/>
                                <a:gd name="T10" fmla="+- 0 20 20"/>
                                <a:gd name="T11" fmla="*/ 20 h 360"/>
                                <a:gd name="T12" fmla="+- 0 404 404"/>
                                <a:gd name="T13" fmla="*/ T12 w 3605"/>
                                <a:gd name="T14" fmla="+- 0 20 20"/>
                                <a:gd name="T15" fmla="*/ 20 h 360"/>
                                <a:gd name="T16" fmla="+- 0 404 404"/>
                                <a:gd name="T17" fmla="*/ T16 w 3605"/>
                                <a:gd name="T18" fmla="+- 0 380 20"/>
                                <a:gd name="T19" fmla="*/ 380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5" h="360">
                                  <a:moveTo>
                                    <a:pt x="0" y="360"/>
                                  </a:moveTo>
                                  <a:lnTo>
                                    <a:pt x="3605" y="360"/>
                                  </a:lnTo>
                                  <a:lnTo>
                                    <a:pt x="36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0" name="Group 20"/>
                          <wpg:cNvGrpSpPr>
                            <a:grpSpLocks/>
                          </wpg:cNvGrpSpPr>
                          <wpg:grpSpPr bwMode="auto">
                            <a:xfrm>
                              <a:off x="404" y="25"/>
                              <a:ext cx="0" cy="350"/>
                              <a:chOff x="404" y="25"/>
                              <a:chExt cx="0" cy="350"/>
                            </a:xfrm>
                          </wpg:grpSpPr>
                          <wps:wsp>
                            <wps:cNvPr id="21" name="Freeform 27"/>
                            <wps:cNvSpPr>
                              <a:spLocks/>
                            </wps:cNvSpPr>
                            <wps:spPr bwMode="auto">
                              <a:xfrm>
                                <a:off x="404" y="25"/>
                                <a:ext cx="0" cy="350"/>
                              </a:xfrm>
                              <a:custGeom>
                                <a:avLst/>
                                <a:gdLst>
                                  <a:gd name="T0" fmla="+- 0 25 25"/>
                                  <a:gd name="T1" fmla="*/ 25 h 350"/>
                                  <a:gd name="T2" fmla="+- 0 375 25"/>
                                  <a:gd name="T3" fmla="*/ 375 h 350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350">
                                    <a:moveTo>
                                      <a:pt x="0" y="0"/>
                                    </a:moveTo>
                                    <a:lnTo>
                                      <a:pt x="0" y="350"/>
                                    </a:lnTo>
                                  </a:path>
                                </a:pathLst>
                              </a:custGeom>
                              <a:noFill/>
                              <a:ln w="736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2" name="Group 21"/>
                            <wpg:cNvGrpSpPr>
                              <a:grpSpLocks/>
                            </wpg:cNvGrpSpPr>
                            <wpg:grpSpPr bwMode="auto">
                              <a:xfrm>
                                <a:off x="4009" y="25"/>
                                <a:ext cx="0" cy="350"/>
                                <a:chOff x="4009" y="25"/>
                                <a:chExt cx="0" cy="350"/>
                              </a:xfrm>
                            </wpg:grpSpPr>
                            <wps:wsp>
                              <wps:cNvPr id="23" name="Freeform 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4009" y="25"/>
                                  <a:ext cx="0" cy="350"/>
                                </a:xfrm>
                                <a:custGeom>
                                  <a:avLst/>
                                  <a:gdLst>
                                    <a:gd name="T0" fmla="+- 0 25 25"/>
                                    <a:gd name="T1" fmla="*/ 25 h 350"/>
                                    <a:gd name="T2" fmla="+- 0 375 25"/>
                                    <a:gd name="T3" fmla="*/ 375 h 350"/>
                                  </a:gdLst>
                                  <a:ahLst/>
                                  <a:cxnLst>
                                    <a:cxn ang="0">
                                      <a:pos x="0" y="T1"/>
                                    </a:cxn>
                                    <a:cxn ang="0">
                                      <a:pos x="0" y="T3"/>
                                    </a:cxn>
                                  </a:cxnLst>
                                  <a:rect l="0" t="0" r="r" b="b"/>
                                  <a:pathLst>
                                    <a:path h="350">
                                      <a:moveTo>
                                        <a:pt x="0" y="0"/>
                                      </a:moveTo>
                                      <a:lnTo>
                                        <a:pt x="0" y="350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24" name="Group 2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00" y="20"/>
                                  <a:ext cx="3614" cy="0"/>
                                  <a:chOff x="400" y="20"/>
                                  <a:chExt cx="3614" cy="0"/>
                                </a:xfrm>
                              </wpg:grpSpPr>
                              <wps:wsp>
                                <wps:cNvPr id="25" name="Freeform 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00" y="20"/>
                                    <a:ext cx="3614" cy="0"/>
                                  </a:xfrm>
                                  <a:custGeom>
                                    <a:avLst/>
                                    <a:gdLst>
                                      <a:gd name="T0" fmla="+- 0 400 400"/>
                                      <a:gd name="T1" fmla="*/ T0 w 3614"/>
                                      <a:gd name="T2" fmla="+- 0 4014 400"/>
                                      <a:gd name="T3" fmla="*/ T2 w 3614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3614">
                                        <a:moveTo>
                                          <a:pt x="0" y="0"/>
                                        </a:moveTo>
                                        <a:lnTo>
                                          <a:pt x="361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26" name="Group 23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400" y="380"/>
                                    <a:ext cx="3614" cy="0"/>
                                    <a:chOff x="400" y="380"/>
                                    <a:chExt cx="3614" cy="0"/>
                                  </a:xfrm>
                                </wpg:grpSpPr>
                                <wps:wsp>
                                  <wps:cNvPr id="27" name="Freeform 2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400" y="380"/>
                                      <a:ext cx="3614" cy="0"/>
                                    </a:xfrm>
                                    <a:custGeom>
                                      <a:avLst/>
                                      <a:gdLst>
                                        <a:gd name="T0" fmla="+- 0 400 400"/>
                                        <a:gd name="T1" fmla="*/ T0 w 3614"/>
                                        <a:gd name="T2" fmla="+- 0 4014 400"/>
                                        <a:gd name="T3" fmla="*/ T2 w 3614"/>
                                      </a:gdLst>
                                      <a:ahLst/>
                                      <a:cxnLst>
                                        <a:cxn ang="0">
                                          <a:pos x="T1" y="0"/>
                                        </a:cxn>
                                        <a:cxn ang="0">
                                          <a:pos x="T3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3614">
                                          <a:moveTo>
                                            <a:pt x="0" y="0"/>
                                          </a:moveTo>
                                          <a:lnTo>
                                            <a:pt x="3614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7366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7C041F" id="Group 18" o:spid="_x0000_s1026" style="position:absolute;margin-left:19.7pt;margin-top:.5pt;width:181.3pt;height:19pt;z-index:-251656192;mso-position-horizontal-relative:page" coordorigin="394,10" coordsize="3626,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">
                <v:group id="Group 19" o:spid="_x0000_s1027" style="position:absolute;left:404;top:20;width:3605;height:360" coordorigin="404,20" coordsize="3605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28" o:spid="_x0000_s1028" style="position:absolute;left:404;top:20;width:3605;height:360;visibility:visible;mso-wrap-style:square;v-text-anchor:top" coordsize="3605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" path="m,360r3605,l3605,,,,,360xe" fillcolor="#d9d9d9" stroked="f">
                    <v:path arrowok="t" o:connecttype="custom" o:connectlocs="0,380;3605,380;3605,20;0,20;0,380" o:connectangles="0,0,0,0,0"/>
                  </v:shape>
                  <v:group id="Group 20" o:spid="_x0000_s1029" style="position:absolute;left:404;top:25;width:0;height:350" coordorigin="404,25" coordsize="0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  <v:shape id="Freeform 27" o:spid="_x0000_s1030" style="position:absolute;left:404;top:25;width:0;height:350;visibility:visible;mso-wrap-style:square;v-text-anchor:top" coordsize="0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" path="m,l,350e" filled="f" strokeweight=".58pt">
                      <v:path arrowok="t" o:connecttype="custom" o:connectlocs="0,25;0,375" o:connectangles="0,0"/>
                    </v:shape>
                    <v:group id="Group 21" o:spid="_x0000_s1031" style="position:absolute;left:4009;top:25;width:0;height:350" coordorigin="4009,25" coordsize="0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    <v:shape id="Freeform 26" o:spid="_x0000_s1032" style="position:absolute;left:4009;top:25;width:0;height:350;visibility:visible;mso-wrap-style:square;v-text-anchor:top" coordsize="0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" path="m,l,350e" filled="f" strokeweight=".58pt">
                        <v:path arrowok="t" o:connecttype="custom" o:connectlocs="0,25;0,375" o:connectangles="0,0"/>
                      </v:shape>
                      <v:group id="Group 22" o:spid="_x0000_s1033" style="position:absolute;left:400;top:20;width:3614;height:0" coordorigin="400,20" coordsize="36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      <v:shape id="Freeform 25" o:spid="_x0000_s1034" style="position:absolute;left:400;top:20;width:3614;height:0;visibility:visible;mso-wrap-style:square;v-text-anchor:top" coordsize="36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" path="m,l3614,e" filled="f" strokeweight=".58pt">
                          <v:path arrowok="t" o:connecttype="custom" o:connectlocs="0,0;3614,0" o:connectangles="0,0"/>
                        </v:shape>
                        <v:group id="Group 23" o:spid="_x0000_s1035" style="position:absolute;left:400;top:380;width:3614;height:0" coordorigin="400,380" coordsize="36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        <v:shape id="Freeform 24" o:spid="_x0000_s1036" style="position:absolute;left:400;top:380;width:3614;height:0;visibility:visible;mso-wrap-style:square;v-text-anchor:top" coordsize="36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" path="m,l3614,e" filled="f" strokeweight=".58pt">
                            <v:path arrowok="t" o:connecttype="custom" o:connectlocs="0,0;3614,0" o:connectangles="0,0"/>
                          </v:shape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4E5CC1">
        <w:rPr>
          <w:rFonts w:ascii="Arial" w:eastAsia="Arial" w:hAnsi="Arial" w:cs="Arial"/>
          <w:b/>
          <w:sz w:val="28"/>
          <w:szCs w:val="28"/>
        </w:rPr>
        <w:t>MEDICAL</w:t>
      </w:r>
      <w:r w:rsidR="004E5CC1">
        <w:rPr>
          <w:rFonts w:ascii="Arial" w:eastAsia="Arial" w:hAnsi="Arial" w:cs="Arial"/>
          <w:b/>
          <w:spacing w:val="-13"/>
          <w:sz w:val="28"/>
          <w:szCs w:val="28"/>
        </w:rPr>
        <w:t xml:space="preserve"> </w:t>
      </w:r>
      <w:r w:rsidR="004E5CC1">
        <w:rPr>
          <w:rFonts w:ascii="Arial" w:eastAsia="Arial" w:hAnsi="Arial" w:cs="Arial"/>
          <w:b/>
          <w:sz w:val="28"/>
          <w:szCs w:val="28"/>
        </w:rPr>
        <w:t>IN</w:t>
      </w:r>
      <w:r w:rsidR="004E5CC1">
        <w:rPr>
          <w:rFonts w:ascii="Arial" w:eastAsia="Arial" w:hAnsi="Arial" w:cs="Arial"/>
          <w:b/>
          <w:spacing w:val="-3"/>
          <w:sz w:val="28"/>
          <w:szCs w:val="28"/>
        </w:rPr>
        <w:t xml:space="preserve"> </w:t>
      </w:r>
      <w:r w:rsidR="004E5CC1">
        <w:rPr>
          <w:rFonts w:ascii="Arial" w:eastAsia="Arial" w:hAnsi="Arial" w:cs="Arial"/>
          <w:b/>
          <w:sz w:val="28"/>
          <w:szCs w:val="28"/>
        </w:rPr>
        <w:t>CONFIDENCE</w:t>
      </w:r>
    </w:p>
    <w:p w:rsidR="0055234C" w:rsidRPr="0055234C" w:rsidRDefault="0055234C" w:rsidP="0055234C">
      <w:pPr>
        <w:spacing w:before="24"/>
        <w:ind w:left="144"/>
        <w:rPr>
          <w:rFonts w:ascii="Arial" w:eastAsia="Arial" w:hAnsi="Arial" w:cs="Arial"/>
          <w:sz w:val="28"/>
          <w:szCs w:val="28"/>
        </w:rPr>
      </w:pPr>
    </w:p>
    <w:p w:rsidR="0055234C" w:rsidRDefault="0055234C" w:rsidP="0055234C">
      <w:pPr>
        <w:spacing w:line="248" w:lineRule="auto"/>
        <w:ind w:left="112" w:right="320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  </w:t>
      </w:r>
      <w:r w:rsidRPr="0055234C">
        <w:rPr>
          <w:rFonts w:ascii="Arial" w:eastAsia="Arial" w:hAnsi="Arial" w:cs="Arial"/>
          <w:b/>
          <w:sz w:val="28"/>
          <w:szCs w:val="28"/>
        </w:rPr>
        <w:t>FORME PER TRAN</w:t>
      </w:r>
      <w:r>
        <w:rPr>
          <w:rFonts w:ascii="Arial" w:eastAsia="Arial" w:hAnsi="Arial" w:cs="Arial"/>
          <w:b/>
          <w:sz w:val="28"/>
          <w:szCs w:val="28"/>
        </w:rPr>
        <w:t>S</w:t>
      </w:r>
      <w:r w:rsidRPr="0055234C">
        <w:rPr>
          <w:rFonts w:ascii="Arial" w:eastAsia="Arial" w:hAnsi="Arial" w:cs="Arial"/>
          <w:b/>
          <w:sz w:val="28"/>
          <w:szCs w:val="28"/>
        </w:rPr>
        <w:t xml:space="preserve">FERIMIN E RECORDEVE MJEKSORE NDERMJET </w:t>
      </w:r>
      <w:r>
        <w:rPr>
          <w:rFonts w:ascii="Arial" w:eastAsia="Arial" w:hAnsi="Arial" w:cs="Arial"/>
          <w:b/>
          <w:sz w:val="28"/>
          <w:szCs w:val="28"/>
        </w:rPr>
        <w:t xml:space="preserve">   </w:t>
      </w:r>
    </w:p>
    <w:p w:rsidR="0055234C" w:rsidRDefault="0055234C" w:rsidP="0055234C">
      <w:pPr>
        <w:spacing w:line="248" w:lineRule="auto"/>
        <w:ind w:left="112" w:right="320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   </w:t>
      </w:r>
      <w:r w:rsidRPr="0055234C">
        <w:rPr>
          <w:rFonts w:ascii="Arial" w:eastAsia="Arial" w:hAnsi="Arial" w:cs="Arial"/>
          <w:b/>
          <w:sz w:val="28"/>
          <w:szCs w:val="28"/>
        </w:rPr>
        <w:t xml:space="preserve">SEKTOREVE </w:t>
      </w:r>
      <w:r>
        <w:rPr>
          <w:rFonts w:ascii="Arial" w:eastAsia="Arial" w:hAnsi="Arial" w:cs="Arial"/>
          <w:b/>
          <w:sz w:val="28"/>
          <w:szCs w:val="28"/>
        </w:rPr>
        <w:t xml:space="preserve">  </w:t>
      </w:r>
      <w:r w:rsidRPr="0055234C">
        <w:rPr>
          <w:rFonts w:ascii="Arial" w:eastAsia="Arial" w:hAnsi="Arial" w:cs="Arial"/>
          <w:b/>
          <w:sz w:val="28"/>
          <w:szCs w:val="28"/>
        </w:rPr>
        <w:t>MJEKSOR TE AUTORITETEVE LICENSUESE</w:t>
      </w:r>
      <w:r>
        <w:rPr>
          <w:rFonts w:ascii="Arial" w:eastAsia="Arial" w:hAnsi="Arial" w:cs="Arial"/>
          <w:b/>
          <w:sz w:val="28"/>
          <w:szCs w:val="28"/>
        </w:rPr>
        <w:t>.</w:t>
      </w:r>
    </w:p>
    <w:p w:rsidR="0055234C" w:rsidRPr="0055234C" w:rsidRDefault="0055234C" w:rsidP="0055234C">
      <w:pPr>
        <w:spacing w:line="248" w:lineRule="auto"/>
        <w:ind w:left="112" w:right="320"/>
        <w:rPr>
          <w:rFonts w:ascii="Arial" w:eastAsia="Arial" w:hAnsi="Arial" w:cs="Arial"/>
          <w:b/>
          <w:sz w:val="16"/>
          <w:szCs w:val="16"/>
        </w:rPr>
      </w:pPr>
    </w:p>
    <w:p w:rsidR="0055234C" w:rsidRDefault="0055234C" w:rsidP="0055234C">
      <w:pPr>
        <w:spacing w:line="248" w:lineRule="auto"/>
        <w:ind w:left="112" w:right="230"/>
        <w:rPr>
          <w:rFonts w:ascii="Arial" w:eastAsia="Arial" w:hAnsi="Arial" w:cs="Arial"/>
          <w:i/>
          <w:spacing w:val="-21"/>
          <w:sz w:val="28"/>
          <w:szCs w:val="28"/>
        </w:rPr>
      </w:pPr>
      <w:r>
        <w:rPr>
          <w:rFonts w:ascii="Arial" w:eastAsia="Arial" w:hAnsi="Arial" w:cs="Arial"/>
          <w:i/>
          <w:sz w:val="28"/>
          <w:szCs w:val="28"/>
        </w:rPr>
        <w:t xml:space="preserve">  </w:t>
      </w:r>
      <w:r w:rsidR="004E5CC1" w:rsidRPr="0055234C">
        <w:rPr>
          <w:rFonts w:ascii="Arial" w:eastAsia="Arial" w:hAnsi="Arial" w:cs="Arial"/>
          <w:i/>
          <w:sz w:val="28"/>
          <w:szCs w:val="28"/>
        </w:rPr>
        <w:t>FORM</w:t>
      </w:r>
      <w:r w:rsidR="004E5CC1" w:rsidRPr="0055234C">
        <w:rPr>
          <w:rFonts w:ascii="Arial" w:eastAsia="Arial" w:hAnsi="Arial" w:cs="Arial"/>
          <w:i/>
          <w:spacing w:val="-9"/>
          <w:sz w:val="28"/>
          <w:szCs w:val="28"/>
        </w:rPr>
        <w:t xml:space="preserve"> </w:t>
      </w:r>
      <w:r w:rsidR="004E5CC1" w:rsidRPr="0055234C">
        <w:rPr>
          <w:rFonts w:ascii="Arial" w:eastAsia="Arial" w:hAnsi="Arial" w:cs="Arial"/>
          <w:i/>
          <w:sz w:val="28"/>
          <w:szCs w:val="28"/>
        </w:rPr>
        <w:t>FOR</w:t>
      </w:r>
      <w:r w:rsidR="004E5CC1" w:rsidRPr="0055234C">
        <w:rPr>
          <w:rFonts w:ascii="Arial" w:eastAsia="Arial" w:hAnsi="Arial" w:cs="Arial"/>
          <w:i/>
          <w:spacing w:val="-7"/>
          <w:sz w:val="28"/>
          <w:szCs w:val="28"/>
        </w:rPr>
        <w:t xml:space="preserve"> </w:t>
      </w:r>
      <w:r w:rsidR="004E5CC1" w:rsidRPr="0055234C">
        <w:rPr>
          <w:rFonts w:ascii="Arial" w:eastAsia="Arial" w:hAnsi="Arial" w:cs="Arial"/>
          <w:i/>
          <w:sz w:val="28"/>
          <w:szCs w:val="28"/>
        </w:rPr>
        <w:t>THE</w:t>
      </w:r>
      <w:r w:rsidR="004E5CC1" w:rsidRPr="0055234C">
        <w:rPr>
          <w:rFonts w:ascii="Arial" w:eastAsia="Arial" w:hAnsi="Arial" w:cs="Arial"/>
          <w:i/>
          <w:spacing w:val="-6"/>
          <w:sz w:val="28"/>
          <w:szCs w:val="28"/>
        </w:rPr>
        <w:t xml:space="preserve"> </w:t>
      </w:r>
      <w:r w:rsidR="004E5CC1" w:rsidRPr="0055234C">
        <w:rPr>
          <w:rFonts w:ascii="Arial" w:eastAsia="Arial" w:hAnsi="Arial" w:cs="Arial"/>
          <w:i/>
          <w:sz w:val="28"/>
          <w:szCs w:val="28"/>
        </w:rPr>
        <w:t>TRANSFER</w:t>
      </w:r>
      <w:r w:rsidR="004E5CC1" w:rsidRPr="0055234C">
        <w:rPr>
          <w:rFonts w:ascii="Arial" w:eastAsia="Arial" w:hAnsi="Arial" w:cs="Arial"/>
          <w:i/>
          <w:spacing w:val="-17"/>
          <w:sz w:val="28"/>
          <w:szCs w:val="28"/>
        </w:rPr>
        <w:t xml:space="preserve"> </w:t>
      </w:r>
      <w:r w:rsidR="004E5CC1" w:rsidRPr="0055234C">
        <w:rPr>
          <w:rFonts w:ascii="Arial" w:eastAsia="Arial" w:hAnsi="Arial" w:cs="Arial"/>
          <w:i/>
          <w:sz w:val="28"/>
          <w:szCs w:val="28"/>
        </w:rPr>
        <w:t>OF</w:t>
      </w:r>
      <w:r w:rsidR="004E5CC1" w:rsidRPr="0055234C">
        <w:rPr>
          <w:rFonts w:ascii="Arial" w:eastAsia="Arial" w:hAnsi="Arial" w:cs="Arial"/>
          <w:i/>
          <w:spacing w:val="-4"/>
          <w:sz w:val="28"/>
          <w:szCs w:val="28"/>
        </w:rPr>
        <w:t xml:space="preserve"> </w:t>
      </w:r>
      <w:r w:rsidR="004E5CC1" w:rsidRPr="0055234C">
        <w:rPr>
          <w:rFonts w:ascii="Arial" w:eastAsia="Arial" w:hAnsi="Arial" w:cs="Arial"/>
          <w:i/>
          <w:sz w:val="28"/>
          <w:szCs w:val="28"/>
        </w:rPr>
        <w:t>MEDICAL</w:t>
      </w:r>
      <w:r w:rsidR="004E5CC1" w:rsidRPr="0055234C">
        <w:rPr>
          <w:rFonts w:ascii="Arial" w:eastAsia="Arial" w:hAnsi="Arial" w:cs="Arial"/>
          <w:i/>
          <w:spacing w:val="-15"/>
          <w:sz w:val="28"/>
          <w:szCs w:val="28"/>
        </w:rPr>
        <w:t xml:space="preserve"> </w:t>
      </w:r>
      <w:r w:rsidR="004E5CC1" w:rsidRPr="0055234C">
        <w:rPr>
          <w:rFonts w:ascii="Arial" w:eastAsia="Arial" w:hAnsi="Arial" w:cs="Arial"/>
          <w:i/>
          <w:w w:val="99"/>
          <w:sz w:val="28"/>
          <w:szCs w:val="28"/>
        </w:rPr>
        <w:t>RECORDS BETWEEN</w:t>
      </w:r>
      <w:r>
        <w:rPr>
          <w:rFonts w:ascii="Arial" w:eastAsia="Arial" w:hAnsi="Arial" w:cs="Arial"/>
          <w:i/>
          <w:w w:val="99"/>
          <w:sz w:val="28"/>
          <w:szCs w:val="28"/>
        </w:rPr>
        <w:t xml:space="preserve"> </w:t>
      </w:r>
      <w:r w:rsidR="004E5CC1" w:rsidRPr="0055234C">
        <w:rPr>
          <w:rFonts w:ascii="Arial" w:eastAsia="Arial" w:hAnsi="Arial" w:cs="Arial"/>
          <w:i/>
          <w:sz w:val="28"/>
          <w:szCs w:val="28"/>
        </w:rPr>
        <w:t>MEDICAL</w:t>
      </w:r>
      <w:r w:rsidR="004E5CC1" w:rsidRPr="0055234C">
        <w:rPr>
          <w:rFonts w:ascii="Arial" w:eastAsia="Arial" w:hAnsi="Arial" w:cs="Arial"/>
          <w:i/>
          <w:spacing w:val="-21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spacing w:val="-21"/>
          <w:sz w:val="28"/>
          <w:szCs w:val="28"/>
        </w:rPr>
        <w:t xml:space="preserve">   </w:t>
      </w:r>
    </w:p>
    <w:p w:rsidR="00332E33" w:rsidRDefault="0055234C" w:rsidP="0055234C">
      <w:pPr>
        <w:spacing w:line="248" w:lineRule="auto"/>
        <w:ind w:left="112" w:right="230"/>
        <w:rPr>
          <w:rFonts w:ascii="Arial" w:eastAsia="Arial" w:hAnsi="Arial" w:cs="Arial"/>
          <w:i/>
          <w:sz w:val="28"/>
          <w:szCs w:val="28"/>
        </w:rPr>
      </w:pPr>
      <w:r>
        <w:rPr>
          <w:rFonts w:ascii="Arial" w:eastAsia="Arial" w:hAnsi="Arial" w:cs="Arial"/>
          <w:i/>
          <w:spacing w:val="-21"/>
          <w:sz w:val="28"/>
          <w:szCs w:val="28"/>
        </w:rPr>
        <w:t xml:space="preserve">   </w:t>
      </w:r>
      <w:r w:rsidR="004E5CC1" w:rsidRPr="0055234C">
        <w:rPr>
          <w:rFonts w:ascii="Arial" w:eastAsia="Arial" w:hAnsi="Arial" w:cs="Arial"/>
          <w:i/>
          <w:sz w:val="28"/>
          <w:szCs w:val="28"/>
        </w:rPr>
        <w:t>SECTIONS</w:t>
      </w:r>
      <w:r w:rsidR="004E5CC1" w:rsidRPr="0055234C">
        <w:rPr>
          <w:rFonts w:ascii="Arial" w:eastAsia="Arial" w:hAnsi="Arial" w:cs="Arial"/>
          <w:i/>
          <w:spacing w:val="-22"/>
          <w:sz w:val="28"/>
          <w:szCs w:val="28"/>
        </w:rPr>
        <w:t xml:space="preserve"> </w:t>
      </w:r>
      <w:r w:rsidR="004E5CC1" w:rsidRPr="0055234C">
        <w:rPr>
          <w:rFonts w:ascii="Arial" w:eastAsia="Arial" w:hAnsi="Arial" w:cs="Arial"/>
          <w:i/>
          <w:sz w:val="28"/>
          <w:szCs w:val="28"/>
        </w:rPr>
        <w:t>OF</w:t>
      </w:r>
      <w:r w:rsidR="004E5CC1" w:rsidRPr="0055234C">
        <w:rPr>
          <w:rFonts w:ascii="Arial" w:eastAsia="Arial" w:hAnsi="Arial" w:cs="Arial"/>
          <w:i/>
          <w:spacing w:val="-10"/>
          <w:sz w:val="28"/>
          <w:szCs w:val="28"/>
        </w:rPr>
        <w:t xml:space="preserve"> </w:t>
      </w:r>
      <w:r w:rsidR="004E5CC1" w:rsidRPr="0055234C">
        <w:rPr>
          <w:rFonts w:ascii="Arial" w:eastAsia="Arial" w:hAnsi="Arial" w:cs="Arial"/>
          <w:i/>
          <w:sz w:val="28"/>
          <w:szCs w:val="28"/>
        </w:rPr>
        <w:t>LICENSING</w:t>
      </w:r>
      <w:r w:rsidR="004E5CC1" w:rsidRPr="0055234C">
        <w:rPr>
          <w:rFonts w:ascii="Arial" w:eastAsia="Arial" w:hAnsi="Arial" w:cs="Arial"/>
          <w:i/>
          <w:spacing w:val="-24"/>
          <w:sz w:val="28"/>
          <w:szCs w:val="28"/>
        </w:rPr>
        <w:t xml:space="preserve"> </w:t>
      </w:r>
      <w:r w:rsidR="004E5CC1" w:rsidRPr="0055234C">
        <w:rPr>
          <w:rFonts w:ascii="Arial" w:eastAsia="Arial" w:hAnsi="Arial" w:cs="Arial"/>
          <w:i/>
          <w:sz w:val="28"/>
          <w:szCs w:val="28"/>
        </w:rPr>
        <w:t>AUTHORITIES.</w:t>
      </w:r>
    </w:p>
    <w:p w:rsidR="0055234C" w:rsidRPr="0055234C" w:rsidRDefault="0055234C" w:rsidP="0055234C">
      <w:pPr>
        <w:spacing w:line="248" w:lineRule="auto"/>
        <w:ind w:left="112" w:right="230"/>
        <w:rPr>
          <w:rFonts w:ascii="Arial" w:eastAsia="Arial" w:hAnsi="Arial" w:cs="Arial"/>
          <w:i/>
          <w:sz w:val="16"/>
          <w:szCs w:val="16"/>
        </w:rPr>
      </w:pPr>
    </w:p>
    <w:p w:rsidR="0055234C" w:rsidRDefault="0055234C">
      <w:pPr>
        <w:ind w:left="125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 w:eastAsia="Arial" w:hAnsi="Arial" w:cs="Arial"/>
          <w:sz w:val="18"/>
          <w:szCs w:val="18"/>
        </w:rPr>
        <w:t>Lutemi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ta </w:t>
      </w:r>
      <w:proofErr w:type="spellStart"/>
      <w:r>
        <w:rPr>
          <w:rFonts w:ascii="Arial" w:eastAsia="Arial" w:hAnsi="Arial" w:cs="Arial"/>
          <w:sz w:val="18"/>
          <w:szCs w:val="18"/>
        </w:rPr>
        <w:t>plotesoni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kete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Forme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me </w:t>
      </w:r>
      <w:proofErr w:type="spellStart"/>
      <w:r>
        <w:rPr>
          <w:rFonts w:ascii="Arial" w:eastAsia="Arial" w:hAnsi="Arial" w:cs="Arial"/>
          <w:sz w:val="18"/>
          <w:szCs w:val="18"/>
        </w:rPr>
        <w:t>shkronja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kapitale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duke </w:t>
      </w:r>
      <w:proofErr w:type="spellStart"/>
      <w:r>
        <w:rPr>
          <w:rFonts w:ascii="Arial" w:eastAsia="Arial" w:hAnsi="Arial" w:cs="Arial"/>
          <w:sz w:val="18"/>
          <w:szCs w:val="18"/>
        </w:rPr>
        <w:t>perdorur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boje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blu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ose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te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zeze</w:t>
      </w:r>
      <w:proofErr w:type="spellEnd"/>
      <w:r>
        <w:rPr>
          <w:rFonts w:ascii="Arial" w:eastAsia="Arial" w:hAnsi="Arial" w:cs="Arial"/>
          <w:sz w:val="18"/>
          <w:szCs w:val="18"/>
        </w:rPr>
        <w:t>.</w:t>
      </w:r>
    </w:p>
    <w:p w:rsidR="00332E33" w:rsidRPr="0055234C" w:rsidRDefault="004E5CC1" w:rsidP="0055234C">
      <w:pPr>
        <w:ind w:left="125"/>
        <w:rPr>
          <w:rFonts w:ascii="Arial" w:eastAsia="Arial" w:hAnsi="Arial" w:cs="Arial"/>
          <w:i/>
          <w:sz w:val="18"/>
          <w:szCs w:val="18"/>
        </w:rPr>
      </w:pPr>
      <w:r w:rsidRPr="0055234C">
        <w:rPr>
          <w:rFonts w:ascii="Arial" w:eastAsia="Arial" w:hAnsi="Arial" w:cs="Arial"/>
          <w:i/>
          <w:sz w:val="18"/>
          <w:szCs w:val="18"/>
        </w:rPr>
        <w:t>Please complete the form</w:t>
      </w:r>
      <w:r w:rsidRPr="0055234C"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 w:rsidRPr="0055234C">
        <w:rPr>
          <w:rFonts w:ascii="Arial" w:eastAsia="Arial" w:hAnsi="Arial" w:cs="Arial"/>
          <w:i/>
          <w:sz w:val="18"/>
          <w:szCs w:val="18"/>
        </w:rPr>
        <w:t xml:space="preserve">in </w:t>
      </w:r>
      <w:r w:rsidRPr="0055234C">
        <w:rPr>
          <w:rFonts w:ascii="Arial" w:eastAsia="Arial" w:hAnsi="Arial" w:cs="Arial"/>
          <w:i/>
          <w:spacing w:val="1"/>
          <w:sz w:val="18"/>
          <w:szCs w:val="18"/>
        </w:rPr>
        <w:t>b</w:t>
      </w:r>
      <w:r w:rsidRPr="0055234C">
        <w:rPr>
          <w:rFonts w:ascii="Arial" w:eastAsia="Arial" w:hAnsi="Arial" w:cs="Arial"/>
          <w:i/>
          <w:sz w:val="18"/>
          <w:szCs w:val="18"/>
        </w:rPr>
        <w:t>lock c</w:t>
      </w:r>
      <w:r w:rsidRPr="0055234C">
        <w:rPr>
          <w:rFonts w:ascii="Arial" w:eastAsia="Arial" w:hAnsi="Arial" w:cs="Arial"/>
          <w:i/>
          <w:spacing w:val="1"/>
          <w:sz w:val="18"/>
          <w:szCs w:val="18"/>
        </w:rPr>
        <w:t>a</w:t>
      </w:r>
      <w:r w:rsidRPr="0055234C">
        <w:rPr>
          <w:rFonts w:ascii="Arial" w:eastAsia="Arial" w:hAnsi="Arial" w:cs="Arial"/>
          <w:i/>
          <w:sz w:val="18"/>
          <w:szCs w:val="18"/>
        </w:rPr>
        <w:t>pitals usi</w:t>
      </w:r>
      <w:r w:rsidRPr="0055234C">
        <w:rPr>
          <w:rFonts w:ascii="Arial" w:eastAsia="Arial" w:hAnsi="Arial" w:cs="Arial"/>
          <w:i/>
          <w:spacing w:val="1"/>
          <w:sz w:val="18"/>
          <w:szCs w:val="18"/>
        </w:rPr>
        <w:t>n</w:t>
      </w:r>
      <w:r w:rsidRPr="0055234C">
        <w:rPr>
          <w:rFonts w:ascii="Arial" w:eastAsia="Arial" w:hAnsi="Arial" w:cs="Arial"/>
          <w:i/>
          <w:sz w:val="18"/>
          <w:szCs w:val="18"/>
        </w:rPr>
        <w:t>g bl</w:t>
      </w:r>
      <w:r w:rsidRPr="0055234C">
        <w:rPr>
          <w:rFonts w:ascii="Arial" w:eastAsia="Arial" w:hAnsi="Arial" w:cs="Arial"/>
          <w:i/>
          <w:spacing w:val="1"/>
          <w:sz w:val="18"/>
          <w:szCs w:val="18"/>
        </w:rPr>
        <w:t>a</w:t>
      </w:r>
      <w:r w:rsidRPr="0055234C">
        <w:rPr>
          <w:rFonts w:ascii="Arial" w:eastAsia="Arial" w:hAnsi="Arial" w:cs="Arial"/>
          <w:i/>
          <w:spacing w:val="-1"/>
          <w:sz w:val="18"/>
          <w:szCs w:val="18"/>
        </w:rPr>
        <w:t>c</w:t>
      </w:r>
      <w:r w:rsidRPr="0055234C">
        <w:rPr>
          <w:rFonts w:ascii="Arial" w:eastAsia="Arial" w:hAnsi="Arial" w:cs="Arial"/>
          <w:i/>
          <w:sz w:val="18"/>
          <w:szCs w:val="18"/>
        </w:rPr>
        <w:t>k or bl</w:t>
      </w:r>
      <w:r w:rsidRPr="0055234C">
        <w:rPr>
          <w:rFonts w:ascii="Arial" w:eastAsia="Arial" w:hAnsi="Arial" w:cs="Arial"/>
          <w:i/>
          <w:spacing w:val="1"/>
          <w:sz w:val="18"/>
          <w:szCs w:val="18"/>
        </w:rPr>
        <w:t>u</w:t>
      </w:r>
      <w:r w:rsidRPr="0055234C">
        <w:rPr>
          <w:rFonts w:ascii="Arial" w:eastAsia="Arial" w:hAnsi="Arial" w:cs="Arial"/>
          <w:i/>
          <w:sz w:val="18"/>
          <w:szCs w:val="18"/>
        </w:rPr>
        <w:t>e ink.</w:t>
      </w:r>
    </w:p>
    <w:p w:rsidR="0055234C" w:rsidRDefault="0055234C">
      <w:pPr>
        <w:spacing w:line="200" w:lineRule="exact"/>
        <w:ind w:left="238"/>
        <w:rPr>
          <w:rFonts w:ascii="Arial" w:eastAsia="Arial" w:hAnsi="Arial" w:cs="Arial"/>
          <w:b/>
          <w:position w:val="-1"/>
          <w:sz w:val="18"/>
          <w:szCs w:val="18"/>
        </w:rPr>
      </w:pPr>
    </w:p>
    <w:p w:rsidR="00332E33" w:rsidRPr="0055234C" w:rsidRDefault="004E5CC1" w:rsidP="0055234C">
      <w:pPr>
        <w:spacing w:line="200" w:lineRule="exact"/>
        <w:ind w:left="23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position w:val="-1"/>
          <w:sz w:val="18"/>
          <w:szCs w:val="18"/>
        </w:rPr>
        <w:t>CONSENT BY</w:t>
      </w:r>
      <w:r>
        <w:rPr>
          <w:rFonts w:ascii="Arial" w:eastAsia="Arial" w:hAnsi="Arial" w:cs="Arial"/>
          <w:b/>
          <w:spacing w:val="-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-1"/>
          <w:sz w:val="18"/>
          <w:szCs w:val="18"/>
        </w:rPr>
        <w:t>APPLI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C</w:t>
      </w:r>
      <w:r>
        <w:rPr>
          <w:rFonts w:ascii="Arial" w:eastAsia="Arial" w:hAnsi="Arial" w:cs="Arial"/>
          <w:b/>
          <w:position w:val="-1"/>
          <w:sz w:val="18"/>
          <w:szCs w:val="18"/>
        </w:rPr>
        <w:t>ANT</w:t>
      </w:r>
    </w:p>
    <w:p w:rsidR="00332E33" w:rsidRPr="0055234C" w:rsidRDefault="004E5CC1">
      <w:pPr>
        <w:spacing w:before="37" w:line="254" w:lineRule="auto"/>
        <w:ind w:left="238" w:right="237"/>
        <w:rPr>
          <w:rFonts w:ascii="Arial" w:eastAsia="Arial" w:hAnsi="Arial" w:cs="Arial"/>
        </w:rPr>
      </w:pPr>
      <w:r w:rsidRPr="0055234C">
        <w:rPr>
          <w:rFonts w:ascii="Arial" w:eastAsia="Arial" w:hAnsi="Arial" w:cs="Arial"/>
          <w:spacing w:val="-1"/>
        </w:rPr>
        <w:t>I</w:t>
      </w:r>
      <w:r w:rsidRPr="0055234C">
        <w:rPr>
          <w:rFonts w:ascii="Arial" w:eastAsia="Arial" w:hAnsi="Arial" w:cs="Arial"/>
        </w:rPr>
        <w:t>,</w:t>
      </w:r>
      <w:r w:rsidRPr="0055234C">
        <w:rPr>
          <w:rFonts w:ascii="Arial" w:eastAsia="Arial" w:hAnsi="Arial" w:cs="Arial"/>
          <w:spacing w:val="1"/>
        </w:rPr>
        <w:t xml:space="preserve"> </w:t>
      </w:r>
      <w:r w:rsidRPr="0055234C">
        <w:rPr>
          <w:rFonts w:ascii="Arial" w:eastAsia="Arial" w:hAnsi="Arial" w:cs="Arial"/>
          <w:spacing w:val="-1"/>
        </w:rPr>
        <w:t>(</w:t>
      </w:r>
      <w:r w:rsidRPr="0055234C">
        <w:rPr>
          <w:rFonts w:ascii="Arial" w:eastAsia="Arial" w:hAnsi="Arial" w:cs="Arial"/>
          <w:spacing w:val="1"/>
        </w:rPr>
        <w:t>N</w:t>
      </w:r>
      <w:r w:rsidRPr="0055234C">
        <w:rPr>
          <w:rFonts w:ascii="Arial" w:eastAsia="Arial" w:hAnsi="Arial" w:cs="Arial"/>
        </w:rPr>
        <w:t>ame</w:t>
      </w:r>
      <w:r w:rsidRPr="0055234C">
        <w:rPr>
          <w:rFonts w:ascii="Arial" w:eastAsia="Arial" w:hAnsi="Arial" w:cs="Arial"/>
          <w:spacing w:val="1"/>
        </w:rPr>
        <w:t xml:space="preserve"> </w:t>
      </w:r>
      <w:r w:rsidRPr="0055234C">
        <w:rPr>
          <w:rFonts w:ascii="Arial" w:eastAsia="Arial" w:hAnsi="Arial" w:cs="Arial"/>
        </w:rPr>
        <w:t xml:space="preserve">of </w:t>
      </w:r>
      <w:proofErr w:type="gramStart"/>
      <w:r w:rsidRPr="0055234C">
        <w:rPr>
          <w:rFonts w:ascii="Arial" w:eastAsia="Arial" w:hAnsi="Arial" w:cs="Arial"/>
        </w:rPr>
        <w:t xml:space="preserve">applicant)   </w:t>
      </w:r>
      <w:proofErr w:type="gramEnd"/>
      <w:r w:rsidRPr="0055234C">
        <w:rPr>
          <w:rFonts w:ascii="Arial" w:eastAsia="Arial" w:hAnsi="Arial" w:cs="Arial"/>
        </w:rPr>
        <w:t xml:space="preserve"> </w:t>
      </w:r>
      <w:r w:rsidRPr="0055234C">
        <w:rPr>
          <w:rFonts w:ascii="Arial" w:eastAsia="Arial" w:hAnsi="Arial" w:cs="Arial"/>
          <w:spacing w:val="44"/>
        </w:rPr>
        <w:t xml:space="preserve"> </w:t>
      </w:r>
      <w:r w:rsidRPr="0055234C">
        <w:rPr>
          <w:rFonts w:ascii="Arial" w:eastAsia="Arial" w:hAnsi="Arial" w:cs="Arial"/>
          <w:spacing w:val="-1"/>
        </w:rPr>
        <w:t>.</w:t>
      </w:r>
      <w:r w:rsidRPr="0055234C">
        <w:rPr>
          <w:rFonts w:ascii="Arial" w:eastAsia="Arial" w:hAnsi="Arial" w:cs="Arial"/>
        </w:rPr>
        <w:t>..</w:t>
      </w:r>
      <w:r w:rsidRPr="0055234C">
        <w:rPr>
          <w:rFonts w:ascii="Arial" w:eastAsia="Arial" w:hAnsi="Arial" w:cs="Arial"/>
          <w:spacing w:val="-1"/>
        </w:rPr>
        <w:t>.</w:t>
      </w:r>
      <w:r w:rsidRPr="0055234C">
        <w:rPr>
          <w:rFonts w:ascii="Arial" w:eastAsia="Arial" w:hAnsi="Arial" w:cs="Arial"/>
        </w:rPr>
        <w:t>..</w:t>
      </w:r>
      <w:r w:rsidRPr="0055234C">
        <w:rPr>
          <w:rFonts w:ascii="Arial" w:eastAsia="Arial" w:hAnsi="Arial" w:cs="Arial"/>
          <w:spacing w:val="-1"/>
        </w:rPr>
        <w:t>.</w:t>
      </w:r>
      <w:r w:rsidRPr="0055234C">
        <w:rPr>
          <w:rFonts w:ascii="Arial" w:eastAsia="Arial" w:hAnsi="Arial" w:cs="Arial"/>
        </w:rPr>
        <w:t>..</w:t>
      </w:r>
      <w:r w:rsidRPr="0055234C">
        <w:rPr>
          <w:rFonts w:ascii="Arial" w:eastAsia="Arial" w:hAnsi="Arial" w:cs="Arial"/>
          <w:spacing w:val="-1"/>
        </w:rPr>
        <w:t>.</w:t>
      </w:r>
      <w:r w:rsidRPr="0055234C">
        <w:rPr>
          <w:rFonts w:ascii="Arial" w:eastAsia="Arial" w:hAnsi="Arial" w:cs="Arial"/>
        </w:rPr>
        <w:t>..</w:t>
      </w:r>
      <w:r w:rsidRPr="0055234C">
        <w:rPr>
          <w:rFonts w:ascii="Arial" w:eastAsia="Arial" w:hAnsi="Arial" w:cs="Arial"/>
          <w:spacing w:val="-1"/>
        </w:rPr>
        <w:t>.</w:t>
      </w:r>
      <w:r w:rsidRPr="0055234C">
        <w:rPr>
          <w:rFonts w:ascii="Arial" w:eastAsia="Arial" w:hAnsi="Arial" w:cs="Arial"/>
        </w:rPr>
        <w:t>.</w:t>
      </w:r>
      <w:r w:rsidRPr="0055234C">
        <w:rPr>
          <w:rFonts w:ascii="Arial" w:eastAsia="Arial" w:hAnsi="Arial" w:cs="Arial"/>
          <w:spacing w:val="-1"/>
        </w:rPr>
        <w:t>.</w:t>
      </w:r>
      <w:r w:rsidRPr="0055234C">
        <w:rPr>
          <w:rFonts w:ascii="Arial" w:eastAsia="Arial" w:hAnsi="Arial" w:cs="Arial"/>
        </w:rPr>
        <w:t>..</w:t>
      </w:r>
      <w:r w:rsidRPr="0055234C">
        <w:rPr>
          <w:rFonts w:ascii="Arial" w:eastAsia="Arial" w:hAnsi="Arial" w:cs="Arial"/>
          <w:spacing w:val="-1"/>
        </w:rPr>
        <w:t>.</w:t>
      </w:r>
      <w:r w:rsidRPr="0055234C">
        <w:rPr>
          <w:rFonts w:ascii="Arial" w:eastAsia="Arial" w:hAnsi="Arial" w:cs="Arial"/>
        </w:rPr>
        <w:t>..</w:t>
      </w:r>
      <w:r w:rsidRPr="0055234C">
        <w:rPr>
          <w:rFonts w:ascii="Arial" w:eastAsia="Arial" w:hAnsi="Arial" w:cs="Arial"/>
          <w:spacing w:val="-1"/>
        </w:rPr>
        <w:t>.</w:t>
      </w:r>
      <w:r w:rsidRPr="0055234C">
        <w:rPr>
          <w:rFonts w:ascii="Arial" w:eastAsia="Arial" w:hAnsi="Arial" w:cs="Arial"/>
        </w:rPr>
        <w:t>..</w:t>
      </w:r>
      <w:r w:rsidRPr="0055234C">
        <w:rPr>
          <w:rFonts w:ascii="Arial" w:eastAsia="Arial" w:hAnsi="Arial" w:cs="Arial"/>
          <w:spacing w:val="-1"/>
        </w:rPr>
        <w:t>.</w:t>
      </w:r>
      <w:r w:rsidRPr="0055234C">
        <w:rPr>
          <w:rFonts w:ascii="Arial" w:eastAsia="Arial" w:hAnsi="Arial" w:cs="Arial"/>
        </w:rPr>
        <w:t>..</w:t>
      </w:r>
      <w:r w:rsidRPr="0055234C">
        <w:rPr>
          <w:rFonts w:ascii="Arial" w:eastAsia="Arial" w:hAnsi="Arial" w:cs="Arial"/>
          <w:spacing w:val="-1"/>
        </w:rPr>
        <w:t>.</w:t>
      </w:r>
      <w:r w:rsidRPr="0055234C">
        <w:rPr>
          <w:rFonts w:ascii="Arial" w:eastAsia="Arial" w:hAnsi="Arial" w:cs="Arial"/>
        </w:rPr>
        <w:t>..</w:t>
      </w:r>
      <w:r w:rsidRPr="0055234C">
        <w:rPr>
          <w:rFonts w:ascii="Arial" w:eastAsia="Arial" w:hAnsi="Arial" w:cs="Arial"/>
          <w:spacing w:val="-1"/>
        </w:rPr>
        <w:t>.</w:t>
      </w:r>
      <w:r w:rsidRPr="0055234C">
        <w:rPr>
          <w:rFonts w:ascii="Arial" w:eastAsia="Arial" w:hAnsi="Arial" w:cs="Arial"/>
        </w:rPr>
        <w:t>.</w:t>
      </w:r>
      <w:r w:rsidRPr="0055234C">
        <w:rPr>
          <w:rFonts w:ascii="Arial" w:eastAsia="Arial" w:hAnsi="Arial" w:cs="Arial"/>
          <w:spacing w:val="-1"/>
        </w:rPr>
        <w:t>.</w:t>
      </w:r>
      <w:r w:rsidRPr="0055234C">
        <w:rPr>
          <w:rFonts w:ascii="Arial" w:eastAsia="Arial" w:hAnsi="Arial" w:cs="Arial"/>
        </w:rPr>
        <w:t>..</w:t>
      </w:r>
      <w:r w:rsidRPr="0055234C">
        <w:rPr>
          <w:rFonts w:ascii="Arial" w:eastAsia="Arial" w:hAnsi="Arial" w:cs="Arial"/>
          <w:spacing w:val="-1"/>
        </w:rPr>
        <w:t>.</w:t>
      </w:r>
      <w:r w:rsidRPr="0055234C">
        <w:rPr>
          <w:rFonts w:ascii="Arial" w:eastAsia="Arial" w:hAnsi="Arial" w:cs="Arial"/>
        </w:rPr>
        <w:t>..</w:t>
      </w:r>
      <w:r w:rsidRPr="0055234C">
        <w:rPr>
          <w:rFonts w:ascii="Arial" w:eastAsia="Arial" w:hAnsi="Arial" w:cs="Arial"/>
          <w:spacing w:val="-1"/>
        </w:rPr>
        <w:t>.</w:t>
      </w:r>
      <w:r w:rsidRPr="0055234C">
        <w:rPr>
          <w:rFonts w:ascii="Arial" w:eastAsia="Arial" w:hAnsi="Arial" w:cs="Arial"/>
        </w:rPr>
        <w:t>..</w:t>
      </w:r>
      <w:r w:rsidRPr="0055234C">
        <w:rPr>
          <w:rFonts w:ascii="Arial" w:eastAsia="Arial" w:hAnsi="Arial" w:cs="Arial"/>
          <w:spacing w:val="-1"/>
        </w:rPr>
        <w:t>.</w:t>
      </w:r>
      <w:r w:rsidRPr="0055234C">
        <w:rPr>
          <w:rFonts w:ascii="Arial" w:eastAsia="Arial" w:hAnsi="Arial" w:cs="Arial"/>
        </w:rPr>
        <w:t>..</w:t>
      </w:r>
      <w:r w:rsidRPr="0055234C">
        <w:rPr>
          <w:rFonts w:ascii="Arial" w:eastAsia="Arial" w:hAnsi="Arial" w:cs="Arial"/>
          <w:spacing w:val="-1"/>
        </w:rPr>
        <w:t>.</w:t>
      </w:r>
      <w:r w:rsidRPr="0055234C">
        <w:rPr>
          <w:rFonts w:ascii="Arial" w:eastAsia="Arial" w:hAnsi="Arial" w:cs="Arial"/>
        </w:rPr>
        <w:t>.</w:t>
      </w:r>
      <w:r w:rsidRPr="0055234C">
        <w:rPr>
          <w:rFonts w:ascii="Arial" w:eastAsia="Arial" w:hAnsi="Arial" w:cs="Arial"/>
          <w:spacing w:val="-1"/>
        </w:rPr>
        <w:t>.</w:t>
      </w:r>
      <w:r w:rsidRPr="0055234C">
        <w:rPr>
          <w:rFonts w:ascii="Arial" w:eastAsia="Arial" w:hAnsi="Arial" w:cs="Arial"/>
        </w:rPr>
        <w:t>..</w:t>
      </w:r>
      <w:r w:rsidRPr="0055234C">
        <w:rPr>
          <w:rFonts w:ascii="Arial" w:eastAsia="Arial" w:hAnsi="Arial" w:cs="Arial"/>
          <w:spacing w:val="-1"/>
        </w:rPr>
        <w:t>.</w:t>
      </w:r>
      <w:r w:rsidRPr="0055234C">
        <w:rPr>
          <w:rFonts w:ascii="Arial" w:eastAsia="Arial" w:hAnsi="Arial" w:cs="Arial"/>
        </w:rPr>
        <w:t>..</w:t>
      </w:r>
      <w:r w:rsidRPr="0055234C">
        <w:rPr>
          <w:rFonts w:ascii="Arial" w:eastAsia="Arial" w:hAnsi="Arial" w:cs="Arial"/>
          <w:spacing w:val="-1"/>
        </w:rPr>
        <w:t>.</w:t>
      </w:r>
      <w:r w:rsidRPr="0055234C">
        <w:rPr>
          <w:rFonts w:ascii="Arial" w:eastAsia="Arial" w:hAnsi="Arial" w:cs="Arial"/>
        </w:rPr>
        <w:t>..</w:t>
      </w:r>
      <w:r w:rsidRPr="0055234C">
        <w:rPr>
          <w:rFonts w:ascii="Arial" w:eastAsia="Arial" w:hAnsi="Arial" w:cs="Arial"/>
          <w:spacing w:val="-1"/>
        </w:rPr>
        <w:t>.</w:t>
      </w:r>
      <w:r w:rsidRPr="0055234C">
        <w:rPr>
          <w:rFonts w:ascii="Arial" w:eastAsia="Arial" w:hAnsi="Arial" w:cs="Arial"/>
        </w:rPr>
        <w:t>..</w:t>
      </w:r>
      <w:r w:rsidRPr="0055234C">
        <w:rPr>
          <w:rFonts w:ascii="Arial" w:eastAsia="Arial" w:hAnsi="Arial" w:cs="Arial"/>
          <w:spacing w:val="-1"/>
        </w:rPr>
        <w:t>.</w:t>
      </w:r>
      <w:r w:rsidRPr="0055234C">
        <w:rPr>
          <w:rFonts w:ascii="Arial" w:eastAsia="Arial" w:hAnsi="Arial" w:cs="Arial"/>
        </w:rPr>
        <w:t>.</w:t>
      </w:r>
      <w:r w:rsidRPr="0055234C">
        <w:rPr>
          <w:rFonts w:ascii="Arial" w:eastAsia="Arial" w:hAnsi="Arial" w:cs="Arial"/>
          <w:spacing w:val="-1"/>
        </w:rPr>
        <w:t>.</w:t>
      </w:r>
      <w:r w:rsidRPr="0055234C">
        <w:rPr>
          <w:rFonts w:ascii="Arial" w:eastAsia="Arial" w:hAnsi="Arial" w:cs="Arial"/>
        </w:rPr>
        <w:t>..</w:t>
      </w:r>
      <w:r w:rsidRPr="0055234C">
        <w:rPr>
          <w:rFonts w:ascii="Arial" w:eastAsia="Arial" w:hAnsi="Arial" w:cs="Arial"/>
          <w:spacing w:val="-1"/>
        </w:rPr>
        <w:t>.</w:t>
      </w:r>
      <w:r w:rsidRPr="0055234C">
        <w:rPr>
          <w:rFonts w:ascii="Arial" w:eastAsia="Arial" w:hAnsi="Arial" w:cs="Arial"/>
        </w:rPr>
        <w:t>..</w:t>
      </w:r>
      <w:r w:rsidRPr="0055234C">
        <w:rPr>
          <w:rFonts w:ascii="Arial" w:eastAsia="Arial" w:hAnsi="Arial" w:cs="Arial"/>
          <w:spacing w:val="-1"/>
        </w:rPr>
        <w:t>.</w:t>
      </w:r>
      <w:r w:rsidRPr="0055234C">
        <w:rPr>
          <w:rFonts w:ascii="Arial" w:eastAsia="Arial" w:hAnsi="Arial" w:cs="Arial"/>
        </w:rPr>
        <w:t>..</w:t>
      </w:r>
      <w:r w:rsidRPr="0055234C">
        <w:rPr>
          <w:rFonts w:ascii="Arial" w:eastAsia="Arial" w:hAnsi="Arial" w:cs="Arial"/>
          <w:spacing w:val="-1"/>
        </w:rPr>
        <w:t>.</w:t>
      </w:r>
      <w:r w:rsidRPr="0055234C">
        <w:rPr>
          <w:rFonts w:ascii="Arial" w:eastAsia="Arial" w:hAnsi="Arial" w:cs="Arial"/>
        </w:rPr>
        <w:t>..</w:t>
      </w:r>
      <w:r w:rsidRPr="0055234C">
        <w:rPr>
          <w:rFonts w:ascii="Arial" w:eastAsia="Arial" w:hAnsi="Arial" w:cs="Arial"/>
          <w:spacing w:val="-1"/>
        </w:rPr>
        <w:t>.</w:t>
      </w:r>
      <w:r w:rsidRPr="0055234C">
        <w:rPr>
          <w:rFonts w:ascii="Arial" w:eastAsia="Arial" w:hAnsi="Arial" w:cs="Arial"/>
        </w:rPr>
        <w:t>.</w:t>
      </w:r>
      <w:r w:rsidRPr="0055234C">
        <w:rPr>
          <w:rFonts w:ascii="Arial" w:eastAsia="Arial" w:hAnsi="Arial" w:cs="Arial"/>
          <w:spacing w:val="-1"/>
        </w:rPr>
        <w:t>.</w:t>
      </w:r>
      <w:r w:rsidRPr="0055234C">
        <w:rPr>
          <w:rFonts w:ascii="Arial" w:eastAsia="Arial" w:hAnsi="Arial" w:cs="Arial"/>
        </w:rPr>
        <w:t>..</w:t>
      </w:r>
      <w:r w:rsidRPr="0055234C">
        <w:rPr>
          <w:rFonts w:ascii="Arial" w:eastAsia="Arial" w:hAnsi="Arial" w:cs="Arial"/>
          <w:spacing w:val="-1"/>
        </w:rPr>
        <w:t>.</w:t>
      </w:r>
      <w:r w:rsidRPr="0055234C">
        <w:rPr>
          <w:rFonts w:ascii="Arial" w:eastAsia="Arial" w:hAnsi="Arial" w:cs="Arial"/>
        </w:rPr>
        <w:t>..</w:t>
      </w:r>
      <w:r w:rsidRPr="0055234C">
        <w:rPr>
          <w:rFonts w:ascii="Arial" w:eastAsia="Arial" w:hAnsi="Arial" w:cs="Arial"/>
          <w:spacing w:val="-1"/>
        </w:rPr>
        <w:t>.</w:t>
      </w:r>
      <w:r w:rsidRPr="0055234C">
        <w:rPr>
          <w:rFonts w:ascii="Arial" w:eastAsia="Arial" w:hAnsi="Arial" w:cs="Arial"/>
        </w:rPr>
        <w:t>..</w:t>
      </w:r>
      <w:r w:rsidRPr="0055234C">
        <w:rPr>
          <w:rFonts w:ascii="Arial" w:eastAsia="Arial" w:hAnsi="Arial" w:cs="Arial"/>
          <w:spacing w:val="-1"/>
        </w:rPr>
        <w:t>.</w:t>
      </w:r>
      <w:r w:rsidRPr="0055234C">
        <w:rPr>
          <w:rFonts w:ascii="Arial" w:eastAsia="Arial" w:hAnsi="Arial" w:cs="Arial"/>
        </w:rPr>
        <w:t>..</w:t>
      </w:r>
      <w:r w:rsidRPr="0055234C">
        <w:rPr>
          <w:rFonts w:ascii="Arial" w:eastAsia="Arial" w:hAnsi="Arial" w:cs="Arial"/>
          <w:spacing w:val="-1"/>
        </w:rPr>
        <w:t>.</w:t>
      </w:r>
      <w:r w:rsidRPr="0055234C">
        <w:rPr>
          <w:rFonts w:ascii="Arial" w:eastAsia="Arial" w:hAnsi="Arial" w:cs="Arial"/>
        </w:rPr>
        <w:t>.</w:t>
      </w:r>
      <w:r w:rsidRPr="0055234C">
        <w:rPr>
          <w:rFonts w:ascii="Arial" w:eastAsia="Arial" w:hAnsi="Arial" w:cs="Arial"/>
          <w:spacing w:val="-1"/>
        </w:rPr>
        <w:t>.</w:t>
      </w:r>
      <w:r w:rsidRPr="0055234C">
        <w:rPr>
          <w:rFonts w:ascii="Arial" w:eastAsia="Arial" w:hAnsi="Arial" w:cs="Arial"/>
        </w:rPr>
        <w:t>..</w:t>
      </w:r>
      <w:r w:rsidRPr="0055234C">
        <w:rPr>
          <w:rFonts w:ascii="Arial" w:eastAsia="Arial" w:hAnsi="Arial" w:cs="Arial"/>
          <w:spacing w:val="-1"/>
        </w:rPr>
        <w:t>.</w:t>
      </w:r>
      <w:r w:rsidRPr="0055234C">
        <w:rPr>
          <w:rFonts w:ascii="Arial" w:eastAsia="Arial" w:hAnsi="Arial" w:cs="Arial"/>
        </w:rPr>
        <w:t xml:space="preserve">..  </w:t>
      </w:r>
      <w:r w:rsidRPr="0055234C">
        <w:rPr>
          <w:rFonts w:ascii="Arial" w:eastAsia="Arial" w:hAnsi="Arial" w:cs="Arial"/>
          <w:spacing w:val="19"/>
        </w:rPr>
        <w:t xml:space="preserve"> </w:t>
      </w:r>
      <w:r w:rsidRPr="0055234C">
        <w:rPr>
          <w:rFonts w:ascii="Arial" w:eastAsia="Arial" w:hAnsi="Arial" w:cs="Arial"/>
          <w:spacing w:val="-1"/>
        </w:rPr>
        <w:t>c</w:t>
      </w:r>
      <w:r w:rsidRPr="0055234C">
        <w:rPr>
          <w:rFonts w:ascii="Arial" w:eastAsia="Arial" w:hAnsi="Arial" w:cs="Arial"/>
          <w:spacing w:val="1"/>
        </w:rPr>
        <w:t>o</w:t>
      </w:r>
      <w:r w:rsidRPr="0055234C">
        <w:rPr>
          <w:rFonts w:ascii="Arial" w:eastAsia="Arial" w:hAnsi="Arial" w:cs="Arial"/>
        </w:rPr>
        <w:t>nsent</w:t>
      </w:r>
      <w:r w:rsidRPr="0055234C">
        <w:rPr>
          <w:rFonts w:ascii="Arial" w:eastAsia="Arial" w:hAnsi="Arial" w:cs="Arial"/>
          <w:spacing w:val="1"/>
        </w:rPr>
        <w:t xml:space="preserve"> </w:t>
      </w:r>
      <w:r w:rsidRPr="0055234C">
        <w:rPr>
          <w:rFonts w:ascii="Arial" w:eastAsia="Arial" w:hAnsi="Arial" w:cs="Arial"/>
          <w:spacing w:val="-1"/>
        </w:rPr>
        <w:t>t</w:t>
      </w:r>
      <w:r w:rsidRPr="0055234C">
        <w:rPr>
          <w:rFonts w:ascii="Arial" w:eastAsia="Arial" w:hAnsi="Arial" w:cs="Arial"/>
        </w:rPr>
        <w:t xml:space="preserve">o </w:t>
      </w:r>
      <w:r w:rsidRPr="0055234C">
        <w:rPr>
          <w:rFonts w:ascii="Arial" w:eastAsia="Arial" w:hAnsi="Arial" w:cs="Arial"/>
          <w:spacing w:val="-5"/>
        </w:rPr>
        <w:t>m</w:t>
      </w:r>
      <w:r w:rsidRPr="0055234C">
        <w:rPr>
          <w:rFonts w:ascii="Arial" w:eastAsia="Arial" w:hAnsi="Arial" w:cs="Arial"/>
        </w:rPr>
        <w:t>y aerome</w:t>
      </w:r>
      <w:r w:rsidRPr="0055234C">
        <w:rPr>
          <w:rFonts w:ascii="Arial" w:eastAsia="Arial" w:hAnsi="Arial" w:cs="Arial"/>
          <w:spacing w:val="1"/>
        </w:rPr>
        <w:t>d</w:t>
      </w:r>
      <w:r w:rsidRPr="0055234C">
        <w:rPr>
          <w:rFonts w:ascii="Arial" w:eastAsia="Arial" w:hAnsi="Arial" w:cs="Arial"/>
        </w:rPr>
        <w:t>ical recor</w:t>
      </w:r>
      <w:r w:rsidRPr="0055234C">
        <w:rPr>
          <w:rFonts w:ascii="Arial" w:eastAsia="Arial" w:hAnsi="Arial" w:cs="Arial"/>
          <w:spacing w:val="1"/>
        </w:rPr>
        <w:t>d</w:t>
      </w:r>
      <w:r w:rsidRPr="0055234C">
        <w:rPr>
          <w:rFonts w:ascii="Arial" w:eastAsia="Arial" w:hAnsi="Arial" w:cs="Arial"/>
        </w:rPr>
        <w:t>s</w:t>
      </w:r>
      <w:r w:rsidRPr="0055234C">
        <w:rPr>
          <w:rFonts w:ascii="Arial" w:eastAsia="Arial" w:hAnsi="Arial" w:cs="Arial"/>
          <w:spacing w:val="-1"/>
        </w:rPr>
        <w:t xml:space="preserve"> </w:t>
      </w:r>
      <w:r w:rsidRPr="0055234C">
        <w:rPr>
          <w:rFonts w:ascii="Arial" w:eastAsia="Arial" w:hAnsi="Arial" w:cs="Arial"/>
        </w:rPr>
        <w:t>b</w:t>
      </w:r>
      <w:r w:rsidRPr="0055234C">
        <w:rPr>
          <w:rFonts w:ascii="Arial" w:eastAsia="Arial" w:hAnsi="Arial" w:cs="Arial"/>
          <w:spacing w:val="1"/>
        </w:rPr>
        <w:t>e</w:t>
      </w:r>
      <w:r w:rsidRPr="0055234C">
        <w:rPr>
          <w:rFonts w:ascii="Arial" w:eastAsia="Arial" w:hAnsi="Arial" w:cs="Arial"/>
        </w:rPr>
        <w:t>ing tra</w:t>
      </w:r>
      <w:r w:rsidRPr="0055234C">
        <w:rPr>
          <w:rFonts w:ascii="Arial" w:eastAsia="Arial" w:hAnsi="Arial" w:cs="Arial"/>
          <w:spacing w:val="1"/>
        </w:rPr>
        <w:t>n</w:t>
      </w:r>
      <w:r w:rsidRPr="0055234C">
        <w:rPr>
          <w:rFonts w:ascii="Arial" w:eastAsia="Arial" w:hAnsi="Arial" w:cs="Arial"/>
        </w:rPr>
        <w:t>sf</w:t>
      </w:r>
      <w:r w:rsidRPr="0055234C">
        <w:rPr>
          <w:rFonts w:ascii="Arial" w:eastAsia="Arial" w:hAnsi="Arial" w:cs="Arial"/>
          <w:spacing w:val="1"/>
        </w:rPr>
        <w:t>e</w:t>
      </w:r>
      <w:r w:rsidRPr="0055234C">
        <w:rPr>
          <w:rFonts w:ascii="Arial" w:eastAsia="Arial" w:hAnsi="Arial" w:cs="Arial"/>
          <w:spacing w:val="-1"/>
        </w:rPr>
        <w:t>r</w:t>
      </w:r>
      <w:r w:rsidRPr="0055234C">
        <w:rPr>
          <w:rFonts w:ascii="Arial" w:eastAsia="Arial" w:hAnsi="Arial" w:cs="Arial"/>
        </w:rPr>
        <w:t>r</w:t>
      </w:r>
      <w:r w:rsidRPr="0055234C">
        <w:rPr>
          <w:rFonts w:ascii="Arial" w:eastAsia="Arial" w:hAnsi="Arial" w:cs="Arial"/>
          <w:spacing w:val="1"/>
        </w:rPr>
        <w:t>e</w:t>
      </w:r>
      <w:r w:rsidRPr="0055234C">
        <w:rPr>
          <w:rFonts w:ascii="Arial" w:eastAsia="Arial" w:hAnsi="Arial" w:cs="Arial"/>
        </w:rPr>
        <w:t>d</w:t>
      </w:r>
      <w:r w:rsidRPr="0055234C">
        <w:rPr>
          <w:rFonts w:ascii="Arial" w:eastAsia="Arial" w:hAnsi="Arial" w:cs="Arial"/>
          <w:spacing w:val="-14"/>
        </w:rPr>
        <w:t xml:space="preserve"> </w:t>
      </w:r>
      <w:r w:rsidRPr="0055234C">
        <w:rPr>
          <w:rFonts w:ascii="Arial" w:eastAsia="Arial" w:hAnsi="Arial" w:cs="Arial"/>
        </w:rPr>
        <w:t>b</w:t>
      </w:r>
      <w:r w:rsidRPr="0055234C">
        <w:rPr>
          <w:rFonts w:ascii="Arial" w:eastAsia="Arial" w:hAnsi="Arial" w:cs="Arial"/>
          <w:spacing w:val="1"/>
        </w:rPr>
        <w:t>e</w:t>
      </w:r>
      <w:r w:rsidRPr="0055234C">
        <w:rPr>
          <w:rFonts w:ascii="Arial" w:eastAsia="Arial" w:hAnsi="Arial" w:cs="Arial"/>
        </w:rPr>
        <w:t>tw</w:t>
      </w:r>
      <w:r w:rsidRPr="0055234C">
        <w:rPr>
          <w:rFonts w:ascii="Arial" w:eastAsia="Arial" w:hAnsi="Arial" w:cs="Arial"/>
          <w:spacing w:val="1"/>
        </w:rPr>
        <w:t>e</w:t>
      </w:r>
      <w:r w:rsidRPr="0055234C">
        <w:rPr>
          <w:rFonts w:ascii="Arial" w:eastAsia="Arial" w:hAnsi="Arial" w:cs="Arial"/>
        </w:rPr>
        <w:t>en</w:t>
      </w:r>
      <w:r w:rsidRPr="0055234C">
        <w:rPr>
          <w:rFonts w:ascii="Arial" w:eastAsia="Arial" w:hAnsi="Arial" w:cs="Arial"/>
          <w:spacing w:val="-13"/>
        </w:rPr>
        <w:t xml:space="preserve"> </w:t>
      </w:r>
      <w:r w:rsidRPr="0055234C">
        <w:rPr>
          <w:rFonts w:ascii="Arial" w:eastAsia="Arial" w:hAnsi="Arial" w:cs="Arial"/>
        </w:rPr>
        <w:t>the</w:t>
      </w:r>
      <w:r w:rsidRPr="0055234C">
        <w:rPr>
          <w:rFonts w:ascii="Arial" w:eastAsia="Arial" w:hAnsi="Arial" w:cs="Arial"/>
          <w:spacing w:val="-13"/>
        </w:rPr>
        <w:t xml:space="preserve"> </w:t>
      </w:r>
      <w:r w:rsidRPr="0055234C">
        <w:rPr>
          <w:rFonts w:ascii="Arial" w:eastAsia="Arial" w:hAnsi="Arial" w:cs="Arial"/>
        </w:rPr>
        <w:t>Author</w:t>
      </w:r>
      <w:r w:rsidRPr="0055234C">
        <w:rPr>
          <w:rFonts w:ascii="Arial" w:eastAsia="Arial" w:hAnsi="Arial" w:cs="Arial"/>
          <w:spacing w:val="1"/>
        </w:rPr>
        <w:t>i</w:t>
      </w:r>
      <w:r w:rsidRPr="0055234C">
        <w:rPr>
          <w:rFonts w:ascii="Arial" w:eastAsia="Arial" w:hAnsi="Arial" w:cs="Arial"/>
          <w:spacing w:val="-1"/>
        </w:rPr>
        <w:t>t</w:t>
      </w:r>
      <w:r w:rsidRPr="0055234C">
        <w:rPr>
          <w:rFonts w:ascii="Arial" w:eastAsia="Arial" w:hAnsi="Arial" w:cs="Arial"/>
        </w:rPr>
        <w:t>y</w:t>
      </w:r>
      <w:r w:rsidRPr="0055234C">
        <w:rPr>
          <w:rFonts w:ascii="Arial" w:eastAsia="Arial" w:hAnsi="Arial" w:cs="Arial"/>
          <w:spacing w:val="-14"/>
        </w:rPr>
        <w:t xml:space="preserve"> </w:t>
      </w:r>
      <w:r w:rsidRPr="0055234C">
        <w:rPr>
          <w:rFonts w:ascii="Arial" w:eastAsia="Arial" w:hAnsi="Arial" w:cs="Arial"/>
        </w:rPr>
        <w:t>Me</w:t>
      </w:r>
      <w:r w:rsidRPr="0055234C">
        <w:rPr>
          <w:rFonts w:ascii="Arial" w:eastAsia="Arial" w:hAnsi="Arial" w:cs="Arial"/>
          <w:spacing w:val="1"/>
        </w:rPr>
        <w:t>d</w:t>
      </w:r>
      <w:r w:rsidRPr="0055234C">
        <w:rPr>
          <w:rFonts w:ascii="Arial" w:eastAsia="Arial" w:hAnsi="Arial" w:cs="Arial"/>
        </w:rPr>
        <w:t>ical</w:t>
      </w:r>
      <w:r w:rsidRPr="0055234C">
        <w:rPr>
          <w:rFonts w:ascii="Arial" w:eastAsia="Arial" w:hAnsi="Arial" w:cs="Arial"/>
          <w:spacing w:val="-13"/>
        </w:rPr>
        <w:t xml:space="preserve"> </w:t>
      </w:r>
      <w:r w:rsidRPr="0055234C">
        <w:rPr>
          <w:rFonts w:ascii="Arial" w:eastAsia="Arial" w:hAnsi="Arial" w:cs="Arial"/>
        </w:rPr>
        <w:t>Sect</w:t>
      </w:r>
      <w:r w:rsidRPr="0055234C">
        <w:rPr>
          <w:rFonts w:ascii="Arial" w:eastAsia="Arial" w:hAnsi="Arial" w:cs="Arial"/>
          <w:spacing w:val="1"/>
        </w:rPr>
        <w:t>i</w:t>
      </w:r>
      <w:r w:rsidRPr="0055234C">
        <w:rPr>
          <w:rFonts w:ascii="Arial" w:eastAsia="Arial" w:hAnsi="Arial" w:cs="Arial"/>
        </w:rPr>
        <w:t>ons</w:t>
      </w:r>
      <w:r w:rsidRPr="0055234C">
        <w:rPr>
          <w:rFonts w:ascii="Arial" w:eastAsia="Arial" w:hAnsi="Arial" w:cs="Arial"/>
          <w:spacing w:val="-14"/>
        </w:rPr>
        <w:t xml:space="preserve"> </w:t>
      </w:r>
      <w:r w:rsidRPr="0055234C">
        <w:rPr>
          <w:rFonts w:ascii="Arial" w:eastAsia="Arial" w:hAnsi="Arial" w:cs="Arial"/>
          <w:spacing w:val="1"/>
        </w:rPr>
        <w:t>o</w:t>
      </w:r>
      <w:r w:rsidRPr="0055234C">
        <w:rPr>
          <w:rFonts w:ascii="Arial" w:eastAsia="Arial" w:hAnsi="Arial" w:cs="Arial"/>
        </w:rPr>
        <w:t>f</w:t>
      </w:r>
      <w:r w:rsidRPr="0055234C">
        <w:rPr>
          <w:rFonts w:ascii="Arial" w:eastAsia="Arial" w:hAnsi="Arial" w:cs="Arial"/>
          <w:spacing w:val="-15"/>
        </w:rPr>
        <w:t xml:space="preserve"> </w:t>
      </w:r>
      <w:r w:rsidRPr="0055234C">
        <w:rPr>
          <w:rFonts w:ascii="Arial" w:eastAsia="Arial" w:hAnsi="Arial" w:cs="Arial"/>
        </w:rPr>
        <w:t>the</w:t>
      </w:r>
      <w:r w:rsidRPr="0055234C">
        <w:rPr>
          <w:rFonts w:ascii="Arial" w:eastAsia="Arial" w:hAnsi="Arial" w:cs="Arial"/>
          <w:spacing w:val="-13"/>
        </w:rPr>
        <w:t xml:space="preserve"> </w:t>
      </w:r>
      <w:r w:rsidRPr="0055234C">
        <w:rPr>
          <w:rFonts w:ascii="Arial" w:eastAsia="Arial" w:hAnsi="Arial" w:cs="Arial"/>
        </w:rPr>
        <w:t>Lic</w:t>
      </w:r>
      <w:r w:rsidRPr="0055234C">
        <w:rPr>
          <w:rFonts w:ascii="Arial" w:eastAsia="Arial" w:hAnsi="Arial" w:cs="Arial"/>
          <w:spacing w:val="1"/>
        </w:rPr>
        <w:t>e</w:t>
      </w:r>
      <w:r w:rsidRPr="0055234C">
        <w:rPr>
          <w:rFonts w:ascii="Arial" w:eastAsia="Arial" w:hAnsi="Arial" w:cs="Arial"/>
        </w:rPr>
        <w:t>nsing</w:t>
      </w:r>
      <w:r w:rsidRPr="0055234C">
        <w:rPr>
          <w:rFonts w:ascii="Arial" w:eastAsia="Arial" w:hAnsi="Arial" w:cs="Arial"/>
          <w:spacing w:val="-13"/>
        </w:rPr>
        <w:t xml:space="preserve"> </w:t>
      </w:r>
      <w:r w:rsidRPr="0055234C">
        <w:rPr>
          <w:rFonts w:ascii="Arial" w:eastAsia="Arial" w:hAnsi="Arial" w:cs="Arial"/>
        </w:rPr>
        <w:t>Authoriti</w:t>
      </w:r>
      <w:r w:rsidRPr="0055234C">
        <w:rPr>
          <w:rFonts w:ascii="Arial" w:eastAsia="Arial" w:hAnsi="Arial" w:cs="Arial"/>
          <w:spacing w:val="1"/>
        </w:rPr>
        <w:t>e</w:t>
      </w:r>
      <w:r w:rsidRPr="0055234C">
        <w:rPr>
          <w:rFonts w:ascii="Arial" w:eastAsia="Arial" w:hAnsi="Arial" w:cs="Arial"/>
        </w:rPr>
        <w:t>s</w:t>
      </w:r>
      <w:r w:rsidRPr="0055234C">
        <w:rPr>
          <w:rFonts w:ascii="Arial" w:eastAsia="Arial" w:hAnsi="Arial" w:cs="Arial"/>
          <w:spacing w:val="-14"/>
        </w:rPr>
        <w:t xml:space="preserve"> </w:t>
      </w:r>
      <w:r w:rsidRPr="0055234C">
        <w:rPr>
          <w:rFonts w:ascii="Arial" w:eastAsia="Arial" w:hAnsi="Arial" w:cs="Arial"/>
        </w:rPr>
        <w:t>st</w:t>
      </w:r>
      <w:r w:rsidRPr="0055234C">
        <w:rPr>
          <w:rFonts w:ascii="Arial" w:eastAsia="Arial" w:hAnsi="Arial" w:cs="Arial"/>
          <w:spacing w:val="1"/>
        </w:rPr>
        <w:t>a</w:t>
      </w:r>
      <w:r w:rsidRPr="0055234C">
        <w:rPr>
          <w:rFonts w:ascii="Arial" w:eastAsia="Arial" w:hAnsi="Arial" w:cs="Arial"/>
          <w:spacing w:val="-1"/>
        </w:rPr>
        <w:t>t</w:t>
      </w:r>
      <w:r w:rsidRPr="0055234C">
        <w:rPr>
          <w:rFonts w:ascii="Arial" w:eastAsia="Arial" w:hAnsi="Arial" w:cs="Arial"/>
          <w:spacing w:val="1"/>
        </w:rPr>
        <w:t>e</w:t>
      </w:r>
      <w:r w:rsidRPr="0055234C">
        <w:rPr>
          <w:rFonts w:ascii="Arial" w:eastAsia="Arial" w:hAnsi="Arial" w:cs="Arial"/>
        </w:rPr>
        <w:t>d</w:t>
      </w:r>
      <w:r w:rsidRPr="0055234C">
        <w:rPr>
          <w:rFonts w:ascii="Arial" w:eastAsia="Arial" w:hAnsi="Arial" w:cs="Arial"/>
          <w:spacing w:val="-14"/>
        </w:rPr>
        <w:t xml:space="preserve"> </w:t>
      </w:r>
      <w:r w:rsidRPr="0055234C">
        <w:rPr>
          <w:rFonts w:ascii="Arial" w:eastAsia="Arial" w:hAnsi="Arial" w:cs="Arial"/>
        </w:rPr>
        <w:t>b</w:t>
      </w:r>
      <w:r w:rsidRPr="0055234C">
        <w:rPr>
          <w:rFonts w:ascii="Arial" w:eastAsia="Arial" w:hAnsi="Arial" w:cs="Arial"/>
          <w:spacing w:val="1"/>
        </w:rPr>
        <w:t>e</w:t>
      </w:r>
      <w:r w:rsidRPr="0055234C">
        <w:rPr>
          <w:rFonts w:ascii="Arial" w:eastAsia="Arial" w:hAnsi="Arial" w:cs="Arial"/>
        </w:rPr>
        <w:t>low</w:t>
      </w:r>
      <w:r w:rsidRPr="0055234C">
        <w:rPr>
          <w:rFonts w:ascii="Arial" w:eastAsia="Arial" w:hAnsi="Arial" w:cs="Arial"/>
          <w:spacing w:val="-12"/>
        </w:rPr>
        <w:t xml:space="preserve"> </w:t>
      </w:r>
      <w:r w:rsidRPr="0055234C">
        <w:rPr>
          <w:rFonts w:ascii="Arial" w:eastAsia="Arial" w:hAnsi="Arial" w:cs="Arial"/>
        </w:rPr>
        <w:t>and</w:t>
      </w:r>
      <w:r w:rsidRPr="0055234C">
        <w:rPr>
          <w:rFonts w:ascii="Arial" w:eastAsia="Arial" w:hAnsi="Arial" w:cs="Arial"/>
          <w:spacing w:val="-13"/>
        </w:rPr>
        <w:t xml:space="preserve"> </w:t>
      </w:r>
      <w:r w:rsidRPr="0055234C">
        <w:rPr>
          <w:rFonts w:ascii="Arial" w:eastAsia="Arial" w:hAnsi="Arial" w:cs="Arial"/>
        </w:rPr>
        <w:t>accept</w:t>
      </w:r>
      <w:r w:rsidRPr="0055234C">
        <w:rPr>
          <w:rFonts w:ascii="Arial" w:eastAsia="Arial" w:hAnsi="Arial" w:cs="Arial"/>
          <w:spacing w:val="-14"/>
        </w:rPr>
        <w:t xml:space="preserve"> </w:t>
      </w:r>
      <w:r w:rsidRPr="0055234C">
        <w:rPr>
          <w:rFonts w:ascii="Arial" w:eastAsia="Arial" w:hAnsi="Arial" w:cs="Arial"/>
        </w:rPr>
        <w:t>res</w:t>
      </w:r>
      <w:r w:rsidRPr="0055234C">
        <w:rPr>
          <w:rFonts w:ascii="Arial" w:eastAsia="Arial" w:hAnsi="Arial" w:cs="Arial"/>
          <w:spacing w:val="1"/>
        </w:rPr>
        <w:t>p</w:t>
      </w:r>
      <w:r w:rsidRPr="0055234C">
        <w:rPr>
          <w:rFonts w:ascii="Arial" w:eastAsia="Arial" w:hAnsi="Arial" w:cs="Arial"/>
        </w:rPr>
        <w:t>onsi</w:t>
      </w:r>
      <w:r w:rsidRPr="0055234C">
        <w:rPr>
          <w:rFonts w:ascii="Arial" w:eastAsia="Arial" w:hAnsi="Arial" w:cs="Arial"/>
          <w:spacing w:val="1"/>
        </w:rPr>
        <w:t>b</w:t>
      </w:r>
      <w:r w:rsidRPr="0055234C">
        <w:rPr>
          <w:rFonts w:ascii="Arial" w:eastAsia="Arial" w:hAnsi="Arial" w:cs="Arial"/>
        </w:rPr>
        <w:t>ility</w:t>
      </w:r>
      <w:r w:rsidRPr="0055234C">
        <w:rPr>
          <w:rFonts w:ascii="Arial" w:eastAsia="Arial" w:hAnsi="Arial" w:cs="Arial"/>
          <w:spacing w:val="-14"/>
        </w:rPr>
        <w:t xml:space="preserve"> </w:t>
      </w:r>
      <w:r w:rsidRPr="0055234C">
        <w:rPr>
          <w:rFonts w:ascii="Arial" w:eastAsia="Arial" w:hAnsi="Arial" w:cs="Arial"/>
        </w:rPr>
        <w:t>for</w:t>
      </w:r>
      <w:r w:rsidRPr="0055234C">
        <w:rPr>
          <w:rFonts w:ascii="Arial" w:eastAsia="Arial" w:hAnsi="Arial" w:cs="Arial"/>
          <w:spacing w:val="-14"/>
        </w:rPr>
        <w:t xml:space="preserve"> </w:t>
      </w:r>
      <w:r w:rsidRPr="0055234C">
        <w:rPr>
          <w:rFonts w:ascii="Arial" w:eastAsia="Arial" w:hAnsi="Arial" w:cs="Arial"/>
        </w:rPr>
        <w:t>a</w:t>
      </w:r>
      <w:r w:rsidRPr="0055234C">
        <w:rPr>
          <w:rFonts w:ascii="Arial" w:eastAsia="Arial" w:hAnsi="Arial" w:cs="Arial"/>
          <w:spacing w:val="1"/>
        </w:rPr>
        <w:t>n</w:t>
      </w:r>
      <w:r w:rsidRPr="0055234C">
        <w:rPr>
          <w:rFonts w:ascii="Arial" w:eastAsia="Arial" w:hAnsi="Arial" w:cs="Arial"/>
        </w:rPr>
        <w:t>y</w:t>
      </w:r>
      <w:r w:rsidRPr="0055234C">
        <w:rPr>
          <w:rFonts w:ascii="Arial" w:eastAsia="Arial" w:hAnsi="Arial" w:cs="Arial"/>
          <w:spacing w:val="-14"/>
        </w:rPr>
        <w:t xml:space="preserve"> </w:t>
      </w:r>
      <w:r w:rsidRPr="0055234C">
        <w:rPr>
          <w:rFonts w:ascii="Arial" w:eastAsia="Arial" w:hAnsi="Arial" w:cs="Arial"/>
        </w:rPr>
        <w:t>f</w:t>
      </w:r>
      <w:r w:rsidRPr="0055234C">
        <w:rPr>
          <w:rFonts w:ascii="Arial" w:eastAsia="Arial" w:hAnsi="Arial" w:cs="Arial"/>
          <w:spacing w:val="1"/>
        </w:rPr>
        <w:t>e</w:t>
      </w:r>
      <w:r w:rsidRPr="0055234C">
        <w:rPr>
          <w:rFonts w:ascii="Arial" w:eastAsia="Arial" w:hAnsi="Arial" w:cs="Arial"/>
        </w:rPr>
        <w:t>es</w:t>
      </w:r>
      <w:r w:rsidRPr="0055234C">
        <w:rPr>
          <w:rFonts w:ascii="Arial" w:eastAsia="Arial" w:hAnsi="Arial" w:cs="Arial"/>
          <w:spacing w:val="-14"/>
        </w:rPr>
        <w:t xml:space="preserve"> </w:t>
      </w:r>
      <w:r w:rsidRPr="0055234C">
        <w:rPr>
          <w:rFonts w:ascii="Arial" w:eastAsia="Arial" w:hAnsi="Arial" w:cs="Arial"/>
        </w:rPr>
        <w:t>i</w:t>
      </w:r>
      <w:r w:rsidRPr="0055234C">
        <w:rPr>
          <w:rFonts w:ascii="Arial" w:eastAsia="Arial" w:hAnsi="Arial" w:cs="Arial"/>
          <w:spacing w:val="1"/>
        </w:rPr>
        <w:t>n</w:t>
      </w:r>
      <w:r w:rsidRPr="0055234C">
        <w:rPr>
          <w:rFonts w:ascii="Arial" w:eastAsia="Arial" w:hAnsi="Arial" w:cs="Arial"/>
        </w:rPr>
        <w:t>curred in translating</w:t>
      </w:r>
      <w:r w:rsidRPr="0055234C">
        <w:rPr>
          <w:rFonts w:ascii="Arial" w:eastAsia="Arial" w:hAnsi="Arial" w:cs="Arial"/>
          <w:spacing w:val="-1"/>
        </w:rPr>
        <w:t xml:space="preserve"> </w:t>
      </w:r>
      <w:r w:rsidRPr="0055234C">
        <w:rPr>
          <w:rFonts w:ascii="Arial" w:eastAsia="Arial" w:hAnsi="Arial" w:cs="Arial"/>
        </w:rPr>
        <w:t>or</w:t>
      </w:r>
      <w:r w:rsidRPr="0055234C">
        <w:rPr>
          <w:rFonts w:ascii="Arial" w:eastAsia="Arial" w:hAnsi="Arial" w:cs="Arial"/>
          <w:spacing w:val="-1"/>
        </w:rPr>
        <w:t xml:space="preserve"> </w:t>
      </w:r>
      <w:r w:rsidRPr="0055234C">
        <w:rPr>
          <w:rFonts w:ascii="Arial" w:eastAsia="Arial" w:hAnsi="Arial" w:cs="Arial"/>
        </w:rPr>
        <w:t>transferring</w:t>
      </w:r>
      <w:r w:rsidRPr="0055234C">
        <w:rPr>
          <w:rFonts w:ascii="Arial" w:eastAsia="Arial" w:hAnsi="Arial" w:cs="Arial"/>
          <w:spacing w:val="-1"/>
        </w:rPr>
        <w:t xml:space="preserve"> </w:t>
      </w:r>
      <w:r w:rsidRPr="0055234C">
        <w:rPr>
          <w:rFonts w:ascii="Arial" w:eastAsia="Arial" w:hAnsi="Arial" w:cs="Arial"/>
        </w:rPr>
        <w:t>my records.</w:t>
      </w:r>
    </w:p>
    <w:p w:rsidR="00B16995" w:rsidRPr="0055234C" w:rsidRDefault="004E5CC1" w:rsidP="00B16995">
      <w:pPr>
        <w:spacing w:before="33"/>
        <w:ind w:left="238" w:right="1586"/>
        <w:rPr>
          <w:rFonts w:ascii="Arial" w:eastAsia="Arial" w:hAnsi="Arial" w:cs="Arial"/>
        </w:rPr>
      </w:pPr>
      <w:r w:rsidRPr="0055234C">
        <w:rPr>
          <w:rFonts w:ascii="Arial" w:eastAsia="Arial" w:hAnsi="Arial" w:cs="Arial"/>
        </w:rPr>
        <w:t>Signa</w:t>
      </w:r>
      <w:r w:rsidRPr="0055234C">
        <w:rPr>
          <w:rFonts w:ascii="Arial" w:eastAsia="Arial" w:hAnsi="Arial" w:cs="Arial"/>
          <w:spacing w:val="-1"/>
        </w:rPr>
        <w:t>t</w:t>
      </w:r>
      <w:r w:rsidRPr="0055234C">
        <w:rPr>
          <w:rFonts w:ascii="Arial" w:eastAsia="Arial" w:hAnsi="Arial" w:cs="Arial"/>
          <w:spacing w:val="1"/>
        </w:rPr>
        <w:t>u</w:t>
      </w:r>
      <w:r w:rsidRPr="0055234C">
        <w:rPr>
          <w:rFonts w:ascii="Arial" w:eastAsia="Arial" w:hAnsi="Arial" w:cs="Arial"/>
          <w:spacing w:val="-1"/>
        </w:rPr>
        <w:t>r</w:t>
      </w:r>
      <w:r w:rsidRPr="0055234C">
        <w:rPr>
          <w:rFonts w:ascii="Arial" w:eastAsia="Arial" w:hAnsi="Arial" w:cs="Arial"/>
          <w:spacing w:val="1"/>
        </w:rPr>
        <w:t>e</w:t>
      </w:r>
      <w:r w:rsidRPr="0055234C">
        <w:rPr>
          <w:rFonts w:ascii="Arial" w:eastAsia="Arial" w:hAnsi="Arial" w:cs="Arial"/>
          <w:spacing w:val="-1"/>
        </w:rPr>
        <w:t>.</w:t>
      </w:r>
      <w:r w:rsidRPr="0055234C">
        <w:rPr>
          <w:rFonts w:ascii="Arial" w:eastAsia="Arial" w:hAnsi="Arial" w:cs="Arial"/>
        </w:rPr>
        <w:t>..</w:t>
      </w:r>
      <w:r w:rsidRPr="0055234C">
        <w:rPr>
          <w:rFonts w:ascii="Arial" w:eastAsia="Arial" w:hAnsi="Arial" w:cs="Arial"/>
          <w:spacing w:val="-1"/>
        </w:rPr>
        <w:t>.</w:t>
      </w:r>
      <w:r w:rsidRPr="0055234C">
        <w:rPr>
          <w:rFonts w:ascii="Arial" w:eastAsia="Arial" w:hAnsi="Arial" w:cs="Arial"/>
        </w:rPr>
        <w:t>..</w:t>
      </w:r>
      <w:r w:rsidRPr="0055234C">
        <w:rPr>
          <w:rFonts w:ascii="Arial" w:eastAsia="Arial" w:hAnsi="Arial" w:cs="Arial"/>
          <w:spacing w:val="-1"/>
        </w:rPr>
        <w:t>.</w:t>
      </w:r>
      <w:r w:rsidRPr="0055234C">
        <w:rPr>
          <w:rFonts w:ascii="Arial" w:eastAsia="Arial" w:hAnsi="Arial" w:cs="Arial"/>
        </w:rPr>
        <w:t>..</w:t>
      </w:r>
      <w:r w:rsidRPr="0055234C">
        <w:rPr>
          <w:rFonts w:ascii="Arial" w:eastAsia="Arial" w:hAnsi="Arial" w:cs="Arial"/>
          <w:spacing w:val="-1"/>
        </w:rPr>
        <w:t>.</w:t>
      </w:r>
      <w:r w:rsidRPr="0055234C">
        <w:rPr>
          <w:rFonts w:ascii="Arial" w:eastAsia="Arial" w:hAnsi="Arial" w:cs="Arial"/>
        </w:rPr>
        <w:t>.</w:t>
      </w:r>
      <w:r w:rsidRPr="0055234C">
        <w:rPr>
          <w:rFonts w:ascii="Arial" w:eastAsia="Arial" w:hAnsi="Arial" w:cs="Arial"/>
          <w:spacing w:val="-1"/>
        </w:rPr>
        <w:t>.</w:t>
      </w:r>
      <w:r w:rsidRPr="0055234C">
        <w:rPr>
          <w:rFonts w:ascii="Arial" w:eastAsia="Arial" w:hAnsi="Arial" w:cs="Arial"/>
        </w:rPr>
        <w:t>..</w:t>
      </w:r>
      <w:r w:rsidRPr="0055234C">
        <w:rPr>
          <w:rFonts w:ascii="Arial" w:eastAsia="Arial" w:hAnsi="Arial" w:cs="Arial"/>
          <w:spacing w:val="-1"/>
        </w:rPr>
        <w:t>.</w:t>
      </w:r>
      <w:r w:rsidRPr="0055234C">
        <w:rPr>
          <w:rFonts w:ascii="Arial" w:eastAsia="Arial" w:hAnsi="Arial" w:cs="Arial"/>
        </w:rPr>
        <w:t>..</w:t>
      </w:r>
      <w:r w:rsidRPr="0055234C">
        <w:rPr>
          <w:rFonts w:ascii="Arial" w:eastAsia="Arial" w:hAnsi="Arial" w:cs="Arial"/>
          <w:spacing w:val="-1"/>
        </w:rPr>
        <w:t>.</w:t>
      </w:r>
      <w:r w:rsidRPr="0055234C">
        <w:rPr>
          <w:rFonts w:ascii="Arial" w:eastAsia="Arial" w:hAnsi="Arial" w:cs="Arial"/>
        </w:rPr>
        <w:t>..</w:t>
      </w:r>
      <w:r w:rsidRPr="0055234C">
        <w:rPr>
          <w:rFonts w:ascii="Arial" w:eastAsia="Arial" w:hAnsi="Arial" w:cs="Arial"/>
          <w:spacing w:val="-1"/>
        </w:rPr>
        <w:t>.</w:t>
      </w:r>
      <w:r w:rsidRPr="0055234C">
        <w:rPr>
          <w:rFonts w:ascii="Arial" w:eastAsia="Arial" w:hAnsi="Arial" w:cs="Arial"/>
        </w:rPr>
        <w:t>..</w:t>
      </w:r>
      <w:r w:rsidRPr="0055234C">
        <w:rPr>
          <w:rFonts w:ascii="Arial" w:eastAsia="Arial" w:hAnsi="Arial" w:cs="Arial"/>
          <w:spacing w:val="-1"/>
        </w:rPr>
        <w:t>.</w:t>
      </w:r>
      <w:r w:rsidRPr="0055234C">
        <w:rPr>
          <w:rFonts w:ascii="Arial" w:eastAsia="Arial" w:hAnsi="Arial" w:cs="Arial"/>
        </w:rPr>
        <w:t>.</w:t>
      </w:r>
      <w:r w:rsidRPr="0055234C">
        <w:rPr>
          <w:rFonts w:ascii="Arial" w:eastAsia="Arial" w:hAnsi="Arial" w:cs="Arial"/>
          <w:spacing w:val="-1"/>
        </w:rPr>
        <w:t>.</w:t>
      </w:r>
      <w:r w:rsidRPr="0055234C">
        <w:rPr>
          <w:rFonts w:ascii="Arial" w:eastAsia="Arial" w:hAnsi="Arial" w:cs="Arial"/>
        </w:rPr>
        <w:t>..</w:t>
      </w:r>
      <w:r w:rsidRPr="0055234C">
        <w:rPr>
          <w:rFonts w:ascii="Arial" w:eastAsia="Arial" w:hAnsi="Arial" w:cs="Arial"/>
          <w:spacing w:val="-1"/>
        </w:rPr>
        <w:t>.</w:t>
      </w:r>
      <w:r w:rsidRPr="0055234C">
        <w:rPr>
          <w:rFonts w:ascii="Arial" w:eastAsia="Arial" w:hAnsi="Arial" w:cs="Arial"/>
        </w:rPr>
        <w:t>..</w:t>
      </w:r>
      <w:r w:rsidRPr="0055234C">
        <w:rPr>
          <w:rFonts w:ascii="Arial" w:eastAsia="Arial" w:hAnsi="Arial" w:cs="Arial"/>
          <w:spacing w:val="-1"/>
        </w:rPr>
        <w:t>.</w:t>
      </w:r>
      <w:r w:rsidRPr="0055234C">
        <w:rPr>
          <w:rFonts w:ascii="Arial" w:eastAsia="Arial" w:hAnsi="Arial" w:cs="Arial"/>
        </w:rPr>
        <w:t>..</w:t>
      </w:r>
      <w:r w:rsidRPr="0055234C">
        <w:rPr>
          <w:rFonts w:ascii="Arial" w:eastAsia="Arial" w:hAnsi="Arial" w:cs="Arial"/>
          <w:spacing w:val="-1"/>
        </w:rPr>
        <w:t>.</w:t>
      </w:r>
      <w:r w:rsidRPr="0055234C">
        <w:rPr>
          <w:rFonts w:ascii="Arial" w:eastAsia="Arial" w:hAnsi="Arial" w:cs="Arial"/>
        </w:rPr>
        <w:t>..</w:t>
      </w:r>
      <w:r w:rsidRPr="0055234C">
        <w:rPr>
          <w:rFonts w:ascii="Arial" w:eastAsia="Arial" w:hAnsi="Arial" w:cs="Arial"/>
          <w:spacing w:val="-1"/>
        </w:rPr>
        <w:t>.</w:t>
      </w:r>
      <w:r w:rsidRPr="0055234C">
        <w:rPr>
          <w:rFonts w:ascii="Arial" w:eastAsia="Arial" w:hAnsi="Arial" w:cs="Arial"/>
        </w:rPr>
        <w:t>.</w:t>
      </w:r>
      <w:r w:rsidRPr="0055234C">
        <w:rPr>
          <w:rFonts w:ascii="Arial" w:eastAsia="Arial" w:hAnsi="Arial" w:cs="Arial"/>
          <w:spacing w:val="-1"/>
        </w:rPr>
        <w:t>.</w:t>
      </w:r>
      <w:r w:rsidRPr="0055234C">
        <w:rPr>
          <w:rFonts w:ascii="Arial" w:eastAsia="Arial" w:hAnsi="Arial" w:cs="Arial"/>
        </w:rPr>
        <w:t>..</w:t>
      </w:r>
      <w:r w:rsidRPr="0055234C">
        <w:rPr>
          <w:rFonts w:ascii="Arial" w:eastAsia="Arial" w:hAnsi="Arial" w:cs="Arial"/>
          <w:spacing w:val="-1"/>
        </w:rPr>
        <w:t>.</w:t>
      </w:r>
      <w:r w:rsidRPr="0055234C">
        <w:rPr>
          <w:rFonts w:ascii="Arial" w:eastAsia="Arial" w:hAnsi="Arial" w:cs="Arial"/>
        </w:rPr>
        <w:t>..</w:t>
      </w:r>
      <w:r w:rsidRPr="0055234C">
        <w:rPr>
          <w:rFonts w:ascii="Arial" w:eastAsia="Arial" w:hAnsi="Arial" w:cs="Arial"/>
          <w:spacing w:val="-1"/>
        </w:rPr>
        <w:t>.</w:t>
      </w:r>
      <w:r w:rsidRPr="0055234C">
        <w:rPr>
          <w:rFonts w:ascii="Arial" w:eastAsia="Arial" w:hAnsi="Arial" w:cs="Arial"/>
        </w:rPr>
        <w:t>..</w:t>
      </w:r>
      <w:r w:rsidRPr="0055234C">
        <w:rPr>
          <w:rFonts w:ascii="Arial" w:eastAsia="Arial" w:hAnsi="Arial" w:cs="Arial"/>
          <w:spacing w:val="-1"/>
        </w:rPr>
        <w:t>.</w:t>
      </w:r>
      <w:r w:rsidRPr="0055234C">
        <w:rPr>
          <w:rFonts w:ascii="Arial" w:eastAsia="Arial" w:hAnsi="Arial" w:cs="Arial"/>
        </w:rPr>
        <w:t>..</w:t>
      </w:r>
      <w:r w:rsidRPr="0055234C">
        <w:rPr>
          <w:rFonts w:ascii="Arial" w:eastAsia="Arial" w:hAnsi="Arial" w:cs="Arial"/>
          <w:spacing w:val="-1"/>
        </w:rPr>
        <w:t>.</w:t>
      </w:r>
      <w:r w:rsidRPr="0055234C">
        <w:rPr>
          <w:rFonts w:ascii="Arial" w:eastAsia="Arial" w:hAnsi="Arial" w:cs="Arial"/>
        </w:rPr>
        <w:t>.</w:t>
      </w:r>
      <w:r w:rsidRPr="0055234C">
        <w:rPr>
          <w:rFonts w:ascii="Arial" w:eastAsia="Arial" w:hAnsi="Arial" w:cs="Arial"/>
          <w:spacing w:val="-1"/>
        </w:rPr>
        <w:t>.</w:t>
      </w:r>
      <w:r w:rsidRPr="0055234C">
        <w:rPr>
          <w:rFonts w:ascii="Arial" w:eastAsia="Arial" w:hAnsi="Arial" w:cs="Arial"/>
        </w:rPr>
        <w:t>..</w:t>
      </w:r>
      <w:r w:rsidRPr="0055234C">
        <w:rPr>
          <w:rFonts w:ascii="Arial" w:eastAsia="Arial" w:hAnsi="Arial" w:cs="Arial"/>
          <w:spacing w:val="-1"/>
        </w:rPr>
        <w:t>.</w:t>
      </w:r>
      <w:r w:rsidRPr="0055234C">
        <w:rPr>
          <w:rFonts w:ascii="Arial" w:eastAsia="Arial" w:hAnsi="Arial" w:cs="Arial"/>
        </w:rPr>
        <w:t>..</w:t>
      </w:r>
      <w:r w:rsidRPr="0055234C">
        <w:rPr>
          <w:rFonts w:ascii="Arial" w:eastAsia="Arial" w:hAnsi="Arial" w:cs="Arial"/>
          <w:spacing w:val="-1"/>
        </w:rPr>
        <w:t>.</w:t>
      </w:r>
      <w:r w:rsidRPr="0055234C">
        <w:rPr>
          <w:rFonts w:ascii="Arial" w:eastAsia="Arial" w:hAnsi="Arial" w:cs="Arial"/>
        </w:rPr>
        <w:t>..</w:t>
      </w:r>
      <w:r w:rsidRPr="0055234C">
        <w:rPr>
          <w:rFonts w:ascii="Arial" w:eastAsia="Arial" w:hAnsi="Arial" w:cs="Arial"/>
          <w:spacing w:val="-1"/>
        </w:rPr>
        <w:t>.</w:t>
      </w:r>
      <w:r w:rsidRPr="0055234C">
        <w:rPr>
          <w:rFonts w:ascii="Arial" w:eastAsia="Arial" w:hAnsi="Arial" w:cs="Arial"/>
        </w:rPr>
        <w:t>..</w:t>
      </w:r>
      <w:r w:rsidRPr="0055234C">
        <w:rPr>
          <w:rFonts w:ascii="Arial" w:eastAsia="Arial" w:hAnsi="Arial" w:cs="Arial"/>
          <w:spacing w:val="-1"/>
        </w:rPr>
        <w:t>.</w:t>
      </w:r>
      <w:r w:rsidRPr="0055234C">
        <w:rPr>
          <w:rFonts w:ascii="Arial" w:eastAsia="Arial" w:hAnsi="Arial" w:cs="Arial"/>
        </w:rPr>
        <w:t>.</w:t>
      </w:r>
      <w:r w:rsidRPr="0055234C">
        <w:rPr>
          <w:rFonts w:ascii="Arial" w:eastAsia="Arial" w:hAnsi="Arial" w:cs="Arial"/>
          <w:spacing w:val="-1"/>
        </w:rPr>
        <w:t>.</w:t>
      </w:r>
      <w:r w:rsidRPr="0055234C">
        <w:rPr>
          <w:rFonts w:ascii="Arial" w:eastAsia="Arial" w:hAnsi="Arial" w:cs="Arial"/>
        </w:rPr>
        <w:t>..</w:t>
      </w:r>
      <w:r w:rsidRPr="0055234C">
        <w:rPr>
          <w:rFonts w:ascii="Arial" w:eastAsia="Arial" w:hAnsi="Arial" w:cs="Arial"/>
          <w:spacing w:val="-1"/>
        </w:rPr>
        <w:t>.</w:t>
      </w:r>
      <w:r w:rsidRPr="0055234C">
        <w:rPr>
          <w:rFonts w:ascii="Arial" w:eastAsia="Arial" w:hAnsi="Arial" w:cs="Arial"/>
        </w:rPr>
        <w:t>..</w:t>
      </w:r>
      <w:r w:rsidRPr="0055234C">
        <w:rPr>
          <w:rFonts w:ascii="Arial" w:eastAsia="Arial" w:hAnsi="Arial" w:cs="Arial"/>
          <w:spacing w:val="-1"/>
        </w:rPr>
        <w:t>.</w:t>
      </w:r>
      <w:r w:rsidRPr="0055234C">
        <w:rPr>
          <w:rFonts w:ascii="Arial" w:eastAsia="Arial" w:hAnsi="Arial" w:cs="Arial"/>
        </w:rPr>
        <w:t xml:space="preserve">.       </w:t>
      </w:r>
      <w:r w:rsidRPr="0055234C">
        <w:rPr>
          <w:rFonts w:ascii="Arial" w:eastAsia="Arial" w:hAnsi="Arial" w:cs="Arial"/>
          <w:spacing w:val="1"/>
        </w:rPr>
        <w:t xml:space="preserve"> </w:t>
      </w:r>
      <w:r w:rsidRPr="0055234C">
        <w:rPr>
          <w:rFonts w:ascii="Arial" w:eastAsia="Arial" w:hAnsi="Arial" w:cs="Arial"/>
        </w:rPr>
        <w:t>Da</w:t>
      </w:r>
      <w:r w:rsidRPr="0055234C">
        <w:rPr>
          <w:rFonts w:ascii="Arial" w:eastAsia="Arial" w:hAnsi="Arial" w:cs="Arial"/>
          <w:spacing w:val="-1"/>
        </w:rPr>
        <w:t>te</w:t>
      </w:r>
      <w:r w:rsidRPr="0055234C">
        <w:rPr>
          <w:rFonts w:ascii="Arial" w:eastAsia="Arial" w:hAnsi="Arial" w:cs="Arial"/>
        </w:rPr>
        <w:t>..</w:t>
      </w:r>
      <w:r w:rsidRPr="0055234C">
        <w:rPr>
          <w:rFonts w:ascii="Arial" w:eastAsia="Arial" w:hAnsi="Arial" w:cs="Arial"/>
          <w:spacing w:val="-1"/>
        </w:rPr>
        <w:t>.</w:t>
      </w:r>
      <w:r w:rsidRPr="0055234C">
        <w:rPr>
          <w:rFonts w:ascii="Arial" w:eastAsia="Arial" w:hAnsi="Arial" w:cs="Arial"/>
        </w:rPr>
        <w:t>..</w:t>
      </w:r>
      <w:r w:rsidRPr="0055234C">
        <w:rPr>
          <w:rFonts w:ascii="Arial" w:eastAsia="Arial" w:hAnsi="Arial" w:cs="Arial"/>
          <w:spacing w:val="-1"/>
        </w:rPr>
        <w:t>.</w:t>
      </w:r>
      <w:r w:rsidRPr="0055234C">
        <w:rPr>
          <w:rFonts w:ascii="Arial" w:eastAsia="Arial" w:hAnsi="Arial" w:cs="Arial"/>
        </w:rPr>
        <w:t>..</w:t>
      </w:r>
      <w:r w:rsidRPr="0055234C">
        <w:rPr>
          <w:rFonts w:ascii="Arial" w:eastAsia="Arial" w:hAnsi="Arial" w:cs="Arial"/>
          <w:spacing w:val="-1"/>
        </w:rPr>
        <w:t>.</w:t>
      </w:r>
      <w:r w:rsidRPr="0055234C">
        <w:rPr>
          <w:rFonts w:ascii="Arial" w:eastAsia="Arial" w:hAnsi="Arial" w:cs="Arial"/>
        </w:rPr>
        <w:t>..</w:t>
      </w:r>
      <w:r w:rsidRPr="0055234C">
        <w:rPr>
          <w:rFonts w:ascii="Arial" w:eastAsia="Arial" w:hAnsi="Arial" w:cs="Arial"/>
          <w:spacing w:val="-1"/>
        </w:rPr>
        <w:t>.</w:t>
      </w:r>
      <w:r w:rsidRPr="0055234C">
        <w:rPr>
          <w:rFonts w:ascii="Arial" w:eastAsia="Arial" w:hAnsi="Arial" w:cs="Arial"/>
        </w:rPr>
        <w:t>.</w:t>
      </w:r>
      <w:r w:rsidRPr="0055234C">
        <w:rPr>
          <w:rFonts w:ascii="Arial" w:eastAsia="Arial" w:hAnsi="Arial" w:cs="Arial"/>
          <w:spacing w:val="-1"/>
        </w:rPr>
        <w:t>.</w:t>
      </w:r>
      <w:r w:rsidRPr="0055234C">
        <w:rPr>
          <w:rFonts w:ascii="Arial" w:eastAsia="Arial" w:hAnsi="Arial" w:cs="Arial"/>
        </w:rPr>
        <w:t>..</w:t>
      </w:r>
      <w:r w:rsidRPr="0055234C">
        <w:rPr>
          <w:rFonts w:ascii="Arial" w:eastAsia="Arial" w:hAnsi="Arial" w:cs="Arial"/>
          <w:spacing w:val="-1"/>
        </w:rPr>
        <w:t>.</w:t>
      </w:r>
      <w:r w:rsidRPr="0055234C">
        <w:rPr>
          <w:rFonts w:ascii="Arial" w:eastAsia="Arial" w:hAnsi="Arial" w:cs="Arial"/>
        </w:rPr>
        <w:t>..</w:t>
      </w:r>
      <w:r w:rsidRPr="0055234C">
        <w:rPr>
          <w:rFonts w:ascii="Arial" w:eastAsia="Arial" w:hAnsi="Arial" w:cs="Arial"/>
          <w:spacing w:val="-1"/>
        </w:rPr>
        <w:t>.</w:t>
      </w:r>
      <w:r w:rsidRPr="0055234C">
        <w:rPr>
          <w:rFonts w:ascii="Arial" w:eastAsia="Arial" w:hAnsi="Arial" w:cs="Arial"/>
        </w:rPr>
        <w:t>..</w:t>
      </w:r>
      <w:r w:rsidRPr="0055234C">
        <w:rPr>
          <w:rFonts w:ascii="Arial" w:eastAsia="Arial" w:hAnsi="Arial" w:cs="Arial"/>
          <w:spacing w:val="-1"/>
        </w:rPr>
        <w:t>.</w:t>
      </w:r>
      <w:r w:rsidRPr="0055234C">
        <w:rPr>
          <w:rFonts w:ascii="Arial" w:eastAsia="Arial" w:hAnsi="Arial" w:cs="Arial"/>
        </w:rPr>
        <w:t>..</w:t>
      </w:r>
      <w:r w:rsidRPr="0055234C">
        <w:rPr>
          <w:rFonts w:ascii="Arial" w:eastAsia="Arial" w:hAnsi="Arial" w:cs="Arial"/>
          <w:spacing w:val="-1"/>
        </w:rPr>
        <w:t>.</w:t>
      </w:r>
      <w:r w:rsidRPr="0055234C">
        <w:rPr>
          <w:rFonts w:ascii="Arial" w:eastAsia="Arial" w:hAnsi="Arial" w:cs="Arial"/>
        </w:rPr>
        <w:t>..</w:t>
      </w:r>
      <w:r w:rsidRPr="0055234C">
        <w:rPr>
          <w:rFonts w:ascii="Arial" w:eastAsia="Arial" w:hAnsi="Arial" w:cs="Arial"/>
          <w:spacing w:val="-1"/>
        </w:rPr>
        <w:t>.</w:t>
      </w:r>
      <w:r w:rsidRPr="0055234C">
        <w:rPr>
          <w:rFonts w:ascii="Arial" w:eastAsia="Arial" w:hAnsi="Arial" w:cs="Arial"/>
        </w:rPr>
        <w:t>.</w:t>
      </w:r>
      <w:r w:rsidRPr="0055234C">
        <w:rPr>
          <w:rFonts w:ascii="Arial" w:eastAsia="Arial" w:hAnsi="Arial" w:cs="Arial"/>
          <w:spacing w:val="-5"/>
        </w:rPr>
        <w:t>.</w:t>
      </w:r>
      <w:r w:rsidRPr="0055234C">
        <w:rPr>
          <w:rFonts w:ascii="Arial" w:eastAsia="Arial" w:hAnsi="Arial" w:cs="Arial"/>
        </w:rPr>
        <w:t>..</w:t>
      </w:r>
      <w:r w:rsidRPr="0055234C">
        <w:rPr>
          <w:rFonts w:ascii="Arial" w:eastAsia="Arial" w:hAnsi="Arial" w:cs="Arial"/>
          <w:spacing w:val="-1"/>
        </w:rPr>
        <w:t>.</w:t>
      </w:r>
      <w:r w:rsidRPr="0055234C">
        <w:rPr>
          <w:rFonts w:ascii="Arial" w:eastAsia="Arial" w:hAnsi="Arial" w:cs="Arial"/>
        </w:rPr>
        <w:t>..</w:t>
      </w:r>
      <w:r w:rsidRPr="0055234C">
        <w:rPr>
          <w:rFonts w:ascii="Arial" w:eastAsia="Arial" w:hAnsi="Arial" w:cs="Arial"/>
          <w:spacing w:val="-1"/>
        </w:rPr>
        <w:t>.</w:t>
      </w:r>
      <w:r w:rsidRPr="0055234C">
        <w:rPr>
          <w:rFonts w:ascii="Arial" w:eastAsia="Arial" w:hAnsi="Arial" w:cs="Arial"/>
        </w:rPr>
        <w:t>..</w:t>
      </w:r>
      <w:r w:rsidRPr="0055234C">
        <w:rPr>
          <w:rFonts w:ascii="Arial" w:eastAsia="Arial" w:hAnsi="Arial" w:cs="Arial"/>
          <w:spacing w:val="-1"/>
        </w:rPr>
        <w:t>.</w:t>
      </w:r>
      <w:r w:rsidRPr="0055234C">
        <w:rPr>
          <w:rFonts w:ascii="Arial" w:eastAsia="Arial" w:hAnsi="Arial" w:cs="Arial"/>
        </w:rPr>
        <w:t>..</w:t>
      </w:r>
      <w:r w:rsidRPr="0055234C">
        <w:rPr>
          <w:rFonts w:ascii="Arial" w:eastAsia="Arial" w:hAnsi="Arial" w:cs="Arial"/>
          <w:spacing w:val="-1"/>
        </w:rPr>
        <w:t>.</w:t>
      </w:r>
      <w:r w:rsidRPr="0055234C">
        <w:rPr>
          <w:rFonts w:ascii="Arial" w:eastAsia="Arial" w:hAnsi="Arial" w:cs="Arial"/>
        </w:rPr>
        <w:t>.</w:t>
      </w:r>
      <w:r w:rsidRPr="0055234C">
        <w:rPr>
          <w:rFonts w:ascii="Arial" w:eastAsia="Arial" w:hAnsi="Arial" w:cs="Arial"/>
          <w:spacing w:val="-1"/>
        </w:rPr>
        <w:t>.</w:t>
      </w:r>
      <w:r w:rsidRPr="0055234C">
        <w:rPr>
          <w:rFonts w:ascii="Arial" w:eastAsia="Arial" w:hAnsi="Arial" w:cs="Arial"/>
        </w:rPr>
        <w:t>..</w:t>
      </w:r>
      <w:r w:rsidRPr="0055234C">
        <w:rPr>
          <w:rFonts w:ascii="Arial" w:eastAsia="Arial" w:hAnsi="Arial" w:cs="Arial"/>
          <w:spacing w:val="-1"/>
        </w:rPr>
        <w:t>.</w:t>
      </w:r>
      <w:r w:rsidRPr="0055234C">
        <w:rPr>
          <w:rFonts w:ascii="Arial" w:eastAsia="Arial" w:hAnsi="Arial" w:cs="Arial"/>
        </w:rPr>
        <w:t>..</w:t>
      </w:r>
      <w:r w:rsidRPr="0055234C">
        <w:rPr>
          <w:rFonts w:ascii="Arial" w:eastAsia="Arial" w:hAnsi="Arial" w:cs="Arial"/>
          <w:spacing w:val="-1"/>
        </w:rPr>
        <w:t>.</w:t>
      </w:r>
      <w:r w:rsidRPr="0055234C">
        <w:rPr>
          <w:rFonts w:ascii="Arial" w:eastAsia="Arial" w:hAnsi="Arial" w:cs="Arial"/>
        </w:rPr>
        <w:t>..</w:t>
      </w:r>
      <w:r w:rsidRPr="0055234C">
        <w:rPr>
          <w:rFonts w:ascii="Arial" w:eastAsia="Arial" w:hAnsi="Arial" w:cs="Arial"/>
          <w:spacing w:val="-1"/>
        </w:rPr>
        <w:t>.</w:t>
      </w:r>
      <w:r w:rsidRPr="0055234C">
        <w:rPr>
          <w:rFonts w:ascii="Arial" w:eastAsia="Arial" w:hAnsi="Arial" w:cs="Arial"/>
        </w:rPr>
        <w:t>..</w:t>
      </w:r>
      <w:r w:rsidRPr="0055234C">
        <w:rPr>
          <w:rFonts w:ascii="Arial" w:eastAsia="Arial" w:hAnsi="Arial" w:cs="Arial"/>
          <w:spacing w:val="-1"/>
        </w:rPr>
        <w:t>.</w:t>
      </w:r>
      <w:r w:rsidRPr="0055234C">
        <w:rPr>
          <w:rFonts w:ascii="Arial" w:eastAsia="Arial" w:hAnsi="Arial" w:cs="Arial"/>
        </w:rPr>
        <w:t>.</w:t>
      </w:r>
      <w:r w:rsidRPr="0055234C">
        <w:rPr>
          <w:rFonts w:ascii="Arial" w:eastAsia="Arial" w:hAnsi="Arial" w:cs="Arial"/>
          <w:spacing w:val="-1"/>
        </w:rPr>
        <w:t>.</w:t>
      </w:r>
      <w:r w:rsidRPr="0055234C">
        <w:rPr>
          <w:rFonts w:ascii="Arial" w:eastAsia="Arial" w:hAnsi="Arial" w:cs="Arial"/>
        </w:rPr>
        <w:t>..</w:t>
      </w:r>
      <w:r w:rsidRPr="0055234C">
        <w:rPr>
          <w:rFonts w:ascii="Arial" w:eastAsia="Arial" w:hAnsi="Arial" w:cs="Arial"/>
          <w:spacing w:val="-1"/>
        </w:rPr>
        <w:t>.</w:t>
      </w:r>
      <w:r w:rsidRPr="0055234C">
        <w:rPr>
          <w:rFonts w:ascii="Arial" w:eastAsia="Arial" w:hAnsi="Arial" w:cs="Arial"/>
        </w:rPr>
        <w:t>..</w:t>
      </w:r>
      <w:r w:rsidRPr="0055234C">
        <w:rPr>
          <w:rFonts w:ascii="Arial" w:eastAsia="Arial" w:hAnsi="Arial" w:cs="Arial"/>
          <w:spacing w:val="-1"/>
        </w:rPr>
        <w:t>.</w:t>
      </w:r>
      <w:r w:rsidRPr="0055234C">
        <w:rPr>
          <w:rFonts w:ascii="Arial" w:eastAsia="Arial" w:hAnsi="Arial" w:cs="Arial"/>
        </w:rPr>
        <w:t>..</w:t>
      </w:r>
      <w:r w:rsidRPr="0055234C">
        <w:rPr>
          <w:rFonts w:ascii="Arial" w:eastAsia="Arial" w:hAnsi="Arial" w:cs="Arial"/>
          <w:spacing w:val="-1"/>
        </w:rPr>
        <w:t>.</w:t>
      </w:r>
      <w:r w:rsidRPr="0055234C">
        <w:rPr>
          <w:rFonts w:ascii="Arial" w:eastAsia="Arial" w:hAnsi="Arial" w:cs="Arial"/>
        </w:rPr>
        <w:t>..</w:t>
      </w:r>
      <w:r w:rsidRPr="0055234C">
        <w:rPr>
          <w:rFonts w:ascii="Arial" w:eastAsia="Arial" w:hAnsi="Arial" w:cs="Arial"/>
          <w:spacing w:val="-1"/>
        </w:rPr>
        <w:t>.</w:t>
      </w:r>
      <w:r w:rsidRPr="0055234C">
        <w:rPr>
          <w:rFonts w:ascii="Arial" w:eastAsia="Arial" w:hAnsi="Arial" w:cs="Arial"/>
        </w:rPr>
        <w:t>.</w:t>
      </w:r>
      <w:r w:rsidRPr="0055234C">
        <w:rPr>
          <w:rFonts w:ascii="Arial" w:eastAsia="Arial" w:hAnsi="Arial" w:cs="Arial"/>
          <w:spacing w:val="-1"/>
        </w:rPr>
        <w:t>.</w:t>
      </w:r>
      <w:r w:rsidRPr="0055234C">
        <w:rPr>
          <w:rFonts w:ascii="Arial" w:eastAsia="Arial" w:hAnsi="Arial" w:cs="Arial"/>
        </w:rPr>
        <w:t>..</w:t>
      </w:r>
      <w:r w:rsidRPr="0055234C">
        <w:rPr>
          <w:rFonts w:ascii="Arial" w:eastAsia="Arial" w:hAnsi="Arial" w:cs="Arial"/>
          <w:spacing w:val="-1"/>
        </w:rPr>
        <w:t>.</w:t>
      </w:r>
      <w:r w:rsidRPr="0055234C">
        <w:rPr>
          <w:rFonts w:ascii="Arial" w:eastAsia="Arial" w:hAnsi="Arial" w:cs="Arial"/>
        </w:rPr>
        <w:t>..</w:t>
      </w:r>
      <w:r w:rsidRPr="0055234C">
        <w:rPr>
          <w:rFonts w:ascii="Arial" w:eastAsia="Arial" w:hAnsi="Arial" w:cs="Arial"/>
          <w:spacing w:val="-1"/>
        </w:rPr>
        <w:t>.</w:t>
      </w:r>
      <w:r w:rsidRPr="0055234C">
        <w:rPr>
          <w:rFonts w:ascii="Arial" w:eastAsia="Arial" w:hAnsi="Arial" w:cs="Arial"/>
        </w:rPr>
        <w:t>..</w:t>
      </w:r>
      <w:r w:rsidRPr="0055234C">
        <w:rPr>
          <w:rFonts w:ascii="Arial" w:eastAsia="Arial" w:hAnsi="Arial" w:cs="Arial"/>
          <w:spacing w:val="-1"/>
        </w:rPr>
        <w:t>.</w:t>
      </w:r>
      <w:r w:rsidRPr="0055234C">
        <w:rPr>
          <w:rFonts w:ascii="Arial" w:eastAsia="Arial" w:hAnsi="Arial" w:cs="Arial"/>
        </w:rPr>
        <w:t xml:space="preserve">. </w:t>
      </w:r>
    </w:p>
    <w:p w:rsidR="00B16995" w:rsidRDefault="00B16995" w:rsidP="00B16995">
      <w:pPr>
        <w:spacing w:before="33"/>
        <w:ind w:left="238" w:right="1586"/>
        <w:rPr>
          <w:rFonts w:ascii="Arial" w:eastAsia="Arial" w:hAnsi="Arial" w:cs="Arial"/>
          <w:sz w:val="18"/>
          <w:szCs w:val="18"/>
        </w:rPr>
      </w:pPr>
    </w:p>
    <w:p w:rsidR="00332E33" w:rsidRDefault="004E5CC1" w:rsidP="00B16995">
      <w:pPr>
        <w:spacing w:before="33"/>
        <w:ind w:left="238" w:right="158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Please n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:</w:t>
      </w:r>
    </w:p>
    <w:p w:rsidR="00332E33" w:rsidRDefault="004E5CC1" w:rsidP="00B16995">
      <w:pPr>
        <w:ind w:left="23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8335B2">
        <w:rPr>
          <w:rFonts w:ascii="Arial" w:eastAsia="Arial" w:hAnsi="Arial" w:cs="Arial"/>
          <w:spacing w:val="-1"/>
          <w:sz w:val="18"/>
          <w:szCs w:val="18"/>
        </w:rPr>
        <w:t>Albanian/</w:t>
      </w:r>
      <w:r>
        <w:rPr>
          <w:rFonts w:ascii="Arial" w:eastAsia="Arial" w:hAnsi="Arial" w:cs="Arial"/>
          <w:sz w:val="18"/>
          <w:szCs w:val="18"/>
        </w:rPr>
        <w:t>En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lish L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ngu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ge acce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, 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ch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rges incurr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 tr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slati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re the 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onsi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il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ty of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 Ap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lica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</w:p>
    <w:p w:rsidR="00332E33" w:rsidRDefault="00332E33" w:rsidP="00B16995">
      <w:pPr>
        <w:spacing w:before="15"/>
      </w:pPr>
    </w:p>
    <w:tbl>
      <w:tblPr>
        <w:tblW w:w="11520" w:type="dxa"/>
        <w:tblInd w:w="-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8"/>
        <w:gridCol w:w="2763"/>
        <w:gridCol w:w="3808"/>
        <w:gridCol w:w="4051"/>
      </w:tblGrid>
      <w:tr w:rsidR="00332E33" w:rsidTr="00B16995">
        <w:trPr>
          <w:trHeight w:hRule="exact" w:val="360"/>
        </w:trPr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2E33" w:rsidRDefault="004E5CC1">
            <w:pPr>
              <w:spacing w:before="35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ITEM</w:t>
            </w:r>
          </w:p>
        </w:tc>
        <w:tc>
          <w:tcPr>
            <w:tcW w:w="2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2E33" w:rsidRDefault="004E5CC1">
            <w:pPr>
              <w:spacing w:before="35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DESCRIPTION</w:t>
            </w:r>
          </w:p>
        </w:tc>
        <w:tc>
          <w:tcPr>
            <w:tcW w:w="7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2E33" w:rsidRDefault="004E5CC1">
            <w:pPr>
              <w:spacing w:before="54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IS </w:t>
            </w:r>
            <w:r>
              <w:rPr>
                <w:rFonts w:ascii="Arial" w:eastAsia="Arial" w:hAnsi="Arial" w:cs="Arial"/>
                <w:b/>
                <w:spacing w:val="-13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AGE </w:t>
            </w:r>
            <w:r>
              <w:rPr>
                <w:rFonts w:ascii="Arial" w:eastAsia="Arial" w:hAnsi="Arial" w:cs="Arial"/>
                <w:b/>
                <w:spacing w:val="-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O BE COMPLETED BY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APPLI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ANT</w:t>
            </w:r>
          </w:p>
        </w:tc>
      </w:tr>
      <w:tr w:rsidR="00332E33" w:rsidTr="00B16995">
        <w:trPr>
          <w:trHeight w:hRule="exact" w:val="1976"/>
        </w:trPr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2E33" w:rsidRDefault="004E5CC1">
            <w:pPr>
              <w:spacing w:before="35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2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2E33" w:rsidRDefault="004E5CC1">
            <w:pPr>
              <w:spacing w:before="35" w:line="382" w:lineRule="auto"/>
              <w:ind w:left="107" w:right="94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of </w:t>
            </w: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rans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z w:val="18"/>
                <w:szCs w:val="18"/>
              </w:rPr>
              <w:t>er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: 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dress:</w:t>
            </w:r>
          </w:p>
          <w:p w:rsidR="00332E33" w:rsidRDefault="00332E33">
            <w:pPr>
              <w:spacing w:line="200" w:lineRule="exact"/>
            </w:pPr>
          </w:p>
          <w:p w:rsidR="00332E33" w:rsidRDefault="00332E33">
            <w:pPr>
              <w:spacing w:before="4" w:line="260" w:lineRule="exact"/>
              <w:rPr>
                <w:sz w:val="26"/>
                <w:szCs w:val="26"/>
              </w:rPr>
            </w:pPr>
          </w:p>
          <w:p w:rsidR="00332E33" w:rsidRDefault="004E5CC1">
            <w:pPr>
              <w:spacing w:line="382" w:lineRule="auto"/>
              <w:ind w:left="107" w:right="173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hon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: Em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il:</w:t>
            </w:r>
          </w:p>
        </w:tc>
        <w:tc>
          <w:tcPr>
            <w:tcW w:w="7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2E33" w:rsidRDefault="00332E33"/>
        </w:tc>
      </w:tr>
      <w:tr w:rsidR="00332E33" w:rsidTr="00B16995">
        <w:trPr>
          <w:trHeight w:hRule="exact" w:val="1796"/>
        </w:trPr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2E33" w:rsidRDefault="004E5CC1">
            <w:pPr>
              <w:spacing w:before="35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2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2E33" w:rsidRDefault="004E5CC1">
            <w:pPr>
              <w:spacing w:before="35" w:line="382" w:lineRule="auto"/>
              <w:ind w:left="107" w:right="66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of </w:t>
            </w: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rans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z w:val="18"/>
                <w:szCs w:val="18"/>
              </w:rPr>
              <w:t>er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M: 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dress:</w:t>
            </w:r>
          </w:p>
          <w:p w:rsidR="00332E33" w:rsidRDefault="00332E33">
            <w:pPr>
              <w:spacing w:line="200" w:lineRule="exact"/>
            </w:pPr>
          </w:p>
          <w:p w:rsidR="00332E33" w:rsidRDefault="00332E33">
            <w:pPr>
              <w:spacing w:before="4" w:line="260" w:lineRule="exact"/>
              <w:rPr>
                <w:sz w:val="26"/>
                <w:szCs w:val="26"/>
              </w:rPr>
            </w:pPr>
          </w:p>
          <w:p w:rsidR="00332E33" w:rsidRDefault="004E5CC1">
            <w:pPr>
              <w:spacing w:line="382" w:lineRule="auto"/>
              <w:ind w:left="107" w:right="173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hon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: Em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il:</w:t>
            </w:r>
          </w:p>
        </w:tc>
        <w:tc>
          <w:tcPr>
            <w:tcW w:w="7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2E33" w:rsidRDefault="00332E33"/>
        </w:tc>
      </w:tr>
      <w:tr w:rsidR="00332E33" w:rsidTr="00B16995">
        <w:trPr>
          <w:trHeight w:hRule="exact" w:val="365"/>
        </w:trPr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2E33" w:rsidRDefault="004E5CC1">
            <w:pPr>
              <w:spacing w:before="35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2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2E33" w:rsidRDefault="004E5CC1">
            <w:pPr>
              <w:spacing w:before="35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l name of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er</w:t>
            </w:r>
          </w:p>
        </w:tc>
        <w:tc>
          <w:tcPr>
            <w:tcW w:w="7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2E33" w:rsidRDefault="00332E33"/>
        </w:tc>
      </w:tr>
      <w:tr w:rsidR="00332E33" w:rsidTr="00B16995">
        <w:trPr>
          <w:trHeight w:hRule="exact" w:val="1706"/>
        </w:trPr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2E33" w:rsidRDefault="004E5CC1">
            <w:pPr>
              <w:spacing w:before="35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>4</w:t>
            </w:r>
          </w:p>
        </w:tc>
        <w:tc>
          <w:tcPr>
            <w:tcW w:w="2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2E33" w:rsidRDefault="004E5CC1">
            <w:pPr>
              <w:spacing w:before="35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f h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er</w:t>
            </w:r>
          </w:p>
          <w:p w:rsidR="00332E33" w:rsidRDefault="00332E33">
            <w:pPr>
              <w:spacing w:line="200" w:lineRule="exact"/>
            </w:pPr>
          </w:p>
          <w:p w:rsidR="00332E33" w:rsidRDefault="00332E33">
            <w:pPr>
              <w:spacing w:line="200" w:lineRule="exact"/>
            </w:pPr>
          </w:p>
          <w:p w:rsidR="00332E33" w:rsidRDefault="00332E33">
            <w:pPr>
              <w:spacing w:line="200" w:lineRule="exact"/>
            </w:pPr>
          </w:p>
          <w:p w:rsidR="00332E33" w:rsidRDefault="00332E33">
            <w:pPr>
              <w:spacing w:before="2" w:line="220" w:lineRule="exact"/>
              <w:rPr>
                <w:sz w:val="22"/>
                <w:szCs w:val="22"/>
              </w:rPr>
            </w:pPr>
          </w:p>
          <w:p w:rsidR="00332E33" w:rsidRDefault="004E5CC1">
            <w:pPr>
              <w:spacing w:line="382" w:lineRule="auto"/>
              <w:ind w:left="132" w:right="17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hon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: Em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il:</w:t>
            </w:r>
          </w:p>
        </w:tc>
        <w:tc>
          <w:tcPr>
            <w:tcW w:w="7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2E33" w:rsidRDefault="00332E33"/>
        </w:tc>
      </w:tr>
      <w:tr w:rsidR="00332E33" w:rsidTr="00B16995">
        <w:trPr>
          <w:trHeight w:hRule="exact" w:val="520"/>
        </w:trPr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2E33" w:rsidRDefault="00332E33">
            <w:pPr>
              <w:spacing w:before="5" w:line="160" w:lineRule="exact"/>
              <w:rPr>
                <w:sz w:val="17"/>
                <w:szCs w:val="17"/>
              </w:rPr>
            </w:pPr>
          </w:p>
          <w:p w:rsidR="00332E33" w:rsidRDefault="004E5CC1">
            <w:pPr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  <w:tc>
          <w:tcPr>
            <w:tcW w:w="2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2E33" w:rsidRDefault="00332E33">
            <w:pPr>
              <w:spacing w:before="5" w:line="160" w:lineRule="exact"/>
              <w:rPr>
                <w:sz w:val="17"/>
                <w:szCs w:val="17"/>
              </w:rPr>
            </w:pPr>
          </w:p>
          <w:p w:rsidR="00332E33" w:rsidRDefault="004E5CC1">
            <w:pPr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Date of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Birth (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dd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/m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yyyy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</w:tc>
        <w:tc>
          <w:tcPr>
            <w:tcW w:w="7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2E33" w:rsidRDefault="00332E33"/>
        </w:tc>
      </w:tr>
      <w:tr w:rsidR="00332E33" w:rsidTr="00B16995">
        <w:trPr>
          <w:trHeight w:hRule="exact" w:val="520"/>
        </w:trPr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2E33" w:rsidRDefault="00332E33">
            <w:pPr>
              <w:spacing w:before="5" w:line="160" w:lineRule="exact"/>
              <w:rPr>
                <w:sz w:val="17"/>
                <w:szCs w:val="17"/>
              </w:rPr>
            </w:pPr>
          </w:p>
          <w:p w:rsidR="00332E33" w:rsidRDefault="004E5CC1">
            <w:pPr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  <w:tc>
          <w:tcPr>
            <w:tcW w:w="2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2E33" w:rsidRDefault="00332E33">
            <w:pPr>
              <w:spacing w:before="5" w:line="160" w:lineRule="exact"/>
              <w:rPr>
                <w:sz w:val="17"/>
                <w:szCs w:val="17"/>
              </w:rPr>
            </w:pPr>
          </w:p>
          <w:p w:rsidR="00332E33" w:rsidRDefault="004E5CC1">
            <w:pPr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Nation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lity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f 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lder</w:t>
            </w:r>
          </w:p>
        </w:tc>
        <w:tc>
          <w:tcPr>
            <w:tcW w:w="7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2E33" w:rsidRDefault="00332E33"/>
        </w:tc>
      </w:tr>
      <w:tr w:rsidR="00332E33" w:rsidTr="00B16995">
        <w:trPr>
          <w:trHeight w:hRule="exact" w:val="521"/>
        </w:trPr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2E33" w:rsidRDefault="00332E33">
            <w:pPr>
              <w:spacing w:before="5" w:line="160" w:lineRule="exact"/>
              <w:rPr>
                <w:sz w:val="17"/>
                <w:szCs w:val="17"/>
              </w:rPr>
            </w:pPr>
          </w:p>
          <w:p w:rsidR="00332E33" w:rsidRDefault="004E5CC1">
            <w:pPr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</w:t>
            </w:r>
          </w:p>
        </w:tc>
        <w:tc>
          <w:tcPr>
            <w:tcW w:w="2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2E33" w:rsidRDefault="00332E33">
            <w:pPr>
              <w:spacing w:before="5" w:line="160" w:lineRule="exact"/>
              <w:rPr>
                <w:sz w:val="17"/>
                <w:szCs w:val="17"/>
              </w:rPr>
            </w:pPr>
          </w:p>
          <w:p w:rsidR="00332E33" w:rsidRDefault="004E5CC1">
            <w:pPr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Reference 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z w:val="18"/>
                <w:szCs w:val="18"/>
              </w:rPr>
              <w:t>er</w:t>
            </w:r>
          </w:p>
        </w:tc>
        <w:tc>
          <w:tcPr>
            <w:tcW w:w="7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2E33" w:rsidRDefault="00332E33"/>
        </w:tc>
      </w:tr>
      <w:tr w:rsidR="00332E33" w:rsidTr="00B16995">
        <w:trPr>
          <w:trHeight w:hRule="exact" w:val="1238"/>
        </w:trPr>
        <w:tc>
          <w:tcPr>
            <w:tcW w:w="898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32E33" w:rsidRDefault="00332E33">
            <w:pPr>
              <w:spacing w:before="5" w:line="160" w:lineRule="exact"/>
              <w:rPr>
                <w:sz w:val="17"/>
                <w:szCs w:val="17"/>
              </w:rPr>
            </w:pPr>
          </w:p>
          <w:p w:rsidR="00332E33" w:rsidRDefault="00B50DF9">
            <w:pPr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5714</wp:posOffset>
                      </wp:positionH>
                      <wp:positionV relativeFrom="paragraph">
                        <wp:posOffset>629920</wp:posOffset>
                      </wp:positionV>
                      <wp:extent cx="7305675" cy="19050"/>
                      <wp:effectExtent l="0" t="0" r="28575" b="19050"/>
                      <wp:wrapNone/>
                      <wp:docPr id="85" name="Straight Connector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305675" cy="19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43610DC" id="Straight Connector 85" o:spid="_x0000_s1026" style="position:absolute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49.6pt" to="575.7pt,5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" strokecolor="black [3040]"/>
                  </w:pict>
                </mc:Fallback>
              </mc:AlternateContent>
            </w:r>
            <w:r w:rsidR="004E5CC1">
              <w:rPr>
                <w:rFonts w:ascii="Arial" w:eastAsia="Arial" w:hAnsi="Arial" w:cs="Arial"/>
                <w:sz w:val="18"/>
                <w:szCs w:val="18"/>
              </w:rPr>
              <w:t>8</w:t>
            </w:r>
          </w:p>
        </w:tc>
        <w:tc>
          <w:tcPr>
            <w:tcW w:w="2763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32E33" w:rsidRDefault="00332E33">
            <w:pPr>
              <w:spacing w:before="5" w:line="100" w:lineRule="exact"/>
              <w:rPr>
                <w:sz w:val="11"/>
                <w:szCs w:val="11"/>
              </w:rPr>
            </w:pPr>
          </w:p>
          <w:p w:rsidR="00332E33" w:rsidRDefault="004E5CC1">
            <w:pPr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Lice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eld:</w:t>
            </w:r>
          </w:p>
          <w:p w:rsidR="00332E33" w:rsidRDefault="00332E33">
            <w:pPr>
              <w:spacing w:before="12" w:line="220" w:lineRule="exact"/>
              <w:rPr>
                <w:sz w:val="22"/>
                <w:szCs w:val="22"/>
              </w:rPr>
            </w:pPr>
          </w:p>
          <w:p w:rsidR="00332E33" w:rsidRDefault="004E5CC1">
            <w:pPr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. </w:t>
            </w:r>
            <w:r>
              <w:rPr>
                <w:rFonts w:ascii="Arial" w:eastAsia="Arial" w:hAnsi="Arial" w:cs="Arial"/>
                <w:spacing w:val="-1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TP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/CP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/PPL)</w:t>
            </w:r>
          </w:p>
        </w:tc>
        <w:tc>
          <w:tcPr>
            <w:tcW w:w="3808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32E33" w:rsidRDefault="00332E33"/>
        </w:tc>
        <w:tc>
          <w:tcPr>
            <w:tcW w:w="4051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32E33" w:rsidRDefault="004E5CC1">
            <w:pPr>
              <w:spacing w:before="35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Restrictions or limi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atio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(if any)</w:t>
            </w:r>
          </w:p>
        </w:tc>
      </w:tr>
      <w:tr w:rsidR="00B16995" w:rsidTr="00B16995">
        <w:trPr>
          <w:trHeight w:hRule="exact" w:val="8906"/>
        </w:trPr>
        <w:tc>
          <w:tcPr>
            <w:tcW w:w="11520" w:type="dxa"/>
            <w:gridSpan w:val="4"/>
            <w:shd w:val="clear" w:color="auto" w:fill="auto"/>
          </w:tcPr>
          <w:p w:rsidR="00B16995" w:rsidRDefault="00B16995" w:rsidP="00B16995">
            <w:pPr>
              <w:spacing w:line="300" w:lineRule="exact"/>
              <w:ind w:left="115"/>
              <w:rPr>
                <w:rFonts w:ascii="Arial" w:eastAsia="Arial" w:hAnsi="Arial" w:cs="Arial"/>
                <w:b/>
                <w:position w:val="-1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position w:val="-1"/>
                <w:sz w:val="28"/>
                <w:szCs w:val="28"/>
              </w:rPr>
              <w:lastRenderedPageBreak/>
              <w:t xml:space="preserve">        </w:t>
            </w:r>
          </w:p>
          <w:p w:rsidR="00B16995" w:rsidRDefault="00B16995" w:rsidP="00B16995">
            <w:pPr>
              <w:spacing w:line="300" w:lineRule="exact"/>
              <w:ind w:left="115"/>
              <w:rPr>
                <w:rFonts w:ascii="Arial" w:eastAsia="Arial" w:hAnsi="Arial" w:cs="Arial"/>
                <w:b/>
                <w:position w:val="-1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position w:val="-1"/>
                <w:sz w:val="28"/>
                <w:szCs w:val="28"/>
              </w:rPr>
              <w:t xml:space="preserve">  Document</w:t>
            </w:r>
            <w:r>
              <w:rPr>
                <w:rFonts w:ascii="Arial" w:eastAsia="Arial" w:hAnsi="Arial" w:cs="Arial"/>
                <w:b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-1"/>
                <w:sz w:val="28"/>
                <w:szCs w:val="28"/>
              </w:rPr>
              <w:t>Checklist</w:t>
            </w:r>
          </w:p>
          <w:p w:rsidR="00B16995" w:rsidRPr="00B16995" w:rsidRDefault="00B16995" w:rsidP="00B16995">
            <w:pPr>
              <w:spacing w:line="300" w:lineRule="exact"/>
              <w:ind w:left="115"/>
              <w:rPr>
                <w:rFonts w:ascii="Arial" w:eastAsia="Arial" w:hAnsi="Arial" w:cs="Arial"/>
                <w:b/>
                <w:position w:val="-1"/>
                <w:sz w:val="28"/>
                <w:szCs w:val="28"/>
              </w:rPr>
            </w:pPr>
          </w:p>
          <w:p w:rsidR="00B16995" w:rsidRDefault="00B16995" w:rsidP="00B16995">
            <w:pPr>
              <w:spacing w:before="3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    Pl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se use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t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ch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z w:val="22"/>
                <w:szCs w:val="22"/>
              </w:rPr>
              <w:t>ou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ill</w:t>
            </w:r>
            <w:r>
              <w:rPr>
                <w:rFonts w:ascii="Arial" w:eastAsia="Arial" w:hAnsi="Arial" w:cs="Arial"/>
                <w:sz w:val="22"/>
                <w:szCs w:val="22"/>
              </w:rPr>
              <w:t>ed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l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q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eme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 applying.</w:t>
            </w:r>
          </w:p>
          <w:p w:rsidR="00B16995" w:rsidRDefault="00B16995" w:rsidP="00B16995">
            <w:pPr>
              <w:spacing w:before="4" w:line="160" w:lineRule="exact"/>
              <w:rPr>
                <w:sz w:val="17"/>
                <w:szCs w:val="17"/>
              </w:rPr>
            </w:pPr>
          </w:p>
          <w:p w:rsidR="00B16995" w:rsidRDefault="00B16995" w:rsidP="00B16995">
            <w:pPr>
              <w:spacing w:line="240" w:lineRule="exact"/>
              <w:ind w:right="96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    Pl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se ensure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se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on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on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he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p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I (State of License Issue)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en  </w:t>
            </w:r>
          </w:p>
          <w:p w:rsidR="00B16995" w:rsidRDefault="00B16995" w:rsidP="00B16995">
            <w:pPr>
              <w:spacing w:line="240" w:lineRule="exact"/>
              <w:ind w:right="96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 comp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eted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d s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by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li</w:t>
            </w:r>
            <w:r>
              <w:rPr>
                <w:rFonts w:ascii="Arial" w:eastAsia="Arial" w:hAnsi="Arial" w:cs="Arial"/>
                <w:sz w:val="22"/>
                <w:szCs w:val="22"/>
              </w:rPr>
              <w:t>ca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  <w:p w:rsidR="00B16995" w:rsidRDefault="00B16995" w:rsidP="00B16995">
            <w:pPr>
              <w:spacing w:before="17" w:line="260" w:lineRule="exact"/>
              <w:rPr>
                <w:sz w:val="26"/>
                <w:szCs w:val="26"/>
              </w:rPr>
            </w:pPr>
          </w:p>
          <w:p w:rsidR="00B16995" w:rsidRDefault="00B16995" w:rsidP="00B16995">
            <w:pPr>
              <w:spacing w:before="3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   T</w:t>
            </w:r>
            <w:r>
              <w:rPr>
                <w:rFonts w:ascii="Arial" w:eastAsia="Arial" w:hAnsi="Arial" w:cs="Arial"/>
                <w:sz w:val="22"/>
                <w:szCs w:val="22"/>
              </w:rPr>
              <w:t>he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ll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ng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cume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on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n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d:</w:t>
            </w:r>
          </w:p>
          <w:p w:rsidR="00B16995" w:rsidRDefault="00B16995" w:rsidP="00B16995">
            <w:pPr>
              <w:spacing w:before="13" w:line="240" w:lineRule="exact"/>
              <w:rPr>
                <w:sz w:val="24"/>
                <w:szCs w:val="24"/>
              </w:rPr>
            </w:pPr>
          </w:p>
          <w:p w:rsidR="00B16995" w:rsidRPr="00B16995" w:rsidRDefault="00B16995" w:rsidP="00B16995">
            <w:pPr>
              <w:pStyle w:val="ListParagraph"/>
              <w:numPr>
                <w:ilvl w:val="0"/>
                <w:numId w:val="2"/>
              </w:numPr>
              <w:spacing w:line="360" w:lineRule="auto"/>
              <w:ind w:right="254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eastAsia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BE0588E" wp14:editId="38B201E6">
                      <wp:simplePos x="0" y="0"/>
                      <wp:positionH relativeFrom="column">
                        <wp:posOffset>204470</wp:posOffset>
                      </wp:positionH>
                      <wp:positionV relativeFrom="paragraph">
                        <wp:posOffset>73660</wp:posOffset>
                      </wp:positionV>
                      <wp:extent cx="135255" cy="90805"/>
                      <wp:effectExtent l="0" t="0" r="17145" b="23495"/>
                      <wp:wrapNone/>
                      <wp:docPr id="70" name="Rectangl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8789BC" id="Rectangle 68" o:spid="_x0000_s1026" style="position:absolute;margin-left:16.1pt;margin-top:5.8pt;width:10.6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"/>
                  </w:pict>
                </mc:Fallback>
              </mc:AlternateContent>
            </w:r>
            <w:r w:rsidRPr="00B16995">
              <w:rPr>
                <w:rFonts w:ascii="Arial" w:eastAsia="Arial" w:hAnsi="Arial" w:cs="Arial"/>
                <w:sz w:val="22"/>
                <w:szCs w:val="22"/>
              </w:rPr>
              <w:t>L</w:t>
            </w:r>
            <w:r w:rsidRPr="00B16995"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 w:rsidRPr="00B16995">
              <w:rPr>
                <w:rFonts w:ascii="Arial" w:eastAsia="Arial" w:hAnsi="Arial" w:cs="Arial"/>
                <w:sz w:val="22"/>
                <w:szCs w:val="22"/>
              </w:rPr>
              <w:t>st</w:t>
            </w:r>
            <w:r w:rsidRPr="00B16995"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 w:rsidRPr="00B16995">
              <w:rPr>
                <w:rFonts w:ascii="Arial" w:eastAsia="Arial" w:hAnsi="Arial" w:cs="Arial"/>
                <w:sz w:val="22"/>
                <w:szCs w:val="22"/>
              </w:rPr>
              <w:t>a</w:t>
            </w:r>
            <w:r w:rsidRPr="00B16995"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 w:rsidRPr="00B16995">
              <w:rPr>
                <w:rFonts w:ascii="Arial" w:eastAsia="Arial" w:hAnsi="Arial" w:cs="Arial"/>
                <w:sz w:val="22"/>
                <w:szCs w:val="22"/>
              </w:rPr>
              <w:t>p</w:t>
            </w:r>
            <w:r w:rsidRPr="00B16995">
              <w:rPr>
                <w:rFonts w:ascii="Arial" w:eastAsia="Arial" w:hAnsi="Arial" w:cs="Arial"/>
                <w:spacing w:val="-1"/>
                <w:sz w:val="22"/>
                <w:szCs w:val="22"/>
              </w:rPr>
              <w:t>li</w:t>
            </w:r>
            <w:r w:rsidRPr="00B16995">
              <w:rPr>
                <w:rFonts w:ascii="Arial" w:eastAsia="Arial" w:hAnsi="Arial" w:cs="Arial"/>
                <w:sz w:val="22"/>
                <w:szCs w:val="22"/>
              </w:rPr>
              <w:t>cati</w:t>
            </w:r>
            <w:r w:rsidRPr="00B16995"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 w:rsidRPr="00B16995">
              <w:rPr>
                <w:rFonts w:ascii="Arial" w:eastAsia="Arial" w:hAnsi="Arial" w:cs="Arial"/>
                <w:sz w:val="22"/>
                <w:szCs w:val="22"/>
              </w:rPr>
              <w:t>n</w:t>
            </w:r>
            <w:r w:rsidRPr="00B16995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 w:rsidRPr="00B16995">
              <w:rPr>
                <w:rFonts w:ascii="Arial" w:eastAsia="Arial" w:hAnsi="Arial" w:cs="Arial"/>
                <w:spacing w:val="1"/>
                <w:sz w:val="22"/>
                <w:szCs w:val="22"/>
              </w:rPr>
              <w:t>f</w:t>
            </w:r>
            <w:r w:rsidRPr="00B16995">
              <w:rPr>
                <w:rFonts w:ascii="Arial" w:eastAsia="Arial" w:hAnsi="Arial" w:cs="Arial"/>
                <w:sz w:val="22"/>
                <w:szCs w:val="22"/>
              </w:rPr>
              <w:t>o</w:t>
            </w:r>
            <w:r w:rsidRPr="00B16995"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 w:rsidRPr="00B16995">
              <w:rPr>
                <w:rFonts w:ascii="Arial" w:eastAsia="Arial" w:hAnsi="Arial" w:cs="Arial"/>
                <w:sz w:val="22"/>
                <w:szCs w:val="22"/>
              </w:rPr>
              <w:t>m</w:t>
            </w:r>
            <w:r w:rsidRPr="00B16995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Pr="00B16995"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 w:rsidRPr="00B16995"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 w:rsidRPr="00B16995">
              <w:rPr>
                <w:rFonts w:ascii="Arial" w:eastAsia="Arial" w:hAnsi="Arial" w:cs="Arial"/>
                <w:sz w:val="22"/>
                <w:szCs w:val="22"/>
              </w:rPr>
              <w:t xml:space="preserve">r a </w:t>
            </w:r>
            <w:r w:rsidRPr="00B16995"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 w:rsidRPr="00B16995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Pr="00B16995">
              <w:rPr>
                <w:rFonts w:ascii="Arial" w:eastAsia="Arial" w:hAnsi="Arial" w:cs="Arial"/>
                <w:spacing w:val="-1"/>
                <w:sz w:val="22"/>
                <w:szCs w:val="22"/>
              </w:rPr>
              <w:t>di</w:t>
            </w:r>
            <w:r w:rsidRPr="00B16995">
              <w:rPr>
                <w:rFonts w:ascii="Arial" w:eastAsia="Arial" w:hAnsi="Arial" w:cs="Arial"/>
                <w:sz w:val="22"/>
                <w:szCs w:val="22"/>
              </w:rPr>
              <w:t>cal c</w:t>
            </w:r>
            <w:r w:rsidRPr="00B16995"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 w:rsidRPr="00B16995">
              <w:rPr>
                <w:rFonts w:ascii="Arial" w:eastAsia="Arial" w:hAnsi="Arial" w:cs="Arial"/>
                <w:spacing w:val="1"/>
                <w:sz w:val="22"/>
                <w:szCs w:val="22"/>
              </w:rPr>
              <w:t>rt</w:t>
            </w:r>
            <w:r w:rsidRPr="00B16995">
              <w:rPr>
                <w:rFonts w:ascii="Arial" w:eastAsia="Arial" w:hAnsi="Arial" w:cs="Arial"/>
                <w:spacing w:val="-3"/>
                <w:sz w:val="22"/>
                <w:szCs w:val="22"/>
              </w:rPr>
              <w:t>i</w:t>
            </w:r>
            <w:r w:rsidRPr="00B16995"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 w:rsidRPr="00B16995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B16995">
              <w:rPr>
                <w:rFonts w:ascii="Arial" w:eastAsia="Arial" w:hAnsi="Arial" w:cs="Arial"/>
                <w:sz w:val="22"/>
                <w:szCs w:val="22"/>
              </w:rPr>
              <w:t>c</w:t>
            </w:r>
            <w:r w:rsidRPr="00B16995"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 w:rsidRPr="00B16995"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 w:rsidRPr="00B16995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Pr="00B16995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 w:rsidRPr="00B16995">
              <w:rPr>
                <w:rFonts w:ascii="Arial" w:eastAsia="Arial" w:hAnsi="Arial" w:cs="Arial"/>
                <w:spacing w:val="1"/>
                <w:sz w:val="22"/>
                <w:szCs w:val="22"/>
              </w:rPr>
              <w:t>(</w:t>
            </w:r>
            <w:r w:rsidRPr="00B16995"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 w:rsidRPr="00B16995">
              <w:rPr>
                <w:rFonts w:ascii="Arial" w:eastAsia="Arial" w:hAnsi="Arial" w:cs="Arial"/>
                <w:spacing w:val="1"/>
                <w:sz w:val="22"/>
                <w:szCs w:val="22"/>
              </w:rPr>
              <w:t>ff</w:t>
            </w:r>
            <w:r w:rsidRPr="00B16995">
              <w:rPr>
                <w:rFonts w:ascii="Arial" w:eastAsia="Arial" w:hAnsi="Arial" w:cs="Arial"/>
                <w:spacing w:val="-3"/>
                <w:sz w:val="22"/>
                <w:szCs w:val="22"/>
              </w:rPr>
              <w:t>i</w:t>
            </w:r>
            <w:r w:rsidRPr="00B16995">
              <w:rPr>
                <w:rFonts w:ascii="Arial" w:eastAsia="Arial" w:hAnsi="Arial" w:cs="Arial"/>
                <w:sz w:val="22"/>
                <w:szCs w:val="22"/>
              </w:rPr>
              <w:t>c</w:t>
            </w:r>
            <w:r w:rsidRPr="00B16995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B16995">
              <w:rPr>
                <w:rFonts w:ascii="Arial" w:eastAsia="Arial" w:hAnsi="Arial" w:cs="Arial"/>
                <w:sz w:val="22"/>
                <w:szCs w:val="22"/>
              </w:rPr>
              <w:t>al J</w:t>
            </w:r>
            <w:r w:rsidRPr="00B16995"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 w:rsidRPr="00B16995">
              <w:rPr>
                <w:rFonts w:ascii="Arial" w:eastAsia="Arial" w:hAnsi="Arial" w:cs="Arial"/>
                <w:sz w:val="22"/>
                <w:szCs w:val="22"/>
              </w:rPr>
              <w:t>R or</w:t>
            </w:r>
            <w:r w:rsidRPr="00B16995"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 w:rsidRPr="00B16995">
              <w:rPr>
                <w:rFonts w:ascii="Arial" w:eastAsia="Arial" w:hAnsi="Arial" w:cs="Arial"/>
                <w:spacing w:val="-1"/>
                <w:sz w:val="22"/>
                <w:szCs w:val="22"/>
              </w:rPr>
              <w:t>EAS</w:t>
            </w:r>
            <w:r w:rsidRPr="00B16995">
              <w:rPr>
                <w:rFonts w:ascii="Arial" w:eastAsia="Arial" w:hAnsi="Arial" w:cs="Arial"/>
                <w:sz w:val="22"/>
                <w:szCs w:val="22"/>
              </w:rPr>
              <w:t>A</w:t>
            </w:r>
            <w:r w:rsidRPr="00B16995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Pr="00B16995">
              <w:rPr>
                <w:rFonts w:ascii="Arial" w:eastAsia="Arial" w:hAnsi="Arial" w:cs="Arial"/>
                <w:spacing w:val="1"/>
                <w:sz w:val="22"/>
                <w:szCs w:val="22"/>
              </w:rPr>
              <w:t>f</w:t>
            </w:r>
            <w:r w:rsidRPr="00B16995">
              <w:rPr>
                <w:rFonts w:ascii="Arial" w:eastAsia="Arial" w:hAnsi="Arial" w:cs="Arial"/>
                <w:sz w:val="22"/>
                <w:szCs w:val="22"/>
              </w:rPr>
              <w:t>o</w:t>
            </w:r>
            <w:r w:rsidRPr="00B16995"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 w:rsidRPr="00B16995"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 w:rsidRPr="00B16995">
              <w:rPr>
                <w:rFonts w:ascii="Arial" w:eastAsia="Arial" w:hAnsi="Arial" w:cs="Arial"/>
                <w:sz w:val="22"/>
                <w:szCs w:val="22"/>
              </w:rPr>
              <w:t>) L</w:t>
            </w:r>
            <w:r w:rsidRPr="00B16995"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 w:rsidRPr="00B16995">
              <w:rPr>
                <w:rFonts w:ascii="Arial" w:eastAsia="Arial" w:hAnsi="Arial" w:cs="Arial"/>
                <w:sz w:val="22"/>
                <w:szCs w:val="22"/>
              </w:rPr>
              <w:t xml:space="preserve">st </w:t>
            </w:r>
            <w:r w:rsidRPr="00B16995"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 w:rsidRPr="00B16995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Pr="00B16995">
              <w:rPr>
                <w:rFonts w:ascii="Arial" w:eastAsia="Arial" w:hAnsi="Arial" w:cs="Arial"/>
                <w:spacing w:val="-1"/>
                <w:sz w:val="22"/>
                <w:szCs w:val="22"/>
              </w:rPr>
              <w:t>di</w:t>
            </w:r>
            <w:r w:rsidRPr="00B16995">
              <w:rPr>
                <w:rFonts w:ascii="Arial" w:eastAsia="Arial" w:hAnsi="Arial" w:cs="Arial"/>
                <w:sz w:val="22"/>
                <w:szCs w:val="22"/>
              </w:rPr>
              <w:t>cal e</w:t>
            </w:r>
            <w:r w:rsidRPr="00B16995">
              <w:rPr>
                <w:rFonts w:ascii="Arial" w:eastAsia="Arial" w:hAnsi="Arial" w:cs="Arial"/>
                <w:spacing w:val="-3"/>
                <w:sz w:val="22"/>
                <w:szCs w:val="22"/>
              </w:rPr>
              <w:t>x</w:t>
            </w:r>
            <w:r w:rsidRPr="00B16995">
              <w:rPr>
                <w:rFonts w:ascii="Arial" w:eastAsia="Arial" w:hAnsi="Arial" w:cs="Arial"/>
                <w:sz w:val="22"/>
                <w:szCs w:val="22"/>
              </w:rPr>
              <w:t>ami</w:t>
            </w:r>
            <w:r w:rsidRPr="00B16995"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 w:rsidRPr="00B16995">
              <w:rPr>
                <w:rFonts w:ascii="Arial" w:eastAsia="Arial" w:hAnsi="Arial" w:cs="Arial"/>
                <w:sz w:val="22"/>
                <w:szCs w:val="22"/>
              </w:rPr>
              <w:t>ati</w:t>
            </w:r>
            <w:r w:rsidRPr="00B16995"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 w:rsidRPr="00B16995">
              <w:rPr>
                <w:rFonts w:ascii="Arial" w:eastAsia="Arial" w:hAnsi="Arial" w:cs="Arial"/>
                <w:sz w:val="22"/>
                <w:szCs w:val="22"/>
              </w:rPr>
              <w:t xml:space="preserve">n </w:t>
            </w:r>
            <w:r w:rsidRPr="00B16995"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 w:rsidRPr="00B16995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Pr="00B16995"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 w:rsidRPr="00B16995"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 w:rsidRPr="00B16995"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 w:rsidRPr="00B16995">
              <w:rPr>
                <w:rFonts w:ascii="Arial" w:eastAsia="Arial" w:hAnsi="Arial" w:cs="Arial"/>
                <w:sz w:val="22"/>
                <w:szCs w:val="22"/>
              </w:rPr>
              <w:t xml:space="preserve">t </w:t>
            </w:r>
            <w:r w:rsidRPr="00B16995">
              <w:rPr>
                <w:rFonts w:ascii="Arial" w:eastAsia="Arial" w:hAnsi="Arial" w:cs="Arial"/>
                <w:spacing w:val="1"/>
                <w:sz w:val="22"/>
                <w:szCs w:val="22"/>
              </w:rPr>
              <w:t>(</w:t>
            </w:r>
            <w:r w:rsidRPr="00B16995"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 w:rsidRPr="00B16995">
              <w:rPr>
                <w:rFonts w:ascii="Arial" w:eastAsia="Arial" w:hAnsi="Arial" w:cs="Arial"/>
                <w:spacing w:val="1"/>
                <w:sz w:val="22"/>
                <w:szCs w:val="22"/>
              </w:rPr>
              <w:t>ff</w:t>
            </w:r>
            <w:r w:rsidRPr="00B16995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B16995">
              <w:rPr>
                <w:rFonts w:ascii="Arial" w:eastAsia="Arial" w:hAnsi="Arial" w:cs="Arial"/>
                <w:sz w:val="22"/>
                <w:szCs w:val="22"/>
              </w:rPr>
              <w:t>c</w:t>
            </w:r>
            <w:r w:rsidRPr="00B16995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B16995">
              <w:rPr>
                <w:rFonts w:ascii="Arial" w:eastAsia="Arial" w:hAnsi="Arial" w:cs="Arial"/>
                <w:sz w:val="22"/>
                <w:szCs w:val="22"/>
              </w:rPr>
              <w:t>al J</w:t>
            </w:r>
            <w:r w:rsidRPr="00B16995"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 w:rsidRPr="00B16995">
              <w:rPr>
                <w:rFonts w:ascii="Arial" w:eastAsia="Arial" w:hAnsi="Arial" w:cs="Arial"/>
                <w:sz w:val="22"/>
                <w:szCs w:val="22"/>
              </w:rPr>
              <w:t xml:space="preserve">R or </w:t>
            </w:r>
            <w:r w:rsidRPr="00B16995">
              <w:rPr>
                <w:rFonts w:ascii="Arial" w:eastAsia="Arial" w:hAnsi="Arial" w:cs="Arial"/>
                <w:spacing w:val="-1"/>
                <w:sz w:val="22"/>
                <w:szCs w:val="22"/>
              </w:rPr>
              <w:t>EAS</w:t>
            </w:r>
            <w:r w:rsidRPr="00B16995">
              <w:rPr>
                <w:rFonts w:ascii="Arial" w:eastAsia="Arial" w:hAnsi="Arial" w:cs="Arial"/>
                <w:sz w:val="22"/>
                <w:szCs w:val="22"/>
              </w:rPr>
              <w:t xml:space="preserve">A </w:t>
            </w:r>
            <w:r w:rsidRPr="00B16995"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 w:rsidRPr="00B16995"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 w:rsidRPr="00B16995"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 w:rsidRPr="00B16995"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 w:rsidRPr="00B16995">
              <w:rPr>
                <w:rFonts w:ascii="Arial" w:eastAsia="Arial" w:hAnsi="Arial" w:cs="Arial"/>
                <w:sz w:val="22"/>
                <w:szCs w:val="22"/>
              </w:rPr>
              <w:t>)</w:t>
            </w:r>
          </w:p>
          <w:p w:rsidR="00B16995" w:rsidRPr="00B16995" w:rsidRDefault="00B16995" w:rsidP="00B16995">
            <w:pPr>
              <w:pStyle w:val="ListParagraph"/>
              <w:numPr>
                <w:ilvl w:val="0"/>
                <w:numId w:val="2"/>
              </w:numPr>
              <w:spacing w:before="4" w:line="360" w:lineRule="auto"/>
              <w:ind w:right="229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eastAsia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0012A99" wp14:editId="07CBF8CA">
                      <wp:simplePos x="0" y="0"/>
                      <wp:positionH relativeFrom="column">
                        <wp:posOffset>198755</wp:posOffset>
                      </wp:positionH>
                      <wp:positionV relativeFrom="paragraph">
                        <wp:posOffset>45720</wp:posOffset>
                      </wp:positionV>
                      <wp:extent cx="135255" cy="90805"/>
                      <wp:effectExtent l="6350" t="12065" r="10795" b="11430"/>
                      <wp:wrapNone/>
                      <wp:docPr id="71" name="Rectangl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0137CE" id="Rectangle 69" o:spid="_x0000_s1026" style="position:absolute;margin-left:15.65pt;margin-top:3.6pt;width:10.65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"/>
                  </w:pict>
                </mc:Fallback>
              </mc:AlternateContent>
            </w:r>
            <w:r w:rsidRPr="00B16995">
              <w:rPr>
                <w:rFonts w:ascii="Arial" w:eastAsia="Arial" w:hAnsi="Arial" w:cs="Arial"/>
                <w:sz w:val="22"/>
                <w:szCs w:val="22"/>
              </w:rPr>
              <w:t>L</w:t>
            </w:r>
            <w:r w:rsidRPr="00B16995"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 w:rsidRPr="00B16995">
              <w:rPr>
                <w:rFonts w:ascii="Arial" w:eastAsia="Arial" w:hAnsi="Arial" w:cs="Arial"/>
                <w:sz w:val="22"/>
                <w:szCs w:val="22"/>
              </w:rPr>
              <w:t xml:space="preserve">st </w:t>
            </w:r>
            <w:r w:rsidRPr="00B16995"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 w:rsidRPr="00B16995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Pr="00B16995">
              <w:rPr>
                <w:rFonts w:ascii="Arial" w:eastAsia="Arial" w:hAnsi="Arial" w:cs="Arial"/>
                <w:spacing w:val="-1"/>
                <w:sz w:val="22"/>
                <w:szCs w:val="22"/>
              </w:rPr>
              <w:t>di</w:t>
            </w:r>
            <w:r w:rsidRPr="00B16995">
              <w:rPr>
                <w:rFonts w:ascii="Arial" w:eastAsia="Arial" w:hAnsi="Arial" w:cs="Arial"/>
                <w:sz w:val="22"/>
                <w:szCs w:val="22"/>
              </w:rPr>
              <w:t>cal c</w:t>
            </w:r>
            <w:r w:rsidRPr="00B16995"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 w:rsidRPr="00B16995">
              <w:rPr>
                <w:rFonts w:ascii="Arial" w:eastAsia="Arial" w:hAnsi="Arial" w:cs="Arial"/>
                <w:spacing w:val="1"/>
                <w:sz w:val="22"/>
                <w:szCs w:val="22"/>
              </w:rPr>
              <w:t>rt</w:t>
            </w:r>
            <w:r w:rsidRPr="00B16995">
              <w:rPr>
                <w:rFonts w:ascii="Arial" w:eastAsia="Arial" w:hAnsi="Arial" w:cs="Arial"/>
                <w:spacing w:val="-3"/>
                <w:sz w:val="22"/>
                <w:szCs w:val="22"/>
              </w:rPr>
              <w:t>i</w:t>
            </w:r>
            <w:r w:rsidRPr="00B16995"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 w:rsidRPr="00B16995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B16995">
              <w:rPr>
                <w:rFonts w:ascii="Arial" w:eastAsia="Arial" w:hAnsi="Arial" w:cs="Arial"/>
                <w:sz w:val="22"/>
                <w:szCs w:val="22"/>
              </w:rPr>
              <w:t>c</w:t>
            </w:r>
            <w:r w:rsidRPr="00B16995"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 w:rsidRPr="00B16995"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 w:rsidRPr="00B16995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Pr="00B16995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 w:rsidRPr="00B16995">
              <w:rPr>
                <w:rFonts w:ascii="Arial" w:eastAsia="Arial" w:hAnsi="Arial" w:cs="Arial"/>
                <w:spacing w:val="-2"/>
                <w:sz w:val="22"/>
                <w:szCs w:val="22"/>
              </w:rPr>
              <w:t>(</w:t>
            </w:r>
            <w:r w:rsidRPr="00B16995">
              <w:rPr>
                <w:rFonts w:ascii="Arial" w:eastAsia="Arial" w:hAnsi="Arial" w:cs="Arial"/>
                <w:sz w:val="22"/>
                <w:szCs w:val="22"/>
              </w:rPr>
              <w:t>co</w:t>
            </w:r>
            <w:r w:rsidRPr="00B16995"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 w:rsidRPr="00B16995">
              <w:rPr>
                <w:rFonts w:ascii="Arial" w:eastAsia="Arial" w:hAnsi="Arial" w:cs="Arial"/>
                <w:sz w:val="22"/>
                <w:szCs w:val="22"/>
              </w:rPr>
              <w:t>y</w:t>
            </w:r>
            <w:r w:rsidRPr="00B16995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 w:rsidRPr="00B16995">
              <w:rPr>
                <w:rFonts w:ascii="Arial" w:eastAsia="Arial" w:hAnsi="Arial" w:cs="Arial"/>
                <w:sz w:val="22"/>
                <w:szCs w:val="22"/>
              </w:rPr>
              <w:t xml:space="preserve">of </w:t>
            </w:r>
            <w:r w:rsidRPr="00B16995">
              <w:rPr>
                <w:rFonts w:ascii="Arial" w:eastAsia="Arial" w:hAnsi="Arial" w:cs="Arial"/>
                <w:spacing w:val="1"/>
                <w:sz w:val="22"/>
                <w:szCs w:val="22"/>
              </w:rPr>
              <w:t>fr</w:t>
            </w:r>
            <w:r w:rsidRPr="00B16995">
              <w:rPr>
                <w:rFonts w:ascii="Arial" w:eastAsia="Arial" w:hAnsi="Arial" w:cs="Arial"/>
                <w:sz w:val="22"/>
                <w:szCs w:val="22"/>
              </w:rPr>
              <w:t>o</w:t>
            </w:r>
            <w:r w:rsidRPr="00B16995"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 w:rsidRPr="00B16995">
              <w:rPr>
                <w:rFonts w:ascii="Arial" w:eastAsia="Arial" w:hAnsi="Arial" w:cs="Arial"/>
                <w:sz w:val="22"/>
                <w:szCs w:val="22"/>
              </w:rPr>
              <w:t>t</w:t>
            </w:r>
            <w:r w:rsidRPr="00B16995"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 w:rsidRPr="00B16995">
              <w:rPr>
                <w:rFonts w:ascii="Arial" w:eastAsia="Arial" w:hAnsi="Arial" w:cs="Arial"/>
                <w:sz w:val="22"/>
                <w:szCs w:val="22"/>
              </w:rPr>
              <w:t>a</w:t>
            </w:r>
            <w:r w:rsidRPr="00B16995"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 w:rsidRPr="00B16995">
              <w:rPr>
                <w:rFonts w:ascii="Arial" w:eastAsia="Arial" w:hAnsi="Arial" w:cs="Arial"/>
                <w:sz w:val="22"/>
                <w:szCs w:val="22"/>
              </w:rPr>
              <w:t>d</w:t>
            </w:r>
            <w:r w:rsidRPr="00B16995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Pr="00B16995">
              <w:rPr>
                <w:rFonts w:ascii="Arial" w:eastAsia="Arial" w:hAnsi="Arial" w:cs="Arial"/>
                <w:sz w:val="22"/>
                <w:szCs w:val="22"/>
              </w:rPr>
              <w:t>b</w:t>
            </w:r>
            <w:r w:rsidRPr="00B16995"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 w:rsidRPr="00B16995">
              <w:rPr>
                <w:rFonts w:ascii="Arial" w:eastAsia="Arial" w:hAnsi="Arial" w:cs="Arial"/>
                <w:spacing w:val="-2"/>
                <w:sz w:val="22"/>
                <w:szCs w:val="22"/>
              </w:rPr>
              <w:t>c</w:t>
            </w:r>
            <w:r w:rsidRPr="00B16995"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 w:rsidRPr="00B16995">
              <w:rPr>
                <w:rFonts w:ascii="Arial" w:eastAsia="Arial" w:hAnsi="Arial" w:cs="Arial"/>
                <w:sz w:val="22"/>
                <w:szCs w:val="22"/>
              </w:rPr>
              <w:t xml:space="preserve">) </w:t>
            </w:r>
            <w:r w:rsidRPr="00B16995">
              <w:rPr>
                <w:rFonts w:ascii="Arial" w:eastAsia="Arial" w:hAnsi="Arial" w:cs="Arial"/>
                <w:spacing w:val="-2"/>
                <w:sz w:val="22"/>
                <w:szCs w:val="22"/>
              </w:rPr>
              <w:t>(</w:t>
            </w:r>
            <w:r w:rsidRPr="00B16995"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 w:rsidRPr="00B16995">
              <w:rPr>
                <w:rFonts w:ascii="Arial" w:eastAsia="Arial" w:hAnsi="Arial" w:cs="Arial"/>
                <w:spacing w:val="1"/>
                <w:sz w:val="22"/>
                <w:szCs w:val="22"/>
              </w:rPr>
              <w:t>f</w:t>
            </w:r>
            <w:r w:rsidRPr="00B16995"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 w:rsidRPr="00B16995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B16995">
              <w:rPr>
                <w:rFonts w:ascii="Arial" w:eastAsia="Arial" w:hAnsi="Arial" w:cs="Arial"/>
                <w:sz w:val="22"/>
                <w:szCs w:val="22"/>
              </w:rPr>
              <w:t>c</w:t>
            </w:r>
            <w:r w:rsidRPr="00B16995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B16995">
              <w:rPr>
                <w:rFonts w:ascii="Arial" w:eastAsia="Arial" w:hAnsi="Arial" w:cs="Arial"/>
                <w:sz w:val="22"/>
                <w:szCs w:val="22"/>
              </w:rPr>
              <w:t>al J</w:t>
            </w:r>
            <w:r w:rsidRPr="00B16995"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 w:rsidRPr="00B16995">
              <w:rPr>
                <w:rFonts w:ascii="Arial" w:eastAsia="Arial" w:hAnsi="Arial" w:cs="Arial"/>
                <w:sz w:val="22"/>
                <w:szCs w:val="22"/>
              </w:rPr>
              <w:t xml:space="preserve">R </w:t>
            </w:r>
            <w:r w:rsidRPr="00B16995"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 w:rsidRPr="00B16995">
              <w:rPr>
                <w:rFonts w:ascii="Arial" w:eastAsia="Arial" w:hAnsi="Arial" w:cs="Arial"/>
                <w:sz w:val="22"/>
                <w:szCs w:val="22"/>
              </w:rPr>
              <w:t>r</w:t>
            </w:r>
            <w:r w:rsidRPr="00B16995"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 w:rsidRPr="00B16995">
              <w:rPr>
                <w:rFonts w:ascii="Arial" w:eastAsia="Arial" w:hAnsi="Arial" w:cs="Arial"/>
                <w:spacing w:val="-1"/>
                <w:sz w:val="22"/>
                <w:szCs w:val="22"/>
              </w:rPr>
              <w:t>EAS</w:t>
            </w:r>
            <w:r w:rsidRPr="00B16995">
              <w:rPr>
                <w:rFonts w:ascii="Arial" w:eastAsia="Arial" w:hAnsi="Arial" w:cs="Arial"/>
                <w:sz w:val="22"/>
                <w:szCs w:val="22"/>
              </w:rPr>
              <w:t>A</w:t>
            </w:r>
            <w:r w:rsidRPr="00B16995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Pr="00B16995">
              <w:rPr>
                <w:rFonts w:ascii="Arial" w:eastAsia="Arial" w:hAnsi="Arial" w:cs="Arial"/>
                <w:spacing w:val="1"/>
                <w:sz w:val="22"/>
                <w:szCs w:val="22"/>
              </w:rPr>
              <w:t>f</w:t>
            </w:r>
            <w:r w:rsidRPr="00B16995">
              <w:rPr>
                <w:rFonts w:ascii="Arial" w:eastAsia="Arial" w:hAnsi="Arial" w:cs="Arial"/>
                <w:sz w:val="22"/>
                <w:szCs w:val="22"/>
              </w:rPr>
              <w:t>o</w:t>
            </w:r>
            <w:r w:rsidRPr="00B16995"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 w:rsidRPr="00B16995"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 w:rsidRPr="00B16995">
              <w:rPr>
                <w:rFonts w:ascii="Arial" w:eastAsia="Arial" w:hAnsi="Arial" w:cs="Arial"/>
                <w:sz w:val="22"/>
                <w:szCs w:val="22"/>
              </w:rPr>
              <w:t>) L</w:t>
            </w:r>
            <w:r w:rsidRPr="00B16995"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 w:rsidRPr="00B16995">
              <w:rPr>
                <w:rFonts w:ascii="Arial" w:eastAsia="Arial" w:hAnsi="Arial" w:cs="Arial"/>
                <w:sz w:val="22"/>
                <w:szCs w:val="22"/>
              </w:rPr>
              <w:t>st</w:t>
            </w:r>
            <w:r w:rsidRPr="00B16995"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 w:rsidRPr="00B16995"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 w:rsidRPr="00B16995">
              <w:rPr>
                <w:rFonts w:ascii="Arial" w:eastAsia="Arial" w:hAnsi="Arial" w:cs="Arial"/>
                <w:spacing w:val="-3"/>
                <w:sz w:val="22"/>
                <w:szCs w:val="22"/>
              </w:rPr>
              <w:t>C</w:t>
            </w:r>
            <w:r w:rsidRPr="00B16995">
              <w:rPr>
                <w:rFonts w:ascii="Arial" w:eastAsia="Arial" w:hAnsi="Arial" w:cs="Arial"/>
                <w:sz w:val="22"/>
                <w:szCs w:val="22"/>
              </w:rPr>
              <w:t>G</w:t>
            </w:r>
          </w:p>
          <w:p w:rsidR="00B16995" w:rsidRPr="00B16995" w:rsidRDefault="00B16995" w:rsidP="00B16995">
            <w:pPr>
              <w:pStyle w:val="ListParagraph"/>
              <w:numPr>
                <w:ilvl w:val="0"/>
                <w:numId w:val="2"/>
              </w:numPr>
              <w:spacing w:before="7" w:line="360" w:lineRule="auto"/>
              <w:ind w:right="2711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2F2D08F" wp14:editId="4837E054">
                      <wp:simplePos x="0" y="0"/>
                      <wp:positionH relativeFrom="column">
                        <wp:posOffset>206375</wp:posOffset>
                      </wp:positionH>
                      <wp:positionV relativeFrom="paragraph">
                        <wp:posOffset>49530</wp:posOffset>
                      </wp:positionV>
                      <wp:extent cx="135255" cy="90805"/>
                      <wp:effectExtent l="6350" t="13335" r="10795" b="10160"/>
                      <wp:wrapNone/>
                      <wp:docPr id="68" name="Rectangl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EF2C59" id="Rectangle 70" o:spid="_x0000_s1026" style="position:absolute;margin-left:16.25pt;margin-top:3.9pt;width:10.65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"/>
                  </w:pict>
                </mc:Fallback>
              </mc:AlternateContent>
            </w:r>
            <w:r w:rsidRPr="00B16995">
              <w:rPr>
                <w:rFonts w:ascii="Arial" w:eastAsia="Arial" w:hAnsi="Arial" w:cs="Arial"/>
                <w:sz w:val="22"/>
                <w:szCs w:val="22"/>
              </w:rPr>
              <w:t>L</w:t>
            </w:r>
            <w:r w:rsidRPr="00B16995"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 w:rsidRPr="00B16995">
              <w:rPr>
                <w:rFonts w:ascii="Arial" w:eastAsia="Arial" w:hAnsi="Arial" w:cs="Arial"/>
                <w:sz w:val="22"/>
                <w:szCs w:val="22"/>
              </w:rPr>
              <w:t>st</w:t>
            </w:r>
            <w:r w:rsidRPr="00B16995"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 w:rsidRPr="00B16995">
              <w:rPr>
                <w:rFonts w:ascii="Arial" w:eastAsia="Arial" w:hAnsi="Arial" w:cs="Arial"/>
                <w:sz w:val="22"/>
                <w:szCs w:val="22"/>
              </w:rPr>
              <w:t>o</w:t>
            </w:r>
            <w:r w:rsidRPr="00B16995"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 w:rsidRPr="00B16995">
              <w:rPr>
                <w:rFonts w:ascii="Arial" w:eastAsia="Arial" w:hAnsi="Arial" w:cs="Arial"/>
                <w:spacing w:val="-3"/>
                <w:sz w:val="22"/>
                <w:szCs w:val="22"/>
              </w:rPr>
              <w:t>h</w:t>
            </w:r>
            <w:r w:rsidRPr="00B16995"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 w:rsidRPr="00B16995">
              <w:rPr>
                <w:rFonts w:ascii="Arial" w:eastAsia="Arial" w:hAnsi="Arial" w:cs="Arial"/>
                <w:sz w:val="22"/>
                <w:szCs w:val="22"/>
              </w:rPr>
              <w:t>h</w:t>
            </w:r>
            <w:r w:rsidRPr="00B16995">
              <w:rPr>
                <w:rFonts w:ascii="Arial" w:eastAsia="Arial" w:hAnsi="Arial" w:cs="Arial"/>
                <w:spacing w:val="-1"/>
                <w:sz w:val="22"/>
                <w:szCs w:val="22"/>
              </w:rPr>
              <w:t>al</w:t>
            </w:r>
            <w:r w:rsidRPr="00B16995"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 w:rsidRPr="00B16995">
              <w:rPr>
                <w:rFonts w:ascii="Arial" w:eastAsia="Arial" w:hAnsi="Arial" w:cs="Arial"/>
                <w:sz w:val="22"/>
                <w:szCs w:val="22"/>
              </w:rPr>
              <w:t>o</w:t>
            </w:r>
            <w:r w:rsidRPr="00B16995"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 w:rsidRPr="00B16995"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 w:rsidRPr="00B16995"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 w:rsidRPr="00B16995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B16995">
              <w:rPr>
                <w:rFonts w:ascii="Arial" w:eastAsia="Arial" w:hAnsi="Arial" w:cs="Arial"/>
                <w:sz w:val="22"/>
                <w:szCs w:val="22"/>
              </w:rPr>
              <w:t>cal e</w:t>
            </w:r>
            <w:r w:rsidRPr="00B16995">
              <w:rPr>
                <w:rFonts w:ascii="Arial" w:eastAsia="Arial" w:hAnsi="Arial" w:cs="Arial"/>
                <w:spacing w:val="-3"/>
                <w:sz w:val="22"/>
                <w:szCs w:val="22"/>
              </w:rPr>
              <w:t>x</w:t>
            </w:r>
            <w:r w:rsidRPr="00B16995">
              <w:rPr>
                <w:rFonts w:ascii="Arial" w:eastAsia="Arial" w:hAnsi="Arial" w:cs="Arial"/>
                <w:sz w:val="22"/>
                <w:szCs w:val="22"/>
              </w:rPr>
              <w:t>ami</w:t>
            </w:r>
            <w:r w:rsidRPr="00B16995"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 w:rsidRPr="00B16995">
              <w:rPr>
                <w:rFonts w:ascii="Arial" w:eastAsia="Arial" w:hAnsi="Arial" w:cs="Arial"/>
                <w:sz w:val="22"/>
                <w:szCs w:val="22"/>
              </w:rPr>
              <w:t>ati</w:t>
            </w:r>
            <w:r w:rsidRPr="00B16995"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 w:rsidRPr="00B16995">
              <w:rPr>
                <w:rFonts w:ascii="Arial" w:eastAsia="Arial" w:hAnsi="Arial" w:cs="Arial"/>
                <w:sz w:val="22"/>
                <w:szCs w:val="22"/>
              </w:rPr>
              <w:t>n</w:t>
            </w:r>
            <w:r w:rsidRPr="00B16995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 w:rsidRPr="00B16995"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 w:rsidRPr="00B16995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Pr="00B16995"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 w:rsidRPr="00B16995">
              <w:rPr>
                <w:rFonts w:ascii="Arial" w:eastAsia="Arial" w:hAnsi="Arial" w:cs="Arial"/>
                <w:sz w:val="22"/>
                <w:szCs w:val="22"/>
              </w:rPr>
              <w:t>o</w:t>
            </w:r>
            <w:r w:rsidRPr="00B16995"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 w:rsidRPr="00B16995">
              <w:rPr>
                <w:rFonts w:ascii="Arial" w:eastAsia="Arial" w:hAnsi="Arial" w:cs="Arial"/>
                <w:sz w:val="22"/>
                <w:szCs w:val="22"/>
              </w:rPr>
              <w:t xml:space="preserve">t </w:t>
            </w:r>
            <w:r w:rsidRPr="00B16995">
              <w:rPr>
                <w:rFonts w:ascii="Arial" w:eastAsia="Arial" w:hAnsi="Arial" w:cs="Arial"/>
                <w:spacing w:val="1"/>
                <w:sz w:val="22"/>
                <w:szCs w:val="22"/>
              </w:rPr>
              <w:t>(</w:t>
            </w:r>
            <w:r w:rsidRPr="00B16995">
              <w:rPr>
                <w:rFonts w:ascii="Arial" w:eastAsia="Arial" w:hAnsi="Arial" w:cs="Arial"/>
                <w:spacing w:val="-3"/>
                <w:sz w:val="22"/>
                <w:szCs w:val="22"/>
              </w:rPr>
              <w:t>i</w:t>
            </w:r>
            <w:r w:rsidRPr="00B16995">
              <w:rPr>
                <w:rFonts w:ascii="Arial" w:eastAsia="Arial" w:hAnsi="Arial" w:cs="Arial"/>
                <w:sz w:val="22"/>
                <w:szCs w:val="22"/>
              </w:rPr>
              <w:t>f</w:t>
            </w:r>
            <w:r w:rsidRPr="00B16995"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 w:rsidRPr="00B16995">
              <w:rPr>
                <w:rFonts w:ascii="Arial" w:eastAsia="Arial" w:hAnsi="Arial" w:cs="Arial"/>
                <w:sz w:val="22"/>
                <w:szCs w:val="22"/>
              </w:rPr>
              <w:t>a</w:t>
            </w:r>
            <w:r w:rsidRPr="00B16995"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 w:rsidRPr="00B16995">
              <w:rPr>
                <w:rFonts w:ascii="Arial" w:eastAsia="Arial" w:hAnsi="Arial" w:cs="Arial"/>
                <w:sz w:val="22"/>
                <w:szCs w:val="22"/>
              </w:rPr>
              <w:t>p</w:t>
            </w:r>
            <w:r w:rsidRPr="00B16995"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 w:rsidRPr="00B16995">
              <w:rPr>
                <w:rFonts w:ascii="Arial" w:eastAsia="Arial" w:hAnsi="Arial" w:cs="Arial"/>
                <w:spacing w:val="-3"/>
                <w:sz w:val="22"/>
                <w:szCs w:val="22"/>
              </w:rPr>
              <w:t>i</w:t>
            </w:r>
            <w:r w:rsidRPr="00B16995">
              <w:rPr>
                <w:rFonts w:ascii="Arial" w:eastAsia="Arial" w:hAnsi="Arial" w:cs="Arial"/>
                <w:sz w:val="22"/>
                <w:szCs w:val="22"/>
              </w:rPr>
              <w:t>ca</w:t>
            </w:r>
            <w:r w:rsidRPr="00B16995">
              <w:rPr>
                <w:rFonts w:ascii="Arial" w:eastAsia="Arial" w:hAnsi="Arial" w:cs="Arial"/>
                <w:spacing w:val="-1"/>
                <w:sz w:val="22"/>
                <w:szCs w:val="22"/>
              </w:rPr>
              <w:t>bl</w:t>
            </w:r>
            <w:r w:rsidRPr="00B16995">
              <w:rPr>
                <w:rFonts w:ascii="Arial" w:eastAsia="Arial" w:hAnsi="Arial" w:cs="Arial"/>
                <w:sz w:val="22"/>
                <w:szCs w:val="22"/>
              </w:rPr>
              <w:t>e)</w:t>
            </w:r>
            <w:r w:rsidRPr="00B16995"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 w:rsidRPr="00B16995">
              <w:rPr>
                <w:rFonts w:ascii="Arial" w:eastAsia="Arial" w:hAnsi="Arial" w:cs="Arial"/>
                <w:spacing w:val="1"/>
                <w:sz w:val="22"/>
                <w:szCs w:val="22"/>
              </w:rPr>
              <w:t>(</w:t>
            </w:r>
            <w:r w:rsidRPr="00B16995">
              <w:rPr>
                <w:rFonts w:ascii="Arial" w:eastAsia="Arial" w:hAnsi="Arial" w:cs="Arial"/>
                <w:sz w:val="22"/>
                <w:szCs w:val="22"/>
              </w:rPr>
              <w:t>J</w:t>
            </w:r>
            <w:r w:rsidRPr="00B16995"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 w:rsidRPr="00B16995">
              <w:rPr>
                <w:rFonts w:ascii="Arial" w:eastAsia="Arial" w:hAnsi="Arial" w:cs="Arial"/>
                <w:sz w:val="22"/>
                <w:szCs w:val="22"/>
              </w:rPr>
              <w:t>R</w:t>
            </w:r>
            <w:r w:rsidRPr="00B16995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Pr="00B16995">
              <w:rPr>
                <w:rFonts w:ascii="Arial" w:eastAsia="Arial" w:hAnsi="Arial" w:cs="Arial"/>
                <w:sz w:val="22"/>
                <w:szCs w:val="22"/>
              </w:rPr>
              <w:t>or</w:t>
            </w:r>
            <w:r w:rsidRPr="00B16995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EASA</w:t>
            </w:r>
            <w:r w:rsidRPr="00B16995">
              <w:rPr>
                <w:rFonts w:ascii="Arial" w:eastAsia="Arial" w:hAnsi="Arial" w:cs="Arial"/>
                <w:sz w:val="22"/>
                <w:szCs w:val="22"/>
              </w:rPr>
              <w:t>)</w:t>
            </w:r>
          </w:p>
          <w:p w:rsidR="00B16995" w:rsidRPr="00B16995" w:rsidRDefault="00B16995" w:rsidP="00B16995">
            <w:pPr>
              <w:pStyle w:val="ListParagraph"/>
              <w:numPr>
                <w:ilvl w:val="0"/>
                <w:numId w:val="2"/>
              </w:numPr>
              <w:spacing w:line="360" w:lineRule="auto"/>
              <w:ind w:right="149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eastAsia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A8B1B49" wp14:editId="75A2B707">
                      <wp:simplePos x="0" y="0"/>
                      <wp:positionH relativeFrom="column">
                        <wp:posOffset>205740</wp:posOffset>
                      </wp:positionH>
                      <wp:positionV relativeFrom="paragraph">
                        <wp:posOffset>35560</wp:posOffset>
                      </wp:positionV>
                      <wp:extent cx="135255" cy="90805"/>
                      <wp:effectExtent l="5715" t="5080" r="11430" b="8890"/>
                      <wp:wrapNone/>
                      <wp:docPr id="50" name="Rectangl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6D7B80" id="Rectangle 72" o:spid="_x0000_s1026" style="position:absolute;margin-left:16.2pt;margin-top:2.8pt;width:10.65pt;height:7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"/>
                  </w:pict>
                </mc:Fallback>
              </mc:AlternateContent>
            </w:r>
            <w:r w:rsidRPr="00B16995">
              <w:rPr>
                <w:rFonts w:ascii="Arial" w:eastAsia="Arial" w:hAnsi="Arial" w:cs="Arial"/>
                <w:spacing w:val="-1"/>
                <w:sz w:val="22"/>
                <w:szCs w:val="22"/>
              </w:rPr>
              <w:t>S</w:t>
            </w:r>
            <w:r w:rsidRPr="00B16995">
              <w:rPr>
                <w:rFonts w:ascii="Arial" w:eastAsia="Arial" w:hAnsi="Arial" w:cs="Arial"/>
                <w:sz w:val="22"/>
                <w:szCs w:val="22"/>
              </w:rPr>
              <w:t>u</w:t>
            </w:r>
            <w:r w:rsidRPr="00B16995"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 w:rsidRPr="00B16995">
              <w:rPr>
                <w:rFonts w:ascii="Arial" w:eastAsia="Arial" w:hAnsi="Arial" w:cs="Arial"/>
                <w:sz w:val="22"/>
                <w:szCs w:val="22"/>
              </w:rPr>
              <w:t>p</w:t>
            </w:r>
            <w:r w:rsidRPr="00B16995"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 w:rsidRPr="00B16995">
              <w:rPr>
                <w:rFonts w:ascii="Arial" w:eastAsia="Arial" w:hAnsi="Arial" w:cs="Arial"/>
                <w:spacing w:val="1"/>
                <w:sz w:val="22"/>
                <w:szCs w:val="22"/>
              </w:rPr>
              <w:t>rt</w:t>
            </w:r>
            <w:r w:rsidRPr="00B16995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B16995"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 w:rsidRPr="00B16995">
              <w:rPr>
                <w:rFonts w:ascii="Arial" w:eastAsia="Arial" w:hAnsi="Arial" w:cs="Arial"/>
                <w:sz w:val="22"/>
                <w:szCs w:val="22"/>
              </w:rPr>
              <w:t>g</w:t>
            </w:r>
            <w:r w:rsidRPr="00B16995"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 w:rsidRPr="00B16995">
              <w:rPr>
                <w:rFonts w:ascii="Arial" w:eastAsia="Arial" w:hAnsi="Arial" w:cs="Arial"/>
                <w:sz w:val="22"/>
                <w:szCs w:val="22"/>
              </w:rPr>
              <w:t>a</w:t>
            </w:r>
            <w:r w:rsidRPr="00B16995"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 w:rsidRPr="00B16995"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 w:rsidRPr="00B16995">
              <w:rPr>
                <w:rFonts w:ascii="Arial" w:eastAsia="Arial" w:hAnsi="Arial" w:cs="Arial"/>
                <w:sz w:val="22"/>
                <w:szCs w:val="22"/>
              </w:rPr>
              <w:t>omed</w:t>
            </w:r>
            <w:r w:rsidRPr="00B16995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B16995">
              <w:rPr>
                <w:rFonts w:ascii="Arial" w:eastAsia="Arial" w:hAnsi="Arial" w:cs="Arial"/>
                <w:sz w:val="22"/>
                <w:szCs w:val="22"/>
              </w:rPr>
              <w:t>cal</w:t>
            </w:r>
            <w:r w:rsidRPr="00B16995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Pr="00B16995">
              <w:rPr>
                <w:rFonts w:ascii="Arial" w:eastAsia="Arial" w:hAnsi="Arial" w:cs="Arial"/>
                <w:sz w:val="22"/>
                <w:szCs w:val="22"/>
              </w:rPr>
              <w:t>ass</w:t>
            </w:r>
            <w:r w:rsidRPr="00B16995"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 w:rsidRPr="00B16995">
              <w:rPr>
                <w:rFonts w:ascii="Arial" w:eastAsia="Arial" w:hAnsi="Arial" w:cs="Arial"/>
                <w:sz w:val="22"/>
                <w:szCs w:val="22"/>
              </w:rPr>
              <w:t>ss</w:t>
            </w:r>
            <w:r w:rsidRPr="00B16995"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 w:rsidRPr="00B16995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Pr="00B16995"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 w:rsidRPr="00B16995"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 w:rsidRPr="00B16995">
              <w:rPr>
                <w:rFonts w:ascii="Arial" w:eastAsia="Arial" w:hAnsi="Arial" w:cs="Arial"/>
                <w:sz w:val="22"/>
                <w:szCs w:val="22"/>
              </w:rPr>
              <w:t>s</w:t>
            </w:r>
            <w:r w:rsidRPr="00B16995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 w:rsidRPr="00B16995">
              <w:rPr>
                <w:rFonts w:ascii="Arial" w:eastAsia="Arial" w:hAnsi="Arial" w:cs="Arial"/>
                <w:sz w:val="22"/>
                <w:szCs w:val="22"/>
              </w:rPr>
              <w:t>a</w:t>
            </w:r>
            <w:r w:rsidRPr="00B16995"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 w:rsidRPr="00B16995">
              <w:rPr>
                <w:rFonts w:ascii="Arial" w:eastAsia="Arial" w:hAnsi="Arial" w:cs="Arial"/>
                <w:sz w:val="22"/>
                <w:szCs w:val="22"/>
              </w:rPr>
              <w:t>d cl</w:t>
            </w:r>
            <w:r w:rsidRPr="00B16995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B16995">
              <w:rPr>
                <w:rFonts w:ascii="Arial" w:eastAsia="Arial" w:hAnsi="Arial" w:cs="Arial"/>
                <w:sz w:val="22"/>
                <w:szCs w:val="22"/>
              </w:rPr>
              <w:t>n</w:t>
            </w:r>
            <w:r w:rsidRPr="00B16995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B16995">
              <w:rPr>
                <w:rFonts w:ascii="Arial" w:eastAsia="Arial" w:hAnsi="Arial" w:cs="Arial"/>
                <w:sz w:val="22"/>
                <w:szCs w:val="22"/>
              </w:rPr>
              <w:t xml:space="preserve">cal </w:t>
            </w:r>
            <w:r w:rsidRPr="00B16995"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 w:rsidRPr="00B16995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Pr="00B16995"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 w:rsidRPr="00B16995"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 w:rsidRPr="00B16995">
              <w:rPr>
                <w:rFonts w:ascii="Arial" w:eastAsia="Arial" w:hAnsi="Arial" w:cs="Arial"/>
                <w:spacing w:val="1"/>
                <w:sz w:val="22"/>
                <w:szCs w:val="22"/>
              </w:rPr>
              <w:t>rt</w:t>
            </w:r>
            <w:r w:rsidRPr="00B16995">
              <w:rPr>
                <w:rFonts w:ascii="Arial" w:eastAsia="Arial" w:hAnsi="Arial" w:cs="Arial"/>
                <w:sz w:val="22"/>
                <w:szCs w:val="22"/>
              </w:rPr>
              <w:t>s</w:t>
            </w:r>
            <w:r w:rsidRPr="00B16995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 w:rsidRPr="00B16995"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 w:rsidRPr="00B16995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Pr="00B16995"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 w:rsidRPr="00B16995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Pr="00B16995">
              <w:rPr>
                <w:rFonts w:ascii="Arial" w:eastAsia="Arial" w:hAnsi="Arial" w:cs="Arial"/>
                <w:spacing w:val="-3"/>
                <w:sz w:val="22"/>
                <w:szCs w:val="22"/>
              </w:rPr>
              <w:t>v</w:t>
            </w:r>
            <w:r w:rsidRPr="00B16995">
              <w:rPr>
                <w:rFonts w:ascii="Arial" w:eastAsia="Arial" w:hAnsi="Arial" w:cs="Arial"/>
                <w:sz w:val="22"/>
                <w:szCs w:val="22"/>
              </w:rPr>
              <w:t>a</w:t>
            </w:r>
            <w:r w:rsidRPr="00B16995"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 w:rsidRPr="00B16995">
              <w:rPr>
                <w:rFonts w:ascii="Arial" w:eastAsia="Arial" w:hAnsi="Arial" w:cs="Arial"/>
                <w:sz w:val="22"/>
                <w:szCs w:val="22"/>
              </w:rPr>
              <w:t xml:space="preserve">t </w:t>
            </w:r>
            <w:r w:rsidRPr="00B16995"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 w:rsidRPr="00B16995">
              <w:rPr>
                <w:rFonts w:ascii="Arial" w:eastAsia="Arial" w:hAnsi="Arial" w:cs="Arial"/>
                <w:sz w:val="22"/>
                <w:szCs w:val="22"/>
              </w:rPr>
              <w:t>o</w:t>
            </w:r>
            <w:r w:rsidRPr="00B16995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 w:rsidRPr="00B16995">
              <w:rPr>
                <w:rFonts w:ascii="Arial" w:eastAsia="Arial" w:hAnsi="Arial" w:cs="Arial"/>
                <w:spacing w:val="5"/>
                <w:sz w:val="22"/>
                <w:szCs w:val="22"/>
              </w:rPr>
              <w:t>t</w:t>
            </w:r>
            <w:r w:rsidRPr="00B16995">
              <w:rPr>
                <w:rFonts w:ascii="Arial" w:eastAsia="Arial" w:hAnsi="Arial" w:cs="Arial"/>
                <w:sz w:val="22"/>
                <w:szCs w:val="22"/>
              </w:rPr>
              <w:t>he</w:t>
            </w:r>
            <w:r w:rsidRPr="00B16995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00B16995"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 w:rsidRPr="00B16995">
              <w:rPr>
                <w:rFonts w:ascii="Arial" w:eastAsia="Arial" w:hAnsi="Arial" w:cs="Arial"/>
                <w:sz w:val="22"/>
                <w:szCs w:val="22"/>
              </w:rPr>
              <w:t>p</w:t>
            </w:r>
            <w:r w:rsidRPr="00B16995">
              <w:rPr>
                <w:rFonts w:ascii="Arial" w:eastAsia="Arial" w:hAnsi="Arial" w:cs="Arial"/>
                <w:spacing w:val="-1"/>
                <w:sz w:val="22"/>
                <w:szCs w:val="22"/>
              </w:rPr>
              <w:t>pli</w:t>
            </w:r>
            <w:r w:rsidRPr="00B16995">
              <w:rPr>
                <w:rFonts w:ascii="Arial" w:eastAsia="Arial" w:hAnsi="Arial" w:cs="Arial"/>
                <w:sz w:val="22"/>
                <w:szCs w:val="22"/>
              </w:rPr>
              <w:t>ca</w:t>
            </w:r>
            <w:r w:rsidRPr="00B16995"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 w:rsidRPr="00B16995"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 w:rsidRPr="00B16995">
              <w:rPr>
                <w:rFonts w:ascii="Arial" w:eastAsia="Arial" w:hAnsi="Arial" w:cs="Arial"/>
                <w:spacing w:val="-1"/>
                <w:sz w:val="22"/>
                <w:szCs w:val="22"/>
              </w:rPr>
              <w:t>’</w:t>
            </w:r>
            <w:r w:rsidRPr="00B16995"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 w:rsidRPr="00B16995"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 w:rsidRPr="00B16995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Pr="00B16995">
              <w:rPr>
                <w:rFonts w:ascii="Arial" w:eastAsia="Arial" w:hAnsi="Arial" w:cs="Arial"/>
                <w:spacing w:val="-1"/>
                <w:sz w:val="22"/>
                <w:szCs w:val="22"/>
              </w:rPr>
              <w:t>di</w:t>
            </w:r>
            <w:r w:rsidRPr="00B16995">
              <w:rPr>
                <w:rFonts w:ascii="Arial" w:eastAsia="Arial" w:hAnsi="Arial" w:cs="Arial"/>
                <w:sz w:val="22"/>
                <w:szCs w:val="22"/>
              </w:rPr>
              <w:t>cal h</w:t>
            </w:r>
            <w:r w:rsidRPr="00B16995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B16995">
              <w:rPr>
                <w:rFonts w:ascii="Arial" w:eastAsia="Arial" w:hAnsi="Arial" w:cs="Arial"/>
                <w:sz w:val="22"/>
                <w:szCs w:val="22"/>
              </w:rPr>
              <w:t>s</w:t>
            </w:r>
            <w:r w:rsidRPr="00B16995"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 w:rsidRPr="00B16995">
              <w:rPr>
                <w:rFonts w:ascii="Arial" w:eastAsia="Arial" w:hAnsi="Arial" w:cs="Arial"/>
                <w:sz w:val="22"/>
                <w:szCs w:val="22"/>
              </w:rPr>
              <w:t>or</w:t>
            </w:r>
            <w:r w:rsidRPr="00B16995">
              <w:rPr>
                <w:rFonts w:ascii="Arial" w:eastAsia="Arial" w:hAnsi="Arial" w:cs="Arial"/>
                <w:spacing w:val="-2"/>
                <w:sz w:val="22"/>
                <w:szCs w:val="22"/>
              </w:rPr>
              <w:t>y</w:t>
            </w:r>
            <w:r w:rsidRPr="00B16995"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  <w:p w:rsidR="00B16995" w:rsidRPr="00B16995" w:rsidRDefault="00B16995" w:rsidP="00B16995">
            <w:pPr>
              <w:pStyle w:val="ListParagraph"/>
              <w:numPr>
                <w:ilvl w:val="0"/>
                <w:numId w:val="2"/>
              </w:numPr>
              <w:spacing w:before="32" w:line="360" w:lineRule="auto"/>
              <w:ind w:right="97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eastAsia="Arial"/>
                <w:noProof/>
                <w:spacing w:val="-1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6F5663C" wp14:editId="1F5FE32A">
                      <wp:simplePos x="0" y="0"/>
                      <wp:positionH relativeFrom="column">
                        <wp:posOffset>205740</wp:posOffset>
                      </wp:positionH>
                      <wp:positionV relativeFrom="paragraph">
                        <wp:posOffset>71755</wp:posOffset>
                      </wp:positionV>
                      <wp:extent cx="135255" cy="90805"/>
                      <wp:effectExtent l="0" t="0" r="17145" b="23495"/>
                      <wp:wrapNone/>
                      <wp:docPr id="49" name="Rectangl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885C9D" id="Rectangle 73" o:spid="_x0000_s1026" style="position:absolute;margin-left:16.2pt;margin-top:5.65pt;width:10.65pt;height: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"/>
                  </w:pict>
                </mc:Fallback>
              </mc:AlternateContent>
            </w:r>
            <w:r w:rsidRPr="00B16995"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 w:rsidRPr="00B16995">
              <w:rPr>
                <w:rFonts w:ascii="Arial" w:eastAsia="Arial" w:hAnsi="Arial" w:cs="Arial"/>
                <w:sz w:val="22"/>
                <w:szCs w:val="22"/>
              </w:rPr>
              <w:t>h</w:t>
            </w:r>
            <w:r w:rsidRPr="00B16995"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 w:rsidRPr="00B16995"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 w:rsidRPr="00B16995">
              <w:rPr>
                <w:rFonts w:ascii="Arial" w:eastAsia="Arial" w:hAnsi="Arial" w:cs="Arial"/>
                <w:sz w:val="22"/>
                <w:szCs w:val="22"/>
              </w:rPr>
              <w:t xml:space="preserve">e </w:t>
            </w:r>
            <w:r w:rsidRPr="00B16995">
              <w:rPr>
                <w:rFonts w:ascii="Arial" w:eastAsia="Arial" w:hAnsi="Arial" w:cs="Arial"/>
                <w:spacing w:val="-2"/>
                <w:sz w:val="22"/>
                <w:szCs w:val="22"/>
              </w:rPr>
              <w:t>a</w:t>
            </w:r>
            <w:r w:rsidRPr="00B16995"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 w:rsidRPr="00B16995">
              <w:rPr>
                <w:rFonts w:ascii="Arial" w:eastAsia="Arial" w:hAnsi="Arial" w:cs="Arial"/>
                <w:sz w:val="22"/>
                <w:szCs w:val="22"/>
              </w:rPr>
              <w:t>e a</w:t>
            </w:r>
            <w:r w:rsidRPr="00B16995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 w:rsidRPr="00B16995">
              <w:rPr>
                <w:rFonts w:ascii="Arial" w:eastAsia="Arial" w:hAnsi="Arial" w:cs="Arial"/>
                <w:sz w:val="22"/>
                <w:szCs w:val="22"/>
              </w:rPr>
              <w:t>n</w:t>
            </w:r>
            <w:r w:rsidRPr="00B16995">
              <w:rPr>
                <w:rFonts w:ascii="Arial" w:eastAsia="Arial" w:hAnsi="Arial" w:cs="Arial"/>
                <w:spacing w:val="-1"/>
                <w:sz w:val="22"/>
                <w:szCs w:val="22"/>
              </w:rPr>
              <w:t>u</w:t>
            </w:r>
            <w:r w:rsidRPr="00B16995"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 w:rsidRPr="00B16995">
              <w:rPr>
                <w:rFonts w:ascii="Arial" w:eastAsia="Arial" w:hAnsi="Arial" w:cs="Arial"/>
                <w:sz w:val="22"/>
                <w:szCs w:val="22"/>
              </w:rPr>
              <w:t>b</w:t>
            </w:r>
            <w:r w:rsidRPr="00B16995"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 w:rsidRPr="00B16995">
              <w:rPr>
                <w:rFonts w:ascii="Arial" w:eastAsia="Arial" w:hAnsi="Arial" w:cs="Arial"/>
                <w:sz w:val="22"/>
                <w:szCs w:val="22"/>
              </w:rPr>
              <w:t>r</w:t>
            </w:r>
            <w:r w:rsidRPr="00B16995"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 w:rsidRPr="00B16995"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 w:rsidRPr="00B16995">
              <w:rPr>
                <w:rFonts w:ascii="Arial" w:eastAsia="Arial" w:hAnsi="Arial" w:cs="Arial"/>
                <w:sz w:val="22"/>
                <w:szCs w:val="22"/>
              </w:rPr>
              <w:t xml:space="preserve">f </w:t>
            </w:r>
            <w:r w:rsidRPr="00B16995">
              <w:rPr>
                <w:rFonts w:ascii="Arial" w:eastAsia="Arial" w:hAnsi="Arial" w:cs="Arial"/>
                <w:spacing w:val="-2"/>
                <w:sz w:val="22"/>
                <w:szCs w:val="22"/>
              </w:rPr>
              <w:t>c</w:t>
            </w:r>
            <w:r w:rsidRPr="00B16995">
              <w:rPr>
                <w:rFonts w:ascii="Arial" w:eastAsia="Arial" w:hAnsi="Arial" w:cs="Arial"/>
                <w:sz w:val="22"/>
                <w:szCs w:val="22"/>
              </w:rPr>
              <w:t>om</w:t>
            </w:r>
            <w:r w:rsidRPr="00B16995"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 w:rsidRPr="00B16995">
              <w:rPr>
                <w:rFonts w:ascii="Arial" w:eastAsia="Arial" w:hAnsi="Arial" w:cs="Arial"/>
                <w:sz w:val="22"/>
                <w:szCs w:val="22"/>
              </w:rPr>
              <w:t>on</w:t>
            </w:r>
            <w:r w:rsidRPr="00B16995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Pr="00B16995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Pr="00B16995"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 w:rsidRPr="00B16995"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 w:rsidRPr="00B16995">
              <w:rPr>
                <w:rFonts w:ascii="Arial" w:eastAsia="Arial" w:hAnsi="Arial" w:cs="Arial"/>
                <w:sz w:val="22"/>
                <w:szCs w:val="22"/>
              </w:rPr>
              <w:t>ors</w:t>
            </w:r>
            <w:r w:rsidRPr="00B16995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 w:rsidRPr="00B16995"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 w:rsidRPr="00B16995">
              <w:rPr>
                <w:rFonts w:ascii="Arial" w:eastAsia="Arial" w:hAnsi="Arial" w:cs="Arial"/>
                <w:sz w:val="22"/>
                <w:szCs w:val="22"/>
              </w:rPr>
              <w:t>h</w:t>
            </w:r>
            <w:r w:rsidRPr="00B16995"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 w:rsidRPr="00B16995">
              <w:rPr>
                <w:rFonts w:ascii="Arial" w:eastAsia="Arial" w:hAnsi="Arial" w:cs="Arial"/>
                <w:sz w:val="22"/>
                <w:szCs w:val="22"/>
              </w:rPr>
              <w:t xml:space="preserve">n </w:t>
            </w:r>
            <w:r w:rsidRPr="00B16995"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 w:rsidRPr="00B16995"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 w:rsidRPr="00B16995">
              <w:rPr>
                <w:rFonts w:ascii="Arial" w:eastAsia="Arial" w:hAnsi="Arial" w:cs="Arial"/>
                <w:sz w:val="22"/>
                <w:szCs w:val="22"/>
              </w:rPr>
              <w:t>q</w:t>
            </w:r>
            <w:r w:rsidRPr="00B16995">
              <w:rPr>
                <w:rFonts w:ascii="Arial" w:eastAsia="Arial" w:hAnsi="Arial" w:cs="Arial"/>
                <w:spacing w:val="-1"/>
                <w:sz w:val="22"/>
                <w:szCs w:val="22"/>
              </w:rPr>
              <w:t>u</w:t>
            </w:r>
            <w:r w:rsidRPr="00B16995">
              <w:rPr>
                <w:rFonts w:ascii="Arial" w:eastAsia="Arial" w:hAnsi="Arial" w:cs="Arial"/>
                <w:sz w:val="22"/>
                <w:szCs w:val="22"/>
              </w:rPr>
              <w:t>esti</w:t>
            </w:r>
            <w:r w:rsidRPr="00B16995"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 w:rsidRPr="00B16995">
              <w:rPr>
                <w:rFonts w:ascii="Arial" w:eastAsia="Arial" w:hAnsi="Arial" w:cs="Arial"/>
                <w:sz w:val="22"/>
                <w:szCs w:val="22"/>
              </w:rPr>
              <w:t>g a</w:t>
            </w:r>
            <w:r w:rsidRPr="00B16995">
              <w:rPr>
                <w:rFonts w:ascii="Arial" w:eastAsia="Arial" w:hAnsi="Arial" w:cs="Arial"/>
                <w:spacing w:val="5"/>
                <w:sz w:val="22"/>
                <w:szCs w:val="22"/>
              </w:rPr>
              <w:t xml:space="preserve"> </w:t>
            </w:r>
            <w:r w:rsidRPr="00B16995">
              <w:rPr>
                <w:rFonts w:ascii="Arial" w:eastAsia="Arial" w:hAnsi="Arial" w:cs="Arial"/>
                <w:i/>
                <w:spacing w:val="-3"/>
                <w:sz w:val="22"/>
                <w:szCs w:val="22"/>
              </w:rPr>
              <w:t>T</w:t>
            </w:r>
            <w:r w:rsidRPr="00B16995">
              <w:rPr>
                <w:rFonts w:ascii="Arial" w:eastAsia="Arial" w:hAnsi="Arial" w:cs="Arial"/>
                <w:i/>
                <w:spacing w:val="1"/>
                <w:sz w:val="22"/>
                <w:szCs w:val="22"/>
              </w:rPr>
              <w:t>r</w:t>
            </w:r>
            <w:r w:rsidRPr="00B16995">
              <w:rPr>
                <w:rFonts w:ascii="Arial" w:eastAsia="Arial" w:hAnsi="Arial" w:cs="Arial"/>
                <w:i/>
                <w:sz w:val="22"/>
                <w:szCs w:val="22"/>
              </w:rPr>
              <w:t>a</w:t>
            </w:r>
            <w:r w:rsidRPr="00B16995"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n</w:t>
            </w:r>
            <w:r w:rsidRPr="00B16995">
              <w:rPr>
                <w:rFonts w:ascii="Arial" w:eastAsia="Arial" w:hAnsi="Arial" w:cs="Arial"/>
                <w:i/>
                <w:spacing w:val="-2"/>
                <w:sz w:val="22"/>
                <w:szCs w:val="22"/>
              </w:rPr>
              <w:t>s</w:t>
            </w:r>
            <w:r w:rsidRPr="00B16995">
              <w:rPr>
                <w:rFonts w:ascii="Arial" w:eastAsia="Arial" w:hAnsi="Arial" w:cs="Arial"/>
                <w:i/>
                <w:spacing w:val="1"/>
                <w:sz w:val="22"/>
                <w:szCs w:val="22"/>
              </w:rPr>
              <w:t>f</w:t>
            </w:r>
            <w:r w:rsidRPr="00B16995">
              <w:rPr>
                <w:rFonts w:ascii="Arial" w:eastAsia="Arial" w:hAnsi="Arial" w:cs="Arial"/>
                <w:i/>
                <w:sz w:val="22"/>
                <w:szCs w:val="22"/>
              </w:rPr>
              <w:t>er</w:t>
            </w:r>
            <w:r w:rsidRPr="00B16995"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 xml:space="preserve"> </w:t>
            </w:r>
            <w:r w:rsidRPr="00B16995">
              <w:rPr>
                <w:rFonts w:ascii="Arial" w:eastAsia="Arial" w:hAnsi="Arial" w:cs="Arial"/>
                <w:i/>
                <w:sz w:val="22"/>
                <w:szCs w:val="22"/>
              </w:rPr>
              <w:t xml:space="preserve">of </w:t>
            </w:r>
            <w:r w:rsidRPr="00B16995">
              <w:rPr>
                <w:rFonts w:ascii="Arial" w:eastAsia="Arial" w:hAnsi="Arial" w:cs="Arial"/>
                <w:i/>
                <w:spacing w:val="-2"/>
                <w:sz w:val="22"/>
                <w:szCs w:val="22"/>
              </w:rPr>
              <w:t>M</w:t>
            </w:r>
            <w:r w:rsidRPr="00B16995">
              <w:rPr>
                <w:rFonts w:ascii="Arial" w:eastAsia="Arial" w:hAnsi="Arial" w:cs="Arial"/>
                <w:i/>
                <w:sz w:val="22"/>
                <w:szCs w:val="22"/>
              </w:rPr>
              <w:t>e</w:t>
            </w:r>
            <w:r w:rsidRPr="00B16995"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di</w:t>
            </w:r>
            <w:r w:rsidRPr="00B16995">
              <w:rPr>
                <w:rFonts w:ascii="Arial" w:eastAsia="Arial" w:hAnsi="Arial" w:cs="Arial"/>
                <w:i/>
                <w:sz w:val="22"/>
                <w:szCs w:val="22"/>
              </w:rPr>
              <w:t>cal</w:t>
            </w:r>
            <w:r w:rsidRPr="00B16995">
              <w:rPr>
                <w:rFonts w:ascii="Arial" w:eastAsia="Arial" w:hAnsi="Arial" w:cs="Arial"/>
                <w:i/>
                <w:spacing w:val="1"/>
                <w:sz w:val="22"/>
                <w:szCs w:val="22"/>
              </w:rPr>
              <w:t xml:space="preserve"> </w:t>
            </w:r>
            <w:r w:rsidRPr="00B16995"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R</w:t>
            </w:r>
            <w:r w:rsidRPr="00B16995">
              <w:rPr>
                <w:rFonts w:ascii="Arial" w:eastAsia="Arial" w:hAnsi="Arial" w:cs="Arial"/>
                <w:i/>
                <w:sz w:val="22"/>
                <w:szCs w:val="22"/>
              </w:rPr>
              <w:t>ecords</w:t>
            </w:r>
            <w:r w:rsidRPr="00B16995">
              <w:rPr>
                <w:rFonts w:ascii="Arial" w:eastAsia="Arial" w:hAnsi="Arial" w:cs="Arial"/>
                <w:sz w:val="22"/>
                <w:szCs w:val="22"/>
              </w:rPr>
              <w:t>.</w:t>
            </w:r>
            <w:r w:rsidRPr="00B16995">
              <w:rPr>
                <w:rFonts w:ascii="Arial" w:eastAsia="Arial" w:hAnsi="Arial" w:cs="Arial"/>
                <w:spacing w:val="60"/>
                <w:sz w:val="22"/>
                <w:szCs w:val="22"/>
              </w:rPr>
              <w:t xml:space="preserve"> </w:t>
            </w:r>
            <w:r w:rsidRPr="00B16995">
              <w:rPr>
                <w:rFonts w:ascii="Arial" w:eastAsia="Arial" w:hAnsi="Arial" w:cs="Arial"/>
                <w:spacing w:val="1"/>
                <w:sz w:val="22"/>
                <w:szCs w:val="22"/>
              </w:rPr>
              <w:t>I</w:t>
            </w:r>
            <w:r w:rsidRPr="00B16995">
              <w:rPr>
                <w:rFonts w:ascii="Arial" w:eastAsia="Arial" w:hAnsi="Arial" w:cs="Arial"/>
                <w:sz w:val="22"/>
                <w:szCs w:val="22"/>
              </w:rPr>
              <w:t xml:space="preserve">n </w:t>
            </w:r>
            <w:r w:rsidRPr="00B16995">
              <w:rPr>
                <w:rFonts w:ascii="Arial" w:eastAsia="Arial" w:hAnsi="Arial" w:cs="Arial"/>
                <w:spacing w:val="-2"/>
                <w:sz w:val="22"/>
                <w:szCs w:val="22"/>
              </w:rPr>
              <w:t>o</w:t>
            </w:r>
            <w:r w:rsidRPr="00B16995"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 w:rsidRPr="00B16995">
              <w:rPr>
                <w:rFonts w:ascii="Arial" w:eastAsia="Arial" w:hAnsi="Arial" w:cs="Arial"/>
                <w:sz w:val="22"/>
                <w:szCs w:val="22"/>
              </w:rPr>
              <w:t>d</w:t>
            </w:r>
            <w:r w:rsidRPr="00B16995"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 w:rsidRPr="00B16995">
              <w:rPr>
                <w:rFonts w:ascii="Arial" w:eastAsia="Arial" w:hAnsi="Arial" w:cs="Arial"/>
                <w:sz w:val="22"/>
                <w:szCs w:val="22"/>
              </w:rPr>
              <w:t xml:space="preserve">r </w:t>
            </w:r>
            <w:r w:rsidRPr="00B16995"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 w:rsidRPr="00B16995">
              <w:rPr>
                <w:rFonts w:ascii="Arial" w:eastAsia="Arial" w:hAnsi="Arial" w:cs="Arial"/>
                <w:sz w:val="22"/>
                <w:szCs w:val="22"/>
              </w:rPr>
              <w:t>o c</w:t>
            </w:r>
            <w:r w:rsidRPr="00B16995">
              <w:rPr>
                <w:rFonts w:ascii="Arial" w:eastAsia="Arial" w:hAnsi="Arial" w:cs="Arial"/>
                <w:spacing w:val="-2"/>
                <w:sz w:val="22"/>
                <w:szCs w:val="22"/>
              </w:rPr>
              <w:t>o</w:t>
            </w:r>
            <w:r w:rsidRPr="00B16995"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 w:rsidRPr="00B16995">
              <w:rPr>
                <w:rFonts w:ascii="Arial" w:eastAsia="Arial" w:hAnsi="Arial" w:cs="Arial"/>
                <w:sz w:val="22"/>
                <w:szCs w:val="22"/>
              </w:rPr>
              <w:t>p</w:t>
            </w:r>
            <w:r w:rsidRPr="00B16995"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 w:rsidRPr="00B16995">
              <w:rPr>
                <w:rFonts w:ascii="Arial" w:eastAsia="Arial" w:hAnsi="Arial" w:cs="Arial"/>
                <w:sz w:val="22"/>
                <w:szCs w:val="22"/>
              </w:rPr>
              <w:t>ete</w:t>
            </w:r>
            <w:r w:rsidRPr="00B16995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 w:rsidRPr="00B16995">
              <w:rPr>
                <w:rFonts w:ascii="Arial" w:eastAsia="Arial" w:hAnsi="Arial" w:cs="Arial"/>
                <w:sz w:val="22"/>
                <w:szCs w:val="22"/>
              </w:rPr>
              <w:t xml:space="preserve">a </w:t>
            </w:r>
            <w:r w:rsidRPr="00B16995">
              <w:rPr>
                <w:rFonts w:ascii="Arial" w:eastAsia="Arial" w:hAnsi="Arial" w:cs="Arial"/>
                <w:spacing w:val="-2"/>
                <w:sz w:val="22"/>
                <w:szCs w:val="22"/>
              </w:rPr>
              <w:t>s</w:t>
            </w:r>
            <w:r w:rsidRPr="00B16995"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 w:rsidRPr="00B16995">
              <w:rPr>
                <w:rFonts w:ascii="Arial" w:eastAsia="Arial" w:hAnsi="Arial" w:cs="Arial"/>
                <w:sz w:val="22"/>
                <w:szCs w:val="22"/>
              </w:rPr>
              <w:t>o</w:t>
            </w:r>
            <w:r w:rsidRPr="00B16995"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 w:rsidRPr="00B16995"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 w:rsidRPr="00B16995">
              <w:rPr>
                <w:rFonts w:ascii="Arial" w:eastAsia="Arial" w:hAnsi="Arial" w:cs="Arial"/>
                <w:sz w:val="22"/>
                <w:szCs w:val="22"/>
              </w:rPr>
              <w:t>h a</w:t>
            </w:r>
            <w:r w:rsidRPr="00B16995">
              <w:rPr>
                <w:rFonts w:ascii="Arial" w:eastAsia="Arial" w:hAnsi="Arial" w:cs="Arial"/>
                <w:spacing w:val="-2"/>
                <w:sz w:val="22"/>
                <w:szCs w:val="22"/>
              </w:rPr>
              <w:t>p</w:t>
            </w:r>
            <w:r w:rsidRPr="00B16995">
              <w:rPr>
                <w:rFonts w:ascii="Arial" w:eastAsia="Arial" w:hAnsi="Arial" w:cs="Arial"/>
                <w:sz w:val="22"/>
                <w:szCs w:val="22"/>
              </w:rPr>
              <w:t>p</w:t>
            </w:r>
            <w:r w:rsidRPr="00B16995">
              <w:rPr>
                <w:rFonts w:ascii="Arial" w:eastAsia="Arial" w:hAnsi="Arial" w:cs="Arial"/>
                <w:spacing w:val="-1"/>
                <w:sz w:val="22"/>
                <w:szCs w:val="22"/>
              </w:rPr>
              <w:t>li</w:t>
            </w:r>
            <w:r w:rsidRPr="00B16995">
              <w:rPr>
                <w:rFonts w:ascii="Arial" w:eastAsia="Arial" w:hAnsi="Arial" w:cs="Arial"/>
                <w:sz w:val="22"/>
                <w:szCs w:val="22"/>
              </w:rPr>
              <w:t>cati</w:t>
            </w:r>
            <w:r w:rsidRPr="00B16995"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 w:rsidRPr="00B16995">
              <w:rPr>
                <w:rFonts w:ascii="Arial" w:eastAsia="Arial" w:hAnsi="Arial" w:cs="Arial"/>
                <w:sz w:val="22"/>
                <w:szCs w:val="22"/>
              </w:rPr>
              <w:t>n p</w:t>
            </w:r>
            <w:r w:rsidRPr="00B16995"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 w:rsidRPr="00B16995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Pr="00B16995"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 w:rsidRPr="00B16995">
              <w:rPr>
                <w:rFonts w:ascii="Arial" w:eastAsia="Arial" w:hAnsi="Arial" w:cs="Arial"/>
                <w:sz w:val="22"/>
                <w:szCs w:val="22"/>
              </w:rPr>
              <w:t>se ensur</w:t>
            </w:r>
            <w:r w:rsidRPr="00B16995"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 w:rsidRPr="00B16995">
              <w:rPr>
                <w:rFonts w:ascii="Arial" w:eastAsia="Arial" w:hAnsi="Arial" w:cs="Arial"/>
                <w:i/>
                <w:sz w:val="22"/>
                <w:szCs w:val="22"/>
              </w:rPr>
              <w:t>:</w:t>
            </w:r>
          </w:p>
          <w:p w:rsidR="00B16995" w:rsidRDefault="00B16995" w:rsidP="00B16995">
            <w:pPr>
              <w:spacing w:before="21"/>
              <w:ind w:left="176" w:firstLine="72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22"/>
                <w:szCs w:val="22"/>
              </w:rPr>
              <w:t xml:space="preserve">        </w:t>
            </w:r>
            <w:r>
              <w:rPr>
                <w:rFonts w:ascii="Segoe MDL2 Assets" w:eastAsia="Segoe MDL2 Assets" w:hAnsi="Segoe MDL2 Assets" w:cs="Segoe MDL2 Assets"/>
                <w:spacing w:val="10"/>
                <w:w w:val="4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>um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cal 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ory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en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eted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on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LI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;</w:t>
            </w:r>
          </w:p>
          <w:p w:rsidR="00B16995" w:rsidRDefault="00B16995" w:rsidP="00B16995">
            <w:pPr>
              <w:spacing w:before="12" w:line="240" w:lineRule="exact"/>
              <w:rPr>
                <w:sz w:val="24"/>
                <w:szCs w:val="24"/>
              </w:rPr>
            </w:pPr>
          </w:p>
          <w:p w:rsidR="00B16995" w:rsidRDefault="00B16995" w:rsidP="00B16995">
            <w:pPr>
              <w:ind w:left="712" w:firstLine="18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22"/>
                <w:szCs w:val="22"/>
              </w:rPr>
              <w:t xml:space="preserve">        </w:t>
            </w:r>
            <w:r>
              <w:rPr>
                <w:rFonts w:ascii="Segoe MDL2 Assets" w:eastAsia="Segoe MDL2 Assets" w:hAnsi="Segoe MDL2 Assets" w:cs="Segoe MDL2 Assets"/>
                <w:spacing w:val="10"/>
                <w:w w:val="4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omed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ass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li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cal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 enc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os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;</w:t>
            </w:r>
          </w:p>
          <w:p w:rsidR="00B16995" w:rsidRDefault="00B16995" w:rsidP="00B16995">
            <w:pPr>
              <w:spacing w:before="14" w:line="240" w:lineRule="exact"/>
              <w:rPr>
                <w:sz w:val="24"/>
                <w:szCs w:val="24"/>
              </w:rPr>
            </w:pPr>
          </w:p>
          <w:p w:rsidR="00B16995" w:rsidRDefault="00B16995" w:rsidP="00B16995">
            <w:pPr>
              <w:ind w:left="712" w:firstLine="18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22"/>
                <w:szCs w:val="22"/>
              </w:rPr>
              <w:t xml:space="preserve">        </w:t>
            </w:r>
            <w:r>
              <w:rPr>
                <w:rFonts w:ascii="Segoe MDL2 Assets" w:eastAsia="Segoe MDL2 Assets" w:hAnsi="Segoe MDL2 Assets" w:cs="Segoe MDL2 Assets"/>
                <w:spacing w:val="10"/>
                <w:w w:val="4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ero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di</w:t>
            </w:r>
            <w:r>
              <w:rPr>
                <w:rFonts w:ascii="Arial" w:eastAsia="Arial" w:hAnsi="Arial" w:cs="Arial"/>
                <w:sz w:val="22"/>
                <w:szCs w:val="22"/>
              </w:rPr>
              <w:t>cal ass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t/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li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cal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been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ated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o 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>h;</w:t>
            </w:r>
          </w:p>
          <w:p w:rsidR="00B16995" w:rsidRDefault="00B16995" w:rsidP="00B16995">
            <w:pPr>
              <w:spacing w:before="14" w:line="240" w:lineRule="exact"/>
              <w:rPr>
                <w:sz w:val="24"/>
                <w:szCs w:val="24"/>
              </w:rPr>
            </w:pPr>
          </w:p>
          <w:p w:rsidR="00B16995" w:rsidRDefault="00B16995" w:rsidP="00B16995">
            <w:pPr>
              <w:ind w:left="712" w:firstLine="18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22"/>
                <w:szCs w:val="22"/>
              </w:rPr>
              <w:t xml:space="preserve">        </w:t>
            </w:r>
            <w:r>
              <w:rPr>
                <w:rFonts w:ascii="Segoe MDL2 Assets" w:eastAsia="Segoe MDL2 Assets" w:hAnsi="Segoe MDL2 Assets" w:cs="Segoe MDL2 Assets"/>
                <w:spacing w:val="10"/>
                <w:w w:val="4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I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en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, 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d and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ed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by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;</w:t>
            </w:r>
          </w:p>
          <w:p w:rsidR="00B16995" w:rsidRPr="00B16995" w:rsidRDefault="00B16995" w:rsidP="00B16995">
            <w:pPr>
              <w:ind w:left="712" w:firstLine="184"/>
              <w:rPr>
                <w:rFonts w:ascii="Arial" w:eastAsia="Arial" w:hAnsi="Arial" w:cs="Arial"/>
                <w:sz w:val="22"/>
                <w:szCs w:val="22"/>
              </w:rPr>
            </w:pPr>
          </w:p>
          <w:p w:rsidR="00B16995" w:rsidRDefault="00B16995" w:rsidP="00B16995">
            <w:pPr>
              <w:tabs>
                <w:tab w:val="left" w:pos="880"/>
              </w:tabs>
              <w:spacing w:line="248" w:lineRule="auto"/>
              <w:ind w:left="1436" w:right="1479" w:hanging="90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22"/>
                <w:szCs w:val="22"/>
              </w:rPr>
              <w:tab/>
            </w:r>
            <w:r>
              <w:rPr>
                <w:rFonts w:ascii="Segoe MDL2 Assets" w:eastAsia="Segoe MDL2 Assets" w:hAnsi="Segoe MDL2 Assets" w:cs="Segoe MDL2 Assets"/>
                <w:w w:val="46"/>
                <w:sz w:val="22"/>
                <w:szCs w:val="22"/>
              </w:rPr>
              <w:t></w:t>
            </w:r>
            <w:r>
              <w:rPr>
                <w:rFonts w:ascii="Segoe MDL2 Assets" w:eastAsia="Segoe MDL2 Assets" w:hAnsi="Segoe MDL2 Assets" w:cs="Segoe MDL2 Assets"/>
                <w:sz w:val="22"/>
                <w:szCs w:val="22"/>
              </w:rPr>
              <w:t xml:space="preserve">     </w:t>
            </w: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ul</w:t>
            </w:r>
            <w:r>
              <w:rPr>
                <w:rFonts w:ascii="Arial" w:eastAsia="Arial" w:hAnsi="Arial" w:cs="Arial"/>
                <w:sz w:val="22"/>
                <w:szCs w:val="22"/>
              </w:rPr>
              <w:t>l co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act 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il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z w:val="22"/>
                <w:szCs w:val="22"/>
              </w:rPr>
              <w:t>or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z w:val="22"/>
                <w:szCs w:val="22"/>
              </w:rPr>
              <w:t>e app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ated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on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t</w:t>
            </w:r>
            <w:r>
              <w:rPr>
                <w:rFonts w:ascii="Arial" w:eastAsia="Arial" w:hAnsi="Arial" w:cs="Arial"/>
                <w:sz w:val="22"/>
                <w:szCs w:val="22"/>
              </w:rPr>
              <w:t>he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I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l 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dres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>, cur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ne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al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es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>;</w:t>
            </w:r>
          </w:p>
          <w:p w:rsidR="00B16995" w:rsidRPr="00B16995" w:rsidRDefault="00B16995" w:rsidP="00B16995">
            <w:pPr>
              <w:tabs>
                <w:tab w:val="left" w:pos="880"/>
              </w:tabs>
              <w:spacing w:line="248" w:lineRule="auto"/>
              <w:ind w:left="1436" w:right="1479" w:hanging="900"/>
              <w:rPr>
                <w:rFonts w:ascii="Arial" w:eastAsia="Arial" w:hAnsi="Arial" w:cs="Arial"/>
                <w:sz w:val="22"/>
                <w:szCs w:val="22"/>
              </w:rPr>
            </w:pPr>
          </w:p>
          <w:p w:rsidR="00B16995" w:rsidRPr="007E6CC8" w:rsidRDefault="00B16995" w:rsidP="00B16995">
            <w:pPr>
              <w:ind w:left="712" w:firstLine="18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22"/>
                <w:szCs w:val="22"/>
              </w:rPr>
              <w:t xml:space="preserve">        </w:t>
            </w:r>
            <w:r>
              <w:rPr>
                <w:rFonts w:ascii="Segoe MDL2 Assets" w:eastAsia="Segoe MDL2 Assets" w:hAnsi="Segoe MDL2 Assets" w:cs="Segoe MDL2 Assets"/>
                <w:spacing w:val="10"/>
                <w:w w:val="4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on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al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Cl</w:t>
            </w:r>
            <w:r>
              <w:rPr>
                <w:rFonts w:ascii="Arial" w:eastAsia="Arial" w:hAnsi="Arial" w:cs="Arial"/>
                <w:sz w:val="22"/>
                <w:szCs w:val="22"/>
              </w:rPr>
              <w:t>ass 1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/</w:t>
            </w:r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sz w:val="22"/>
                <w:szCs w:val="22"/>
              </w:rPr>
              <w:t>ami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ati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n d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en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ere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;</w:t>
            </w:r>
          </w:p>
          <w:p w:rsidR="00B16995" w:rsidRDefault="00B16995">
            <w:pPr>
              <w:spacing w:before="35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:rsidR="00332E33" w:rsidRDefault="00B16995">
      <w:pPr>
        <w:spacing w:before="7" w:line="120" w:lineRule="exact"/>
        <w:rPr>
          <w:sz w:val="13"/>
          <w:szCs w:val="13"/>
        </w:rPr>
        <w:sectPr w:rsidR="00332E33" w:rsidSect="00B50DF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40"/>
          <w:pgMar w:top="118" w:right="300" w:bottom="280" w:left="300" w:header="301" w:footer="288" w:gutter="0"/>
          <w:cols w:space="720"/>
          <w:docGrid w:linePitch="272"/>
        </w:sectPr>
      </w:pPr>
      <w:r>
        <w:rPr>
          <w:noProof/>
          <w:sz w:val="13"/>
          <w:szCs w:val="13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-5661660</wp:posOffset>
                </wp:positionV>
                <wp:extent cx="73152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83C07C" id="Straight Connector 4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25pt,-445.8pt" to="570.75pt,-44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" strokecolor="black [3040]"/>
            </w:pict>
          </mc:Fallback>
        </mc:AlternateContent>
      </w:r>
    </w:p>
    <w:p w:rsidR="00332E33" w:rsidRDefault="002360D9" w:rsidP="00B16995">
      <w:pPr>
        <w:spacing w:before="47"/>
        <w:ind w:left="180" w:right="-47"/>
        <w:rPr>
          <w:rFonts w:ascii="Arial" w:eastAsia="Arial" w:hAnsi="Arial" w:cs="Arial"/>
          <w:sz w:val="18"/>
          <w:szCs w:val="18"/>
        </w:rPr>
        <w:sectPr w:rsidR="00332E33">
          <w:type w:val="continuous"/>
          <w:pgSz w:w="11900" w:h="16840"/>
          <w:pgMar w:top="760" w:right="300" w:bottom="0" w:left="300" w:header="720" w:footer="720" w:gutter="0"/>
          <w:cols w:num="2" w:space="720" w:equalWidth="0">
            <w:col w:w="4206" w:space="5790"/>
            <w:col w:w="1304"/>
          </w:cols>
        </w:sect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292735</wp:posOffset>
                </wp:positionV>
                <wp:extent cx="8890" cy="0"/>
                <wp:effectExtent l="0" t="0" r="635" b="1206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90" cy="0"/>
                          <a:chOff x="0" y="461"/>
                          <a:chExt cx="14" cy="0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0" y="461"/>
                            <a:ext cx="14" cy="0"/>
                          </a:xfrm>
                          <a:custGeom>
                            <a:avLst/>
                            <a:gdLst>
                              <a:gd name="T0" fmla="*/ 14 w 14"/>
                              <a:gd name="T1" fmla="*/ 0 w 14"/>
                              <a:gd name="T2" fmla="*/ 14 w 1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</a:cxnLst>
                            <a:rect l="0" t="0" r="r" b="b"/>
                            <a:pathLst>
                              <a:path w="14">
                                <a:moveTo>
                                  <a:pt x="14" y="0"/>
                                </a:moveTo>
                                <a:lnTo>
                                  <a:pt x="0" y="0"/>
                                </a:lnTo>
                                <a:lnTo>
                                  <a:pt x="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365597" id="Group 4" o:spid="_x0000_s1026" style="position:absolute;margin-left:0;margin-top:23.05pt;width:.7pt;height:0;z-index:-251659264;mso-position-horizontal-relative:page;mso-position-vertical-relative:page" coordorigin=",461" coordsize="1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">
                <v:shape id="Freeform 5" o:spid="_x0000_s1027" style="position:absolute;top:461;width:14;height:0;visibility:visible;mso-wrap-style:square;v-text-anchor:top" coordsize="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" path="m14,l,,14,xe" fillcolor="blue" stroked="f">
                  <v:path arrowok="t" o:connecttype="custom" o:connectlocs="14,0;0,0;14,0" o:connectangles="0,0,0"/>
                </v:shape>
                <w10:wrap anchorx="page" anchory="page"/>
              </v:group>
            </w:pict>
          </mc:Fallback>
        </mc:AlternateContent>
      </w:r>
      <w:r w:rsidR="004E5CC1">
        <w:br w:type="column"/>
      </w:r>
    </w:p>
    <w:tbl>
      <w:tblPr>
        <w:tblpPr w:leftFromText="180" w:rightFromText="180" w:vertAnchor="text" w:horzAnchor="margin" w:tblpY="-172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4"/>
        <w:gridCol w:w="10372"/>
      </w:tblGrid>
      <w:tr w:rsidR="007E6CC8" w:rsidTr="00B3320B">
        <w:trPr>
          <w:trHeight w:hRule="exact" w:val="302"/>
        </w:trPr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6CC8" w:rsidRDefault="007E6CC8" w:rsidP="00B3320B">
            <w:pPr>
              <w:spacing w:before="24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lastRenderedPageBreak/>
              <w:t>ITEM</w:t>
            </w:r>
          </w:p>
        </w:tc>
        <w:tc>
          <w:tcPr>
            <w:tcW w:w="10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6CC8" w:rsidRDefault="007E6CC8" w:rsidP="00B3320B">
            <w:pPr>
              <w:spacing w:before="24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MEDICAL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HIS</w:t>
            </w:r>
            <w:r>
              <w:rPr>
                <w:rFonts w:ascii="Arial" w:eastAsia="Arial" w:hAnsi="Arial" w:cs="Arial"/>
                <w:b/>
                <w:spacing w:val="-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pacing w:val="-8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Y </w:t>
            </w:r>
            <w:r>
              <w:rPr>
                <w:rFonts w:ascii="Arial" w:eastAsia="Arial" w:hAnsi="Arial" w:cs="Arial"/>
                <w:b/>
                <w:spacing w:val="-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O BE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COMPLETED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BY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MEDICAL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ASSESSOR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OF TRANSFERRING AUTHORITY</w:t>
            </w:r>
          </w:p>
        </w:tc>
      </w:tr>
      <w:tr w:rsidR="007E6CC8" w:rsidTr="00B3320B">
        <w:trPr>
          <w:trHeight w:hRule="exact" w:val="7275"/>
        </w:trPr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6CC8" w:rsidRDefault="007E6CC8" w:rsidP="00B3320B"/>
        </w:tc>
        <w:tc>
          <w:tcPr>
            <w:tcW w:w="10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6CC8" w:rsidRDefault="007E6CC8" w:rsidP="00B3320B">
            <w:pPr>
              <w:spacing w:before="6" w:line="100" w:lineRule="exact"/>
              <w:rPr>
                <w:sz w:val="10"/>
                <w:szCs w:val="10"/>
              </w:rPr>
            </w:pPr>
          </w:p>
          <w:p w:rsidR="007E6CC8" w:rsidRDefault="007E6CC8" w:rsidP="00B3320B">
            <w:pPr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vious St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(s) of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Lice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ce</w:t>
            </w:r>
            <w:proofErr w:type="spellEnd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Issue pr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 current St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     </w:t>
            </w:r>
            <w:r>
              <w:rPr>
                <w:rFonts w:ascii="Arial" w:eastAsia="Arial" w:hAnsi="Arial" w:cs="Arial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Yes                    </w:t>
            </w:r>
            <w:r>
              <w:rPr>
                <w:rFonts w:ascii="Arial" w:eastAsia="Arial" w:hAnsi="Arial" w:cs="Arial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No                                          </w:t>
            </w:r>
            <w:r>
              <w:rPr>
                <w:rFonts w:ascii="Arial" w:eastAsia="Arial" w:hAnsi="Arial" w:cs="Arial"/>
                <w:spacing w:val="4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encl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se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etails</w:t>
            </w:r>
          </w:p>
          <w:p w:rsidR="007E6CC8" w:rsidRDefault="007E6CC8" w:rsidP="00B3320B">
            <w:pPr>
              <w:spacing w:before="12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ere 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dical 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rds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ve be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n hel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  <w:p w:rsidR="007E6CC8" w:rsidRDefault="007E6CC8" w:rsidP="00B3320B">
            <w:pPr>
              <w:spacing w:before="8" w:line="160" w:lineRule="exact"/>
              <w:rPr>
                <w:sz w:val="16"/>
                <w:szCs w:val="16"/>
              </w:rPr>
            </w:pPr>
          </w:p>
          <w:p w:rsidR="007E6CC8" w:rsidRDefault="007E6CC8" w:rsidP="00B3320B">
            <w:pPr>
              <w:spacing w:line="200" w:lineRule="exact"/>
            </w:pPr>
          </w:p>
          <w:p w:rsidR="007E6CC8" w:rsidRDefault="007E6CC8" w:rsidP="00B3320B">
            <w:pPr>
              <w:spacing w:line="200" w:lineRule="exact"/>
            </w:pPr>
          </w:p>
          <w:p w:rsidR="007E6CC8" w:rsidRDefault="007E6CC8" w:rsidP="00B3320B">
            <w:pPr>
              <w:spacing w:line="200" w:lineRule="exact"/>
            </w:pPr>
          </w:p>
          <w:p w:rsidR="007E6CC8" w:rsidRDefault="007E6CC8" w:rsidP="00B3320B">
            <w:pPr>
              <w:spacing w:line="500" w:lineRule="atLeast"/>
              <w:ind w:left="108" w:right="14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Period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dical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Records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Held                                                  </w:t>
            </w:r>
            <w:r>
              <w:rPr>
                <w:rFonts w:ascii="Arial" w:eastAsia="Arial" w:hAnsi="Arial" w:cs="Arial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From    </w:t>
            </w:r>
            <w:r>
              <w:rPr>
                <w:rFonts w:ascii="Arial" w:eastAsia="Arial" w:hAnsi="Arial" w:cs="Arial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..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..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..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..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..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..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..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..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..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..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..</w:t>
            </w:r>
            <w:r>
              <w:rPr>
                <w:rFonts w:ascii="Arial" w:eastAsia="Arial" w:hAnsi="Arial" w:cs="Arial"/>
                <w:spacing w:val="-2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o  </w:t>
            </w:r>
            <w:r>
              <w:rPr>
                <w:rFonts w:ascii="Arial" w:eastAsia="Arial" w:hAnsi="Arial" w:cs="Arial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..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..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..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..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..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..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..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..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..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..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..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... If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suffic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ent 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ace on this 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rm for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y information, pl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se use ad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ition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l pag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s.</w:t>
            </w:r>
          </w:p>
          <w:p w:rsidR="007E6CC8" w:rsidRDefault="007E6CC8" w:rsidP="00B3320B">
            <w:pPr>
              <w:spacing w:before="12" w:line="220" w:lineRule="exact"/>
              <w:rPr>
                <w:sz w:val="22"/>
                <w:szCs w:val="22"/>
              </w:rPr>
            </w:pPr>
          </w:p>
          <w:p w:rsidR="007E6CC8" w:rsidRDefault="007E6CC8" w:rsidP="00B3320B">
            <w:pPr>
              <w:spacing w:line="256" w:lineRule="auto"/>
              <w:ind w:left="108" w:right="380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opi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f 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e ap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lica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t’s Aerome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ical recor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s sh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ld be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closed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ith th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form. 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e mi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imum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cuments 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qu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 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 transfer:</w:t>
            </w:r>
          </w:p>
          <w:p w:rsidR="007E6CC8" w:rsidRDefault="007E6CC8" w:rsidP="00B3320B">
            <w:pPr>
              <w:spacing w:line="200" w:lineRule="exact"/>
              <w:ind w:left="28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•   </w:t>
            </w:r>
            <w:r>
              <w:rPr>
                <w:rFonts w:ascii="Arial" w:eastAsia="Arial" w:hAnsi="Arial" w:cs="Arial"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Copy of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rli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st ava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lab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e 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dical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ppl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cat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on 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xamin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 report forms</w:t>
            </w:r>
          </w:p>
          <w:p w:rsidR="007E6CC8" w:rsidRDefault="007E6CC8" w:rsidP="00B3320B">
            <w:pPr>
              <w:spacing w:before="12"/>
              <w:ind w:left="28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•   </w:t>
            </w:r>
            <w:r>
              <w:rPr>
                <w:rFonts w:ascii="Arial" w:eastAsia="Arial" w:hAnsi="Arial" w:cs="Arial"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l SOLI 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rms (and su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porting 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cuments)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from previ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us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transfers.</w:t>
            </w:r>
          </w:p>
          <w:p w:rsidR="007E6CC8" w:rsidRDefault="007E6CC8" w:rsidP="00B3320B">
            <w:pPr>
              <w:spacing w:before="14"/>
              <w:ind w:left="28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•   </w:t>
            </w:r>
            <w:r>
              <w:rPr>
                <w:rFonts w:ascii="Arial" w:eastAsia="Arial" w:hAnsi="Arial" w:cs="Arial"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mm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ry of 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dical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ist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ry (see b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low) with sup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ort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ng aer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ical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ss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ssm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ts &amp; 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l reports</w:t>
            </w:r>
          </w:p>
          <w:p w:rsidR="007E6CC8" w:rsidRDefault="007E6CC8" w:rsidP="00B3320B">
            <w:pPr>
              <w:spacing w:before="12"/>
              <w:ind w:left="28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•   </w:t>
            </w:r>
            <w:r>
              <w:rPr>
                <w:rFonts w:ascii="Arial" w:eastAsia="Arial" w:hAnsi="Arial" w:cs="Arial"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Copy of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test 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ectr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rdio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ram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(cl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ss 1 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ly)</w:t>
            </w:r>
          </w:p>
          <w:p w:rsidR="007E6CC8" w:rsidRDefault="007E6CC8" w:rsidP="00B3320B">
            <w:pPr>
              <w:spacing w:before="12"/>
              <w:ind w:left="28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•   </w:t>
            </w:r>
            <w:r>
              <w:rPr>
                <w:rFonts w:ascii="Arial" w:eastAsia="Arial" w:hAnsi="Arial" w:cs="Arial"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Copy of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rr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ical certificate and sup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ting 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plic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on and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nati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port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forms.</w:t>
            </w:r>
          </w:p>
          <w:p w:rsidR="007E6CC8" w:rsidRDefault="007E6CC8" w:rsidP="00B3320B">
            <w:pPr>
              <w:spacing w:before="13" w:line="220" w:lineRule="exact"/>
              <w:rPr>
                <w:sz w:val="22"/>
                <w:szCs w:val="22"/>
              </w:rPr>
            </w:pPr>
          </w:p>
          <w:p w:rsidR="007E6CC8" w:rsidRDefault="007E6CC8" w:rsidP="00B3320B">
            <w:pPr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mm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y of 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dical 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st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y (with dates) to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clu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e 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leva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act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ve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s and active con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itions req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iring fol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ow-u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</w:tr>
    </w:tbl>
    <w:p w:rsidR="00332E33" w:rsidRDefault="00332E33">
      <w:pPr>
        <w:spacing w:before="6" w:line="80" w:lineRule="exact"/>
        <w:rPr>
          <w:sz w:val="9"/>
          <w:szCs w:val="9"/>
        </w:rPr>
      </w:pPr>
    </w:p>
    <w:p w:rsidR="00332E33" w:rsidRDefault="00332E33">
      <w:pPr>
        <w:spacing w:before="2" w:line="200" w:lineRule="exact"/>
      </w:pPr>
    </w:p>
    <w:tbl>
      <w:tblPr>
        <w:tblW w:w="0" w:type="auto"/>
        <w:tblInd w:w="-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07"/>
        <w:gridCol w:w="3196"/>
        <w:gridCol w:w="4067"/>
      </w:tblGrid>
      <w:tr w:rsidR="00332E33" w:rsidTr="00B3320B">
        <w:trPr>
          <w:trHeight w:hRule="exact" w:val="304"/>
        </w:trPr>
        <w:tc>
          <w:tcPr>
            <w:tcW w:w="1107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2E33" w:rsidRDefault="004E5CC1">
            <w:pPr>
              <w:spacing w:before="25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</w:t>
            </w:r>
          </w:p>
        </w:tc>
      </w:tr>
      <w:tr w:rsidR="00332E33" w:rsidTr="00B3320B">
        <w:trPr>
          <w:trHeight w:hRule="exact" w:val="1720"/>
        </w:trPr>
        <w:tc>
          <w:tcPr>
            <w:tcW w:w="1107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2E33" w:rsidRDefault="00332E33">
            <w:pPr>
              <w:spacing w:before="5" w:line="220" w:lineRule="exact"/>
              <w:rPr>
                <w:sz w:val="22"/>
                <w:szCs w:val="22"/>
              </w:rPr>
            </w:pPr>
          </w:p>
          <w:p w:rsidR="00332E33" w:rsidRDefault="004E5CC1">
            <w:pPr>
              <w:spacing w:line="256" w:lineRule="auto"/>
              <w:ind w:left="107" w:right="26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 (name)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..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..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..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..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..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..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..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..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..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..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..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..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..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..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..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..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Medical</w:t>
            </w:r>
            <w:r>
              <w:rPr>
                <w:rFonts w:ascii="Arial" w:eastAsia="Arial" w:hAnsi="Arial" w:cs="Arial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Assessor</w:t>
            </w:r>
            <w:r>
              <w:rPr>
                <w:rFonts w:ascii="Arial" w:eastAsia="Arial" w:hAnsi="Arial" w:cs="Arial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..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..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..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..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..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..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..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..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..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..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..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..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..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..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..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..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..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..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..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..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..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..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..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..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...</w:t>
            </w:r>
            <w:r>
              <w:rPr>
                <w:rFonts w:ascii="Arial" w:eastAsia="Arial" w:hAnsi="Arial" w:cs="Arial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Autho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y 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z w:val="18"/>
                <w:szCs w:val="18"/>
              </w:rPr>
              <w:t>y 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at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the 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ils given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bove and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 any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ition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l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ag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 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clud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 are tr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nd correct.</w:t>
            </w:r>
          </w:p>
          <w:p w:rsidR="00332E33" w:rsidRDefault="00332E33">
            <w:pPr>
              <w:spacing w:before="19" w:line="200" w:lineRule="exact"/>
            </w:pPr>
          </w:p>
          <w:p w:rsidR="00332E33" w:rsidRDefault="004E5CC1">
            <w:pPr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Further 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formati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/r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cords are avai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ab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 requ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st</w:t>
            </w:r>
          </w:p>
          <w:p w:rsidR="00332E33" w:rsidRDefault="00332E33">
            <w:pPr>
              <w:spacing w:before="3" w:line="100" w:lineRule="exact"/>
              <w:rPr>
                <w:sz w:val="10"/>
                <w:szCs w:val="10"/>
              </w:rPr>
            </w:pPr>
          </w:p>
          <w:p w:rsidR="00332E33" w:rsidRDefault="00332E33">
            <w:pPr>
              <w:spacing w:line="200" w:lineRule="exact"/>
            </w:pPr>
          </w:p>
          <w:p w:rsidR="00332E33" w:rsidRDefault="004E5CC1">
            <w:pPr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Date: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dd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/mm/</w:t>
            </w:r>
            <w:proofErr w:type="spellStart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yyy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.............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.............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...........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..........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..........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...........</w:t>
            </w:r>
          </w:p>
        </w:tc>
      </w:tr>
      <w:tr w:rsidR="00332E33" w:rsidTr="00B3320B">
        <w:trPr>
          <w:trHeight w:hRule="exact" w:val="1302"/>
        </w:trPr>
        <w:tc>
          <w:tcPr>
            <w:tcW w:w="3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2E33" w:rsidRDefault="004E5CC1">
            <w:pPr>
              <w:spacing w:before="20"/>
              <w:ind w:left="10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Signature</w:t>
            </w:r>
          </w:p>
        </w:tc>
        <w:tc>
          <w:tcPr>
            <w:tcW w:w="3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2E33" w:rsidRDefault="004E5CC1">
            <w:pPr>
              <w:spacing w:before="20"/>
              <w:ind w:left="10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D</w:t>
            </w:r>
            <w:r>
              <w:rPr>
                <w:rFonts w:ascii="Arial" w:eastAsia="Arial" w:hAnsi="Arial" w:cs="Arial"/>
              </w:rPr>
              <w:t>ate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(</w:t>
            </w:r>
            <w:proofErr w:type="spellStart"/>
            <w:r>
              <w:rPr>
                <w:rFonts w:ascii="Arial" w:eastAsia="Arial" w:hAnsi="Arial" w:cs="Arial"/>
              </w:rPr>
              <w:t>dd</w:t>
            </w:r>
            <w:proofErr w:type="spellEnd"/>
            <w:r>
              <w:rPr>
                <w:rFonts w:ascii="Arial" w:eastAsia="Arial" w:hAnsi="Arial" w:cs="Arial"/>
              </w:rPr>
              <w:t>/mm/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y</w:t>
            </w:r>
            <w:r>
              <w:rPr>
                <w:rFonts w:ascii="Arial" w:eastAsia="Arial" w:hAnsi="Arial" w:cs="Arial"/>
              </w:rPr>
              <w:t>yyy</w:t>
            </w:r>
            <w:proofErr w:type="spellEnd"/>
            <w:r>
              <w:rPr>
                <w:rFonts w:ascii="Arial" w:eastAsia="Arial" w:hAnsi="Arial" w:cs="Arial"/>
              </w:rPr>
              <w:t>)</w:t>
            </w:r>
          </w:p>
        </w:tc>
        <w:tc>
          <w:tcPr>
            <w:tcW w:w="40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2E33" w:rsidRDefault="004E5CC1">
            <w:pPr>
              <w:spacing w:before="20"/>
              <w:ind w:left="10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Medi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al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Asses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>t</w:t>
            </w:r>
            <w:r>
              <w:rPr>
                <w:rFonts w:ascii="Arial" w:eastAsia="Arial" w:hAnsi="Arial" w:cs="Arial"/>
              </w:rPr>
              <w:t>amp</w:t>
            </w:r>
          </w:p>
        </w:tc>
      </w:tr>
    </w:tbl>
    <w:p w:rsidR="00332E33" w:rsidRDefault="00332E33">
      <w:pPr>
        <w:spacing w:before="5" w:line="160" w:lineRule="exact"/>
        <w:rPr>
          <w:sz w:val="16"/>
          <w:szCs w:val="16"/>
        </w:rPr>
        <w:sectPr w:rsidR="00332E33" w:rsidSect="007E6CC8">
          <w:pgSz w:w="11900" w:h="16840"/>
          <w:pgMar w:top="600" w:right="300" w:bottom="280" w:left="300" w:header="0" w:footer="720" w:gutter="0"/>
          <w:cols w:space="720"/>
          <w:docGrid w:linePitch="272"/>
        </w:sectPr>
      </w:pPr>
    </w:p>
    <w:p w:rsidR="00332E33" w:rsidRDefault="002360D9" w:rsidP="007E6CC8">
      <w:pPr>
        <w:spacing w:before="60"/>
        <w:ind w:right="-47"/>
        <w:rPr>
          <w:rFonts w:ascii="Arial" w:eastAsia="Arial" w:hAnsi="Arial" w:cs="Arial"/>
          <w:sz w:val="18"/>
          <w:szCs w:val="1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7E2136E3" wp14:editId="5B4398C6">
                <wp:simplePos x="0" y="0"/>
                <wp:positionH relativeFrom="page">
                  <wp:posOffset>0</wp:posOffset>
                </wp:positionH>
                <wp:positionV relativeFrom="page">
                  <wp:posOffset>292735</wp:posOffset>
                </wp:positionV>
                <wp:extent cx="8890" cy="0"/>
                <wp:effectExtent l="0" t="0" r="635" b="1206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90" cy="0"/>
                          <a:chOff x="0" y="461"/>
                          <a:chExt cx="14" cy="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0" y="461"/>
                            <a:ext cx="14" cy="0"/>
                          </a:xfrm>
                          <a:custGeom>
                            <a:avLst/>
                            <a:gdLst>
                              <a:gd name="T0" fmla="*/ 14 w 14"/>
                              <a:gd name="T1" fmla="*/ 0 w 14"/>
                              <a:gd name="T2" fmla="*/ 14 w 1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</a:cxnLst>
                            <a:rect l="0" t="0" r="r" b="b"/>
                            <a:pathLst>
                              <a:path w="14">
                                <a:moveTo>
                                  <a:pt x="14" y="0"/>
                                </a:moveTo>
                                <a:lnTo>
                                  <a:pt x="0" y="0"/>
                                </a:lnTo>
                                <a:lnTo>
                                  <a:pt x="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3464D9" id="Group 2" o:spid="_x0000_s1026" style="position:absolute;margin-left:0;margin-top:23.05pt;width:.7pt;height:0;z-index:-251655168;mso-position-horizontal-relative:page;mso-position-vertical-relative:page" coordorigin=",461" coordsize="1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">
                <v:shape id="Freeform 3" o:spid="_x0000_s1027" style="position:absolute;top:461;width:14;height:0;visibility:visible;mso-wrap-style:square;v-text-anchor:top" coordsize="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" path="m14,l,,14,xe" fillcolor="blue" stroked="f">
                  <v:path arrowok="t" o:connecttype="custom" o:connectlocs="14,0;0,0;14,0" o:connectangles="0,0,0"/>
                </v:shape>
                <w10:wrap anchorx="page" anchory="page"/>
              </v:group>
            </w:pict>
          </mc:Fallback>
        </mc:AlternateContent>
      </w:r>
    </w:p>
    <w:p w:rsidR="00332E33" w:rsidRDefault="004E5CC1">
      <w:pPr>
        <w:spacing w:before="34"/>
        <w:rPr>
          <w:sz w:val="18"/>
          <w:szCs w:val="18"/>
        </w:rPr>
      </w:pPr>
      <w:r>
        <w:br w:type="column"/>
      </w:r>
    </w:p>
    <w:sectPr w:rsidR="00332E33">
      <w:type w:val="continuous"/>
      <w:pgSz w:w="11900" w:h="16840"/>
      <w:pgMar w:top="760" w:right="300" w:bottom="0" w:left="300" w:header="720" w:footer="720" w:gutter="0"/>
      <w:cols w:num="2" w:space="720" w:equalWidth="0">
        <w:col w:w="4186" w:space="6025"/>
        <w:col w:w="1089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59B9" w:rsidRDefault="00AA59B9" w:rsidP="00DB6225">
      <w:r>
        <w:separator/>
      </w:r>
    </w:p>
  </w:endnote>
  <w:endnote w:type="continuationSeparator" w:id="0">
    <w:p w:rsidR="00AA59B9" w:rsidRDefault="00AA59B9" w:rsidP="00DB6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289" w:rsidRDefault="002772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DF9" w:rsidRDefault="00B50DF9" w:rsidP="00B50DF9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DAMO-FCL-MAN-001                                          Issue 1, Rev.0, </w:t>
    </w:r>
    <w:bookmarkStart w:id="0" w:name="_GoBack"/>
    <w:r w:rsidR="00277289">
      <w:rPr>
        <w:rFonts w:asciiTheme="majorHAnsi" w:hAnsiTheme="majorHAnsi"/>
      </w:rPr>
      <w:t>October</w:t>
    </w:r>
    <w:bookmarkEnd w:id="0"/>
    <w:r>
      <w:rPr>
        <w:rFonts w:asciiTheme="majorHAnsi" w:hAnsiTheme="majorHAnsi"/>
      </w:rPr>
      <w:t xml:space="preserve"> 2017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277289" w:rsidRPr="00277289">
      <w:rPr>
        <w:rFonts w:asciiTheme="majorHAnsi" w:hAnsiTheme="majorHAnsi"/>
        <w:noProof/>
      </w:rPr>
      <w:t>1</w:t>
    </w:r>
    <w:r>
      <w:rPr>
        <w:rFonts w:asciiTheme="majorHAnsi" w:hAnsiTheme="majorHAnsi"/>
        <w:noProof/>
      </w:rPr>
      <w:fldChar w:fldCharType="end"/>
    </w:r>
  </w:p>
  <w:p w:rsidR="00B50DF9" w:rsidRDefault="00B50DF9" w:rsidP="00B50DF9">
    <w:pPr>
      <w:pStyle w:val="Footer"/>
      <w:tabs>
        <w:tab w:val="left" w:pos="7155"/>
      </w:tabs>
    </w:pPr>
    <w:r>
      <w:tab/>
    </w:r>
  </w:p>
  <w:p w:rsidR="00F12835" w:rsidRDefault="00F1283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289" w:rsidRDefault="002772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59B9" w:rsidRDefault="00AA59B9" w:rsidP="00DB6225">
      <w:r>
        <w:separator/>
      </w:r>
    </w:p>
  </w:footnote>
  <w:footnote w:type="continuationSeparator" w:id="0">
    <w:p w:rsidR="00AA59B9" w:rsidRDefault="00AA59B9" w:rsidP="00DB62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289" w:rsidRDefault="002772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CC8" w:rsidRDefault="007E6CC8" w:rsidP="0055234C">
    <w:pPr>
      <w:spacing w:before="66"/>
      <w:rPr>
        <w:rFonts w:ascii="Arial" w:eastAsia="Arial" w:hAnsi="Arial" w:cs="Arial"/>
        <w:b/>
        <w:sz w:val="28"/>
        <w:szCs w:val="28"/>
      </w:rPr>
    </w:pPr>
  </w:p>
  <w:p w:rsidR="007E6CC8" w:rsidRDefault="007E6CC8" w:rsidP="008335B2">
    <w:pPr>
      <w:spacing w:before="66"/>
      <w:ind w:left="115"/>
      <w:rPr>
        <w:rFonts w:ascii="Arial" w:eastAsia="Arial" w:hAnsi="Arial" w:cs="Arial"/>
        <w:sz w:val="28"/>
        <w:szCs w:val="28"/>
      </w:rPr>
    </w:pPr>
    <w:r>
      <w:rPr>
        <w:rFonts w:ascii="Arial" w:eastAsia="Arial" w:hAnsi="Arial" w:cs="Arial"/>
        <w:b/>
        <w:sz w:val="28"/>
        <w:szCs w:val="28"/>
      </w:rPr>
      <w:t xml:space="preserve">            </w:t>
    </w:r>
  </w:p>
  <w:tbl>
    <w:tblPr>
      <w:tblW w:w="11199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478"/>
      <w:gridCol w:w="7152"/>
      <w:gridCol w:w="2569"/>
    </w:tblGrid>
    <w:tr w:rsidR="007E6CC8" w:rsidRPr="00FE7F04" w:rsidTr="00B50DF9">
      <w:trPr>
        <w:trHeight w:val="2259"/>
      </w:trPr>
      <w:tc>
        <w:tcPr>
          <w:tcW w:w="1478" w:type="dxa"/>
          <w:vAlign w:val="center"/>
        </w:tcPr>
        <w:p w:rsidR="007E6CC8" w:rsidRPr="00FE7F04" w:rsidRDefault="007E6CC8" w:rsidP="007E6CC8">
          <w:pPr>
            <w:tabs>
              <w:tab w:val="center" w:pos="4680"/>
              <w:tab w:val="right" w:pos="9360"/>
            </w:tabs>
            <w:ind w:left="-246" w:firstLine="246"/>
            <w:jc w:val="center"/>
            <w:rPr>
              <w:i/>
              <w:sz w:val="28"/>
              <w:szCs w:val="28"/>
            </w:rPr>
          </w:pPr>
          <w:r w:rsidRPr="00FE7F04">
            <w:rPr>
              <w:noProof/>
            </w:rPr>
            <w:drawing>
              <wp:inline distT="0" distB="0" distL="0" distR="0" wp14:anchorId="39F989D1" wp14:editId="3528E8E6">
                <wp:extent cx="643890" cy="803275"/>
                <wp:effectExtent l="19050" t="0" r="3810" b="0"/>
                <wp:docPr id="83" name="Picture 83" descr="http://www.mpo.gov.al/2003/janar/stem1-01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ttp://www.mpo.gov.al/2003/janar/stem1-01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3890" cy="803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52" w:type="dxa"/>
          <w:vAlign w:val="center"/>
        </w:tcPr>
        <w:p w:rsidR="007E6CC8" w:rsidRDefault="007E6CC8" w:rsidP="007E6CC8">
          <w:pPr>
            <w:tabs>
              <w:tab w:val="center" w:pos="4680"/>
              <w:tab w:val="right" w:pos="9360"/>
            </w:tabs>
            <w:jc w:val="center"/>
            <w:rPr>
              <w:rFonts w:ascii="Arial" w:hAnsi="Arial" w:cs="Arial"/>
              <w:b/>
              <w:i/>
              <w:sz w:val="32"/>
              <w:szCs w:val="32"/>
            </w:rPr>
          </w:pPr>
          <w:r w:rsidRPr="00FE7F04">
            <w:rPr>
              <w:rFonts w:ascii="Arial" w:hAnsi="Arial" w:cs="Arial"/>
              <w:b/>
              <w:i/>
              <w:sz w:val="32"/>
              <w:szCs w:val="32"/>
            </w:rPr>
            <w:t xml:space="preserve">ACAA </w:t>
          </w:r>
        </w:p>
        <w:p w:rsidR="007E6CC8" w:rsidRDefault="007E6CC8" w:rsidP="007E6CC8">
          <w:pPr>
            <w:tabs>
              <w:tab w:val="center" w:pos="4680"/>
              <w:tab w:val="right" w:pos="9360"/>
            </w:tabs>
            <w:jc w:val="center"/>
            <w:rPr>
              <w:rFonts w:ascii="Arial" w:hAnsi="Arial" w:cs="Arial"/>
              <w:b/>
              <w:i/>
              <w:sz w:val="32"/>
              <w:szCs w:val="32"/>
            </w:rPr>
          </w:pPr>
        </w:p>
        <w:p w:rsidR="007E6CC8" w:rsidRDefault="007E6CC8" w:rsidP="007E6CC8">
          <w:pPr>
            <w:tabs>
              <w:tab w:val="center" w:pos="4680"/>
              <w:tab w:val="right" w:pos="9360"/>
            </w:tabs>
            <w:jc w:val="center"/>
            <w:rPr>
              <w:rFonts w:ascii="Arial" w:eastAsia="Arial" w:hAnsi="Arial" w:cs="Arial"/>
              <w:b/>
              <w:sz w:val="28"/>
              <w:szCs w:val="28"/>
            </w:rPr>
          </w:pPr>
          <w:proofErr w:type="spellStart"/>
          <w:r>
            <w:rPr>
              <w:rFonts w:ascii="Arial" w:eastAsia="Arial" w:hAnsi="Arial" w:cs="Arial"/>
              <w:b/>
              <w:sz w:val="28"/>
              <w:szCs w:val="28"/>
            </w:rPr>
            <w:t>Transferimi</w:t>
          </w:r>
          <w:proofErr w:type="spellEnd"/>
          <w:r>
            <w:rPr>
              <w:rFonts w:ascii="Arial" w:eastAsia="Arial" w:hAnsi="Arial" w:cs="Arial"/>
              <w:b/>
              <w:sz w:val="28"/>
              <w:szCs w:val="28"/>
            </w:rPr>
            <w:t xml:space="preserve"> </w:t>
          </w:r>
          <w:proofErr w:type="spellStart"/>
          <w:r>
            <w:rPr>
              <w:rFonts w:ascii="Arial" w:eastAsia="Arial" w:hAnsi="Arial" w:cs="Arial"/>
              <w:b/>
              <w:sz w:val="28"/>
              <w:szCs w:val="28"/>
            </w:rPr>
            <w:t>i</w:t>
          </w:r>
          <w:proofErr w:type="spellEnd"/>
          <w:r>
            <w:rPr>
              <w:rFonts w:ascii="Arial" w:eastAsia="Arial" w:hAnsi="Arial" w:cs="Arial"/>
              <w:b/>
              <w:sz w:val="28"/>
              <w:szCs w:val="28"/>
            </w:rPr>
            <w:t xml:space="preserve"> </w:t>
          </w:r>
          <w:proofErr w:type="spellStart"/>
          <w:r>
            <w:rPr>
              <w:rFonts w:ascii="Arial" w:eastAsia="Arial" w:hAnsi="Arial" w:cs="Arial"/>
              <w:b/>
              <w:sz w:val="28"/>
              <w:szCs w:val="28"/>
            </w:rPr>
            <w:t>Rekordeve</w:t>
          </w:r>
          <w:proofErr w:type="spellEnd"/>
          <w:r>
            <w:rPr>
              <w:rFonts w:ascii="Arial" w:eastAsia="Arial" w:hAnsi="Arial" w:cs="Arial"/>
              <w:b/>
              <w:sz w:val="28"/>
              <w:szCs w:val="28"/>
            </w:rPr>
            <w:t xml:space="preserve"> </w:t>
          </w:r>
          <w:proofErr w:type="spellStart"/>
          <w:r>
            <w:rPr>
              <w:rFonts w:ascii="Arial" w:eastAsia="Arial" w:hAnsi="Arial" w:cs="Arial"/>
              <w:b/>
              <w:sz w:val="28"/>
              <w:szCs w:val="28"/>
            </w:rPr>
            <w:t>Mjekesore</w:t>
          </w:r>
          <w:proofErr w:type="spellEnd"/>
          <w:r>
            <w:rPr>
              <w:rFonts w:ascii="Arial" w:eastAsia="Arial" w:hAnsi="Arial" w:cs="Arial"/>
              <w:b/>
              <w:sz w:val="28"/>
              <w:szCs w:val="28"/>
            </w:rPr>
            <w:t xml:space="preserve"> ne AAC </w:t>
          </w:r>
          <w:proofErr w:type="spellStart"/>
          <w:r>
            <w:rPr>
              <w:rFonts w:ascii="Arial" w:eastAsia="Arial" w:hAnsi="Arial" w:cs="Arial"/>
              <w:b/>
              <w:sz w:val="28"/>
              <w:szCs w:val="28"/>
            </w:rPr>
            <w:t>Sektori</w:t>
          </w:r>
          <w:r w:rsidR="0055234C">
            <w:rPr>
              <w:rFonts w:ascii="Arial" w:eastAsia="Arial" w:hAnsi="Arial" w:cs="Arial"/>
              <w:b/>
              <w:sz w:val="28"/>
              <w:szCs w:val="28"/>
            </w:rPr>
            <w:t>n</w:t>
          </w:r>
          <w:proofErr w:type="spellEnd"/>
          <w:r>
            <w:rPr>
              <w:rFonts w:ascii="Arial" w:eastAsia="Arial" w:hAnsi="Arial" w:cs="Arial"/>
              <w:b/>
              <w:sz w:val="28"/>
              <w:szCs w:val="28"/>
            </w:rPr>
            <w:t xml:space="preserve"> </w:t>
          </w:r>
          <w:proofErr w:type="spellStart"/>
          <w:r>
            <w:rPr>
              <w:rFonts w:ascii="Arial" w:eastAsia="Arial" w:hAnsi="Arial" w:cs="Arial"/>
              <w:b/>
              <w:sz w:val="28"/>
              <w:szCs w:val="28"/>
            </w:rPr>
            <w:t>Aeromjekesor</w:t>
          </w:r>
          <w:proofErr w:type="spellEnd"/>
        </w:p>
        <w:p w:rsidR="007E6CC8" w:rsidRDefault="007E6CC8" w:rsidP="007E6CC8">
          <w:pPr>
            <w:tabs>
              <w:tab w:val="center" w:pos="4680"/>
              <w:tab w:val="right" w:pos="9360"/>
            </w:tabs>
            <w:jc w:val="center"/>
            <w:rPr>
              <w:rFonts w:ascii="Arial" w:eastAsia="Arial" w:hAnsi="Arial" w:cs="Arial"/>
              <w:b/>
              <w:sz w:val="28"/>
              <w:szCs w:val="28"/>
            </w:rPr>
          </w:pPr>
        </w:p>
        <w:p w:rsidR="007E6CC8" w:rsidRPr="007E6CC8" w:rsidRDefault="007E6CC8" w:rsidP="007E6CC8">
          <w:pPr>
            <w:tabs>
              <w:tab w:val="center" w:pos="4680"/>
              <w:tab w:val="right" w:pos="9360"/>
            </w:tabs>
            <w:jc w:val="center"/>
            <w:rPr>
              <w:rFonts w:ascii="Arial" w:hAnsi="Arial" w:cs="Arial"/>
              <w:b/>
              <w:i/>
              <w:sz w:val="24"/>
              <w:szCs w:val="24"/>
            </w:rPr>
          </w:pPr>
          <w:r w:rsidRPr="007E6CC8">
            <w:rPr>
              <w:rFonts w:ascii="Arial" w:eastAsia="Arial" w:hAnsi="Arial" w:cs="Arial"/>
              <w:b/>
              <w:i/>
              <w:sz w:val="24"/>
              <w:szCs w:val="24"/>
            </w:rPr>
            <w:t>Transfer of Medical</w:t>
          </w:r>
          <w:r w:rsidRPr="007E6CC8">
            <w:rPr>
              <w:rFonts w:ascii="Arial" w:eastAsia="Arial" w:hAnsi="Arial" w:cs="Arial"/>
              <w:b/>
              <w:i/>
              <w:spacing w:val="4"/>
              <w:sz w:val="24"/>
              <w:szCs w:val="24"/>
            </w:rPr>
            <w:t xml:space="preserve"> </w:t>
          </w:r>
          <w:r w:rsidRPr="007E6CC8">
            <w:rPr>
              <w:rFonts w:ascii="Arial" w:eastAsia="Arial" w:hAnsi="Arial" w:cs="Arial"/>
              <w:b/>
              <w:i/>
              <w:sz w:val="24"/>
              <w:szCs w:val="24"/>
            </w:rPr>
            <w:t>Records</w:t>
          </w:r>
          <w:r w:rsidRPr="007E6CC8">
            <w:rPr>
              <w:rFonts w:ascii="Arial" w:eastAsia="Arial" w:hAnsi="Arial" w:cs="Arial"/>
              <w:b/>
              <w:i/>
              <w:spacing w:val="2"/>
              <w:sz w:val="24"/>
              <w:szCs w:val="24"/>
            </w:rPr>
            <w:t xml:space="preserve"> </w:t>
          </w:r>
          <w:r w:rsidRPr="007E6CC8">
            <w:rPr>
              <w:rFonts w:ascii="Arial" w:eastAsia="Arial" w:hAnsi="Arial" w:cs="Arial"/>
              <w:b/>
              <w:i/>
              <w:sz w:val="24"/>
              <w:szCs w:val="24"/>
            </w:rPr>
            <w:t>to</w:t>
          </w:r>
          <w:r w:rsidRPr="007E6CC8">
            <w:rPr>
              <w:rFonts w:ascii="Arial" w:eastAsia="Arial" w:hAnsi="Arial" w:cs="Arial"/>
              <w:b/>
              <w:i/>
              <w:spacing w:val="-2"/>
              <w:sz w:val="24"/>
              <w:szCs w:val="24"/>
            </w:rPr>
            <w:t xml:space="preserve"> </w:t>
          </w:r>
          <w:r w:rsidRPr="007E6CC8">
            <w:rPr>
              <w:rFonts w:ascii="Arial" w:eastAsia="Arial" w:hAnsi="Arial" w:cs="Arial"/>
              <w:b/>
              <w:i/>
              <w:sz w:val="24"/>
              <w:szCs w:val="24"/>
            </w:rPr>
            <w:t>the</w:t>
          </w:r>
          <w:r w:rsidRPr="007E6CC8">
            <w:rPr>
              <w:rFonts w:ascii="Arial" w:eastAsia="Arial" w:hAnsi="Arial" w:cs="Arial"/>
              <w:b/>
              <w:i/>
              <w:spacing w:val="-1"/>
              <w:sz w:val="24"/>
              <w:szCs w:val="24"/>
            </w:rPr>
            <w:t xml:space="preserve"> AAC</w:t>
          </w:r>
          <w:r w:rsidRPr="007E6CC8">
            <w:rPr>
              <w:rFonts w:ascii="Arial" w:eastAsia="Arial" w:hAnsi="Arial" w:cs="Arial"/>
              <w:b/>
              <w:i/>
              <w:spacing w:val="3"/>
              <w:sz w:val="24"/>
              <w:szCs w:val="24"/>
            </w:rPr>
            <w:t xml:space="preserve"> </w:t>
          </w:r>
          <w:r w:rsidRPr="007E6CC8">
            <w:rPr>
              <w:rFonts w:ascii="Arial" w:eastAsia="Arial" w:hAnsi="Arial" w:cs="Arial"/>
              <w:b/>
              <w:i/>
              <w:sz w:val="24"/>
              <w:szCs w:val="24"/>
            </w:rPr>
            <w:t>Aeromedical</w:t>
          </w:r>
          <w:r w:rsidRPr="007E6CC8">
            <w:rPr>
              <w:rFonts w:ascii="Arial" w:eastAsia="Arial" w:hAnsi="Arial" w:cs="Arial"/>
              <w:b/>
              <w:i/>
              <w:spacing w:val="2"/>
              <w:sz w:val="24"/>
              <w:szCs w:val="24"/>
            </w:rPr>
            <w:t xml:space="preserve"> </w:t>
          </w:r>
          <w:r w:rsidRPr="007E6CC8">
            <w:rPr>
              <w:rFonts w:ascii="Arial" w:eastAsia="Arial" w:hAnsi="Arial" w:cs="Arial"/>
              <w:b/>
              <w:i/>
              <w:sz w:val="24"/>
              <w:szCs w:val="24"/>
            </w:rPr>
            <w:t>Section</w:t>
          </w:r>
          <w:r w:rsidRPr="007E6CC8">
            <w:rPr>
              <w:rFonts w:ascii="Arial" w:eastAsia="Arial" w:hAnsi="Arial" w:cs="Arial"/>
              <w:b/>
              <w:i/>
              <w:spacing w:val="2"/>
              <w:sz w:val="24"/>
              <w:szCs w:val="24"/>
            </w:rPr>
            <w:t xml:space="preserve"> </w:t>
          </w:r>
          <w:r w:rsidRPr="007E6CC8">
            <w:rPr>
              <w:rFonts w:ascii="Arial" w:eastAsia="Arial" w:hAnsi="Arial" w:cs="Arial"/>
              <w:b/>
              <w:i/>
              <w:sz w:val="24"/>
              <w:szCs w:val="24"/>
            </w:rPr>
            <w:t>(AMS)</w:t>
          </w:r>
        </w:p>
        <w:p w:rsidR="007E6CC8" w:rsidRPr="008027DC" w:rsidRDefault="007E6CC8" w:rsidP="007E6CC8">
          <w:pPr>
            <w:tabs>
              <w:tab w:val="center" w:pos="4680"/>
              <w:tab w:val="right" w:pos="9360"/>
            </w:tabs>
            <w:jc w:val="center"/>
            <w:rPr>
              <w:rFonts w:ascii="Arial" w:hAnsi="Arial" w:cs="Arial"/>
              <w:b/>
              <w:i/>
              <w:sz w:val="32"/>
              <w:szCs w:val="32"/>
            </w:rPr>
          </w:pPr>
        </w:p>
      </w:tc>
      <w:tc>
        <w:tcPr>
          <w:tcW w:w="2569" w:type="dxa"/>
          <w:vAlign w:val="center"/>
        </w:tcPr>
        <w:p w:rsidR="007E6CC8" w:rsidRPr="00FE7F04" w:rsidRDefault="007E6CC8" w:rsidP="007E6CC8">
          <w:pPr>
            <w:tabs>
              <w:tab w:val="center" w:pos="4680"/>
              <w:tab w:val="right" w:pos="9360"/>
            </w:tabs>
            <w:jc w:val="center"/>
            <w:rPr>
              <w:rFonts w:ascii="Arial" w:hAnsi="Arial" w:cs="Arial"/>
              <w:b/>
            </w:rPr>
          </w:pPr>
          <w:r w:rsidRPr="00FE7F04">
            <w:rPr>
              <w:noProof/>
              <w:color w:val="1F497D"/>
            </w:rPr>
            <w:drawing>
              <wp:inline distT="0" distB="0" distL="0" distR="0" wp14:anchorId="7D7B8E73" wp14:editId="0814DC40">
                <wp:extent cx="1334770" cy="860425"/>
                <wp:effectExtent l="0" t="0" r="0" b="0"/>
                <wp:docPr id="84" name="Picture 84" descr="cid:e30a6ee1-4156-435c-9a55-6341d9c09ce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id:e30a6ee1-4156-435c-9a55-6341d9c09ce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r:link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1001" cy="89022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E6CC8" w:rsidRPr="00FE7F04" w:rsidRDefault="007E6CC8" w:rsidP="007E6CC8">
          <w:pPr>
            <w:tabs>
              <w:tab w:val="center" w:pos="4680"/>
              <w:tab w:val="right" w:pos="9360"/>
            </w:tabs>
            <w:jc w:val="center"/>
            <w:rPr>
              <w:rFonts w:ascii="Arial" w:hAnsi="Arial" w:cs="Arial"/>
              <w:b/>
            </w:rPr>
          </w:pPr>
        </w:p>
      </w:tc>
    </w:tr>
  </w:tbl>
  <w:p w:rsidR="008335B2" w:rsidRDefault="008335B2">
    <w:pPr>
      <w:pStyle w:val="Header"/>
    </w:pP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289" w:rsidRDefault="002772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E0403B"/>
    <w:multiLevelType w:val="multilevel"/>
    <w:tmpl w:val="9D229E2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56C1436"/>
    <w:multiLevelType w:val="hybridMultilevel"/>
    <w:tmpl w:val="F2901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E33"/>
    <w:rsid w:val="001716DB"/>
    <w:rsid w:val="002360D9"/>
    <w:rsid w:val="0026017F"/>
    <w:rsid w:val="00277289"/>
    <w:rsid w:val="00332E33"/>
    <w:rsid w:val="004E5CC1"/>
    <w:rsid w:val="0055234C"/>
    <w:rsid w:val="006A6F6C"/>
    <w:rsid w:val="006F4204"/>
    <w:rsid w:val="006F773E"/>
    <w:rsid w:val="007E6CC8"/>
    <w:rsid w:val="008335B2"/>
    <w:rsid w:val="00A54F97"/>
    <w:rsid w:val="00A704AD"/>
    <w:rsid w:val="00A7523C"/>
    <w:rsid w:val="00AA59B9"/>
    <w:rsid w:val="00B16995"/>
    <w:rsid w:val="00B3320B"/>
    <w:rsid w:val="00B50DF9"/>
    <w:rsid w:val="00CE4000"/>
    <w:rsid w:val="00D27C19"/>
    <w:rsid w:val="00DB6225"/>
    <w:rsid w:val="00DC568D"/>
    <w:rsid w:val="00F12835"/>
    <w:rsid w:val="00FC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CCFC3B6-2E47-4040-934B-C68A34E7F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DB62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6225"/>
  </w:style>
  <w:style w:type="paragraph" w:styleId="Footer">
    <w:name w:val="footer"/>
    <w:basedOn w:val="Normal"/>
    <w:link w:val="FooterChar"/>
    <w:uiPriority w:val="99"/>
    <w:unhideWhenUsed/>
    <w:rsid w:val="00DB62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6225"/>
  </w:style>
  <w:style w:type="paragraph" w:styleId="ListParagraph">
    <w:name w:val="List Paragraph"/>
    <w:basedOn w:val="Normal"/>
    <w:uiPriority w:val="34"/>
    <w:qFormat/>
    <w:rsid w:val="00B169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http://www.mpo.gov.al/2003/janar/stem1-01.gif" TargetMode="External"/><Relationship Id="rId1" Type="http://schemas.openxmlformats.org/officeDocument/2006/relationships/image" Target="media/image1.png"/><Relationship Id="rId4" Type="http://schemas.openxmlformats.org/officeDocument/2006/relationships/image" Target="cid:image004.jpg@01D24AFE.0051DFC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693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Majlinda Hoxha</dc:creator>
  <cp:lastModifiedBy>Eva Mertiri</cp:lastModifiedBy>
  <cp:revision>8</cp:revision>
  <dcterms:created xsi:type="dcterms:W3CDTF">2017-08-18T11:42:00Z</dcterms:created>
  <dcterms:modified xsi:type="dcterms:W3CDTF">2017-10-02T12:54:00Z</dcterms:modified>
</cp:coreProperties>
</file>