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B93" w:rsidRDefault="00F96B93" w:rsidP="002E0FD1">
      <w:pPr>
        <w:spacing w:before="25"/>
        <w:jc w:val="both"/>
        <w:rPr>
          <w:rFonts w:ascii="Arial" w:eastAsia="Arial" w:hAnsi="Arial" w:cs="Arial"/>
          <w:b/>
          <w:sz w:val="28"/>
          <w:szCs w:val="28"/>
        </w:rPr>
      </w:pPr>
    </w:p>
    <w:p w:rsidR="00E70907" w:rsidRDefault="00A81CB8" w:rsidP="002E0FD1">
      <w:pPr>
        <w:spacing w:before="25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Pa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1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 w:rsidR="00013C80">
        <w:rPr>
          <w:rFonts w:ascii="Arial" w:eastAsia="Arial" w:hAnsi="Arial" w:cs="Arial"/>
          <w:b/>
          <w:sz w:val="28"/>
          <w:szCs w:val="28"/>
        </w:rPr>
        <w:t>–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 w:rsidR="00013C80">
        <w:rPr>
          <w:rFonts w:ascii="Arial" w:eastAsia="Arial" w:hAnsi="Arial" w:cs="Arial"/>
          <w:b/>
          <w:spacing w:val="2"/>
          <w:sz w:val="28"/>
          <w:szCs w:val="28"/>
        </w:rPr>
        <w:t>APLIKIMI /</w:t>
      </w:r>
      <w:r>
        <w:rPr>
          <w:rFonts w:ascii="Arial" w:eastAsia="Arial" w:hAnsi="Arial" w:cs="Arial"/>
          <w:b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PP</w:t>
      </w:r>
      <w:r>
        <w:rPr>
          <w:rFonts w:ascii="Arial" w:eastAsia="Arial" w:hAnsi="Arial" w:cs="Arial"/>
          <w:b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3"/>
          <w:sz w:val="28"/>
          <w:szCs w:val="28"/>
        </w:rPr>
        <w:t>C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TI</w:t>
      </w:r>
      <w:r>
        <w:rPr>
          <w:rFonts w:ascii="Arial" w:eastAsia="Arial" w:hAnsi="Arial" w:cs="Arial"/>
          <w:b/>
          <w:sz w:val="28"/>
          <w:szCs w:val="28"/>
        </w:rPr>
        <w:t>ON</w:t>
      </w:r>
    </w:p>
    <w:p w:rsidR="00F96B93" w:rsidRDefault="00F96B93" w:rsidP="002E0FD1">
      <w:pPr>
        <w:spacing w:before="25"/>
        <w:jc w:val="both"/>
        <w:rPr>
          <w:rFonts w:ascii="Arial" w:eastAsia="Arial" w:hAnsi="Arial" w:cs="Arial"/>
          <w:sz w:val="28"/>
          <w:szCs w:val="28"/>
        </w:rPr>
      </w:pPr>
    </w:p>
    <w:p w:rsidR="00013C80" w:rsidRPr="00A760ED" w:rsidRDefault="00013C80" w:rsidP="002E0FD1">
      <w:pPr>
        <w:spacing w:before="7" w:line="160" w:lineRule="exact"/>
        <w:jc w:val="both"/>
        <w:rPr>
          <w:rFonts w:ascii="Arial" w:hAnsi="Arial" w:cs="Arial"/>
          <w:sz w:val="18"/>
          <w:szCs w:val="18"/>
        </w:rPr>
      </w:pPr>
      <w:r w:rsidRPr="00A760ED">
        <w:rPr>
          <w:rFonts w:ascii="Arial" w:hAnsi="Arial" w:cs="Arial"/>
          <w:b/>
          <w:sz w:val="18"/>
          <w:szCs w:val="18"/>
        </w:rPr>
        <w:t>Shënim 1:</w:t>
      </w:r>
      <w:r w:rsidRPr="00A760ED">
        <w:rPr>
          <w:rFonts w:ascii="Arial" w:hAnsi="Arial" w:cs="Arial"/>
          <w:sz w:val="18"/>
          <w:szCs w:val="18"/>
        </w:rPr>
        <w:t xml:space="preserve"> Eshtë një shkelje për një person të bëj, prokure, </w:t>
      </w:r>
      <w:proofErr w:type="gramStart"/>
      <w:r w:rsidRPr="00A760ED">
        <w:rPr>
          <w:rFonts w:ascii="Arial" w:hAnsi="Arial" w:cs="Arial"/>
          <w:sz w:val="18"/>
          <w:szCs w:val="18"/>
        </w:rPr>
        <w:t>ose  të</w:t>
      </w:r>
      <w:proofErr w:type="gramEnd"/>
      <w:r w:rsidRPr="00A760ED">
        <w:rPr>
          <w:rFonts w:ascii="Arial" w:hAnsi="Arial" w:cs="Arial"/>
          <w:sz w:val="18"/>
          <w:szCs w:val="18"/>
        </w:rPr>
        <w:t xml:space="preserve"> marrë pjese  në bërjen e një përfaqësimi të rremë për qëllim të përftimit  të    lëshimit, validimit , zgjatjes ose ri-lëshimit të një license ose lëshimit rivalidimit ose rinjohjes të nje Kategorizimi, autorizimi ose certificate, qotë për  atë person ose ndonjë person tjeter.</w:t>
      </w:r>
    </w:p>
    <w:p w:rsidR="00E70907" w:rsidRDefault="00E70907" w:rsidP="002E0FD1">
      <w:pPr>
        <w:spacing w:before="7" w:line="100" w:lineRule="exact"/>
        <w:jc w:val="both"/>
        <w:rPr>
          <w:sz w:val="11"/>
          <w:szCs w:val="11"/>
        </w:rPr>
      </w:pPr>
    </w:p>
    <w:p w:rsidR="00E70907" w:rsidRPr="00A760ED" w:rsidRDefault="00795A8C" w:rsidP="002E0FD1">
      <w:pPr>
        <w:shd w:val="clear" w:color="auto" w:fill="FFFFFF" w:themeFill="background1"/>
        <w:spacing w:line="243" w:lineRule="auto"/>
        <w:ind w:left="106" w:right="490"/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i/>
        </w:rPr>
        <w:pict>
          <v:group id="_x0000_s1854" style="position:absolute;left:0;text-align:left;margin-left:26.4pt;margin-top:-.2pt;width:542.55pt;height:32.1pt;z-index:-251694592;mso-position-horizontal-relative:page" coordorigin="528,-4" coordsize="10851,642">
            <v:group id="_x0000_s1855" style="position:absolute;left:538;top:6;width:10831;height:206" coordorigin="538,6" coordsize="10831,206">
              <v:shape id="_x0000_s1860" style="position:absolute;left:538;top:6;width:10831;height:206" coordorigin="538,6" coordsize="10831,206" path="m538,212r10830,l11368,6,538,6r,206xe" fillcolor="#d9d9d9" stroked="f">
                <v:path arrowok="t"/>
              </v:shape>
              <v:group id="_x0000_s1856" style="position:absolute;left:538;top:212;width:10831;height:209" coordorigin="538,212" coordsize="10831,209">
                <v:shape id="_x0000_s1859" style="position:absolute;left:538;top:212;width:10831;height:209" coordorigin="538,212" coordsize="10831,209" path="m538,421r10830,l11368,212,538,212r,209xe" fillcolor="#d9d9d9" stroked="f">
                  <v:path arrowok="t"/>
                </v:shape>
                <v:group id="_x0000_s1857" style="position:absolute;left:538;top:421;width:10831;height:206" coordorigin="538,421" coordsize="10831,206">
                  <v:shape id="_x0000_s1858" style="position:absolute;left:538;top:421;width:10831;height:206" coordorigin="538,421" coordsize="10831,206" path="m538,627r10830,l11368,421,538,421r,206xe" fillcolor="#d9d9d9" stroked="f">
                    <v:path arrowok="t"/>
                  </v:shape>
                </v:group>
              </v:group>
            </v:group>
            <w10:wrap anchorx="page"/>
          </v:group>
        </w:pict>
      </w:r>
      <w:r w:rsidR="00A81CB8" w:rsidRPr="00A760ED">
        <w:rPr>
          <w:rFonts w:ascii="Arial" w:eastAsia="Arial" w:hAnsi="Arial" w:cs="Arial"/>
          <w:b/>
          <w:i/>
          <w:sz w:val="18"/>
          <w:szCs w:val="18"/>
        </w:rPr>
        <w:t>N</w:t>
      </w:r>
      <w:r w:rsidR="00A81CB8" w:rsidRPr="00A760ED">
        <w:rPr>
          <w:rFonts w:ascii="Arial" w:eastAsia="Arial" w:hAnsi="Arial" w:cs="Arial"/>
          <w:b/>
          <w:i/>
          <w:spacing w:val="-1"/>
          <w:sz w:val="18"/>
          <w:szCs w:val="18"/>
        </w:rPr>
        <w:t>O</w:t>
      </w:r>
      <w:r w:rsidR="00A81CB8" w:rsidRPr="00A760ED">
        <w:rPr>
          <w:rFonts w:ascii="Arial" w:eastAsia="Arial" w:hAnsi="Arial" w:cs="Arial"/>
          <w:b/>
          <w:i/>
          <w:sz w:val="18"/>
          <w:szCs w:val="18"/>
        </w:rPr>
        <w:t>TE</w:t>
      </w:r>
      <w:r w:rsidR="00A81CB8" w:rsidRPr="00A760ED"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1</w:t>
      </w:r>
      <w:r w:rsidR="00A81CB8" w:rsidRPr="00A760ED">
        <w:rPr>
          <w:rFonts w:ascii="Arial" w:eastAsia="Arial" w:hAnsi="Arial" w:cs="Arial"/>
          <w:b/>
          <w:i/>
          <w:sz w:val="18"/>
          <w:szCs w:val="18"/>
        </w:rPr>
        <w:t>:</w:t>
      </w:r>
      <w:r w:rsidR="00A81CB8" w:rsidRPr="00A760ED">
        <w:rPr>
          <w:rFonts w:ascii="Arial" w:eastAsia="Arial" w:hAnsi="Arial" w:cs="Arial"/>
          <w:b/>
          <w:i/>
          <w:spacing w:val="-1"/>
          <w:sz w:val="18"/>
          <w:szCs w:val="18"/>
        </w:rPr>
        <w:t xml:space="preserve"> 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It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 xml:space="preserve"> i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s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 xml:space="preserve"> a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n</w:t>
      </w:r>
      <w:r w:rsidR="00A81CB8" w:rsidRPr="00A760ED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f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f</w:t>
      </w:r>
      <w:r w:rsidR="00A81CB8" w:rsidRPr="00A760ED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nc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e</w:t>
      </w:r>
      <w:r w:rsidR="00A81CB8" w:rsidRPr="00A760ED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fo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r</w:t>
      </w:r>
      <w:r w:rsidR="00A81CB8" w:rsidRPr="00A760ED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a</w:t>
      </w:r>
      <w:r w:rsidR="00A81CB8" w:rsidRPr="00A760ED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pe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r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="00A81CB8" w:rsidRPr="00A760ED">
        <w:rPr>
          <w:rFonts w:ascii="Arial" w:eastAsia="Arial" w:hAnsi="Arial" w:cs="Arial"/>
          <w:i/>
          <w:spacing w:val="-2"/>
          <w:sz w:val="18"/>
          <w:szCs w:val="18"/>
        </w:rPr>
        <w:t>o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n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A81CB8" w:rsidRPr="00A760ED">
        <w:rPr>
          <w:rFonts w:ascii="Arial" w:eastAsia="Arial" w:hAnsi="Arial" w:cs="Arial"/>
          <w:i/>
          <w:spacing w:val="3"/>
          <w:sz w:val="18"/>
          <w:szCs w:val="18"/>
        </w:rPr>
        <w:t>t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o</w:t>
      </w:r>
      <w:r w:rsidR="00A81CB8" w:rsidRPr="00A760ED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m</w:t>
      </w:r>
      <w:r w:rsidR="00A81CB8" w:rsidRPr="00A760ED">
        <w:rPr>
          <w:rFonts w:ascii="Arial" w:eastAsia="Arial" w:hAnsi="Arial" w:cs="Arial"/>
          <w:i/>
          <w:spacing w:val="-2"/>
          <w:sz w:val="18"/>
          <w:szCs w:val="18"/>
        </w:rPr>
        <w:t>a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ke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,</w:t>
      </w:r>
      <w:r w:rsidR="00A81CB8" w:rsidRPr="00A760ED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p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r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="00A81CB8" w:rsidRPr="00A760ED">
        <w:rPr>
          <w:rFonts w:ascii="Arial" w:eastAsia="Arial" w:hAnsi="Arial" w:cs="Arial"/>
          <w:i/>
          <w:spacing w:val="-1"/>
          <w:sz w:val="18"/>
          <w:szCs w:val="18"/>
        </w:rPr>
        <w:t>c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u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re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A81CB8" w:rsidRPr="00A760ED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o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 xml:space="preserve"> b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e</w:t>
      </w:r>
      <w:r w:rsidR="00A81CB8" w:rsidRPr="00A760ED"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mad</w:t>
      </w:r>
      <w:r w:rsidR="00A81CB8" w:rsidRPr="00A760ED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,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 xml:space="preserve"> o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 xml:space="preserve">r </w:t>
      </w:r>
      <w:r w:rsidR="00A81CB8" w:rsidRPr="00A760ED">
        <w:rPr>
          <w:rFonts w:ascii="Arial" w:eastAsia="Arial" w:hAnsi="Arial" w:cs="Arial"/>
          <w:i/>
          <w:spacing w:val="-1"/>
          <w:sz w:val="18"/>
          <w:szCs w:val="18"/>
        </w:rPr>
        <w:t>a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="00A81CB8" w:rsidRPr="00A760ED">
        <w:rPr>
          <w:rFonts w:ascii="Arial" w:eastAsia="Arial" w:hAnsi="Arial" w:cs="Arial"/>
          <w:i/>
          <w:spacing w:val="-1"/>
          <w:sz w:val="18"/>
          <w:szCs w:val="18"/>
        </w:rPr>
        <w:t>s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is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t</w:t>
      </w:r>
      <w:r w:rsidR="00A81CB8" w:rsidRPr="00A760ED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n</w:t>
      </w:r>
      <w:r w:rsidR="00A81CB8" w:rsidRPr="00A760ED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m</w:t>
      </w:r>
      <w:r w:rsidR="00A81CB8" w:rsidRPr="00A760ED">
        <w:rPr>
          <w:rFonts w:ascii="Arial" w:eastAsia="Arial" w:hAnsi="Arial" w:cs="Arial"/>
          <w:i/>
          <w:spacing w:val="-2"/>
          <w:sz w:val="18"/>
          <w:szCs w:val="18"/>
        </w:rPr>
        <w:t>a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ki</w:t>
      </w:r>
      <w:r w:rsidR="00A81CB8" w:rsidRPr="00A760ED">
        <w:rPr>
          <w:rFonts w:ascii="Arial" w:eastAsia="Arial" w:hAnsi="Arial" w:cs="Arial"/>
          <w:i/>
          <w:spacing w:val="-2"/>
          <w:sz w:val="18"/>
          <w:szCs w:val="18"/>
        </w:rPr>
        <w:t>n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g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 xml:space="preserve"> an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y</w:t>
      </w:r>
      <w:r w:rsidR="00A81CB8" w:rsidRPr="00A760ED"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f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al</w:t>
      </w:r>
      <w:r w:rsidR="00A81CB8" w:rsidRPr="00A760ED">
        <w:rPr>
          <w:rFonts w:ascii="Arial" w:eastAsia="Arial" w:hAnsi="Arial" w:cs="Arial"/>
          <w:i/>
          <w:spacing w:val="-1"/>
          <w:sz w:val="18"/>
          <w:szCs w:val="18"/>
        </w:rPr>
        <w:t>s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e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r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ep</w:t>
      </w:r>
      <w:r w:rsidR="00A81CB8" w:rsidRPr="00A760ED">
        <w:rPr>
          <w:rFonts w:ascii="Arial" w:eastAsia="Arial" w:hAnsi="Arial" w:cs="Arial"/>
          <w:i/>
          <w:spacing w:val="-2"/>
          <w:sz w:val="18"/>
          <w:szCs w:val="18"/>
        </w:rPr>
        <w:t>r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es</w:t>
      </w:r>
      <w:r w:rsidR="00A81CB8" w:rsidRPr="00A760ED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t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="00A81CB8" w:rsidRPr="00A760ED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io</w:t>
      </w:r>
      <w:r w:rsidR="00A81CB8" w:rsidRPr="00A760ED">
        <w:rPr>
          <w:rFonts w:ascii="Arial" w:eastAsia="Arial" w:hAnsi="Arial" w:cs="Arial"/>
          <w:i/>
          <w:spacing w:val="-2"/>
          <w:sz w:val="18"/>
          <w:szCs w:val="18"/>
        </w:rPr>
        <w:t>n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s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 xml:space="preserve"> fo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r</w:t>
      </w:r>
      <w:r w:rsidR="00A81CB8" w:rsidRPr="00A760ED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t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h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e</w:t>
      </w:r>
      <w:r w:rsidR="00A81CB8" w:rsidRPr="00A760ED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="00A81CB8" w:rsidRPr="00A760ED">
        <w:rPr>
          <w:rFonts w:ascii="Arial" w:eastAsia="Arial" w:hAnsi="Arial" w:cs="Arial"/>
          <w:i/>
          <w:spacing w:val="-2"/>
          <w:sz w:val="18"/>
          <w:szCs w:val="18"/>
        </w:rPr>
        <w:t>p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u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r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po</w:t>
      </w:r>
      <w:r w:rsidR="00A81CB8" w:rsidRPr="00A760ED">
        <w:rPr>
          <w:rFonts w:ascii="Arial" w:eastAsia="Arial" w:hAnsi="Arial" w:cs="Arial"/>
          <w:i/>
          <w:spacing w:val="-1"/>
          <w:sz w:val="18"/>
          <w:szCs w:val="18"/>
        </w:rPr>
        <w:t>s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e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 xml:space="preserve"> o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 xml:space="preserve">f 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p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r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ocu</w:t>
      </w:r>
      <w:r w:rsidR="00A81CB8" w:rsidRPr="00A760ED">
        <w:rPr>
          <w:rFonts w:ascii="Arial" w:eastAsia="Arial" w:hAnsi="Arial" w:cs="Arial"/>
          <w:i/>
          <w:spacing w:val="-2"/>
          <w:sz w:val="18"/>
          <w:szCs w:val="18"/>
        </w:rPr>
        <w:t>r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in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g</w:t>
      </w:r>
      <w:r w:rsidR="00A81CB8" w:rsidRPr="00A760ED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f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 xml:space="preserve">r </w:t>
      </w:r>
      <w:r w:rsidR="00A81CB8" w:rsidRPr="00A760ED">
        <w:rPr>
          <w:rFonts w:ascii="Arial" w:eastAsia="Arial" w:hAnsi="Arial" w:cs="Arial"/>
          <w:i/>
          <w:spacing w:val="-1"/>
          <w:sz w:val="18"/>
          <w:szCs w:val="18"/>
        </w:rPr>
        <w:t>a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y</w:t>
      </w:r>
      <w:r w:rsidR="00A81CB8" w:rsidRPr="00A760ED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r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ea</w:t>
      </w:r>
      <w:r w:rsidR="00A81CB8" w:rsidRPr="00A760ED">
        <w:rPr>
          <w:rFonts w:ascii="Arial" w:eastAsia="Arial" w:hAnsi="Arial" w:cs="Arial"/>
          <w:i/>
          <w:spacing w:val="-1"/>
          <w:sz w:val="18"/>
          <w:szCs w:val="18"/>
        </w:rPr>
        <w:t>s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n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A81CB8" w:rsidRPr="00A760ED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h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e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A81CB8" w:rsidRPr="00A760ED">
        <w:rPr>
          <w:rFonts w:ascii="Arial" w:eastAsia="Arial" w:hAnsi="Arial" w:cs="Arial"/>
          <w:i/>
          <w:spacing w:val="-1"/>
          <w:sz w:val="18"/>
          <w:szCs w:val="18"/>
        </w:rPr>
        <w:t>is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sue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,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A81CB8" w:rsidRPr="00A760ED">
        <w:rPr>
          <w:rFonts w:ascii="Arial" w:eastAsia="Arial" w:hAnsi="Arial" w:cs="Arial"/>
          <w:i/>
          <w:spacing w:val="-1"/>
          <w:sz w:val="18"/>
          <w:szCs w:val="18"/>
        </w:rPr>
        <w:t>v</w:t>
      </w:r>
      <w:r w:rsidR="00A81CB8" w:rsidRPr="00A760ED">
        <w:rPr>
          <w:rFonts w:ascii="Arial" w:eastAsia="Arial" w:hAnsi="Arial" w:cs="Arial"/>
          <w:i/>
          <w:spacing w:val="-2"/>
          <w:sz w:val="18"/>
          <w:szCs w:val="18"/>
        </w:rPr>
        <w:t>a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lid</w:t>
      </w:r>
      <w:r w:rsidR="00A81CB8" w:rsidRPr="00A760ED">
        <w:rPr>
          <w:rFonts w:ascii="Arial" w:eastAsia="Arial" w:hAnsi="Arial" w:cs="Arial"/>
          <w:i/>
          <w:spacing w:val="-2"/>
          <w:sz w:val="18"/>
          <w:szCs w:val="18"/>
        </w:rPr>
        <w:t>a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t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io</w:t>
      </w:r>
      <w:r w:rsidR="00A81CB8" w:rsidRPr="00A760ED">
        <w:rPr>
          <w:rFonts w:ascii="Arial" w:eastAsia="Arial" w:hAnsi="Arial" w:cs="Arial"/>
          <w:i/>
          <w:spacing w:val="-2"/>
          <w:sz w:val="18"/>
          <w:szCs w:val="18"/>
        </w:rPr>
        <w:t>n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,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 xml:space="preserve"> e</w:t>
      </w:r>
      <w:r w:rsidR="00A81CB8" w:rsidRPr="00A760ED">
        <w:rPr>
          <w:rFonts w:ascii="Arial" w:eastAsia="Arial" w:hAnsi="Arial" w:cs="Arial"/>
          <w:i/>
          <w:spacing w:val="-4"/>
          <w:sz w:val="18"/>
          <w:szCs w:val="18"/>
        </w:rPr>
        <w:t>x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t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ensi</w:t>
      </w:r>
      <w:r w:rsidR="00A81CB8" w:rsidRPr="00A760ED">
        <w:rPr>
          <w:rFonts w:ascii="Arial" w:eastAsia="Arial" w:hAnsi="Arial" w:cs="Arial"/>
          <w:i/>
          <w:spacing w:val="-2"/>
          <w:sz w:val="18"/>
          <w:szCs w:val="18"/>
        </w:rPr>
        <w:t>o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n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 xml:space="preserve"> o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 xml:space="preserve">r </w:t>
      </w:r>
      <w:r w:rsidR="00A81CB8" w:rsidRPr="00A760ED">
        <w:rPr>
          <w:rFonts w:ascii="Arial" w:eastAsia="Arial" w:hAnsi="Arial" w:cs="Arial"/>
          <w:i/>
          <w:spacing w:val="-2"/>
          <w:sz w:val="18"/>
          <w:szCs w:val="18"/>
        </w:rPr>
        <w:t>r</w:t>
      </w:r>
      <w:r w:rsidR="00A81CB8" w:rsidRPr="00A760ED">
        <w:rPr>
          <w:rFonts w:ascii="Arial" w:eastAsia="Arial" w:hAnsi="Arial" w:cs="Arial"/>
          <w:i/>
          <w:spacing w:val="5"/>
          <w:sz w:val="18"/>
          <w:szCs w:val="18"/>
        </w:rPr>
        <w:t>e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-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is</w:t>
      </w:r>
      <w:r w:rsidR="00A81CB8" w:rsidRPr="00A760ED">
        <w:rPr>
          <w:rFonts w:ascii="Arial" w:eastAsia="Arial" w:hAnsi="Arial" w:cs="Arial"/>
          <w:i/>
          <w:spacing w:val="-1"/>
          <w:sz w:val="18"/>
          <w:szCs w:val="18"/>
        </w:rPr>
        <w:t>s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u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e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A81CB8" w:rsidRPr="00A760ED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f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a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A81CB8" w:rsidRPr="00A760ED">
        <w:rPr>
          <w:rFonts w:ascii="Arial" w:eastAsia="Arial" w:hAnsi="Arial" w:cs="Arial"/>
          <w:i/>
          <w:spacing w:val="-1"/>
          <w:sz w:val="18"/>
          <w:szCs w:val="18"/>
        </w:rPr>
        <w:t>l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="00A81CB8" w:rsidRPr="00A760ED">
        <w:rPr>
          <w:rFonts w:ascii="Arial" w:eastAsia="Arial" w:hAnsi="Arial" w:cs="Arial"/>
          <w:i/>
          <w:spacing w:val="-1"/>
          <w:sz w:val="18"/>
          <w:szCs w:val="18"/>
        </w:rPr>
        <w:t>c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en</w:t>
      </w:r>
      <w:r w:rsidR="00A81CB8" w:rsidRPr="00A760ED">
        <w:rPr>
          <w:rFonts w:ascii="Arial" w:eastAsia="Arial" w:hAnsi="Arial" w:cs="Arial"/>
          <w:i/>
          <w:spacing w:val="-1"/>
          <w:sz w:val="18"/>
          <w:szCs w:val="18"/>
        </w:rPr>
        <w:t>c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e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 xml:space="preserve"> o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 xml:space="preserve">r </w:t>
      </w:r>
      <w:r w:rsidR="00A81CB8" w:rsidRPr="00A760ED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h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e</w:t>
      </w:r>
      <w:r w:rsidR="00A81CB8" w:rsidRPr="00A760ED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="00A81CB8" w:rsidRPr="00A760ED">
        <w:rPr>
          <w:rFonts w:ascii="Arial" w:eastAsia="Arial" w:hAnsi="Arial" w:cs="Arial"/>
          <w:i/>
          <w:spacing w:val="-1"/>
          <w:sz w:val="18"/>
          <w:szCs w:val="18"/>
        </w:rPr>
        <w:t>s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su</w:t>
      </w:r>
      <w:r w:rsidR="00A81CB8" w:rsidRPr="00A760ED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,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r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ene</w:t>
      </w:r>
      <w:r w:rsidR="00A81CB8" w:rsidRPr="00A760ED">
        <w:rPr>
          <w:rFonts w:ascii="Arial" w:eastAsia="Arial" w:hAnsi="Arial" w:cs="Arial"/>
          <w:i/>
          <w:spacing w:val="-3"/>
          <w:sz w:val="18"/>
          <w:szCs w:val="18"/>
        </w:rPr>
        <w:t>w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l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 xml:space="preserve"> o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 xml:space="preserve">r </w:t>
      </w:r>
      <w:r w:rsidR="00A81CB8" w:rsidRPr="00A760ED">
        <w:rPr>
          <w:rFonts w:ascii="Arial" w:eastAsia="Arial" w:hAnsi="Arial" w:cs="Arial"/>
          <w:i/>
          <w:spacing w:val="-2"/>
          <w:sz w:val="18"/>
          <w:szCs w:val="18"/>
        </w:rPr>
        <w:t>r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="00A81CB8" w:rsidRPr="00A760ED">
        <w:rPr>
          <w:rFonts w:ascii="Arial" w:eastAsia="Arial" w:hAnsi="Arial" w:cs="Arial"/>
          <w:i/>
          <w:spacing w:val="-1"/>
          <w:sz w:val="18"/>
          <w:szCs w:val="18"/>
        </w:rPr>
        <w:t>v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ali</w:t>
      </w:r>
      <w:r w:rsidR="00A81CB8" w:rsidRPr="00A760ED">
        <w:rPr>
          <w:rFonts w:ascii="Arial" w:eastAsia="Arial" w:hAnsi="Arial" w:cs="Arial"/>
          <w:i/>
          <w:spacing w:val="-2"/>
          <w:sz w:val="18"/>
          <w:szCs w:val="18"/>
        </w:rPr>
        <w:t>d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t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="00A81CB8" w:rsidRPr="00A760ED">
        <w:rPr>
          <w:rFonts w:ascii="Arial" w:eastAsia="Arial" w:hAnsi="Arial" w:cs="Arial"/>
          <w:i/>
          <w:spacing w:val="-2"/>
          <w:sz w:val="18"/>
          <w:szCs w:val="18"/>
        </w:rPr>
        <w:t>o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n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 xml:space="preserve"> o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f</w:t>
      </w:r>
      <w:r w:rsidR="00A81CB8" w:rsidRPr="00A760ED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a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A81CB8" w:rsidRPr="00A760ED">
        <w:rPr>
          <w:rFonts w:ascii="Arial" w:eastAsia="Arial" w:hAnsi="Arial" w:cs="Arial"/>
          <w:i/>
          <w:spacing w:val="-2"/>
          <w:sz w:val="18"/>
          <w:szCs w:val="18"/>
        </w:rPr>
        <w:t>r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t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in</w:t>
      </w:r>
      <w:r w:rsidR="00A81CB8" w:rsidRPr="00A760ED">
        <w:rPr>
          <w:rFonts w:ascii="Arial" w:eastAsia="Arial" w:hAnsi="Arial" w:cs="Arial"/>
          <w:i/>
          <w:spacing w:val="-2"/>
          <w:sz w:val="18"/>
          <w:szCs w:val="18"/>
        </w:rPr>
        <w:t>g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 xml:space="preserve">, 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au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t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ho</w:t>
      </w:r>
      <w:r w:rsidR="00A81CB8" w:rsidRPr="00A760ED">
        <w:rPr>
          <w:rFonts w:ascii="Arial" w:eastAsia="Arial" w:hAnsi="Arial" w:cs="Arial"/>
          <w:i/>
          <w:spacing w:val="-2"/>
          <w:sz w:val="18"/>
          <w:szCs w:val="18"/>
        </w:rPr>
        <w:t>r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is</w:t>
      </w:r>
      <w:r w:rsidR="00A81CB8" w:rsidRPr="00A760ED">
        <w:rPr>
          <w:rFonts w:ascii="Arial" w:eastAsia="Arial" w:hAnsi="Arial" w:cs="Arial"/>
          <w:i/>
          <w:spacing w:val="-2"/>
          <w:sz w:val="18"/>
          <w:szCs w:val="18"/>
        </w:rPr>
        <w:t>a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t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="00A81CB8" w:rsidRPr="00A760ED">
        <w:rPr>
          <w:rFonts w:ascii="Arial" w:eastAsia="Arial" w:hAnsi="Arial" w:cs="Arial"/>
          <w:i/>
          <w:spacing w:val="-2"/>
          <w:sz w:val="18"/>
          <w:szCs w:val="18"/>
        </w:rPr>
        <w:t>o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n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 xml:space="preserve"> o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r</w:t>
      </w:r>
      <w:r w:rsidR="00A81CB8" w:rsidRPr="00A760ED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ce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rt</w:t>
      </w:r>
      <w:r w:rsidR="00A81CB8" w:rsidRPr="00A760ED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f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="00A81CB8" w:rsidRPr="00A760ED">
        <w:rPr>
          <w:rFonts w:ascii="Arial" w:eastAsia="Arial" w:hAnsi="Arial" w:cs="Arial"/>
          <w:i/>
          <w:spacing w:val="-1"/>
          <w:sz w:val="18"/>
          <w:szCs w:val="18"/>
        </w:rPr>
        <w:t>c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t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,</w:t>
      </w:r>
      <w:r w:rsidR="00A81CB8" w:rsidRPr="00A760ED"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 w:rsidR="00A81CB8" w:rsidRPr="00A760ED">
        <w:rPr>
          <w:rFonts w:ascii="Arial" w:eastAsia="Arial" w:hAnsi="Arial" w:cs="Arial"/>
          <w:i/>
          <w:spacing w:val="-3"/>
          <w:sz w:val="18"/>
          <w:szCs w:val="18"/>
        </w:rPr>
        <w:t>w</w:t>
      </w:r>
      <w:r w:rsidR="00A81CB8" w:rsidRPr="00A760ED">
        <w:rPr>
          <w:rFonts w:ascii="Arial" w:eastAsia="Arial" w:hAnsi="Arial" w:cs="Arial"/>
          <w:i/>
          <w:spacing w:val="-2"/>
          <w:sz w:val="18"/>
          <w:szCs w:val="18"/>
        </w:rPr>
        <w:t>h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t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he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 xml:space="preserve">r </w:t>
      </w:r>
      <w:r w:rsidR="00A81CB8" w:rsidRPr="00A760ED">
        <w:rPr>
          <w:rFonts w:ascii="Arial" w:eastAsia="Arial" w:hAnsi="Arial" w:cs="Arial"/>
          <w:i/>
          <w:spacing w:val="-2"/>
          <w:sz w:val="18"/>
          <w:szCs w:val="18"/>
        </w:rPr>
        <w:t>f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 xml:space="preserve">r 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t</w:t>
      </w:r>
      <w:r w:rsidR="00A81CB8" w:rsidRPr="00A760ED">
        <w:rPr>
          <w:rFonts w:ascii="Arial" w:eastAsia="Arial" w:hAnsi="Arial" w:cs="Arial"/>
          <w:i/>
          <w:spacing w:val="-2"/>
          <w:sz w:val="18"/>
          <w:szCs w:val="18"/>
        </w:rPr>
        <w:t>h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t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 xml:space="preserve"> pe</w:t>
      </w:r>
      <w:r w:rsidR="00A81CB8" w:rsidRPr="00A760ED">
        <w:rPr>
          <w:rFonts w:ascii="Arial" w:eastAsia="Arial" w:hAnsi="Arial" w:cs="Arial"/>
          <w:i/>
          <w:spacing w:val="-2"/>
          <w:sz w:val="18"/>
          <w:szCs w:val="18"/>
        </w:rPr>
        <w:t>r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="00A81CB8" w:rsidRPr="00A760ED">
        <w:rPr>
          <w:rFonts w:ascii="Arial" w:eastAsia="Arial" w:hAnsi="Arial" w:cs="Arial"/>
          <w:i/>
          <w:spacing w:val="-2"/>
          <w:sz w:val="18"/>
          <w:szCs w:val="18"/>
        </w:rPr>
        <w:t>o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n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 xml:space="preserve"> o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 xml:space="preserve">r </w:t>
      </w:r>
      <w:r w:rsidR="00A81CB8" w:rsidRPr="00A760ED">
        <w:rPr>
          <w:rFonts w:ascii="Arial" w:eastAsia="Arial" w:hAnsi="Arial" w:cs="Arial"/>
          <w:i/>
          <w:spacing w:val="-1"/>
          <w:sz w:val="18"/>
          <w:szCs w:val="18"/>
        </w:rPr>
        <w:t>a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y</w:t>
      </w:r>
      <w:r w:rsidR="00A81CB8" w:rsidRPr="00A760ED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="00A81CB8" w:rsidRPr="00A760ED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he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 xml:space="preserve">r 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pe</w:t>
      </w:r>
      <w:r w:rsidR="00A81CB8" w:rsidRPr="00A760ED">
        <w:rPr>
          <w:rFonts w:ascii="Arial" w:eastAsia="Arial" w:hAnsi="Arial" w:cs="Arial"/>
          <w:i/>
          <w:spacing w:val="-2"/>
          <w:sz w:val="18"/>
          <w:szCs w:val="18"/>
        </w:rPr>
        <w:t>r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so</w:t>
      </w:r>
      <w:r w:rsidR="00A81CB8" w:rsidRPr="00A760ED">
        <w:rPr>
          <w:rFonts w:ascii="Arial" w:eastAsia="Arial" w:hAnsi="Arial" w:cs="Arial"/>
          <w:i/>
          <w:spacing w:val="-2"/>
          <w:sz w:val="18"/>
          <w:szCs w:val="18"/>
        </w:rPr>
        <w:t>n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.</w:t>
      </w:r>
    </w:p>
    <w:p w:rsidR="00E70907" w:rsidRDefault="00E70907" w:rsidP="002E0FD1">
      <w:pPr>
        <w:spacing w:before="7" w:line="160" w:lineRule="exact"/>
        <w:jc w:val="both"/>
        <w:rPr>
          <w:sz w:val="17"/>
          <w:szCs w:val="17"/>
        </w:rPr>
      </w:pPr>
    </w:p>
    <w:p w:rsidR="00A760ED" w:rsidRDefault="00A760ED" w:rsidP="002E0FD1">
      <w:pPr>
        <w:spacing w:before="7" w:line="160" w:lineRule="exact"/>
        <w:jc w:val="both"/>
        <w:rPr>
          <w:sz w:val="17"/>
          <w:szCs w:val="17"/>
        </w:rPr>
      </w:pPr>
    </w:p>
    <w:p w:rsidR="001A225D" w:rsidRPr="00A760ED" w:rsidRDefault="00013C80" w:rsidP="002E0FD1">
      <w:pPr>
        <w:spacing w:before="5" w:line="240" w:lineRule="exact"/>
        <w:jc w:val="both"/>
        <w:rPr>
          <w:rFonts w:ascii="Arial" w:hAnsi="Arial" w:cs="Arial"/>
          <w:b/>
          <w:sz w:val="18"/>
          <w:szCs w:val="18"/>
        </w:rPr>
      </w:pPr>
      <w:r w:rsidRPr="00A760ED">
        <w:rPr>
          <w:rFonts w:ascii="Arial" w:hAnsi="Arial" w:cs="Arial"/>
          <w:b/>
          <w:sz w:val="18"/>
          <w:szCs w:val="18"/>
        </w:rPr>
        <w:t>Shënim 2:</w:t>
      </w:r>
      <w:r w:rsidR="0044512D">
        <w:rPr>
          <w:rFonts w:ascii="Arial" w:hAnsi="Arial" w:cs="Arial"/>
          <w:b/>
          <w:sz w:val="18"/>
          <w:szCs w:val="18"/>
        </w:rPr>
        <w:t xml:space="preserve"> </w:t>
      </w:r>
      <w:r w:rsidRPr="00A760ED">
        <w:rPr>
          <w:rFonts w:ascii="Arial" w:hAnsi="Arial" w:cs="Arial"/>
          <w:sz w:val="18"/>
          <w:szCs w:val="18"/>
        </w:rPr>
        <w:t xml:space="preserve">Urdhri I </w:t>
      </w:r>
      <w:r w:rsidR="00A760ED">
        <w:rPr>
          <w:rFonts w:ascii="Arial" w:hAnsi="Arial" w:cs="Arial"/>
          <w:sz w:val="18"/>
          <w:szCs w:val="18"/>
        </w:rPr>
        <w:t>ministrit 250 datë</w:t>
      </w:r>
      <w:r w:rsidRPr="00A760ED">
        <w:rPr>
          <w:rFonts w:ascii="Arial" w:hAnsi="Arial" w:cs="Arial"/>
          <w:sz w:val="18"/>
          <w:szCs w:val="18"/>
        </w:rPr>
        <w:t xml:space="preserve"> 12.09.2014 I cili implementon Rregulloren e KE Nr.1178/2011 </w:t>
      </w:r>
      <w:proofErr w:type="gramStart"/>
      <w:r w:rsidRPr="00A760ED">
        <w:rPr>
          <w:rFonts w:ascii="Arial" w:hAnsi="Arial" w:cs="Arial"/>
          <w:sz w:val="18"/>
          <w:szCs w:val="18"/>
        </w:rPr>
        <w:t>( e</w:t>
      </w:r>
      <w:proofErr w:type="gramEnd"/>
      <w:r w:rsidRPr="00A760ED">
        <w:rPr>
          <w:rFonts w:ascii="Arial" w:hAnsi="Arial" w:cs="Arial"/>
          <w:sz w:val="18"/>
          <w:szCs w:val="18"/>
        </w:rPr>
        <w:t xml:space="preserve"> amenduar), kërkon që një individ të  ketë të gjithe licensat e trajtuara nga Autoriteti kombëtare i Aviacionit Civil I cili mban rekordet e tij Mjeksore ( Part MED. A.030 dhe FCL . 015) </w:t>
      </w:r>
      <w:r w:rsidRPr="00A760ED">
        <w:rPr>
          <w:rFonts w:ascii="Arial" w:hAnsi="Arial" w:cs="Arial"/>
          <w:b/>
          <w:sz w:val="18"/>
          <w:szCs w:val="18"/>
        </w:rPr>
        <w:t xml:space="preserve">Nëse Rekordet tuaja mjeksore nuk mbahen nga Autoriteti I Aviacionit Civil Shqiptar, aplikimi juaj do të refuzohet. </w:t>
      </w:r>
    </w:p>
    <w:p w:rsidR="00A760ED" w:rsidRPr="00A760ED" w:rsidRDefault="00A760ED" w:rsidP="002E0FD1">
      <w:pPr>
        <w:spacing w:before="5" w:line="240" w:lineRule="exact"/>
        <w:jc w:val="both"/>
        <w:rPr>
          <w:rFonts w:ascii="Arial" w:hAnsi="Arial" w:cs="Arial"/>
          <w:b/>
          <w:i/>
          <w:sz w:val="18"/>
          <w:szCs w:val="18"/>
        </w:rPr>
      </w:pPr>
    </w:p>
    <w:p w:rsidR="00E70907" w:rsidRPr="00A760ED" w:rsidRDefault="00795A8C" w:rsidP="002E0FD1">
      <w:pPr>
        <w:shd w:val="clear" w:color="auto" w:fill="FFFFFF" w:themeFill="background1"/>
        <w:ind w:left="106" w:right="111"/>
        <w:jc w:val="both"/>
        <w:rPr>
          <w:rFonts w:ascii="Arial" w:eastAsia="Arial" w:hAnsi="Arial" w:cs="Arial"/>
          <w:i/>
        </w:rPr>
      </w:pPr>
      <w:r>
        <w:rPr>
          <w:i/>
        </w:rPr>
        <w:pict>
          <v:group id="_x0000_s1847" style="position:absolute;left:0;text-align:left;margin-left:26.4pt;margin-top:-.25pt;width:542.65pt;height:33.15pt;z-index:-251693568;mso-position-horizontal-relative:page" coordorigin="528,-5" coordsize="10853,663">
            <v:group id="_x0000_s1848" style="position:absolute;left:538;top:5;width:10833;height:206" coordorigin="538,5" coordsize="10833,206">
              <v:shape id="_x0000_s1853" style="position:absolute;left:538;top:5;width:10833;height:206" coordorigin="538,5" coordsize="10833,206" path="m538,212r10833,l11371,5,538,5r,207xe" fillcolor="#d9d9d9" stroked="f">
                <v:path arrowok="t"/>
              </v:shape>
              <v:group id="_x0000_s1849" style="position:absolute;left:538;top:212;width:10833;height:206" coordorigin="538,212" coordsize="10833,206">
                <v:shape id="_x0000_s1852" style="position:absolute;left:538;top:212;width:10833;height:206" coordorigin="538,212" coordsize="10833,206" path="m538,418r10833,l11371,212,538,212r,206xe" fillcolor="#d9d9d9" stroked="f">
                  <v:path arrowok="t"/>
                </v:shape>
                <v:group id="_x0000_s1850" style="position:absolute;left:538;top:418;width:10833;height:230" coordorigin="538,418" coordsize="10833,230">
                  <v:shape id="_x0000_s1851" style="position:absolute;left:538;top:418;width:10833;height:230" coordorigin="538,418" coordsize="10833,230" path="m538,649r10833,l11371,418,538,418r,231xe" fillcolor="#d9d9d9" stroked="f">
                    <v:path arrowok="t"/>
                  </v:shape>
                </v:group>
              </v:group>
            </v:group>
            <w10:wrap anchorx="page"/>
          </v:group>
        </w:pict>
      </w:r>
      <w:r w:rsidR="00A81CB8" w:rsidRPr="00A760ED">
        <w:rPr>
          <w:rFonts w:ascii="Arial" w:eastAsia="Arial" w:hAnsi="Arial" w:cs="Arial"/>
          <w:b/>
          <w:i/>
          <w:sz w:val="18"/>
          <w:szCs w:val="18"/>
        </w:rPr>
        <w:t>N</w:t>
      </w:r>
      <w:r w:rsidR="00A81CB8" w:rsidRPr="00A760ED">
        <w:rPr>
          <w:rFonts w:ascii="Arial" w:eastAsia="Arial" w:hAnsi="Arial" w:cs="Arial"/>
          <w:b/>
          <w:i/>
          <w:spacing w:val="-1"/>
          <w:sz w:val="18"/>
          <w:szCs w:val="18"/>
        </w:rPr>
        <w:t>O</w:t>
      </w:r>
      <w:r w:rsidR="00A81CB8" w:rsidRPr="00A760ED">
        <w:rPr>
          <w:rFonts w:ascii="Arial" w:eastAsia="Arial" w:hAnsi="Arial" w:cs="Arial"/>
          <w:b/>
          <w:i/>
          <w:sz w:val="18"/>
          <w:szCs w:val="18"/>
        </w:rPr>
        <w:t>TE</w:t>
      </w:r>
      <w:r w:rsidR="00A81CB8" w:rsidRPr="00A760ED">
        <w:rPr>
          <w:rFonts w:ascii="Arial" w:eastAsia="Arial" w:hAnsi="Arial" w:cs="Arial"/>
          <w:b/>
          <w:i/>
          <w:spacing w:val="11"/>
          <w:sz w:val="18"/>
          <w:szCs w:val="18"/>
        </w:rPr>
        <w:t xml:space="preserve"> </w:t>
      </w:r>
      <w:r w:rsidR="00A81CB8" w:rsidRPr="00A760ED">
        <w:rPr>
          <w:rFonts w:ascii="Arial" w:eastAsia="Arial" w:hAnsi="Arial" w:cs="Arial"/>
          <w:b/>
          <w:i/>
          <w:spacing w:val="1"/>
          <w:sz w:val="18"/>
          <w:szCs w:val="18"/>
        </w:rPr>
        <w:t>2</w:t>
      </w:r>
      <w:r w:rsidR="00A81CB8" w:rsidRPr="00A760ED">
        <w:rPr>
          <w:rFonts w:ascii="Arial" w:eastAsia="Arial" w:hAnsi="Arial" w:cs="Arial"/>
          <w:b/>
          <w:i/>
          <w:sz w:val="18"/>
          <w:szCs w:val="18"/>
        </w:rPr>
        <w:t>:</w:t>
      </w:r>
      <w:r w:rsidR="00A81CB8" w:rsidRPr="00A760ED">
        <w:rPr>
          <w:rFonts w:ascii="Arial" w:eastAsia="Arial" w:hAnsi="Arial" w:cs="Arial"/>
          <w:b/>
          <w:i/>
          <w:spacing w:val="11"/>
          <w:sz w:val="18"/>
          <w:szCs w:val="18"/>
        </w:rPr>
        <w:t xml:space="preserve"> 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Co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mmi</w:t>
      </w:r>
      <w:r w:rsidR="00A81CB8" w:rsidRPr="00A760ED">
        <w:rPr>
          <w:rFonts w:ascii="Arial" w:eastAsia="Arial" w:hAnsi="Arial" w:cs="Arial"/>
          <w:i/>
          <w:spacing w:val="-1"/>
          <w:sz w:val="18"/>
          <w:szCs w:val="18"/>
        </w:rPr>
        <w:t>s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si</w:t>
      </w:r>
      <w:r w:rsidR="00A81CB8" w:rsidRPr="00A760ED">
        <w:rPr>
          <w:rFonts w:ascii="Arial" w:eastAsia="Arial" w:hAnsi="Arial" w:cs="Arial"/>
          <w:i/>
          <w:spacing w:val="-2"/>
          <w:sz w:val="18"/>
          <w:szCs w:val="18"/>
        </w:rPr>
        <w:t>o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n</w:t>
      </w:r>
      <w:r w:rsidR="00A81CB8" w:rsidRPr="00A760ED">
        <w:rPr>
          <w:rFonts w:ascii="Arial" w:eastAsia="Arial" w:hAnsi="Arial" w:cs="Arial"/>
          <w:i/>
          <w:spacing w:val="10"/>
          <w:sz w:val="18"/>
          <w:szCs w:val="18"/>
        </w:rPr>
        <w:t xml:space="preserve"> 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Re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gul</w:t>
      </w:r>
      <w:r w:rsidR="00A81CB8" w:rsidRPr="00A760ED">
        <w:rPr>
          <w:rFonts w:ascii="Arial" w:eastAsia="Arial" w:hAnsi="Arial" w:cs="Arial"/>
          <w:i/>
          <w:spacing w:val="-2"/>
          <w:sz w:val="18"/>
          <w:szCs w:val="18"/>
        </w:rPr>
        <w:t>at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io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n</w:t>
      </w:r>
      <w:r w:rsidR="00A81CB8" w:rsidRPr="00A760ED">
        <w:rPr>
          <w:rFonts w:ascii="Arial" w:eastAsia="Arial" w:hAnsi="Arial" w:cs="Arial"/>
          <w:i/>
          <w:spacing w:val="10"/>
          <w:sz w:val="18"/>
          <w:szCs w:val="18"/>
        </w:rPr>
        <w:t xml:space="preserve"> 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(EU)</w:t>
      </w:r>
      <w:r w:rsidR="00A81CB8" w:rsidRPr="00A760ED">
        <w:rPr>
          <w:rFonts w:ascii="Arial" w:eastAsia="Arial" w:hAnsi="Arial" w:cs="Arial"/>
          <w:i/>
          <w:spacing w:val="10"/>
          <w:sz w:val="18"/>
          <w:szCs w:val="18"/>
        </w:rPr>
        <w:t xml:space="preserve"> 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No.</w:t>
      </w:r>
      <w:r w:rsidR="00A81CB8" w:rsidRPr="00A760ED">
        <w:rPr>
          <w:rFonts w:ascii="Arial" w:eastAsia="Arial" w:hAnsi="Arial" w:cs="Arial"/>
          <w:i/>
          <w:spacing w:val="10"/>
          <w:sz w:val="18"/>
          <w:szCs w:val="18"/>
        </w:rPr>
        <w:t xml:space="preserve"> 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1178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/</w:t>
      </w:r>
      <w:r w:rsidR="00A81CB8" w:rsidRPr="00A760ED">
        <w:rPr>
          <w:rFonts w:ascii="Arial" w:eastAsia="Arial" w:hAnsi="Arial" w:cs="Arial"/>
          <w:i/>
          <w:spacing w:val="-1"/>
          <w:sz w:val="18"/>
          <w:szCs w:val="18"/>
        </w:rPr>
        <w:t>2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01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1</w:t>
      </w:r>
      <w:r w:rsidR="00A81CB8" w:rsidRPr="00A760ED">
        <w:rPr>
          <w:rFonts w:ascii="Arial" w:eastAsia="Arial" w:hAnsi="Arial" w:cs="Arial"/>
          <w:i/>
          <w:spacing w:val="15"/>
          <w:sz w:val="18"/>
          <w:szCs w:val="18"/>
        </w:rPr>
        <w:t xml:space="preserve"> 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(</w:t>
      </w:r>
      <w:r w:rsidR="00A81CB8" w:rsidRPr="00A760ED">
        <w:rPr>
          <w:rFonts w:ascii="Arial" w:eastAsia="Arial" w:hAnsi="Arial" w:cs="Arial"/>
          <w:i/>
          <w:spacing w:val="-2"/>
          <w:sz w:val="18"/>
          <w:szCs w:val="18"/>
        </w:rPr>
        <w:t>a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s</w:t>
      </w:r>
      <w:r w:rsidR="00A81CB8" w:rsidRPr="00A760ED">
        <w:rPr>
          <w:rFonts w:ascii="Arial" w:eastAsia="Arial" w:hAnsi="Arial" w:cs="Arial"/>
          <w:i/>
          <w:spacing w:val="11"/>
          <w:sz w:val="18"/>
          <w:szCs w:val="18"/>
        </w:rPr>
        <w:t xml:space="preserve"> 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amen</w:t>
      </w:r>
      <w:r w:rsidR="00A81CB8" w:rsidRPr="00A760ED">
        <w:rPr>
          <w:rFonts w:ascii="Arial" w:eastAsia="Arial" w:hAnsi="Arial" w:cs="Arial"/>
          <w:i/>
          <w:spacing w:val="-2"/>
          <w:sz w:val="18"/>
          <w:szCs w:val="18"/>
        </w:rPr>
        <w:t>d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="00A81CB8" w:rsidRPr="00A760ED">
        <w:rPr>
          <w:rFonts w:ascii="Arial" w:eastAsia="Arial" w:hAnsi="Arial" w:cs="Arial"/>
          <w:i/>
          <w:spacing w:val="2"/>
          <w:sz w:val="18"/>
          <w:szCs w:val="18"/>
        </w:rPr>
        <w:t>d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),</w:t>
      </w:r>
      <w:r w:rsidR="00A81CB8" w:rsidRPr="00A760ED">
        <w:rPr>
          <w:rFonts w:ascii="Arial" w:eastAsia="Arial" w:hAnsi="Arial" w:cs="Arial"/>
          <w:i/>
          <w:spacing w:val="10"/>
          <w:sz w:val="18"/>
          <w:szCs w:val="18"/>
        </w:rPr>
        <w:t xml:space="preserve"> 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r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="00A81CB8" w:rsidRPr="00A760ED">
        <w:rPr>
          <w:rFonts w:ascii="Arial" w:eastAsia="Arial" w:hAnsi="Arial" w:cs="Arial"/>
          <w:i/>
          <w:spacing w:val="-2"/>
          <w:sz w:val="18"/>
          <w:szCs w:val="18"/>
        </w:rPr>
        <w:t>q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ui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r</w:t>
      </w:r>
      <w:r w:rsidR="00A81CB8" w:rsidRPr="00A760ED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s</w:t>
      </w:r>
      <w:r w:rsidR="00A81CB8" w:rsidRPr="00A760ED">
        <w:rPr>
          <w:rFonts w:ascii="Arial" w:eastAsia="Arial" w:hAnsi="Arial" w:cs="Arial"/>
          <w:i/>
          <w:spacing w:val="11"/>
          <w:sz w:val="18"/>
          <w:szCs w:val="18"/>
        </w:rPr>
        <w:t xml:space="preserve"> 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t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ha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t</w:t>
      </w:r>
      <w:r w:rsidR="00A81CB8" w:rsidRPr="00A760ED">
        <w:rPr>
          <w:rFonts w:ascii="Arial" w:eastAsia="Arial" w:hAnsi="Arial" w:cs="Arial"/>
          <w:i/>
          <w:spacing w:val="10"/>
          <w:sz w:val="18"/>
          <w:szCs w:val="18"/>
        </w:rPr>
        <w:t xml:space="preserve"> 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n</w:t>
      </w:r>
      <w:r w:rsidR="00A81CB8" w:rsidRPr="00A760ED">
        <w:rPr>
          <w:rFonts w:ascii="Arial" w:eastAsia="Arial" w:hAnsi="Arial" w:cs="Arial"/>
          <w:i/>
          <w:spacing w:val="10"/>
          <w:sz w:val="18"/>
          <w:szCs w:val="18"/>
        </w:rPr>
        <w:t xml:space="preserve"> </w:t>
      </w:r>
      <w:r w:rsidR="00A81CB8" w:rsidRPr="00A760ED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nd</w:t>
      </w:r>
      <w:r w:rsidR="00A81CB8" w:rsidRPr="00A760ED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="00A81CB8" w:rsidRPr="00A760ED">
        <w:rPr>
          <w:rFonts w:ascii="Arial" w:eastAsia="Arial" w:hAnsi="Arial" w:cs="Arial"/>
          <w:i/>
          <w:spacing w:val="-1"/>
          <w:sz w:val="18"/>
          <w:szCs w:val="18"/>
        </w:rPr>
        <w:t>v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idua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l</w:t>
      </w:r>
      <w:r w:rsidR="00A81CB8" w:rsidRPr="00A760ED">
        <w:rPr>
          <w:rFonts w:ascii="Arial" w:eastAsia="Arial" w:hAnsi="Arial" w:cs="Arial"/>
          <w:i/>
          <w:spacing w:val="11"/>
          <w:sz w:val="18"/>
          <w:szCs w:val="18"/>
        </w:rPr>
        <w:t xml:space="preserve"> 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h</w:t>
      </w:r>
      <w:r w:rsidR="00A81CB8" w:rsidRPr="00A760ED">
        <w:rPr>
          <w:rFonts w:ascii="Arial" w:eastAsia="Arial" w:hAnsi="Arial" w:cs="Arial"/>
          <w:i/>
          <w:spacing w:val="-2"/>
          <w:sz w:val="18"/>
          <w:szCs w:val="18"/>
        </w:rPr>
        <w:t>a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s</w:t>
      </w:r>
      <w:r w:rsidR="00A81CB8" w:rsidRPr="00A760ED">
        <w:rPr>
          <w:rFonts w:ascii="Arial" w:eastAsia="Arial" w:hAnsi="Arial" w:cs="Arial"/>
          <w:i/>
          <w:spacing w:val="11"/>
          <w:sz w:val="18"/>
          <w:szCs w:val="18"/>
        </w:rPr>
        <w:t xml:space="preserve"> 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al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l</w:t>
      </w:r>
      <w:r w:rsidR="00A81CB8" w:rsidRPr="00A760ED">
        <w:rPr>
          <w:rFonts w:ascii="Arial" w:eastAsia="Arial" w:hAnsi="Arial" w:cs="Arial"/>
          <w:i/>
          <w:spacing w:val="11"/>
          <w:sz w:val="18"/>
          <w:szCs w:val="18"/>
        </w:rPr>
        <w:t xml:space="preserve"> 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f</w:t>
      </w:r>
      <w:r w:rsidR="00A81CB8" w:rsidRPr="00A760ED">
        <w:rPr>
          <w:rFonts w:ascii="Arial" w:eastAsia="Arial" w:hAnsi="Arial" w:cs="Arial"/>
          <w:i/>
          <w:spacing w:val="10"/>
          <w:sz w:val="18"/>
          <w:szCs w:val="18"/>
        </w:rPr>
        <w:t xml:space="preserve"> 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t</w:t>
      </w:r>
      <w:r w:rsidR="00A81CB8" w:rsidRPr="00A760ED">
        <w:rPr>
          <w:rFonts w:ascii="Arial" w:eastAsia="Arial" w:hAnsi="Arial" w:cs="Arial"/>
          <w:i/>
          <w:spacing w:val="-1"/>
          <w:sz w:val="18"/>
          <w:szCs w:val="18"/>
        </w:rPr>
        <w:t>h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ei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r</w:t>
      </w:r>
      <w:r w:rsidR="00A81CB8" w:rsidRPr="00A760ED">
        <w:rPr>
          <w:rFonts w:ascii="Arial" w:eastAsia="Arial" w:hAnsi="Arial" w:cs="Arial"/>
          <w:i/>
          <w:spacing w:val="10"/>
          <w:sz w:val="18"/>
          <w:szCs w:val="18"/>
        </w:rPr>
        <w:t xml:space="preserve"> 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l</w:t>
      </w:r>
      <w:r w:rsidR="00A81CB8" w:rsidRPr="00A760ED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ce</w:t>
      </w:r>
      <w:r w:rsidR="00A81CB8" w:rsidRPr="00A760ED">
        <w:rPr>
          <w:rFonts w:ascii="Arial" w:eastAsia="Arial" w:hAnsi="Arial" w:cs="Arial"/>
          <w:i/>
          <w:spacing w:val="-2"/>
          <w:sz w:val="18"/>
          <w:szCs w:val="18"/>
        </w:rPr>
        <w:t>n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c</w:t>
      </w:r>
      <w:r w:rsidR="00A81CB8" w:rsidRPr="00A760ED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s</w:t>
      </w:r>
      <w:r w:rsidR="00A81CB8" w:rsidRPr="00A760ED">
        <w:rPr>
          <w:rFonts w:ascii="Arial" w:eastAsia="Arial" w:hAnsi="Arial" w:cs="Arial"/>
          <w:i/>
          <w:spacing w:val="9"/>
          <w:sz w:val="18"/>
          <w:szCs w:val="18"/>
        </w:rPr>
        <w:t xml:space="preserve"> 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admi</w:t>
      </w:r>
      <w:r w:rsidR="00A81CB8" w:rsidRPr="00A760ED">
        <w:rPr>
          <w:rFonts w:ascii="Arial" w:eastAsia="Arial" w:hAnsi="Arial" w:cs="Arial"/>
          <w:i/>
          <w:spacing w:val="-2"/>
          <w:sz w:val="18"/>
          <w:szCs w:val="18"/>
        </w:rPr>
        <w:t>n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is</w:t>
      </w:r>
      <w:r w:rsidR="00A81CB8" w:rsidRPr="00A760ED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r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 xml:space="preserve">d 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b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y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t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h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e</w:t>
      </w:r>
      <w:r w:rsidR="00A81CB8" w:rsidRPr="00A760ED"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Na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t</w:t>
      </w:r>
      <w:r w:rsidR="00A81CB8" w:rsidRPr="00A760ED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ona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l</w:t>
      </w:r>
      <w:r w:rsidR="00A81CB8" w:rsidRPr="00A760ED"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A</w:t>
      </w:r>
      <w:r w:rsidR="00A81CB8" w:rsidRPr="00A760ED">
        <w:rPr>
          <w:rFonts w:ascii="Arial" w:eastAsia="Arial" w:hAnsi="Arial" w:cs="Arial"/>
          <w:i/>
          <w:spacing w:val="-1"/>
          <w:sz w:val="18"/>
          <w:szCs w:val="18"/>
        </w:rPr>
        <w:t>v</w:t>
      </w:r>
      <w:r w:rsidR="00A81CB8" w:rsidRPr="00A760ED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t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="00A81CB8" w:rsidRPr="00A760ED">
        <w:rPr>
          <w:rFonts w:ascii="Arial" w:eastAsia="Arial" w:hAnsi="Arial" w:cs="Arial"/>
          <w:i/>
          <w:spacing w:val="-2"/>
          <w:sz w:val="18"/>
          <w:szCs w:val="18"/>
        </w:rPr>
        <w:t>o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n</w:t>
      </w:r>
      <w:r w:rsidR="00A81CB8" w:rsidRPr="00A760ED"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A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u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t</w:t>
      </w:r>
      <w:r w:rsidR="00A81CB8" w:rsidRPr="00A760ED">
        <w:rPr>
          <w:rFonts w:ascii="Arial" w:eastAsia="Arial" w:hAnsi="Arial" w:cs="Arial"/>
          <w:i/>
          <w:spacing w:val="-1"/>
          <w:sz w:val="18"/>
          <w:szCs w:val="18"/>
        </w:rPr>
        <w:t>h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r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ty</w:t>
      </w:r>
      <w:r w:rsidR="00A81CB8" w:rsidRPr="00A760ED"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t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ha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t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 xml:space="preserve"> ho</w:t>
      </w:r>
      <w:r w:rsidR="00A81CB8" w:rsidRPr="00A760ED">
        <w:rPr>
          <w:rFonts w:ascii="Arial" w:eastAsia="Arial" w:hAnsi="Arial" w:cs="Arial"/>
          <w:i/>
          <w:spacing w:val="-2"/>
          <w:sz w:val="18"/>
          <w:szCs w:val="18"/>
        </w:rPr>
        <w:t>l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d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s</w:t>
      </w:r>
      <w:r w:rsidR="00A81CB8" w:rsidRPr="00A760ED">
        <w:rPr>
          <w:rFonts w:ascii="Arial" w:eastAsia="Arial" w:hAnsi="Arial" w:cs="Arial"/>
          <w:i/>
          <w:spacing w:val="4"/>
          <w:sz w:val="18"/>
          <w:szCs w:val="18"/>
        </w:rPr>
        <w:t xml:space="preserve"> </w:t>
      </w:r>
      <w:r w:rsidR="00A81CB8" w:rsidRPr="00A760ED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hei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 xml:space="preserve">r 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me</w:t>
      </w:r>
      <w:r w:rsidR="00A81CB8" w:rsidRPr="00A760ED">
        <w:rPr>
          <w:rFonts w:ascii="Arial" w:eastAsia="Arial" w:hAnsi="Arial" w:cs="Arial"/>
          <w:i/>
          <w:spacing w:val="-2"/>
          <w:sz w:val="18"/>
          <w:szCs w:val="18"/>
        </w:rPr>
        <w:t>d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ic</w:t>
      </w:r>
      <w:r w:rsidR="00A81CB8" w:rsidRPr="00A760ED">
        <w:rPr>
          <w:rFonts w:ascii="Arial" w:eastAsia="Arial" w:hAnsi="Arial" w:cs="Arial"/>
          <w:i/>
          <w:spacing w:val="-2"/>
          <w:sz w:val="18"/>
          <w:szCs w:val="18"/>
        </w:rPr>
        <w:t>a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l</w:t>
      </w:r>
      <w:r w:rsidR="00A81CB8" w:rsidRPr="00A760ED"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 w:rsidR="00A81CB8" w:rsidRPr="00A760ED">
        <w:rPr>
          <w:rFonts w:ascii="Arial" w:eastAsia="Arial" w:hAnsi="Arial" w:cs="Arial"/>
          <w:i/>
          <w:spacing w:val="-2"/>
          <w:sz w:val="18"/>
          <w:szCs w:val="18"/>
        </w:rPr>
        <w:t>r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eco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r</w:t>
      </w:r>
      <w:r w:rsidR="00A81CB8" w:rsidRPr="00A760ED">
        <w:rPr>
          <w:rFonts w:ascii="Arial" w:eastAsia="Arial" w:hAnsi="Arial" w:cs="Arial"/>
          <w:i/>
          <w:spacing w:val="-2"/>
          <w:sz w:val="18"/>
          <w:szCs w:val="18"/>
        </w:rPr>
        <w:t>d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s</w:t>
      </w:r>
      <w:r w:rsidR="00A81CB8" w:rsidRPr="00A760ED">
        <w:rPr>
          <w:rFonts w:ascii="Arial" w:eastAsia="Arial" w:hAnsi="Arial" w:cs="Arial"/>
          <w:i/>
          <w:spacing w:val="4"/>
          <w:sz w:val="18"/>
          <w:szCs w:val="18"/>
        </w:rPr>
        <w:t xml:space="preserve"> 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(P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rt</w:t>
      </w:r>
      <w:r w:rsidR="00A81CB8" w:rsidRPr="00A760ED"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 w:rsidR="00A81CB8" w:rsidRPr="00A760ED">
        <w:rPr>
          <w:rFonts w:ascii="Arial" w:eastAsia="Arial" w:hAnsi="Arial" w:cs="Arial"/>
          <w:i/>
          <w:spacing w:val="-4"/>
          <w:sz w:val="18"/>
          <w:szCs w:val="18"/>
        </w:rPr>
        <w:t>M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ED</w:t>
      </w:r>
      <w:r w:rsidR="00A81CB8" w:rsidRPr="00A760ED">
        <w:rPr>
          <w:rFonts w:ascii="Arial" w:eastAsia="Arial" w:hAnsi="Arial" w:cs="Arial"/>
          <w:i/>
          <w:spacing w:val="9"/>
          <w:sz w:val="18"/>
          <w:szCs w:val="18"/>
        </w:rPr>
        <w:t>.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A.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03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0</w:t>
      </w:r>
      <w:r w:rsidR="00A81CB8" w:rsidRPr="00A760ED"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 w:rsidR="00A81CB8" w:rsidRPr="00A760ED">
        <w:rPr>
          <w:rFonts w:ascii="Arial" w:eastAsia="Arial" w:hAnsi="Arial" w:cs="Arial"/>
          <w:i/>
          <w:spacing w:val="-2"/>
          <w:sz w:val="18"/>
          <w:szCs w:val="18"/>
        </w:rPr>
        <w:t>a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d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FC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L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.</w:t>
      </w:r>
      <w:r w:rsidR="00A81CB8" w:rsidRPr="00A760ED">
        <w:rPr>
          <w:rFonts w:ascii="Arial" w:eastAsia="Arial" w:hAnsi="Arial" w:cs="Arial"/>
          <w:i/>
          <w:spacing w:val="1"/>
          <w:sz w:val="18"/>
          <w:szCs w:val="18"/>
        </w:rPr>
        <w:t>015</w:t>
      </w:r>
      <w:r w:rsidR="00A81CB8" w:rsidRPr="00A760ED">
        <w:rPr>
          <w:rFonts w:ascii="Arial" w:eastAsia="Arial" w:hAnsi="Arial" w:cs="Arial"/>
          <w:i/>
          <w:spacing w:val="-2"/>
          <w:sz w:val="18"/>
          <w:szCs w:val="18"/>
        </w:rPr>
        <w:t>)</w:t>
      </w:r>
      <w:r w:rsidR="00A81CB8" w:rsidRPr="00A760ED">
        <w:rPr>
          <w:rFonts w:ascii="Arial" w:eastAsia="Arial" w:hAnsi="Arial" w:cs="Arial"/>
          <w:i/>
          <w:sz w:val="18"/>
          <w:szCs w:val="18"/>
        </w:rPr>
        <w:t>.</w:t>
      </w:r>
      <w:r w:rsidR="00A81CB8" w:rsidRPr="00A760ED">
        <w:rPr>
          <w:rFonts w:ascii="Arial" w:eastAsia="Arial" w:hAnsi="Arial" w:cs="Arial"/>
          <w:i/>
          <w:spacing w:val="5"/>
          <w:sz w:val="18"/>
          <w:szCs w:val="18"/>
        </w:rPr>
        <w:t xml:space="preserve"> </w:t>
      </w:r>
      <w:r w:rsidR="00A81CB8" w:rsidRPr="00A760ED">
        <w:rPr>
          <w:rFonts w:ascii="Arial" w:eastAsia="Arial" w:hAnsi="Arial" w:cs="Arial"/>
          <w:b/>
          <w:i/>
          <w:sz w:val="18"/>
          <w:szCs w:val="18"/>
        </w:rPr>
        <w:t>If</w:t>
      </w:r>
      <w:r w:rsidR="00A81CB8" w:rsidRPr="00A760ED">
        <w:rPr>
          <w:rFonts w:ascii="Arial" w:eastAsia="Arial" w:hAnsi="Arial" w:cs="Arial"/>
          <w:b/>
          <w:i/>
          <w:spacing w:val="6"/>
          <w:sz w:val="18"/>
          <w:szCs w:val="18"/>
        </w:rPr>
        <w:t xml:space="preserve"> </w:t>
      </w:r>
      <w:r w:rsidR="00A81CB8" w:rsidRPr="00A760ED">
        <w:rPr>
          <w:rFonts w:ascii="Arial" w:eastAsia="Arial" w:hAnsi="Arial" w:cs="Arial"/>
          <w:b/>
          <w:i/>
          <w:spacing w:val="-6"/>
          <w:sz w:val="18"/>
          <w:szCs w:val="18"/>
        </w:rPr>
        <w:t>y</w:t>
      </w:r>
      <w:r w:rsidR="00A81CB8" w:rsidRPr="00A760ED">
        <w:rPr>
          <w:rFonts w:ascii="Arial" w:eastAsia="Arial" w:hAnsi="Arial" w:cs="Arial"/>
          <w:b/>
          <w:i/>
          <w:sz w:val="18"/>
          <w:szCs w:val="18"/>
        </w:rPr>
        <w:t>o</w:t>
      </w:r>
      <w:r w:rsidR="00A81CB8" w:rsidRPr="00A760ED">
        <w:rPr>
          <w:rFonts w:ascii="Arial" w:eastAsia="Arial" w:hAnsi="Arial" w:cs="Arial"/>
          <w:b/>
          <w:i/>
          <w:spacing w:val="1"/>
          <w:sz w:val="18"/>
          <w:szCs w:val="18"/>
        </w:rPr>
        <w:t>u</w:t>
      </w:r>
      <w:r w:rsidR="00A81CB8" w:rsidRPr="00A760ED">
        <w:rPr>
          <w:rFonts w:ascii="Arial" w:eastAsia="Arial" w:hAnsi="Arial" w:cs="Arial"/>
          <w:b/>
          <w:i/>
          <w:sz w:val="18"/>
          <w:szCs w:val="18"/>
        </w:rPr>
        <w:t>r</w:t>
      </w:r>
      <w:r w:rsidR="00A81CB8" w:rsidRPr="00A760ED">
        <w:rPr>
          <w:rFonts w:ascii="Arial" w:eastAsia="Arial" w:hAnsi="Arial" w:cs="Arial"/>
          <w:b/>
          <w:i/>
          <w:spacing w:val="2"/>
          <w:sz w:val="18"/>
          <w:szCs w:val="18"/>
        </w:rPr>
        <w:t xml:space="preserve"> </w:t>
      </w:r>
      <w:r w:rsidR="00A81CB8" w:rsidRPr="00A760ED">
        <w:rPr>
          <w:rFonts w:ascii="Arial" w:eastAsia="Arial" w:hAnsi="Arial" w:cs="Arial"/>
          <w:b/>
          <w:i/>
          <w:spacing w:val="1"/>
          <w:sz w:val="18"/>
          <w:szCs w:val="18"/>
        </w:rPr>
        <w:t>me</w:t>
      </w:r>
      <w:r w:rsidR="00A81CB8" w:rsidRPr="00A760ED">
        <w:rPr>
          <w:rFonts w:ascii="Arial" w:eastAsia="Arial" w:hAnsi="Arial" w:cs="Arial"/>
          <w:b/>
          <w:i/>
          <w:sz w:val="18"/>
          <w:szCs w:val="18"/>
        </w:rPr>
        <w:t>d</w:t>
      </w:r>
      <w:r w:rsidR="00A81CB8" w:rsidRPr="00A760ED">
        <w:rPr>
          <w:rFonts w:ascii="Arial" w:eastAsia="Arial" w:hAnsi="Arial" w:cs="Arial"/>
          <w:b/>
          <w:i/>
          <w:spacing w:val="1"/>
          <w:sz w:val="18"/>
          <w:szCs w:val="18"/>
        </w:rPr>
        <w:t>ica</w:t>
      </w:r>
      <w:r w:rsidR="00A81CB8" w:rsidRPr="00A760ED">
        <w:rPr>
          <w:rFonts w:ascii="Arial" w:eastAsia="Arial" w:hAnsi="Arial" w:cs="Arial"/>
          <w:b/>
          <w:i/>
          <w:sz w:val="18"/>
          <w:szCs w:val="18"/>
        </w:rPr>
        <w:t>l</w:t>
      </w:r>
      <w:r w:rsidR="00A81CB8" w:rsidRPr="00A760ED">
        <w:rPr>
          <w:rFonts w:ascii="Arial" w:eastAsia="Arial" w:hAnsi="Arial" w:cs="Arial"/>
          <w:b/>
          <w:i/>
          <w:spacing w:val="3"/>
          <w:sz w:val="18"/>
          <w:szCs w:val="18"/>
        </w:rPr>
        <w:t xml:space="preserve"> </w:t>
      </w:r>
      <w:r w:rsidR="00A81CB8" w:rsidRPr="00A760ED">
        <w:rPr>
          <w:rFonts w:ascii="Arial" w:eastAsia="Arial" w:hAnsi="Arial" w:cs="Arial"/>
          <w:b/>
          <w:i/>
          <w:sz w:val="18"/>
          <w:szCs w:val="18"/>
        </w:rPr>
        <w:t>r</w:t>
      </w:r>
      <w:r w:rsidR="00A81CB8" w:rsidRPr="00A760ED">
        <w:rPr>
          <w:rFonts w:ascii="Arial" w:eastAsia="Arial" w:hAnsi="Arial" w:cs="Arial"/>
          <w:b/>
          <w:i/>
          <w:spacing w:val="-2"/>
          <w:sz w:val="18"/>
          <w:szCs w:val="18"/>
        </w:rPr>
        <w:t>e</w:t>
      </w:r>
      <w:r w:rsidR="00A81CB8" w:rsidRPr="00A760ED">
        <w:rPr>
          <w:rFonts w:ascii="Arial" w:eastAsia="Arial" w:hAnsi="Arial" w:cs="Arial"/>
          <w:b/>
          <w:i/>
          <w:spacing w:val="1"/>
          <w:sz w:val="18"/>
          <w:szCs w:val="18"/>
        </w:rPr>
        <w:t>c</w:t>
      </w:r>
      <w:r w:rsidR="00A81CB8" w:rsidRPr="00A760ED">
        <w:rPr>
          <w:rFonts w:ascii="Arial" w:eastAsia="Arial" w:hAnsi="Arial" w:cs="Arial"/>
          <w:b/>
          <w:i/>
          <w:sz w:val="18"/>
          <w:szCs w:val="18"/>
        </w:rPr>
        <w:t>ords</w:t>
      </w:r>
      <w:r w:rsidR="00A81CB8" w:rsidRPr="00A760ED">
        <w:rPr>
          <w:rFonts w:ascii="Arial" w:eastAsia="Arial" w:hAnsi="Arial" w:cs="Arial"/>
          <w:b/>
          <w:i/>
          <w:spacing w:val="4"/>
          <w:sz w:val="18"/>
          <w:szCs w:val="18"/>
        </w:rPr>
        <w:t xml:space="preserve"> </w:t>
      </w:r>
      <w:r w:rsidR="00A81CB8" w:rsidRPr="00A760ED">
        <w:rPr>
          <w:rFonts w:ascii="Arial" w:eastAsia="Arial" w:hAnsi="Arial" w:cs="Arial"/>
          <w:b/>
          <w:i/>
          <w:spacing w:val="1"/>
          <w:sz w:val="18"/>
          <w:szCs w:val="18"/>
        </w:rPr>
        <w:t>a</w:t>
      </w:r>
      <w:r w:rsidR="00A81CB8" w:rsidRPr="00A760ED">
        <w:rPr>
          <w:rFonts w:ascii="Arial" w:eastAsia="Arial" w:hAnsi="Arial" w:cs="Arial"/>
          <w:b/>
          <w:i/>
          <w:sz w:val="18"/>
          <w:szCs w:val="18"/>
        </w:rPr>
        <w:t>re</w:t>
      </w:r>
      <w:r w:rsidR="00A81CB8" w:rsidRPr="00A760ED">
        <w:rPr>
          <w:rFonts w:ascii="Arial" w:eastAsia="Arial" w:hAnsi="Arial" w:cs="Arial"/>
          <w:b/>
          <w:i/>
          <w:spacing w:val="3"/>
          <w:sz w:val="18"/>
          <w:szCs w:val="18"/>
        </w:rPr>
        <w:t xml:space="preserve"> </w:t>
      </w:r>
      <w:r w:rsidR="00A81CB8" w:rsidRPr="00A760ED">
        <w:rPr>
          <w:rFonts w:ascii="Arial" w:eastAsia="Arial" w:hAnsi="Arial" w:cs="Arial"/>
          <w:b/>
          <w:i/>
          <w:spacing w:val="-2"/>
          <w:sz w:val="18"/>
          <w:szCs w:val="18"/>
        </w:rPr>
        <w:t>n</w:t>
      </w:r>
      <w:r w:rsidR="00A81CB8" w:rsidRPr="00A760ED">
        <w:rPr>
          <w:rFonts w:ascii="Arial" w:eastAsia="Arial" w:hAnsi="Arial" w:cs="Arial"/>
          <w:b/>
          <w:i/>
          <w:sz w:val="18"/>
          <w:szCs w:val="18"/>
        </w:rPr>
        <w:t>ot h</w:t>
      </w:r>
      <w:r w:rsidR="00A81CB8" w:rsidRPr="00A760ED">
        <w:rPr>
          <w:rFonts w:ascii="Arial" w:eastAsia="Arial" w:hAnsi="Arial" w:cs="Arial"/>
          <w:b/>
          <w:i/>
          <w:spacing w:val="1"/>
          <w:sz w:val="18"/>
          <w:szCs w:val="18"/>
        </w:rPr>
        <w:t>e</w:t>
      </w:r>
      <w:r w:rsidR="00A81CB8" w:rsidRPr="00A760ED">
        <w:rPr>
          <w:rFonts w:ascii="Arial" w:eastAsia="Arial" w:hAnsi="Arial" w:cs="Arial"/>
          <w:b/>
          <w:i/>
          <w:sz w:val="18"/>
          <w:szCs w:val="18"/>
        </w:rPr>
        <w:t>ld</w:t>
      </w:r>
      <w:r w:rsidR="00A81CB8" w:rsidRPr="00A760ED"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 w:rsidR="00A81CB8" w:rsidRPr="00A760ED">
        <w:rPr>
          <w:rFonts w:ascii="Arial" w:eastAsia="Arial" w:hAnsi="Arial" w:cs="Arial"/>
          <w:b/>
          <w:i/>
          <w:spacing w:val="3"/>
          <w:sz w:val="18"/>
          <w:szCs w:val="18"/>
        </w:rPr>
        <w:t>b</w:t>
      </w:r>
      <w:r w:rsidR="00A81CB8" w:rsidRPr="00A760ED">
        <w:rPr>
          <w:rFonts w:ascii="Arial" w:eastAsia="Arial" w:hAnsi="Arial" w:cs="Arial"/>
          <w:b/>
          <w:i/>
          <w:sz w:val="18"/>
          <w:szCs w:val="18"/>
        </w:rPr>
        <w:t>y</w:t>
      </w:r>
      <w:r w:rsidR="00A81CB8" w:rsidRPr="00A760ED">
        <w:rPr>
          <w:rFonts w:ascii="Arial" w:eastAsia="Arial" w:hAnsi="Arial" w:cs="Arial"/>
          <w:b/>
          <w:i/>
          <w:spacing w:val="-9"/>
          <w:sz w:val="18"/>
          <w:szCs w:val="18"/>
        </w:rPr>
        <w:t xml:space="preserve"> </w:t>
      </w:r>
      <w:r w:rsidR="00A81CB8" w:rsidRPr="00A760ED">
        <w:rPr>
          <w:rFonts w:ascii="Arial" w:eastAsia="Arial" w:hAnsi="Arial" w:cs="Arial"/>
          <w:b/>
          <w:i/>
          <w:sz w:val="18"/>
          <w:szCs w:val="18"/>
        </w:rPr>
        <w:t>t</w:t>
      </w:r>
      <w:r w:rsidR="00A81CB8" w:rsidRPr="00A760ED">
        <w:rPr>
          <w:rFonts w:ascii="Arial" w:eastAsia="Arial" w:hAnsi="Arial" w:cs="Arial"/>
          <w:b/>
          <w:i/>
          <w:spacing w:val="1"/>
          <w:sz w:val="18"/>
          <w:szCs w:val="18"/>
        </w:rPr>
        <w:t>h</w:t>
      </w:r>
      <w:r w:rsidR="00A81CB8" w:rsidRPr="00A760ED">
        <w:rPr>
          <w:rFonts w:ascii="Arial" w:eastAsia="Arial" w:hAnsi="Arial" w:cs="Arial"/>
          <w:b/>
          <w:i/>
          <w:sz w:val="18"/>
          <w:szCs w:val="18"/>
        </w:rPr>
        <w:t>e</w:t>
      </w:r>
      <w:r w:rsidR="00A81CB8" w:rsidRPr="00A760ED"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 w:rsidR="00B80A25">
        <w:rPr>
          <w:rFonts w:ascii="Arial" w:eastAsia="Arial" w:hAnsi="Arial" w:cs="Arial"/>
          <w:b/>
          <w:i/>
          <w:spacing w:val="3"/>
          <w:sz w:val="18"/>
          <w:szCs w:val="18"/>
        </w:rPr>
        <w:t>AAC</w:t>
      </w:r>
      <w:r w:rsidR="00A81CB8" w:rsidRPr="00A760ED">
        <w:rPr>
          <w:rFonts w:ascii="Arial" w:eastAsia="Arial" w:hAnsi="Arial" w:cs="Arial"/>
          <w:b/>
          <w:i/>
          <w:sz w:val="18"/>
          <w:szCs w:val="18"/>
        </w:rPr>
        <w:t>,</w:t>
      </w:r>
      <w:r w:rsidR="00A81CB8" w:rsidRPr="00A760ED">
        <w:rPr>
          <w:rFonts w:ascii="Arial" w:eastAsia="Arial" w:hAnsi="Arial" w:cs="Arial"/>
          <w:b/>
          <w:i/>
          <w:spacing w:val="6"/>
          <w:sz w:val="18"/>
          <w:szCs w:val="18"/>
        </w:rPr>
        <w:t xml:space="preserve"> </w:t>
      </w:r>
      <w:r w:rsidR="00A81CB8" w:rsidRPr="00A760ED">
        <w:rPr>
          <w:rFonts w:ascii="Arial" w:eastAsia="Arial" w:hAnsi="Arial" w:cs="Arial"/>
          <w:b/>
          <w:i/>
          <w:spacing w:val="-6"/>
          <w:sz w:val="18"/>
          <w:szCs w:val="18"/>
        </w:rPr>
        <w:t>y</w:t>
      </w:r>
      <w:r w:rsidR="00A81CB8" w:rsidRPr="00A760ED">
        <w:rPr>
          <w:rFonts w:ascii="Arial" w:eastAsia="Arial" w:hAnsi="Arial" w:cs="Arial"/>
          <w:b/>
          <w:i/>
          <w:sz w:val="18"/>
          <w:szCs w:val="18"/>
        </w:rPr>
        <w:t>o</w:t>
      </w:r>
      <w:r w:rsidR="00A81CB8" w:rsidRPr="00A760ED">
        <w:rPr>
          <w:rFonts w:ascii="Arial" w:eastAsia="Arial" w:hAnsi="Arial" w:cs="Arial"/>
          <w:b/>
          <w:i/>
          <w:spacing w:val="1"/>
          <w:sz w:val="18"/>
          <w:szCs w:val="18"/>
        </w:rPr>
        <w:t>u</w:t>
      </w:r>
      <w:r w:rsidR="00A81CB8" w:rsidRPr="00A760ED">
        <w:rPr>
          <w:rFonts w:ascii="Arial" w:eastAsia="Arial" w:hAnsi="Arial" w:cs="Arial"/>
          <w:b/>
          <w:i/>
          <w:sz w:val="18"/>
          <w:szCs w:val="18"/>
        </w:rPr>
        <w:t xml:space="preserve">r </w:t>
      </w:r>
      <w:r w:rsidR="00A81CB8" w:rsidRPr="00A760ED">
        <w:rPr>
          <w:rFonts w:ascii="Arial" w:eastAsia="Arial" w:hAnsi="Arial" w:cs="Arial"/>
          <w:b/>
          <w:i/>
          <w:spacing w:val="1"/>
          <w:sz w:val="18"/>
          <w:szCs w:val="18"/>
        </w:rPr>
        <w:t>a</w:t>
      </w:r>
      <w:r w:rsidR="00A81CB8" w:rsidRPr="00A760ED">
        <w:rPr>
          <w:rFonts w:ascii="Arial" w:eastAsia="Arial" w:hAnsi="Arial" w:cs="Arial"/>
          <w:b/>
          <w:i/>
          <w:sz w:val="18"/>
          <w:szCs w:val="18"/>
        </w:rPr>
        <w:t>p</w:t>
      </w:r>
      <w:r w:rsidR="00A81CB8" w:rsidRPr="00A760ED">
        <w:rPr>
          <w:rFonts w:ascii="Arial" w:eastAsia="Arial" w:hAnsi="Arial" w:cs="Arial"/>
          <w:b/>
          <w:i/>
          <w:spacing w:val="1"/>
          <w:sz w:val="18"/>
          <w:szCs w:val="18"/>
        </w:rPr>
        <w:t>p</w:t>
      </w:r>
      <w:r w:rsidR="00A81CB8" w:rsidRPr="00A760ED">
        <w:rPr>
          <w:rFonts w:ascii="Arial" w:eastAsia="Arial" w:hAnsi="Arial" w:cs="Arial"/>
          <w:b/>
          <w:i/>
          <w:sz w:val="18"/>
          <w:szCs w:val="18"/>
        </w:rPr>
        <w:t>l</w:t>
      </w:r>
      <w:r w:rsidR="00A81CB8" w:rsidRPr="00A760ED">
        <w:rPr>
          <w:rFonts w:ascii="Arial" w:eastAsia="Arial" w:hAnsi="Arial" w:cs="Arial"/>
          <w:b/>
          <w:i/>
          <w:spacing w:val="1"/>
          <w:sz w:val="18"/>
          <w:szCs w:val="18"/>
        </w:rPr>
        <w:t>ica</w:t>
      </w:r>
      <w:r w:rsidR="00A81CB8" w:rsidRPr="00A760ED">
        <w:rPr>
          <w:rFonts w:ascii="Arial" w:eastAsia="Arial" w:hAnsi="Arial" w:cs="Arial"/>
          <w:b/>
          <w:i/>
          <w:sz w:val="18"/>
          <w:szCs w:val="18"/>
        </w:rPr>
        <w:t>ti</w:t>
      </w:r>
      <w:r w:rsidR="00A81CB8" w:rsidRPr="00A760ED">
        <w:rPr>
          <w:rFonts w:ascii="Arial" w:eastAsia="Arial" w:hAnsi="Arial" w:cs="Arial"/>
          <w:b/>
          <w:i/>
          <w:spacing w:val="1"/>
          <w:sz w:val="18"/>
          <w:szCs w:val="18"/>
        </w:rPr>
        <w:t>o</w:t>
      </w:r>
      <w:r w:rsidR="00A81CB8" w:rsidRPr="00A760ED">
        <w:rPr>
          <w:rFonts w:ascii="Arial" w:eastAsia="Arial" w:hAnsi="Arial" w:cs="Arial"/>
          <w:b/>
          <w:i/>
          <w:sz w:val="18"/>
          <w:szCs w:val="18"/>
        </w:rPr>
        <w:t>n</w:t>
      </w:r>
      <w:r w:rsidR="00A81CB8" w:rsidRPr="00A760ED">
        <w:rPr>
          <w:rFonts w:ascii="Arial" w:eastAsia="Arial" w:hAnsi="Arial" w:cs="Arial"/>
          <w:b/>
          <w:i/>
          <w:spacing w:val="-1"/>
          <w:sz w:val="18"/>
          <w:szCs w:val="18"/>
        </w:rPr>
        <w:t xml:space="preserve"> </w:t>
      </w:r>
      <w:r w:rsidR="00A81CB8" w:rsidRPr="00A760ED">
        <w:rPr>
          <w:rFonts w:ascii="Arial" w:eastAsia="Arial" w:hAnsi="Arial" w:cs="Arial"/>
          <w:b/>
          <w:i/>
          <w:spacing w:val="1"/>
          <w:sz w:val="18"/>
          <w:szCs w:val="18"/>
        </w:rPr>
        <w:t>w</w:t>
      </w:r>
      <w:r w:rsidR="00A81CB8" w:rsidRPr="00A760ED">
        <w:rPr>
          <w:rFonts w:ascii="Arial" w:eastAsia="Arial" w:hAnsi="Arial" w:cs="Arial"/>
          <w:b/>
          <w:i/>
          <w:sz w:val="18"/>
          <w:szCs w:val="18"/>
        </w:rPr>
        <w:t>i</w:t>
      </w:r>
      <w:r w:rsidR="00A81CB8" w:rsidRPr="00A760ED">
        <w:rPr>
          <w:rFonts w:ascii="Arial" w:eastAsia="Arial" w:hAnsi="Arial" w:cs="Arial"/>
          <w:b/>
          <w:i/>
          <w:spacing w:val="1"/>
          <w:sz w:val="18"/>
          <w:szCs w:val="18"/>
        </w:rPr>
        <w:t>l</w:t>
      </w:r>
      <w:r w:rsidR="00A81CB8" w:rsidRPr="00A760ED">
        <w:rPr>
          <w:rFonts w:ascii="Arial" w:eastAsia="Arial" w:hAnsi="Arial" w:cs="Arial"/>
          <w:b/>
          <w:i/>
          <w:sz w:val="18"/>
          <w:szCs w:val="18"/>
        </w:rPr>
        <w:t>l</w:t>
      </w:r>
      <w:r w:rsidR="00A81CB8" w:rsidRPr="00A760ED"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 w:rsidR="00A81CB8" w:rsidRPr="00A760ED">
        <w:rPr>
          <w:rFonts w:ascii="Arial" w:eastAsia="Arial" w:hAnsi="Arial" w:cs="Arial"/>
          <w:b/>
          <w:i/>
          <w:spacing w:val="-2"/>
          <w:sz w:val="18"/>
          <w:szCs w:val="18"/>
        </w:rPr>
        <w:t>b</w:t>
      </w:r>
      <w:r w:rsidR="00A81CB8" w:rsidRPr="00A760ED">
        <w:rPr>
          <w:rFonts w:ascii="Arial" w:eastAsia="Arial" w:hAnsi="Arial" w:cs="Arial"/>
          <w:b/>
          <w:i/>
          <w:sz w:val="18"/>
          <w:szCs w:val="18"/>
        </w:rPr>
        <w:t>e</w:t>
      </w:r>
      <w:r w:rsidR="00A81CB8" w:rsidRPr="00A760ED"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 w:rsidR="00A81CB8" w:rsidRPr="00A760ED">
        <w:rPr>
          <w:rFonts w:ascii="Arial" w:eastAsia="Arial" w:hAnsi="Arial" w:cs="Arial"/>
          <w:b/>
          <w:i/>
          <w:sz w:val="18"/>
          <w:szCs w:val="18"/>
        </w:rPr>
        <w:t>r</w:t>
      </w:r>
      <w:r w:rsidR="00A81CB8" w:rsidRPr="00A760ED">
        <w:rPr>
          <w:rFonts w:ascii="Arial" w:eastAsia="Arial" w:hAnsi="Arial" w:cs="Arial"/>
          <w:b/>
          <w:i/>
          <w:spacing w:val="1"/>
          <w:sz w:val="18"/>
          <w:szCs w:val="18"/>
        </w:rPr>
        <w:t>e</w:t>
      </w:r>
      <w:r w:rsidR="00A81CB8" w:rsidRPr="00A760ED">
        <w:rPr>
          <w:rFonts w:ascii="Arial" w:eastAsia="Arial" w:hAnsi="Arial" w:cs="Arial"/>
          <w:b/>
          <w:i/>
          <w:sz w:val="18"/>
          <w:szCs w:val="18"/>
        </w:rPr>
        <w:t>j</w:t>
      </w:r>
      <w:r w:rsidR="00A81CB8" w:rsidRPr="00A760ED">
        <w:rPr>
          <w:rFonts w:ascii="Arial" w:eastAsia="Arial" w:hAnsi="Arial" w:cs="Arial"/>
          <w:b/>
          <w:i/>
          <w:spacing w:val="-1"/>
          <w:sz w:val="18"/>
          <w:szCs w:val="18"/>
        </w:rPr>
        <w:t>e</w:t>
      </w:r>
      <w:r w:rsidR="00A81CB8" w:rsidRPr="00A760ED">
        <w:rPr>
          <w:rFonts w:ascii="Arial" w:eastAsia="Arial" w:hAnsi="Arial" w:cs="Arial"/>
          <w:b/>
          <w:i/>
          <w:spacing w:val="1"/>
          <w:sz w:val="18"/>
          <w:szCs w:val="18"/>
        </w:rPr>
        <w:t>c</w:t>
      </w:r>
      <w:r w:rsidR="00A81CB8" w:rsidRPr="00A760ED">
        <w:rPr>
          <w:rFonts w:ascii="Arial" w:eastAsia="Arial" w:hAnsi="Arial" w:cs="Arial"/>
          <w:b/>
          <w:i/>
          <w:sz w:val="18"/>
          <w:szCs w:val="18"/>
        </w:rPr>
        <w:t>t</w:t>
      </w:r>
      <w:r w:rsidR="00A81CB8" w:rsidRPr="00A760ED">
        <w:rPr>
          <w:rFonts w:ascii="Arial" w:eastAsia="Arial" w:hAnsi="Arial" w:cs="Arial"/>
          <w:b/>
          <w:i/>
          <w:spacing w:val="1"/>
          <w:sz w:val="18"/>
          <w:szCs w:val="18"/>
        </w:rPr>
        <w:t>e</w:t>
      </w:r>
      <w:r w:rsidR="00A81CB8" w:rsidRPr="00A760ED">
        <w:rPr>
          <w:rFonts w:ascii="Arial" w:eastAsia="Arial" w:hAnsi="Arial" w:cs="Arial"/>
          <w:b/>
          <w:i/>
          <w:spacing w:val="5"/>
          <w:sz w:val="18"/>
          <w:szCs w:val="18"/>
        </w:rPr>
        <w:t>d</w:t>
      </w:r>
      <w:r w:rsidR="00A81CB8" w:rsidRPr="00A760ED">
        <w:rPr>
          <w:rFonts w:ascii="Arial" w:eastAsia="Arial" w:hAnsi="Arial" w:cs="Arial"/>
          <w:b/>
          <w:i/>
        </w:rPr>
        <w:t>.</w:t>
      </w:r>
    </w:p>
    <w:p w:rsidR="00013C80" w:rsidRDefault="00013C80" w:rsidP="002E0FD1">
      <w:pPr>
        <w:spacing w:before="5" w:line="240" w:lineRule="exact"/>
        <w:jc w:val="both"/>
        <w:rPr>
          <w:sz w:val="24"/>
          <w:szCs w:val="24"/>
        </w:rPr>
      </w:pPr>
    </w:p>
    <w:p w:rsidR="00013C80" w:rsidRPr="00A760ED" w:rsidRDefault="00013C80" w:rsidP="002E0FD1">
      <w:pPr>
        <w:spacing w:line="220" w:lineRule="exact"/>
        <w:jc w:val="both"/>
        <w:rPr>
          <w:rFonts w:ascii="Arial" w:eastAsia="Arial" w:hAnsi="Arial" w:cs="Arial"/>
          <w:b/>
          <w:spacing w:val="-1"/>
          <w:position w:val="-1"/>
          <w:sz w:val="22"/>
          <w:szCs w:val="22"/>
        </w:rPr>
      </w:pPr>
      <w:r w:rsidRPr="00A760ED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Ju lutem plotësoni me </w:t>
      </w:r>
      <w:r w:rsidR="008B3D61">
        <w:rPr>
          <w:rFonts w:ascii="Arial" w:eastAsia="Arial" w:hAnsi="Arial" w:cs="Arial"/>
          <w:b/>
          <w:spacing w:val="-1"/>
          <w:position w:val="-1"/>
          <w:sz w:val="22"/>
          <w:szCs w:val="22"/>
          <w:u w:val="single"/>
        </w:rPr>
        <w:t xml:space="preserve">SHKRIM </w:t>
      </w:r>
      <w:proofErr w:type="gramStart"/>
      <w:r w:rsidR="008B3D61">
        <w:rPr>
          <w:rFonts w:ascii="Arial" w:eastAsia="Arial" w:hAnsi="Arial" w:cs="Arial"/>
          <w:b/>
          <w:spacing w:val="-1"/>
          <w:position w:val="-1"/>
          <w:sz w:val="22"/>
          <w:szCs w:val="22"/>
          <w:u w:val="single"/>
        </w:rPr>
        <w:t>K</w:t>
      </w:r>
      <w:r w:rsidRPr="00A760ED">
        <w:rPr>
          <w:rFonts w:ascii="Arial" w:eastAsia="Arial" w:hAnsi="Arial" w:cs="Arial"/>
          <w:b/>
          <w:spacing w:val="-1"/>
          <w:position w:val="-1"/>
          <w:sz w:val="22"/>
          <w:szCs w:val="22"/>
          <w:u w:val="single"/>
        </w:rPr>
        <w:t>APITAL</w:t>
      </w:r>
      <w:r w:rsidRPr="00A760ED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 w:rsidR="00A760ED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mbasi</w:t>
      </w:r>
      <w:proofErr w:type="gramEnd"/>
      <w:r w:rsidR="00A760ED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te lexoni shë</w:t>
      </w:r>
      <w:r w:rsidR="00A760ED" w:rsidRPr="00A760ED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nimet udhë</w:t>
      </w:r>
      <w:r w:rsidR="00A760ED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zuese bashkë</w:t>
      </w:r>
      <w:r w:rsidR="00A760ED" w:rsidRPr="00A760ED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lidhur kësaj forme.</w:t>
      </w:r>
    </w:p>
    <w:p w:rsidR="00A760ED" w:rsidRPr="00A760ED" w:rsidRDefault="00A760ED" w:rsidP="002E0FD1">
      <w:pPr>
        <w:spacing w:line="220" w:lineRule="exact"/>
        <w:ind w:left="649"/>
        <w:jc w:val="both"/>
        <w:rPr>
          <w:rFonts w:ascii="Arial" w:eastAsia="Arial" w:hAnsi="Arial" w:cs="Arial"/>
          <w:b/>
          <w:i/>
          <w:spacing w:val="-1"/>
          <w:position w:val="-1"/>
        </w:rPr>
      </w:pPr>
    </w:p>
    <w:p w:rsidR="00E70907" w:rsidRPr="00A760ED" w:rsidRDefault="00A81CB8" w:rsidP="002E0FD1">
      <w:pPr>
        <w:spacing w:line="220" w:lineRule="exact"/>
        <w:ind w:left="649"/>
        <w:jc w:val="both"/>
        <w:rPr>
          <w:rFonts w:ascii="Arial" w:eastAsia="Arial" w:hAnsi="Arial" w:cs="Arial"/>
          <w:i/>
          <w:sz w:val="18"/>
          <w:szCs w:val="18"/>
        </w:rPr>
      </w:pPr>
      <w:r w:rsidRPr="00A760ED">
        <w:rPr>
          <w:rFonts w:ascii="Arial" w:eastAsia="Arial" w:hAnsi="Arial" w:cs="Arial"/>
          <w:b/>
          <w:i/>
          <w:spacing w:val="-1"/>
          <w:position w:val="-1"/>
        </w:rPr>
        <w:t>P</w:t>
      </w:r>
      <w:r w:rsidRPr="00A760ED">
        <w:rPr>
          <w:rFonts w:ascii="Arial" w:eastAsia="Arial" w:hAnsi="Arial" w:cs="Arial"/>
          <w:b/>
          <w:i/>
          <w:position w:val="-1"/>
        </w:rPr>
        <w:t>le</w:t>
      </w:r>
      <w:r w:rsidRPr="00A760ED">
        <w:rPr>
          <w:rFonts w:ascii="Arial" w:eastAsia="Arial" w:hAnsi="Arial" w:cs="Arial"/>
          <w:b/>
          <w:i/>
          <w:spacing w:val="1"/>
          <w:position w:val="-1"/>
        </w:rPr>
        <w:t>a</w:t>
      </w:r>
      <w:r w:rsidRPr="00A760ED">
        <w:rPr>
          <w:rFonts w:ascii="Arial" w:eastAsia="Arial" w:hAnsi="Arial" w:cs="Arial"/>
          <w:b/>
          <w:i/>
          <w:position w:val="-1"/>
        </w:rPr>
        <w:t>se</w:t>
      </w:r>
      <w:r w:rsidRPr="00A760ED">
        <w:rPr>
          <w:rFonts w:ascii="Arial" w:eastAsia="Arial" w:hAnsi="Arial" w:cs="Arial"/>
          <w:b/>
          <w:i/>
          <w:spacing w:val="-5"/>
          <w:position w:val="-1"/>
        </w:rPr>
        <w:t xml:space="preserve"> </w:t>
      </w:r>
      <w:r w:rsidRPr="00A760ED">
        <w:rPr>
          <w:rFonts w:ascii="Arial" w:eastAsia="Arial" w:hAnsi="Arial" w:cs="Arial"/>
          <w:b/>
          <w:i/>
          <w:position w:val="-1"/>
        </w:rPr>
        <w:t>co</w:t>
      </w:r>
      <w:r w:rsidRPr="00A760ED">
        <w:rPr>
          <w:rFonts w:ascii="Arial" w:eastAsia="Arial" w:hAnsi="Arial" w:cs="Arial"/>
          <w:b/>
          <w:i/>
          <w:spacing w:val="1"/>
          <w:position w:val="-1"/>
        </w:rPr>
        <w:t>m</w:t>
      </w:r>
      <w:r w:rsidRPr="00A760ED">
        <w:rPr>
          <w:rFonts w:ascii="Arial" w:eastAsia="Arial" w:hAnsi="Arial" w:cs="Arial"/>
          <w:b/>
          <w:i/>
          <w:position w:val="-1"/>
        </w:rPr>
        <w:t>plete</w:t>
      </w:r>
      <w:r w:rsidRPr="00A760ED">
        <w:rPr>
          <w:rFonts w:ascii="Arial" w:eastAsia="Arial" w:hAnsi="Arial" w:cs="Arial"/>
          <w:b/>
          <w:i/>
          <w:spacing w:val="-9"/>
          <w:position w:val="-1"/>
        </w:rPr>
        <w:t xml:space="preserve"> </w:t>
      </w:r>
      <w:r w:rsidRPr="00A760ED">
        <w:rPr>
          <w:rFonts w:ascii="Arial" w:eastAsia="Arial" w:hAnsi="Arial" w:cs="Arial"/>
          <w:b/>
          <w:i/>
          <w:position w:val="-1"/>
        </w:rPr>
        <w:t>the</w:t>
      </w:r>
      <w:r w:rsidRPr="00A760ED">
        <w:rPr>
          <w:rFonts w:ascii="Arial" w:eastAsia="Arial" w:hAnsi="Arial" w:cs="Arial"/>
          <w:b/>
          <w:i/>
          <w:spacing w:val="-3"/>
          <w:position w:val="-1"/>
        </w:rPr>
        <w:t xml:space="preserve"> </w:t>
      </w:r>
      <w:r w:rsidRPr="00A760ED">
        <w:rPr>
          <w:rFonts w:ascii="Arial" w:eastAsia="Arial" w:hAnsi="Arial" w:cs="Arial"/>
          <w:b/>
          <w:i/>
          <w:position w:val="-1"/>
        </w:rPr>
        <w:t>f</w:t>
      </w:r>
      <w:r w:rsidRPr="00A760ED">
        <w:rPr>
          <w:rFonts w:ascii="Arial" w:eastAsia="Arial" w:hAnsi="Arial" w:cs="Arial"/>
          <w:b/>
          <w:i/>
          <w:spacing w:val="3"/>
          <w:position w:val="-1"/>
        </w:rPr>
        <w:t>o</w:t>
      </w:r>
      <w:r w:rsidRPr="00A760ED">
        <w:rPr>
          <w:rFonts w:ascii="Arial" w:eastAsia="Arial" w:hAnsi="Arial" w:cs="Arial"/>
          <w:b/>
          <w:i/>
          <w:spacing w:val="-1"/>
          <w:position w:val="-1"/>
        </w:rPr>
        <w:t>r</w:t>
      </w:r>
      <w:r w:rsidRPr="00A760ED">
        <w:rPr>
          <w:rFonts w:ascii="Arial" w:eastAsia="Arial" w:hAnsi="Arial" w:cs="Arial"/>
          <w:b/>
          <w:i/>
          <w:position w:val="-1"/>
        </w:rPr>
        <w:t>m</w:t>
      </w:r>
      <w:r w:rsidRPr="00A760ED">
        <w:rPr>
          <w:rFonts w:ascii="Arial" w:eastAsia="Arial" w:hAnsi="Arial" w:cs="Arial"/>
          <w:b/>
          <w:i/>
          <w:spacing w:val="-1"/>
          <w:position w:val="-1"/>
        </w:rPr>
        <w:t xml:space="preserve"> </w:t>
      </w:r>
      <w:r w:rsidRPr="00A760ED">
        <w:rPr>
          <w:rFonts w:ascii="Arial" w:eastAsia="Arial" w:hAnsi="Arial" w:cs="Arial"/>
          <w:b/>
          <w:i/>
          <w:position w:val="-1"/>
        </w:rPr>
        <w:t>in</w:t>
      </w:r>
      <w:r w:rsidRPr="00A760ED">
        <w:rPr>
          <w:rFonts w:ascii="Arial" w:eastAsia="Arial" w:hAnsi="Arial" w:cs="Arial"/>
          <w:b/>
          <w:i/>
          <w:spacing w:val="-2"/>
          <w:position w:val="-1"/>
        </w:rPr>
        <w:t xml:space="preserve"> </w:t>
      </w:r>
      <w:r w:rsidRPr="00A760ED">
        <w:rPr>
          <w:rFonts w:ascii="Arial" w:eastAsia="Arial" w:hAnsi="Arial" w:cs="Arial"/>
          <w:b/>
          <w:i/>
          <w:position w:val="-1"/>
        </w:rPr>
        <w:t>B</w:t>
      </w:r>
      <w:r w:rsidRPr="00A760ED">
        <w:rPr>
          <w:rFonts w:ascii="Arial" w:eastAsia="Arial" w:hAnsi="Arial" w:cs="Arial"/>
          <w:b/>
          <w:i/>
          <w:spacing w:val="1"/>
          <w:position w:val="-1"/>
        </w:rPr>
        <w:t>LO</w:t>
      </w:r>
      <w:r w:rsidRPr="00A760ED">
        <w:rPr>
          <w:rFonts w:ascii="Arial" w:eastAsia="Arial" w:hAnsi="Arial" w:cs="Arial"/>
          <w:b/>
          <w:i/>
          <w:position w:val="-1"/>
        </w:rPr>
        <w:t>CK</w:t>
      </w:r>
      <w:r w:rsidRPr="00A760ED">
        <w:rPr>
          <w:rFonts w:ascii="Arial" w:eastAsia="Arial" w:hAnsi="Arial" w:cs="Arial"/>
          <w:b/>
          <w:i/>
          <w:spacing w:val="-7"/>
          <w:position w:val="-1"/>
        </w:rPr>
        <w:t xml:space="preserve"> </w:t>
      </w:r>
      <w:r w:rsidRPr="00A760ED">
        <w:rPr>
          <w:rFonts w:ascii="Arial" w:eastAsia="Arial" w:hAnsi="Arial" w:cs="Arial"/>
          <w:b/>
          <w:i/>
          <w:spacing w:val="5"/>
          <w:position w:val="-1"/>
        </w:rPr>
        <w:t>C</w:t>
      </w:r>
      <w:r w:rsidRPr="00A760ED">
        <w:rPr>
          <w:rFonts w:ascii="Arial" w:eastAsia="Arial" w:hAnsi="Arial" w:cs="Arial"/>
          <w:b/>
          <w:i/>
          <w:spacing w:val="-5"/>
          <w:position w:val="-1"/>
        </w:rPr>
        <w:t>A</w:t>
      </w:r>
      <w:r w:rsidRPr="00A760ED">
        <w:rPr>
          <w:rFonts w:ascii="Arial" w:eastAsia="Arial" w:hAnsi="Arial" w:cs="Arial"/>
          <w:b/>
          <w:i/>
          <w:spacing w:val="1"/>
          <w:position w:val="-1"/>
        </w:rPr>
        <w:t>P</w:t>
      </w:r>
      <w:r w:rsidRPr="00A760ED">
        <w:rPr>
          <w:rFonts w:ascii="Arial" w:eastAsia="Arial" w:hAnsi="Arial" w:cs="Arial"/>
          <w:b/>
          <w:i/>
          <w:position w:val="-1"/>
        </w:rPr>
        <w:t>I</w:t>
      </w:r>
      <w:r w:rsidRPr="00A760ED">
        <w:rPr>
          <w:rFonts w:ascii="Arial" w:eastAsia="Arial" w:hAnsi="Arial" w:cs="Arial"/>
          <w:b/>
          <w:i/>
          <w:spacing w:val="5"/>
          <w:position w:val="-1"/>
        </w:rPr>
        <w:t>T</w:t>
      </w:r>
      <w:r w:rsidRPr="00A760ED">
        <w:rPr>
          <w:rFonts w:ascii="Arial" w:eastAsia="Arial" w:hAnsi="Arial" w:cs="Arial"/>
          <w:b/>
          <w:i/>
          <w:spacing w:val="-5"/>
          <w:position w:val="-1"/>
        </w:rPr>
        <w:t>A</w:t>
      </w:r>
      <w:r w:rsidRPr="00A760ED">
        <w:rPr>
          <w:rFonts w:ascii="Arial" w:eastAsia="Arial" w:hAnsi="Arial" w:cs="Arial"/>
          <w:b/>
          <w:i/>
          <w:spacing w:val="3"/>
          <w:position w:val="-1"/>
        </w:rPr>
        <w:t>L</w:t>
      </w:r>
      <w:r w:rsidRPr="00A760ED">
        <w:rPr>
          <w:rFonts w:ascii="Arial" w:eastAsia="Arial" w:hAnsi="Arial" w:cs="Arial"/>
          <w:b/>
          <w:i/>
          <w:position w:val="-1"/>
        </w:rPr>
        <w:t>S</w:t>
      </w:r>
      <w:r w:rsidRPr="00A760ED">
        <w:rPr>
          <w:rFonts w:ascii="Arial" w:eastAsia="Arial" w:hAnsi="Arial" w:cs="Arial"/>
          <w:b/>
          <w:i/>
          <w:spacing w:val="-11"/>
          <w:position w:val="-1"/>
        </w:rPr>
        <w:t xml:space="preserve"> </w:t>
      </w:r>
      <w:r w:rsidRPr="00A760ED">
        <w:rPr>
          <w:rFonts w:ascii="Arial" w:eastAsia="Arial" w:hAnsi="Arial" w:cs="Arial"/>
          <w:b/>
          <w:i/>
          <w:position w:val="-1"/>
        </w:rPr>
        <w:t>ha</w:t>
      </w:r>
      <w:r w:rsidRPr="00A760ED">
        <w:rPr>
          <w:rFonts w:ascii="Arial" w:eastAsia="Arial" w:hAnsi="Arial" w:cs="Arial"/>
          <w:b/>
          <w:i/>
          <w:spacing w:val="2"/>
          <w:position w:val="-1"/>
        </w:rPr>
        <w:t>v</w:t>
      </w:r>
      <w:r w:rsidRPr="00A760ED">
        <w:rPr>
          <w:rFonts w:ascii="Arial" w:eastAsia="Arial" w:hAnsi="Arial" w:cs="Arial"/>
          <w:b/>
          <w:i/>
          <w:position w:val="-1"/>
        </w:rPr>
        <w:t>ing</w:t>
      </w:r>
      <w:r w:rsidRPr="00A760ED">
        <w:rPr>
          <w:rFonts w:ascii="Arial" w:eastAsia="Arial" w:hAnsi="Arial" w:cs="Arial"/>
          <w:b/>
          <w:i/>
          <w:spacing w:val="-5"/>
          <w:position w:val="-1"/>
        </w:rPr>
        <w:t xml:space="preserve"> </w:t>
      </w:r>
      <w:r w:rsidRPr="00A760ED">
        <w:rPr>
          <w:rFonts w:ascii="Arial" w:eastAsia="Arial" w:hAnsi="Arial" w:cs="Arial"/>
          <w:b/>
          <w:i/>
          <w:spacing w:val="-1"/>
          <w:position w:val="-1"/>
        </w:rPr>
        <w:t>r</w:t>
      </w:r>
      <w:r w:rsidRPr="00A760ED">
        <w:rPr>
          <w:rFonts w:ascii="Arial" w:eastAsia="Arial" w:hAnsi="Arial" w:cs="Arial"/>
          <w:b/>
          <w:i/>
          <w:position w:val="-1"/>
        </w:rPr>
        <w:t>e</w:t>
      </w:r>
      <w:r w:rsidRPr="00A760ED">
        <w:rPr>
          <w:rFonts w:ascii="Arial" w:eastAsia="Arial" w:hAnsi="Arial" w:cs="Arial"/>
          <w:b/>
          <w:i/>
          <w:spacing w:val="-1"/>
          <w:position w:val="-1"/>
        </w:rPr>
        <w:t>a</w:t>
      </w:r>
      <w:r w:rsidRPr="00A760ED">
        <w:rPr>
          <w:rFonts w:ascii="Arial" w:eastAsia="Arial" w:hAnsi="Arial" w:cs="Arial"/>
          <w:b/>
          <w:i/>
          <w:position w:val="-1"/>
        </w:rPr>
        <w:t>d</w:t>
      </w:r>
      <w:r w:rsidRPr="00A760ED">
        <w:rPr>
          <w:rFonts w:ascii="Arial" w:eastAsia="Arial" w:hAnsi="Arial" w:cs="Arial"/>
          <w:b/>
          <w:i/>
          <w:spacing w:val="-4"/>
          <w:position w:val="-1"/>
        </w:rPr>
        <w:t xml:space="preserve"> </w:t>
      </w:r>
      <w:r w:rsidRPr="00A760ED">
        <w:rPr>
          <w:rFonts w:ascii="Arial" w:eastAsia="Arial" w:hAnsi="Arial" w:cs="Arial"/>
          <w:b/>
          <w:i/>
          <w:position w:val="-1"/>
        </w:rPr>
        <w:t>the</w:t>
      </w:r>
      <w:r w:rsidRPr="00A760ED">
        <w:rPr>
          <w:rFonts w:ascii="Arial" w:eastAsia="Arial" w:hAnsi="Arial" w:cs="Arial"/>
          <w:b/>
          <w:i/>
          <w:spacing w:val="-3"/>
          <w:position w:val="-1"/>
        </w:rPr>
        <w:t xml:space="preserve"> </w:t>
      </w:r>
      <w:r w:rsidRPr="00A760ED">
        <w:rPr>
          <w:rFonts w:ascii="Arial" w:eastAsia="Arial" w:hAnsi="Arial" w:cs="Arial"/>
          <w:b/>
          <w:i/>
          <w:position w:val="-1"/>
        </w:rPr>
        <w:t>g</w:t>
      </w:r>
      <w:r w:rsidRPr="00A760ED">
        <w:rPr>
          <w:rFonts w:ascii="Arial" w:eastAsia="Arial" w:hAnsi="Arial" w:cs="Arial"/>
          <w:b/>
          <w:i/>
          <w:spacing w:val="1"/>
          <w:position w:val="-1"/>
        </w:rPr>
        <w:t>u</w:t>
      </w:r>
      <w:r w:rsidRPr="00A760ED">
        <w:rPr>
          <w:rFonts w:ascii="Arial" w:eastAsia="Arial" w:hAnsi="Arial" w:cs="Arial"/>
          <w:b/>
          <w:i/>
          <w:position w:val="-1"/>
        </w:rPr>
        <w:t>i</w:t>
      </w:r>
      <w:r w:rsidRPr="00A760ED">
        <w:rPr>
          <w:rFonts w:ascii="Arial" w:eastAsia="Arial" w:hAnsi="Arial" w:cs="Arial"/>
          <w:b/>
          <w:i/>
          <w:spacing w:val="3"/>
          <w:position w:val="-1"/>
        </w:rPr>
        <w:t>d</w:t>
      </w:r>
      <w:r w:rsidRPr="00A760ED">
        <w:rPr>
          <w:rFonts w:ascii="Arial" w:eastAsia="Arial" w:hAnsi="Arial" w:cs="Arial"/>
          <w:b/>
          <w:i/>
          <w:position w:val="-1"/>
        </w:rPr>
        <w:t>ance</w:t>
      </w:r>
      <w:r w:rsidRPr="00A760ED">
        <w:rPr>
          <w:rFonts w:ascii="Arial" w:eastAsia="Arial" w:hAnsi="Arial" w:cs="Arial"/>
          <w:b/>
          <w:i/>
          <w:spacing w:val="-9"/>
          <w:position w:val="-1"/>
        </w:rPr>
        <w:t xml:space="preserve"> </w:t>
      </w:r>
      <w:r w:rsidRPr="00A760ED">
        <w:rPr>
          <w:rFonts w:ascii="Arial" w:eastAsia="Arial" w:hAnsi="Arial" w:cs="Arial"/>
          <w:b/>
          <w:i/>
          <w:position w:val="-1"/>
        </w:rPr>
        <w:t>n</w:t>
      </w:r>
      <w:r w:rsidRPr="00A760ED">
        <w:rPr>
          <w:rFonts w:ascii="Arial" w:eastAsia="Arial" w:hAnsi="Arial" w:cs="Arial"/>
          <w:b/>
          <w:i/>
          <w:spacing w:val="1"/>
          <w:position w:val="-1"/>
        </w:rPr>
        <w:t>o</w:t>
      </w:r>
      <w:r w:rsidRPr="00A760ED">
        <w:rPr>
          <w:rFonts w:ascii="Arial" w:eastAsia="Arial" w:hAnsi="Arial" w:cs="Arial"/>
          <w:b/>
          <w:i/>
          <w:spacing w:val="3"/>
          <w:position w:val="-1"/>
        </w:rPr>
        <w:t>t</w:t>
      </w:r>
      <w:r w:rsidRPr="00A760ED">
        <w:rPr>
          <w:rFonts w:ascii="Arial" w:eastAsia="Arial" w:hAnsi="Arial" w:cs="Arial"/>
          <w:b/>
          <w:i/>
          <w:position w:val="-1"/>
        </w:rPr>
        <w:t>es</w:t>
      </w:r>
      <w:r w:rsidRPr="00A760ED">
        <w:rPr>
          <w:rFonts w:ascii="Arial" w:eastAsia="Arial" w:hAnsi="Arial" w:cs="Arial"/>
          <w:b/>
          <w:i/>
          <w:spacing w:val="-6"/>
          <w:position w:val="-1"/>
        </w:rPr>
        <w:t xml:space="preserve"> </w:t>
      </w:r>
      <w:r w:rsidRPr="00A760ED">
        <w:rPr>
          <w:rFonts w:ascii="Arial" w:eastAsia="Arial" w:hAnsi="Arial" w:cs="Arial"/>
          <w:b/>
          <w:i/>
          <w:position w:val="-1"/>
        </w:rPr>
        <w:t>at</w:t>
      </w:r>
      <w:r w:rsidRPr="00A760ED">
        <w:rPr>
          <w:rFonts w:ascii="Arial" w:eastAsia="Arial" w:hAnsi="Arial" w:cs="Arial"/>
          <w:b/>
          <w:i/>
          <w:spacing w:val="1"/>
          <w:position w:val="-1"/>
        </w:rPr>
        <w:t>t</w:t>
      </w:r>
      <w:r w:rsidRPr="00A760ED">
        <w:rPr>
          <w:rFonts w:ascii="Arial" w:eastAsia="Arial" w:hAnsi="Arial" w:cs="Arial"/>
          <w:b/>
          <w:i/>
          <w:position w:val="-1"/>
        </w:rPr>
        <w:t>a</w:t>
      </w:r>
      <w:r w:rsidRPr="00A760ED">
        <w:rPr>
          <w:rFonts w:ascii="Arial" w:eastAsia="Arial" w:hAnsi="Arial" w:cs="Arial"/>
          <w:b/>
          <w:i/>
          <w:spacing w:val="-1"/>
          <w:position w:val="-1"/>
        </w:rPr>
        <w:t>c</w:t>
      </w:r>
      <w:r w:rsidRPr="00A760ED">
        <w:rPr>
          <w:rFonts w:ascii="Arial" w:eastAsia="Arial" w:hAnsi="Arial" w:cs="Arial"/>
          <w:b/>
          <w:i/>
          <w:spacing w:val="3"/>
          <w:position w:val="-1"/>
        </w:rPr>
        <w:t>h</w:t>
      </w:r>
      <w:r w:rsidRPr="00A760ED">
        <w:rPr>
          <w:rFonts w:ascii="Arial" w:eastAsia="Arial" w:hAnsi="Arial" w:cs="Arial"/>
          <w:b/>
          <w:i/>
          <w:position w:val="-1"/>
        </w:rPr>
        <w:t>ed</w:t>
      </w:r>
      <w:r w:rsidRPr="00A760ED">
        <w:rPr>
          <w:rFonts w:ascii="Arial" w:eastAsia="Arial" w:hAnsi="Arial" w:cs="Arial"/>
          <w:b/>
          <w:i/>
          <w:spacing w:val="-5"/>
          <w:position w:val="-1"/>
        </w:rPr>
        <w:t xml:space="preserve"> </w:t>
      </w:r>
      <w:r w:rsidRPr="00A760ED">
        <w:rPr>
          <w:rFonts w:ascii="Arial" w:eastAsia="Arial" w:hAnsi="Arial" w:cs="Arial"/>
          <w:b/>
          <w:i/>
          <w:position w:val="-1"/>
          <w:sz w:val="18"/>
          <w:szCs w:val="18"/>
        </w:rPr>
        <w:t>to</w:t>
      </w:r>
      <w:r w:rsidRPr="00A760ED">
        <w:rPr>
          <w:rFonts w:ascii="Arial" w:eastAsia="Arial" w:hAnsi="Arial" w:cs="Arial"/>
          <w:b/>
          <w:i/>
          <w:spacing w:val="1"/>
          <w:position w:val="-1"/>
          <w:sz w:val="18"/>
          <w:szCs w:val="18"/>
        </w:rPr>
        <w:t xml:space="preserve"> </w:t>
      </w:r>
      <w:r w:rsidRPr="00A760ED">
        <w:rPr>
          <w:rFonts w:ascii="Arial" w:eastAsia="Arial" w:hAnsi="Arial" w:cs="Arial"/>
          <w:b/>
          <w:i/>
          <w:position w:val="-1"/>
          <w:sz w:val="18"/>
          <w:szCs w:val="18"/>
        </w:rPr>
        <w:t>th</w:t>
      </w:r>
      <w:r w:rsidRPr="00A760ED">
        <w:rPr>
          <w:rFonts w:ascii="Arial" w:eastAsia="Arial" w:hAnsi="Arial" w:cs="Arial"/>
          <w:b/>
          <w:i/>
          <w:spacing w:val="1"/>
          <w:position w:val="-1"/>
          <w:sz w:val="18"/>
          <w:szCs w:val="18"/>
        </w:rPr>
        <w:t>i</w:t>
      </w:r>
      <w:r w:rsidRPr="00A760ED">
        <w:rPr>
          <w:rFonts w:ascii="Arial" w:eastAsia="Arial" w:hAnsi="Arial" w:cs="Arial"/>
          <w:b/>
          <w:i/>
          <w:position w:val="-1"/>
          <w:sz w:val="18"/>
          <w:szCs w:val="18"/>
        </w:rPr>
        <w:t>s</w:t>
      </w:r>
      <w:r w:rsidRPr="00A760ED">
        <w:rPr>
          <w:rFonts w:ascii="Arial" w:eastAsia="Arial" w:hAnsi="Arial" w:cs="Arial"/>
          <w:b/>
          <w:i/>
          <w:spacing w:val="1"/>
          <w:position w:val="-1"/>
          <w:sz w:val="18"/>
          <w:szCs w:val="18"/>
        </w:rPr>
        <w:t xml:space="preserve"> </w:t>
      </w:r>
      <w:r w:rsidRPr="00A760ED">
        <w:rPr>
          <w:rFonts w:ascii="Arial" w:eastAsia="Arial" w:hAnsi="Arial" w:cs="Arial"/>
          <w:b/>
          <w:i/>
          <w:position w:val="-1"/>
          <w:sz w:val="18"/>
          <w:szCs w:val="18"/>
        </w:rPr>
        <w:t>f</w:t>
      </w:r>
      <w:r w:rsidRPr="00A760ED">
        <w:rPr>
          <w:rFonts w:ascii="Arial" w:eastAsia="Arial" w:hAnsi="Arial" w:cs="Arial"/>
          <w:b/>
          <w:i/>
          <w:spacing w:val="1"/>
          <w:position w:val="-1"/>
          <w:sz w:val="18"/>
          <w:szCs w:val="18"/>
        </w:rPr>
        <w:t>o</w:t>
      </w:r>
      <w:r w:rsidRPr="00A760ED">
        <w:rPr>
          <w:rFonts w:ascii="Arial" w:eastAsia="Arial" w:hAnsi="Arial" w:cs="Arial"/>
          <w:b/>
          <w:i/>
          <w:position w:val="-1"/>
          <w:sz w:val="18"/>
          <w:szCs w:val="18"/>
        </w:rPr>
        <w:t>rm.</w:t>
      </w:r>
    </w:p>
    <w:p w:rsidR="00E70907" w:rsidRDefault="00E70907" w:rsidP="002E0FD1">
      <w:pPr>
        <w:spacing w:before="9" w:line="200" w:lineRule="exact"/>
        <w:jc w:val="both"/>
      </w:pPr>
    </w:p>
    <w:p w:rsidR="00A760ED" w:rsidRPr="00A760ED" w:rsidRDefault="00795A8C" w:rsidP="002E0FD1">
      <w:pPr>
        <w:pStyle w:val="ListParagraph"/>
        <w:numPr>
          <w:ilvl w:val="0"/>
          <w:numId w:val="2"/>
        </w:numPr>
        <w:spacing w:before="34"/>
        <w:ind w:right="225"/>
        <w:jc w:val="both"/>
        <w:rPr>
          <w:rFonts w:ascii="Arial" w:eastAsia="Arial" w:hAnsi="Arial" w:cs="Arial"/>
          <w:b/>
          <w:spacing w:val="2"/>
        </w:rPr>
      </w:pPr>
      <w:r>
        <w:pict>
          <v:group id="_x0000_s1830" style="position:absolute;left:0;text-align:left;margin-left:27.8pt;margin-top:-1.55pt;width:540.25pt;height:18.55pt;z-index:-251692544;mso-position-horizontal-relative:page" coordorigin="556,-31" coordsize="10805,371">
            <v:group id="_x0000_s1831" style="position:absolute;left:566;top:-21;width:108;height:351" coordorigin="566,-21" coordsize="108,351">
              <v:shape id="_x0000_s1846" style="position:absolute;left:566;top:-21;width:108;height:351" coordorigin="566,-21" coordsize="108,351" path="m566,330r108,l674,-21r-108,l566,330xe" fillcolor="#8db3e2 [1311]" strokecolor="#8db3e2 [1311]">
                <v:path arrowok="t"/>
              </v:shape>
              <v:group id="_x0000_s1832" style="position:absolute;left:5898;top:-21;width:108;height:351" coordorigin="5898,-21" coordsize="108,351">
                <v:shape id="_x0000_s1845" style="position:absolute;left:5898;top:-21;width:108;height:351" coordorigin="5898,-21" coordsize="108,351" path="m5898,330r108,l6006,-21r-108,l5898,330xe" fillcolor="#8db3e2 [1311]" strokecolor="#8db3e2 [1311]">
                  <v:path arrowok="t"/>
                </v:shape>
                <v:group id="_x0000_s1833" style="position:absolute;left:674;top:-21;width:5223;height:351" coordorigin="674,-21" coordsize="5223,351">
                  <v:shape id="_x0000_s1844" style="position:absolute;left:674;top:-21;width:5223;height:351" coordorigin="674,-21" coordsize="5223,351" path="m5898,-21r-5224,l674,330r5224,l5898,-21xe" fillcolor="#8db3e2 [1311]" strokecolor="#8db3e2 [1311]">
                    <v:path arrowok="t"/>
                  </v:shape>
                  <v:group id="_x0000_s1834" style="position:absolute;left:6006;top:-3;width:5336;height:0" coordorigin="6006,-3" coordsize="5336,0">
                    <v:shape id="_x0000_s1843" style="position:absolute;left:6006;top:-3;width:5336;height:0" coordorigin="6006,-3" coordsize="5336,0" path="m6006,-3r5336,e" fillcolor="#8db3e2 [1311]" strokecolor="#8db3e2 [1311]" strokeweight="1.9pt">
                      <v:path arrowok="t"/>
                    </v:shape>
                    <v:group id="_x0000_s1835" style="position:absolute;left:6006;top:15;width:108;height:281" coordorigin="6006,15" coordsize="108,281">
                      <v:shape id="_x0000_s1842" style="position:absolute;left:6006;top:15;width:108;height:281" coordorigin="6006,15" coordsize="108,281" path="m6006,296r108,l6114,15r-108,l6006,296xe" fillcolor="#8db3e2 [1311]" strokecolor="#8db3e2 [1311]">
                        <v:path arrowok="t"/>
                      </v:shape>
                      <v:group id="_x0000_s1836" style="position:absolute;left:11234;top:15;width:108;height:281" coordorigin="11234,15" coordsize="108,281">
                        <v:shape id="_x0000_s1841" style="position:absolute;left:11234;top:15;width:108;height:281" coordorigin="11234,15" coordsize="108,281" path="m11234,296r108,l11342,15r-108,l11234,296xe" fillcolor="#8db3e2 [1311]" strokecolor="#8db3e2 [1311]">
                          <v:path arrowok="t"/>
                        </v:shape>
                        <v:group id="_x0000_s1837" style="position:absolute;left:6006;top:313;width:5336;height:0" coordorigin="6006,313" coordsize="5336,0">
                          <v:shape id="_x0000_s1840" style="position:absolute;left:6006;top:313;width:5336;height:0" coordorigin="6006,313" coordsize="5336,0" path="m6006,313r5336,e" fillcolor="#8db3e2 [1311]" strokecolor="#8db3e2 [1311]" strokeweight="1.78pt">
                            <v:path arrowok="t"/>
                          </v:shape>
                          <v:group id="_x0000_s1838" style="position:absolute;left:6114;top:15;width:5120;height:281" coordorigin="6114,15" coordsize="5120,281">
                            <v:shape id="_x0000_s1839" style="position:absolute;left:6114;top:15;width:5120;height:281" coordorigin="6114,15" coordsize="5120,281" path="m6114,296r5120,l11234,15r-5120,l6114,296xe" fillcolor="#8db3e2 [1311]" strokecolor="#8db3e2 [1311]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A760ED" w:rsidRPr="00A760ED">
        <w:rPr>
          <w:rFonts w:ascii="Arial" w:eastAsia="Arial" w:hAnsi="Arial" w:cs="Arial"/>
          <w:b/>
          <w:spacing w:val="2"/>
        </w:rPr>
        <w:t>TË DHËNAT PERSONALE TE APLIKANTIT/</w:t>
      </w:r>
    </w:p>
    <w:p w:rsidR="00A760ED" w:rsidRDefault="00A760ED" w:rsidP="002E0FD1">
      <w:pPr>
        <w:pStyle w:val="ListParagraph"/>
        <w:spacing w:before="34"/>
        <w:ind w:left="574" w:right="225"/>
        <w:jc w:val="both"/>
        <w:rPr>
          <w:rFonts w:ascii="Arial" w:eastAsia="Arial" w:hAnsi="Arial" w:cs="Arial"/>
          <w:b/>
          <w:i/>
          <w:spacing w:val="51"/>
        </w:rPr>
      </w:pPr>
      <w:r w:rsidRPr="00A760ED">
        <w:rPr>
          <w:rFonts w:ascii="Arial" w:eastAsia="Arial" w:hAnsi="Arial" w:cs="Arial"/>
          <w:b/>
          <w:spacing w:val="2"/>
        </w:rPr>
        <w:t xml:space="preserve"> </w:t>
      </w:r>
      <w:r w:rsidR="00A81CB8" w:rsidRPr="00A760ED">
        <w:rPr>
          <w:rFonts w:ascii="Arial" w:eastAsia="Arial" w:hAnsi="Arial" w:cs="Arial"/>
          <w:b/>
          <w:i/>
          <w:spacing w:val="-5"/>
        </w:rPr>
        <w:t>A</w:t>
      </w:r>
      <w:r w:rsidR="00A81CB8" w:rsidRPr="00A760ED">
        <w:rPr>
          <w:rFonts w:ascii="Arial" w:eastAsia="Arial" w:hAnsi="Arial" w:cs="Arial"/>
          <w:b/>
          <w:i/>
          <w:spacing w:val="1"/>
        </w:rPr>
        <w:t>P</w:t>
      </w:r>
      <w:r w:rsidR="00A81CB8" w:rsidRPr="00A760ED">
        <w:rPr>
          <w:rFonts w:ascii="Arial" w:eastAsia="Arial" w:hAnsi="Arial" w:cs="Arial"/>
          <w:b/>
          <w:i/>
          <w:spacing w:val="-1"/>
        </w:rPr>
        <w:t>P</w:t>
      </w:r>
      <w:r w:rsidR="00A81CB8" w:rsidRPr="00A760ED">
        <w:rPr>
          <w:rFonts w:ascii="Arial" w:eastAsia="Arial" w:hAnsi="Arial" w:cs="Arial"/>
          <w:b/>
          <w:i/>
        </w:rPr>
        <w:t>LI</w:t>
      </w:r>
      <w:r w:rsidR="00A81CB8" w:rsidRPr="00A760ED">
        <w:rPr>
          <w:rFonts w:ascii="Arial" w:eastAsia="Arial" w:hAnsi="Arial" w:cs="Arial"/>
          <w:b/>
          <w:i/>
          <w:spacing w:val="5"/>
        </w:rPr>
        <w:t>C</w:t>
      </w:r>
      <w:r w:rsidR="00A81CB8" w:rsidRPr="00A760ED">
        <w:rPr>
          <w:rFonts w:ascii="Arial" w:eastAsia="Arial" w:hAnsi="Arial" w:cs="Arial"/>
          <w:b/>
          <w:i/>
          <w:spacing w:val="-5"/>
        </w:rPr>
        <w:t>A</w:t>
      </w:r>
      <w:r w:rsidR="00A81CB8" w:rsidRPr="00A760ED">
        <w:rPr>
          <w:rFonts w:ascii="Arial" w:eastAsia="Arial" w:hAnsi="Arial" w:cs="Arial"/>
          <w:b/>
          <w:i/>
        </w:rPr>
        <w:t>N</w:t>
      </w:r>
      <w:r w:rsidR="00A81CB8" w:rsidRPr="00A760ED">
        <w:rPr>
          <w:rFonts w:ascii="Arial" w:eastAsia="Arial" w:hAnsi="Arial" w:cs="Arial"/>
          <w:b/>
          <w:i/>
          <w:spacing w:val="3"/>
        </w:rPr>
        <w:t>T</w:t>
      </w:r>
      <w:r w:rsidR="00A81CB8" w:rsidRPr="00A760ED">
        <w:rPr>
          <w:rFonts w:ascii="Arial" w:eastAsia="Arial" w:hAnsi="Arial" w:cs="Arial"/>
          <w:b/>
          <w:i/>
        </w:rPr>
        <w:t>’S</w:t>
      </w:r>
      <w:r w:rsidR="00A81CB8" w:rsidRPr="00A760ED">
        <w:rPr>
          <w:rFonts w:ascii="Arial" w:eastAsia="Arial" w:hAnsi="Arial" w:cs="Arial"/>
          <w:b/>
          <w:i/>
          <w:spacing w:val="-12"/>
        </w:rPr>
        <w:t xml:space="preserve"> </w:t>
      </w:r>
      <w:r w:rsidR="00A81CB8" w:rsidRPr="00A760ED">
        <w:rPr>
          <w:rFonts w:ascii="Arial" w:eastAsia="Arial" w:hAnsi="Arial" w:cs="Arial"/>
          <w:b/>
          <w:i/>
          <w:spacing w:val="1"/>
        </w:rPr>
        <w:t>P</w:t>
      </w:r>
      <w:r w:rsidR="00A81CB8" w:rsidRPr="00A760ED">
        <w:rPr>
          <w:rFonts w:ascii="Arial" w:eastAsia="Arial" w:hAnsi="Arial" w:cs="Arial"/>
          <w:b/>
          <w:i/>
          <w:spacing w:val="-1"/>
        </w:rPr>
        <w:t>E</w:t>
      </w:r>
      <w:r w:rsidR="00A81CB8" w:rsidRPr="00A760ED">
        <w:rPr>
          <w:rFonts w:ascii="Arial" w:eastAsia="Arial" w:hAnsi="Arial" w:cs="Arial"/>
          <w:b/>
          <w:i/>
          <w:spacing w:val="2"/>
        </w:rPr>
        <w:t>R</w:t>
      </w:r>
      <w:r w:rsidR="00A81CB8" w:rsidRPr="00A760ED">
        <w:rPr>
          <w:rFonts w:ascii="Arial" w:eastAsia="Arial" w:hAnsi="Arial" w:cs="Arial"/>
          <w:b/>
          <w:i/>
          <w:spacing w:val="-1"/>
        </w:rPr>
        <w:t>S</w:t>
      </w:r>
      <w:r w:rsidR="00A81CB8" w:rsidRPr="00A760ED">
        <w:rPr>
          <w:rFonts w:ascii="Arial" w:eastAsia="Arial" w:hAnsi="Arial" w:cs="Arial"/>
          <w:b/>
          <w:i/>
          <w:spacing w:val="1"/>
        </w:rPr>
        <w:t>O</w:t>
      </w:r>
      <w:r w:rsidR="00A81CB8" w:rsidRPr="00A760ED">
        <w:rPr>
          <w:rFonts w:ascii="Arial" w:eastAsia="Arial" w:hAnsi="Arial" w:cs="Arial"/>
          <w:b/>
          <w:i/>
          <w:spacing w:val="2"/>
        </w:rPr>
        <w:t>N</w:t>
      </w:r>
      <w:r w:rsidR="00A81CB8" w:rsidRPr="00A760ED">
        <w:rPr>
          <w:rFonts w:ascii="Arial" w:eastAsia="Arial" w:hAnsi="Arial" w:cs="Arial"/>
          <w:b/>
          <w:i/>
          <w:spacing w:val="-5"/>
        </w:rPr>
        <w:t>A</w:t>
      </w:r>
      <w:r w:rsidR="00A81CB8" w:rsidRPr="00A760ED">
        <w:rPr>
          <w:rFonts w:ascii="Arial" w:eastAsia="Arial" w:hAnsi="Arial" w:cs="Arial"/>
          <w:b/>
          <w:i/>
        </w:rPr>
        <w:t>L</w:t>
      </w:r>
      <w:r w:rsidR="00A81CB8" w:rsidRPr="00A760ED">
        <w:rPr>
          <w:rFonts w:ascii="Arial" w:eastAsia="Arial" w:hAnsi="Arial" w:cs="Arial"/>
          <w:b/>
          <w:i/>
          <w:spacing w:val="-9"/>
        </w:rPr>
        <w:t xml:space="preserve"> </w:t>
      </w:r>
      <w:r w:rsidR="00A81CB8" w:rsidRPr="00A760ED">
        <w:rPr>
          <w:rFonts w:ascii="Arial" w:eastAsia="Arial" w:hAnsi="Arial" w:cs="Arial"/>
          <w:b/>
          <w:i/>
        </w:rPr>
        <w:t>D</w:t>
      </w:r>
      <w:r w:rsidR="00A81CB8" w:rsidRPr="00A760ED">
        <w:rPr>
          <w:rFonts w:ascii="Arial" w:eastAsia="Arial" w:hAnsi="Arial" w:cs="Arial"/>
          <w:b/>
          <w:i/>
          <w:spacing w:val="-1"/>
        </w:rPr>
        <w:t>E</w:t>
      </w:r>
      <w:r w:rsidR="00A81CB8" w:rsidRPr="00A760ED">
        <w:rPr>
          <w:rFonts w:ascii="Arial" w:eastAsia="Arial" w:hAnsi="Arial" w:cs="Arial"/>
          <w:b/>
          <w:i/>
          <w:spacing w:val="5"/>
        </w:rPr>
        <w:t>T</w:t>
      </w:r>
      <w:r w:rsidR="00A81CB8" w:rsidRPr="00A760ED">
        <w:rPr>
          <w:rFonts w:ascii="Arial" w:eastAsia="Arial" w:hAnsi="Arial" w:cs="Arial"/>
          <w:b/>
          <w:i/>
          <w:spacing w:val="-5"/>
        </w:rPr>
        <w:t>A</w:t>
      </w:r>
      <w:r w:rsidR="00A81CB8" w:rsidRPr="00A760ED">
        <w:rPr>
          <w:rFonts w:ascii="Arial" w:eastAsia="Arial" w:hAnsi="Arial" w:cs="Arial"/>
          <w:b/>
          <w:i/>
        </w:rPr>
        <w:t>I</w:t>
      </w:r>
      <w:r w:rsidR="00A81CB8" w:rsidRPr="00A760ED">
        <w:rPr>
          <w:rFonts w:ascii="Arial" w:eastAsia="Arial" w:hAnsi="Arial" w:cs="Arial"/>
          <w:b/>
          <w:i/>
          <w:spacing w:val="3"/>
        </w:rPr>
        <w:t>L</w:t>
      </w:r>
      <w:r w:rsidR="00A81CB8" w:rsidRPr="00A760ED">
        <w:rPr>
          <w:rFonts w:ascii="Arial" w:eastAsia="Arial" w:hAnsi="Arial" w:cs="Arial"/>
          <w:b/>
          <w:i/>
        </w:rPr>
        <w:t xml:space="preserve">S                        </w:t>
      </w:r>
      <w:r w:rsidR="00A81CB8" w:rsidRPr="00A760ED">
        <w:rPr>
          <w:rFonts w:ascii="Arial" w:eastAsia="Arial" w:hAnsi="Arial" w:cs="Arial"/>
          <w:b/>
          <w:i/>
          <w:sz w:val="14"/>
          <w:szCs w:val="14"/>
        </w:rPr>
        <w:t xml:space="preserve">                        </w:t>
      </w:r>
      <w:r>
        <w:rPr>
          <w:rFonts w:ascii="Arial" w:eastAsia="Arial" w:hAnsi="Arial" w:cs="Arial"/>
          <w:b/>
          <w:i/>
          <w:sz w:val="14"/>
          <w:szCs w:val="14"/>
        </w:rPr>
        <w:t xml:space="preserve">                           </w:t>
      </w:r>
      <w:r w:rsidR="00A81CB8" w:rsidRPr="00A760ED">
        <w:rPr>
          <w:rFonts w:ascii="Arial" w:eastAsia="Arial" w:hAnsi="Arial" w:cs="Arial"/>
          <w:b/>
          <w:i/>
          <w:sz w:val="14"/>
          <w:szCs w:val="14"/>
        </w:rPr>
        <w:t xml:space="preserve">  </w:t>
      </w:r>
      <w:r>
        <w:rPr>
          <w:rFonts w:ascii="Arial" w:eastAsia="Arial" w:hAnsi="Arial" w:cs="Arial"/>
          <w:b/>
          <w:i/>
          <w:sz w:val="14"/>
          <w:szCs w:val="14"/>
        </w:rPr>
        <w:t xml:space="preserve">                          </w:t>
      </w:r>
      <w:r w:rsidRPr="00236668">
        <w:rPr>
          <w:rFonts w:ascii="Arial" w:eastAsia="Arial" w:hAnsi="Arial" w:cs="Arial"/>
          <w:b/>
          <w:sz w:val="14"/>
          <w:szCs w:val="14"/>
        </w:rPr>
        <w:t xml:space="preserve"> </w:t>
      </w:r>
      <w:r w:rsidR="00F12BAB">
        <w:rPr>
          <w:rFonts w:ascii="Arial" w:eastAsia="Arial" w:hAnsi="Arial" w:cs="Arial"/>
          <w:b/>
          <w:sz w:val="14"/>
          <w:szCs w:val="14"/>
        </w:rPr>
        <w:t xml:space="preserve">     </w:t>
      </w:r>
      <w:r w:rsidRPr="00236668">
        <w:rPr>
          <w:rFonts w:ascii="Arial" w:eastAsia="Arial" w:hAnsi="Arial" w:cs="Arial"/>
          <w:b/>
          <w:sz w:val="14"/>
          <w:szCs w:val="14"/>
        </w:rPr>
        <w:t xml:space="preserve"> Të plotësohet nga aplikanti</w:t>
      </w:r>
      <w:r w:rsidR="00A81CB8" w:rsidRPr="00236668">
        <w:rPr>
          <w:rFonts w:ascii="Arial" w:eastAsia="Arial" w:hAnsi="Arial" w:cs="Arial"/>
          <w:b/>
          <w:spacing w:val="51"/>
        </w:rPr>
        <w:t xml:space="preserve"> </w:t>
      </w:r>
    </w:p>
    <w:p w:rsidR="00E70907" w:rsidRPr="00A760ED" w:rsidRDefault="00A760ED" w:rsidP="002E0FD1">
      <w:pPr>
        <w:pStyle w:val="ListParagraph"/>
        <w:spacing w:before="34"/>
        <w:ind w:left="574" w:right="225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i/>
          <w:spacing w:val="-5"/>
        </w:rPr>
        <w:t xml:space="preserve">                                                                                                                                                   </w:t>
      </w:r>
      <w:r w:rsidR="000A5A1E">
        <w:rPr>
          <w:rFonts w:ascii="Arial" w:eastAsia="Arial" w:hAnsi="Arial" w:cs="Arial"/>
          <w:b/>
          <w:i/>
          <w:spacing w:val="-5"/>
        </w:rPr>
        <w:t xml:space="preserve">     </w:t>
      </w:r>
      <w:r>
        <w:rPr>
          <w:rFonts w:ascii="Arial" w:eastAsia="Arial" w:hAnsi="Arial" w:cs="Arial"/>
          <w:b/>
          <w:i/>
          <w:spacing w:val="-5"/>
        </w:rPr>
        <w:t xml:space="preserve"> </w:t>
      </w:r>
      <w:r w:rsidR="00A81CB8" w:rsidRPr="00A760ED">
        <w:rPr>
          <w:rFonts w:ascii="Arial" w:eastAsia="Arial" w:hAnsi="Arial" w:cs="Arial"/>
          <w:b/>
          <w:spacing w:val="-1"/>
          <w:position w:val="2"/>
          <w:sz w:val="14"/>
          <w:szCs w:val="14"/>
        </w:rPr>
        <w:t>T</w:t>
      </w:r>
      <w:r w:rsidR="00A81CB8" w:rsidRPr="00A760ED">
        <w:rPr>
          <w:rFonts w:ascii="Arial" w:eastAsia="Arial" w:hAnsi="Arial" w:cs="Arial"/>
          <w:b/>
          <w:position w:val="2"/>
          <w:sz w:val="14"/>
          <w:szCs w:val="14"/>
        </w:rPr>
        <w:t>o</w:t>
      </w:r>
      <w:r w:rsidR="00A81CB8" w:rsidRPr="00A760ED">
        <w:rPr>
          <w:rFonts w:ascii="Arial" w:eastAsia="Arial" w:hAnsi="Arial" w:cs="Arial"/>
          <w:b/>
          <w:spacing w:val="-1"/>
          <w:position w:val="2"/>
          <w:sz w:val="14"/>
          <w:szCs w:val="14"/>
        </w:rPr>
        <w:t xml:space="preserve"> </w:t>
      </w:r>
      <w:r w:rsidR="00A81CB8" w:rsidRPr="00A760ED">
        <w:rPr>
          <w:rFonts w:ascii="Arial" w:eastAsia="Arial" w:hAnsi="Arial" w:cs="Arial"/>
          <w:b/>
          <w:spacing w:val="1"/>
          <w:position w:val="2"/>
          <w:sz w:val="14"/>
          <w:szCs w:val="14"/>
        </w:rPr>
        <w:t>b</w:t>
      </w:r>
      <w:r w:rsidR="00A81CB8" w:rsidRPr="00A760ED">
        <w:rPr>
          <w:rFonts w:ascii="Arial" w:eastAsia="Arial" w:hAnsi="Arial" w:cs="Arial"/>
          <w:b/>
          <w:position w:val="2"/>
          <w:sz w:val="14"/>
          <w:szCs w:val="14"/>
        </w:rPr>
        <w:t>e</w:t>
      </w:r>
      <w:r w:rsidR="00A81CB8" w:rsidRPr="00A760ED">
        <w:rPr>
          <w:rFonts w:ascii="Arial" w:eastAsia="Arial" w:hAnsi="Arial" w:cs="Arial"/>
          <w:b/>
          <w:spacing w:val="-3"/>
          <w:position w:val="2"/>
          <w:sz w:val="14"/>
          <w:szCs w:val="14"/>
        </w:rPr>
        <w:t xml:space="preserve"> </w:t>
      </w:r>
      <w:r w:rsidR="00A81CB8" w:rsidRPr="00A760ED">
        <w:rPr>
          <w:rFonts w:ascii="Arial" w:eastAsia="Arial" w:hAnsi="Arial" w:cs="Arial"/>
          <w:b/>
          <w:spacing w:val="1"/>
          <w:position w:val="2"/>
          <w:sz w:val="14"/>
          <w:szCs w:val="14"/>
        </w:rPr>
        <w:t>c</w:t>
      </w:r>
      <w:r w:rsidR="00A81CB8" w:rsidRPr="00A760ED">
        <w:rPr>
          <w:rFonts w:ascii="Arial" w:eastAsia="Arial" w:hAnsi="Arial" w:cs="Arial"/>
          <w:b/>
          <w:spacing w:val="-1"/>
          <w:position w:val="2"/>
          <w:sz w:val="14"/>
          <w:szCs w:val="14"/>
        </w:rPr>
        <w:t>o</w:t>
      </w:r>
      <w:r w:rsidR="00A81CB8" w:rsidRPr="00A760ED">
        <w:rPr>
          <w:rFonts w:ascii="Arial" w:eastAsia="Arial" w:hAnsi="Arial" w:cs="Arial"/>
          <w:b/>
          <w:spacing w:val="1"/>
          <w:position w:val="2"/>
          <w:sz w:val="14"/>
          <w:szCs w:val="14"/>
        </w:rPr>
        <w:t>mp</w:t>
      </w:r>
      <w:r w:rsidR="00A81CB8" w:rsidRPr="00A760ED">
        <w:rPr>
          <w:rFonts w:ascii="Arial" w:eastAsia="Arial" w:hAnsi="Arial" w:cs="Arial"/>
          <w:b/>
          <w:position w:val="2"/>
          <w:sz w:val="14"/>
          <w:szCs w:val="14"/>
        </w:rPr>
        <w:t>l</w:t>
      </w:r>
      <w:r w:rsidR="00A81CB8" w:rsidRPr="00A760ED">
        <w:rPr>
          <w:rFonts w:ascii="Arial" w:eastAsia="Arial" w:hAnsi="Arial" w:cs="Arial"/>
          <w:b/>
          <w:spacing w:val="-1"/>
          <w:position w:val="2"/>
          <w:sz w:val="14"/>
          <w:szCs w:val="14"/>
        </w:rPr>
        <w:t>e</w:t>
      </w:r>
      <w:r w:rsidR="00A81CB8" w:rsidRPr="00A760ED">
        <w:rPr>
          <w:rFonts w:ascii="Arial" w:eastAsia="Arial" w:hAnsi="Arial" w:cs="Arial"/>
          <w:b/>
          <w:spacing w:val="2"/>
          <w:position w:val="2"/>
          <w:sz w:val="14"/>
          <w:szCs w:val="14"/>
        </w:rPr>
        <w:t>te</w:t>
      </w:r>
      <w:r w:rsidR="00A81CB8" w:rsidRPr="00A760ED">
        <w:rPr>
          <w:rFonts w:ascii="Arial" w:eastAsia="Arial" w:hAnsi="Arial" w:cs="Arial"/>
          <w:b/>
          <w:position w:val="2"/>
          <w:sz w:val="14"/>
          <w:szCs w:val="14"/>
        </w:rPr>
        <w:t>d</w:t>
      </w:r>
      <w:r w:rsidR="00A81CB8" w:rsidRPr="00A760ED">
        <w:rPr>
          <w:rFonts w:ascii="Arial" w:eastAsia="Arial" w:hAnsi="Arial" w:cs="Arial"/>
          <w:b/>
          <w:spacing w:val="-8"/>
          <w:position w:val="2"/>
          <w:sz w:val="14"/>
          <w:szCs w:val="14"/>
        </w:rPr>
        <w:t xml:space="preserve"> </w:t>
      </w:r>
      <w:r w:rsidR="00A81CB8" w:rsidRPr="00A760ED">
        <w:rPr>
          <w:rFonts w:ascii="Arial" w:eastAsia="Arial" w:hAnsi="Arial" w:cs="Arial"/>
          <w:b/>
          <w:spacing w:val="3"/>
          <w:position w:val="2"/>
          <w:sz w:val="14"/>
          <w:szCs w:val="14"/>
        </w:rPr>
        <w:t>b</w:t>
      </w:r>
      <w:r w:rsidR="00A81CB8" w:rsidRPr="00A760ED">
        <w:rPr>
          <w:rFonts w:ascii="Arial" w:eastAsia="Arial" w:hAnsi="Arial" w:cs="Arial"/>
          <w:b/>
          <w:position w:val="2"/>
          <w:sz w:val="14"/>
          <w:szCs w:val="14"/>
        </w:rPr>
        <w:t>y</w:t>
      </w:r>
      <w:r w:rsidR="00A81CB8" w:rsidRPr="00A760ED">
        <w:rPr>
          <w:rFonts w:ascii="Arial" w:eastAsia="Arial" w:hAnsi="Arial" w:cs="Arial"/>
          <w:b/>
          <w:spacing w:val="-5"/>
          <w:position w:val="2"/>
          <w:sz w:val="14"/>
          <w:szCs w:val="14"/>
        </w:rPr>
        <w:t xml:space="preserve"> </w:t>
      </w:r>
      <w:r w:rsidR="00A81CB8" w:rsidRPr="00A760ED">
        <w:rPr>
          <w:rFonts w:ascii="Arial" w:eastAsia="Arial" w:hAnsi="Arial" w:cs="Arial"/>
          <w:b/>
          <w:spacing w:val="1"/>
          <w:position w:val="2"/>
          <w:sz w:val="14"/>
          <w:szCs w:val="14"/>
        </w:rPr>
        <w:t>t</w:t>
      </w:r>
      <w:r w:rsidR="00A81CB8" w:rsidRPr="00A760ED">
        <w:rPr>
          <w:rFonts w:ascii="Arial" w:eastAsia="Arial" w:hAnsi="Arial" w:cs="Arial"/>
          <w:b/>
          <w:spacing w:val="3"/>
          <w:position w:val="2"/>
          <w:sz w:val="14"/>
          <w:szCs w:val="14"/>
        </w:rPr>
        <w:t>h</w:t>
      </w:r>
      <w:r w:rsidR="00A81CB8" w:rsidRPr="00A760ED">
        <w:rPr>
          <w:rFonts w:ascii="Arial" w:eastAsia="Arial" w:hAnsi="Arial" w:cs="Arial"/>
          <w:b/>
          <w:position w:val="2"/>
          <w:sz w:val="14"/>
          <w:szCs w:val="14"/>
        </w:rPr>
        <w:t>e</w:t>
      </w:r>
      <w:r w:rsidR="00A81CB8" w:rsidRPr="00A760ED">
        <w:rPr>
          <w:rFonts w:ascii="Arial" w:eastAsia="Arial" w:hAnsi="Arial" w:cs="Arial"/>
          <w:b/>
          <w:spacing w:val="-3"/>
          <w:position w:val="2"/>
          <w:sz w:val="14"/>
          <w:szCs w:val="14"/>
        </w:rPr>
        <w:t xml:space="preserve"> </w:t>
      </w:r>
      <w:r w:rsidR="00A81CB8" w:rsidRPr="00A760ED">
        <w:rPr>
          <w:rFonts w:ascii="Arial" w:eastAsia="Arial" w:hAnsi="Arial" w:cs="Arial"/>
          <w:b/>
          <w:spacing w:val="1"/>
          <w:position w:val="2"/>
          <w:sz w:val="14"/>
          <w:szCs w:val="14"/>
        </w:rPr>
        <w:t>a</w:t>
      </w:r>
      <w:r w:rsidR="00A81CB8" w:rsidRPr="00A760ED">
        <w:rPr>
          <w:rFonts w:ascii="Arial" w:eastAsia="Arial" w:hAnsi="Arial" w:cs="Arial"/>
          <w:b/>
          <w:spacing w:val="-1"/>
          <w:position w:val="2"/>
          <w:sz w:val="14"/>
          <w:szCs w:val="14"/>
        </w:rPr>
        <w:t>p</w:t>
      </w:r>
      <w:r w:rsidR="00A81CB8" w:rsidRPr="00A760ED">
        <w:rPr>
          <w:rFonts w:ascii="Arial" w:eastAsia="Arial" w:hAnsi="Arial" w:cs="Arial"/>
          <w:b/>
          <w:spacing w:val="1"/>
          <w:position w:val="2"/>
          <w:sz w:val="14"/>
          <w:szCs w:val="14"/>
        </w:rPr>
        <w:t>p</w:t>
      </w:r>
      <w:r w:rsidR="00A81CB8" w:rsidRPr="00A760ED">
        <w:rPr>
          <w:rFonts w:ascii="Arial" w:eastAsia="Arial" w:hAnsi="Arial" w:cs="Arial"/>
          <w:b/>
          <w:position w:val="2"/>
          <w:sz w:val="14"/>
          <w:szCs w:val="14"/>
        </w:rPr>
        <w:t>l</w:t>
      </w:r>
      <w:r w:rsidR="00A81CB8" w:rsidRPr="00A760ED">
        <w:rPr>
          <w:rFonts w:ascii="Arial" w:eastAsia="Arial" w:hAnsi="Arial" w:cs="Arial"/>
          <w:b/>
          <w:spacing w:val="-1"/>
          <w:position w:val="2"/>
          <w:sz w:val="14"/>
          <w:szCs w:val="14"/>
        </w:rPr>
        <w:t>i</w:t>
      </w:r>
      <w:r w:rsidR="00A81CB8" w:rsidRPr="00A760ED">
        <w:rPr>
          <w:rFonts w:ascii="Arial" w:eastAsia="Arial" w:hAnsi="Arial" w:cs="Arial"/>
          <w:b/>
          <w:spacing w:val="2"/>
          <w:position w:val="2"/>
          <w:sz w:val="14"/>
          <w:szCs w:val="14"/>
        </w:rPr>
        <w:t>c</w:t>
      </w:r>
      <w:r w:rsidR="00A81CB8" w:rsidRPr="00A760ED">
        <w:rPr>
          <w:rFonts w:ascii="Arial" w:eastAsia="Arial" w:hAnsi="Arial" w:cs="Arial"/>
          <w:b/>
          <w:spacing w:val="-1"/>
          <w:position w:val="2"/>
          <w:sz w:val="14"/>
          <w:szCs w:val="14"/>
        </w:rPr>
        <w:t>a</w:t>
      </w:r>
      <w:r w:rsidR="00A81CB8" w:rsidRPr="00A760ED">
        <w:rPr>
          <w:rFonts w:ascii="Arial" w:eastAsia="Arial" w:hAnsi="Arial" w:cs="Arial"/>
          <w:b/>
          <w:spacing w:val="1"/>
          <w:position w:val="2"/>
          <w:sz w:val="14"/>
          <w:szCs w:val="14"/>
        </w:rPr>
        <w:t>n</w:t>
      </w:r>
      <w:r w:rsidR="00A81CB8" w:rsidRPr="00A760ED">
        <w:rPr>
          <w:rFonts w:ascii="Arial" w:eastAsia="Arial" w:hAnsi="Arial" w:cs="Arial"/>
          <w:b/>
          <w:position w:val="2"/>
          <w:sz w:val="14"/>
          <w:szCs w:val="14"/>
        </w:rPr>
        <w:t>t</w:t>
      </w:r>
    </w:p>
    <w:p w:rsidR="00E70907" w:rsidRDefault="00E70907" w:rsidP="002E0FD1">
      <w:pPr>
        <w:spacing w:line="200" w:lineRule="exact"/>
        <w:jc w:val="both"/>
      </w:pPr>
    </w:p>
    <w:p w:rsidR="00E70907" w:rsidRPr="000A5A1E" w:rsidRDefault="000A5A1E" w:rsidP="002E0FD1">
      <w:pPr>
        <w:tabs>
          <w:tab w:val="center" w:pos="5520"/>
        </w:tabs>
        <w:spacing w:before="5" w:line="22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DE2FA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0A5A1E">
        <w:rPr>
          <w:rFonts w:ascii="Arial" w:hAnsi="Arial" w:cs="Arial"/>
          <w:sz w:val="18"/>
          <w:szCs w:val="18"/>
        </w:rPr>
        <w:t>Mbiemri</w:t>
      </w:r>
      <w:r>
        <w:rPr>
          <w:rFonts w:ascii="Arial" w:hAnsi="Arial" w:cs="Arial"/>
          <w:sz w:val="18"/>
          <w:szCs w:val="18"/>
        </w:rPr>
        <w:tab/>
        <w:t xml:space="preserve">        Emri</w:t>
      </w:r>
    </w:p>
    <w:p w:rsidR="000A5A1E" w:rsidRDefault="00A81CB8" w:rsidP="002E0FD1">
      <w:pPr>
        <w:spacing w:line="449" w:lineRule="auto"/>
        <w:ind w:left="214" w:right="231"/>
        <w:jc w:val="both"/>
        <w:rPr>
          <w:rFonts w:ascii="Arial" w:eastAsia="Arial" w:hAnsi="Arial" w:cs="Arial"/>
          <w:sz w:val="18"/>
          <w:szCs w:val="18"/>
        </w:rPr>
      </w:pPr>
      <w:r w:rsidRPr="00AC4932">
        <w:rPr>
          <w:rFonts w:ascii="Arial" w:eastAsia="Arial" w:hAnsi="Arial" w:cs="Arial"/>
          <w:i/>
          <w:sz w:val="18"/>
          <w:szCs w:val="18"/>
        </w:rPr>
        <w:t>S</w:t>
      </w:r>
      <w:r w:rsidRPr="00AC4932">
        <w:rPr>
          <w:rFonts w:ascii="Arial" w:eastAsia="Arial" w:hAnsi="Arial" w:cs="Arial"/>
          <w:i/>
          <w:spacing w:val="1"/>
          <w:sz w:val="18"/>
          <w:szCs w:val="18"/>
        </w:rPr>
        <w:t>u</w:t>
      </w:r>
      <w:r w:rsidRPr="00AC4932">
        <w:rPr>
          <w:rFonts w:ascii="Arial" w:eastAsia="Arial" w:hAnsi="Arial" w:cs="Arial"/>
          <w:i/>
          <w:sz w:val="18"/>
          <w:szCs w:val="18"/>
        </w:rPr>
        <w:t>r</w:t>
      </w:r>
      <w:r w:rsidRPr="00AC4932">
        <w:rPr>
          <w:rFonts w:ascii="Arial" w:eastAsia="Arial" w:hAnsi="Arial" w:cs="Arial"/>
          <w:i/>
          <w:spacing w:val="1"/>
          <w:sz w:val="18"/>
          <w:szCs w:val="18"/>
        </w:rPr>
        <w:t>na</w:t>
      </w:r>
      <w:r w:rsidRPr="00AC4932">
        <w:rPr>
          <w:rFonts w:ascii="Arial" w:eastAsia="Arial" w:hAnsi="Arial" w:cs="Arial"/>
          <w:i/>
          <w:spacing w:val="-1"/>
          <w:sz w:val="18"/>
          <w:szCs w:val="18"/>
        </w:rPr>
        <w:t>m</w:t>
      </w:r>
      <w:r w:rsidRPr="00AC4932"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AC4932">
        <w:rPr>
          <w:rFonts w:ascii="Arial" w:eastAsia="Arial" w:hAnsi="Arial" w:cs="Arial"/>
          <w:i/>
          <w:spacing w:val="-2"/>
          <w:sz w:val="18"/>
          <w:szCs w:val="18"/>
        </w:rPr>
        <w:t>F</w:t>
      </w:r>
      <w:r w:rsidRPr="00AC4932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Pr="00AC4932">
        <w:rPr>
          <w:rFonts w:ascii="Arial" w:eastAsia="Arial" w:hAnsi="Arial" w:cs="Arial"/>
          <w:i/>
          <w:sz w:val="18"/>
          <w:szCs w:val="18"/>
        </w:rPr>
        <w:t>r</w:t>
      </w:r>
      <w:r w:rsidRPr="00AC4932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Pr="00AC4932">
        <w:rPr>
          <w:rFonts w:ascii="Arial" w:eastAsia="Arial" w:hAnsi="Arial" w:cs="Arial"/>
          <w:i/>
          <w:sz w:val="18"/>
          <w:szCs w:val="18"/>
        </w:rPr>
        <w:t>t</w:t>
      </w:r>
      <w:r w:rsidRPr="00AC4932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AC4932">
        <w:rPr>
          <w:rFonts w:ascii="Arial" w:eastAsia="Arial" w:hAnsi="Arial" w:cs="Arial"/>
          <w:i/>
          <w:sz w:val="18"/>
          <w:szCs w:val="18"/>
        </w:rPr>
        <w:t>N</w:t>
      </w:r>
      <w:r w:rsidRPr="00AC4932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Pr="00AC4932">
        <w:rPr>
          <w:rFonts w:ascii="Arial" w:eastAsia="Arial" w:hAnsi="Arial" w:cs="Arial"/>
          <w:i/>
          <w:spacing w:val="-1"/>
          <w:sz w:val="18"/>
          <w:szCs w:val="18"/>
        </w:rPr>
        <w:t>m</w:t>
      </w:r>
      <w:r w:rsidRPr="00AC4932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AC4932">
        <w:rPr>
          <w:rFonts w:ascii="Arial" w:eastAsia="Arial" w:hAnsi="Arial" w:cs="Arial"/>
          <w:i/>
          <w:sz w:val="18"/>
          <w:szCs w:val="18"/>
        </w:rPr>
        <w:t>(</w:t>
      </w:r>
      <w:r w:rsidRPr="00AC4932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Pr="00AC4932">
        <w:rPr>
          <w:rFonts w:ascii="Arial" w:eastAsia="Arial" w:hAnsi="Arial" w:cs="Arial"/>
          <w:i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 xml:space="preserve"> …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9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 xml:space="preserve">. </w:t>
      </w:r>
    </w:p>
    <w:p w:rsidR="000A5A1E" w:rsidRDefault="000A5A1E" w:rsidP="002E0FD1">
      <w:pPr>
        <w:tabs>
          <w:tab w:val="center" w:pos="5511"/>
        </w:tabs>
        <w:ind w:left="215" w:right="23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Titulli</w:t>
      </w:r>
      <w:r w:rsidR="00AC4932">
        <w:rPr>
          <w:rFonts w:ascii="Arial" w:eastAsia="Arial" w:hAnsi="Arial" w:cs="Arial"/>
          <w:sz w:val="18"/>
          <w:szCs w:val="18"/>
        </w:rPr>
        <w:t>/</w:t>
      </w:r>
      <w:r w:rsidR="009119DE">
        <w:rPr>
          <w:rFonts w:ascii="Arial" w:eastAsia="Arial" w:hAnsi="Arial" w:cs="Arial"/>
          <w:sz w:val="18"/>
          <w:szCs w:val="18"/>
        </w:rPr>
        <w:tab/>
        <w:t xml:space="preserve">                     Dita e lindjes</w:t>
      </w:r>
      <w:r w:rsidR="00AC4932">
        <w:rPr>
          <w:rFonts w:ascii="Arial" w:eastAsia="Arial" w:hAnsi="Arial" w:cs="Arial"/>
          <w:sz w:val="18"/>
          <w:szCs w:val="18"/>
        </w:rPr>
        <w:t>/</w:t>
      </w:r>
    </w:p>
    <w:p w:rsidR="00AC4932" w:rsidRDefault="00A81CB8" w:rsidP="002E0FD1">
      <w:pPr>
        <w:spacing w:line="449" w:lineRule="auto"/>
        <w:ind w:left="214" w:right="231"/>
        <w:jc w:val="both"/>
        <w:rPr>
          <w:rFonts w:ascii="Arial" w:eastAsia="Arial" w:hAnsi="Arial" w:cs="Arial"/>
          <w:sz w:val="18"/>
          <w:szCs w:val="18"/>
        </w:rPr>
      </w:pPr>
      <w:r w:rsidRPr="00AC4932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Pr="00AC4932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Pr="00AC4932">
        <w:rPr>
          <w:rFonts w:ascii="Arial" w:eastAsia="Arial" w:hAnsi="Arial" w:cs="Arial"/>
          <w:i/>
          <w:sz w:val="18"/>
          <w:szCs w:val="18"/>
        </w:rPr>
        <w:t>t</w:t>
      </w:r>
      <w:r w:rsidRPr="00AC4932">
        <w:rPr>
          <w:rFonts w:ascii="Arial" w:eastAsia="Arial" w:hAnsi="Arial" w:cs="Arial"/>
          <w:i/>
          <w:spacing w:val="1"/>
          <w:sz w:val="18"/>
          <w:szCs w:val="18"/>
        </w:rPr>
        <w:t>l</w:t>
      </w:r>
      <w:r w:rsidRPr="00AC4932">
        <w:rPr>
          <w:rFonts w:ascii="Arial" w:eastAsia="Arial" w:hAnsi="Arial" w:cs="Arial"/>
          <w:i/>
          <w:sz w:val="18"/>
          <w:szCs w:val="18"/>
        </w:rPr>
        <w:t>e</w:t>
      </w:r>
      <w:r w:rsidRPr="00AC4932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AC4932">
        <w:rPr>
          <w:rFonts w:ascii="Arial" w:eastAsia="Arial" w:hAnsi="Arial" w:cs="Arial"/>
          <w:i/>
          <w:sz w:val="18"/>
          <w:szCs w:val="18"/>
        </w:rPr>
        <w:t>(</w:t>
      </w:r>
      <w:r w:rsidRPr="00AC4932">
        <w:rPr>
          <w:rFonts w:ascii="Arial" w:eastAsia="Arial" w:hAnsi="Arial" w:cs="Arial"/>
          <w:i/>
          <w:spacing w:val="-3"/>
          <w:sz w:val="18"/>
          <w:szCs w:val="18"/>
        </w:rPr>
        <w:t>M</w:t>
      </w:r>
      <w:r w:rsidRPr="00AC4932">
        <w:rPr>
          <w:rFonts w:ascii="Arial" w:eastAsia="Arial" w:hAnsi="Arial" w:cs="Arial"/>
          <w:i/>
          <w:sz w:val="18"/>
          <w:szCs w:val="18"/>
        </w:rPr>
        <w:t>r /</w:t>
      </w:r>
      <w:r w:rsidRPr="00AC4932"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 w:rsidRPr="00AC4932">
        <w:rPr>
          <w:rFonts w:ascii="Arial" w:eastAsia="Arial" w:hAnsi="Arial" w:cs="Arial"/>
          <w:i/>
          <w:spacing w:val="-4"/>
          <w:sz w:val="18"/>
          <w:szCs w:val="18"/>
        </w:rPr>
        <w:t>M</w:t>
      </w:r>
      <w:r w:rsidRPr="00AC4932">
        <w:rPr>
          <w:rFonts w:ascii="Arial" w:eastAsia="Arial" w:hAnsi="Arial" w:cs="Arial"/>
          <w:i/>
          <w:sz w:val="18"/>
          <w:szCs w:val="18"/>
        </w:rPr>
        <w:t>rs</w:t>
      </w:r>
      <w:r w:rsidRPr="00AC4932"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 w:rsidRPr="00AC4932">
        <w:rPr>
          <w:rFonts w:ascii="Arial" w:eastAsia="Arial" w:hAnsi="Arial" w:cs="Arial"/>
          <w:i/>
          <w:sz w:val="18"/>
          <w:szCs w:val="18"/>
        </w:rPr>
        <w:t>/</w:t>
      </w:r>
      <w:r w:rsidRPr="00AC4932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AC4932">
        <w:rPr>
          <w:rFonts w:ascii="Arial" w:eastAsia="Arial" w:hAnsi="Arial" w:cs="Arial"/>
          <w:i/>
          <w:spacing w:val="-4"/>
          <w:sz w:val="18"/>
          <w:szCs w:val="18"/>
        </w:rPr>
        <w:t>M</w:t>
      </w:r>
      <w:r w:rsidRPr="00AC4932">
        <w:rPr>
          <w:rFonts w:ascii="Arial" w:eastAsia="Arial" w:hAnsi="Arial" w:cs="Arial"/>
          <w:i/>
          <w:sz w:val="18"/>
          <w:szCs w:val="18"/>
        </w:rPr>
        <w:t>s</w:t>
      </w:r>
      <w:r w:rsidRPr="00AC4932">
        <w:rPr>
          <w:rFonts w:ascii="Arial" w:eastAsia="Arial" w:hAnsi="Arial" w:cs="Arial"/>
          <w:i/>
          <w:spacing w:val="1"/>
          <w:sz w:val="18"/>
          <w:szCs w:val="18"/>
        </w:rPr>
        <w:t xml:space="preserve"> e</w:t>
      </w:r>
      <w:r w:rsidRPr="00AC4932">
        <w:rPr>
          <w:rFonts w:ascii="Arial" w:eastAsia="Arial" w:hAnsi="Arial" w:cs="Arial"/>
          <w:i/>
          <w:sz w:val="18"/>
          <w:szCs w:val="18"/>
        </w:rPr>
        <w:t>t</w:t>
      </w:r>
      <w:r w:rsidRPr="00AC4932">
        <w:rPr>
          <w:rFonts w:ascii="Arial" w:eastAsia="Arial" w:hAnsi="Arial" w:cs="Arial"/>
          <w:i/>
          <w:spacing w:val="1"/>
          <w:sz w:val="18"/>
          <w:szCs w:val="18"/>
        </w:rPr>
        <w:t>c</w:t>
      </w:r>
      <w:r w:rsidRPr="00AC4932">
        <w:rPr>
          <w:rFonts w:ascii="Arial" w:eastAsia="Arial" w:hAnsi="Arial" w:cs="Arial"/>
          <w:i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AC4932">
        <w:rPr>
          <w:rFonts w:ascii="Arial" w:eastAsia="Arial" w:hAnsi="Arial" w:cs="Arial"/>
          <w:i/>
          <w:sz w:val="18"/>
          <w:szCs w:val="18"/>
        </w:rPr>
        <w:t>D</w:t>
      </w:r>
      <w:r w:rsidRPr="00AC4932">
        <w:rPr>
          <w:rFonts w:ascii="Arial" w:eastAsia="Arial" w:hAnsi="Arial" w:cs="Arial"/>
          <w:i/>
          <w:spacing w:val="-2"/>
          <w:sz w:val="18"/>
          <w:szCs w:val="18"/>
        </w:rPr>
        <w:t>a</w:t>
      </w:r>
      <w:r w:rsidRPr="00AC4932">
        <w:rPr>
          <w:rFonts w:ascii="Arial" w:eastAsia="Arial" w:hAnsi="Arial" w:cs="Arial"/>
          <w:i/>
          <w:sz w:val="18"/>
          <w:szCs w:val="18"/>
        </w:rPr>
        <w:t>te</w:t>
      </w:r>
      <w:r w:rsidRPr="00AC4932">
        <w:rPr>
          <w:rFonts w:ascii="Arial" w:eastAsia="Arial" w:hAnsi="Arial" w:cs="Arial"/>
          <w:i/>
          <w:spacing w:val="1"/>
          <w:sz w:val="18"/>
          <w:szCs w:val="18"/>
        </w:rPr>
        <w:t xml:space="preserve"> o</w:t>
      </w:r>
      <w:r w:rsidRPr="00AC4932">
        <w:rPr>
          <w:rFonts w:ascii="Arial" w:eastAsia="Arial" w:hAnsi="Arial" w:cs="Arial"/>
          <w:i/>
          <w:sz w:val="18"/>
          <w:szCs w:val="18"/>
        </w:rPr>
        <w:t>f</w:t>
      </w:r>
      <w:r w:rsidRPr="00AC4932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AC4932">
        <w:rPr>
          <w:rFonts w:ascii="Arial" w:eastAsia="Arial" w:hAnsi="Arial" w:cs="Arial"/>
          <w:i/>
          <w:sz w:val="18"/>
          <w:szCs w:val="18"/>
        </w:rPr>
        <w:t>B</w:t>
      </w:r>
      <w:r w:rsidRPr="00AC4932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Pr="00AC4932">
        <w:rPr>
          <w:rFonts w:ascii="Arial" w:eastAsia="Arial" w:hAnsi="Arial" w:cs="Arial"/>
          <w:i/>
          <w:sz w:val="18"/>
          <w:szCs w:val="18"/>
        </w:rPr>
        <w:t>rth</w:t>
      </w:r>
      <w:r w:rsidRPr="00AC4932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AC4932">
        <w:rPr>
          <w:rFonts w:ascii="Arial" w:eastAsia="Arial" w:hAnsi="Arial" w:cs="Arial"/>
          <w:i/>
          <w:sz w:val="18"/>
          <w:szCs w:val="18"/>
        </w:rPr>
        <w:t>(</w:t>
      </w:r>
      <w:r w:rsidRPr="00AC4932">
        <w:rPr>
          <w:rFonts w:ascii="Arial" w:eastAsia="Arial" w:hAnsi="Arial" w:cs="Arial"/>
          <w:i/>
          <w:spacing w:val="1"/>
          <w:sz w:val="18"/>
          <w:szCs w:val="18"/>
        </w:rPr>
        <w:t>dd</w:t>
      </w:r>
      <w:r w:rsidRPr="00AC4932">
        <w:rPr>
          <w:rFonts w:ascii="Arial" w:eastAsia="Arial" w:hAnsi="Arial" w:cs="Arial"/>
          <w:i/>
          <w:spacing w:val="-2"/>
          <w:sz w:val="18"/>
          <w:szCs w:val="18"/>
        </w:rPr>
        <w:t>/</w:t>
      </w:r>
      <w:r w:rsidRPr="00AC4932">
        <w:rPr>
          <w:rFonts w:ascii="Arial" w:eastAsia="Arial" w:hAnsi="Arial" w:cs="Arial"/>
          <w:i/>
          <w:spacing w:val="1"/>
          <w:sz w:val="18"/>
          <w:szCs w:val="18"/>
        </w:rPr>
        <w:t>m</w:t>
      </w:r>
      <w:r w:rsidRPr="00AC4932">
        <w:rPr>
          <w:rFonts w:ascii="Arial" w:eastAsia="Arial" w:hAnsi="Arial" w:cs="Arial"/>
          <w:i/>
          <w:spacing w:val="-1"/>
          <w:sz w:val="18"/>
          <w:szCs w:val="18"/>
        </w:rPr>
        <w:t>m</w:t>
      </w:r>
      <w:r w:rsidRPr="00AC4932">
        <w:rPr>
          <w:rFonts w:ascii="Arial" w:eastAsia="Arial" w:hAnsi="Arial" w:cs="Arial"/>
          <w:i/>
          <w:sz w:val="18"/>
          <w:szCs w:val="18"/>
        </w:rPr>
        <w:t>/</w:t>
      </w:r>
      <w:r w:rsidRPr="00AC4932">
        <w:rPr>
          <w:rFonts w:ascii="Arial" w:eastAsia="Arial" w:hAnsi="Arial" w:cs="Arial"/>
          <w:i/>
          <w:spacing w:val="-1"/>
          <w:sz w:val="18"/>
          <w:szCs w:val="18"/>
        </w:rPr>
        <w:t>yy</w:t>
      </w:r>
      <w:r w:rsidRPr="00AC4932">
        <w:rPr>
          <w:rFonts w:ascii="Arial" w:eastAsia="Arial" w:hAnsi="Arial" w:cs="Arial"/>
          <w:i/>
          <w:spacing w:val="1"/>
          <w:sz w:val="18"/>
          <w:szCs w:val="18"/>
        </w:rPr>
        <w:t>y</w:t>
      </w:r>
      <w:r w:rsidRPr="00AC4932">
        <w:rPr>
          <w:rFonts w:ascii="Arial" w:eastAsia="Arial" w:hAnsi="Arial" w:cs="Arial"/>
          <w:i/>
          <w:spacing w:val="-1"/>
          <w:sz w:val="18"/>
          <w:szCs w:val="18"/>
        </w:rPr>
        <w:t>y</w:t>
      </w:r>
      <w:r w:rsidRPr="00AC4932">
        <w:rPr>
          <w:rFonts w:ascii="Arial" w:eastAsia="Arial" w:hAnsi="Arial" w:cs="Arial"/>
          <w:i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7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 xml:space="preserve">. </w:t>
      </w:r>
    </w:p>
    <w:p w:rsidR="00AC4932" w:rsidRDefault="00AC4932" w:rsidP="002E0FD1">
      <w:pPr>
        <w:tabs>
          <w:tab w:val="center" w:pos="5511"/>
        </w:tabs>
        <w:ind w:left="215" w:right="23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Kombësia/</w:t>
      </w:r>
      <w:r>
        <w:rPr>
          <w:rFonts w:ascii="Arial" w:eastAsia="Arial" w:hAnsi="Arial" w:cs="Arial"/>
          <w:sz w:val="18"/>
          <w:szCs w:val="18"/>
        </w:rPr>
        <w:tab/>
        <w:t xml:space="preserve">                    Vendi I lindjes/</w:t>
      </w:r>
    </w:p>
    <w:p w:rsidR="00E70907" w:rsidRDefault="00A81CB8" w:rsidP="002E0FD1">
      <w:pPr>
        <w:spacing w:line="449" w:lineRule="auto"/>
        <w:ind w:left="214" w:right="231"/>
        <w:jc w:val="both"/>
        <w:rPr>
          <w:rFonts w:ascii="Arial" w:eastAsia="Arial" w:hAnsi="Arial" w:cs="Arial"/>
          <w:sz w:val="18"/>
          <w:szCs w:val="18"/>
        </w:rPr>
      </w:pPr>
      <w:r w:rsidRPr="00AC4932">
        <w:rPr>
          <w:rFonts w:ascii="Arial" w:eastAsia="Arial" w:hAnsi="Arial" w:cs="Arial"/>
          <w:i/>
          <w:sz w:val="18"/>
          <w:szCs w:val="18"/>
        </w:rPr>
        <w:t>Na</w:t>
      </w:r>
      <w:r w:rsidRPr="00AC4932">
        <w:rPr>
          <w:rFonts w:ascii="Arial" w:eastAsia="Arial" w:hAnsi="Arial" w:cs="Arial"/>
          <w:i/>
          <w:spacing w:val="1"/>
          <w:sz w:val="18"/>
          <w:szCs w:val="18"/>
        </w:rPr>
        <w:t>tion</w:t>
      </w:r>
      <w:r w:rsidRPr="00AC4932">
        <w:rPr>
          <w:rFonts w:ascii="Arial" w:eastAsia="Arial" w:hAnsi="Arial" w:cs="Arial"/>
          <w:i/>
          <w:spacing w:val="-2"/>
          <w:sz w:val="18"/>
          <w:szCs w:val="18"/>
        </w:rPr>
        <w:t>a</w:t>
      </w:r>
      <w:r w:rsidRPr="00AC4932">
        <w:rPr>
          <w:rFonts w:ascii="Arial" w:eastAsia="Arial" w:hAnsi="Arial" w:cs="Arial"/>
          <w:i/>
          <w:spacing w:val="1"/>
          <w:sz w:val="18"/>
          <w:szCs w:val="18"/>
        </w:rPr>
        <w:t>li</w:t>
      </w:r>
      <w:r w:rsidRPr="00AC4932">
        <w:rPr>
          <w:rFonts w:ascii="Arial" w:eastAsia="Arial" w:hAnsi="Arial" w:cs="Arial"/>
          <w:i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AC4932">
        <w:rPr>
          <w:rFonts w:ascii="Arial" w:eastAsia="Arial" w:hAnsi="Arial" w:cs="Arial"/>
          <w:i/>
          <w:spacing w:val="-3"/>
          <w:sz w:val="18"/>
          <w:szCs w:val="18"/>
        </w:rPr>
        <w:t>P</w:t>
      </w:r>
      <w:r w:rsidRPr="00AC4932">
        <w:rPr>
          <w:rFonts w:ascii="Arial" w:eastAsia="Arial" w:hAnsi="Arial" w:cs="Arial"/>
          <w:i/>
          <w:spacing w:val="1"/>
          <w:sz w:val="18"/>
          <w:szCs w:val="18"/>
        </w:rPr>
        <w:t>la</w:t>
      </w:r>
      <w:r w:rsidRPr="00AC4932">
        <w:rPr>
          <w:rFonts w:ascii="Arial" w:eastAsia="Arial" w:hAnsi="Arial" w:cs="Arial"/>
          <w:i/>
          <w:spacing w:val="-1"/>
          <w:sz w:val="18"/>
          <w:szCs w:val="18"/>
        </w:rPr>
        <w:t>c</w:t>
      </w:r>
      <w:r w:rsidRPr="00AC4932">
        <w:rPr>
          <w:rFonts w:ascii="Arial" w:eastAsia="Arial" w:hAnsi="Arial" w:cs="Arial"/>
          <w:i/>
          <w:sz w:val="18"/>
          <w:szCs w:val="18"/>
        </w:rPr>
        <w:t>e</w:t>
      </w:r>
      <w:r w:rsidRPr="00AC4932">
        <w:rPr>
          <w:rFonts w:ascii="Arial" w:eastAsia="Arial" w:hAnsi="Arial" w:cs="Arial"/>
          <w:i/>
          <w:spacing w:val="1"/>
          <w:sz w:val="18"/>
          <w:szCs w:val="18"/>
        </w:rPr>
        <w:t xml:space="preserve"> o</w:t>
      </w:r>
      <w:r w:rsidRPr="00AC4932">
        <w:rPr>
          <w:rFonts w:ascii="Arial" w:eastAsia="Arial" w:hAnsi="Arial" w:cs="Arial"/>
          <w:i/>
          <w:sz w:val="18"/>
          <w:szCs w:val="18"/>
        </w:rPr>
        <w:t>f</w:t>
      </w:r>
      <w:r w:rsidRPr="00AC4932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AC4932">
        <w:rPr>
          <w:rFonts w:ascii="Arial" w:eastAsia="Arial" w:hAnsi="Arial" w:cs="Arial"/>
          <w:i/>
          <w:spacing w:val="-3"/>
          <w:sz w:val="18"/>
          <w:szCs w:val="18"/>
        </w:rPr>
        <w:t>B</w:t>
      </w:r>
      <w:r w:rsidRPr="00AC4932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Pr="00AC4932">
        <w:rPr>
          <w:rFonts w:ascii="Arial" w:eastAsia="Arial" w:hAnsi="Arial" w:cs="Arial"/>
          <w:i/>
          <w:sz w:val="18"/>
          <w:szCs w:val="18"/>
        </w:rPr>
        <w:t>rth</w:t>
      </w:r>
      <w:r w:rsidRPr="00AC4932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AC4932">
        <w:rPr>
          <w:rFonts w:ascii="Arial" w:eastAsia="Arial" w:hAnsi="Arial" w:cs="Arial"/>
          <w:i/>
          <w:sz w:val="18"/>
          <w:szCs w:val="18"/>
        </w:rPr>
        <w:t>(</w:t>
      </w:r>
      <w:r w:rsidRPr="00AC4932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Pr="00AC4932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AC4932">
        <w:rPr>
          <w:rFonts w:ascii="Arial" w:eastAsia="Arial" w:hAnsi="Arial" w:cs="Arial"/>
          <w:i/>
          <w:spacing w:val="-3"/>
          <w:sz w:val="18"/>
          <w:szCs w:val="18"/>
        </w:rPr>
        <w:t>w</w:t>
      </w:r>
      <w:r w:rsidRPr="00AC4932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Pr="00AC4932">
        <w:rPr>
          <w:rFonts w:ascii="Arial" w:eastAsia="Arial" w:hAnsi="Arial" w:cs="Arial"/>
          <w:i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0"/>
          <w:sz w:val="18"/>
          <w:szCs w:val="18"/>
        </w:rPr>
        <w:t>…</w:t>
      </w:r>
      <w:r>
        <w:rPr>
          <w:rFonts w:ascii="Arial" w:eastAsia="Arial" w:hAnsi="Arial" w:cs="Arial"/>
          <w:sz w:val="18"/>
          <w:szCs w:val="18"/>
        </w:rPr>
        <w:t>..........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......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AC4932">
        <w:rPr>
          <w:rFonts w:ascii="Arial" w:eastAsia="Arial" w:hAnsi="Arial" w:cs="Arial"/>
          <w:i/>
          <w:sz w:val="18"/>
          <w:szCs w:val="18"/>
        </w:rPr>
        <w:t>(</w:t>
      </w:r>
      <w:r w:rsidRPr="00AC4932">
        <w:rPr>
          <w:rFonts w:ascii="Arial" w:eastAsia="Arial" w:hAnsi="Arial" w:cs="Arial"/>
          <w:i/>
          <w:spacing w:val="-1"/>
          <w:sz w:val="18"/>
          <w:szCs w:val="18"/>
        </w:rPr>
        <w:t>C</w:t>
      </w:r>
      <w:r w:rsidRPr="00AC4932">
        <w:rPr>
          <w:rFonts w:ascii="Arial" w:eastAsia="Arial" w:hAnsi="Arial" w:cs="Arial"/>
          <w:i/>
          <w:sz w:val="18"/>
          <w:szCs w:val="18"/>
        </w:rPr>
        <w:t>o</w:t>
      </w:r>
      <w:r w:rsidRPr="00AC4932">
        <w:rPr>
          <w:rFonts w:ascii="Arial" w:eastAsia="Arial" w:hAnsi="Arial" w:cs="Arial"/>
          <w:i/>
          <w:spacing w:val="1"/>
          <w:sz w:val="18"/>
          <w:szCs w:val="18"/>
        </w:rPr>
        <w:t>u</w:t>
      </w:r>
      <w:r w:rsidRPr="00AC4932">
        <w:rPr>
          <w:rFonts w:ascii="Arial" w:eastAsia="Arial" w:hAnsi="Arial" w:cs="Arial"/>
          <w:i/>
          <w:sz w:val="18"/>
          <w:szCs w:val="18"/>
        </w:rPr>
        <w:t>ntr</w:t>
      </w:r>
      <w:r w:rsidRPr="00AC4932">
        <w:rPr>
          <w:rFonts w:ascii="Arial" w:eastAsia="Arial" w:hAnsi="Arial" w:cs="Arial"/>
          <w:i/>
          <w:spacing w:val="-1"/>
          <w:sz w:val="18"/>
          <w:szCs w:val="18"/>
        </w:rPr>
        <w:t>y</w:t>
      </w:r>
      <w:r w:rsidRPr="00AC4932">
        <w:rPr>
          <w:rFonts w:ascii="Arial" w:eastAsia="Arial" w:hAnsi="Arial" w:cs="Arial"/>
          <w:i/>
          <w:sz w:val="18"/>
          <w:szCs w:val="18"/>
        </w:rPr>
        <w:t>)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….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</w:p>
    <w:p w:rsidR="00AC4932" w:rsidRDefault="00AC4932" w:rsidP="002E0FD1">
      <w:pPr>
        <w:spacing w:before="4"/>
        <w:ind w:left="214" w:right="921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Adresa/</w:t>
      </w:r>
    </w:p>
    <w:p w:rsidR="00E70907" w:rsidRPr="00AC4932" w:rsidRDefault="00A81CB8" w:rsidP="002E0FD1">
      <w:pPr>
        <w:spacing w:before="4"/>
        <w:ind w:left="214" w:right="9213"/>
        <w:jc w:val="both"/>
        <w:rPr>
          <w:rFonts w:ascii="Arial" w:eastAsia="Arial" w:hAnsi="Arial" w:cs="Arial"/>
          <w:i/>
          <w:sz w:val="18"/>
          <w:szCs w:val="18"/>
        </w:rPr>
      </w:pPr>
      <w:r w:rsidRPr="00AC4932">
        <w:rPr>
          <w:rFonts w:ascii="Arial" w:eastAsia="Arial" w:hAnsi="Arial" w:cs="Arial"/>
          <w:i/>
          <w:sz w:val="18"/>
          <w:szCs w:val="18"/>
        </w:rPr>
        <w:t>P</w:t>
      </w:r>
      <w:r w:rsidRPr="00AC4932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AC4932">
        <w:rPr>
          <w:rFonts w:ascii="Arial" w:eastAsia="Arial" w:hAnsi="Arial" w:cs="Arial"/>
          <w:i/>
          <w:sz w:val="18"/>
          <w:szCs w:val="18"/>
        </w:rPr>
        <w:t>r</w:t>
      </w:r>
      <w:r w:rsidRPr="00AC4932">
        <w:rPr>
          <w:rFonts w:ascii="Arial" w:eastAsia="Arial" w:hAnsi="Arial" w:cs="Arial"/>
          <w:i/>
          <w:spacing w:val="1"/>
          <w:sz w:val="18"/>
          <w:szCs w:val="18"/>
        </w:rPr>
        <w:t>ma</w:t>
      </w:r>
      <w:r w:rsidRPr="00AC4932">
        <w:rPr>
          <w:rFonts w:ascii="Arial" w:eastAsia="Arial" w:hAnsi="Arial" w:cs="Arial"/>
          <w:i/>
          <w:spacing w:val="-2"/>
          <w:sz w:val="18"/>
          <w:szCs w:val="18"/>
        </w:rPr>
        <w:t>n</w:t>
      </w:r>
      <w:r w:rsidRPr="00AC4932">
        <w:rPr>
          <w:rFonts w:ascii="Arial" w:eastAsia="Arial" w:hAnsi="Arial" w:cs="Arial"/>
          <w:i/>
          <w:spacing w:val="1"/>
          <w:sz w:val="18"/>
          <w:szCs w:val="18"/>
        </w:rPr>
        <w:t>en</w:t>
      </w:r>
      <w:r w:rsidRPr="00AC4932">
        <w:rPr>
          <w:rFonts w:ascii="Arial" w:eastAsia="Arial" w:hAnsi="Arial" w:cs="Arial"/>
          <w:i/>
          <w:sz w:val="18"/>
          <w:szCs w:val="18"/>
        </w:rPr>
        <w:t>t</w:t>
      </w:r>
      <w:r w:rsidRPr="00AC4932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AC4932">
        <w:rPr>
          <w:rFonts w:ascii="Arial" w:eastAsia="Arial" w:hAnsi="Arial" w:cs="Arial"/>
          <w:i/>
          <w:spacing w:val="1"/>
          <w:sz w:val="18"/>
          <w:szCs w:val="18"/>
        </w:rPr>
        <w:t>add</w:t>
      </w:r>
      <w:r w:rsidRPr="00AC4932">
        <w:rPr>
          <w:rFonts w:ascii="Arial" w:eastAsia="Arial" w:hAnsi="Arial" w:cs="Arial"/>
          <w:i/>
          <w:sz w:val="18"/>
          <w:szCs w:val="18"/>
        </w:rPr>
        <w:t>r</w:t>
      </w:r>
      <w:r w:rsidRPr="00AC4932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Pr="00AC4932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Pr="00AC4932">
        <w:rPr>
          <w:rFonts w:ascii="Arial" w:eastAsia="Arial" w:hAnsi="Arial" w:cs="Arial"/>
          <w:i/>
          <w:sz w:val="18"/>
          <w:szCs w:val="18"/>
        </w:rPr>
        <w:t>s</w:t>
      </w:r>
    </w:p>
    <w:p w:rsidR="00E70907" w:rsidRDefault="00A81CB8" w:rsidP="002E0FD1">
      <w:pPr>
        <w:spacing w:line="200" w:lineRule="exact"/>
        <w:ind w:left="214" w:right="18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pacing w:val="9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</w:p>
    <w:p w:rsidR="00E70907" w:rsidRDefault="00E70907" w:rsidP="002E0FD1">
      <w:pPr>
        <w:spacing w:before="9" w:line="160" w:lineRule="exact"/>
        <w:jc w:val="both"/>
        <w:rPr>
          <w:sz w:val="17"/>
          <w:szCs w:val="17"/>
        </w:rPr>
      </w:pPr>
    </w:p>
    <w:p w:rsidR="00E70907" w:rsidRDefault="00A81CB8" w:rsidP="002E0FD1">
      <w:pPr>
        <w:spacing w:line="449" w:lineRule="auto"/>
        <w:ind w:left="214" w:right="22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........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-3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7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 Co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5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 xml:space="preserve">..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obil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9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 E-</w:t>
      </w:r>
      <w:r>
        <w:rPr>
          <w:rFonts w:ascii="Arial" w:eastAsia="Arial" w:hAnsi="Arial" w:cs="Arial"/>
          <w:spacing w:val="1"/>
          <w:sz w:val="18"/>
          <w:szCs w:val="18"/>
        </w:rPr>
        <w:t>mai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umbe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10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 A</w:t>
      </w:r>
      <w:r>
        <w:rPr>
          <w:rFonts w:ascii="Arial" w:eastAsia="Arial" w:hAnsi="Arial" w:cs="Arial"/>
          <w:spacing w:val="1"/>
          <w:sz w:val="18"/>
          <w:szCs w:val="18"/>
        </w:rPr>
        <w:t>dd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pon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abo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</w:p>
    <w:p w:rsidR="00E70907" w:rsidRDefault="00A81CB8" w:rsidP="002E0FD1">
      <w:pPr>
        <w:spacing w:before="4" w:line="200" w:lineRule="exact"/>
        <w:ind w:left="214" w:right="23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.......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os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co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d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9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..</w:t>
      </w:r>
    </w:p>
    <w:p w:rsidR="00E70907" w:rsidRDefault="00E70907" w:rsidP="002E0FD1">
      <w:pPr>
        <w:spacing w:before="8" w:line="180" w:lineRule="exact"/>
        <w:jc w:val="both"/>
        <w:rPr>
          <w:sz w:val="18"/>
          <w:szCs w:val="18"/>
        </w:rPr>
      </w:pPr>
    </w:p>
    <w:p w:rsidR="00AC4932" w:rsidRDefault="00795A8C" w:rsidP="002E0FD1">
      <w:pPr>
        <w:spacing w:before="34" w:line="220" w:lineRule="exact"/>
        <w:ind w:left="214"/>
        <w:jc w:val="both"/>
        <w:rPr>
          <w:rFonts w:ascii="Arial" w:eastAsia="Arial" w:hAnsi="Arial" w:cs="Arial"/>
          <w:b/>
          <w:spacing w:val="53"/>
          <w:position w:val="-1"/>
        </w:rPr>
      </w:pPr>
      <w:r>
        <w:pict>
          <v:group id="_x0000_s1813" style="position:absolute;left:0;text-align:left;margin-left:27.8pt;margin-top:-1.55pt;width:541.55pt;height:18.5pt;z-index:-251691520;mso-position-horizontal-relative:page" coordorigin="556,-31" coordsize="10831,370">
            <v:group id="_x0000_s1814" style="position:absolute;left:566;top:-21;width:108;height:350" coordorigin="566,-21" coordsize="108,350">
              <v:shape id="_x0000_s1829" style="position:absolute;left:566;top:-21;width:108;height:350" coordorigin="566,-21" coordsize="108,350" path="m566,330r108,l674,-21r-108,l566,330xe" fillcolor="#8db3e2 [1311]" strokecolor="#8db3e2 [1311]">
                <v:path arrowok="t"/>
              </v:shape>
              <v:group id="_x0000_s1815" style="position:absolute;left:6556;top:-21;width:108;height:350" coordorigin="6556,-21" coordsize="108,350">
                <v:shape id="_x0000_s1828" style="position:absolute;left:6556;top:-21;width:108;height:350" coordorigin="6556,-21" coordsize="108,350" path="m6556,330r108,l6664,-21r-108,l6556,330xe" fillcolor="#8db3e2 [1311]" strokecolor="#8db3e2 [1311]">
                  <v:path arrowok="t"/>
                </v:shape>
                <v:group id="_x0000_s1816" style="position:absolute;left:674;top:-21;width:5881;height:350" coordorigin="674,-21" coordsize="5881,350">
                  <v:shape id="_x0000_s1827" style="position:absolute;left:674;top:-21;width:5881;height:350" coordorigin="674,-21" coordsize="5881,350" path="m6556,-21r-5882,l674,330r5882,l6556,-21xe" fillcolor="#8db3e2 [1311]" strokecolor="#8db3e2 [1311]">
                    <v:path arrowok="t"/>
                  </v:shape>
                  <v:group id="_x0000_s1817" style="position:absolute;left:6664;top:-4;width:4704;height:0" coordorigin="6664,-4" coordsize="4704,0">
                    <v:shape id="_x0000_s1826" style="position:absolute;left:6664;top:-4;width:4704;height:0" coordorigin="6664,-4" coordsize="4704,0" path="m6664,-4r4704,e" fillcolor="#8db3e2 [1311]" strokecolor="#8db3e2 [1311]" strokeweight="1.78pt">
                      <v:path arrowok="t"/>
                    </v:shape>
                    <v:group id="_x0000_s1818" style="position:absolute;left:6664;top:13;width:108;height:281" coordorigin="6664,13" coordsize="108,281">
                      <v:shape id="_x0000_s1825" style="position:absolute;left:6664;top:13;width:108;height:281" coordorigin="6664,13" coordsize="108,281" path="m6664,294r108,l6772,13r-108,l6664,294xe" fillcolor="#8db3e2 [1311]" strokecolor="#8db3e2 [1311]">
                        <v:path arrowok="t"/>
                      </v:shape>
                      <v:group id="_x0000_s1819" style="position:absolute;left:11260;top:13;width:108;height:281" coordorigin="11260,13" coordsize="108,281">
                        <v:shape id="_x0000_s1824" style="position:absolute;left:11260;top:13;width:108;height:281" coordorigin="11260,13" coordsize="108,281" path="m11260,294r108,l11368,13r-108,l11260,294xe" fillcolor="#8db3e2 [1311]" strokecolor="#8db3e2 [1311]">
                          <v:path arrowok="t"/>
                        </v:shape>
                        <v:group id="_x0000_s1820" style="position:absolute;left:6664;top:312;width:4704;height:0" coordorigin="6664,312" coordsize="4704,0">
                          <v:shape id="_x0000_s1823" style="position:absolute;left:6664;top:312;width:4704;height:0" coordorigin="6664,312" coordsize="4704,0" path="m6664,312r4704,e" fillcolor="#8db3e2 [1311]" strokecolor="#8db3e2 [1311]" strokeweight="1.9pt">
                            <v:path arrowok="t"/>
                          </v:shape>
                          <v:group id="_x0000_s1821" style="position:absolute;left:6772;top:13;width:4488;height:281" coordorigin="6772,13" coordsize="4488,281">
                            <v:shape id="_x0000_s1822" style="position:absolute;left:6772;top:13;width:4488;height:281" coordorigin="6772,13" coordsize="4488,281" path="m6772,294r4488,l11260,13r-4488,l6772,294xe" fillcolor="#8db3e2 [1311]" strokecolor="#8db3e2 [1311]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A81CB8">
        <w:rPr>
          <w:rFonts w:ascii="Arial" w:eastAsia="Arial" w:hAnsi="Arial" w:cs="Arial"/>
          <w:b/>
          <w:position w:val="-1"/>
        </w:rPr>
        <w:t>2.</w:t>
      </w:r>
      <w:r w:rsidR="00C546A4">
        <w:rPr>
          <w:rFonts w:ascii="Arial" w:eastAsia="Arial" w:hAnsi="Arial" w:cs="Arial"/>
          <w:b/>
          <w:position w:val="-1"/>
        </w:rPr>
        <w:t>DETAJE TË LICENSES/</w:t>
      </w:r>
      <w:proofErr w:type="gramStart"/>
      <w:r w:rsidR="00C546A4">
        <w:rPr>
          <w:rFonts w:ascii="Arial" w:eastAsia="Arial" w:hAnsi="Arial" w:cs="Arial"/>
          <w:b/>
          <w:position w:val="-1"/>
        </w:rPr>
        <w:t>LICENSAVE  EKZISTUESE</w:t>
      </w:r>
      <w:proofErr w:type="gramEnd"/>
      <w:r w:rsidR="00C546A4">
        <w:rPr>
          <w:rFonts w:ascii="Arial" w:eastAsia="Arial" w:hAnsi="Arial" w:cs="Arial"/>
          <w:b/>
          <w:position w:val="-1"/>
        </w:rPr>
        <w:t xml:space="preserve"> TË PILOTIT</w:t>
      </w:r>
      <w:r w:rsidR="00C546A4">
        <w:rPr>
          <w:rFonts w:ascii="Arial" w:eastAsia="Arial" w:hAnsi="Arial" w:cs="Arial"/>
          <w:b/>
          <w:spacing w:val="53"/>
          <w:position w:val="-1"/>
        </w:rPr>
        <w:t xml:space="preserve"> </w:t>
      </w:r>
    </w:p>
    <w:p w:rsidR="00236668" w:rsidRDefault="00A81CB8" w:rsidP="002E0FD1">
      <w:pPr>
        <w:spacing w:before="34" w:line="220" w:lineRule="exact"/>
        <w:ind w:left="214"/>
        <w:jc w:val="both"/>
        <w:rPr>
          <w:rFonts w:ascii="Arial" w:eastAsia="Arial" w:hAnsi="Arial" w:cs="Arial"/>
          <w:b/>
          <w:spacing w:val="51"/>
        </w:rPr>
      </w:pPr>
      <w:r>
        <w:rPr>
          <w:rFonts w:ascii="Arial" w:eastAsia="Arial" w:hAnsi="Arial" w:cs="Arial"/>
          <w:b/>
          <w:spacing w:val="2"/>
          <w:position w:val="-1"/>
        </w:rPr>
        <w:t>D</w:t>
      </w:r>
      <w:r>
        <w:rPr>
          <w:rFonts w:ascii="Arial" w:eastAsia="Arial" w:hAnsi="Arial" w:cs="Arial"/>
          <w:b/>
          <w:spacing w:val="-1"/>
          <w:position w:val="-1"/>
        </w:rPr>
        <w:t>E</w:t>
      </w:r>
      <w:r>
        <w:rPr>
          <w:rFonts w:ascii="Arial" w:eastAsia="Arial" w:hAnsi="Arial" w:cs="Arial"/>
          <w:b/>
          <w:spacing w:val="5"/>
          <w:position w:val="-1"/>
        </w:rPr>
        <w:t>T</w:t>
      </w:r>
      <w:r>
        <w:rPr>
          <w:rFonts w:ascii="Arial" w:eastAsia="Arial" w:hAnsi="Arial" w:cs="Arial"/>
          <w:b/>
          <w:spacing w:val="-5"/>
          <w:position w:val="-1"/>
        </w:rPr>
        <w:t>A</w:t>
      </w:r>
      <w:r>
        <w:rPr>
          <w:rFonts w:ascii="Arial" w:eastAsia="Arial" w:hAnsi="Arial" w:cs="Arial"/>
          <w:b/>
          <w:position w:val="-1"/>
        </w:rPr>
        <w:t>ILS</w:t>
      </w:r>
      <w:r>
        <w:rPr>
          <w:rFonts w:ascii="Arial" w:eastAsia="Arial" w:hAnsi="Arial" w:cs="Arial"/>
          <w:b/>
          <w:spacing w:val="-9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 xml:space="preserve">OF </w:t>
      </w:r>
      <w:r>
        <w:rPr>
          <w:rFonts w:ascii="Arial" w:eastAsia="Arial" w:hAnsi="Arial" w:cs="Arial"/>
          <w:b/>
          <w:spacing w:val="1"/>
          <w:position w:val="-1"/>
        </w:rPr>
        <w:t>E</w:t>
      </w:r>
      <w:r>
        <w:rPr>
          <w:rFonts w:ascii="Arial" w:eastAsia="Arial" w:hAnsi="Arial" w:cs="Arial"/>
          <w:b/>
          <w:spacing w:val="-1"/>
          <w:position w:val="-1"/>
        </w:rPr>
        <w:t>X</w:t>
      </w:r>
      <w:r>
        <w:rPr>
          <w:rFonts w:ascii="Arial" w:eastAsia="Arial" w:hAnsi="Arial" w:cs="Arial"/>
          <w:b/>
          <w:position w:val="-1"/>
        </w:rPr>
        <w:t>I</w:t>
      </w:r>
      <w:r>
        <w:rPr>
          <w:rFonts w:ascii="Arial" w:eastAsia="Arial" w:hAnsi="Arial" w:cs="Arial"/>
          <w:b/>
          <w:spacing w:val="-1"/>
          <w:position w:val="-1"/>
        </w:rPr>
        <w:t>S</w:t>
      </w:r>
      <w:r>
        <w:rPr>
          <w:rFonts w:ascii="Arial" w:eastAsia="Arial" w:hAnsi="Arial" w:cs="Arial"/>
          <w:b/>
          <w:spacing w:val="3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>ING</w:t>
      </w:r>
      <w:r>
        <w:rPr>
          <w:rFonts w:ascii="Arial" w:eastAsia="Arial" w:hAnsi="Arial" w:cs="Arial"/>
          <w:b/>
          <w:spacing w:val="-8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F</w:t>
      </w:r>
      <w:r>
        <w:rPr>
          <w:rFonts w:ascii="Arial" w:eastAsia="Arial" w:hAnsi="Arial" w:cs="Arial"/>
          <w:b/>
          <w:spacing w:val="1"/>
          <w:position w:val="-1"/>
        </w:rPr>
        <w:t>L</w:t>
      </w:r>
      <w:r>
        <w:rPr>
          <w:rFonts w:ascii="Arial" w:eastAsia="Arial" w:hAnsi="Arial" w:cs="Arial"/>
          <w:b/>
          <w:position w:val="-1"/>
        </w:rPr>
        <w:t>I</w:t>
      </w:r>
      <w:r>
        <w:rPr>
          <w:rFonts w:ascii="Arial" w:eastAsia="Arial" w:hAnsi="Arial" w:cs="Arial"/>
          <w:b/>
          <w:spacing w:val="1"/>
          <w:position w:val="-1"/>
        </w:rPr>
        <w:t>G</w:t>
      </w:r>
      <w:r>
        <w:rPr>
          <w:rFonts w:ascii="Arial" w:eastAsia="Arial" w:hAnsi="Arial" w:cs="Arial"/>
          <w:b/>
          <w:position w:val="-1"/>
        </w:rPr>
        <w:t>HT</w:t>
      </w:r>
      <w:r>
        <w:rPr>
          <w:rFonts w:ascii="Arial" w:eastAsia="Arial" w:hAnsi="Arial" w:cs="Arial"/>
          <w:b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CR</w:t>
      </w:r>
      <w:r>
        <w:rPr>
          <w:rFonts w:ascii="Arial" w:eastAsia="Arial" w:hAnsi="Arial" w:cs="Arial"/>
          <w:b/>
          <w:spacing w:val="-1"/>
          <w:position w:val="-1"/>
        </w:rPr>
        <w:t>E</w:t>
      </w:r>
      <w:r>
        <w:rPr>
          <w:rFonts w:ascii="Arial" w:eastAsia="Arial" w:hAnsi="Arial" w:cs="Arial"/>
          <w:b/>
          <w:position w:val="-1"/>
        </w:rPr>
        <w:t>W</w:t>
      </w:r>
      <w:r>
        <w:rPr>
          <w:rFonts w:ascii="Arial" w:eastAsia="Arial" w:hAnsi="Arial" w:cs="Arial"/>
          <w:b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LICEN</w:t>
      </w:r>
      <w:r>
        <w:rPr>
          <w:rFonts w:ascii="Arial" w:eastAsia="Arial" w:hAnsi="Arial" w:cs="Arial"/>
          <w:b/>
          <w:spacing w:val="2"/>
          <w:position w:val="-1"/>
        </w:rPr>
        <w:t>C</w:t>
      </w:r>
      <w:r>
        <w:rPr>
          <w:rFonts w:ascii="Arial" w:eastAsia="Arial" w:hAnsi="Arial" w:cs="Arial"/>
          <w:b/>
          <w:spacing w:val="-1"/>
          <w:position w:val="-1"/>
        </w:rPr>
        <w:t>E</w:t>
      </w:r>
      <w:r>
        <w:rPr>
          <w:rFonts w:ascii="Arial" w:eastAsia="Arial" w:hAnsi="Arial" w:cs="Arial"/>
          <w:b/>
          <w:spacing w:val="3"/>
          <w:position w:val="-1"/>
        </w:rPr>
        <w:t>(</w:t>
      </w:r>
      <w:r>
        <w:rPr>
          <w:rFonts w:ascii="Arial" w:eastAsia="Arial" w:hAnsi="Arial" w:cs="Arial"/>
          <w:b/>
          <w:spacing w:val="-1"/>
          <w:position w:val="-1"/>
        </w:rPr>
        <w:t>S</w:t>
      </w:r>
      <w:r>
        <w:rPr>
          <w:rFonts w:ascii="Arial" w:eastAsia="Arial" w:hAnsi="Arial" w:cs="Arial"/>
          <w:b/>
          <w:position w:val="-1"/>
        </w:rPr>
        <w:t>)</w:t>
      </w:r>
      <w:r>
        <w:rPr>
          <w:rFonts w:ascii="Arial" w:eastAsia="Arial" w:hAnsi="Arial" w:cs="Arial"/>
          <w:b/>
          <w:spacing w:val="-10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H</w:t>
      </w:r>
      <w:r>
        <w:rPr>
          <w:rFonts w:ascii="Arial" w:eastAsia="Arial" w:hAnsi="Arial" w:cs="Arial"/>
          <w:b/>
          <w:spacing w:val="-1"/>
          <w:position w:val="-1"/>
        </w:rPr>
        <w:t>E</w:t>
      </w:r>
      <w:r>
        <w:rPr>
          <w:rFonts w:ascii="Arial" w:eastAsia="Arial" w:hAnsi="Arial" w:cs="Arial"/>
          <w:b/>
          <w:position w:val="-1"/>
        </w:rPr>
        <w:t xml:space="preserve">LD                                               </w:t>
      </w:r>
      <w:r>
        <w:rPr>
          <w:rFonts w:ascii="Arial" w:eastAsia="Arial" w:hAnsi="Arial" w:cs="Arial"/>
          <w:b/>
          <w:spacing w:val="9"/>
          <w:position w:val="-1"/>
        </w:rPr>
        <w:t xml:space="preserve"> </w:t>
      </w:r>
      <w:r w:rsidR="00236668" w:rsidRPr="00236668">
        <w:rPr>
          <w:rFonts w:ascii="Arial" w:eastAsia="Arial" w:hAnsi="Arial" w:cs="Arial"/>
          <w:b/>
          <w:sz w:val="14"/>
          <w:szCs w:val="14"/>
        </w:rPr>
        <w:t xml:space="preserve">  Të plotësohet nga aplikanti</w:t>
      </w:r>
      <w:r w:rsidR="00236668" w:rsidRPr="00236668">
        <w:rPr>
          <w:rFonts w:ascii="Arial" w:eastAsia="Arial" w:hAnsi="Arial" w:cs="Arial"/>
          <w:b/>
          <w:spacing w:val="51"/>
        </w:rPr>
        <w:t xml:space="preserve"> </w:t>
      </w:r>
    </w:p>
    <w:p w:rsidR="00E70907" w:rsidRDefault="00236668" w:rsidP="002E0FD1">
      <w:pPr>
        <w:spacing w:before="34" w:line="220" w:lineRule="exact"/>
        <w:ind w:left="8134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2"/>
          <w:position w:val="-1"/>
        </w:rPr>
        <w:t xml:space="preserve"> </w:t>
      </w:r>
      <w:r w:rsidR="00A81CB8">
        <w:rPr>
          <w:rFonts w:ascii="Arial" w:eastAsia="Arial" w:hAnsi="Arial" w:cs="Arial"/>
          <w:b/>
          <w:spacing w:val="-1"/>
          <w:position w:val="1"/>
          <w:sz w:val="14"/>
          <w:szCs w:val="14"/>
        </w:rPr>
        <w:t>T</w:t>
      </w:r>
      <w:r w:rsidR="00A81CB8">
        <w:rPr>
          <w:rFonts w:ascii="Arial" w:eastAsia="Arial" w:hAnsi="Arial" w:cs="Arial"/>
          <w:b/>
          <w:position w:val="1"/>
          <w:sz w:val="14"/>
          <w:szCs w:val="14"/>
        </w:rPr>
        <w:t>o</w:t>
      </w:r>
      <w:r w:rsidR="00A81CB8">
        <w:rPr>
          <w:rFonts w:ascii="Arial" w:eastAsia="Arial" w:hAnsi="Arial" w:cs="Arial"/>
          <w:b/>
          <w:spacing w:val="-1"/>
          <w:position w:val="1"/>
          <w:sz w:val="14"/>
          <w:szCs w:val="14"/>
        </w:rPr>
        <w:t xml:space="preserve"> </w:t>
      </w:r>
      <w:r w:rsidR="00A81CB8">
        <w:rPr>
          <w:rFonts w:ascii="Arial" w:eastAsia="Arial" w:hAnsi="Arial" w:cs="Arial"/>
          <w:b/>
          <w:spacing w:val="1"/>
          <w:position w:val="1"/>
          <w:sz w:val="14"/>
          <w:szCs w:val="14"/>
        </w:rPr>
        <w:t>b</w:t>
      </w:r>
      <w:r w:rsidR="00A81CB8">
        <w:rPr>
          <w:rFonts w:ascii="Arial" w:eastAsia="Arial" w:hAnsi="Arial" w:cs="Arial"/>
          <w:b/>
          <w:position w:val="1"/>
          <w:sz w:val="14"/>
          <w:szCs w:val="14"/>
        </w:rPr>
        <w:t>e</w:t>
      </w:r>
      <w:r w:rsidR="00A81CB8">
        <w:rPr>
          <w:rFonts w:ascii="Arial" w:eastAsia="Arial" w:hAnsi="Arial" w:cs="Arial"/>
          <w:b/>
          <w:spacing w:val="-3"/>
          <w:position w:val="1"/>
          <w:sz w:val="14"/>
          <w:szCs w:val="14"/>
        </w:rPr>
        <w:t xml:space="preserve"> </w:t>
      </w:r>
      <w:r w:rsidR="00A81CB8">
        <w:rPr>
          <w:rFonts w:ascii="Arial" w:eastAsia="Arial" w:hAnsi="Arial" w:cs="Arial"/>
          <w:b/>
          <w:spacing w:val="1"/>
          <w:position w:val="1"/>
          <w:sz w:val="14"/>
          <w:szCs w:val="14"/>
        </w:rPr>
        <w:t>c</w:t>
      </w:r>
      <w:r w:rsidR="00A81CB8">
        <w:rPr>
          <w:rFonts w:ascii="Arial" w:eastAsia="Arial" w:hAnsi="Arial" w:cs="Arial"/>
          <w:b/>
          <w:spacing w:val="-1"/>
          <w:position w:val="1"/>
          <w:sz w:val="14"/>
          <w:szCs w:val="14"/>
        </w:rPr>
        <w:t>o</w:t>
      </w:r>
      <w:r w:rsidR="00A81CB8">
        <w:rPr>
          <w:rFonts w:ascii="Arial" w:eastAsia="Arial" w:hAnsi="Arial" w:cs="Arial"/>
          <w:b/>
          <w:spacing w:val="1"/>
          <w:position w:val="1"/>
          <w:sz w:val="14"/>
          <w:szCs w:val="14"/>
        </w:rPr>
        <w:t>mp</w:t>
      </w:r>
      <w:r w:rsidR="00A81CB8">
        <w:rPr>
          <w:rFonts w:ascii="Arial" w:eastAsia="Arial" w:hAnsi="Arial" w:cs="Arial"/>
          <w:b/>
          <w:position w:val="1"/>
          <w:sz w:val="14"/>
          <w:szCs w:val="14"/>
        </w:rPr>
        <w:t>l</w:t>
      </w:r>
      <w:r w:rsidR="00A81CB8">
        <w:rPr>
          <w:rFonts w:ascii="Arial" w:eastAsia="Arial" w:hAnsi="Arial" w:cs="Arial"/>
          <w:b/>
          <w:spacing w:val="-1"/>
          <w:position w:val="1"/>
          <w:sz w:val="14"/>
          <w:szCs w:val="14"/>
        </w:rPr>
        <w:t>e</w:t>
      </w:r>
      <w:r w:rsidR="00A81CB8">
        <w:rPr>
          <w:rFonts w:ascii="Arial" w:eastAsia="Arial" w:hAnsi="Arial" w:cs="Arial"/>
          <w:b/>
          <w:spacing w:val="2"/>
          <w:position w:val="1"/>
          <w:sz w:val="14"/>
          <w:szCs w:val="14"/>
        </w:rPr>
        <w:t>te</w:t>
      </w:r>
      <w:r w:rsidR="00A81CB8">
        <w:rPr>
          <w:rFonts w:ascii="Arial" w:eastAsia="Arial" w:hAnsi="Arial" w:cs="Arial"/>
          <w:b/>
          <w:position w:val="1"/>
          <w:sz w:val="14"/>
          <w:szCs w:val="14"/>
        </w:rPr>
        <w:t>d</w:t>
      </w:r>
      <w:r w:rsidR="00A81CB8">
        <w:rPr>
          <w:rFonts w:ascii="Arial" w:eastAsia="Arial" w:hAnsi="Arial" w:cs="Arial"/>
          <w:b/>
          <w:spacing w:val="-8"/>
          <w:position w:val="1"/>
          <w:sz w:val="14"/>
          <w:szCs w:val="14"/>
        </w:rPr>
        <w:t xml:space="preserve"> </w:t>
      </w:r>
      <w:r w:rsidR="00A81CB8">
        <w:rPr>
          <w:rFonts w:ascii="Arial" w:eastAsia="Arial" w:hAnsi="Arial" w:cs="Arial"/>
          <w:b/>
          <w:spacing w:val="3"/>
          <w:position w:val="1"/>
          <w:sz w:val="14"/>
          <w:szCs w:val="14"/>
        </w:rPr>
        <w:t>b</w:t>
      </w:r>
      <w:r w:rsidR="00A81CB8">
        <w:rPr>
          <w:rFonts w:ascii="Arial" w:eastAsia="Arial" w:hAnsi="Arial" w:cs="Arial"/>
          <w:b/>
          <w:position w:val="1"/>
          <w:sz w:val="14"/>
          <w:szCs w:val="14"/>
        </w:rPr>
        <w:t>y</w:t>
      </w:r>
      <w:r w:rsidR="00A81CB8">
        <w:rPr>
          <w:rFonts w:ascii="Arial" w:eastAsia="Arial" w:hAnsi="Arial" w:cs="Arial"/>
          <w:b/>
          <w:spacing w:val="-5"/>
          <w:position w:val="1"/>
          <w:sz w:val="14"/>
          <w:szCs w:val="14"/>
        </w:rPr>
        <w:t xml:space="preserve"> </w:t>
      </w:r>
      <w:r w:rsidR="00A81CB8">
        <w:rPr>
          <w:rFonts w:ascii="Arial" w:eastAsia="Arial" w:hAnsi="Arial" w:cs="Arial"/>
          <w:b/>
          <w:spacing w:val="1"/>
          <w:position w:val="1"/>
          <w:sz w:val="14"/>
          <w:szCs w:val="14"/>
        </w:rPr>
        <w:t>th</w:t>
      </w:r>
      <w:r w:rsidR="00A81CB8">
        <w:rPr>
          <w:rFonts w:ascii="Arial" w:eastAsia="Arial" w:hAnsi="Arial" w:cs="Arial"/>
          <w:b/>
          <w:position w:val="1"/>
          <w:sz w:val="14"/>
          <w:szCs w:val="14"/>
        </w:rPr>
        <w:t>e</w:t>
      </w:r>
      <w:r w:rsidR="00A81CB8">
        <w:rPr>
          <w:rFonts w:ascii="Arial" w:eastAsia="Arial" w:hAnsi="Arial" w:cs="Arial"/>
          <w:b/>
          <w:spacing w:val="-3"/>
          <w:position w:val="1"/>
          <w:sz w:val="14"/>
          <w:szCs w:val="14"/>
        </w:rPr>
        <w:t xml:space="preserve"> </w:t>
      </w:r>
      <w:r w:rsidR="00A81CB8">
        <w:rPr>
          <w:rFonts w:ascii="Arial" w:eastAsia="Arial" w:hAnsi="Arial" w:cs="Arial"/>
          <w:b/>
          <w:spacing w:val="1"/>
          <w:position w:val="1"/>
          <w:sz w:val="14"/>
          <w:szCs w:val="14"/>
        </w:rPr>
        <w:t>a</w:t>
      </w:r>
      <w:r w:rsidR="00A81CB8">
        <w:rPr>
          <w:rFonts w:ascii="Arial" w:eastAsia="Arial" w:hAnsi="Arial" w:cs="Arial"/>
          <w:b/>
          <w:spacing w:val="-1"/>
          <w:position w:val="1"/>
          <w:sz w:val="14"/>
          <w:szCs w:val="14"/>
        </w:rPr>
        <w:t>p</w:t>
      </w:r>
      <w:r w:rsidR="00A81CB8">
        <w:rPr>
          <w:rFonts w:ascii="Arial" w:eastAsia="Arial" w:hAnsi="Arial" w:cs="Arial"/>
          <w:b/>
          <w:spacing w:val="1"/>
          <w:position w:val="1"/>
          <w:sz w:val="14"/>
          <w:szCs w:val="14"/>
        </w:rPr>
        <w:t>p</w:t>
      </w:r>
      <w:r w:rsidR="00A81CB8">
        <w:rPr>
          <w:rFonts w:ascii="Arial" w:eastAsia="Arial" w:hAnsi="Arial" w:cs="Arial"/>
          <w:b/>
          <w:position w:val="1"/>
          <w:sz w:val="14"/>
          <w:szCs w:val="14"/>
        </w:rPr>
        <w:t>l</w:t>
      </w:r>
      <w:r w:rsidR="00A81CB8">
        <w:rPr>
          <w:rFonts w:ascii="Arial" w:eastAsia="Arial" w:hAnsi="Arial" w:cs="Arial"/>
          <w:b/>
          <w:spacing w:val="-1"/>
          <w:position w:val="1"/>
          <w:sz w:val="14"/>
          <w:szCs w:val="14"/>
        </w:rPr>
        <w:t>i</w:t>
      </w:r>
      <w:r w:rsidR="00A81CB8">
        <w:rPr>
          <w:rFonts w:ascii="Arial" w:eastAsia="Arial" w:hAnsi="Arial" w:cs="Arial"/>
          <w:b/>
          <w:spacing w:val="2"/>
          <w:position w:val="1"/>
          <w:sz w:val="14"/>
          <w:szCs w:val="14"/>
        </w:rPr>
        <w:t>c</w:t>
      </w:r>
      <w:r w:rsidR="00A81CB8">
        <w:rPr>
          <w:rFonts w:ascii="Arial" w:eastAsia="Arial" w:hAnsi="Arial" w:cs="Arial"/>
          <w:b/>
          <w:spacing w:val="-1"/>
          <w:position w:val="1"/>
          <w:sz w:val="14"/>
          <w:szCs w:val="14"/>
        </w:rPr>
        <w:t>a</w:t>
      </w:r>
      <w:r w:rsidR="00A81CB8">
        <w:rPr>
          <w:rFonts w:ascii="Arial" w:eastAsia="Arial" w:hAnsi="Arial" w:cs="Arial"/>
          <w:b/>
          <w:spacing w:val="1"/>
          <w:position w:val="1"/>
          <w:sz w:val="14"/>
          <w:szCs w:val="14"/>
        </w:rPr>
        <w:t>n</w:t>
      </w:r>
      <w:r w:rsidR="00A81CB8">
        <w:rPr>
          <w:rFonts w:ascii="Arial" w:eastAsia="Arial" w:hAnsi="Arial" w:cs="Arial"/>
          <w:b/>
          <w:position w:val="1"/>
          <w:sz w:val="14"/>
          <w:szCs w:val="14"/>
        </w:rPr>
        <w:t>t</w:t>
      </w:r>
    </w:p>
    <w:p w:rsidR="00E70907" w:rsidRDefault="00E70907" w:rsidP="002E0FD1">
      <w:pPr>
        <w:spacing w:before="11" w:line="260" w:lineRule="exact"/>
        <w:jc w:val="both"/>
        <w:rPr>
          <w:sz w:val="26"/>
          <w:szCs w:val="2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9"/>
        <w:gridCol w:w="2521"/>
        <w:gridCol w:w="2520"/>
        <w:gridCol w:w="1981"/>
        <w:gridCol w:w="1800"/>
      </w:tblGrid>
      <w:tr w:rsidR="00E70907" w:rsidTr="00236668">
        <w:trPr>
          <w:trHeight w:hRule="exact" w:val="844"/>
        </w:trPr>
        <w:tc>
          <w:tcPr>
            <w:tcW w:w="1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spacing w:before="8" w:line="100" w:lineRule="exact"/>
              <w:jc w:val="both"/>
              <w:rPr>
                <w:sz w:val="11"/>
                <w:szCs w:val="11"/>
              </w:rPr>
            </w:pPr>
          </w:p>
          <w:p w:rsidR="00236668" w:rsidRDefault="00236668" w:rsidP="002E0FD1">
            <w:pPr>
              <w:ind w:left="43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Shteti I Lëshimit</w:t>
            </w:r>
          </w:p>
          <w:p w:rsidR="00E70907" w:rsidRPr="00236668" w:rsidRDefault="00A81CB8" w:rsidP="002E0FD1">
            <w:pPr>
              <w:ind w:left="432"/>
              <w:jc w:val="both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236668">
              <w:rPr>
                <w:rFonts w:ascii="Arial" w:eastAsia="Arial" w:hAnsi="Arial" w:cs="Arial"/>
                <w:i/>
                <w:sz w:val="18"/>
                <w:szCs w:val="18"/>
              </w:rPr>
              <w:t>St</w:t>
            </w:r>
            <w:r w:rsidRPr="00236668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 w:rsidRPr="00236668">
              <w:rPr>
                <w:rFonts w:ascii="Arial" w:eastAsia="Arial" w:hAnsi="Arial" w:cs="Arial"/>
                <w:i/>
                <w:sz w:val="18"/>
                <w:szCs w:val="18"/>
              </w:rPr>
              <w:t>te</w:t>
            </w:r>
            <w:r w:rsidRPr="00236668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o</w:t>
            </w:r>
            <w:r w:rsidRPr="00236668">
              <w:rPr>
                <w:rFonts w:ascii="Arial" w:eastAsia="Arial" w:hAnsi="Arial" w:cs="Arial"/>
                <w:i/>
                <w:sz w:val="18"/>
                <w:szCs w:val="18"/>
              </w:rPr>
              <w:t>f</w:t>
            </w:r>
            <w:r w:rsidRPr="00236668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236668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</w:t>
            </w:r>
            <w:r w:rsidRPr="00236668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s</w:t>
            </w:r>
            <w:r w:rsidRPr="00236668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su</w:t>
            </w:r>
            <w:r w:rsidRPr="00236668"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</w:p>
          <w:p w:rsidR="00236668" w:rsidRDefault="00236668" w:rsidP="002E0FD1">
            <w:pPr>
              <w:ind w:left="43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spacing w:before="8" w:line="100" w:lineRule="exact"/>
              <w:jc w:val="both"/>
              <w:rPr>
                <w:sz w:val="11"/>
                <w:szCs w:val="11"/>
              </w:rPr>
            </w:pPr>
          </w:p>
          <w:p w:rsidR="00236668" w:rsidRDefault="00236668" w:rsidP="002E0FD1">
            <w:pPr>
              <w:ind w:left="618"/>
              <w:jc w:val="both"/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Tipi I licenses</w:t>
            </w:r>
          </w:p>
          <w:p w:rsidR="00E70907" w:rsidRPr="00236668" w:rsidRDefault="00236668" w:rsidP="002E0FD1">
            <w:pPr>
              <w:jc w:val="both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           </w:t>
            </w:r>
            <w:r w:rsidR="00A81CB8" w:rsidRPr="00236668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T</w:t>
            </w:r>
            <w:r w:rsidR="00A81CB8" w:rsidRPr="00236668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y</w:t>
            </w:r>
            <w:r w:rsidR="00A81CB8" w:rsidRPr="00236668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p</w:t>
            </w:r>
            <w:r w:rsidR="00A81CB8" w:rsidRPr="00236668"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 w:rsidR="00A81CB8" w:rsidRPr="00236668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o</w:t>
            </w:r>
            <w:r w:rsidR="00A81CB8" w:rsidRPr="00236668">
              <w:rPr>
                <w:rFonts w:ascii="Arial" w:eastAsia="Arial" w:hAnsi="Arial" w:cs="Arial"/>
                <w:i/>
                <w:sz w:val="18"/>
                <w:szCs w:val="18"/>
              </w:rPr>
              <w:t>f</w:t>
            </w:r>
            <w:r w:rsidR="00A81CB8" w:rsidRPr="00236668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Lic</w:t>
            </w:r>
            <w:r w:rsidR="00A81CB8" w:rsidRPr="00236668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e</w:t>
            </w:r>
            <w:r w:rsidR="00A81CB8" w:rsidRPr="00236668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nc</w:t>
            </w:r>
            <w:r w:rsidR="00A81CB8" w:rsidRPr="00236668"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</w:p>
          <w:p w:rsidR="00E70907" w:rsidRDefault="00A81CB8" w:rsidP="002E0FD1">
            <w:pPr>
              <w:spacing w:before="56"/>
              <w:ind w:left="56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236668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(e</w:t>
            </w:r>
            <w:r w:rsidRPr="0023666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.</w:t>
            </w:r>
            <w:r w:rsidRPr="00236668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g</w:t>
            </w:r>
            <w:r w:rsidRPr="00236668">
              <w:rPr>
                <w:rFonts w:ascii="Arial" w:eastAsia="Arial" w:hAnsi="Arial" w:cs="Arial"/>
                <w:i/>
                <w:sz w:val="16"/>
                <w:szCs w:val="16"/>
              </w:rPr>
              <w:t xml:space="preserve">. </w:t>
            </w:r>
            <w:r w:rsidRPr="0023666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PP</w:t>
            </w:r>
            <w:r w:rsidRPr="00236668"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L</w:t>
            </w:r>
            <w:r w:rsidRPr="00236668">
              <w:rPr>
                <w:rFonts w:ascii="Arial" w:eastAsia="Arial" w:hAnsi="Arial" w:cs="Arial"/>
                <w:i/>
                <w:sz w:val="16"/>
                <w:szCs w:val="16"/>
              </w:rPr>
              <w:t>,</w:t>
            </w:r>
            <w:r w:rsidRPr="00236668"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 xml:space="preserve"> </w:t>
            </w:r>
            <w:r w:rsidRPr="00236668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C</w:t>
            </w:r>
            <w:r w:rsidRPr="0023666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P</w:t>
            </w:r>
            <w:r w:rsidRPr="00236668"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 w:rsidRPr="00236668"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 w:rsidRPr="00236668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et</w:t>
            </w:r>
            <w:r w:rsidRPr="0023666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 w:rsidRPr="00236668"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spacing w:before="8" w:line="100" w:lineRule="exact"/>
              <w:jc w:val="both"/>
              <w:rPr>
                <w:sz w:val="11"/>
                <w:szCs w:val="11"/>
              </w:rPr>
            </w:pPr>
          </w:p>
          <w:p w:rsidR="00236668" w:rsidRDefault="00236668" w:rsidP="002E0FD1">
            <w:pPr>
              <w:ind w:right="42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Kategoria e Licensës</w:t>
            </w:r>
          </w:p>
          <w:p w:rsidR="00E70907" w:rsidRPr="00236668" w:rsidRDefault="00A81CB8" w:rsidP="002E0FD1">
            <w:pPr>
              <w:ind w:left="419" w:right="422"/>
              <w:jc w:val="both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236668">
              <w:rPr>
                <w:rFonts w:ascii="Arial" w:eastAsia="Arial" w:hAnsi="Arial" w:cs="Arial"/>
                <w:i/>
                <w:sz w:val="18"/>
                <w:szCs w:val="18"/>
              </w:rPr>
              <w:t>Ca</w:t>
            </w:r>
            <w:r w:rsidRPr="00236668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tego</w:t>
            </w:r>
            <w:r w:rsidRPr="00236668">
              <w:rPr>
                <w:rFonts w:ascii="Arial" w:eastAsia="Arial" w:hAnsi="Arial" w:cs="Arial"/>
                <w:i/>
                <w:sz w:val="18"/>
                <w:szCs w:val="18"/>
              </w:rPr>
              <w:t>ry</w:t>
            </w:r>
            <w:r w:rsidRPr="00236668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236668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 w:rsidRPr="00236668">
              <w:rPr>
                <w:rFonts w:ascii="Arial" w:eastAsia="Arial" w:hAnsi="Arial" w:cs="Arial"/>
                <w:i/>
                <w:sz w:val="18"/>
                <w:szCs w:val="18"/>
              </w:rPr>
              <w:t>f</w:t>
            </w:r>
            <w:r w:rsidRPr="00236668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236668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L</w:t>
            </w:r>
            <w:r w:rsidRPr="00236668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i</w:t>
            </w:r>
            <w:r w:rsidRPr="00236668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ce</w:t>
            </w:r>
            <w:r w:rsidRPr="00236668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n</w:t>
            </w:r>
            <w:r w:rsidRPr="00236668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</w:t>
            </w:r>
            <w:r w:rsidRPr="00236668"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</w:p>
          <w:p w:rsidR="00E70907" w:rsidRDefault="00A81CB8" w:rsidP="002E0FD1">
            <w:pPr>
              <w:spacing w:before="56"/>
              <w:ind w:left="113" w:right="11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236668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(e</w:t>
            </w:r>
            <w:r w:rsidRPr="0023666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.</w:t>
            </w:r>
            <w:r w:rsidRPr="00236668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g</w:t>
            </w:r>
            <w:r w:rsidRPr="00236668">
              <w:rPr>
                <w:rFonts w:ascii="Arial" w:eastAsia="Arial" w:hAnsi="Arial" w:cs="Arial"/>
                <w:i/>
                <w:sz w:val="16"/>
                <w:szCs w:val="16"/>
              </w:rPr>
              <w:t xml:space="preserve">. </w:t>
            </w:r>
            <w:r w:rsidRPr="0023666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A</w:t>
            </w:r>
            <w:r w:rsidRPr="00236668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erop</w:t>
            </w:r>
            <w:r w:rsidRPr="00236668">
              <w:rPr>
                <w:rFonts w:ascii="Arial" w:eastAsia="Arial" w:hAnsi="Arial" w:cs="Arial"/>
                <w:i/>
                <w:sz w:val="16"/>
                <w:szCs w:val="16"/>
              </w:rPr>
              <w:t>la</w:t>
            </w:r>
            <w:r w:rsidRPr="00236668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ne</w:t>
            </w:r>
            <w:r w:rsidRPr="00236668">
              <w:rPr>
                <w:rFonts w:ascii="Arial" w:eastAsia="Arial" w:hAnsi="Arial" w:cs="Arial"/>
                <w:i/>
                <w:sz w:val="16"/>
                <w:szCs w:val="16"/>
              </w:rPr>
              <w:t>,</w:t>
            </w:r>
            <w:r w:rsidRPr="00236668"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 xml:space="preserve"> </w:t>
            </w:r>
            <w:r w:rsidRPr="00236668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He</w:t>
            </w:r>
            <w:r w:rsidRPr="00236668"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 w:rsidRPr="00236668"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i</w:t>
            </w:r>
            <w:r w:rsidRPr="0023666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 w:rsidRPr="00236668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op</w:t>
            </w:r>
            <w:r w:rsidRPr="0023666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 w:rsidRPr="00236668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 w:rsidRPr="00236668">
              <w:rPr>
                <w:rFonts w:ascii="Arial" w:eastAsia="Arial" w:hAnsi="Arial" w:cs="Arial"/>
                <w:i/>
                <w:sz w:val="16"/>
                <w:szCs w:val="16"/>
              </w:rPr>
              <w:t xml:space="preserve">r </w:t>
            </w:r>
            <w:r w:rsidRPr="00236668"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e</w:t>
            </w:r>
            <w:r w:rsidRPr="0023666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tc</w:t>
            </w:r>
            <w:r w:rsidRPr="00236668"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spacing w:before="8" w:line="100" w:lineRule="exact"/>
              <w:jc w:val="both"/>
              <w:rPr>
                <w:sz w:val="11"/>
                <w:szCs w:val="11"/>
              </w:rPr>
            </w:pPr>
          </w:p>
          <w:p w:rsidR="00236668" w:rsidRDefault="00236668" w:rsidP="002E0FD1">
            <w:pPr>
              <w:ind w:left="508"/>
              <w:jc w:val="both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</w:p>
          <w:p w:rsidR="00236668" w:rsidRDefault="00236668" w:rsidP="002E0FD1">
            <w:pPr>
              <w:ind w:left="508"/>
              <w:jc w:val="both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Nr. I Licensës</w:t>
            </w:r>
          </w:p>
          <w:p w:rsidR="00E70907" w:rsidRPr="00236668" w:rsidRDefault="00A81CB8" w:rsidP="002E0FD1">
            <w:pPr>
              <w:ind w:left="508"/>
              <w:jc w:val="both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236668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Lic</w:t>
            </w:r>
            <w:r w:rsidRPr="00236668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e</w:t>
            </w:r>
            <w:r w:rsidRPr="00236668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nc</w:t>
            </w:r>
            <w:r w:rsidRPr="00236668"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 w:rsidRPr="00236668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236668">
              <w:rPr>
                <w:rFonts w:ascii="Arial" w:eastAsia="Arial" w:hAnsi="Arial" w:cs="Arial"/>
                <w:i/>
                <w:sz w:val="18"/>
                <w:szCs w:val="18"/>
              </w:rPr>
              <w:t>N</w:t>
            </w:r>
            <w:r w:rsidRPr="00236668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 w:rsidRPr="00236668"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spacing w:before="8" w:line="100" w:lineRule="exact"/>
              <w:jc w:val="both"/>
              <w:rPr>
                <w:sz w:val="11"/>
                <w:szCs w:val="11"/>
              </w:rPr>
            </w:pPr>
          </w:p>
          <w:p w:rsidR="00236668" w:rsidRDefault="00236668" w:rsidP="002E0FD1">
            <w:pPr>
              <w:jc w:val="both"/>
              <w:rPr>
                <w:rFonts w:ascii="Arial" w:eastAsia="Arial" w:hAnsi="Arial" w:cs="Arial"/>
                <w:spacing w:val="2"/>
                <w:sz w:val="18"/>
                <w:szCs w:val="18"/>
              </w:rPr>
            </w:pPr>
          </w:p>
          <w:p w:rsidR="00236668" w:rsidRDefault="00236668" w:rsidP="002E0FD1">
            <w:pPr>
              <w:jc w:val="both"/>
              <w:rPr>
                <w:rFonts w:ascii="Arial" w:eastAsia="Arial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Data e skadencës</w:t>
            </w:r>
          </w:p>
          <w:p w:rsidR="00E70907" w:rsidRPr="00236668" w:rsidRDefault="00A81CB8" w:rsidP="002E0FD1">
            <w:pPr>
              <w:ind w:left="429"/>
              <w:jc w:val="both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236668"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E</w:t>
            </w:r>
            <w:r w:rsidRPr="00236668"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>x</w:t>
            </w:r>
            <w:r w:rsidRPr="00236668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pi</w:t>
            </w:r>
            <w:r w:rsidRPr="00236668">
              <w:rPr>
                <w:rFonts w:ascii="Arial" w:eastAsia="Arial" w:hAnsi="Arial" w:cs="Arial"/>
                <w:i/>
                <w:sz w:val="18"/>
                <w:szCs w:val="18"/>
              </w:rPr>
              <w:t>ry</w:t>
            </w:r>
            <w:r w:rsidRPr="00236668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236668">
              <w:rPr>
                <w:rFonts w:ascii="Arial" w:eastAsia="Arial" w:hAnsi="Arial" w:cs="Arial"/>
                <w:i/>
                <w:sz w:val="18"/>
                <w:szCs w:val="18"/>
              </w:rPr>
              <w:t>D</w:t>
            </w:r>
            <w:r w:rsidRPr="00236668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 w:rsidRPr="00236668">
              <w:rPr>
                <w:rFonts w:ascii="Arial" w:eastAsia="Arial" w:hAnsi="Arial" w:cs="Arial"/>
                <w:i/>
                <w:sz w:val="18"/>
                <w:szCs w:val="18"/>
              </w:rPr>
              <w:t>te</w:t>
            </w:r>
          </w:p>
        </w:tc>
      </w:tr>
      <w:tr w:rsidR="00E70907">
        <w:trPr>
          <w:trHeight w:hRule="exact" w:val="336"/>
        </w:trPr>
        <w:tc>
          <w:tcPr>
            <w:tcW w:w="1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</w:tr>
      <w:tr w:rsidR="00E70907">
        <w:trPr>
          <w:trHeight w:hRule="exact" w:val="338"/>
        </w:trPr>
        <w:tc>
          <w:tcPr>
            <w:tcW w:w="1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</w:tr>
      <w:tr w:rsidR="00E70907">
        <w:trPr>
          <w:trHeight w:hRule="exact" w:val="336"/>
        </w:trPr>
        <w:tc>
          <w:tcPr>
            <w:tcW w:w="1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</w:tr>
    </w:tbl>
    <w:p w:rsidR="00E70907" w:rsidRDefault="00E70907" w:rsidP="002E0FD1">
      <w:pPr>
        <w:spacing w:before="7" w:line="160" w:lineRule="exact"/>
        <w:jc w:val="both"/>
        <w:rPr>
          <w:sz w:val="17"/>
          <w:szCs w:val="17"/>
        </w:rPr>
      </w:pPr>
    </w:p>
    <w:p w:rsidR="00236668" w:rsidRDefault="00236668" w:rsidP="002E0FD1">
      <w:pPr>
        <w:spacing w:before="34"/>
        <w:ind w:left="214"/>
        <w:jc w:val="both"/>
        <w:rPr>
          <w:rFonts w:ascii="Arial" w:eastAsia="Arial" w:hAnsi="Arial" w:cs="Arial"/>
          <w:b/>
        </w:rPr>
      </w:pPr>
    </w:p>
    <w:p w:rsidR="00236668" w:rsidRPr="00C546A4" w:rsidRDefault="00795A8C" w:rsidP="002E0FD1">
      <w:pPr>
        <w:pStyle w:val="ListParagraph"/>
        <w:numPr>
          <w:ilvl w:val="0"/>
          <w:numId w:val="3"/>
        </w:numPr>
        <w:spacing w:before="34"/>
        <w:jc w:val="both"/>
        <w:rPr>
          <w:rFonts w:ascii="Arial" w:eastAsia="Arial" w:hAnsi="Arial" w:cs="Arial"/>
          <w:b/>
        </w:rPr>
      </w:pPr>
      <w:r>
        <w:pict>
          <v:group id="_x0000_s1796" style="position:absolute;left:0;text-align:left;margin-left:27.8pt;margin-top:-1.55pt;width:540.25pt;height:18.5pt;z-index:-251690496;mso-position-horizontal-relative:page" coordorigin="556,-31" coordsize="10805,370">
            <v:group id="_x0000_s1797" style="position:absolute;left:566;top:-21;width:108;height:350" coordorigin="566,-21" coordsize="108,350">
              <v:shape id="_x0000_s1812" style="position:absolute;left:566;top:-21;width:108;height:350" coordorigin="566,-21" coordsize="108,350" path="m566,330r108,l674,-21r-108,l566,330xe" fillcolor="#8db3e2 [1311]" strokecolor="#8db3e2 [1311]">
                <v:path arrowok="t"/>
              </v:shape>
              <v:group id="_x0000_s1798" style="position:absolute;left:5845;top:-21;width:108;height:350" coordorigin="5845,-21" coordsize="108,350">
                <v:shape id="_x0000_s1811" style="position:absolute;left:5845;top:-21;width:108;height:350" coordorigin="5845,-21" coordsize="108,350" path="m5845,330r108,l5953,-21r-108,l5845,330xe" fillcolor="#8db3e2 [1311]" strokecolor="#8db3e2 [1311]">
                  <v:path arrowok="t"/>
                </v:shape>
                <v:group id="_x0000_s1799" style="position:absolute;left:674;top:-21;width:5171;height:350" coordorigin="674,-21" coordsize="5171,350">
                  <v:shape id="_x0000_s1810" style="position:absolute;left:674;top:-21;width:5171;height:350" coordorigin="674,-21" coordsize="5171,350" path="m5845,-21r-5171,l674,329r5171,l5845,-21xe" fillcolor="#8db3e2 [1311]" strokecolor="#8db3e2 [1311]">
                    <v:path arrowok="t"/>
                  </v:shape>
                  <v:group id="_x0000_s1800" style="position:absolute;left:5953;top:-3;width:5389;height:0" coordorigin="5953,-3" coordsize="5389,0">
                    <v:shape id="_x0000_s1809" style="position:absolute;left:5953;top:-3;width:5389;height:0" coordorigin="5953,-3" coordsize="5389,0" path="m5953,-3r5389,e" fillcolor="#8db3e2 [1311]" strokecolor="#8db3e2 [1311]" strokeweight="1.9pt">
                      <v:path arrowok="t"/>
                    </v:shape>
                    <v:group id="_x0000_s1801" style="position:absolute;left:5953;top:15;width:108;height:281" coordorigin="5953,15" coordsize="108,281">
                      <v:shape id="_x0000_s1808" style="position:absolute;left:5953;top:15;width:108;height:281" coordorigin="5953,15" coordsize="108,281" path="m5953,296r108,l6061,15r-108,l5953,296xe" fillcolor="#8db3e2 [1311]" strokecolor="#8db3e2 [1311]">
                        <v:path arrowok="t"/>
                      </v:shape>
                      <v:group id="_x0000_s1802" style="position:absolute;left:11234;top:15;width:108;height:281" coordorigin="11234,15" coordsize="108,281">
                        <v:shape id="_x0000_s1807" style="position:absolute;left:11234;top:15;width:108;height:281" coordorigin="11234,15" coordsize="108,281" path="m11234,296r108,l11342,15r-108,l11234,296xe" fillcolor="#8db3e2 [1311]" strokecolor="#8db3e2 [1311]">
                          <v:path arrowok="t"/>
                        </v:shape>
                        <v:group id="_x0000_s1803" style="position:absolute;left:5953;top:313;width:5389;height:0" coordorigin="5953,313" coordsize="5389,0">
                          <v:shape id="_x0000_s1806" style="position:absolute;left:5953;top:313;width:5389;height:0" coordorigin="5953,313" coordsize="5389,0" path="m5953,313r5389,e" fillcolor="#8db3e2 [1311]" strokecolor="#8db3e2 [1311]" strokeweight="1.78pt">
                            <v:path arrowok="t"/>
                          </v:shape>
                          <v:group id="_x0000_s1804" style="position:absolute;left:6061;top:15;width:5173;height:281" coordorigin="6061,15" coordsize="5173,281">
                            <v:shape id="_x0000_s1805" style="position:absolute;left:6061;top:15;width:5173;height:281" coordorigin="6061,15" coordsize="5173,281" path="m6061,296r5173,l11234,15r-5173,l6061,296xe" fillcolor="#8db3e2 [1311]" strokecolor="#8db3e2 [1311]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236668" w:rsidRPr="00C546A4">
        <w:rPr>
          <w:rFonts w:ascii="Arial" w:eastAsia="Arial" w:hAnsi="Arial" w:cs="Arial"/>
          <w:b/>
          <w:spacing w:val="2"/>
        </w:rPr>
        <w:t xml:space="preserve">APLIKIMI / </w:t>
      </w:r>
      <w:r w:rsidR="00A81CB8" w:rsidRPr="00C546A4">
        <w:rPr>
          <w:rFonts w:ascii="Arial" w:eastAsia="Arial" w:hAnsi="Arial" w:cs="Arial"/>
          <w:b/>
          <w:spacing w:val="-5"/>
        </w:rPr>
        <w:t>A</w:t>
      </w:r>
      <w:r w:rsidR="00A81CB8" w:rsidRPr="00C546A4">
        <w:rPr>
          <w:rFonts w:ascii="Arial" w:eastAsia="Arial" w:hAnsi="Arial" w:cs="Arial"/>
          <w:b/>
          <w:spacing w:val="1"/>
        </w:rPr>
        <w:t>P</w:t>
      </w:r>
      <w:r w:rsidR="00A81CB8" w:rsidRPr="00C546A4">
        <w:rPr>
          <w:rFonts w:ascii="Arial" w:eastAsia="Arial" w:hAnsi="Arial" w:cs="Arial"/>
          <w:b/>
          <w:spacing w:val="-1"/>
        </w:rPr>
        <w:t>P</w:t>
      </w:r>
      <w:r w:rsidR="00A81CB8" w:rsidRPr="00C546A4">
        <w:rPr>
          <w:rFonts w:ascii="Arial" w:eastAsia="Arial" w:hAnsi="Arial" w:cs="Arial"/>
          <w:b/>
        </w:rPr>
        <w:t>LI</w:t>
      </w:r>
      <w:r w:rsidR="00A81CB8" w:rsidRPr="00C546A4">
        <w:rPr>
          <w:rFonts w:ascii="Arial" w:eastAsia="Arial" w:hAnsi="Arial" w:cs="Arial"/>
          <w:b/>
          <w:spacing w:val="5"/>
        </w:rPr>
        <w:t>C</w:t>
      </w:r>
      <w:r w:rsidR="00A81CB8" w:rsidRPr="00C546A4">
        <w:rPr>
          <w:rFonts w:ascii="Arial" w:eastAsia="Arial" w:hAnsi="Arial" w:cs="Arial"/>
          <w:b/>
          <w:spacing w:val="-5"/>
        </w:rPr>
        <w:t>A</w:t>
      </w:r>
      <w:r w:rsidR="00A81CB8" w:rsidRPr="00C546A4">
        <w:rPr>
          <w:rFonts w:ascii="Arial" w:eastAsia="Arial" w:hAnsi="Arial" w:cs="Arial"/>
          <w:b/>
          <w:spacing w:val="3"/>
        </w:rPr>
        <w:t>T</w:t>
      </w:r>
      <w:r w:rsidR="00A81CB8" w:rsidRPr="00C546A4">
        <w:rPr>
          <w:rFonts w:ascii="Arial" w:eastAsia="Arial" w:hAnsi="Arial" w:cs="Arial"/>
          <w:b/>
        </w:rPr>
        <w:t>I</w:t>
      </w:r>
      <w:r w:rsidR="00A81CB8" w:rsidRPr="00C546A4">
        <w:rPr>
          <w:rFonts w:ascii="Arial" w:eastAsia="Arial" w:hAnsi="Arial" w:cs="Arial"/>
          <w:b/>
          <w:spacing w:val="1"/>
        </w:rPr>
        <w:t>O</w:t>
      </w:r>
      <w:r w:rsidR="00A81CB8" w:rsidRPr="00C546A4">
        <w:rPr>
          <w:rFonts w:ascii="Arial" w:eastAsia="Arial" w:hAnsi="Arial" w:cs="Arial"/>
          <w:b/>
        </w:rPr>
        <w:t>N</w:t>
      </w:r>
      <w:r w:rsidR="00A81CB8" w:rsidRPr="00C546A4">
        <w:rPr>
          <w:rFonts w:ascii="Arial" w:eastAsia="Arial" w:hAnsi="Arial" w:cs="Arial"/>
          <w:b/>
          <w:spacing w:val="-14"/>
        </w:rPr>
        <w:t xml:space="preserve"> </w:t>
      </w:r>
      <w:r w:rsidR="00A81CB8" w:rsidRPr="00C546A4">
        <w:rPr>
          <w:rFonts w:ascii="Arial" w:eastAsia="Arial" w:hAnsi="Arial" w:cs="Arial"/>
          <w:b/>
          <w:spacing w:val="1"/>
        </w:rPr>
        <w:t>(t</w:t>
      </w:r>
      <w:r w:rsidR="00A81CB8" w:rsidRPr="00C546A4">
        <w:rPr>
          <w:rFonts w:ascii="Arial" w:eastAsia="Arial" w:hAnsi="Arial" w:cs="Arial"/>
          <w:b/>
        </w:rPr>
        <w:t>ick</w:t>
      </w:r>
      <w:r w:rsidR="00A81CB8" w:rsidRPr="00C546A4">
        <w:rPr>
          <w:rFonts w:ascii="Arial" w:eastAsia="Arial" w:hAnsi="Arial" w:cs="Arial"/>
          <w:b/>
          <w:spacing w:val="-3"/>
        </w:rPr>
        <w:t xml:space="preserve"> </w:t>
      </w:r>
      <w:r w:rsidR="00A81CB8" w:rsidRPr="00C546A4">
        <w:rPr>
          <w:rFonts w:ascii="Arial" w:eastAsia="Arial" w:hAnsi="Arial" w:cs="Arial"/>
          <w:b/>
        </w:rPr>
        <w:t>as</w:t>
      </w:r>
      <w:r w:rsidR="00A81CB8" w:rsidRPr="00C546A4">
        <w:rPr>
          <w:rFonts w:ascii="Arial" w:eastAsia="Arial" w:hAnsi="Arial" w:cs="Arial"/>
          <w:b/>
          <w:spacing w:val="-1"/>
        </w:rPr>
        <w:t xml:space="preserve"> </w:t>
      </w:r>
      <w:proofErr w:type="gramStart"/>
      <w:r w:rsidR="00A81CB8" w:rsidRPr="00C546A4">
        <w:rPr>
          <w:rFonts w:ascii="Arial" w:eastAsia="Arial" w:hAnsi="Arial" w:cs="Arial"/>
          <w:b/>
        </w:rPr>
        <w:t>ap</w:t>
      </w:r>
      <w:r w:rsidR="00A81CB8" w:rsidRPr="00C546A4">
        <w:rPr>
          <w:rFonts w:ascii="Arial" w:eastAsia="Arial" w:hAnsi="Arial" w:cs="Arial"/>
          <w:b/>
          <w:spacing w:val="1"/>
        </w:rPr>
        <w:t>p</w:t>
      </w:r>
      <w:r w:rsidR="00A81CB8" w:rsidRPr="00C546A4">
        <w:rPr>
          <w:rFonts w:ascii="Arial" w:eastAsia="Arial" w:hAnsi="Arial" w:cs="Arial"/>
          <w:b/>
          <w:spacing w:val="-1"/>
        </w:rPr>
        <w:t>r</w:t>
      </w:r>
      <w:r w:rsidR="00A81CB8" w:rsidRPr="00C546A4">
        <w:rPr>
          <w:rFonts w:ascii="Arial" w:eastAsia="Arial" w:hAnsi="Arial" w:cs="Arial"/>
          <w:b/>
        </w:rPr>
        <w:t>op</w:t>
      </w:r>
      <w:r w:rsidR="00A81CB8" w:rsidRPr="00C546A4">
        <w:rPr>
          <w:rFonts w:ascii="Arial" w:eastAsia="Arial" w:hAnsi="Arial" w:cs="Arial"/>
          <w:b/>
          <w:spacing w:val="-1"/>
        </w:rPr>
        <w:t>r</w:t>
      </w:r>
      <w:r w:rsidR="00A81CB8" w:rsidRPr="00C546A4">
        <w:rPr>
          <w:rFonts w:ascii="Arial" w:eastAsia="Arial" w:hAnsi="Arial" w:cs="Arial"/>
          <w:b/>
        </w:rPr>
        <w:t xml:space="preserve">iate)   </w:t>
      </w:r>
      <w:proofErr w:type="gramEnd"/>
      <w:r w:rsidR="00A81CB8" w:rsidRPr="00C546A4">
        <w:rPr>
          <w:rFonts w:ascii="Arial" w:eastAsia="Arial" w:hAnsi="Arial" w:cs="Arial"/>
          <w:b/>
        </w:rPr>
        <w:t xml:space="preserve">                                </w:t>
      </w:r>
      <w:r w:rsidR="00236668" w:rsidRPr="00C546A4">
        <w:rPr>
          <w:rFonts w:ascii="Arial" w:eastAsia="Arial" w:hAnsi="Arial" w:cs="Arial"/>
          <w:b/>
        </w:rPr>
        <w:t xml:space="preserve">                             </w:t>
      </w:r>
      <w:r w:rsidR="00236668" w:rsidRPr="00C546A4">
        <w:rPr>
          <w:rFonts w:ascii="Arial" w:eastAsia="Arial" w:hAnsi="Arial" w:cs="Arial"/>
          <w:b/>
          <w:sz w:val="14"/>
          <w:szCs w:val="14"/>
        </w:rPr>
        <w:t>Të plotësohet nga aplikanti</w:t>
      </w:r>
      <w:r w:rsidR="00A81CB8" w:rsidRPr="00C546A4">
        <w:rPr>
          <w:rFonts w:ascii="Arial" w:eastAsia="Arial" w:hAnsi="Arial" w:cs="Arial"/>
          <w:b/>
        </w:rPr>
        <w:t xml:space="preserve">                </w:t>
      </w:r>
    </w:p>
    <w:p w:rsidR="00E70907" w:rsidRPr="00236668" w:rsidRDefault="00236668" w:rsidP="002E0FD1">
      <w:pPr>
        <w:pStyle w:val="ListParagraph"/>
        <w:spacing w:before="34"/>
        <w:ind w:left="574"/>
        <w:jc w:val="both"/>
        <w:rPr>
          <w:rFonts w:ascii="Arial" w:eastAsia="Arial" w:hAnsi="Arial" w:cs="Arial"/>
          <w:i/>
          <w:sz w:val="14"/>
          <w:szCs w:val="14"/>
        </w:rPr>
      </w:pPr>
      <w:r>
        <w:rPr>
          <w:rFonts w:ascii="Arial" w:eastAsia="Arial" w:hAnsi="Arial" w:cs="Arial"/>
          <w:b/>
        </w:rPr>
        <w:lastRenderedPageBreak/>
        <w:t xml:space="preserve">                                                                                                                                      </w:t>
      </w:r>
      <w:r w:rsidR="00A81CB8" w:rsidRPr="00236668">
        <w:rPr>
          <w:rFonts w:ascii="Arial" w:eastAsia="Arial" w:hAnsi="Arial" w:cs="Arial"/>
          <w:b/>
        </w:rPr>
        <w:t xml:space="preserve"> </w:t>
      </w:r>
      <w:r w:rsidR="00A81CB8" w:rsidRPr="00236668">
        <w:rPr>
          <w:rFonts w:ascii="Arial" w:eastAsia="Arial" w:hAnsi="Arial" w:cs="Arial"/>
          <w:b/>
          <w:spacing w:val="28"/>
        </w:rPr>
        <w:t xml:space="preserve"> </w:t>
      </w:r>
      <w:r w:rsidR="00A81CB8" w:rsidRPr="00236668">
        <w:rPr>
          <w:rFonts w:ascii="Arial" w:eastAsia="Arial" w:hAnsi="Arial" w:cs="Arial"/>
          <w:b/>
          <w:i/>
          <w:spacing w:val="-1"/>
          <w:position w:val="2"/>
          <w:sz w:val="14"/>
          <w:szCs w:val="14"/>
        </w:rPr>
        <w:t>T</w:t>
      </w:r>
      <w:r w:rsidR="00A81CB8" w:rsidRPr="00236668">
        <w:rPr>
          <w:rFonts w:ascii="Arial" w:eastAsia="Arial" w:hAnsi="Arial" w:cs="Arial"/>
          <w:b/>
          <w:i/>
          <w:position w:val="2"/>
          <w:sz w:val="14"/>
          <w:szCs w:val="14"/>
        </w:rPr>
        <w:t>o</w:t>
      </w:r>
      <w:r w:rsidR="00A81CB8" w:rsidRPr="00236668">
        <w:rPr>
          <w:rFonts w:ascii="Arial" w:eastAsia="Arial" w:hAnsi="Arial" w:cs="Arial"/>
          <w:b/>
          <w:i/>
          <w:spacing w:val="-1"/>
          <w:position w:val="2"/>
          <w:sz w:val="14"/>
          <w:szCs w:val="14"/>
        </w:rPr>
        <w:t xml:space="preserve"> </w:t>
      </w:r>
      <w:r w:rsidR="00A81CB8" w:rsidRPr="00236668">
        <w:rPr>
          <w:rFonts w:ascii="Arial" w:eastAsia="Arial" w:hAnsi="Arial" w:cs="Arial"/>
          <w:b/>
          <w:i/>
          <w:spacing w:val="1"/>
          <w:position w:val="2"/>
          <w:sz w:val="14"/>
          <w:szCs w:val="14"/>
        </w:rPr>
        <w:t>b</w:t>
      </w:r>
      <w:r w:rsidR="00A81CB8" w:rsidRPr="00236668">
        <w:rPr>
          <w:rFonts w:ascii="Arial" w:eastAsia="Arial" w:hAnsi="Arial" w:cs="Arial"/>
          <w:b/>
          <w:i/>
          <w:position w:val="2"/>
          <w:sz w:val="14"/>
          <w:szCs w:val="14"/>
        </w:rPr>
        <w:t>e</w:t>
      </w:r>
      <w:r w:rsidR="00A81CB8" w:rsidRPr="00236668">
        <w:rPr>
          <w:rFonts w:ascii="Arial" w:eastAsia="Arial" w:hAnsi="Arial" w:cs="Arial"/>
          <w:b/>
          <w:i/>
          <w:spacing w:val="-3"/>
          <w:position w:val="2"/>
          <w:sz w:val="14"/>
          <w:szCs w:val="14"/>
        </w:rPr>
        <w:t xml:space="preserve"> </w:t>
      </w:r>
      <w:r w:rsidR="00A81CB8" w:rsidRPr="00236668">
        <w:rPr>
          <w:rFonts w:ascii="Arial" w:eastAsia="Arial" w:hAnsi="Arial" w:cs="Arial"/>
          <w:b/>
          <w:i/>
          <w:spacing w:val="1"/>
          <w:position w:val="2"/>
          <w:sz w:val="14"/>
          <w:szCs w:val="14"/>
        </w:rPr>
        <w:t>c</w:t>
      </w:r>
      <w:r w:rsidR="00A81CB8" w:rsidRPr="00236668">
        <w:rPr>
          <w:rFonts w:ascii="Arial" w:eastAsia="Arial" w:hAnsi="Arial" w:cs="Arial"/>
          <w:b/>
          <w:i/>
          <w:spacing w:val="-1"/>
          <w:position w:val="2"/>
          <w:sz w:val="14"/>
          <w:szCs w:val="14"/>
        </w:rPr>
        <w:t>o</w:t>
      </w:r>
      <w:r w:rsidR="00A81CB8" w:rsidRPr="00236668">
        <w:rPr>
          <w:rFonts w:ascii="Arial" w:eastAsia="Arial" w:hAnsi="Arial" w:cs="Arial"/>
          <w:b/>
          <w:i/>
          <w:spacing w:val="1"/>
          <w:position w:val="2"/>
          <w:sz w:val="14"/>
          <w:szCs w:val="14"/>
        </w:rPr>
        <w:t>mp</w:t>
      </w:r>
      <w:r w:rsidR="00A81CB8" w:rsidRPr="00236668">
        <w:rPr>
          <w:rFonts w:ascii="Arial" w:eastAsia="Arial" w:hAnsi="Arial" w:cs="Arial"/>
          <w:b/>
          <w:i/>
          <w:position w:val="2"/>
          <w:sz w:val="14"/>
          <w:szCs w:val="14"/>
        </w:rPr>
        <w:t>l</w:t>
      </w:r>
      <w:r w:rsidR="00A81CB8" w:rsidRPr="00236668">
        <w:rPr>
          <w:rFonts w:ascii="Arial" w:eastAsia="Arial" w:hAnsi="Arial" w:cs="Arial"/>
          <w:b/>
          <w:i/>
          <w:spacing w:val="-1"/>
          <w:position w:val="2"/>
          <w:sz w:val="14"/>
          <w:szCs w:val="14"/>
        </w:rPr>
        <w:t>e</w:t>
      </w:r>
      <w:r w:rsidR="00A81CB8" w:rsidRPr="00236668">
        <w:rPr>
          <w:rFonts w:ascii="Arial" w:eastAsia="Arial" w:hAnsi="Arial" w:cs="Arial"/>
          <w:b/>
          <w:i/>
          <w:spacing w:val="2"/>
          <w:position w:val="2"/>
          <w:sz w:val="14"/>
          <w:szCs w:val="14"/>
        </w:rPr>
        <w:t>te</w:t>
      </w:r>
      <w:r w:rsidR="00A81CB8" w:rsidRPr="00236668">
        <w:rPr>
          <w:rFonts w:ascii="Arial" w:eastAsia="Arial" w:hAnsi="Arial" w:cs="Arial"/>
          <w:b/>
          <w:i/>
          <w:position w:val="2"/>
          <w:sz w:val="14"/>
          <w:szCs w:val="14"/>
        </w:rPr>
        <w:t>d</w:t>
      </w:r>
      <w:r w:rsidR="00A81CB8" w:rsidRPr="00236668">
        <w:rPr>
          <w:rFonts w:ascii="Arial" w:eastAsia="Arial" w:hAnsi="Arial" w:cs="Arial"/>
          <w:b/>
          <w:i/>
          <w:spacing w:val="-8"/>
          <w:position w:val="2"/>
          <w:sz w:val="14"/>
          <w:szCs w:val="14"/>
        </w:rPr>
        <w:t xml:space="preserve"> </w:t>
      </w:r>
      <w:r w:rsidR="00A81CB8" w:rsidRPr="00236668">
        <w:rPr>
          <w:rFonts w:ascii="Arial" w:eastAsia="Arial" w:hAnsi="Arial" w:cs="Arial"/>
          <w:b/>
          <w:i/>
          <w:spacing w:val="3"/>
          <w:position w:val="2"/>
          <w:sz w:val="14"/>
          <w:szCs w:val="14"/>
        </w:rPr>
        <w:t>b</w:t>
      </w:r>
      <w:r w:rsidR="00A81CB8" w:rsidRPr="00236668">
        <w:rPr>
          <w:rFonts w:ascii="Arial" w:eastAsia="Arial" w:hAnsi="Arial" w:cs="Arial"/>
          <w:b/>
          <w:i/>
          <w:position w:val="2"/>
          <w:sz w:val="14"/>
          <w:szCs w:val="14"/>
        </w:rPr>
        <w:t>y</w:t>
      </w:r>
      <w:r w:rsidR="00A81CB8" w:rsidRPr="00236668">
        <w:rPr>
          <w:rFonts w:ascii="Arial" w:eastAsia="Arial" w:hAnsi="Arial" w:cs="Arial"/>
          <w:b/>
          <w:i/>
          <w:spacing w:val="-5"/>
          <w:position w:val="2"/>
          <w:sz w:val="14"/>
          <w:szCs w:val="14"/>
        </w:rPr>
        <w:t xml:space="preserve"> </w:t>
      </w:r>
      <w:r w:rsidR="00A81CB8" w:rsidRPr="00236668">
        <w:rPr>
          <w:rFonts w:ascii="Arial" w:eastAsia="Arial" w:hAnsi="Arial" w:cs="Arial"/>
          <w:b/>
          <w:i/>
          <w:spacing w:val="1"/>
          <w:position w:val="2"/>
          <w:sz w:val="14"/>
          <w:szCs w:val="14"/>
        </w:rPr>
        <w:t>th</w:t>
      </w:r>
      <w:r w:rsidR="00A81CB8" w:rsidRPr="00236668">
        <w:rPr>
          <w:rFonts w:ascii="Arial" w:eastAsia="Arial" w:hAnsi="Arial" w:cs="Arial"/>
          <w:b/>
          <w:i/>
          <w:position w:val="2"/>
          <w:sz w:val="14"/>
          <w:szCs w:val="14"/>
        </w:rPr>
        <w:t>e</w:t>
      </w:r>
      <w:r w:rsidR="00A81CB8" w:rsidRPr="00236668">
        <w:rPr>
          <w:rFonts w:ascii="Arial" w:eastAsia="Arial" w:hAnsi="Arial" w:cs="Arial"/>
          <w:b/>
          <w:i/>
          <w:spacing w:val="-3"/>
          <w:position w:val="2"/>
          <w:sz w:val="14"/>
          <w:szCs w:val="14"/>
        </w:rPr>
        <w:t xml:space="preserve"> </w:t>
      </w:r>
      <w:r w:rsidR="00A81CB8" w:rsidRPr="00236668">
        <w:rPr>
          <w:rFonts w:ascii="Arial" w:eastAsia="Arial" w:hAnsi="Arial" w:cs="Arial"/>
          <w:b/>
          <w:i/>
          <w:spacing w:val="1"/>
          <w:position w:val="2"/>
          <w:sz w:val="14"/>
          <w:szCs w:val="14"/>
        </w:rPr>
        <w:t>a</w:t>
      </w:r>
      <w:r w:rsidR="00A81CB8" w:rsidRPr="00236668">
        <w:rPr>
          <w:rFonts w:ascii="Arial" w:eastAsia="Arial" w:hAnsi="Arial" w:cs="Arial"/>
          <w:b/>
          <w:i/>
          <w:spacing w:val="-1"/>
          <w:position w:val="2"/>
          <w:sz w:val="14"/>
          <w:szCs w:val="14"/>
        </w:rPr>
        <w:t>p</w:t>
      </w:r>
      <w:r w:rsidR="00A81CB8" w:rsidRPr="00236668">
        <w:rPr>
          <w:rFonts w:ascii="Arial" w:eastAsia="Arial" w:hAnsi="Arial" w:cs="Arial"/>
          <w:b/>
          <w:i/>
          <w:spacing w:val="1"/>
          <w:position w:val="2"/>
          <w:sz w:val="14"/>
          <w:szCs w:val="14"/>
        </w:rPr>
        <w:t>p</w:t>
      </w:r>
      <w:r w:rsidR="00A81CB8" w:rsidRPr="00236668">
        <w:rPr>
          <w:rFonts w:ascii="Arial" w:eastAsia="Arial" w:hAnsi="Arial" w:cs="Arial"/>
          <w:b/>
          <w:i/>
          <w:position w:val="2"/>
          <w:sz w:val="14"/>
          <w:szCs w:val="14"/>
        </w:rPr>
        <w:t>l</w:t>
      </w:r>
      <w:r w:rsidR="00A81CB8" w:rsidRPr="00236668">
        <w:rPr>
          <w:rFonts w:ascii="Arial" w:eastAsia="Arial" w:hAnsi="Arial" w:cs="Arial"/>
          <w:b/>
          <w:i/>
          <w:spacing w:val="-1"/>
          <w:position w:val="2"/>
          <w:sz w:val="14"/>
          <w:szCs w:val="14"/>
        </w:rPr>
        <w:t>i</w:t>
      </w:r>
      <w:r w:rsidR="00A81CB8" w:rsidRPr="00236668">
        <w:rPr>
          <w:rFonts w:ascii="Arial" w:eastAsia="Arial" w:hAnsi="Arial" w:cs="Arial"/>
          <w:b/>
          <w:i/>
          <w:spacing w:val="2"/>
          <w:position w:val="2"/>
          <w:sz w:val="14"/>
          <w:szCs w:val="14"/>
        </w:rPr>
        <w:t>c</w:t>
      </w:r>
      <w:r w:rsidR="00A81CB8" w:rsidRPr="00236668">
        <w:rPr>
          <w:rFonts w:ascii="Arial" w:eastAsia="Arial" w:hAnsi="Arial" w:cs="Arial"/>
          <w:b/>
          <w:i/>
          <w:spacing w:val="-1"/>
          <w:position w:val="2"/>
          <w:sz w:val="14"/>
          <w:szCs w:val="14"/>
        </w:rPr>
        <w:t>a</w:t>
      </w:r>
      <w:r w:rsidR="00A81CB8" w:rsidRPr="00236668">
        <w:rPr>
          <w:rFonts w:ascii="Arial" w:eastAsia="Arial" w:hAnsi="Arial" w:cs="Arial"/>
          <w:b/>
          <w:i/>
          <w:spacing w:val="1"/>
          <w:position w:val="2"/>
          <w:sz w:val="14"/>
          <w:szCs w:val="14"/>
        </w:rPr>
        <w:t>n</w:t>
      </w:r>
      <w:r w:rsidR="00A81CB8" w:rsidRPr="00236668">
        <w:rPr>
          <w:rFonts w:ascii="Arial" w:eastAsia="Arial" w:hAnsi="Arial" w:cs="Arial"/>
          <w:b/>
          <w:i/>
          <w:position w:val="2"/>
          <w:sz w:val="14"/>
          <w:szCs w:val="14"/>
        </w:rPr>
        <w:t>t</w:t>
      </w:r>
    </w:p>
    <w:p w:rsidR="00E70907" w:rsidRDefault="00E70907" w:rsidP="002E0FD1">
      <w:pPr>
        <w:spacing w:before="6" w:line="180" w:lineRule="exact"/>
        <w:jc w:val="both"/>
        <w:rPr>
          <w:sz w:val="18"/>
          <w:szCs w:val="18"/>
        </w:rPr>
      </w:pPr>
    </w:p>
    <w:p w:rsidR="004217F6" w:rsidRPr="004217F6" w:rsidRDefault="004217F6" w:rsidP="002E0FD1">
      <w:pPr>
        <w:spacing w:line="200" w:lineRule="exact"/>
        <w:jc w:val="both"/>
        <w:rPr>
          <w:b/>
          <w:sz w:val="22"/>
          <w:szCs w:val="22"/>
        </w:rPr>
      </w:pPr>
      <w:r w:rsidRPr="004217F6">
        <w:rPr>
          <w:b/>
          <w:sz w:val="22"/>
          <w:szCs w:val="22"/>
        </w:rPr>
        <w:t xml:space="preserve">   Une po aplikoj për lëshimin e një license PPL(H), përfshirë në të dhe Kategorizimin sipas tipit I shënuar më poshtë.</w:t>
      </w:r>
    </w:p>
    <w:p w:rsidR="00E70907" w:rsidRPr="004217F6" w:rsidRDefault="00A81CB8" w:rsidP="002E0FD1">
      <w:pPr>
        <w:ind w:left="106"/>
        <w:jc w:val="both"/>
        <w:rPr>
          <w:rFonts w:ascii="Arial" w:eastAsia="Arial" w:hAnsi="Arial" w:cs="Arial"/>
          <w:i/>
          <w:sz w:val="18"/>
          <w:szCs w:val="18"/>
        </w:rPr>
      </w:pPr>
      <w:r w:rsidRPr="004217F6">
        <w:rPr>
          <w:rFonts w:ascii="Arial" w:eastAsia="Arial" w:hAnsi="Arial" w:cs="Arial"/>
          <w:b/>
          <w:i/>
          <w:sz w:val="18"/>
          <w:szCs w:val="18"/>
        </w:rPr>
        <w:t>I</w:t>
      </w:r>
      <w:r w:rsidRPr="004217F6"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a</w:t>
      </w:r>
      <w:r w:rsidRPr="004217F6">
        <w:rPr>
          <w:rFonts w:ascii="Arial" w:eastAsia="Arial" w:hAnsi="Arial" w:cs="Arial"/>
          <w:b/>
          <w:i/>
          <w:sz w:val="18"/>
          <w:szCs w:val="18"/>
        </w:rPr>
        <w:t>m</w:t>
      </w:r>
      <w:r w:rsidRPr="004217F6"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 w:rsidRPr="004217F6">
        <w:rPr>
          <w:rFonts w:ascii="Arial" w:eastAsia="Arial" w:hAnsi="Arial" w:cs="Arial"/>
          <w:b/>
          <w:i/>
          <w:spacing w:val="-1"/>
          <w:sz w:val="18"/>
          <w:szCs w:val="18"/>
        </w:rPr>
        <w:t>a</w:t>
      </w:r>
      <w:r w:rsidRPr="004217F6">
        <w:rPr>
          <w:rFonts w:ascii="Arial" w:eastAsia="Arial" w:hAnsi="Arial" w:cs="Arial"/>
          <w:b/>
          <w:i/>
          <w:sz w:val="18"/>
          <w:szCs w:val="18"/>
        </w:rPr>
        <w:t>p</w:t>
      </w:r>
      <w:r w:rsidRPr="004217F6">
        <w:rPr>
          <w:rFonts w:ascii="Arial" w:eastAsia="Arial" w:hAnsi="Arial" w:cs="Arial"/>
          <w:b/>
          <w:i/>
          <w:spacing w:val="1"/>
          <w:sz w:val="18"/>
          <w:szCs w:val="18"/>
        </w:rPr>
        <w:t>p</w:t>
      </w:r>
      <w:r w:rsidRPr="004217F6">
        <w:rPr>
          <w:rFonts w:ascii="Arial" w:eastAsia="Arial" w:hAnsi="Arial" w:cs="Arial"/>
          <w:b/>
          <w:i/>
          <w:spacing w:val="3"/>
          <w:sz w:val="18"/>
          <w:szCs w:val="18"/>
        </w:rPr>
        <w:t>l</w:t>
      </w:r>
      <w:r w:rsidRPr="004217F6">
        <w:rPr>
          <w:rFonts w:ascii="Arial" w:eastAsia="Arial" w:hAnsi="Arial" w:cs="Arial"/>
          <w:b/>
          <w:i/>
          <w:spacing w:val="-6"/>
          <w:sz w:val="18"/>
          <w:szCs w:val="18"/>
        </w:rPr>
        <w:t>y</w:t>
      </w:r>
      <w:r w:rsidRPr="004217F6">
        <w:rPr>
          <w:rFonts w:ascii="Arial" w:eastAsia="Arial" w:hAnsi="Arial" w:cs="Arial"/>
          <w:b/>
          <w:i/>
          <w:sz w:val="18"/>
          <w:szCs w:val="18"/>
        </w:rPr>
        <w:t>i</w:t>
      </w:r>
      <w:r w:rsidRPr="004217F6">
        <w:rPr>
          <w:rFonts w:ascii="Arial" w:eastAsia="Arial" w:hAnsi="Arial" w:cs="Arial"/>
          <w:b/>
          <w:i/>
          <w:spacing w:val="1"/>
          <w:sz w:val="18"/>
          <w:szCs w:val="18"/>
        </w:rPr>
        <w:t>n</w:t>
      </w:r>
      <w:r w:rsidRPr="004217F6">
        <w:rPr>
          <w:rFonts w:ascii="Arial" w:eastAsia="Arial" w:hAnsi="Arial" w:cs="Arial"/>
          <w:b/>
          <w:i/>
          <w:sz w:val="18"/>
          <w:szCs w:val="18"/>
        </w:rPr>
        <w:t>g</w:t>
      </w:r>
      <w:r w:rsidRPr="004217F6"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 w:rsidRPr="004217F6">
        <w:rPr>
          <w:rFonts w:ascii="Arial" w:eastAsia="Arial" w:hAnsi="Arial" w:cs="Arial"/>
          <w:b/>
          <w:i/>
          <w:sz w:val="18"/>
          <w:szCs w:val="18"/>
        </w:rPr>
        <w:t>for t</w:t>
      </w:r>
      <w:r w:rsidRPr="004217F6">
        <w:rPr>
          <w:rFonts w:ascii="Arial" w:eastAsia="Arial" w:hAnsi="Arial" w:cs="Arial"/>
          <w:b/>
          <w:i/>
          <w:spacing w:val="1"/>
          <w:sz w:val="18"/>
          <w:szCs w:val="18"/>
        </w:rPr>
        <w:t>h</w:t>
      </w:r>
      <w:r w:rsidRPr="004217F6">
        <w:rPr>
          <w:rFonts w:ascii="Arial" w:eastAsia="Arial" w:hAnsi="Arial" w:cs="Arial"/>
          <w:b/>
          <w:i/>
          <w:sz w:val="18"/>
          <w:szCs w:val="18"/>
        </w:rPr>
        <w:t>e</w:t>
      </w:r>
      <w:r w:rsidRPr="004217F6"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is</w:t>
      </w:r>
      <w:r w:rsidRPr="004217F6">
        <w:rPr>
          <w:rFonts w:ascii="Arial" w:eastAsia="Arial" w:hAnsi="Arial" w:cs="Arial"/>
          <w:b/>
          <w:i/>
          <w:spacing w:val="-2"/>
          <w:sz w:val="18"/>
          <w:szCs w:val="18"/>
        </w:rPr>
        <w:t>s</w:t>
      </w:r>
      <w:r w:rsidRPr="004217F6">
        <w:rPr>
          <w:rFonts w:ascii="Arial" w:eastAsia="Arial" w:hAnsi="Arial" w:cs="Arial"/>
          <w:b/>
          <w:i/>
          <w:sz w:val="18"/>
          <w:szCs w:val="18"/>
        </w:rPr>
        <w:t>ue</w:t>
      </w:r>
      <w:r w:rsidRPr="004217F6"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 w:rsidRPr="004217F6">
        <w:rPr>
          <w:rFonts w:ascii="Arial" w:eastAsia="Arial" w:hAnsi="Arial" w:cs="Arial"/>
          <w:b/>
          <w:i/>
          <w:spacing w:val="-2"/>
          <w:sz w:val="18"/>
          <w:szCs w:val="18"/>
        </w:rPr>
        <w:t>o</w:t>
      </w:r>
      <w:r w:rsidRPr="004217F6">
        <w:rPr>
          <w:rFonts w:ascii="Arial" w:eastAsia="Arial" w:hAnsi="Arial" w:cs="Arial"/>
          <w:b/>
          <w:i/>
          <w:sz w:val="18"/>
          <w:szCs w:val="18"/>
        </w:rPr>
        <w:t>f a</w:t>
      </w:r>
      <w:r w:rsidRPr="004217F6"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 w:rsidRPr="004217F6">
        <w:rPr>
          <w:rFonts w:ascii="Arial" w:eastAsia="Arial" w:hAnsi="Arial" w:cs="Arial"/>
          <w:b/>
          <w:i/>
          <w:sz w:val="18"/>
          <w:szCs w:val="18"/>
        </w:rPr>
        <w:t>P</w:t>
      </w:r>
      <w:r w:rsidRPr="004217F6">
        <w:rPr>
          <w:rFonts w:ascii="Arial" w:eastAsia="Arial" w:hAnsi="Arial" w:cs="Arial"/>
          <w:b/>
          <w:i/>
          <w:spacing w:val="1"/>
          <w:sz w:val="18"/>
          <w:szCs w:val="18"/>
        </w:rPr>
        <w:t>a</w:t>
      </w:r>
      <w:r w:rsidRPr="004217F6">
        <w:rPr>
          <w:rFonts w:ascii="Arial" w:eastAsia="Arial" w:hAnsi="Arial" w:cs="Arial"/>
          <w:b/>
          <w:i/>
          <w:sz w:val="18"/>
          <w:szCs w:val="18"/>
        </w:rPr>
        <w:t>r</w:t>
      </w:r>
      <w:r w:rsidRPr="004217F6">
        <w:rPr>
          <w:rFonts w:ascii="Arial" w:eastAsia="Arial" w:hAnsi="Arial" w:cs="Arial"/>
          <w:b/>
          <w:i/>
          <w:spacing w:val="3"/>
          <w:sz w:val="18"/>
          <w:szCs w:val="18"/>
        </w:rPr>
        <w:t>t</w:t>
      </w:r>
      <w:r w:rsidRPr="004217F6">
        <w:rPr>
          <w:rFonts w:ascii="Arial" w:eastAsia="Arial" w:hAnsi="Arial" w:cs="Arial"/>
          <w:b/>
          <w:i/>
          <w:sz w:val="18"/>
          <w:szCs w:val="18"/>
        </w:rPr>
        <w:t>-FCL</w:t>
      </w:r>
      <w:r w:rsidRPr="004217F6">
        <w:rPr>
          <w:rFonts w:ascii="Arial" w:eastAsia="Arial" w:hAnsi="Arial" w:cs="Arial"/>
          <w:b/>
          <w:i/>
          <w:spacing w:val="2"/>
          <w:sz w:val="18"/>
          <w:szCs w:val="18"/>
        </w:rPr>
        <w:t xml:space="preserve"> </w:t>
      </w:r>
      <w:r w:rsidRPr="004217F6">
        <w:rPr>
          <w:rFonts w:ascii="Arial" w:eastAsia="Arial" w:hAnsi="Arial" w:cs="Arial"/>
          <w:b/>
          <w:i/>
          <w:sz w:val="18"/>
          <w:szCs w:val="18"/>
        </w:rPr>
        <w:t>PPL(H),</w:t>
      </w:r>
      <w:r w:rsidRPr="004217F6">
        <w:rPr>
          <w:rFonts w:ascii="Arial" w:eastAsia="Arial" w:hAnsi="Arial" w:cs="Arial"/>
          <w:b/>
          <w:i/>
          <w:spacing w:val="-1"/>
          <w:sz w:val="18"/>
          <w:szCs w:val="18"/>
        </w:rPr>
        <w:t xml:space="preserve"> </w:t>
      </w:r>
      <w:r w:rsidRPr="004217F6">
        <w:rPr>
          <w:rFonts w:ascii="Arial" w:eastAsia="Arial" w:hAnsi="Arial" w:cs="Arial"/>
          <w:b/>
          <w:i/>
          <w:sz w:val="18"/>
          <w:szCs w:val="18"/>
        </w:rPr>
        <w:t>i</w:t>
      </w:r>
      <w:r w:rsidRPr="004217F6">
        <w:rPr>
          <w:rFonts w:ascii="Arial" w:eastAsia="Arial" w:hAnsi="Arial" w:cs="Arial"/>
          <w:b/>
          <w:i/>
          <w:spacing w:val="1"/>
          <w:sz w:val="18"/>
          <w:szCs w:val="18"/>
        </w:rPr>
        <w:t>nc</w:t>
      </w:r>
      <w:r w:rsidRPr="004217F6">
        <w:rPr>
          <w:rFonts w:ascii="Arial" w:eastAsia="Arial" w:hAnsi="Arial" w:cs="Arial"/>
          <w:b/>
          <w:i/>
          <w:sz w:val="18"/>
          <w:szCs w:val="18"/>
        </w:rPr>
        <w:t>l</w:t>
      </w:r>
      <w:r w:rsidRPr="004217F6">
        <w:rPr>
          <w:rFonts w:ascii="Arial" w:eastAsia="Arial" w:hAnsi="Arial" w:cs="Arial"/>
          <w:b/>
          <w:i/>
          <w:spacing w:val="-2"/>
          <w:sz w:val="18"/>
          <w:szCs w:val="18"/>
        </w:rPr>
        <w:t>u</w:t>
      </w:r>
      <w:r w:rsidRPr="004217F6">
        <w:rPr>
          <w:rFonts w:ascii="Arial" w:eastAsia="Arial" w:hAnsi="Arial" w:cs="Arial"/>
          <w:b/>
          <w:i/>
          <w:sz w:val="18"/>
          <w:szCs w:val="18"/>
        </w:rPr>
        <w:t>d</w:t>
      </w:r>
      <w:r w:rsidRPr="004217F6">
        <w:rPr>
          <w:rFonts w:ascii="Arial" w:eastAsia="Arial" w:hAnsi="Arial" w:cs="Arial"/>
          <w:b/>
          <w:i/>
          <w:spacing w:val="-2"/>
          <w:sz w:val="18"/>
          <w:szCs w:val="18"/>
        </w:rPr>
        <w:t>i</w:t>
      </w:r>
      <w:r w:rsidRPr="004217F6">
        <w:rPr>
          <w:rFonts w:ascii="Arial" w:eastAsia="Arial" w:hAnsi="Arial" w:cs="Arial"/>
          <w:b/>
          <w:i/>
          <w:sz w:val="18"/>
          <w:szCs w:val="18"/>
        </w:rPr>
        <w:t>ng</w:t>
      </w:r>
      <w:r w:rsidRPr="004217F6"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 w:rsidRPr="004217F6">
        <w:rPr>
          <w:rFonts w:ascii="Arial" w:eastAsia="Arial" w:hAnsi="Arial" w:cs="Arial"/>
          <w:b/>
          <w:i/>
          <w:sz w:val="18"/>
          <w:szCs w:val="18"/>
        </w:rPr>
        <w:t>t</w:t>
      </w:r>
      <w:r w:rsidRPr="004217F6">
        <w:rPr>
          <w:rFonts w:ascii="Arial" w:eastAsia="Arial" w:hAnsi="Arial" w:cs="Arial"/>
          <w:b/>
          <w:i/>
          <w:spacing w:val="1"/>
          <w:sz w:val="18"/>
          <w:szCs w:val="18"/>
        </w:rPr>
        <w:t>h</w:t>
      </w:r>
      <w:r w:rsidRPr="004217F6">
        <w:rPr>
          <w:rFonts w:ascii="Arial" w:eastAsia="Arial" w:hAnsi="Arial" w:cs="Arial"/>
          <w:b/>
          <w:i/>
          <w:sz w:val="18"/>
          <w:szCs w:val="18"/>
        </w:rPr>
        <w:t>e</w:t>
      </w:r>
      <w:r w:rsidRPr="004217F6"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 w:rsidRPr="004217F6">
        <w:rPr>
          <w:rFonts w:ascii="Arial" w:eastAsia="Arial" w:hAnsi="Arial" w:cs="Arial"/>
          <w:b/>
          <w:i/>
          <w:spacing w:val="3"/>
          <w:sz w:val="18"/>
          <w:szCs w:val="18"/>
        </w:rPr>
        <w:t>T</w:t>
      </w:r>
      <w:r w:rsidRPr="004217F6">
        <w:rPr>
          <w:rFonts w:ascii="Arial" w:eastAsia="Arial" w:hAnsi="Arial" w:cs="Arial"/>
          <w:b/>
          <w:i/>
          <w:spacing w:val="-9"/>
          <w:sz w:val="18"/>
          <w:szCs w:val="18"/>
        </w:rPr>
        <w:t>y</w:t>
      </w:r>
      <w:r w:rsidRPr="004217F6">
        <w:rPr>
          <w:rFonts w:ascii="Arial" w:eastAsia="Arial" w:hAnsi="Arial" w:cs="Arial"/>
          <w:b/>
          <w:i/>
          <w:sz w:val="18"/>
          <w:szCs w:val="18"/>
        </w:rPr>
        <w:t>pe</w:t>
      </w:r>
      <w:r w:rsidRPr="004217F6"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 w:rsidRPr="004217F6">
        <w:rPr>
          <w:rFonts w:ascii="Arial" w:eastAsia="Arial" w:hAnsi="Arial" w:cs="Arial"/>
          <w:b/>
          <w:i/>
          <w:sz w:val="18"/>
          <w:szCs w:val="18"/>
        </w:rPr>
        <w:t>r</w:t>
      </w:r>
      <w:r w:rsidRPr="004217F6">
        <w:rPr>
          <w:rFonts w:ascii="Arial" w:eastAsia="Arial" w:hAnsi="Arial" w:cs="Arial"/>
          <w:b/>
          <w:i/>
          <w:spacing w:val="1"/>
          <w:sz w:val="18"/>
          <w:szCs w:val="18"/>
        </w:rPr>
        <w:t>a</w:t>
      </w:r>
      <w:r w:rsidRPr="004217F6">
        <w:rPr>
          <w:rFonts w:ascii="Arial" w:eastAsia="Arial" w:hAnsi="Arial" w:cs="Arial"/>
          <w:b/>
          <w:i/>
          <w:sz w:val="18"/>
          <w:szCs w:val="18"/>
        </w:rPr>
        <w:t>ti</w:t>
      </w:r>
      <w:r w:rsidRPr="004217F6">
        <w:rPr>
          <w:rFonts w:ascii="Arial" w:eastAsia="Arial" w:hAnsi="Arial" w:cs="Arial"/>
          <w:b/>
          <w:i/>
          <w:spacing w:val="1"/>
          <w:sz w:val="18"/>
          <w:szCs w:val="18"/>
        </w:rPr>
        <w:t>n</w:t>
      </w:r>
      <w:r w:rsidRPr="004217F6">
        <w:rPr>
          <w:rFonts w:ascii="Arial" w:eastAsia="Arial" w:hAnsi="Arial" w:cs="Arial"/>
          <w:b/>
          <w:i/>
          <w:sz w:val="18"/>
          <w:szCs w:val="18"/>
        </w:rPr>
        <w:t>g</w:t>
      </w:r>
      <w:r w:rsidRPr="004217F6"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 w:rsidRPr="004217F6">
        <w:rPr>
          <w:rFonts w:ascii="Arial" w:eastAsia="Arial" w:hAnsi="Arial" w:cs="Arial"/>
          <w:b/>
          <w:i/>
          <w:sz w:val="18"/>
          <w:szCs w:val="18"/>
        </w:rPr>
        <w:t>i</w:t>
      </w:r>
      <w:r w:rsidRPr="004217F6">
        <w:rPr>
          <w:rFonts w:ascii="Arial" w:eastAsia="Arial" w:hAnsi="Arial" w:cs="Arial"/>
          <w:b/>
          <w:i/>
          <w:spacing w:val="1"/>
          <w:sz w:val="18"/>
          <w:szCs w:val="18"/>
        </w:rPr>
        <w:t>n</w:t>
      </w:r>
      <w:r w:rsidRPr="004217F6">
        <w:rPr>
          <w:rFonts w:ascii="Arial" w:eastAsia="Arial" w:hAnsi="Arial" w:cs="Arial"/>
          <w:b/>
          <w:i/>
          <w:sz w:val="18"/>
          <w:szCs w:val="18"/>
        </w:rPr>
        <w:t>d</w:t>
      </w:r>
      <w:r w:rsidRPr="004217F6">
        <w:rPr>
          <w:rFonts w:ascii="Arial" w:eastAsia="Arial" w:hAnsi="Arial" w:cs="Arial"/>
          <w:b/>
          <w:i/>
          <w:spacing w:val="1"/>
          <w:sz w:val="18"/>
          <w:szCs w:val="18"/>
        </w:rPr>
        <w:t>ica</w:t>
      </w:r>
      <w:r w:rsidRPr="004217F6">
        <w:rPr>
          <w:rFonts w:ascii="Arial" w:eastAsia="Arial" w:hAnsi="Arial" w:cs="Arial"/>
          <w:b/>
          <w:i/>
          <w:spacing w:val="-2"/>
          <w:sz w:val="18"/>
          <w:szCs w:val="18"/>
        </w:rPr>
        <w:t>t</w:t>
      </w:r>
      <w:r w:rsidRPr="004217F6">
        <w:rPr>
          <w:rFonts w:ascii="Arial" w:eastAsia="Arial" w:hAnsi="Arial" w:cs="Arial"/>
          <w:b/>
          <w:i/>
          <w:spacing w:val="1"/>
          <w:sz w:val="18"/>
          <w:szCs w:val="18"/>
        </w:rPr>
        <w:t>e</w:t>
      </w:r>
      <w:r w:rsidRPr="004217F6">
        <w:rPr>
          <w:rFonts w:ascii="Arial" w:eastAsia="Arial" w:hAnsi="Arial" w:cs="Arial"/>
          <w:b/>
          <w:i/>
          <w:sz w:val="18"/>
          <w:szCs w:val="18"/>
        </w:rPr>
        <w:t>d</w:t>
      </w:r>
      <w:r w:rsidRPr="004217F6">
        <w:rPr>
          <w:rFonts w:ascii="Arial" w:eastAsia="Arial" w:hAnsi="Arial" w:cs="Arial"/>
          <w:b/>
          <w:i/>
          <w:spacing w:val="-1"/>
          <w:sz w:val="18"/>
          <w:szCs w:val="18"/>
        </w:rPr>
        <w:t xml:space="preserve"> </w:t>
      </w:r>
      <w:r w:rsidRPr="004217F6">
        <w:rPr>
          <w:rFonts w:ascii="Arial" w:eastAsia="Arial" w:hAnsi="Arial" w:cs="Arial"/>
          <w:b/>
          <w:i/>
          <w:sz w:val="18"/>
          <w:szCs w:val="18"/>
        </w:rPr>
        <w:t>b</w:t>
      </w:r>
      <w:r w:rsidRPr="004217F6">
        <w:rPr>
          <w:rFonts w:ascii="Arial" w:eastAsia="Arial" w:hAnsi="Arial" w:cs="Arial"/>
          <w:b/>
          <w:i/>
          <w:spacing w:val="1"/>
          <w:sz w:val="18"/>
          <w:szCs w:val="18"/>
        </w:rPr>
        <w:t>e</w:t>
      </w:r>
      <w:r w:rsidRPr="004217F6">
        <w:rPr>
          <w:rFonts w:ascii="Arial" w:eastAsia="Arial" w:hAnsi="Arial" w:cs="Arial"/>
          <w:b/>
          <w:i/>
          <w:sz w:val="18"/>
          <w:szCs w:val="18"/>
        </w:rPr>
        <w:t>l</w:t>
      </w:r>
      <w:r w:rsidRPr="004217F6">
        <w:rPr>
          <w:rFonts w:ascii="Arial" w:eastAsia="Arial" w:hAnsi="Arial" w:cs="Arial"/>
          <w:b/>
          <w:i/>
          <w:spacing w:val="-2"/>
          <w:sz w:val="18"/>
          <w:szCs w:val="18"/>
        </w:rPr>
        <w:t>o</w:t>
      </w:r>
      <w:r w:rsidRPr="004217F6">
        <w:rPr>
          <w:rFonts w:ascii="Arial" w:eastAsia="Arial" w:hAnsi="Arial" w:cs="Arial"/>
          <w:b/>
          <w:i/>
          <w:spacing w:val="4"/>
          <w:sz w:val="18"/>
          <w:szCs w:val="18"/>
        </w:rPr>
        <w:t>w</w:t>
      </w:r>
      <w:r w:rsidRPr="004217F6">
        <w:rPr>
          <w:rFonts w:ascii="Arial" w:eastAsia="Arial" w:hAnsi="Arial" w:cs="Arial"/>
          <w:b/>
          <w:i/>
          <w:sz w:val="18"/>
          <w:szCs w:val="18"/>
        </w:rPr>
        <w:t>;</w:t>
      </w:r>
    </w:p>
    <w:p w:rsidR="00E70907" w:rsidRDefault="00E70907" w:rsidP="002E0FD1">
      <w:pPr>
        <w:spacing w:before="7" w:line="240" w:lineRule="exact"/>
        <w:jc w:val="both"/>
        <w:rPr>
          <w:sz w:val="24"/>
          <w:szCs w:val="24"/>
        </w:rPr>
      </w:pPr>
    </w:p>
    <w:p w:rsidR="00E70907" w:rsidRDefault="004217F6" w:rsidP="002E0FD1">
      <w:pPr>
        <w:ind w:left="10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Ju lutem specifikoni tipin/</w:t>
      </w:r>
      <w:r w:rsidR="00A81CB8">
        <w:rPr>
          <w:rFonts w:ascii="Arial" w:eastAsia="Arial" w:hAnsi="Arial" w:cs="Arial"/>
          <w:sz w:val="18"/>
          <w:szCs w:val="18"/>
        </w:rPr>
        <w:t>P</w:t>
      </w:r>
      <w:r w:rsidR="00A81CB8">
        <w:rPr>
          <w:rFonts w:ascii="Arial" w:eastAsia="Arial" w:hAnsi="Arial" w:cs="Arial"/>
          <w:spacing w:val="1"/>
          <w:sz w:val="18"/>
          <w:szCs w:val="18"/>
        </w:rPr>
        <w:t>lea</w:t>
      </w:r>
      <w:r w:rsidR="00A81CB8">
        <w:rPr>
          <w:rFonts w:ascii="Arial" w:eastAsia="Arial" w:hAnsi="Arial" w:cs="Arial"/>
          <w:spacing w:val="-1"/>
          <w:sz w:val="18"/>
          <w:szCs w:val="18"/>
        </w:rPr>
        <w:t>s</w:t>
      </w:r>
      <w:r w:rsidR="00A81CB8">
        <w:rPr>
          <w:rFonts w:ascii="Arial" w:eastAsia="Arial" w:hAnsi="Arial" w:cs="Arial"/>
          <w:sz w:val="18"/>
          <w:szCs w:val="18"/>
        </w:rPr>
        <w:t>e</w:t>
      </w:r>
      <w:r w:rsidR="00A81CB8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A81CB8">
        <w:rPr>
          <w:rFonts w:ascii="Arial" w:eastAsia="Arial" w:hAnsi="Arial" w:cs="Arial"/>
          <w:spacing w:val="-1"/>
          <w:sz w:val="18"/>
          <w:szCs w:val="18"/>
        </w:rPr>
        <w:t>s</w:t>
      </w:r>
      <w:r w:rsidR="00A81CB8">
        <w:rPr>
          <w:rFonts w:ascii="Arial" w:eastAsia="Arial" w:hAnsi="Arial" w:cs="Arial"/>
          <w:spacing w:val="1"/>
          <w:sz w:val="18"/>
          <w:szCs w:val="18"/>
        </w:rPr>
        <w:t>pe</w:t>
      </w:r>
      <w:r w:rsidR="00A81CB8">
        <w:rPr>
          <w:rFonts w:ascii="Arial" w:eastAsia="Arial" w:hAnsi="Arial" w:cs="Arial"/>
          <w:spacing w:val="-1"/>
          <w:sz w:val="18"/>
          <w:szCs w:val="18"/>
        </w:rPr>
        <w:t>c</w:t>
      </w:r>
      <w:r w:rsidR="00A81CB8">
        <w:rPr>
          <w:rFonts w:ascii="Arial" w:eastAsia="Arial" w:hAnsi="Arial" w:cs="Arial"/>
          <w:spacing w:val="1"/>
          <w:sz w:val="18"/>
          <w:szCs w:val="18"/>
        </w:rPr>
        <w:t>i</w:t>
      </w:r>
      <w:r w:rsidR="00A81CB8">
        <w:rPr>
          <w:rFonts w:ascii="Arial" w:eastAsia="Arial" w:hAnsi="Arial" w:cs="Arial"/>
          <w:sz w:val="18"/>
          <w:szCs w:val="18"/>
        </w:rPr>
        <w:t>fy</w:t>
      </w:r>
      <w:r w:rsidR="00A81CB8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gramStart"/>
      <w:r w:rsidR="00A81CB8">
        <w:rPr>
          <w:rFonts w:ascii="Arial" w:eastAsia="Arial" w:hAnsi="Arial" w:cs="Arial"/>
          <w:spacing w:val="-2"/>
          <w:sz w:val="18"/>
          <w:szCs w:val="18"/>
        </w:rPr>
        <w:t>T</w:t>
      </w:r>
      <w:r w:rsidR="00A81CB8">
        <w:rPr>
          <w:rFonts w:ascii="Arial" w:eastAsia="Arial" w:hAnsi="Arial" w:cs="Arial"/>
          <w:spacing w:val="-1"/>
          <w:sz w:val="18"/>
          <w:szCs w:val="18"/>
        </w:rPr>
        <w:t>y</w:t>
      </w:r>
      <w:r w:rsidR="00A81CB8">
        <w:rPr>
          <w:rFonts w:ascii="Arial" w:eastAsia="Arial" w:hAnsi="Arial" w:cs="Arial"/>
          <w:spacing w:val="1"/>
          <w:sz w:val="18"/>
          <w:szCs w:val="18"/>
        </w:rPr>
        <w:t>p</w:t>
      </w:r>
      <w:r w:rsidR="00A81CB8">
        <w:rPr>
          <w:rFonts w:ascii="Arial" w:eastAsia="Arial" w:hAnsi="Arial" w:cs="Arial"/>
          <w:spacing w:val="3"/>
          <w:sz w:val="18"/>
          <w:szCs w:val="18"/>
        </w:rPr>
        <w:t>e</w:t>
      </w:r>
      <w:r w:rsidR="00A81CB8">
        <w:rPr>
          <w:rFonts w:ascii="Arial" w:eastAsia="Arial" w:hAnsi="Arial" w:cs="Arial"/>
          <w:sz w:val="18"/>
          <w:szCs w:val="18"/>
        </w:rPr>
        <w:t>:</w:t>
      </w:r>
      <w:r w:rsidR="00A81CB8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A81CB8">
        <w:rPr>
          <w:rFonts w:ascii="Arial" w:eastAsia="Arial" w:hAnsi="Arial" w:cs="Arial"/>
          <w:sz w:val="18"/>
          <w:szCs w:val="18"/>
        </w:rPr>
        <w:t>.</w:t>
      </w:r>
      <w:r w:rsidR="00A81CB8">
        <w:rPr>
          <w:rFonts w:ascii="Arial" w:eastAsia="Arial" w:hAnsi="Arial" w:cs="Arial"/>
          <w:spacing w:val="1"/>
          <w:sz w:val="18"/>
          <w:szCs w:val="18"/>
        </w:rPr>
        <w:t>.</w:t>
      </w:r>
      <w:proofErr w:type="gramEnd"/>
      <w:r w:rsidR="00A81CB8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……………………………………………………………………………………………..</w:t>
      </w:r>
    </w:p>
    <w:p w:rsidR="00E70907" w:rsidRDefault="00E70907" w:rsidP="002E0FD1">
      <w:pPr>
        <w:spacing w:before="7" w:line="220" w:lineRule="exact"/>
        <w:jc w:val="both"/>
        <w:rPr>
          <w:sz w:val="22"/>
          <w:szCs w:val="22"/>
        </w:rPr>
      </w:pPr>
    </w:p>
    <w:p w:rsidR="004217F6" w:rsidRDefault="00795A8C" w:rsidP="002E0FD1">
      <w:pPr>
        <w:spacing w:line="260" w:lineRule="atLeast"/>
        <w:ind w:left="106" w:right="37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w:pict>
          <v:rect id="_x0000_s1895" style="position:absolute;left:0;text-align:left;margin-left:202.05pt;margin-top:15.5pt;width:13.15pt;height:13.75pt;z-index:251692544"/>
        </w:pict>
      </w:r>
      <w:r w:rsidR="004217F6">
        <w:rPr>
          <w:rFonts w:ascii="Arial" w:eastAsia="Arial" w:hAnsi="Arial" w:cs="Arial"/>
          <w:sz w:val="18"/>
          <w:szCs w:val="18"/>
        </w:rPr>
        <w:t xml:space="preserve">Nëse aplikoni për lëshimin e një license Part-FCL (H) për konvertim të një license lëshuar sipas ICAO </w:t>
      </w:r>
      <w:proofErr w:type="gramStart"/>
      <w:r w:rsidR="004217F6">
        <w:rPr>
          <w:rFonts w:ascii="Arial" w:eastAsia="Arial" w:hAnsi="Arial" w:cs="Arial"/>
          <w:sz w:val="18"/>
          <w:szCs w:val="18"/>
        </w:rPr>
        <w:t>Aneks  1</w:t>
      </w:r>
      <w:proofErr w:type="gramEnd"/>
      <w:r w:rsidR="004217F6">
        <w:rPr>
          <w:rFonts w:ascii="Arial" w:eastAsia="Arial" w:hAnsi="Arial" w:cs="Arial"/>
          <w:sz w:val="18"/>
          <w:szCs w:val="18"/>
        </w:rPr>
        <w:t xml:space="preserve"> PPL</w:t>
      </w:r>
      <w:r w:rsidR="004217F6">
        <w:rPr>
          <w:rFonts w:ascii="Arial" w:eastAsia="Arial" w:hAnsi="Arial" w:cs="Arial"/>
          <w:spacing w:val="4"/>
          <w:sz w:val="18"/>
          <w:szCs w:val="18"/>
        </w:rPr>
        <w:t>(</w:t>
      </w:r>
      <w:r w:rsidR="004217F6">
        <w:rPr>
          <w:rFonts w:ascii="Arial" w:eastAsia="Arial" w:hAnsi="Arial" w:cs="Arial"/>
          <w:sz w:val="18"/>
          <w:szCs w:val="18"/>
        </w:rPr>
        <w:t>H),</w:t>
      </w:r>
      <w:r w:rsidR="004217F6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4217F6">
        <w:rPr>
          <w:rFonts w:ascii="Arial" w:eastAsia="Arial" w:hAnsi="Arial" w:cs="Arial"/>
          <w:sz w:val="18"/>
          <w:szCs w:val="18"/>
        </w:rPr>
        <w:t>CPL</w:t>
      </w:r>
      <w:r w:rsidR="004217F6">
        <w:rPr>
          <w:rFonts w:ascii="Arial" w:eastAsia="Arial" w:hAnsi="Arial" w:cs="Arial"/>
          <w:spacing w:val="1"/>
          <w:sz w:val="18"/>
          <w:szCs w:val="18"/>
        </w:rPr>
        <w:t>(</w:t>
      </w:r>
      <w:r w:rsidR="004217F6">
        <w:rPr>
          <w:rFonts w:ascii="Arial" w:eastAsia="Arial" w:hAnsi="Arial" w:cs="Arial"/>
          <w:sz w:val="18"/>
          <w:szCs w:val="18"/>
        </w:rPr>
        <w:t xml:space="preserve">H) </w:t>
      </w:r>
      <w:r w:rsidR="004217F6">
        <w:rPr>
          <w:rFonts w:ascii="Arial" w:eastAsia="Arial" w:hAnsi="Arial" w:cs="Arial"/>
          <w:spacing w:val="1"/>
          <w:sz w:val="18"/>
          <w:szCs w:val="18"/>
        </w:rPr>
        <w:t>o</w:t>
      </w:r>
      <w:r w:rsidR="004217F6">
        <w:rPr>
          <w:rFonts w:ascii="Arial" w:eastAsia="Arial" w:hAnsi="Arial" w:cs="Arial"/>
          <w:sz w:val="18"/>
          <w:szCs w:val="18"/>
        </w:rPr>
        <w:t>r A</w:t>
      </w:r>
      <w:r w:rsidR="004217F6">
        <w:rPr>
          <w:rFonts w:ascii="Arial" w:eastAsia="Arial" w:hAnsi="Arial" w:cs="Arial"/>
          <w:spacing w:val="-2"/>
          <w:sz w:val="18"/>
          <w:szCs w:val="18"/>
        </w:rPr>
        <w:t>T</w:t>
      </w:r>
      <w:r w:rsidR="004217F6">
        <w:rPr>
          <w:rFonts w:ascii="Arial" w:eastAsia="Arial" w:hAnsi="Arial" w:cs="Arial"/>
          <w:sz w:val="18"/>
          <w:szCs w:val="18"/>
        </w:rPr>
        <w:t>P</w:t>
      </w:r>
      <w:r w:rsidR="004217F6">
        <w:rPr>
          <w:rFonts w:ascii="Arial" w:eastAsia="Arial" w:hAnsi="Arial" w:cs="Arial"/>
          <w:spacing w:val="1"/>
          <w:sz w:val="18"/>
          <w:szCs w:val="18"/>
        </w:rPr>
        <w:t>L</w:t>
      </w:r>
      <w:r w:rsidR="004217F6">
        <w:rPr>
          <w:rFonts w:ascii="Arial" w:eastAsia="Arial" w:hAnsi="Arial" w:cs="Arial"/>
          <w:sz w:val="18"/>
          <w:szCs w:val="18"/>
        </w:rPr>
        <w:t xml:space="preserve">(H), ju lutem vini shënim në ketë kuti </w:t>
      </w:r>
    </w:p>
    <w:p w:rsidR="00E70907" w:rsidRPr="004217F6" w:rsidRDefault="00795A8C" w:rsidP="002E0FD1">
      <w:pPr>
        <w:spacing w:line="260" w:lineRule="atLeast"/>
        <w:ind w:left="106" w:right="372"/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i/>
        </w:rPr>
        <w:pict>
          <v:group id="_x0000_s1785" style="position:absolute;left:0;text-align:left;margin-left:66.8pt;margin-top:13.2pt;width:14.5pt;height:15.35pt;z-index:-251689472;mso-position-horizontal-relative:page" coordorigin="1336,264" coordsize="290,307">
            <v:group id="_x0000_s1786" style="position:absolute;left:1347;top:275;width:269;height:0" coordorigin="1347,275" coordsize="269,0">
              <v:shape id="_x0000_s1795" style="position:absolute;left:1347;top:275;width:269;height:0" coordorigin="1347,275" coordsize="269,0" path="m1347,275r269,e" filled="f" strokeweight=".20464mm">
                <v:path arrowok="t"/>
              </v:shape>
              <v:group id="_x0000_s1787" style="position:absolute;left:1342;top:270;width:0;height:295" coordorigin="1342,270" coordsize="0,295">
                <v:shape id="_x0000_s1794" style="position:absolute;left:1342;top:270;width:0;height:295" coordorigin="1342,270" coordsize="0,295" path="m1342,270r,295e" filled="f" strokeweight=".58pt">
                  <v:path arrowok="t"/>
                </v:shape>
                <v:group id="_x0000_s1788" style="position:absolute;left:1620;top:270;width:0;height:295" coordorigin="1620,270" coordsize="0,295">
                  <v:shape id="_x0000_s1793" style="position:absolute;left:1620;top:270;width:0;height:295" coordorigin="1620,270" coordsize="0,295" path="m1620,270r,295e" filled="f" strokeweight=".58pt">
                    <v:path arrowok="t"/>
                  </v:shape>
                  <v:group id="_x0000_s1789" style="position:absolute;left:1347;top:561;width:269;height:0" coordorigin="1347,561" coordsize="269,0">
                    <v:shape id="_x0000_s1792" style="position:absolute;left:1347;top:561;width:269;height:0" coordorigin="1347,561" coordsize="269,0" path="m1347,561r269,e" filled="f" strokeweight=".58pt">
                      <v:path arrowok="t"/>
                    </v:shape>
                    <v:group id="_x0000_s1790" style="position:absolute;left:1347;top:543;width:269;height:0" coordorigin="1347,543" coordsize="269,0">
                      <v:shape id="_x0000_s1791" style="position:absolute;left:1347;top:543;width:269;height:0" coordorigin="1347,543" coordsize="269,0" path="m1347,543r269,e" filled="f" strokeweight=".26669mm">
                        <v:path arrowok="t"/>
                      </v:shape>
                    </v:group>
                  </v:group>
                </v:group>
              </v:group>
            </v:group>
            <w10:wrap anchorx="page"/>
          </v:group>
        </w:pict>
      </w:r>
      <w:r w:rsidR="00A81CB8" w:rsidRPr="004217F6">
        <w:rPr>
          <w:rFonts w:ascii="Arial" w:eastAsia="Arial" w:hAnsi="Arial" w:cs="Arial"/>
          <w:i/>
          <w:sz w:val="18"/>
          <w:szCs w:val="18"/>
        </w:rPr>
        <w:t>If</w:t>
      </w:r>
      <w:r w:rsidR="00A81CB8" w:rsidRPr="004217F6">
        <w:rPr>
          <w:rFonts w:ascii="Arial" w:eastAsia="Arial" w:hAnsi="Arial" w:cs="Arial"/>
          <w:i/>
          <w:spacing w:val="1"/>
          <w:sz w:val="18"/>
          <w:szCs w:val="18"/>
        </w:rPr>
        <w:t xml:space="preserve"> ap</w:t>
      </w:r>
      <w:r w:rsidR="00A81CB8" w:rsidRPr="004217F6">
        <w:rPr>
          <w:rFonts w:ascii="Arial" w:eastAsia="Arial" w:hAnsi="Arial" w:cs="Arial"/>
          <w:i/>
          <w:spacing w:val="-2"/>
          <w:sz w:val="18"/>
          <w:szCs w:val="18"/>
        </w:rPr>
        <w:t>p</w:t>
      </w:r>
      <w:r w:rsidR="00A81CB8" w:rsidRPr="004217F6">
        <w:rPr>
          <w:rFonts w:ascii="Arial" w:eastAsia="Arial" w:hAnsi="Arial" w:cs="Arial"/>
          <w:i/>
          <w:spacing w:val="1"/>
          <w:sz w:val="18"/>
          <w:szCs w:val="18"/>
        </w:rPr>
        <w:t>l</w:t>
      </w:r>
      <w:r w:rsidR="00A81CB8" w:rsidRPr="004217F6">
        <w:rPr>
          <w:rFonts w:ascii="Arial" w:eastAsia="Arial" w:hAnsi="Arial" w:cs="Arial"/>
          <w:i/>
          <w:spacing w:val="-1"/>
          <w:sz w:val="18"/>
          <w:szCs w:val="18"/>
        </w:rPr>
        <w:t>y</w:t>
      </w:r>
      <w:r w:rsidR="00A81CB8" w:rsidRPr="004217F6">
        <w:rPr>
          <w:rFonts w:ascii="Arial" w:eastAsia="Arial" w:hAnsi="Arial" w:cs="Arial"/>
          <w:i/>
          <w:spacing w:val="1"/>
          <w:sz w:val="18"/>
          <w:szCs w:val="18"/>
        </w:rPr>
        <w:t>in</w:t>
      </w:r>
      <w:r w:rsidR="00A81CB8" w:rsidRPr="004217F6">
        <w:rPr>
          <w:rFonts w:ascii="Arial" w:eastAsia="Arial" w:hAnsi="Arial" w:cs="Arial"/>
          <w:i/>
          <w:sz w:val="18"/>
          <w:szCs w:val="18"/>
        </w:rPr>
        <w:t>g</w:t>
      </w:r>
      <w:r w:rsidR="00A81CB8" w:rsidRPr="004217F6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A81CB8" w:rsidRPr="004217F6">
        <w:rPr>
          <w:rFonts w:ascii="Arial" w:eastAsia="Arial" w:hAnsi="Arial" w:cs="Arial"/>
          <w:i/>
          <w:spacing w:val="-2"/>
          <w:sz w:val="18"/>
          <w:szCs w:val="18"/>
        </w:rPr>
        <w:t>f</w:t>
      </w:r>
      <w:r w:rsidR="00A81CB8" w:rsidRPr="004217F6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="00A81CB8" w:rsidRPr="004217F6">
        <w:rPr>
          <w:rFonts w:ascii="Arial" w:eastAsia="Arial" w:hAnsi="Arial" w:cs="Arial"/>
          <w:i/>
          <w:sz w:val="18"/>
          <w:szCs w:val="18"/>
        </w:rPr>
        <w:t xml:space="preserve">r </w:t>
      </w:r>
      <w:r w:rsidR="00A81CB8" w:rsidRPr="004217F6">
        <w:rPr>
          <w:rFonts w:ascii="Arial" w:eastAsia="Arial" w:hAnsi="Arial" w:cs="Arial"/>
          <w:i/>
          <w:spacing w:val="1"/>
          <w:sz w:val="18"/>
          <w:szCs w:val="18"/>
        </w:rPr>
        <w:t>t</w:t>
      </w:r>
      <w:r w:rsidR="00A81CB8" w:rsidRPr="004217F6">
        <w:rPr>
          <w:rFonts w:ascii="Arial" w:eastAsia="Arial" w:hAnsi="Arial" w:cs="Arial"/>
          <w:i/>
          <w:spacing w:val="-2"/>
          <w:sz w:val="18"/>
          <w:szCs w:val="18"/>
        </w:rPr>
        <w:t>h</w:t>
      </w:r>
      <w:r w:rsidR="00A81CB8" w:rsidRPr="004217F6">
        <w:rPr>
          <w:rFonts w:ascii="Arial" w:eastAsia="Arial" w:hAnsi="Arial" w:cs="Arial"/>
          <w:i/>
          <w:sz w:val="18"/>
          <w:szCs w:val="18"/>
        </w:rPr>
        <w:t>e</w:t>
      </w:r>
      <w:r w:rsidR="00A81CB8" w:rsidRPr="004217F6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A81CB8" w:rsidRPr="004217F6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="00A81CB8" w:rsidRPr="004217F6">
        <w:rPr>
          <w:rFonts w:ascii="Arial" w:eastAsia="Arial" w:hAnsi="Arial" w:cs="Arial"/>
          <w:i/>
          <w:spacing w:val="1"/>
          <w:sz w:val="18"/>
          <w:szCs w:val="18"/>
        </w:rPr>
        <w:t>ss</w:t>
      </w:r>
      <w:r w:rsidR="00A81CB8" w:rsidRPr="004217F6">
        <w:rPr>
          <w:rFonts w:ascii="Arial" w:eastAsia="Arial" w:hAnsi="Arial" w:cs="Arial"/>
          <w:i/>
          <w:spacing w:val="-2"/>
          <w:sz w:val="18"/>
          <w:szCs w:val="18"/>
        </w:rPr>
        <w:t>u</w:t>
      </w:r>
      <w:r w:rsidR="00A81CB8" w:rsidRPr="004217F6">
        <w:rPr>
          <w:rFonts w:ascii="Arial" w:eastAsia="Arial" w:hAnsi="Arial" w:cs="Arial"/>
          <w:i/>
          <w:sz w:val="18"/>
          <w:szCs w:val="18"/>
        </w:rPr>
        <w:t>e</w:t>
      </w:r>
      <w:r w:rsidR="00A81CB8" w:rsidRPr="004217F6">
        <w:rPr>
          <w:rFonts w:ascii="Arial" w:eastAsia="Arial" w:hAnsi="Arial" w:cs="Arial"/>
          <w:i/>
          <w:spacing w:val="1"/>
          <w:sz w:val="18"/>
          <w:szCs w:val="18"/>
        </w:rPr>
        <w:t xml:space="preserve"> o</w:t>
      </w:r>
      <w:r w:rsidR="00A81CB8" w:rsidRPr="004217F6">
        <w:rPr>
          <w:rFonts w:ascii="Arial" w:eastAsia="Arial" w:hAnsi="Arial" w:cs="Arial"/>
          <w:i/>
          <w:sz w:val="18"/>
          <w:szCs w:val="18"/>
        </w:rPr>
        <w:t>f</w:t>
      </w:r>
      <w:r w:rsidR="00A81CB8" w:rsidRPr="004217F6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="00A81CB8" w:rsidRPr="004217F6">
        <w:rPr>
          <w:rFonts w:ascii="Arial" w:eastAsia="Arial" w:hAnsi="Arial" w:cs="Arial"/>
          <w:i/>
          <w:sz w:val="18"/>
          <w:szCs w:val="18"/>
        </w:rPr>
        <w:t>a</w:t>
      </w:r>
      <w:r w:rsidR="00A81CB8" w:rsidRPr="004217F6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A81CB8" w:rsidRPr="004217F6">
        <w:rPr>
          <w:rFonts w:ascii="Arial" w:eastAsia="Arial" w:hAnsi="Arial" w:cs="Arial"/>
          <w:i/>
          <w:spacing w:val="-2"/>
          <w:sz w:val="18"/>
          <w:szCs w:val="18"/>
        </w:rPr>
        <w:t>P</w:t>
      </w:r>
      <w:r w:rsidR="00A81CB8" w:rsidRPr="004217F6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="00A81CB8" w:rsidRPr="004217F6">
        <w:rPr>
          <w:rFonts w:ascii="Arial" w:eastAsia="Arial" w:hAnsi="Arial" w:cs="Arial"/>
          <w:i/>
          <w:sz w:val="18"/>
          <w:szCs w:val="18"/>
        </w:rPr>
        <w:t>r</w:t>
      </w:r>
      <w:r w:rsidR="00A81CB8" w:rsidRPr="004217F6">
        <w:rPr>
          <w:rFonts w:ascii="Arial" w:eastAsia="Arial" w:hAnsi="Arial" w:cs="Arial"/>
          <w:i/>
          <w:spacing w:val="3"/>
          <w:sz w:val="18"/>
          <w:szCs w:val="18"/>
        </w:rPr>
        <w:t>t</w:t>
      </w:r>
      <w:r w:rsidR="00A81CB8" w:rsidRPr="004217F6">
        <w:rPr>
          <w:rFonts w:ascii="Arial" w:eastAsia="Arial" w:hAnsi="Arial" w:cs="Arial"/>
          <w:i/>
          <w:sz w:val="18"/>
          <w:szCs w:val="18"/>
        </w:rPr>
        <w:t>-FCL</w:t>
      </w:r>
      <w:r w:rsidR="00A81CB8" w:rsidRPr="004217F6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A81CB8" w:rsidRPr="004217F6">
        <w:rPr>
          <w:rFonts w:ascii="Arial" w:eastAsia="Arial" w:hAnsi="Arial" w:cs="Arial"/>
          <w:i/>
          <w:sz w:val="18"/>
          <w:szCs w:val="18"/>
        </w:rPr>
        <w:t>PP</w:t>
      </w:r>
      <w:r w:rsidR="00A81CB8" w:rsidRPr="004217F6">
        <w:rPr>
          <w:rFonts w:ascii="Arial" w:eastAsia="Arial" w:hAnsi="Arial" w:cs="Arial"/>
          <w:i/>
          <w:spacing w:val="1"/>
          <w:sz w:val="18"/>
          <w:szCs w:val="18"/>
        </w:rPr>
        <w:t>L(</w:t>
      </w:r>
      <w:r w:rsidR="00A81CB8" w:rsidRPr="004217F6">
        <w:rPr>
          <w:rFonts w:ascii="Arial" w:eastAsia="Arial" w:hAnsi="Arial" w:cs="Arial"/>
          <w:i/>
          <w:sz w:val="18"/>
          <w:szCs w:val="18"/>
        </w:rPr>
        <w:t>H)</w:t>
      </w:r>
      <w:r w:rsidR="00A81CB8" w:rsidRPr="004217F6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="00A81CB8" w:rsidRPr="004217F6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="00A81CB8" w:rsidRPr="004217F6">
        <w:rPr>
          <w:rFonts w:ascii="Arial" w:eastAsia="Arial" w:hAnsi="Arial" w:cs="Arial"/>
          <w:i/>
          <w:sz w:val="18"/>
          <w:szCs w:val="18"/>
        </w:rPr>
        <w:t>n</w:t>
      </w:r>
      <w:r w:rsidR="00A81CB8" w:rsidRPr="004217F6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A81CB8" w:rsidRPr="004217F6">
        <w:rPr>
          <w:rFonts w:ascii="Arial" w:eastAsia="Arial" w:hAnsi="Arial" w:cs="Arial"/>
          <w:i/>
          <w:spacing w:val="-1"/>
          <w:sz w:val="18"/>
          <w:szCs w:val="18"/>
        </w:rPr>
        <w:t>c</w:t>
      </w:r>
      <w:r w:rsidR="00A81CB8" w:rsidRPr="004217F6">
        <w:rPr>
          <w:rFonts w:ascii="Arial" w:eastAsia="Arial" w:hAnsi="Arial" w:cs="Arial"/>
          <w:i/>
          <w:spacing w:val="1"/>
          <w:sz w:val="18"/>
          <w:szCs w:val="18"/>
        </w:rPr>
        <w:t>on</w:t>
      </w:r>
      <w:r w:rsidR="00A81CB8" w:rsidRPr="004217F6">
        <w:rPr>
          <w:rFonts w:ascii="Arial" w:eastAsia="Arial" w:hAnsi="Arial" w:cs="Arial"/>
          <w:i/>
          <w:spacing w:val="-1"/>
          <w:sz w:val="18"/>
          <w:szCs w:val="18"/>
        </w:rPr>
        <w:t>v</w:t>
      </w:r>
      <w:r w:rsidR="00A81CB8" w:rsidRPr="004217F6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="00A81CB8" w:rsidRPr="004217F6">
        <w:rPr>
          <w:rFonts w:ascii="Arial" w:eastAsia="Arial" w:hAnsi="Arial" w:cs="Arial"/>
          <w:i/>
          <w:sz w:val="18"/>
          <w:szCs w:val="18"/>
        </w:rPr>
        <w:t>r</w:t>
      </w:r>
      <w:r w:rsidR="00A81CB8" w:rsidRPr="004217F6">
        <w:rPr>
          <w:rFonts w:ascii="Arial" w:eastAsia="Arial" w:hAnsi="Arial" w:cs="Arial"/>
          <w:i/>
          <w:spacing w:val="-1"/>
          <w:sz w:val="18"/>
          <w:szCs w:val="18"/>
        </w:rPr>
        <w:t>s</w:t>
      </w:r>
      <w:r w:rsidR="00A81CB8" w:rsidRPr="004217F6">
        <w:rPr>
          <w:rFonts w:ascii="Arial" w:eastAsia="Arial" w:hAnsi="Arial" w:cs="Arial"/>
          <w:i/>
          <w:spacing w:val="1"/>
          <w:sz w:val="18"/>
          <w:szCs w:val="18"/>
        </w:rPr>
        <w:t>io</w:t>
      </w:r>
      <w:r w:rsidR="00A81CB8" w:rsidRPr="004217F6">
        <w:rPr>
          <w:rFonts w:ascii="Arial" w:eastAsia="Arial" w:hAnsi="Arial" w:cs="Arial"/>
          <w:i/>
          <w:sz w:val="18"/>
          <w:szCs w:val="18"/>
        </w:rPr>
        <w:t>n</w:t>
      </w:r>
      <w:r w:rsidR="00A81CB8" w:rsidRPr="004217F6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="00A81CB8" w:rsidRPr="004217F6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="00A81CB8" w:rsidRPr="004217F6">
        <w:rPr>
          <w:rFonts w:ascii="Arial" w:eastAsia="Arial" w:hAnsi="Arial" w:cs="Arial"/>
          <w:i/>
          <w:sz w:val="18"/>
          <w:szCs w:val="18"/>
        </w:rPr>
        <w:t>f</w:t>
      </w:r>
      <w:r w:rsidR="00A81CB8" w:rsidRPr="004217F6">
        <w:rPr>
          <w:rFonts w:ascii="Arial" w:eastAsia="Arial" w:hAnsi="Arial" w:cs="Arial"/>
          <w:i/>
          <w:spacing w:val="1"/>
          <w:sz w:val="18"/>
          <w:szCs w:val="18"/>
        </w:rPr>
        <w:t xml:space="preserve"> a</w:t>
      </w:r>
      <w:r w:rsidR="00A81CB8" w:rsidRPr="004217F6">
        <w:rPr>
          <w:rFonts w:ascii="Arial" w:eastAsia="Arial" w:hAnsi="Arial" w:cs="Arial"/>
          <w:i/>
          <w:sz w:val="18"/>
          <w:szCs w:val="18"/>
        </w:rPr>
        <w:t>n</w:t>
      </w:r>
      <w:r w:rsidR="00A81CB8" w:rsidRPr="004217F6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="00A81CB8" w:rsidRPr="004217F6">
        <w:rPr>
          <w:rFonts w:ascii="Arial" w:eastAsia="Arial" w:hAnsi="Arial" w:cs="Arial"/>
          <w:i/>
          <w:sz w:val="18"/>
          <w:szCs w:val="18"/>
        </w:rPr>
        <w:t>ICAO</w:t>
      </w:r>
      <w:r w:rsidR="00A81CB8" w:rsidRPr="004217F6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="00A81CB8" w:rsidRPr="004217F6">
        <w:rPr>
          <w:rFonts w:ascii="Arial" w:eastAsia="Arial" w:hAnsi="Arial" w:cs="Arial"/>
          <w:i/>
          <w:sz w:val="18"/>
          <w:szCs w:val="18"/>
        </w:rPr>
        <w:t>A</w:t>
      </w:r>
      <w:r w:rsidR="00A81CB8" w:rsidRPr="004217F6">
        <w:rPr>
          <w:rFonts w:ascii="Arial" w:eastAsia="Arial" w:hAnsi="Arial" w:cs="Arial"/>
          <w:i/>
          <w:spacing w:val="1"/>
          <w:sz w:val="18"/>
          <w:szCs w:val="18"/>
        </w:rPr>
        <w:t>nne</w:t>
      </w:r>
      <w:r w:rsidR="00A81CB8" w:rsidRPr="004217F6">
        <w:rPr>
          <w:rFonts w:ascii="Arial" w:eastAsia="Arial" w:hAnsi="Arial" w:cs="Arial"/>
          <w:i/>
          <w:sz w:val="18"/>
          <w:szCs w:val="18"/>
        </w:rPr>
        <w:t>x</w:t>
      </w:r>
      <w:r w:rsidR="00A81CB8" w:rsidRPr="004217F6"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 w:rsidR="00A81CB8" w:rsidRPr="004217F6">
        <w:rPr>
          <w:rFonts w:ascii="Arial" w:eastAsia="Arial" w:hAnsi="Arial" w:cs="Arial"/>
          <w:i/>
          <w:sz w:val="18"/>
          <w:szCs w:val="18"/>
        </w:rPr>
        <w:t>1</w:t>
      </w:r>
      <w:r w:rsidR="00A81CB8" w:rsidRPr="004217F6">
        <w:rPr>
          <w:rFonts w:ascii="Arial" w:eastAsia="Arial" w:hAnsi="Arial" w:cs="Arial"/>
          <w:i/>
          <w:spacing w:val="1"/>
          <w:sz w:val="18"/>
          <w:szCs w:val="18"/>
        </w:rPr>
        <w:t xml:space="preserve"> c</w:t>
      </w:r>
      <w:r w:rsidR="00A81CB8" w:rsidRPr="004217F6">
        <w:rPr>
          <w:rFonts w:ascii="Arial" w:eastAsia="Arial" w:hAnsi="Arial" w:cs="Arial"/>
          <w:i/>
          <w:spacing w:val="-2"/>
          <w:sz w:val="18"/>
          <w:szCs w:val="18"/>
        </w:rPr>
        <w:t>o</w:t>
      </w:r>
      <w:r w:rsidR="00A81CB8" w:rsidRPr="004217F6">
        <w:rPr>
          <w:rFonts w:ascii="Arial" w:eastAsia="Arial" w:hAnsi="Arial" w:cs="Arial"/>
          <w:i/>
          <w:spacing w:val="1"/>
          <w:sz w:val="18"/>
          <w:szCs w:val="18"/>
        </w:rPr>
        <w:t>mpl</w:t>
      </w:r>
      <w:r w:rsidR="00A81CB8" w:rsidRPr="004217F6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="00A81CB8" w:rsidRPr="004217F6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="00A81CB8" w:rsidRPr="004217F6">
        <w:rPr>
          <w:rFonts w:ascii="Arial" w:eastAsia="Arial" w:hAnsi="Arial" w:cs="Arial"/>
          <w:i/>
          <w:spacing w:val="-2"/>
          <w:sz w:val="18"/>
          <w:szCs w:val="18"/>
        </w:rPr>
        <w:t>n</w:t>
      </w:r>
      <w:r w:rsidR="00A81CB8" w:rsidRPr="004217F6">
        <w:rPr>
          <w:rFonts w:ascii="Arial" w:eastAsia="Arial" w:hAnsi="Arial" w:cs="Arial"/>
          <w:i/>
          <w:sz w:val="18"/>
          <w:szCs w:val="18"/>
        </w:rPr>
        <w:t>t</w:t>
      </w:r>
      <w:r w:rsidR="00A81CB8" w:rsidRPr="004217F6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A81CB8" w:rsidRPr="004217F6">
        <w:rPr>
          <w:rFonts w:ascii="Arial" w:eastAsia="Arial" w:hAnsi="Arial" w:cs="Arial"/>
          <w:i/>
          <w:sz w:val="18"/>
          <w:szCs w:val="18"/>
        </w:rPr>
        <w:t>PPL</w:t>
      </w:r>
      <w:r w:rsidR="00A81CB8" w:rsidRPr="004217F6">
        <w:rPr>
          <w:rFonts w:ascii="Arial" w:eastAsia="Arial" w:hAnsi="Arial" w:cs="Arial"/>
          <w:i/>
          <w:spacing w:val="4"/>
          <w:sz w:val="18"/>
          <w:szCs w:val="18"/>
        </w:rPr>
        <w:t>(</w:t>
      </w:r>
      <w:r w:rsidR="00A81CB8" w:rsidRPr="004217F6">
        <w:rPr>
          <w:rFonts w:ascii="Arial" w:eastAsia="Arial" w:hAnsi="Arial" w:cs="Arial"/>
          <w:i/>
          <w:sz w:val="18"/>
          <w:szCs w:val="18"/>
        </w:rPr>
        <w:t>H),</w:t>
      </w:r>
      <w:r w:rsidR="00A81CB8" w:rsidRPr="004217F6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A81CB8" w:rsidRPr="004217F6">
        <w:rPr>
          <w:rFonts w:ascii="Arial" w:eastAsia="Arial" w:hAnsi="Arial" w:cs="Arial"/>
          <w:i/>
          <w:sz w:val="18"/>
          <w:szCs w:val="18"/>
        </w:rPr>
        <w:t>CPL</w:t>
      </w:r>
      <w:r w:rsidR="00A81CB8" w:rsidRPr="004217F6">
        <w:rPr>
          <w:rFonts w:ascii="Arial" w:eastAsia="Arial" w:hAnsi="Arial" w:cs="Arial"/>
          <w:i/>
          <w:spacing w:val="1"/>
          <w:sz w:val="18"/>
          <w:szCs w:val="18"/>
        </w:rPr>
        <w:t>(</w:t>
      </w:r>
      <w:r w:rsidR="00A81CB8" w:rsidRPr="004217F6">
        <w:rPr>
          <w:rFonts w:ascii="Arial" w:eastAsia="Arial" w:hAnsi="Arial" w:cs="Arial"/>
          <w:i/>
          <w:sz w:val="18"/>
          <w:szCs w:val="18"/>
        </w:rPr>
        <w:t xml:space="preserve">H) </w:t>
      </w:r>
      <w:r w:rsidR="00A81CB8" w:rsidRPr="004217F6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="00A81CB8" w:rsidRPr="004217F6">
        <w:rPr>
          <w:rFonts w:ascii="Arial" w:eastAsia="Arial" w:hAnsi="Arial" w:cs="Arial"/>
          <w:i/>
          <w:sz w:val="18"/>
          <w:szCs w:val="18"/>
        </w:rPr>
        <w:t>r A</w:t>
      </w:r>
      <w:r w:rsidR="00A81CB8" w:rsidRPr="004217F6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="00A81CB8" w:rsidRPr="004217F6">
        <w:rPr>
          <w:rFonts w:ascii="Arial" w:eastAsia="Arial" w:hAnsi="Arial" w:cs="Arial"/>
          <w:i/>
          <w:sz w:val="18"/>
          <w:szCs w:val="18"/>
        </w:rPr>
        <w:t>P</w:t>
      </w:r>
      <w:r w:rsidR="00A81CB8" w:rsidRPr="004217F6">
        <w:rPr>
          <w:rFonts w:ascii="Arial" w:eastAsia="Arial" w:hAnsi="Arial" w:cs="Arial"/>
          <w:i/>
          <w:spacing w:val="1"/>
          <w:sz w:val="18"/>
          <w:szCs w:val="18"/>
        </w:rPr>
        <w:t>L</w:t>
      </w:r>
      <w:r w:rsidR="00A81CB8" w:rsidRPr="004217F6">
        <w:rPr>
          <w:rFonts w:ascii="Arial" w:eastAsia="Arial" w:hAnsi="Arial" w:cs="Arial"/>
          <w:i/>
          <w:sz w:val="18"/>
          <w:szCs w:val="18"/>
        </w:rPr>
        <w:t>(H),</w:t>
      </w:r>
      <w:r w:rsidR="00A81CB8" w:rsidRPr="004217F6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="00A81CB8" w:rsidRPr="004217F6">
        <w:rPr>
          <w:rFonts w:ascii="Arial" w:eastAsia="Arial" w:hAnsi="Arial" w:cs="Arial"/>
          <w:i/>
          <w:spacing w:val="1"/>
          <w:sz w:val="18"/>
          <w:szCs w:val="18"/>
        </w:rPr>
        <w:t>ple</w:t>
      </w:r>
      <w:r w:rsidR="00A81CB8" w:rsidRPr="004217F6">
        <w:rPr>
          <w:rFonts w:ascii="Arial" w:eastAsia="Arial" w:hAnsi="Arial" w:cs="Arial"/>
          <w:i/>
          <w:spacing w:val="-2"/>
          <w:sz w:val="18"/>
          <w:szCs w:val="18"/>
        </w:rPr>
        <w:t>a</w:t>
      </w:r>
      <w:r w:rsidR="00A81CB8" w:rsidRPr="004217F6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="00A81CB8" w:rsidRPr="004217F6">
        <w:rPr>
          <w:rFonts w:ascii="Arial" w:eastAsia="Arial" w:hAnsi="Arial" w:cs="Arial"/>
          <w:i/>
          <w:sz w:val="18"/>
          <w:szCs w:val="18"/>
        </w:rPr>
        <w:t>e</w:t>
      </w:r>
      <w:r w:rsidR="00A81CB8" w:rsidRPr="004217F6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A81CB8" w:rsidRPr="004217F6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="00A81CB8" w:rsidRPr="004217F6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="00A81CB8" w:rsidRPr="004217F6">
        <w:rPr>
          <w:rFonts w:ascii="Arial" w:eastAsia="Arial" w:hAnsi="Arial" w:cs="Arial"/>
          <w:i/>
          <w:spacing w:val="-1"/>
          <w:sz w:val="18"/>
          <w:szCs w:val="18"/>
        </w:rPr>
        <w:t>c</w:t>
      </w:r>
      <w:r w:rsidR="00A81CB8" w:rsidRPr="004217F6">
        <w:rPr>
          <w:rFonts w:ascii="Arial" w:eastAsia="Arial" w:hAnsi="Arial" w:cs="Arial"/>
          <w:i/>
          <w:sz w:val="18"/>
          <w:szCs w:val="18"/>
        </w:rPr>
        <w:t>k t</w:t>
      </w:r>
      <w:r w:rsidR="00A81CB8" w:rsidRPr="004217F6">
        <w:rPr>
          <w:rFonts w:ascii="Arial" w:eastAsia="Arial" w:hAnsi="Arial" w:cs="Arial"/>
          <w:i/>
          <w:spacing w:val="1"/>
          <w:sz w:val="18"/>
          <w:szCs w:val="18"/>
        </w:rPr>
        <w:t>hi</w:t>
      </w:r>
      <w:r w:rsidR="00A81CB8" w:rsidRPr="004217F6">
        <w:rPr>
          <w:rFonts w:ascii="Arial" w:eastAsia="Arial" w:hAnsi="Arial" w:cs="Arial"/>
          <w:i/>
          <w:sz w:val="18"/>
          <w:szCs w:val="18"/>
        </w:rPr>
        <w:t>s</w:t>
      </w:r>
      <w:r w:rsidR="00A81CB8" w:rsidRPr="004217F6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="00A81CB8" w:rsidRPr="004217F6">
        <w:rPr>
          <w:rFonts w:ascii="Arial" w:eastAsia="Arial" w:hAnsi="Arial" w:cs="Arial"/>
          <w:i/>
          <w:spacing w:val="1"/>
          <w:sz w:val="18"/>
          <w:szCs w:val="18"/>
        </w:rPr>
        <w:t>bo</w:t>
      </w:r>
      <w:r w:rsidR="00A81CB8" w:rsidRPr="004217F6">
        <w:rPr>
          <w:rFonts w:ascii="Arial" w:eastAsia="Arial" w:hAnsi="Arial" w:cs="Arial"/>
          <w:i/>
          <w:sz w:val="18"/>
          <w:szCs w:val="18"/>
        </w:rPr>
        <w:t>x</w:t>
      </w:r>
    </w:p>
    <w:p w:rsidR="00E70907" w:rsidRDefault="00E70907" w:rsidP="002E0FD1">
      <w:pPr>
        <w:spacing w:before="6" w:line="200" w:lineRule="exact"/>
        <w:jc w:val="both"/>
      </w:pPr>
    </w:p>
    <w:p w:rsidR="00E70907" w:rsidRPr="004217F6" w:rsidRDefault="00795A8C" w:rsidP="002E0FD1">
      <w:pPr>
        <w:pStyle w:val="ListParagraph"/>
        <w:numPr>
          <w:ilvl w:val="0"/>
          <w:numId w:val="3"/>
        </w:numPr>
        <w:spacing w:before="34"/>
        <w:jc w:val="both"/>
        <w:rPr>
          <w:rFonts w:ascii="Arial" w:eastAsia="Arial" w:hAnsi="Arial" w:cs="Arial"/>
          <w:sz w:val="14"/>
          <w:szCs w:val="14"/>
        </w:rPr>
      </w:pPr>
      <w:r>
        <w:pict>
          <v:group id="_x0000_s1768" style="position:absolute;left:0;text-align:left;margin-left:27.8pt;margin-top:-1.55pt;width:540.25pt;height:18.5pt;z-index:-251688448;mso-position-horizontal-relative:page" coordorigin="556,-31" coordsize="10805,370">
            <v:group id="_x0000_s1769" style="position:absolute;left:566;top:-21;width:108;height:350" coordorigin="566,-21" coordsize="108,350">
              <v:shape id="_x0000_s1784" style="position:absolute;left:566;top:-21;width:108;height:350" coordorigin="566,-21" coordsize="108,350" path="m566,330r108,l674,-21r-108,l566,330xe" fillcolor="#8db3e2 [1311]" strokecolor="#8db3e2 [1311]">
                <v:path arrowok="t"/>
              </v:shape>
              <v:group id="_x0000_s1770" style="position:absolute;left:5845;top:-21;width:108;height:350" coordorigin="5845,-21" coordsize="108,350">
                <v:shape id="_x0000_s1783" style="position:absolute;left:5845;top:-21;width:108;height:350" coordorigin="5845,-21" coordsize="108,350" path="m5845,330r108,l5953,-21r-108,l5845,330xe" fillcolor="#8db3e2 [1311]" strokecolor="#8db3e2 [1311]">
                  <v:path arrowok="t"/>
                </v:shape>
                <v:group id="_x0000_s1771" style="position:absolute;left:674;top:-21;width:5171;height:350" coordorigin="674,-21" coordsize="5171,350">
                  <v:shape id="_x0000_s1782" style="position:absolute;left:674;top:-21;width:5171;height:350" coordorigin="674,-21" coordsize="5171,350" path="m5845,-21r-5171,l674,329r5171,l5845,-21xe" fillcolor="#8db3e2 [1311]" strokecolor="#8db3e2 [1311]">
                    <v:path arrowok="t"/>
                  </v:shape>
                  <v:group id="_x0000_s1772" style="position:absolute;left:5953;top:-3;width:5389;height:0" coordorigin="5953,-3" coordsize="5389,0">
                    <v:shape id="_x0000_s1781" style="position:absolute;left:5953;top:-3;width:5389;height:0" coordorigin="5953,-3" coordsize="5389,0" path="m5953,-3r5389,e" fillcolor="#8db3e2 [1311]" strokecolor="#8db3e2 [1311]" strokeweight="1.9pt">
                      <v:path arrowok="t"/>
                    </v:shape>
                    <v:group id="_x0000_s1773" style="position:absolute;left:5953;top:15;width:108;height:281" coordorigin="5953,15" coordsize="108,281">
                      <v:shape id="_x0000_s1780" style="position:absolute;left:5953;top:15;width:108;height:281" coordorigin="5953,15" coordsize="108,281" path="m5953,296r108,l6061,15r-108,l5953,296xe" fillcolor="#8db3e2 [1311]" strokecolor="#8db3e2 [1311]">
                        <v:path arrowok="t"/>
                      </v:shape>
                      <v:group id="_x0000_s1774" style="position:absolute;left:11234;top:15;width:108;height:281" coordorigin="11234,15" coordsize="108,281">
                        <v:shape id="_x0000_s1779" style="position:absolute;left:11234;top:15;width:108;height:281" coordorigin="11234,15" coordsize="108,281" path="m11234,296r108,l11342,15r-108,l11234,296xe" fillcolor="#8db3e2 [1311]" strokecolor="#8db3e2 [1311]">
                          <v:path arrowok="t"/>
                        </v:shape>
                        <v:group id="_x0000_s1775" style="position:absolute;left:5953;top:313;width:5389;height:0" coordorigin="5953,313" coordsize="5389,0">
                          <v:shape id="_x0000_s1778" style="position:absolute;left:5953;top:313;width:5389;height:0" coordorigin="5953,313" coordsize="5389,0" path="m5953,313r5389,e" fillcolor="#8db3e2 [1311]" strokecolor="#8db3e2 [1311]" strokeweight="1.78pt">
                            <v:path arrowok="t"/>
                          </v:shape>
                          <v:group id="_x0000_s1776" style="position:absolute;left:6061;top:15;width:5173;height:281" coordorigin="6061,15" coordsize="5173,281">
                            <v:shape id="_x0000_s1777" style="position:absolute;left:6061;top:15;width:5173;height:281" coordorigin="6061,15" coordsize="5173,281" path="m6061,296r5173,l11234,15r-5173,l6061,296xe" fillcolor="#8db3e2 [1311]" strokecolor="#8db3e2 [1311]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4217F6">
        <w:rPr>
          <w:rFonts w:ascii="Arial" w:eastAsia="Arial" w:hAnsi="Arial" w:cs="Arial"/>
          <w:b/>
          <w:spacing w:val="4"/>
        </w:rPr>
        <w:t xml:space="preserve">CERTIFIKATA MJEKSORE/ </w:t>
      </w:r>
      <w:r w:rsidR="00A81CB8" w:rsidRPr="004217F6">
        <w:rPr>
          <w:rFonts w:ascii="Arial" w:eastAsia="Arial" w:hAnsi="Arial" w:cs="Arial"/>
          <w:b/>
          <w:spacing w:val="4"/>
        </w:rPr>
        <w:t>M</w:t>
      </w:r>
      <w:r w:rsidR="00A81CB8" w:rsidRPr="004217F6">
        <w:rPr>
          <w:rFonts w:ascii="Arial" w:eastAsia="Arial" w:hAnsi="Arial" w:cs="Arial"/>
          <w:b/>
          <w:spacing w:val="-1"/>
        </w:rPr>
        <w:t>E</w:t>
      </w:r>
      <w:r w:rsidR="00A81CB8" w:rsidRPr="004217F6">
        <w:rPr>
          <w:rFonts w:ascii="Arial" w:eastAsia="Arial" w:hAnsi="Arial" w:cs="Arial"/>
          <w:b/>
        </w:rPr>
        <w:t>DI</w:t>
      </w:r>
      <w:r w:rsidR="00A81CB8" w:rsidRPr="004217F6">
        <w:rPr>
          <w:rFonts w:ascii="Arial" w:eastAsia="Arial" w:hAnsi="Arial" w:cs="Arial"/>
          <w:b/>
          <w:spacing w:val="5"/>
        </w:rPr>
        <w:t>C</w:t>
      </w:r>
      <w:r w:rsidR="00A81CB8" w:rsidRPr="004217F6">
        <w:rPr>
          <w:rFonts w:ascii="Arial" w:eastAsia="Arial" w:hAnsi="Arial" w:cs="Arial"/>
          <w:b/>
          <w:spacing w:val="-7"/>
        </w:rPr>
        <w:t>A</w:t>
      </w:r>
      <w:r w:rsidR="00A81CB8" w:rsidRPr="004217F6">
        <w:rPr>
          <w:rFonts w:ascii="Arial" w:eastAsia="Arial" w:hAnsi="Arial" w:cs="Arial"/>
          <w:b/>
        </w:rPr>
        <w:t>L</w:t>
      </w:r>
      <w:r w:rsidR="00A81CB8" w:rsidRPr="004217F6">
        <w:rPr>
          <w:rFonts w:ascii="Arial" w:eastAsia="Arial" w:hAnsi="Arial" w:cs="Arial"/>
          <w:b/>
          <w:spacing w:val="-6"/>
        </w:rPr>
        <w:t xml:space="preserve"> </w:t>
      </w:r>
      <w:r w:rsidR="00A81CB8" w:rsidRPr="004217F6">
        <w:rPr>
          <w:rFonts w:ascii="Arial" w:eastAsia="Arial" w:hAnsi="Arial" w:cs="Arial"/>
          <w:b/>
        </w:rPr>
        <w:t>C</w:t>
      </w:r>
      <w:r w:rsidR="00A81CB8" w:rsidRPr="004217F6">
        <w:rPr>
          <w:rFonts w:ascii="Arial" w:eastAsia="Arial" w:hAnsi="Arial" w:cs="Arial"/>
          <w:b/>
          <w:spacing w:val="1"/>
        </w:rPr>
        <w:t>E</w:t>
      </w:r>
      <w:r w:rsidR="00A81CB8" w:rsidRPr="004217F6">
        <w:rPr>
          <w:rFonts w:ascii="Arial" w:eastAsia="Arial" w:hAnsi="Arial" w:cs="Arial"/>
          <w:b/>
        </w:rPr>
        <w:t>R</w:t>
      </w:r>
      <w:r w:rsidR="00A81CB8" w:rsidRPr="004217F6">
        <w:rPr>
          <w:rFonts w:ascii="Arial" w:eastAsia="Arial" w:hAnsi="Arial" w:cs="Arial"/>
          <w:b/>
          <w:spacing w:val="3"/>
        </w:rPr>
        <w:t>T</w:t>
      </w:r>
      <w:r w:rsidR="00A81CB8" w:rsidRPr="004217F6">
        <w:rPr>
          <w:rFonts w:ascii="Arial" w:eastAsia="Arial" w:hAnsi="Arial" w:cs="Arial"/>
          <w:b/>
        </w:rPr>
        <w:t>IFI</w:t>
      </w:r>
      <w:r w:rsidR="00A81CB8" w:rsidRPr="004217F6">
        <w:rPr>
          <w:rFonts w:ascii="Arial" w:eastAsia="Arial" w:hAnsi="Arial" w:cs="Arial"/>
          <w:b/>
          <w:spacing w:val="3"/>
        </w:rPr>
        <w:t>C</w:t>
      </w:r>
      <w:r w:rsidR="00A81CB8" w:rsidRPr="004217F6">
        <w:rPr>
          <w:rFonts w:ascii="Arial" w:eastAsia="Arial" w:hAnsi="Arial" w:cs="Arial"/>
          <w:b/>
          <w:spacing w:val="-7"/>
        </w:rPr>
        <w:t>A</w:t>
      </w:r>
      <w:r w:rsidR="00A81CB8" w:rsidRPr="004217F6">
        <w:rPr>
          <w:rFonts w:ascii="Arial" w:eastAsia="Arial" w:hAnsi="Arial" w:cs="Arial"/>
          <w:b/>
          <w:spacing w:val="5"/>
        </w:rPr>
        <w:t>T</w:t>
      </w:r>
      <w:r w:rsidR="00A81CB8" w:rsidRPr="004217F6">
        <w:rPr>
          <w:rFonts w:ascii="Arial" w:eastAsia="Arial" w:hAnsi="Arial" w:cs="Arial"/>
          <w:b/>
        </w:rPr>
        <w:t xml:space="preserve">E                                                                                                       </w:t>
      </w:r>
      <w:r w:rsidR="00A81CB8" w:rsidRPr="004217F6">
        <w:rPr>
          <w:rFonts w:ascii="Arial" w:eastAsia="Arial" w:hAnsi="Arial" w:cs="Arial"/>
          <w:b/>
          <w:spacing w:val="2"/>
        </w:rPr>
        <w:t xml:space="preserve"> </w:t>
      </w:r>
    </w:p>
    <w:p w:rsidR="004217F6" w:rsidRDefault="004217F6" w:rsidP="002E0FD1">
      <w:pPr>
        <w:spacing w:before="34" w:line="220" w:lineRule="exact"/>
        <w:ind w:left="214"/>
        <w:jc w:val="both"/>
        <w:rPr>
          <w:rFonts w:ascii="Arial" w:eastAsia="Arial" w:hAnsi="Arial" w:cs="Arial"/>
          <w:b/>
          <w:spacing w:val="51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Pr="00236668">
        <w:rPr>
          <w:rFonts w:ascii="Arial" w:eastAsia="Arial" w:hAnsi="Arial" w:cs="Arial"/>
          <w:b/>
          <w:sz w:val="14"/>
          <w:szCs w:val="14"/>
        </w:rPr>
        <w:t>Të plotësohet nga aplikanti</w:t>
      </w:r>
      <w:r w:rsidRPr="00236668">
        <w:rPr>
          <w:rFonts w:ascii="Arial" w:eastAsia="Arial" w:hAnsi="Arial" w:cs="Arial"/>
          <w:b/>
          <w:spacing w:val="51"/>
        </w:rPr>
        <w:t xml:space="preserve"> </w:t>
      </w:r>
    </w:p>
    <w:p w:rsidR="004217F6" w:rsidRDefault="004217F6" w:rsidP="002E0FD1">
      <w:pPr>
        <w:spacing w:before="34" w:line="220" w:lineRule="exact"/>
        <w:ind w:left="8134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14"/>
          <w:szCs w:val="14"/>
        </w:rPr>
        <w:t>T</w:t>
      </w:r>
      <w:r>
        <w:rPr>
          <w:rFonts w:ascii="Arial" w:eastAsia="Arial" w:hAnsi="Arial" w:cs="Arial"/>
          <w:b/>
          <w:position w:val="1"/>
          <w:sz w:val="14"/>
          <w:szCs w:val="14"/>
        </w:rPr>
        <w:t>o</w:t>
      </w:r>
      <w:r>
        <w:rPr>
          <w:rFonts w:ascii="Arial" w:eastAsia="Arial" w:hAnsi="Arial" w:cs="Arial"/>
          <w:b/>
          <w:spacing w:val="-1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position w:val="1"/>
          <w:sz w:val="14"/>
          <w:szCs w:val="14"/>
        </w:rPr>
        <w:t>b</w:t>
      </w:r>
      <w:r>
        <w:rPr>
          <w:rFonts w:ascii="Arial" w:eastAsia="Arial" w:hAnsi="Arial" w:cs="Arial"/>
          <w:b/>
          <w:position w:val="1"/>
          <w:sz w:val="14"/>
          <w:szCs w:val="14"/>
        </w:rPr>
        <w:t>e</w:t>
      </w:r>
      <w:r>
        <w:rPr>
          <w:rFonts w:ascii="Arial" w:eastAsia="Arial" w:hAnsi="Arial" w:cs="Arial"/>
          <w:b/>
          <w:spacing w:val="-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position w:val="1"/>
          <w:sz w:val="14"/>
          <w:szCs w:val="14"/>
        </w:rPr>
        <w:t>c</w:t>
      </w:r>
      <w:r>
        <w:rPr>
          <w:rFonts w:ascii="Arial" w:eastAsia="Arial" w:hAnsi="Arial" w:cs="Arial"/>
          <w:b/>
          <w:spacing w:val="-1"/>
          <w:position w:val="1"/>
          <w:sz w:val="14"/>
          <w:szCs w:val="14"/>
        </w:rPr>
        <w:t>o</w:t>
      </w:r>
      <w:r>
        <w:rPr>
          <w:rFonts w:ascii="Arial" w:eastAsia="Arial" w:hAnsi="Arial" w:cs="Arial"/>
          <w:b/>
          <w:spacing w:val="1"/>
          <w:position w:val="1"/>
          <w:sz w:val="14"/>
          <w:szCs w:val="14"/>
        </w:rPr>
        <w:t>mp</w:t>
      </w:r>
      <w:r>
        <w:rPr>
          <w:rFonts w:ascii="Arial" w:eastAsia="Arial" w:hAnsi="Arial" w:cs="Arial"/>
          <w:b/>
          <w:position w:val="1"/>
          <w:sz w:val="14"/>
          <w:szCs w:val="14"/>
        </w:rPr>
        <w:t>l</w:t>
      </w:r>
      <w:r>
        <w:rPr>
          <w:rFonts w:ascii="Arial" w:eastAsia="Arial" w:hAnsi="Arial" w:cs="Arial"/>
          <w:b/>
          <w:spacing w:val="-1"/>
          <w:position w:val="1"/>
          <w:sz w:val="14"/>
          <w:szCs w:val="14"/>
        </w:rPr>
        <w:t>e</w:t>
      </w:r>
      <w:r>
        <w:rPr>
          <w:rFonts w:ascii="Arial" w:eastAsia="Arial" w:hAnsi="Arial" w:cs="Arial"/>
          <w:b/>
          <w:spacing w:val="2"/>
          <w:position w:val="1"/>
          <w:sz w:val="14"/>
          <w:szCs w:val="14"/>
        </w:rPr>
        <w:t>te</w:t>
      </w:r>
      <w:r>
        <w:rPr>
          <w:rFonts w:ascii="Arial" w:eastAsia="Arial" w:hAnsi="Arial" w:cs="Arial"/>
          <w:b/>
          <w:position w:val="1"/>
          <w:sz w:val="14"/>
          <w:szCs w:val="14"/>
        </w:rPr>
        <w:t>d</w:t>
      </w:r>
      <w:r>
        <w:rPr>
          <w:rFonts w:ascii="Arial" w:eastAsia="Arial" w:hAnsi="Arial" w:cs="Arial"/>
          <w:b/>
          <w:spacing w:val="-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3"/>
          <w:position w:val="1"/>
          <w:sz w:val="14"/>
          <w:szCs w:val="14"/>
        </w:rPr>
        <w:t>b</w:t>
      </w:r>
      <w:r>
        <w:rPr>
          <w:rFonts w:ascii="Arial" w:eastAsia="Arial" w:hAnsi="Arial" w:cs="Arial"/>
          <w:b/>
          <w:position w:val="1"/>
          <w:sz w:val="14"/>
          <w:szCs w:val="14"/>
        </w:rPr>
        <w:t>y</w:t>
      </w:r>
      <w:r>
        <w:rPr>
          <w:rFonts w:ascii="Arial" w:eastAsia="Arial" w:hAnsi="Arial" w:cs="Arial"/>
          <w:b/>
          <w:spacing w:val="-5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position w:val="1"/>
          <w:sz w:val="14"/>
          <w:szCs w:val="14"/>
        </w:rPr>
        <w:t>th</w:t>
      </w:r>
      <w:r>
        <w:rPr>
          <w:rFonts w:ascii="Arial" w:eastAsia="Arial" w:hAnsi="Arial" w:cs="Arial"/>
          <w:b/>
          <w:position w:val="1"/>
          <w:sz w:val="14"/>
          <w:szCs w:val="14"/>
        </w:rPr>
        <w:t>e</w:t>
      </w:r>
      <w:r>
        <w:rPr>
          <w:rFonts w:ascii="Arial" w:eastAsia="Arial" w:hAnsi="Arial" w:cs="Arial"/>
          <w:b/>
          <w:spacing w:val="-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position w:val="1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position w:val="1"/>
          <w:sz w:val="14"/>
          <w:szCs w:val="14"/>
        </w:rPr>
        <w:t>p</w:t>
      </w:r>
      <w:r>
        <w:rPr>
          <w:rFonts w:ascii="Arial" w:eastAsia="Arial" w:hAnsi="Arial" w:cs="Arial"/>
          <w:b/>
          <w:spacing w:val="1"/>
          <w:position w:val="1"/>
          <w:sz w:val="14"/>
          <w:szCs w:val="14"/>
        </w:rPr>
        <w:t>p</w:t>
      </w:r>
      <w:r>
        <w:rPr>
          <w:rFonts w:ascii="Arial" w:eastAsia="Arial" w:hAnsi="Arial" w:cs="Arial"/>
          <w:b/>
          <w:position w:val="1"/>
          <w:sz w:val="14"/>
          <w:szCs w:val="14"/>
        </w:rPr>
        <w:t>l</w:t>
      </w:r>
      <w:r>
        <w:rPr>
          <w:rFonts w:ascii="Arial" w:eastAsia="Arial" w:hAnsi="Arial" w:cs="Arial"/>
          <w:b/>
          <w:spacing w:val="-1"/>
          <w:position w:val="1"/>
          <w:sz w:val="14"/>
          <w:szCs w:val="14"/>
        </w:rPr>
        <w:t>i</w:t>
      </w:r>
      <w:r>
        <w:rPr>
          <w:rFonts w:ascii="Arial" w:eastAsia="Arial" w:hAnsi="Arial" w:cs="Arial"/>
          <w:b/>
          <w:spacing w:val="2"/>
          <w:position w:val="1"/>
          <w:sz w:val="14"/>
          <w:szCs w:val="14"/>
        </w:rPr>
        <w:t>c</w:t>
      </w:r>
      <w:r>
        <w:rPr>
          <w:rFonts w:ascii="Arial" w:eastAsia="Arial" w:hAnsi="Arial" w:cs="Arial"/>
          <w:b/>
          <w:spacing w:val="-1"/>
          <w:position w:val="1"/>
          <w:sz w:val="14"/>
          <w:szCs w:val="14"/>
        </w:rPr>
        <w:t>a</w:t>
      </w:r>
      <w:r>
        <w:rPr>
          <w:rFonts w:ascii="Arial" w:eastAsia="Arial" w:hAnsi="Arial" w:cs="Arial"/>
          <w:b/>
          <w:spacing w:val="1"/>
          <w:position w:val="1"/>
          <w:sz w:val="14"/>
          <w:szCs w:val="14"/>
        </w:rPr>
        <w:t>n</w:t>
      </w:r>
      <w:r>
        <w:rPr>
          <w:rFonts w:ascii="Arial" w:eastAsia="Arial" w:hAnsi="Arial" w:cs="Arial"/>
          <w:b/>
          <w:position w:val="1"/>
          <w:sz w:val="14"/>
          <w:szCs w:val="14"/>
        </w:rPr>
        <w:t>t</w:t>
      </w:r>
    </w:p>
    <w:p w:rsidR="00E70907" w:rsidRDefault="00E70907" w:rsidP="002E0FD1">
      <w:pPr>
        <w:tabs>
          <w:tab w:val="left" w:pos="9053"/>
        </w:tabs>
        <w:spacing w:before="1" w:line="220" w:lineRule="exact"/>
        <w:jc w:val="both"/>
        <w:rPr>
          <w:sz w:val="22"/>
          <w:szCs w:val="22"/>
        </w:rPr>
      </w:pPr>
    </w:p>
    <w:tbl>
      <w:tblPr>
        <w:tblW w:w="10963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9"/>
        <w:gridCol w:w="614"/>
        <w:gridCol w:w="1417"/>
        <w:gridCol w:w="1228"/>
        <w:gridCol w:w="2268"/>
        <w:gridCol w:w="1182"/>
        <w:gridCol w:w="1653"/>
        <w:gridCol w:w="1182"/>
      </w:tblGrid>
      <w:tr w:rsidR="00E70907" w:rsidTr="00106001">
        <w:trPr>
          <w:trHeight w:hRule="exact" w:val="1343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spacing w:before="8" w:line="100" w:lineRule="exact"/>
              <w:jc w:val="both"/>
              <w:rPr>
                <w:sz w:val="11"/>
                <w:szCs w:val="11"/>
              </w:rPr>
            </w:pPr>
          </w:p>
          <w:p w:rsidR="005B458D" w:rsidRDefault="005B458D" w:rsidP="002E0FD1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5B458D" w:rsidRDefault="005B458D" w:rsidP="002E0FD1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Shteti I Lëshimit</w:t>
            </w:r>
          </w:p>
          <w:p w:rsidR="005B458D" w:rsidRPr="00236668" w:rsidRDefault="005B458D" w:rsidP="002E0FD1">
            <w:pPr>
              <w:jc w:val="both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 </w:t>
            </w:r>
            <w:r w:rsidRPr="00236668">
              <w:rPr>
                <w:rFonts w:ascii="Arial" w:eastAsia="Arial" w:hAnsi="Arial" w:cs="Arial"/>
                <w:i/>
                <w:sz w:val="18"/>
                <w:szCs w:val="18"/>
              </w:rPr>
              <w:t>St</w:t>
            </w:r>
            <w:r w:rsidRPr="00236668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 w:rsidRPr="00236668">
              <w:rPr>
                <w:rFonts w:ascii="Arial" w:eastAsia="Arial" w:hAnsi="Arial" w:cs="Arial"/>
                <w:i/>
                <w:sz w:val="18"/>
                <w:szCs w:val="18"/>
              </w:rPr>
              <w:t>te</w:t>
            </w:r>
            <w:r w:rsidRPr="00236668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o</w:t>
            </w:r>
            <w:r w:rsidRPr="00236668">
              <w:rPr>
                <w:rFonts w:ascii="Arial" w:eastAsia="Arial" w:hAnsi="Arial" w:cs="Arial"/>
                <w:i/>
                <w:sz w:val="18"/>
                <w:szCs w:val="18"/>
              </w:rPr>
              <w:t>f</w:t>
            </w:r>
            <w:r w:rsidRPr="00236668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236668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</w:t>
            </w:r>
            <w:r w:rsidRPr="00236668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s</w:t>
            </w:r>
            <w:r w:rsidRPr="00236668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su</w:t>
            </w:r>
            <w:r w:rsidRPr="00236668"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</w:p>
          <w:p w:rsidR="00E70907" w:rsidRDefault="00E70907" w:rsidP="002E0FD1">
            <w:pPr>
              <w:ind w:left="15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spacing w:before="8" w:line="100" w:lineRule="exact"/>
              <w:jc w:val="both"/>
              <w:rPr>
                <w:sz w:val="11"/>
                <w:szCs w:val="11"/>
              </w:rPr>
            </w:pPr>
          </w:p>
          <w:p w:rsidR="005B458D" w:rsidRDefault="005B458D" w:rsidP="002E0FD1">
            <w:pPr>
              <w:ind w:left="12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E70907" w:rsidRDefault="005B458D" w:rsidP="002E0FD1">
            <w:pPr>
              <w:ind w:left="12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Klasa</w:t>
            </w:r>
            <w:r w:rsidR="00A81CB8" w:rsidRPr="00106001">
              <w:rPr>
                <w:rFonts w:ascii="Arial" w:eastAsia="Arial" w:hAnsi="Arial" w:cs="Arial"/>
                <w:i/>
                <w:sz w:val="18"/>
                <w:szCs w:val="18"/>
              </w:rPr>
              <w:t>Cl</w:t>
            </w:r>
            <w:r w:rsidR="00A81CB8" w:rsidRPr="00106001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as</w:t>
            </w:r>
            <w:r w:rsidR="00A81CB8" w:rsidRPr="00106001"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spacing w:before="8" w:line="100" w:lineRule="exact"/>
              <w:jc w:val="both"/>
              <w:rPr>
                <w:sz w:val="11"/>
                <w:szCs w:val="11"/>
              </w:rPr>
            </w:pPr>
          </w:p>
          <w:p w:rsidR="005B458D" w:rsidRDefault="005B458D" w:rsidP="002E0FD1">
            <w:pPr>
              <w:ind w:left="132" w:right="132" w:firstLine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Data e ekzaminimit mjeksore/</w:t>
            </w:r>
          </w:p>
          <w:p w:rsidR="00E70907" w:rsidRPr="00106001" w:rsidRDefault="00A81CB8" w:rsidP="002E0FD1">
            <w:pPr>
              <w:ind w:left="132" w:right="132" w:firstLine="1"/>
              <w:jc w:val="both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106001">
              <w:rPr>
                <w:rFonts w:ascii="Arial" w:eastAsia="Arial" w:hAnsi="Arial" w:cs="Arial"/>
                <w:i/>
                <w:sz w:val="16"/>
                <w:szCs w:val="16"/>
              </w:rPr>
              <w:t>Da</w:t>
            </w:r>
            <w:r w:rsidRPr="00106001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 w:rsidRPr="00106001"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 w:rsidRPr="00106001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o</w:t>
            </w:r>
            <w:r w:rsidRPr="00106001">
              <w:rPr>
                <w:rFonts w:ascii="Arial" w:eastAsia="Arial" w:hAnsi="Arial" w:cs="Arial"/>
                <w:i/>
                <w:sz w:val="16"/>
                <w:szCs w:val="16"/>
              </w:rPr>
              <w:t xml:space="preserve">f </w:t>
            </w:r>
            <w:r w:rsidRPr="00106001"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>M</w:t>
            </w:r>
            <w:r w:rsidRPr="00106001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edica</w:t>
            </w:r>
            <w:r w:rsidRPr="00106001">
              <w:rPr>
                <w:rFonts w:ascii="Arial" w:eastAsia="Arial" w:hAnsi="Arial" w:cs="Arial"/>
                <w:i/>
                <w:sz w:val="16"/>
                <w:szCs w:val="16"/>
              </w:rPr>
              <w:t xml:space="preserve">l </w:t>
            </w:r>
            <w:r w:rsidRPr="00106001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</w:t>
            </w:r>
            <w:r w:rsidRPr="00106001"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>x</w:t>
            </w:r>
            <w:r w:rsidRPr="00106001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amina</w:t>
            </w:r>
            <w:r w:rsidRPr="00106001"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 w:rsidRPr="00106001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i</w:t>
            </w:r>
            <w:r w:rsidRPr="00106001"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o</w:t>
            </w:r>
            <w:r w:rsidRPr="00106001">
              <w:rPr>
                <w:rFonts w:ascii="Arial" w:eastAsia="Arial" w:hAnsi="Arial" w:cs="Arial"/>
                <w:i/>
                <w:sz w:val="16"/>
                <w:szCs w:val="16"/>
              </w:rPr>
              <w:t>n</w:t>
            </w:r>
          </w:p>
        </w:tc>
        <w:tc>
          <w:tcPr>
            <w:tcW w:w="1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spacing w:before="8" w:line="100" w:lineRule="exact"/>
              <w:jc w:val="both"/>
              <w:rPr>
                <w:sz w:val="11"/>
                <w:szCs w:val="11"/>
              </w:rPr>
            </w:pPr>
          </w:p>
          <w:p w:rsidR="00106001" w:rsidRDefault="00106001" w:rsidP="002E0FD1">
            <w:pPr>
              <w:ind w:left="232" w:right="135" w:hanging="65"/>
              <w:jc w:val="both"/>
              <w:rPr>
                <w:rFonts w:ascii="Arial" w:eastAsia="Arial" w:hAnsi="Arial" w:cs="Arial"/>
                <w:spacing w:val="2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Data e skadencës së Klasit 2/</w:t>
            </w:r>
          </w:p>
          <w:p w:rsidR="00E70907" w:rsidRPr="00106001" w:rsidRDefault="005B458D" w:rsidP="002E0FD1">
            <w:pPr>
              <w:ind w:left="232" w:right="135" w:hanging="65"/>
              <w:jc w:val="both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106001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A81CB8" w:rsidRPr="00106001"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E</w:t>
            </w:r>
            <w:r w:rsidR="00A81CB8" w:rsidRPr="00106001"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>x</w:t>
            </w:r>
            <w:r w:rsidR="00A81CB8" w:rsidRPr="00106001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pi</w:t>
            </w:r>
            <w:r w:rsidR="00A81CB8" w:rsidRPr="00106001">
              <w:rPr>
                <w:rFonts w:ascii="Arial" w:eastAsia="Arial" w:hAnsi="Arial" w:cs="Arial"/>
                <w:i/>
                <w:sz w:val="16"/>
                <w:szCs w:val="16"/>
              </w:rPr>
              <w:t>ry</w:t>
            </w:r>
            <w:r w:rsidR="00A81CB8" w:rsidRPr="00106001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 w:rsidR="00A81CB8" w:rsidRPr="00106001">
              <w:rPr>
                <w:rFonts w:ascii="Arial" w:eastAsia="Arial" w:hAnsi="Arial" w:cs="Arial"/>
                <w:i/>
                <w:sz w:val="16"/>
                <w:szCs w:val="16"/>
              </w:rPr>
              <w:t>D</w:t>
            </w:r>
            <w:r w:rsidR="00A81CB8" w:rsidRPr="00106001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a</w:t>
            </w:r>
            <w:r w:rsidR="00A81CB8" w:rsidRPr="00106001">
              <w:rPr>
                <w:rFonts w:ascii="Arial" w:eastAsia="Arial" w:hAnsi="Arial" w:cs="Arial"/>
                <w:i/>
                <w:sz w:val="16"/>
                <w:szCs w:val="16"/>
              </w:rPr>
              <w:t xml:space="preserve">te </w:t>
            </w:r>
            <w:r w:rsidR="00A81CB8" w:rsidRPr="00106001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o</w:t>
            </w:r>
            <w:r w:rsidR="00A81CB8" w:rsidRPr="00106001">
              <w:rPr>
                <w:rFonts w:ascii="Arial" w:eastAsia="Arial" w:hAnsi="Arial" w:cs="Arial"/>
                <w:i/>
                <w:sz w:val="16"/>
                <w:szCs w:val="16"/>
              </w:rPr>
              <w:t>f</w:t>
            </w:r>
            <w:r w:rsidR="00A81CB8" w:rsidRPr="00106001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</w:t>
            </w:r>
            <w:r w:rsidR="00A81CB8" w:rsidRPr="00106001">
              <w:rPr>
                <w:rFonts w:ascii="Arial" w:eastAsia="Arial" w:hAnsi="Arial" w:cs="Arial"/>
                <w:i/>
                <w:sz w:val="16"/>
                <w:szCs w:val="16"/>
              </w:rPr>
              <w:t>Cl</w:t>
            </w:r>
            <w:r w:rsidR="00A81CB8" w:rsidRPr="00106001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 w:rsidR="00A81CB8" w:rsidRPr="00106001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 w:rsidR="00A81CB8" w:rsidRPr="00106001">
              <w:rPr>
                <w:rFonts w:ascii="Arial" w:eastAsia="Arial" w:hAnsi="Arial" w:cs="Arial"/>
                <w:i/>
                <w:sz w:val="16"/>
                <w:szCs w:val="16"/>
              </w:rPr>
              <w:t>s</w:t>
            </w:r>
            <w:r w:rsidR="00A81CB8" w:rsidRPr="00106001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 w:rsidR="00A81CB8" w:rsidRPr="00106001">
              <w:rPr>
                <w:rFonts w:ascii="Arial" w:eastAsia="Arial" w:hAnsi="Arial" w:cs="Arial"/>
                <w:i/>
                <w:sz w:val="16"/>
                <w:szCs w:val="16"/>
              </w:rPr>
              <w:t xml:space="preserve">2 </w:t>
            </w:r>
            <w:r w:rsidR="00A81CB8" w:rsidRPr="00106001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p</w:t>
            </w:r>
            <w:r w:rsidR="00A81CB8" w:rsidRPr="00106001">
              <w:rPr>
                <w:rFonts w:ascii="Arial" w:eastAsia="Arial" w:hAnsi="Arial" w:cs="Arial"/>
                <w:i/>
                <w:sz w:val="16"/>
                <w:szCs w:val="16"/>
              </w:rPr>
              <w:t>r</w:t>
            </w:r>
            <w:r w:rsidR="00A81CB8" w:rsidRPr="00106001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i</w:t>
            </w:r>
            <w:r w:rsidR="00A81CB8" w:rsidRPr="00106001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v</w:t>
            </w:r>
            <w:r w:rsidR="00A81CB8" w:rsidRPr="00106001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ile</w:t>
            </w:r>
            <w:r w:rsidR="00A81CB8" w:rsidRPr="00106001"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g</w:t>
            </w:r>
            <w:r w:rsidR="00A81CB8" w:rsidRPr="00106001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</w:t>
            </w:r>
            <w:r w:rsidR="00A81CB8" w:rsidRPr="00106001">
              <w:rPr>
                <w:rFonts w:ascii="Arial" w:eastAsia="Arial" w:hAnsi="Arial" w:cs="Arial"/>
                <w:i/>
                <w:sz w:val="16"/>
                <w:szCs w:val="16"/>
              </w:rPr>
              <w:t>s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spacing w:before="8" w:line="100" w:lineRule="exact"/>
              <w:jc w:val="both"/>
              <w:rPr>
                <w:sz w:val="11"/>
                <w:szCs w:val="11"/>
              </w:rPr>
            </w:pPr>
          </w:p>
          <w:p w:rsidR="00106001" w:rsidRPr="00106001" w:rsidRDefault="00106001" w:rsidP="002E0FD1">
            <w:pPr>
              <w:ind w:left="271" w:right="272"/>
              <w:jc w:val="both"/>
              <w:rPr>
                <w:rFonts w:ascii="Arial" w:eastAsia="Arial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Emri I AME, Qendres mjkesore&amp; Adresa/</w:t>
            </w:r>
          </w:p>
          <w:p w:rsidR="00E70907" w:rsidRPr="002D14D8" w:rsidRDefault="00A81CB8" w:rsidP="002E0FD1">
            <w:pPr>
              <w:ind w:left="271" w:right="272"/>
              <w:jc w:val="both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2D14D8"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A</w:t>
            </w:r>
            <w:r w:rsidRPr="002D14D8"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>M</w:t>
            </w:r>
            <w:r w:rsidRPr="002D14D8">
              <w:rPr>
                <w:rFonts w:ascii="Arial" w:eastAsia="Arial" w:hAnsi="Arial" w:cs="Arial"/>
                <w:i/>
                <w:sz w:val="16"/>
                <w:szCs w:val="16"/>
              </w:rPr>
              <w:t>E N</w:t>
            </w:r>
            <w:r w:rsidRPr="002D14D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ame</w:t>
            </w:r>
            <w:r w:rsidRPr="002D14D8">
              <w:rPr>
                <w:rFonts w:ascii="Arial" w:eastAsia="Arial" w:hAnsi="Arial" w:cs="Arial"/>
                <w:i/>
                <w:sz w:val="16"/>
                <w:szCs w:val="16"/>
              </w:rPr>
              <w:t>,</w:t>
            </w:r>
            <w:r w:rsidRPr="002D14D8"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 xml:space="preserve"> </w:t>
            </w:r>
            <w:r w:rsidRPr="002D14D8"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>M</w:t>
            </w:r>
            <w:r w:rsidRPr="002D14D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edica</w:t>
            </w:r>
            <w:r w:rsidRPr="002D14D8"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</w:p>
          <w:p w:rsidR="00E70907" w:rsidRDefault="00A81CB8" w:rsidP="002E0FD1">
            <w:pPr>
              <w:spacing w:before="2"/>
              <w:ind w:left="373" w:right="37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2D14D8">
              <w:rPr>
                <w:rFonts w:ascii="Arial" w:eastAsia="Arial" w:hAnsi="Arial" w:cs="Arial"/>
                <w:i/>
                <w:sz w:val="16"/>
                <w:szCs w:val="16"/>
              </w:rPr>
              <w:t>Ce</w:t>
            </w:r>
            <w:r w:rsidRPr="002D14D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n</w:t>
            </w:r>
            <w:r w:rsidRPr="002D14D8">
              <w:rPr>
                <w:rFonts w:ascii="Arial" w:eastAsia="Arial" w:hAnsi="Arial" w:cs="Arial"/>
                <w:i/>
                <w:sz w:val="16"/>
                <w:szCs w:val="16"/>
              </w:rPr>
              <w:t>tre</w:t>
            </w:r>
            <w:r w:rsidRPr="002D14D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</w:t>
            </w:r>
            <w:r w:rsidRPr="002D14D8">
              <w:rPr>
                <w:rFonts w:ascii="Arial" w:eastAsia="Arial" w:hAnsi="Arial" w:cs="Arial"/>
                <w:i/>
                <w:sz w:val="16"/>
                <w:szCs w:val="16"/>
              </w:rPr>
              <w:t>&amp;</w:t>
            </w:r>
            <w:r w:rsidRPr="002D14D8"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 xml:space="preserve"> </w:t>
            </w:r>
            <w:r w:rsidRPr="002D14D8"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L</w:t>
            </w:r>
            <w:r w:rsidRPr="002D14D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o</w:t>
            </w:r>
            <w:r w:rsidRPr="002D14D8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c</w:t>
            </w:r>
            <w:r w:rsidRPr="002D14D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a</w:t>
            </w:r>
            <w:r w:rsidRPr="002D14D8"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 w:rsidRPr="002D14D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i</w:t>
            </w:r>
            <w:r w:rsidRPr="002D14D8"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o</w:t>
            </w:r>
            <w:r w:rsidRPr="002D14D8">
              <w:rPr>
                <w:rFonts w:ascii="Arial" w:eastAsia="Arial" w:hAnsi="Arial" w:cs="Arial"/>
                <w:i/>
                <w:sz w:val="16"/>
                <w:szCs w:val="16"/>
              </w:rPr>
              <w:t>n</w:t>
            </w:r>
          </w:p>
        </w:tc>
        <w:tc>
          <w:tcPr>
            <w:tcW w:w="1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spacing w:before="8" w:line="100" w:lineRule="exact"/>
              <w:jc w:val="both"/>
              <w:rPr>
                <w:sz w:val="11"/>
                <w:szCs w:val="11"/>
              </w:rPr>
            </w:pPr>
          </w:p>
          <w:p w:rsidR="00106001" w:rsidRDefault="00106001" w:rsidP="002E0FD1">
            <w:pPr>
              <w:ind w:left="273"/>
              <w:jc w:val="both"/>
              <w:rPr>
                <w:rFonts w:ascii="Arial" w:eastAsia="Arial" w:hAnsi="Arial" w:cs="Arial"/>
                <w:spacing w:val="2"/>
                <w:sz w:val="18"/>
                <w:szCs w:val="18"/>
              </w:rPr>
            </w:pPr>
          </w:p>
          <w:p w:rsidR="00E70907" w:rsidRDefault="00A81CB8" w:rsidP="002E0FD1">
            <w:pPr>
              <w:ind w:left="27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 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spacing w:before="8" w:line="100" w:lineRule="exact"/>
              <w:jc w:val="both"/>
              <w:rPr>
                <w:sz w:val="11"/>
                <w:szCs w:val="11"/>
              </w:rPr>
            </w:pPr>
          </w:p>
          <w:p w:rsidR="00106001" w:rsidRDefault="002D14D8" w:rsidP="002E0FD1">
            <w:pPr>
              <w:ind w:left="178" w:right="176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Detaje të</w:t>
            </w:r>
            <w:r w:rsidR="00106001">
              <w:rPr>
                <w:rFonts w:ascii="Arial" w:eastAsia="Arial" w:hAnsi="Arial" w:cs="Arial"/>
                <w:sz w:val="18"/>
                <w:szCs w:val="18"/>
              </w:rPr>
              <w:t xml:space="preserve"> limitimeve te vendosuara</w:t>
            </w:r>
          </w:p>
          <w:p w:rsidR="00E70907" w:rsidRPr="00106001" w:rsidRDefault="00A81CB8" w:rsidP="002E0FD1">
            <w:pPr>
              <w:ind w:right="176"/>
              <w:jc w:val="both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106001">
              <w:rPr>
                <w:rFonts w:ascii="Arial" w:eastAsia="Arial" w:hAnsi="Arial" w:cs="Arial"/>
                <w:i/>
                <w:sz w:val="16"/>
                <w:szCs w:val="16"/>
              </w:rPr>
              <w:t>De</w:t>
            </w:r>
            <w:r w:rsidRPr="00106001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tai</w:t>
            </w:r>
            <w:r w:rsidRPr="00106001"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l</w:t>
            </w:r>
            <w:r w:rsidRPr="00106001">
              <w:rPr>
                <w:rFonts w:ascii="Arial" w:eastAsia="Arial" w:hAnsi="Arial" w:cs="Arial"/>
                <w:i/>
                <w:sz w:val="16"/>
                <w:szCs w:val="16"/>
              </w:rPr>
              <w:t>s</w:t>
            </w:r>
            <w:r w:rsidRPr="00106001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o</w:t>
            </w:r>
            <w:r w:rsidRPr="00106001">
              <w:rPr>
                <w:rFonts w:ascii="Arial" w:eastAsia="Arial" w:hAnsi="Arial" w:cs="Arial"/>
                <w:i/>
                <w:sz w:val="16"/>
                <w:szCs w:val="16"/>
              </w:rPr>
              <w:t>f</w:t>
            </w:r>
            <w:r w:rsidRPr="00106001"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 w:rsidRPr="00106001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an</w:t>
            </w:r>
            <w:r w:rsidRPr="00106001">
              <w:rPr>
                <w:rFonts w:ascii="Arial" w:eastAsia="Arial" w:hAnsi="Arial" w:cs="Arial"/>
                <w:i/>
                <w:sz w:val="16"/>
                <w:szCs w:val="16"/>
              </w:rPr>
              <w:t xml:space="preserve">y </w:t>
            </w:r>
            <w:r w:rsidRPr="00106001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Lim</w:t>
            </w:r>
            <w:r w:rsidRPr="00106001"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i</w:t>
            </w:r>
            <w:r w:rsidRPr="00106001"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 w:rsidRPr="00106001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a</w:t>
            </w:r>
            <w:r w:rsidRPr="00106001"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 w:rsidRPr="00106001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i</w:t>
            </w:r>
            <w:r w:rsidRPr="00106001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on</w:t>
            </w:r>
            <w:r w:rsidRPr="00106001">
              <w:rPr>
                <w:rFonts w:ascii="Arial" w:eastAsia="Arial" w:hAnsi="Arial" w:cs="Arial"/>
                <w:i/>
                <w:sz w:val="16"/>
                <w:szCs w:val="16"/>
              </w:rPr>
              <w:t>s / E</w:t>
            </w:r>
            <w:r w:rsidRPr="00106001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ndo</w:t>
            </w:r>
            <w:r w:rsidRPr="00106001">
              <w:rPr>
                <w:rFonts w:ascii="Arial" w:eastAsia="Arial" w:hAnsi="Arial" w:cs="Arial"/>
                <w:i/>
                <w:sz w:val="16"/>
                <w:szCs w:val="16"/>
              </w:rPr>
              <w:t>r</w:t>
            </w:r>
            <w:r w:rsidRPr="00106001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s</w:t>
            </w:r>
            <w:r w:rsidRPr="00106001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em</w:t>
            </w:r>
            <w:r w:rsidRPr="00106001"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e</w:t>
            </w:r>
            <w:r w:rsidRPr="00106001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n</w:t>
            </w:r>
            <w:r w:rsidRPr="00106001">
              <w:rPr>
                <w:rFonts w:ascii="Arial" w:eastAsia="Arial" w:hAnsi="Arial" w:cs="Arial"/>
                <w:i/>
                <w:sz w:val="16"/>
                <w:szCs w:val="16"/>
              </w:rPr>
              <w:t>ts</w:t>
            </w:r>
          </w:p>
        </w:tc>
        <w:tc>
          <w:tcPr>
            <w:tcW w:w="1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70907" w:rsidRDefault="00E70907" w:rsidP="002E0FD1">
            <w:pPr>
              <w:spacing w:before="8" w:line="100" w:lineRule="exact"/>
              <w:jc w:val="both"/>
              <w:rPr>
                <w:sz w:val="11"/>
                <w:szCs w:val="11"/>
              </w:rPr>
            </w:pPr>
          </w:p>
          <w:p w:rsidR="00106001" w:rsidRPr="00106001" w:rsidRDefault="00106001" w:rsidP="002E0FD1">
            <w:pPr>
              <w:spacing w:line="242" w:lineRule="auto"/>
              <w:ind w:left="340" w:right="156" w:hanging="15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106001">
              <w:rPr>
                <w:rFonts w:ascii="Arial" w:eastAsia="Arial" w:hAnsi="Arial" w:cs="Arial"/>
                <w:sz w:val="16"/>
                <w:szCs w:val="16"/>
              </w:rPr>
              <w:t xml:space="preserve">Përdorim vetem </w:t>
            </w:r>
            <w:proofErr w:type="gramStart"/>
            <w:r w:rsidRPr="00106001">
              <w:rPr>
                <w:rFonts w:ascii="Arial" w:eastAsia="Arial" w:hAnsi="Arial" w:cs="Arial"/>
                <w:sz w:val="16"/>
                <w:szCs w:val="16"/>
              </w:rPr>
              <w:t xml:space="preserve">për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106001">
              <w:rPr>
                <w:rFonts w:ascii="Arial" w:eastAsia="Arial" w:hAnsi="Arial" w:cs="Arial"/>
                <w:sz w:val="16"/>
                <w:szCs w:val="16"/>
              </w:rPr>
              <w:t>AAC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</w:p>
          <w:p w:rsidR="00E70907" w:rsidRPr="00106001" w:rsidRDefault="00A81CB8" w:rsidP="002E0FD1">
            <w:pPr>
              <w:spacing w:line="242" w:lineRule="auto"/>
              <w:ind w:left="340" w:right="156" w:hanging="151"/>
              <w:jc w:val="both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106001">
              <w:rPr>
                <w:rFonts w:ascii="Arial" w:eastAsia="Arial" w:hAnsi="Arial" w:cs="Arial"/>
                <w:i/>
                <w:sz w:val="18"/>
                <w:szCs w:val="18"/>
              </w:rPr>
              <w:t>AA</w:t>
            </w:r>
            <w:r w:rsidR="00106001" w:rsidRPr="00106001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</w:t>
            </w:r>
            <w:r w:rsidR="00106001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Pr="00106001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us</w:t>
            </w:r>
            <w:r w:rsidRPr="00106001">
              <w:rPr>
                <w:rFonts w:ascii="Arial" w:eastAsia="Arial" w:hAnsi="Arial" w:cs="Arial"/>
                <w:i/>
                <w:sz w:val="18"/>
                <w:szCs w:val="18"/>
              </w:rPr>
              <w:t xml:space="preserve">e </w:t>
            </w:r>
            <w:r w:rsidRPr="00106001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only</w:t>
            </w:r>
          </w:p>
        </w:tc>
      </w:tr>
      <w:tr w:rsidR="00E70907" w:rsidTr="00106001">
        <w:trPr>
          <w:trHeight w:hRule="exact" w:val="578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1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1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1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1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70907" w:rsidRDefault="00E70907" w:rsidP="002E0FD1">
            <w:pPr>
              <w:jc w:val="both"/>
            </w:pPr>
          </w:p>
        </w:tc>
      </w:tr>
    </w:tbl>
    <w:p w:rsidR="00E70907" w:rsidRDefault="00E70907" w:rsidP="002E0FD1">
      <w:pPr>
        <w:jc w:val="both"/>
      </w:pPr>
    </w:p>
    <w:p w:rsidR="004A0699" w:rsidRDefault="004A0699" w:rsidP="002E0FD1">
      <w:pPr>
        <w:jc w:val="both"/>
      </w:pPr>
    </w:p>
    <w:p w:rsidR="004A0699" w:rsidRDefault="004A0699" w:rsidP="002E0FD1">
      <w:pPr>
        <w:jc w:val="both"/>
      </w:pPr>
    </w:p>
    <w:p w:rsidR="004A0699" w:rsidRDefault="004A0699" w:rsidP="002E0FD1">
      <w:pPr>
        <w:jc w:val="both"/>
      </w:pPr>
    </w:p>
    <w:p w:rsidR="004A0699" w:rsidRDefault="004A0699" w:rsidP="002E0FD1">
      <w:pPr>
        <w:jc w:val="both"/>
      </w:pPr>
    </w:p>
    <w:p w:rsidR="004A0699" w:rsidRDefault="004A0699" w:rsidP="002E0FD1">
      <w:pPr>
        <w:jc w:val="both"/>
      </w:pPr>
    </w:p>
    <w:p w:rsidR="004A0699" w:rsidRDefault="004A0699" w:rsidP="002E0FD1">
      <w:pPr>
        <w:jc w:val="both"/>
      </w:pPr>
    </w:p>
    <w:p w:rsidR="004A0699" w:rsidRDefault="004A0699" w:rsidP="002E0FD1">
      <w:pPr>
        <w:jc w:val="both"/>
      </w:pPr>
    </w:p>
    <w:p w:rsidR="004A0699" w:rsidRDefault="004A0699" w:rsidP="002E0FD1">
      <w:pPr>
        <w:jc w:val="both"/>
      </w:pPr>
    </w:p>
    <w:p w:rsidR="004A0699" w:rsidRDefault="004A0699" w:rsidP="002E0FD1">
      <w:pPr>
        <w:jc w:val="both"/>
      </w:pPr>
    </w:p>
    <w:p w:rsidR="004A0699" w:rsidRDefault="004A0699" w:rsidP="002E0FD1">
      <w:pPr>
        <w:jc w:val="both"/>
      </w:pPr>
    </w:p>
    <w:p w:rsidR="004A0699" w:rsidRDefault="004A0699" w:rsidP="002E0FD1">
      <w:pPr>
        <w:jc w:val="both"/>
      </w:pPr>
    </w:p>
    <w:p w:rsidR="004A0699" w:rsidRDefault="004A0699" w:rsidP="002E0FD1">
      <w:pPr>
        <w:jc w:val="both"/>
      </w:pPr>
    </w:p>
    <w:p w:rsidR="004A0699" w:rsidRDefault="004A0699" w:rsidP="002E0FD1">
      <w:pPr>
        <w:jc w:val="both"/>
      </w:pPr>
    </w:p>
    <w:p w:rsidR="004A0699" w:rsidRDefault="004A0699" w:rsidP="002E0FD1">
      <w:pPr>
        <w:jc w:val="both"/>
      </w:pPr>
    </w:p>
    <w:p w:rsidR="004A0699" w:rsidRDefault="004A0699" w:rsidP="002E0FD1">
      <w:pPr>
        <w:jc w:val="both"/>
      </w:pPr>
    </w:p>
    <w:p w:rsidR="004A0699" w:rsidRDefault="004A0699" w:rsidP="002E0FD1">
      <w:pPr>
        <w:jc w:val="both"/>
      </w:pPr>
    </w:p>
    <w:p w:rsidR="004A0699" w:rsidRDefault="004A0699" w:rsidP="002E0FD1">
      <w:pPr>
        <w:jc w:val="both"/>
      </w:pPr>
    </w:p>
    <w:p w:rsidR="004A0699" w:rsidRDefault="004A0699" w:rsidP="002E0FD1">
      <w:pPr>
        <w:jc w:val="both"/>
      </w:pPr>
    </w:p>
    <w:p w:rsidR="004A0699" w:rsidRDefault="004A0699" w:rsidP="002E0FD1">
      <w:pPr>
        <w:jc w:val="both"/>
      </w:pPr>
    </w:p>
    <w:p w:rsidR="004A0699" w:rsidRDefault="004A0699" w:rsidP="002E0FD1">
      <w:pPr>
        <w:jc w:val="both"/>
      </w:pPr>
    </w:p>
    <w:p w:rsidR="004A0699" w:rsidRDefault="004A0699" w:rsidP="002E0FD1">
      <w:pPr>
        <w:jc w:val="both"/>
      </w:pPr>
    </w:p>
    <w:p w:rsidR="004A0699" w:rsidRDefault="004A0699" w:rsidP="002E0FD1">
      <w:pPr>
        <w:jc w:val="both"/>
      </w:pPr>
    </w:p>
    <w:p w:rsidR="004A0699" w:rsidRDefault="004A0699" w:rsidP="002E0FD1">
      <w:pPr>
        <w:jc w:val="both"/>
      </w:pPr>
    </w:p>
    <w:p w:rsidR="004A0699" w:rsidRDefault="004A0699" w:rsidP="002E0FD1">
      <w:pPr>
        <w:jc w:val="both"/>
      </w:pPr>
    </w:p>
    <w:p w:rsidR="004A0699" w:rsidRDefault="004A0699" w:rsidP="002E0FD1">
      <w:pPr>
        <w:jc w:val="both"/>
      </w:pPr>
    </w:p>
    <w:p w:rsidR="004A0699" w:rsidRDefault="004A0699" w:rsidP="002E0FD1">
      <w:pPr>
        <w:jc w:val="both"/>
      </w:pPr>
    </w:p>
    <w:p w:rsidR="004A0699" w:rsidRDefault="004A0699" w:rsidP="002E0FD1">
      <w:pPr>
        <w:jc w:val="both"/>
      </w:pPr>
    </w:p>
    <w:p w:rsidR="004A0699" w:rsidRDefault="004A0699" w:rsidP="002E0FD1">
      <w:pPr>
        <w:jc w:val="both"/>
      </w:pPr>
    </w:p>
    <w:p w:rsidR="004A0699" w:rsidRDefault="004A0699" w:rsidP="002E0FD1">
      <w:pPr>
        <w:jc w:val="both"/>
      </w:pPr>
    </w:p>
    <w:p w:rsidR="004A0699" w:rsidRDefault="004A0699" w:rsidP="002E0FD1">
      <w:pPr>
        <w:jc w:val="both"/>
      </w:pPr>
    </w:p>
    <w:p w:rsidR="004A0699" w:rsidRDefault="004A0699" w:rsidP="002E0FD1">
      <w:pPr>
        <w:jc w:val="both"/>
      </w:pPr>
    </w:p>
    <w:p w:rsidR="0065035C" w:rsidRDefault="0065035C" w:rsidP="002E0FD1">
      <w:pPr>
        <w:jc w:val="both"/>
      </w:pPr>
    </w:p>
    <w:p w:rsidR="0065035C" w:rsidRDefault="0065035C" w:rsidP="002E0FD1">
      <w:pPr>
        <w:jc w:val="both"/>
      </w:pPr>
    </w:p>
    <w:p w:rsidR="004A0699" w:rsidRDefault="004A0699" w:rsidP="002E0FD1">
      <w:pPr>
        <w:jc w:val="both"/>
      </w:pPr>
    </w:p>
    <w:p w:rsidR="004A0699" w:rsidRDefault="004A0699" w:rsidP="002E0FD1">
      <w:pPr>
        <w:jc w:val="both"/>
      </w:pPr>
    </w:p>
    <w:p w:rsidR="00E70907" w:rsidRDefault="00E70907" w:rsidP="002E0FD1">
      <w:pPr>
        <w:spacing w:before="5" w:line="180" w:lineRule="exact"/>
        <w:jc w:val="both"/>
        <w:rPr>
          <w:sz w:val="18"/>
          <w:szCs w:val="18"/>
        </w:rPr>
      </w:pPr>
    </w:p>
    <w:p w:rsidR="00E301C6" w:rsidRPr="00E301C6" w:rsidRDefault="00795A8C" w:rsidP="002E0FD1">
      <w:pPr>
        <w:pStyle w:val="ListParagraph"/>
        <w:numPr>
          <w:ilvl w:val="0"/>
          <w:numId w:val="3"/>
        </w:numPr>
        <w:spacing w:before="36"/>
        <w:jc w:val="both"/>
        <w:rPr>
          <w:rStyle w:val="Heading6Char"/>
          <w:rFonts w:eastAsia="Arial"/>
        </w:rPr>
      </w:pPr>
      <w:r>
        <w:lastRenderedPageBreak/>
        <w:pict>
          <v:group id="_x0000_s1731" style="position:absolute;left:0;text-align:left;margin-left:27.8pt;margin-top:-1.25pt;width:541.05pt;height:18.5pt;z-index:-251687424;mso-position-horizontal-relative:page" coordorigin="556,-25" coordsize="10821,370">
            <v:group id="_x0000_s1732" style="position:absolute;left:566;top:-15;width:108;height:350" coordorigin="566,-15" coordsize="108,350">
              <v:shape id="_x0000_s1745" style="position:absolute;left:566;top:-15;width:108;height:350" coordorigin="566,-15" coordsize="108,350" path="m566,335r108,l674,-15r-108,l566,335xe" fillcolor="#8db3e2 [1311]" strokecolor="#548dd4 [1951]">
                <v:path arrowok="t"/>
              </v:shape>
              <v:group id="_x0000_s1733" style="position:absolute;left:7549;top:-15;width:108;height:350" coordorigin="7549,-15" coordsize="108,350">
                <v:shape id="_x0000_s1744" style="position:absolute;left:7549;top:-15;width:108;height:350" coordorigin="7549,-15" coordsize="108,350" path="m7549,335r108,l7657,-15r-108,l7549,335xe" fillcolor="#8db3e2 [1311]" strokecolor="#548dd4 [1951]">
                  <v:path arrowok="t"/>
                </v:shape>
                <v:group id="_x0000_s1734" style="position:absolute;left:674;top:-15;width:6875;height:350" coordorigin="674,-15" coordsize="6875,350">
                  <v:shape id="_x0000_s1743" style="position:absolute;left:674;top:-15;width:6875;height:350" coordorigin="674,-15" coordsize="6875,350" path="m7549,-15r-6875,l674,335r6875,l7549,-15xe" fillcolor="#8db3e2 [1311]" strokecolor="#548dd4 [1951]">
                    <v:path arrowok="t"/>
                  </v:shape>
                  <v:group id="_x0000_s1735" style="position:absolute;left:7657;top:-15;width:108;height:281" coordorigin="7657,-15" coordsize="108,281">
                    <v:shape id="_x0000_s1742" style="position:absolute;left:7657;top:-15;width:108;height:281" coordorigin="7657,-15" coordsize="108,281" path="m7657,266r108,l7765,-15r-108,l7657,266xe" fillcolor="#8db3e2 [1311]" strokecolor="#548dd4 [1951]">
                      <v:path arrowok="t"/>
                    </v:shape>
                    <v:group id="_x0000_s1736" style="position:absolute;left:11234;top:-15;width:108;height:281" coordorigin="11234,-15" coordsize="108,281">
                      <v:shape id="_x0000_s1741" style="position:absolute;left:11234;top:-15;width:108;height:281" coordorigin="11234,-15" coordsize="108,281" path="m11234,266r108,l11342,-15r-108,l11234,266xe" fillcolor="#8db3e2 [1311]" strokecolor="#548dd4 [1951]">
                        <v:path arrowok="t"/>
                      </v:shape>
                      <v:group id="_x0000_s1737" style="position:absolute;left:7657;top:301;width:3684;height:0" coordorigin="7657,301" coordsize="3684,0">
                        <v:shape id="_x0000_s1740" style="position:absolute;left:7657;top:301;width:3684;height:0" coordorigin="7657,301" coordsize="3684,0" path="m7657,301r3685,e" fillcolor="#8db3e2 [1311]" strokecolor="#548dd4 [1951]" strokeweight="3.58pt">
                          <v:path arrowok="t"/>
                        </v:shape>
                        <v:group id="_x0000_s1738" style="position:absolute;left:7765;top:-15;width:3468;height:281" coordorigin="7765,-15" coordsize="3468,281">
                          <v:shape id="_x0000_s1739" style="position:absolute;left:7765;top:-15;width:3468;height:281" coordorigin="7765,-15" coordsize="3468,281" path="m11234,-15r-3469,l7765,266r3469,l11234,-15xe" fillcolor="#8db3e2 [1311]" strokecolor="#548dd4 [1951]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106001" w:rsidRPr="00E301C6">
        <w:rPr>
          <w:rStyle w:val="Heading6Char"/>
          <w:rFonts w:eastAsia="Arial"/>
        </w:rPr>
        <w:t>KURSE TRAJNIMI</w:t>
      </w:r>
      <w:r w:rsidR="006B0B58" w:rsidRPr="00E301C6">
        <w:rPr>
          <w:rStyle w:val="Heading6Char"/>
          <w:rFonts w:eastAsia="Arial"/>
        </w:rPr>
        <w:t xml:space="preserve">, </w:t>
      </w:r>
      <w:r w:rsidR="00E301C6" w:rsidRPr="00E301C6">
        <w:rPr>
          <w:rStyle w:val="Heading6Char"/>
          <w:rFonts w:eastAsia="Arial"/>
        </w:rPr>
        <w:t>EKSPERIENCA / FLUTURUESE &amp; KREDITIMI</w:t>
      </w:r>
    </w:p>
    <w:p w:rsidR="00E301C6" w:rsidRDefault="00E301C6" w:rsidP="002E0FD1">
      <w:pPr>
        <w:spacing w:before="34" w:line="220" w:lineRule="exact"/>
        <w:jc w:val="both"/>
        <w:rPr>
          <w:rFonts w:ascii="Arial" w:eastAsia="Arial" w:hAnsi="Arial" w:cs="Arial"/>
          <w:b/>
          <w:spacing w:val="51"/>
        </w:rPr>
      </w:pPr>
      <w:r>
        <w:rPr>
          <w:rStyle w:val="Heading6Char"/>
          <w:rFonts w:eastAsia="Arial"/>
        </w:rPr>
        <w:t xml:space="preserve">   </w:t>
      </w:r>
      <w:r w:rsidR="00106001" w:rsidRPr="00E301C6">
        <w:rPr>
          <w:rFonts w:ascii="Arial" w:eastAsia="Arial" w:hAnsi="Arial" w:cs="Arial"/>
          <w:b/>
          <w:i/>
          <w:spacing w:val="3"/>
        </w:rPr>
        <w:t>T</w:t>
      </w:r>
      <w:r w:rsidR="00A81CB8" w:rsidRPr="00E301C6">
        <w:rPr>
          <w:rFonts w:ascii="Arial" w:eastAsia="Arial" w:hAnsi="Arial" w:cs="Arial"/>
          <w:b/>
          <w:i/>
          <w:spacing w:val="2"/>
        </w:rPr>
        <w:t>R</w:t>
      </w:r>
      <w:r w:rsidR="00A81CB8" w:rsidRPr="00E301C6">
        <w:rPr>
          <w:rFonts w:ascii="Arial" w:eastAsia="Arial" w:hAnsi="Arial" w:cs="Arial"/>
          <w:b/>
          <w:i/>
          <w:spacing w:val="-5"/>
        </w:rPr>
        <w:t>A</w:t>
      </w:r>
      <w:r w:rsidR="00A81CB8" w:rsidRPr="00E301C6">
        <w:rPr>
          <w:rFonts w:ascii="Arial" w:eastAsia="Arial" w:hAnsi="Arial" w:cs="Arial"/>
          <w:b/>
          <w:i/>
        </w:rPr>
        <w:t>I</w:t>
      </w:r>
      <w:r w:rsidR="00A81CB8" w:rsidRPr="00E301C6">
        <w:rPr>
          <w:rFonts w:ascii="Arial" w:eastAsia="Arial" w:hAnsi="Arial" w:cs="Arial"/>
          <w:b/>
          <w:i/>
          <w:spacing w:val="2"/>
        </w:rPr>
        <w:t>N</w:t>
      </w:r>
      <w:r w:rsidR="00A81CB8" w:rsidRPr="00E301C6">
        <w:rPr>
          <w:rFonts w:ascii="Arial" w:eastAsia="Arial" w:hAnsi="Arial" w:cs="Arial"/>
          <w:b/>
          <w:i/>
        </w:rPr>
        <w:t>ING</w:t>
      </w:r>
      <w:r w:rsidR="00A81CB8" w:rsidRPr="00E301C6">
        <w:rPr>
          <w:rFonts w:ascii="Arial" w:eastAsia="Arial" w:hAnsi="Arial" w:cs="Arial"/>
          <w:b/>
          <w:i/>
          <w:spacing w:val="-9"/>
        </w:rPr>
        <w:t xml:space="preserve"> </w:t>
      </w:r>
      <w:r w:rsidR="00A81CB8" w:rsidRPr="00E301C6">
        <w:rPr>
          <w:rFonts w:ascii="Arial" w:eastAsia="Arial" w:hAnsi="Arial" w:cs="Arial"/>
          <w:b/>
          <w:i/>
        </w:rPr>
        <w:t>C</w:t>
      </w:r>
      <w:r w:rsidR="00A81CB8" w:rsidRPr="00E301C6">
        <w:rPr>
          <w:rFonts w:ascii="Arial" w:eastAsia="Arial" w:hAnsi="Arial" w:cs="Arial"/>
          <w:b/>
          <w:i/>
          <w:spacing w:val="1"/>
        </w:rPr>
        <w:t>O</w:t>
      </w:r>
      <w:r w:rsidR="00A81CB8" w:rsidRPr="00E301C6">
        <w:rPr>
          <w:rFonts w:ascii="Arial" w:eastAsia="Arial" w:hAnsi="Arial" w:cs="Arial"/>
          <w:b/>
          <w:i/>
        </w:rPr>
        <w:t>U</w:t>
      </w:r>
      <w:r w:rsidR="00A81CB8" w:rsidRPr="00E301C6">
        <w:rPr>
          <w:rFonts w:ascii="Arial" w:eastAsia="Arial" w:hAnsi="Arial" w:cs="Arial"/>
          <w:b/>
          <w:i/>
          <w:spacing w:val="3"/>
        </w:rPr>
        <w:t>R</w:t>
      </w:r>
      <w:r w:rsidR="00A81CB8" w:rsidRPr="00E301C6">
        <w:rPr>
          <w:rFonts w:ascii="Arial" w:eastAsia="Arial" w:hAnsi="Arial" w:cs="Arial"/>
          <w:b/>
          <w:i/>
          <w:spacing w:val="-1"/>
        </w:rPr>
        <w:t>SE</w:t>
      </w:r>
      <w:r w:rsidR="00A81CB8" w:rsidRPr="00E301C6">
        <w:rPr>
          <w:rFonts w:ascii="Arial" w:eastAsia="Arial" w:hAnsi="Arial" w:cs="Arial"/>
          <w:b/>
          <w:i/>
        </w:rPr>
        <w:t>,</w:t>
      </w:r>
      <w:r w:rsidR="00A81CB8" w:rsidRPr="00E301C6">
        <w:rPr>
          <w:rFonts w:ascii="Arial" w:eastAsia="Arial" w:hAnsi="Arial" w:cs="Arial"/>
          <w:b/>
          <w:i/>
          <w:spacing w:val="-6"/>
        </w:rPr>
        <w:t xml:space="preserve"> </w:t>
      </w:r>
      <w:r w:rsidR="00A81CB8" w:rsidRPr="00E301C6">
        <w:rPr>
          <w:rFonts w:ascii="Arial" w:eastAsia="Arial" w:hAnsi="Arial" w:cs="Arial"/>
          <w:b/>
          <w:i/>
          <w:spacing w:val="3"/>
        </w:rPr>
        <w:t>F</w:t>
      </w:r>
      <w:r w:rsidR="00A81CB8" w:rsidRPr="00E301C6">
        <w:rPr>
          <w:rFonts w:ascii="Arial" w:eastAsia="Arial" w:hAnsi="Arial" w:cs="Arial"/>
          <w:b/>
          <w:i/>
        </w:rPr>
        <w:t>L</w:t>
      </w:r>
      <w:r w:rsidR="00A81CB8" w:rsidRPr="00E301C6">
        <w:rPr>
          <w:rFonts w:ascii="Arial" w:eastAsia="Arial" w:hAnsi="Arial" w:cs="Arial"/>
          <w:b/>
          <w:i/>
          <w:spacing w:val="1"/>
        </w:rPr>
        <w:t>Y</w:t>
      </w:r>
      <w:r w:rsidR="00A81CB8" w:rsidRPr="00E301C6">
        <w:rPr>
          <w:rFonts w:ascii="Arial" w:eastAsia="Arial" w:hAnsi="Arial" w:cs="Arial"/>
          <w:b/>
          <w:i/>
        </w:rPr>
        <w:t>ING</w:t>
      </w:r>
      <w:r w:rsidR="00A81CB8" w:rsidRPr="00E301C6">
        <w:rPr>
          <w:rFonts w:ascii="Arial" w:eastAsia="Arial" w:hAnsi="Arial" w:cs="Arial"/>
          <w:b/>
          <w:i/>
          <w:spacing w:val="-6"/>
        </w:rPr>
        <w:t xml:space="preserve"> </w:t>
      </w:r>
      <w:r w:rsidR="00A81CB8" w:rsidRPr="00E301C6">
        <w:rPr>
          <w:rFonts w:ascii="Arial" w:eastAsia="Arial" w:hAnsi="Arial" w:cs="Arial"/>
          <w:b/>
          <w:i/>
          <w:spacing w:val="-1"/>
        </w:rPr>
        <w:t>E</w:t>
      </w:r>
      <w:r w:rsidR="00A81CB8" w:rsidRPr="00E301C6">
        <w:rPr>
          <w:rFonts w:ascii="Arial" w:eastAsia="Arial" w:hAnsi="Arial" w:cs="Arial"/>
          <w:b/>
          <w:i/>
          <w:spacing w:val="1"/>
        </w:rPr>
        <w:t>X</w:t>
      </w:r>
      <w:r w:rsidR="00A81CB8" w:rsidRPr="00E301C6">
        <w:rPr>
          <w:rFonts w:ascii="Arial" w:eastAsia="Arial" w:hAnsi="Arial" w:cs="Arial"/>
          <w:b/>
          <w:i/>
          <w:spacing w:val="-1"/>
        </w:rPr>
        <w:t>PE</w:t>
      </w:r>
      <w:r w:rsidR="00A81CB8" w:rsidRPr="00E301C6">
        <w:rPr>
          <w:rFonts w:ascii="Arial" w:eastAsia="Arial" w:hAnsi="Arial" w:cs="Arial"/>
          <w:b/>
          <w:i/>
          <w:spacing w:val="2"/>
        </w:rPr>
        <w:t>R</w:t>
      </w:r>
      <w:r w:rsidR="00A81CB8" w:rsidRPr="00E301C6">
        <w:rPr>
          <w:rFonts w:ascii="Arial" w:eastAsia="Arial" w:hAnsi="Arial" w:cs="Arial"/>
          <w:b/>
          <w:i/>
        </w:rPr>
        <w:t>I</w:t>
      </w:r>
      <w:r w:rsidR="00A81CB8" w:rsidRPr="00E301C6">
        <w:rPr>
          <w:rFonts w:ascii="Arial" w:eastAsia="Arial" w:hAnsi="Arial" w:cs="Arial"/>
          <w:b/>
          <w:i/>
          <w:spacing w:val="-1"/>
        </w:rPr>
        <w:t>E</w:t>
      </w:r>
      <w:r w:rsidR="00A81CB8" w:rsidRPr="00E301C6">
        <w:rPr>
          <w:rFonts w:ascii="Arial" w:eastAsia="Arial" w:hAnsi="Arial" w:cs="Arial"/>
          <w:b/>
          <w:i/>
        </w:rPr>
        <w:t>N</w:t>
      </w:r>
      <w:r w:rsidR="00A81CB8" w:rsidRPr="00E301C6">
        <w:rPr>
          <w:rFonts w:ascii="Arial" w:eastAsia="Arial" w:hAnsi="Arial" w:cs="Arial"/>
          <w:b/>
          <w:i/>
          <w:spacing w:val="3"/>
        </w:rPr>
        <w:t>C</w:t>
      </w:r>
      <w:r w:rsidR="00A81CB8" w:rsidRPr="00E301C6">
        <w:rPr>
          <w:rFonts w:ascii="Arial" w:eastAsia="Arial" w:hAnsi="Arial" w:cs="Arial"/>
          <w:b/>
          <w:i/>
        </w:rPr>
        <w:t>E</w:t>
      </w:r>
      <w:r w:rsidR="00A81CB8" w:rsidRPr="00E301C6">
        <w:rPr>
          <w:rFonts w:ascii="Arial" w:eastAsia="Arial" w:hAnsi="Arial" w:cs="Arial"/>
          <w:b/>
          <w:i/>
          <w:spacing w:val="-14"/>
        </w:rPr>
        <w:t xml:space="preserve"> </w:t>
      </w:r>
      <w:r w:rsidR="00A81CB8" w:rsidRPr="00E301C6">
        <w:rPr>
          <w:rFonts w:ascii="Arial" w:eastAsia="Arial" w:hAnsi="Arial" w:cs="Arial"/>
          <w:b/>
          <w:i/>
        </w:rPr>
        <w:t>&amp;</w:t>
      </w:r>
      <w:r w:rsidR="00A81CB8" w:rsidRPr="00E301C6">
        <w:rPr>
          <w:rFonts w:ascii="Arial" w:eastAsia="Arial" w:hAnsi="Arial" w:cs="Arial"/>
          <w:b/>
          <w:i/>
          <w:spacing w:val="1"/>
        </w:rPr>
        <w:t xml:space="preserve"> </w:t>
      </w:r>
      <w:r w:rsidR="00A81CB8" w:rsidRPr="00E301C6">
        <w:rPr>
          <w:rFonts w:ascii="Arial" w:eastAsia="Arial" w:hAnsi="Arial" w:cs="Arial"/>
          <w:b/>
          <w:i/>
          <w:spacing w:val="2"/>
        </w:rPr>
        <w:t>C</w:t>
      </w:r>
      <w:r w:rsidR="00A81CB8" w:rsidRPr="00E301C6">
        <w:rPr>
          <w:rFonts w:ascii="Arial" w:eastAsia="Arial" w:hAnsi="Arial" w:cs="Arial"/>
          <w:b/>
          <w:i/>
        </w:rPr>
        <w:t>R</w:t>
      </w:r>
      <w:r w:rsidR="00A81CB8" w:rsidRPr="00E301C6">
        <w:rPr>
          <w:rFonts w:ascii="Arial" w:eastAsia="Arial" w:hAnsi="Arial" w:cs="Arial"/>
          <w:b/>
          <w:i/>
          <w:spacing w:val="-1"/>
        </w:rPr>
        <w:t>E</w:t>
      </w:r>
      <w:r w:rsidR="00A81CB8" w:rsidRPr="00E301C6">
        <w:rPr>
          <w:rFonts w:ascii="Arial" w:eastAsia="Arial" w:hAnsi="Arial" w:cs="Arial"/>
          <w:b/>
          <w:i/>
        </w:rPr>
        <w:t>DI</w:t>
      </w:r>
      <w:r w:rsidR="00A81CB8" w:rsidRPr="00E301C6">
        <w:rPr>
          <w:rFonts w:ascii="Arial" w:eastAsia="Arial" w:hAnsi="Arial" w:cs="Arial"/>
          <w:b/>
          <w:i/>
          <w:spacing w:val="3"/>
        </w:rPr>
        <w:t>T</w:t>
      </w:r>
      <w:r w:rsidR="00A81CB8" w:rsidRPr="00E301C6">
        <w:rPr>
          <w:rFonts w:ascii="Arial" w:eastAsia="Arial" w:hAnsi="Arial" w:cs="Arial"/>
          <w:b/>
          <w:i/>
        </w:rPr>
        <w:t xml:space="preserve">ING                   </w:t>
      </w:r>
      <w:r w:rsidRPr="00E301C6">
        <w:rPr>
          <w:rFonts w:ascii="Arial" w:eastAsia="Arial" w:hAnsi="Arial" w:cs="Arial"/>
          <w:b/>
          <w:i/>
        </w:rPr>
        <w:t xml:space="preserve">                                          </w:t>
      </w:r>
      <w:r w:rsidR="00A81CB8" w:rsidRPr="00E301C6">
        <w:rPr>
          <w:rFonts w:ascii="Arial" w:eastAsia="Arial" w:hAnsi="Arial" w:cs="Arial"/>
          <w:b/>
          <w:i/>
          <w:spacing w:val="14"/>
        </w:rPr>
        <w:t xml:space="preserve"> </w:t>
      </w:r>
      <w:r w:rsidRPr="00236668">
        <w:rPr>
          <w:rFonts w:ascii="Arial" w:eastAsia="Arial" w:hAnsi="Arial" w:cs="Arial"/>
          <w:b/>
          <w:sz w:val="14"/>
          <w:szCs w:val="14"/>
        </w:rPr>
        <w:t xml:space="preserve">Të plotësohet nga </w:t>
      </w:r>
      <w:r w:rsidR="00C546A4">
        <w:rPr>
          <w:rFonts w:ascii="Arial" w:eastAsia="Arial" w:hAnsi="Arial" w:cs="Arial"/>
          <w:b/>
          <w:sz w:val="14"/>
          <w:szCs w:val="14"/>
        </w:rPr>
        <w:t>ATO</w:t>
      </w:r>
    </w:p>
    <w:p w:rsidR="00E301C6" w:rsidRDefault="00E301C6" w:rsidP="002E0FD1">
      <w:pPr>
        <w:spacing w:before="34" w:line="220" w:lineRule="exact"/>
        <w:ind w:left="8134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2"/>
          <w:position w:val="-1"/>
        </w:rPr>
        <w:t xml:space="preserve">        </w:t>
      </w:r>
      <w:r>
        <w:rPr>
          <w:rFonts w:ascii="Arial" w:eastAsia="Arial" w:hAnsi="Arial" w:cs="Arial"/>
          <w:b/>
          <w:spacing w:val="-1"/>
          <w:position w:val="1"/>
          <w:sz w:val="14"/>
          <w:szCs w:val="14"/>
        </w:rPr>
        <w:t>T</w:t>
      </w:r>
      <w:r>
        <w:rPr>
          <w:rFonts w:ascii="Arial" w:eastAsia="Arial" w:hAnsi="Arial" w:cs="Arial"/>
          <w:b/>
          <w:position w:val="1"/>
          <w:sz w:val="14"/>
          <w:szCs w:val="14"/>
        </w:rPr>
        <w:t>o</w:t>
      </w:r>
      <w:r>
        <w:rPr>
          <w:rFonts w:ascii="Arial" w:eastAsia="Arial" w:hAnsi="Arial" w:cs="Arial"/>
          <w:b/>
          <w:spacing w:val="-1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position w:val="1"/>
          <w:sz w:val="14"/>
          <w:szCs w:val="14"/>
        </w:rPr>
        <w:t>b</w:t>
      </w:r>
      <w:r>
        <w:rPr>
          <w:rFonts w:ascii="Arial" w:eastAsia="Arial" w:hAnsi="Arial" w:cs="Arial"/>
          <w:b/>
          <w:position w:val="1"/>
          <w:sz w:val="14"/>
          <w:szCs w:val="14"/>
        </w:rPr>
        <w:t>e</w:t>
      </w:r>
      <w:r>
        <w:rPr>
          <w:rFonts w:ascii="Arial" w:eastAsia="Arial" w:hAnsi="Arial" w:cs="Arial"/>
          <w:b/>
          <w:spacing w:val="-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position w:val="1"/>
          <w:sz w:val="14"/>
          <w:szCs w:val="14"/>
        </w:rPr>
        <w:t>c</w:t>
      </w:r>
      <w:r>
        <w:rPr>
          <w:rFonts w:ascii="Arial" w:eastAsia="Arial" w:hAnsi="Arial" w:cs="Arial"/>
          <w:b/>
          <w:spacing w:val="-1"/>
          <w:position w:val="1"/>
          <w:sz w:val="14"/>
          <w:szCs w:val="14"/>
        </w:rPr>
        <w:t>o</w:t>
      </w:r>
      <w:r>
        <w:rPr>
          <w:rFonts w:ascii="Arial" w:eastAsia="Arial" w:hAnsi="Arial" w:cs="Arial"/>
          <w:b/>
          <w:spacing w:val="1"/>
          <w:position w:val="1"/>
          <w:sz w:val="14"/>
          <w:szCs w:val="14"/>
        </w:rPr>
        <w:t>mp</w:t>
      </w:r>
      <w:r>
        <w:rPr>
          <w:rFonts w:ascii="Arial" w:eastAsia="Arial" w:hAnsi="Arial" w:cs="Arial"/>
          <w:b/>
          <w:position w:val="1"/>
          <w:sz w:val="14"/>
          <w:szCs w:val="14"/>
        </w:rPr>
        <w:t>l</w:t>
      </w:r>
      <w:r>
        <w:rPr>
          <w:rFonts w:ascii="Arial" w:eastAsia="Arial" w:hAnsi="Arial" w:cs="Arial"/>
          <w:b/>
          <w:spacing w:val="-1"/>
          <w:position w:val="1"/>
          <w:sz w:val="14"/>
          <w:szCs w:val="14"/>
        </w:rPr>
        <w:t>e</w:t>
      </w:r>
      <w:r>
        <w:rPr>
          <w:rFonts w:ascii="Arial" w:eastAsia="Arial" w:hAnsi="Arial" w:cs="Arial"/>
          <w:b/>
          <w:spacing w:val="2"/>
          <w:position w:val="1"/>
          <w:sz w:val="14"/>
          <w:szCs w:val="14"/>
        </w:rPr>
        <w:t>te</w:t>
      </w:r>
      <w:r>
        <w:rPr>
          <w:rFonts w:ascii="Arial" w:eastAsia="Arial" w:hAnsi="Arial" w:cs="Arial"/>
          <w:b/>
          <w:position w:val="1"/>
          <w:sz w:val="14"/>
          <w:szCs w:val="14"/>
        </w:rPr>
        <w:t>d</w:t>
      </w:r>
      <w:r>
        <w:rPr>
          <w:rFonts w:ascii="Arial" w:eastAsia="Arial" w:hAnsi="Arial" w:cs="Arial"/>
          <w:b/>
          <w:spacing w:val="-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3"/>
          <w:position w:val="1"/>
          <w:sz w:val="14"/>
          <w:szCs w:val="14"/>
        </w:rPr>
        <w:t>b</w:t>
      </w:r>
      <w:r>
        <w:rPr>
          <w:rFonts w:ascii="Arial" w:eastAsia="Arial" w:hAnsi="Arial" w:cs="Arial"/>
          <w:b/>
          <w:position w:val="1"/>
          <w:sz w:val="14"/>
          <w:szCs w:val="14"/>
        </w:rPr>
        <w:t>y</w:t>
      </w:r>
      <w:r>
        <w:rPr>
          <w:rFonts w:ascii="Arial" w:eastAsia="Arial" w:hAnsi="Arial" w:cs="Arial"/>
          <w:b/>
          <w:spacing w:val="-5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position w:val="1"/>
          <w:sz w:val="14"/>
          <w:szCs w:val="14"/>
        </w:rPr>
        <w:t>th</w:t>
      </w:r>
      <w:r>
        <w:rPr>
          <w:rFonts w:ascii="Arial" w:eastAsia="Arial" w:hAnsi="Arial" w:cs="Arial"/>
          <w:b/>
          <w:position w:val="1"/>
          <w:sz w:val="14"/>
          <w:szCs w:val="14"/>
        </w:rPr>
        <w:t>e</w:t>
      </w:r>
      <w:r>
        <w:rPr>
          <w:rFonts w:ascii="Arial" w:eastAsia="Arial" w:hAnsi="Arial" w:cs="Arial"/>
          <w:b/>
          <w:spacing w:val="-3"/>
          <w:position w:val="1"/>
          <w:sz w:val="14"/>
          <w:szCs w:val="14"/>
        </w:rPr>
        <w:t xml:space="preserve"> </w:t>
      </w:r>
      <w:r w:rsidR="00C546A4">
        <w:rPr>
          <w:rFonts w:ascii="Arial" w:eastAsia="Arial" w:hAnsi="Arial" w:cs="Arial"/>
          <w:b/>
          <w:spacing w:val="1"/>
          <w:position w:val="1"/>
          <w:sz w:val="14"/>
          <w:szCs w:val="14"/>
        </w:rPr>
        <w:t>ATO</w:t>
      </w:r>
    </w:p>
    <w:p w:rsidR="00E70907" w:rsidRPr="00E301C6" w:rsidRDefault="00E70907" w:rsidP="002E0FD1">
      <w:pPr>
        <w:pStyle w:val="ListParagraph"/>
        <w:spacing w:before="36"/>
        <w:ind w:left="574"/>
        <w:jc w:val="both"/>
        <w:rPr>
          <w:rFonts w:ascii="Arial" w:eastAsia="Arial" w:hAnsi="Arial" w:cs="Arial"/>
          <w:sz w:val="14"/>
          <w:szCs w:val="14"/>
        </w:rPr>
      </w:pPr>
    </w:p>
    <w:p w:rsidR="00E70907" w:rsidRDefault="00E301C6" w:rsidP="002E0FD1">
      <w:pPr>
        <w:spacing w:before="20" w:line="220" w:lineRule="exact"/>
        <w:jc w:val="both"/>
        <w:rPr>
          <w:sz w:val="22"/>
          <w:szCs w:val="22"/>
        </w:rPr>
      </w:pPr>
      <w:r>
        <w:rPr>
          <w:sz w:val="22"/>
          <w:szCs w:val="22"/>
        </w:rPr>
        <w:t>(Shënim: Sheno certifikimin si ne 5.1</w:t>
      </w:r>
      <w:proofErr w:type="gramStart"/>
      <w:r>
        <w:rPr>
          <w:sz w:val="22"/>
          <w:szCs w:val="22"/>
        </w:rPr>
        <w:t>( Kurs</w:t>
      </w:r>
      <w:proofErr w:type="gramEnd"/>
      <w:r>
        <w:rPr>
          <w:sz w:val="22"/>
          <w:szCs w:val="22"/>
        </w:rPr>
        <w:t xml:space="preserve"> I plotë) ose 5.2 ( Konvertim I licenses ICAO), e aplikueshme</w:t>
      </w:r>
    </w:p>
    <w:p w:rsidR="00E70907" w:rsidRDefault="00A81CB8" w:rsidP="002E0FD1">
      <w:pPr>
        <w:ind w:left="106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(Not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: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k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ce</w:t>
      </w:r>
      <w:r>
        <w:rPr>
          <w:rFonts w:ascii="Arial" w:eastAsia="Arial" w:hAnsi="Arial" w:cs="Arial"/>
          <w:b/>
          <w:sz w:val="18"/>
          <w:szCs w:val="18"/>
        </w:rPr>
        <w:t>rtifi</w:t>
      </w:r>
      <w:r>
        <w:rPr>
          <w:rFonts w:ascii="Arial" w:eastAsia="Arial" w:hAnsi="Arial" w:cs="Arial"/>
          <w:b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ti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 xml:space="preserve">t 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it</w:t>
      </w:r>
      <w:r>
        <w:rPr>
          <w:rFonts w:ascii="Arial" w:eastAsia="Arial" w:hAnsi="Arial" w:cs="Arial"/>
          <w:b/>
          <w:spacing w:val="1"/>
          <w:sz w:val="18"/>
          <w:szCs w:val="18"/>
        </w:rPr>
        <w:t>he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5</w:t>
      </w:r>
      <w:r>
        <w:rPr>
          <w:rFonts w:ascii="Arial" w:eastAsia="Arial" w:hAnsi="Arial" w:cs="Arial"/>
          <w:b/>
          <w:sz w:val="18"/>
          <w:szCs w:val="18"/>
        </w:rPr>
        <w:t>.1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(</w:t>
      </w:r>
      <w:r>
        <w:rPr>
          <w:rFonts w:ascii="Arial" w:eastAsia="Arial" w:hAnsi="Arial" w:cs="Arial"/>
          <w:b/>
          <w:spacing w:val="-2"/>
          <w:sz w:val="18"/>
          <w:szCs w:val="18"/>
        </w:rPr>
        <w:t>F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sz w:val="18"/>
          <w:szCs w:val="18"/>
        </w:rPr>
        <w:t>rs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)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or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5</w:t>
      </w:r>
      <w:r>
        <w:rPr>
          <w:rFonts w:ascii="Arial" w:eastAsia="Arial" w:hAnsi="Arial" w:cs="Arial"/>
          <w:b/>
          <w:sz w:val="18"/>
          <w:szCs w:val="18"/>
        </w:rPr>
        <w:t>.2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(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ce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rs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),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ca</w:t>
      </w:r>
      <w:r>
        <w:rPr>
          <w:rFonts w:ascii="Arial" w:eastAsia="Arial" w:hAnsi="Arial" w:cs="Arial"/>
          <w:b/>
          <w:sz w:val="18"/>
          <w:szCs w:val="18"/>
        </w:rPr>
        <w:t>b</w:t>
      </w:r>
      <w:r>
        <w:rPr>
          <w:rFonts w:ascii="Arial" w:eastAsia="Arial" w:hAnsi="Arial" w:cs="Arial"/>
          <w:b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.</w:t>
      </w:r>
    </w:p>
    <w:p w:rsidR="00E301C6" w:rsidRDefault="00E301C6" w:rsidP="002E0FD1">
      <w:pPr>
        <w:ind w:left="106"/>
        <w:jc w:val="both"/>
        <w:rPr>
          <w:rFonts w:ascii="Arial" w:eastAsia="Arial" w:hAnsi="Arial" w:cs="Arial"/>
          <w:sz w:val="18"/>
          <w:szCs w:val="18"/>
        </w:rPr>
      </w:pPr>
    </w:p>
    <w:p w:rsidR="00E70907" w:rsidRPr="00E301C6" w:rsidRDefault="00E301C6" w:rsidP="002E0FD1">
      <w:pPr>
        <w:spacing w:before="9" w:line="160" w:lineRule="exact"/>
        <w:jc w:val="both"/>
        <w:rPr>
          <w:b/>
          <w:sz w:val="17"/>
          <w:szCs w:val="17"/>
        </w:rPr>
      </w:pPr>
      <w:r>
        <w:rPr>
          <w:sz w:val="17"/>
          <w:szCs w:val="17"/>
        </w:rPr>
        <w:t xml:space="preserve">    </w:t>
      </w:r>
      <w:r w:rsidRPr="00E301C6">
        <w:rPr>
          <w:b/>
          <w:sz w:val="17"/>
          <w:szCs w:val="17"/>
        </w:rPr>
        <w:t>Une vërtetoj se (emri)</w:t>
      </w:r>
    </w:p>
    <w:p w:rsidR="00E70907" w:rsidRDefault="00A81CB8" w:rsidP="002E0FD1">
      <w:pPr>
        <w:spacing w:line="200" w:lineRule="exact"/>
        <w:ind w:left="157"/>
        <w:jc w:val="both"/>
        <w:rPr>
          <w:rFonts w:ascii="Arial" w:eastAsia="Arial" w:hAnsi="Arial" w:cs="Arial"/>
          <w:sz w:val="18"/>
          <w:szCs w:val="18"/>
        </w:rPr>
      </w:pPr>
      <w:r w:rsidRPr="00E301C6">
        <w:rPr>
          <w:rFonts w:ascii="Arial" w:eastAsia="Arial" w:hAnsi="Arial" w:cs="Arial"/>
          <w:b/>
          <w:i/>
          <w:position w:val="-1"/>
          <w:sz w:val="18"/>
          <w:szCs w:val="18"/>
        </w:rPr>
        <w:t>I</w:t>
      </w:r>
      <w:r w:rsidRPr="00E301C6">
        <w:rPr>
          <w:rFonts w:ascii="Arial" w:eastAsia="Arial" w:hAnsi="Arial" w:cs="Arial"/>
          <w:b/>
          <w:i/>
          <w:spacing w:val="1"/>
          <w:position w:val="-1"/>
          <w:sz w:val="18"/>
          <w:szCs w:val="18"/>
        </w:rPr>
        <w:t xml:space="preserve"> ce</w:t>
      </w:r>
      <w:r w:rsidRPr="00E301C6">
        <w:rPr>
          <w:rFonts w:ascii="Arial" w:eastAsia="Arial" w:hAnsi="Arial" w:cs="Arial"/>
          <w:b/>
          <w:i/>
          <w:position w:val="-1"/>
          <w:sz w:val="18"/>
          <w:szCs w:val="18"/>
        </w:rPr>
        <w:t>rti</w:t>
      </w:r>
      <w:r w:rsidRPr="00E301C6">
        <w:rPr>
          <w:rFonts w:ascii="Arial" w:eastAsia="Arial" w:hAnsi="Arial" w:cs="Arial"/>
          <w:b/>
          <w:i/>
          <w:spacing w:val="2"/>
          <w:position w:val="-1"/>
          <w:sz w:val="18"/>
          <w:szCs w:val="18"/>
        </w:rPr>
        <w:t>f</w:t>
      </w:r>
      <w:r w:rsidRPr="00E301C6">
        <w:rPr>
          <w:rFonts w:ascii="Arial" w:eastAsia="Arial" w:hAnsi="Arial" w:cs="Arial"/>
          <w:b/>
          <w:i/>
          <w:position w:val="-1"/>
          <w:sz w:val="18"/>
          <w:szCs w:val="18"/>
        </w:rPr>
        <w:t>y</w:t>
      </w:r>
      <w:r w:rsidRPr="00E301C6">
        <w:rPr>
          <w:rFonts w:ascii="Arial" w:eastAsia="Arial" w:hAnsi="Arial" w:cs="Arial"/>
          <w:b/>
          <w:i/>
          <w:spacing w:val="-9"/>
          <w:position w:val="-1"/>
          <w:sz w:val="18"/>
          <w:szCs w:val="18"/>
        </w:rPr>
        <w:t xml:space="preserve"> </w:t>
      </w:r>
      <w:r w:rsidRPr="00E301C6">
        <w:rPr>
          <w:rFonts w:ascii="Arial" w:eastAsia="Arial" w:hAnsi="Arial" w:cs="Arial"/>
          <w:b/>
          <w:i/>
          <w:position w:val="-1"/>
          <w:sz w:val="18"/>
          <w:szCs w:val="18"/>
        </w:rPr>
        <w:t>t</w:t>
      </w:r>
      <w:r w:rsidRPr="00E301C6">
        <w:rPr>
          <w:rFonts w:ascii="Arial" w:eastAsia="Arial" w:hAnsi="Arial" w:cs="Arial"/>
          <w:b/>
          <w:i/>
          <w:spacing w:val="1"/>
          <w:position w:val="-1"/>
          <w:sz w:val="18"/>
          <w:szCs w:val="18"/>
        </w:rPr>
        <w:t>ha</w:t>
      </w:r>
      <w:r w:rsidRPr="00E301C6">
        <w:rPr>
          <w:rFonts w:ascii="Arial" w:eastAsia="Arial" w:hAnsi="Arial" w:cs="Arial"/>
          <w:b/>
          <w:i/>
          <w:position w:val="-1"/>
          <w:sz w:val="18"/>
          <w:szCs w:val="18"/>
        </w:rPr>
        <w:t>t (</w:t>
      </w:r>
      <w:r w:rsidRPr="00E301C6">
        <w:rPr>
          <w:rFonts w:ascii="Arial" w:eastAsia="Arial" w:hAnsi="Arial" w:cs="Arial"/>
          <w:b/>
          <w:i/>
          <w:spacing w:val="1"/>
          <w:position w:val="-1"/>
          <w:sz w:val="18"/>
          <w:szCs w:val="18"/>
        </w:rPr>
        <w:t>name</w:t>
      </w:r>
      <w:r w:rsidRPr="00E301C6">
        <w:rPr>
          <w:rFonts w:ascii="Arial" w:eastAsia="Arial" w:hAnsi="Arial" w:cs="Arial"/>
          <w:b/>
          <w:i/>
          <w:position w:val="-1"/>
          <w:sz w:val="18"/>
          <w:szCs w:val="18"/>
        </w:rPr>
        <w:t>)</w:t>
      </w:r>
      <w:r>
        <w:rPr>
          <w:rFonts w:ascii="Arial" w:eastAsia="Arial" w:hAnsi="Arial" w:cs="Arial"/>
          <w:b/>
          <w:position w:val="-1"/>
          <w:sz w:val="18"/>
          <w:szCs w:val="18"/>
        </w:rPr>
        <w:t xml:space="preserve"> ………………………………………………………………………………</w:t>
      </w:r>
      <w:proofErr w:type="gramStart"/>
      <w:r>
        <w:rPr>
          <w:rFonts w:ascii="Arial" w:eastAsia="Arial" w:hAnsi="Arial" w:cs="Arial"/>
          <w:b/>
          <w:position w:val="-1"/>
          <w:sz w:val="18"/>
          <w:szCs w:val="18"/>
        </w:rPr>
        <w:t>…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b/>
          <w:position w:val="-1"/>
          <w:sz w:val="18"/>
          <w:szCs w:val="18"/>
        </w:rPr>
        <w:t>.</w:t>
      </w:r>
      <w:proofErr w:type="gramEnd"/>
      <w:r>
        <w:rPr>
          <w:rFonts w:ascii="Arial" w:eastAsia="Arial" w:hAnsi="Arial" w:cs="Arial"/>
          <w:b/>
          <w:position w:val="-1"/>
          <w:sz w:val="18"/>
          <w:szCs w:val="18"/>
        </w:rPr>
        <w:t>…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E301C6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ka/ </w:t>
      </w:r>
      <w:r>
        <w:rPr>
          <w:rFonts w:ascii="Arial" w:eastAsia="Arial" w:hAnsi="Arial" w:cs="Arial"/>
          <w:b/>
          <w:position w:val="-1"/>
          <w:sz w:val="18"/>
          <w:szCs w:val="18"/>
        </w:rPr>
        <w:t>h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as</w:t>
      </w:r>
      <w:r>
        <w:rPr>
          <w:rFonts w:ascii="Arial" w:eastAsia="Arial" w:hAnsi="Arial" w:cs="Arial"/>
          <w:b/>
          <w:position w:val="-1"/>
          <w:sz w:val="18"/>
          <w:szCs w:val="18"/>
        </w:rPr>
        <w:t>:</w:t>
      </w:r>
    </w:p>
    <w:p w:rsidR="00E70907" w:rsidRDefault="00E70907" w:rsidP="002E0FD1">
      <w:pPr>
        <w:spacing w:before="9" w:line="140" w:lineRule="exact"/>
        <w:jc w:val="both"/>
        <w:rPr>
          <w:sz w:val="14"/>
          <w:szCs w:val="14"/>
        </w:rPr>
      </w:pPr>
    </w:p>
    <w:p w:rsidR="00EE7C50" w:rsidRPr="00EE7C50" w:rsidRDefault="002D14D8" w:rsidP="002E0FD1">
      <w:pPr>
        <w:pStyle w:val="ListParagraph"/>
        <w:numPr>
          <w:ilvl w:val="1"/>
          <w:numId w:val="3"/>
        </w:numPr>
        <w:spacing w:before="37"/>
        <w:ind w:right="198"/>
        <w:jc w:val="both"/>
        <w:rPr>
          <w:rFonts w:ascii="Arial" w:eastAsia="Arial" w:hAnsi="Arial" w:cs="Arial"/>
          <w:sz w:val="18"/>
          <w:szCs w:val="18"/>
          <w:lang w:val="sq-AL"/>
        </w:rPr>
      </w:pPr>
      <w:r w:rsidRPr="00C546A4">
        <w:rPr>
          <w:rFonts w:ascii="Arial" w:eastAsia="Arial" w:hAnsi="Arial" w:cs="Arial"/>
          <w:sz w:val="18"/>
          <w:szCs w:val="18"/>
        </w:rPr>
        <w:t xml:space="preserve">Ka </w:t>
      </w:r>
      <w:r w:rsidRPr="00C546A4">
        <w:rPr>
          <w:rFonts w:ascii="Arial" w:eastAsia="Arial" w:hAnsi="Arial" w:cs="Arial"/>
          <w:sz w:val="18"/>
          <w:szCs w:val="18"/>
          <w:lang w:val="sq-AL"/>
        </w:rPr>
        <w:t>përfunduar me sukses</w:t>
      </w:r>
      <w:r w:rsidR="00C546A4">
        <w:rPr>
          <w:rFonts w:ascii="Arial" w:eastAsia="Arial" w:hAnsi="Arial" w:cs="Arial"/>
          <w:sz w:val="18"/>
          <w:szCs w:val="18"/>
          <w:lang w:val="sq-AL"/>
        </w:rPr>
        <w:t xml:space="preserve"> Trajnimin e </w:t>
      </w:r>
      <w:r w:rsidRPr="00C546A4">
        <w:rPr>
          <w:rFonts w:ascii="Arial" w:eastAsia="Arial" w:hAnsi="Arial" w:cs="Arial"/>
          <w:sz w:val="18"/>
          <w:szCs w:val="18"/>
          <w:lang w:val="sq-AL"/>
        </w:rPr>
        <w:t>njohurive teorike dhe instruksione</w:t>
      </w:r>
      <w:r w:rsidR="00C546A4">
        <w:rPr>
          <w:rFonts w:ascii="Arial" w:eastAsia="Arial" w:hAnsi="Arial" w:cs="Arial"/>
          <w:sz w:val="18"/>
          <w:szCs w:val="18"/>
          <w:lang w:val="sq-AL"/>
        </w:rPr>
        <w:t>t e</w:t>
      </w:r>
      <w:r w:rsidRPr="00C546A4">
        <w:rPr>
          <w:rFonts w:ascii="Arial" w:eastAsia="Arial" w:hAnsi="Arial" w:cs="Arial"/>
          <w:sz w:val="18"/>
          <w:szCs w:val="18"/>
          <w:lang w:val="sq-AL"/>
        </w:rPr>
        <w:t xml:space="preserve"> fluturimit (siç përcaktohet në nenet 1 deri në 9 tё 'Përmbledhje tё Kursit tё trajnimit' këtu më poshtë) për lëshimin e licencës tё Pilotit Privat Part- FCL (helikopter). Unë kam shqyrtuar </w:t>
      </w:r>
      <w:r w:rsidR="00C546A4">
        <w:rPr>
          <w:rFonts w:ascii="Arial" w:eastAsia="Arial" w:hAnsi="Arial" w:cs="Arial"/>
          <w:sz w:val="18"/>
          <w:szCs w:val="18"/>
          <w:lang w:val="sq-AL"/>
        </w:rPr>
        <w:t>rekordet e Trajnimit tё</w:t>
      </w:r>
      <w:r w:rsidRPr="00C546A4">
        <w:rPr>
          <w:rFonts w:ascii="Arial" w:eastAsia="Arial" w:hAnsi="Arial" w:cs="Arial"/>
          <w:sz w:val="18"/>
          <w:szCs w:val="18"/>
          <w:lang w:val="sq-AL"/>
        </w:rPr>
        <w:t xml:space="preserve"> aplikuesit</w:t>
      </w:r>
      <w:r w:rsidR="00C546A4">
        <w:rPr>
          <w:rFonts w:ascii="Arial" w:eastAsia="Arial" w:hAnsi="Arial" w:cs="Arial"/>
          <w:sz w:val="18"/>
          <w:szCs w:val="18"/>
          <w:lang w:val="sq-AL"/>
        </w:rPr>
        <w:t xml:space="preserve">  si </w:t>
      </w:r>
      <w:r w:rsidRPr="00C546A4">
        <w:rPr>
          <w:rFonts w:ascii="Arial" w:eastAsia="Arial" w:hAnsi="Arial" w:cs="Arial"/>
          <w:sz w:val="18"/>
          <w:szCs w:val="18"/>
          <w:lang w:val="sq-AL"/>
        </w:rPr>
        <w:t>dhe Librin</w:t>
      </w:r>
      <w:r w:rsidR="00C546A4">
        <w:rPr>
          <w:rFonts w:ascii="Arial" w:eastAsia="Arial" w:hAnsi="Arial" w:cs="Arial"/>
          <w:sz w:val="18"/>
          <w:szCs w:val="18"/>
          <w:lang w:val="sq-AL"/>
        </w:rPr>
        <w:t>/Librat</w:t>
      </w:r>
      <w:r w:rsidRPr="00C546A4">
        <w:rPr>
          <w:rFonts w:ascii="Arial" w:eastAsia="Arial" w:hAnsi="Arial" w:cs="Arial"/>
          <w:sz w:val="18"/>
          <w:szCs w:val="18"/>
          <w:lang w:val="sq-AL"/>
        </w:rPr>
        <w:t xml:space="preserve"> e fluturimit tё Pilotit, dhe aplikanti i plotëson kushtet për</w:t>
      </w:r>
      <w:r w:rsidR="00C546A4">
        <w:rPr>
          <w:rFonts w:ascii="Arial" w:eastAsia="Arial" w:hAnsi="Arial" w:cs="Arial"/>
          <w:sz w:val="18"/>
          <w:szCs w:val="18"/>
          <w:lang w:val="sq-AL"/>
        </w:rPr>
        <w:t xml:space="preserve"> lëshimin e licencës sё </w:t>
      </w:r>
      <w:r w:rsidR="00C546A4" w:rsidRPr="00C546A4">
        <w:rPr>
          <w:rFonts w:ascii="Arial" w:eastAsia="Arial" w:hAnsi="Arial" w:cs="Arial"/>
          <w:sz w:val="18"/>
          <w:szCs w:val="18"/>
          <w:lang w:val="sq-AL"/>
        </w:rPr>
        <w:t>Pilot</w:t>
      </w:r>
      <w:r w:rsidR="00C546A4">
        <w:rPr>
          <w:rFonts w:ascii="Arial" w:eastAsia="Arial" w:hAnsi="Arial" w:cs="Arial"/>
          <w:sz w:val="18"/>
          <w:szCs w:val="18"/>
          <w:lang w:val="sq-AL"/>
        </w:rPr>
        <w:t>it</w:t>
      </w:r>
      <w:r w:rsidR="00C546A4" w:rsidRPr="00C546A4">
        <w:rPr>
          <w:rFonts w:ascii="Arial" w:eastAsia="Arial" w:hAnsi="Arial" w:cs="Arial"/>
          <w:sz w:val="18"/>
          <w:szCs w:val="18"/>
          <w:lang w:val="sq-AL"/>
        </w:rPr>
        <w:t xml:space="preserve"> Privat </w:t>
      </w:r>
      <w:r w:rsidR="00C546A4">
        <w:rPr>
          <w:rFonts w:ascii="Arial" w:eastAsia="Arial" w:hAnsi="Arial" w:cs="Arial"/>
          <w:sz w:val="18"/>
          <w:szCs w:val="18"/>
          <w:lang w:val="sq-AL"/>
        </w:rPr>
        <w:t>Part-</w:t>
      </w:r>
      <w:r w:rsidRPr="00C546A4">
        <w:rPr>
          <w:rFonts w:ascii="Arial" w:eastAsia="Arial" w:hAnsi="Arial" w:cs="Arial"/>
          <w:sz w:val="18"/>
          <w:szCs w:val="18"/>
          <w:lang w:val="sq-AL"/>
        </w:rPr>
        <w:t xml:space="preserve"> FCL (helikopter).</w:t>
      </w:r>
    </w:p>
    <w:p w:rsidR="00C546A4" w:rsidRDefault="00795A8C" w:rsidP="002E0FD1">
      <w:pPr>
        <w:pStyle w:val="ListParagraph"/>
        <w:spacing w:before="37"/>
        <w:ind w:left="1427" w:right="198"/>
        <w:jc w:val="both"/>
        <w:rPr>
          <w:rFonts w:ascii="Arial" w:eastAsia="Arial" w:hAnsi="Arial" w:cs="Arial"/>
          <w:sz w:val="18"/>
          <w:szCs w:val="18"/>
          <w:lang w:val="sq-AL"/>
        </w:rPr>
      </w:pPr>
      <w:r>
        <w:rPr>
          <w:rFonts w:ascii="Arial" w:eastAsia="Arial" w:hAnsi="Arial" w:cs="Arial"/>
          <w:b/>
          <w:noProof/>
          <w:sz w:val="18"/>
          <w:szCs w:val="18"/>
        </w:rPr>
        <w:pict>
          <v:rect id="_x0000_s1897" style="position:absolute;left:0;text-align:left;margin-left:365.25pt;margin-top:2.4pt;width:19pt;height:10.95pt;z-index:251693568"/>
        </w:pict>
      </w:r>
      <w:r w:rsidR="002D14D8" w:rsidRPr="00EE7C50">
        <w:rPr>
          <w:rFonts w:ascii="Arial" w:eastAsia="Arial" w:hAnsi="Arial" w:cs="Arial"/>
          <w:b/>
          <w:sz w:val="18"/>
          <w:szCs w:val="18"/>
          <w:lang w:val="sq-AL"/>
        </w:rPr>
        <w:t>Me këtë rekomandoj aplikantin</w:t>
      </w:r>
      <w:r w:rsidR="00EE7C50" w:rsidRPr="00EE7C50">
        <w:rPr>
          <w:rFonts w:ascii="Arial" w:eastAsia="Arial" w:hAnsi="Arial" w:cs="Arial"/>
          <w:b/>
          <w:sz w:val="18"/>
          <w:szCs w:val="18"/>
          <w:lang w:val="sq-AL"/>
        </w:rPr>
        <w:t xml:space="preserve"> pёr </w:t>
      </w:r>
      <w:r w:rsidR="002D14D8" w:rsidRPr="00EE7C50">
        <w:rPr>
          <w:rFonts w:ascii="Arial" w:eastAsia="Arial" w:hAnsi="Arial" w:cs="Arial"/>
          <w:b/>
          <w:sz w:val="18"/>
          <w:szCs w:val="18"/>
          <w:lang w:val="sq-AL"/>
        </w:rPr>
        <w:t xml:space="preserve"> </w:t>
      </w:r>
      <w:r w:rsidR="00EE7C50" w:rsidRPr="00EE7C50">
        <w:rPr>
          <w:rFonts w:ascii="Arial" w:eastAsia="Arial" w:hAnsi="Arial" w:cs="Arial"/>
          <w:b/>
          <w:sz w:val="18"/>
          <w:szCs w:val="18"/>
          <w:lang w:val="sq-AL"/>
        </w:rPr>
        <w:t>T</w:t>
      </w:r>
      <w:r w:rsidR="002D14D8" w:rsidRPr="00EE7C50">
        <w:rPr>
          <w:rFonts w:ascii="Arial" w:eastAsia="Arial" w:hAnsi="Arial" w:cs="Arial"/>
          <w:b/>
          <w:sz w:val="18"/>
          <w:szCs w:val="18"/>
          <w:lang w:val="sq-AL"/>
        </w:rPr>
        <w:t>est</w:t>
      </w:r>
      <w:r w:rsidR="00EE7C50" w:rsidRPr="00EE7C50">
        <w:rPr>
          <w:rFonts w:ascii="Arial" w:eastAsia="Arial" w:hAnsi="Arial" w:cs="Arial"/>
          <w:b/>
          <w:sz w:val="18"/>
          <w:szCs w:val="18"/>
          <w:lang w:val="sq-AL"/>
        </w:rPr>
        <w:t>in e A</w:t>
      </w:r>
      <w:r w:rsidR="002D14D8" w:rsidRPr="00EE7C50">
        <w:rPr>
          <w:rFonts w:ascii="Arial" w:eastAsia="Arial" w:hAnsi="Arial" w:cs="Arial"/>
          <w:b/>
          <w:sz w:val="18"/>
          <w:szCs w:val="18"/>
          <w:lang w:val="sq-AL"/>
        </w:rPr>
        <w:t>ftësi</w:t>
      </w:r>
      <w:r w:rsidR="00EE7C50" w:rsidRPr="00EE7C50">
        <w:rPr>
          <w:rFonts w:ascii="Arial" w:eastAsia="Arial" w:hAnsi="Arial" w:cs="Arial"/>
          <w:b/>
          <w:sz w:val="18"/>
          <w:szCs w:val="18"/>
          <w:lang w:val="sq-AL"/>
        </w:rPr>
        <w:t>sё</w:t>
      </w:r>
      <w:r w:rsidR="002D14D8" w:rsidRPr="00EE7C50">
        <w:rPr>
          <w:rFonts w:ascii="Arial" w:eastAsia="Arial" w:hAnsi="Arial" w:cs="Arial"/>
          <w:b/>
          <w:sz w:val="18"/>
          <w:szCs w:val="18"/>
          <w:lang w:val="sq-AL"/>
        </w:rPr>
        <w:t xml:space="preserve"> </w:t>
      </w:r>
      <w:r w:rsidR="00EE7C50" w:rsidRPr="00EE7C50">
        <w:rPr>
          <w:rFonts w:ascii="Arial" w:eastAsia="Arial" w:hAnsi="Arial" w:cs="Arial"/>
          <w:b/>
          <w:sz w:val="18"/>
          <w:szCs w:val="18"/>
          <w:lang w:val="sq-AL"/>
        </w:rPr>
        <w:t xml:space="preserve">nё </w:t>
      </w:r>
      <w:r w:rsidR="002D14D8" w:rsidRPr="00EE7C50">
        <w:rPr>
          <w:rFonts w:ascii="Arial" w:eastAsia="Arial" w:hAnsi="Arial" w:cs="Arial"/>
          <w:b/>
          <w:sz w:val="18"/>
          <w:szCs w:val="18"/>
          <w:lang w:val="sq-AL"/>
        </w:rPr>
        <w:t>PP</w:t>
      </w:r>
      <w:r w:rsidR="00EE7C50" w:rsidRPr="00EE7C50">
        <w:rPr>
          <w:rFonts w:ascii="Arial" w:eastAsia="Arial" w:hAnsi="Arial" w:cs="Arial"/>
          <w:b/>
          <w:sz w:val="18"/>
          <w:szCs w:val="18"/>
          <w:lang w:val="sq-AL"/>
        </w:rPr>
        <w:t>L</w:t>
      </w:r>
      <w:r w:rsidR="00EE7C50" w:rsidRPr="00C546A4">
        <w:rPr>
          <w:rFonts w:ascii="Arial" w:eastAsia="Arial" w:hAnsi="Arial" w:cs="Arial"/>
          <w:sz w:val="18"/>
          <w:szCs w:val="18"/>
          <w:lang w:val="sq-AL"/>
        </w:rPr>
        <w:t xml:space="preserve"> (H)</w:t>
      </w:r>
      <w:r w:rsidR="00C546A4" w:rsidRPr="00C546A4">
        <w:rPr>
          <w:rFonts w:ascii="Arial" w:eastAsia="Arial" w:hAnsi="Arial" w:cs="Arial"/>
          <w:sz w:val="18"/>
          <w:szCs w:val="18"/>
          <w:lang w:val="sq-AL"/>
        </w:rPr>
        <w:t>.</w:t>
      </w:r>
      <w:r w:rsidR="00EE7C50">
        <w:rPr>
          <w:rFonts w:ascii="Arial" w:eastAsia="Arial" w:hAnsi="Arial" w:cs="Arial"/>
          <w:sz w:val="18"/>
          <w:szCs w:val="18"/>
          <w:lang w:val="sq-AL"/>
        </w:rPr>
        <w:t xml:space="preserve"> </w:t>
      </w:r>
    </w:p>
    <w:p w:rsidR="00EE7C50" w:rsidRPr="00C546A4" w:rsidRDefault="00EE7C50" w:rsidP="002E0FD1">
      <w:pPr>
        <w:pStyle w:val="ListParagraph"/>
        <w:spacing w:before="37"/>
        <w:ind w:left="1427" w:right="198"/>
        <w:jc w:val="both"/>
        <w:rPr>
          <w:rFonts w:ascii="Arial" w:eastAsia="Arial" w:hAnsi="Arial" w:cs="Arial"/>
          <w:sz w:val="18"/>
          <w:szCs w:val="18"/>
          <w:lang w:val="sq-AL"/>
        </w:rPr>
      </w:pPr>
    </w:p>
    <w:p w:rsidR="00E70907" w:rsidRPr="00EE7C50" w:rsidRDefault="00EE7C50" w:rsidP="002E0FD1">
      <w:pPr>
        <w:spacing w:before="37"/>
        <w:ind w:right="19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</w:t>
      </w:r>
      <w:r w:rsidR="00A81CB8" w:rsidRPr="00EE7C50">
        <w:rPr>
          <w:rFonts w:ascii="Arial" w:eastAsia="Arial" w:hAnsi="Arial" w:cs="Arial"/>
          <w:spacing w:val="1"/>
          <w:sz w:val="18"/>
          <w:szCs w:val="18"/>
        </w:rPr>
        <w:t>sa</w:t>
      </w:r>
      <w:r w:rsidR="00A81CB8" w:rsidRPr="00EE7C50">
        <w:rPr>
          <w:rFonts w:ascii="Arial" w:eastAsia="Arial" w:hAnsi="Arial" w:cs="Arial"/>
          <w:sz w:val="18"/>
          <w:szCs w:val="18"/>
        </w:rPr>
        <w:t>t</w:t>
      </w:r>
      <w:r w:rsidR="00A81CB8" w:rsidRPr="00EE7C50">
        <w:rPr>
          <w:rFonts w:ascii="Arial" w:eastAsia="Arial" w:hAnsi="Arial" w:cs="Arial"/>
          <w:spacing w:val="-1"/>
          <w:sz w:val="18"/>
          <w:szCs w:val="18"/>
        </w:rPr>
        <w:t>i</w:t>
      </w:r>
      <w:r w:rsidR="00A81CB8" w:rsidRPr="00EE7C50">
        <w:rPr>
          <w:rFonts w:ascii="Arial" w:eastAsia="Arial" w:hAnsi="Arial" w:cs="Arial"/>
          <w:spacing w:val="1"/>
          <w:sz w:val="18"/>
          <w:szCs w:val="18"/>
        </w:rPr>
        <w:t>s</w:t>
      </w:r>
      <w:r w:rsidR="00A81CB8" w:rsidRPr="00EE7C50">
        <w:rPr>
          <w:rFonts w:ascii="Arial" w:eastAsia="Arial" w:hAnsi="Arial" w:cs="Arial"/>
          <w:sz w:val="18"/>
          <w:szCs w:val="18"/>
        </w:rPr>
        <w:t>f</w:t>
      </w:r>
      <w:r w:rsidR="00A81CB8" w:rsidRPr="00EE7C50">
        <w:rPr>
          <w:rFonts w:ascii="Arial" w:eastAsia="Arial" w:hAnsi="Arial" w:cs="Arial"/>
          <w:spacing w:val="-1"/>
          <w:sz w:val="18"/>
          <w:szCs w:val="18"/>
        </w:rPr>
        <w:t>a</w:t>
      </w:r>
      <w:r w:rsidR="00A81CB8" w:rsidRPr="00EE7C50">
        <w:rPr>
          <w:rFonts w:ascii="Arial" w:eastAsia="Arial" w:hAnsi="Arial" w:cs="Arial"/>
          <w:spacing w:val="1"/>
          <w:sz w:val="18"/>
          <w:szCs w:val="18"/>
        </w:rPr>
        <w:t>c</w:t>
      </w:r>
      <w:r w:rsidR="00A81CB8" w:rsidRPr="00EE7C50">
        <w:rPr>
          <w:rFonts w:ascii="Arial" w:eastAsia="Arial" w:hAnsi="Arial" w:cs="Arial"/>
          <w:sz w:val="18"/>
          <w:szCs w:val="18"/>
        </w:rPr>
        <w:t>t</w:t>
      </w:r>
      <w:r w:rsidR="00A81CB8" w:rsidRPr="00EE7C50">
        <w:rPr>
          <w:rFonts w:ascii="Arial" w:eastAsia="Arial" w:hAnsi="Arial" w:cs="Arial"/>
          <w:spacing w:val="1"/>
          <w:sz w:val="18"/>
          <w:szCs w:val="18"/>
        </w:rPr>
        <w:t>o</w:t>
      </w:r>
      <w:r w:rsidR="00A81CB8" w:rsidRPr="00EE7C50">
        <w:rPr>
          <w:rFonts w:ascii="Arial" w:eastAsia="Arial" w:hAnsi="Arial" w:cs="Arial"/>
          <w:spacing w:val="-2"/>
          <w:sz w:val="18"/>
          <w:szCs w:val="18"/>
        </w:rPr>
        <w:t>r</w:t>
      </w:r>
      <w:r w:rsidR="00A81CB8" w:rsidRPr="00EE7C50">
        <w:rPr>
          <w:rFonts w:ascii="Arial" w:eastAsia="Arial" w:hAnsi="Arial" w:cs="Arial"/>
          <w:spacing w:val="1"/>
          <w:sz w:val="18"/>
          <w:szCs w:val="18"/>
        </w:rPr>
        <w:t>il</w:t>
      </w:r>
      <w:r w:rsidR="00A81CB8" w:rsidRPr="00EE7C50">
        <w:rPr>
          <w:rFonts w:ascii="Arial" w:eastAsia="Arial" w:hAnsi="Arial" w:cs="Arial"/>
          <w:sz w:val="18"/>
          <w:szCs w:val="18"/>
        </w:rPr>
        <w:t>y</w:t>
      </w:r>
      <w:r w:rsidR="00A81CB8" w:rsidRPr="00EE7C50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A81CB8" w:rsidRPr="00EE7C50">
        <w:rPr>
          <w:rFonts w:ascii="Arial" w:eastAsia="Arial" w:hAnsi="Arial" w:cs="Arial"/>
          <w:spacing w:val="1"/>
          <w:sz w:val="18"/>
          <w:szCs w:val="18"/>
        </w:rPr>
        <w:t>co</w:t>
      </w:r>
      <w:r w:rsidR="00A81CB8" w:rsidRPr="00EE7C50">
        <w:rPr>
          <w:rFonts w:ascii="Arial" w:eastAsia="Arial" w:hAnsi="Arial" w:cs="Arial"/>
          <w:spacing w:val="-1"/>
          <w:sz w:val="18"/>
          <w:szCs w:val="18"/>
        </w:rPr>
        <w:t>m</w:t>
      </w:r>
      <w:r w:rsidR="00A81CB8" w:rsidRPr="00EE7C50">
        <w:rPr>
          <w:rFonts w:ascii="Arial" w:eastAsia="Arial" w:hAnsi="Arial" w:cs="Arial"/>
          <w:spacing w:val="1"/>
          <w:sz w:val="18"/>
          <w:szCs w:val="18"/>
        </w:rPr>
        <w:t>p</w:t>
      </w:r>
      <w:r w:rsidR="00A81CB8" w:rsidRPr="00EE7C50">
        <w:rPr>
          <w:rFonts w:ascii="Arial" w:eastAsia="Arial" w:hAnsi="Arial" w:cs="Arial"/>
          <w:spacing w:val="3"/>
          <w:sz w:val="18"/>
          <w:szCs w:val="18"/>
        </w:rPr>
        <w:t>l</w:t>
      </w:r>
      <w:r w:rsidR="00A81CB8" w:rsidRPr="00EE7C50">
        <w:rPr>
          <w:rFonts w:ascii="Arial" w:eastAsia="Arial" w:hAnsi="Arial" w:cs="Arial"/>
          <w:spacing w:val="-2"/>
          <w:sz w:val="18"/>
          <w:szCs w:val="18"/>
        </w:rPr>
        <w:t>e</w:t>
      </w:r>
      <w:r w:rsidR="00A81CB8" w:rsidRPr="00EE7C50">
        <w:rPr>
          <w:rFonts w:ascii="Arial" w:eastAsia="Arial" w:hAnsi="Arial" w:cs="Arial"/>
          <w:sz w:val="18"/>
          <w:szCs w:val="18"/>
        </w:rPr>
        <w:t>t</w:t>
      </w:r>
      <w:r w:rsidR="00A81CB8" w:rsidRPr="00EE7C50">
        <w:rPr>
          <w:rFonts w:ascii="Arial" w:eastAsia="Arial" w:hAnsi="Arial" w:cs="Arial"/>
          <w:spacing w:val="1"/>
          <w:sz w:val="18"/>
          <w:szCs w:val="18"/>
        </w:rPr>
        <w:t>e</w:t>
      </w:r>
      <w:r w:rsidR="00A81CB8" w:rsidRPr="00EE7C50">
        <w:rPr>
          <w:rFonts w:ascii="Arial" w:eastAsia="Arial" w:hAnsi="Arial" w:cs="Arial"/>
          <w:sz w:val="18"/>
          <w:szCs w:val="18"/>
        </w:rPr>
        <w:t>d</w:t>
      </w:r>
      <w:r w:rsidR="00A81CB8" w:rsidRPr="00EE7C50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A81CB8" w:rsidRPr="00EE7C50">
        <w:rPr>
          <w:rFonts w:ascii="Arial" w:eastAsia="Arial" w:hAnsi="Arial" w:cs="Arial"/>
          <w:sz w:val="18"/>
          <w:szCs w:val="18"/>
        </w:rPr>
        <w:t>a</w:t>
      </w:r>
      <w:r w:rsidR="00A81CB8" w:rsidRPr="00EE7C50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A81CB8" w:rsidRPr="00EE7C50">
        <w:rPr>
          <w:rFonts w:ascii="Arial" w:eastAsia="Arial" w:hAnsi="Arial" w:cs="Arial"/>
          <w:spacing w:val="1"/>
          <w:sz w:val="18"/>
          <w:szCs w:val="18"/>
        </w:rPr>
        <w:t>c</w:t>
      </w:r>
      <w:r w:rsidR="00A81CB8" w:rsidRPr="00EE7C50">
        <w:rPr>
          <w:rFonts w:ascii="Arial" w:eastAsia="Arial" w:hAnsi="Arial" w:cs="Arial"/>
          <w:spacing w:val="-2"/>
          <w:sz w:val="18"/>
          <w:szCs w:val="18"/>
        </w:rPr>
        <w:t>ou</w:t>
      </w:r>
      <w:r w:rsidR="00A81CB8" w:rsidRPr="00EE7C50">
        <w:rPr>
          <w:rFonts w:ascii="Arial" w:eastAsia="Arial" w:hAnsi="Arial" w:cs="Arial"/>
          <w:sz w:val="18"/>
          <w:szCs w:val="18"/>
        </w:rPr>
        <w:t>r</w:t>
      </w:r>
      <w:r w:rsidR="00A81CB8" w:rsidRPr="00EE7C50">
        <w:rPr>
          <w:rFonts w:ascii="Arial" w:eastAsia="Arial" w:hAnsi="Arial" w:cs="Arial"/>
          <w:spacing w:val="1"/>
          <w:sz w:val="18"/>
          <w:szCs w:val="18"/>
        </w:rPr>
        <w:t>s</w:t>
      </w:r>
      <w:r w:rsidR="00A81CB8" w:rsidRPr="00EE7C50">
        <w:rPr>
          <w:rFonts w:ascii="Arial" w:eastAsia="Arial" w:hAnsi="Arial" w:cs="Arial"/>
          <w:sz w:val="18"/>
          <w:szCs w:val="18"/>
        </w:rPr>
        <w:t>e</w:t>
      </w:r>
      <w:r w:rsidR="00A81CB8" w:rsidRPr="00EE7C50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A81CB8" w:rsidRPr="00EE7C50">
        <w:rPr>
          <w:rFonts w:ascii="Arial" w:eastAsia="Arial" w:hAnsi="Arial" w:cs="Arial"/>
          <w:spacing w:val="1"/>
          <w:sz w:val="18"/>
          <w:szCs w:val="18"/>
        </w:rPr>
        <w:t>o</w:t>
      </w:r>
      <w:r w:rsidR="00A81CB8" w:rsidRPr="00EE7C50">
        <w:rPr>
          <w:rFonts w:ascii="Arial" w:eastAsia="Arial" w:hAnsi="Arial" w:cs="Arial"/>
          <w:sz w:val="18"/>
          <w:szCs w:val="18"/>
        </w:rPr>
        <w:t>f</w:t>
      </w:r>
      <w:r w:rsidR="00A81CB8" w:rsidRPr="00EE7C50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A81CB8" w:rsidRPr="00EE7C50">
        <w:rPr>
          <w:rFonts w:ascii="Arial" w:eastAsia="Arial" w:hAnsi="Arial" w:cs="Arial"/>
          <w:sz w:val="18"/>
          <w:szCs w:val="18"/>
        </w:rPr>
        <w:t>t</w:t>
      </w:r>
      <w:r w:rsidR="00A81CB8" w:rsidRPr="00EE7C50">
        <w:rPr>
          <w:rFonts w:ascii="Arial" w:eastAsia="Arial" w:hAnsi="Arial" w:cs="Arial"/>
          <w:spacing w:val="1"/>
          <w:sz w:val="18"/>
          <w:szCs w:val="18"/>
        </w:rPr>
        <w:t>h</w:t>
      </w:r>
      <w:r w:rsidR="00A81CB8" w:rsidRPr="00EE7C50">
        <w:rPr>
          <w:rFonts w:ascii="Arial" w:eastAsia="Arial" w:hAnsi="Arial" w:cs="Arial"/>
          <w:spacing w:val="-2"/>
          <w:sz w:val="18"/>
          <w:szCs w:val="18"/>
        </w:rPr>
        <w:t>e</w:t>
      </w:r>
      <w:r w:rsidR="00A81CB8" w:rsidRPr="00EE7C50">
        <w:rPr>
          <w:rFonts w:ascii="Arial" w:eastAsia="Arial" w:hAnsi="Arial" w:cs="Arial"/>
          <w:spacing w:val="1"/>
          <w:sz w:val="18"/>
          <w:szCs w:val="18"/>
        </w:rPr>
        <w:t>o</w:t>
      </w:r>
      <w:r w:rsidR="00A81CB8" w:rsidRPr="00EE7C50">
        <w:rPr>
          <w:rFonts w:ascii="Arial" w:eastAsia="Arial" w:hAnsi="Arial" w:cs="Arial"/>
          <w:sz w:val="18"/>
          <w:szCs w:val="18"/>
        </w:rPr>
        <w:t>r</w:t>
      </w:r>
      <w:r w:rsidR="00A81CB8" w:rsidRPr="00EE7C50">
        <w:rPr>
          <w:rFonts w:ascii="Arial" w:eastAsia="Arial" w:hAnsi="Arial" w:cs="Arial"/>
          <w:spacing w:val="1"/>
          <w:sz w:val="18"/>
          <w:szCs w:val="18"/>
        </w:rPr>
        <w:t>e</w:t>
      </w:r>
      <w:r w:rsidR="00A81CB8" w:rsidRPr="00EE7C50">
        <w:rPr>
          <w:rFonts w:ascii="Arial" w:eastAsia="Arial" w:hAnsi="Arial" w:cs="Arial"/>
          <w:sz w:val="18"/>
          <w:szCs w:val="18"/>
        </w:rPr>
        <w:t>t</w:t>
      </w:r>
      <w:r w:rsidR="00A81CB8" w:rsidRPr="00EE7C50">
        <w:rPr>
          <w:rFonts w:ascii="Arial" w:eastAsia="Arial" w:hAnsi="Arial" w:cs="Arial"/>
          <w:spacing w:val="-1"/>
          <w:sz w:val="18"/>
          <w:szCs w:val="18"/>
        </w:rPr>
        <w:t>i</w:t>
      </w:r>
      <w:r w:rsidR="00A81CB8" w:rsidRPr="00EE7C50">
        <w:rPr>
          <w:rFonts w:ascii="Arial" w:eastAsia="Arial" w:hAnsi="Arial" w:cs="Arial"/>
          <w:spacing w:val="1"/>
          <w:sz w:val="18"/>
          <w:szCs w:val="18"/>
        </w:rPr>
        <w:t>ca</w:t>
      </w:r>
      <w:r w:rsidR="00A81CB8" w:rsidRPr="00EE7C50">
        <w:rPr>
          <w:rFonts w:ascii="Arial" w:eastAsia="Arial" w:hAnsi="Arial" w:cs="Arial"/>
          <w:sz w:val="18"/>
          <w:szCs w:val="18"/>
        </w:rPr>
        <w:t>l</w:t>
      </w:r>
      <w:r w:rsidR="00A81CB8" w:rsidRPr="00EE7C50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="00A81CB8" w:rsidRPr="00EE7C50">
        <w:rPr>
          <w:rFonts w:ascii="Arial" w:eastAsia="Arial" w:hAnsi="Arial" w:cs="Arial"/>
          <w:spacing w:val="1"/>
          <w:sz w:val="18"/>
          <w:szCs w:val="18"/>
        </w:rPr>
        <w:t>kno</w:t>
      </w:r>
      <w:r w:rsidR="00A81CB8" w:rsidRPr="00EE7C50">
        <w:rPr>
          <w:rFonts w:ascii="Arial" w:eastAsia="Arial" w:hAnsi="Arial" w:cs="Arial"/>
          <w:spacing w:val="-3"/>
          <w:sz w:val="18"/>
          <w:szCs w:val="18"/>
        </w:rPr>
        <w:t>w</w:t>
      </w:r>
      <w:r w:rsidR="00A81CB8" w:rsidRPr="00EE7C50">
        <w:rPr>
          <w:rFonts w:ascii="Arial" w:eastAsia="Arial" w:hAnsi="Arial" w:cs="Arial"/>
          <w:spacing w:val="1"/>
          <w:sz w:val="18"/>
          <w:szCs w:val="18"/>
        </w:rPr>
        <w:t>ledg</w:t>
      </w:r>
      <w:r w:rsidR="00A81CB8" w:rsidRPr="00EE7C50">
        <w:rPr>
          <w:rFonts w:ascii="Arial" w:eastAsia="Arial" w:hAnsi="Arial" w:cs="Arial"/>
          <w:sz w:val="18"/>
          <w:szCs w:val="18"/>
        </w:rPr>
        <w:t>e</w:t>
      </w:r>
      <w:r w:rsidR="00A81CB8" w:rsidRPr="00EE7C50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A81CB8" w:rsidRPr="00EE7C50">
        <w:rPr>
          <w:rFonts w:ascii="Arial" w:eastAsia="Arial" w:hAnsi="Arial" w:cs="Arial"/>
          <w:spacing w:val="-2"/>
          <w:sz w:val="18"/>
          <w:szCs w:val="18"/>
        </w:rPr>
        <w:t>a</w:t>
      </w:r>
      <w:r w:rsidR="00A81CB8" w:rsidRPr="00EE7C50">
        <w:rPr>
          <w:rFonts w:ascii="Arial" w:eastAsia="Arial" w:hAnsi="Arial" w:cs="Arial"/>
          <w:spacing w:val="1"/>
          <w:sz w:val="18"/>
          <w:szCs w:val="18"/>
        </w:rPr>
        <w:t>n</w:t>
      </w:r>
      <w:r w:rsidR="00A81CB8" w:rsidRPr="00EE7C50">
        <w:rPr>
          <w:rFonts w:ascii="Arial" w:eastAsia="Arial" w:hAnsi="Arial" w:cs="Arial"/>
          <w:sz w:val="18"/>
          <w:szCs w:val="18"/>
        </w:rPr>
        <w:t>d</w:t>
      </w:r>
      <w:r w:rsidR="00A81CB8" w:rsidRPr="00EE7C50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A81CB8" w:rsidRPr="00EE7C50">
        <w:rPr>
          <w:rFonts w:ascii="Arial" w:eastAsia="Arial" w:hAnsi="Arial" w:cs="Arial"/>
          <w:sz w:val="18"/>
          <w:szCs w:val="18"/>
        </w:rPr>
        <w:t>f</w:t>
      </w:r>
      <w:r w:rsidR="00A81CB8" w:rsidRPr="00EE7C50">
        <w:rPr>
          <w:rFonts w:ascii="Arial" w:eastAsia="Arial" w:hAnsi="Arial" w:cs="Arial"/>
          <w:spacing w:val="1"/>
          <w:sz w:val="18"/>
          <w:szCs w:val="18"/>
        </w:rPr>
        <w:t>li</w:t>
      </w:r>
      <w:r w:rsidR="00A81CB8" w:rsidRPr="00EE7C50">
        <w:rPr>
          <w:rFonts w:ascii="Arial" w:eastAsia="Arial" w:hAnsi="Arial" w:cs="Arial"/>
          <w:spacing w:val="-2"/>
          <w:sz w:val="18"/>
          <w:szCs w:val="18"/>
        </w:rPr>
        <w:t>g</w:t>
      </w:r>
      <w:r w:rsidR="00A81CB8" w:rsidRPr="00EE7C50">
        <w:rPr>
          <w:rFonts w:ascii="Arial" w:eastAsia="Arial" w:hAnsi="Arial" w:cs="Arial"/>
          <w:spacing w:val="1"/>
          <w:sz w:val="18"/>
          <w:szCs w:val="18"/>
        </w:rPr>
        <w:t>h</w:t>
      </w:r>
      <w:r w:rsidR="00A81CB8" w:rsidRPr="00EE7C50">
        <w:rPr>
          <w:rFonts w:ascii="Arial" w:eastAsia="Arial" w:hAnsi="Arial" w:cs="Arial"/>
          <w:sz w:val="18"/>
          <w:szCs w:val="18"/>
        </w:rPr>
        <w:t>t</w:t>
      </w:r>
      <w:r w:rsidR="00A81CB8" w:rsidRPr="00EE7C50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A81CB8" w:rsidRPr="00EE7C50">
        <w:rPr>
          <w:rFonts w:ascii="Arial" w:eastAsia="Arial" w:hAnsi="Arial" w:cs="Arial"/>
          <w:spacing w:val="1"/>
          <w:sz w:val="18"/>
          <w:szCs w:val="18"/>
        </w:rPr>
        <w:t>in</w:t>
      </w:r>
      <w:r w:rsidR="00A81CB8" w:rsidRPr="00EE7C50">
        <w:rPr>
          <w:rFonts w:ascii="Arial" w:eastAsia="Arial" w:hAnsi="Arial" w:cs="Arial"/>
          <w:spacing w:val="-1"/>
          <w:sz w:val="18"/>
          <w:szCs w:val="18"/>
        </w:rPr>
        <w:t>s</w:t>
      </w:r>
      <w:r w:rsidR="00A81CB8" w:rsidRPr="00EE7C50">
        <w:rPr>
          <w:rFonts w:ascii="Arial" w:eastAsia="Arial" w:hAnsi="Arial" w:cs="Arial"/>
          <w:sz w:val="18"/>
          <w:szCs w:val="18"/>
        </w:rPr>
        <w:t>tr</w:t>
      </w:r>
      <w:r w:rsidR="00A81CB8" w:rsidRPr="00EE7C50">
        <w:rPr>
          <w:rFonts w:ascii="Arial" w:eastAsia="Arial" w:hAnsi="Arial" w:cs="Arial"/>
          <w:spacing w:val="1"/>
          <w:sz w:val="18"/>
          <w:szCs w:val="18"/>
        </w:rPr>
        <w:t>u</w:t>
      </w:r>
      <w:r w:rsidR="00A81CB8" w:rsidRPr="00EE7C50">
        <w:rPr>
          <w:rFonts w:ascii="Arial" w:eastAsia="Arial" w:hAnsi="Arial" w:cs="Arial"/>
          <w:spacing w:val="-1"/>
          <w:sz w:val="18"/>
          <w:szCs w:val="18"/>
        </w:rPr>
        <w:t>c</w:t>
      </w:r>
      <w:r w:rsidR="00A81CB8" w:rsidRPr="00EE7C50">
        <w:rPr>
          <w:rFonts w:ascii="Arial" w:eastAsia="Arial" w:hAnsi="Arial" w:cs="Arial"/>
          <w:sz w:val="18"/>
          <w:szCs w:val="18"/>
        </w:rPr>
        <w:t>t</w:t>
      </w:r>
      <w:r w:rsidR="00A81CB8" w:rsidRPr="00EE7C50">
        <w:rPr>
          <w:rFonts w:ascii="Arial" w:eastAsia="Arial" w:hAnsi="Arial" w:cs="Arial"/>
          <w:spacing w:val="1"/>
          <w:sz w:val="18"/>
          <w:szCs w:val="18"/>
        </w:rPr>
        <w:t>i</w:t>
      </w:r>
      <w:r w:rsidR="00A81CB8" w:rsidRPr="00EE7C50">
        <w:rPr>
          <w:rFonts w:ascii="Arial" w:eastAsia="Arial" w:hAnsi="Arial" w:cs="Arial"/>
          <w:spacing w:val="-2"/>
          <w:sz w:val="18"/>
          <w:szCs w:val="18"/>
        </w:rPr>
        <w:t>o</w:t>
      </w:r>
      <w:r w:rsidR="00A81CB8" w:rsidRPr="00EE7C50">
        <w:rPr>
          <w:rFonts w:ascii="Arial" w:eastAsia="Arial" w:hAnsi="Arial" w:cs="Arial"/>
          <w:sz w:val="18"/>
          <w:szCs w:val="18"/>
        </w:rPr>
        <w:t>n</w:t>
      </w:r>
      <w:r w:rsidR="00A81CB8" w:rsidRPr="00EE7C50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A81CB8" w:rsidRPr="00EE7C50">
        <w:rPr>
          <w:rFonts w:ascii="Arial" w:eastAsia="Arial" w:hAnsi="Arial" w:cs="Arial"/>
          <w:sz w:val="18"/>
          <w:szCs w:val="18"/>
        </w:rPr>
        <w:t>(</w:t>
      </w:r>
      <w:r w:rsidR="00A81CB8" w:rsidRPr="00EE7C50">
        <w:rPr>
          <w:rFonts w:ascii="Arial" w:eastAsia="Arial" w:hAnsi="Arial" w:cs="Arial"/>
          <w:spacing w:val="1"/>
          <w:sz w:val="18"/>
          <w:szCs w:val="18"/>
        </w:rPr>
        <w:t>a</w:t>
      </w:r>
      <w:r w:rsidR="00A81CB8" w:rsidRPr="00EE7C50">
        <w:rPr>
          <w:rFonts w:ascii="Arial" w:eastAsia="Arial" w:hAnsi="Arial" w:cs="Arial"/>
          <w:sz w:val="18"/>
          <w:szCs w:val="18"/>
        </w:rPr>
        <w:t>s</w:t>
      </w:r>
      <w:r w:rsidR="00A81CB8" w:rsidRPr="00EE7C50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A81CB8" w:rsidRPr="00EE7C50">
        <w:rPr>
          <w:rFonts w:ascii="Arial" w:eastAsia="Arial" w:hAnsi="Arial" w:cs="Arial"/>
          <w:spacing w:val="1"/>
          <w:sz w:val="18"/>
          <w:szCs w:val="18"/>
        </w:rPr>
        <w:t>s</w:t>
      </w:r>
      <w:r w:rsidR="00A81CB8" w:rsidRPr="00EE7C50">
        <w:rPr>
          <w:rFonts w:ascii="Arial" w:eastAsia="Arial" w:hAnsi="Arial" w:cs="Arial"/>
          <w:spacing w:val="-2"/>
          <w:sz w:val="18"/>
          <w:szCs w:val="18"/>
        </w:rPr>
        <w:t>e</w:t>
      </w:r>
      <w:r w:rsidR="00A81CB8" w:rsidRPr="00EE7C50">
        <w:rPr>
          <w:rFonts w:ascii="Arial" w:eastAsia="Arial" w:hAnsi="Arial" w:cs="Arial"/>
          <w:sz w:val="18"/>
          <w:szCs w:val="18"/>
        </w:rPr>
        <w:t>t</w:t>
      </w:r>
      <w:r w:rsidR="00A81CB8" w:rsidRPr="00EE7C50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A81CB8" w:rsidRPr="00EE7C50">
        <w:rPr>
          <w:rFonts w:ascii="Arial" w:eastAsia="Arial" w:hAnsi="Arial" w:cs="Arial"/>
          <w:spacing w:val="1"/>
          <w:sz w:val="18"/>
          <w:szCs w:val="18"/>
        </w:rPr>
        <w:t>ou</w:t>
      </w:r>
      <w:r w:rsidR="00A81CB8" w:rsidRPr="00EE7C50">
        <w:rPr>
          <w:rFonts w:ascii="Arial" w:eastAsia="Arial" w:hAnsi="Arial" w:cs="Arial"/>
          <w:sz w:val="18"/>
          <w:szCs w:val="18"/>
        </w:rPr>
        <w:t>t</w:t>
      </w:r>
      <w:r w:rsidR="00A81CB8" w:rsidRPr="00EE7C50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="00A81CB8" w:rsidRPr="00EE7C50">
        <w:rPr>
          <w:rFonts w:ascii="Arial" w:eastAsia="Arial" w:hAnsi="Arial" w:cs="Arial"/>
          <w:spacing w:val="1"/>
          <w:sz w:val="18"/>
          <w:szCs w:val="18"/>
        </w:rPr>
        <w:t>i</w:t>
      </w:r>
      <w:r w:rsidR="00A81CB8" w:rsidRPr="00EE7C50">
        <w:rPr>
          <w:rFonts w:ascii="Arial" w:eastAsia="Arial" w:hAnsi="Arial" w:cs="Arial"/>
          <w:sz w:val="18"/>
          <w:szCs w:val="18"/>
        </w:rPr>
        <w:t>n</w:t>
      </w:r>
      <w:r w:rsidR="00A81CB8" w:rsidRPr="00EE7C50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A81CB8" w:rsidRPr="00EE7C50">
        <w:rPr>
          <w:rFonts w:ascii="Arial" w:eastAsia="Arial" w:hAnsi="Arial" w:cs="Arial"/>
          <w:sz w:val="18"/>
          <w:szCs w:val="18"/>
        </w:rPr>
        <w:t>S</w:t>
      </w:r>
      <w:r w:rsidR="00A81CB8" w:rsidRPr="00EE7C50">
        <w:rPr>
          <w:rFonts w:ascii="Arial" w:eastAsia="Arial" w:hAnsi="Arial" w:cs="Arial"/>
          <w:spacing w:val="1"/>
          <w:sz w:val="18"/>
          <w:szCs w:val="18"/>
        </w:rPr>
        <w:t>ec</w:t>
      </w:r>
      <w:r w:rsidR="00A81CB8" w:rsidRPr="00EE7C50">
        <w:rPr>
          <w:rFonts w:ascii="Arial" w:eastAsia="Arial" w:hAnsi="Arial" w:cs="Arial"/>
          <w:sz w:val="18"/>
          <w:szCs w:val="18"/>
        </w:rPr>
        <w:t>t</w:t>
      </w:r>
      <w:r w:rsidR="00A81CB8" w:rsidRPr="00EE7C50">
        <w:rPr>
          <w:rFonts w:ascii="Arial" w:eastAsia="Arial" w:hAnsi="Arial" w:cs="Arial"/>
          <w:spacing w:val="1"/>
          <w:sz w:val="18"/>
          <w:szCs w:val="18"/>
        </w:rPr>
        <w:t>i</w:t>
      </w:r>
      <w:r w:rsidR="00A81CB8" w:rsidRPr="00EE7C50">
        <w:rPr>
          <w:rFonts w:ascii="Arial" w:eastAsia="Arial" w:hAnsi="Arial" w:cs="Arial"/>
          <w:spacing w:val="-2"/>
          <w:sz w:val="18"/>
          <w:szCs w:val="18"/>
        </w:rPr>
        <w:t>o</w:t>
      </w:r>
      <w:r w:rsidR="00A81CB8" w:rsidRPr="00EE7C50">
        <w:rPr>
          <w:rFonts w:ascii="Arial" w:eastAsia="Arial" w:hAnsi="Arial" w:cs="Arial"/>
          <w:spacing w:val="1"/>
          <w:sz w:val="18"/>
          <w:szCs w:val="18"/>
        </w:rPr>
        <w:t>n</w:t>
      </w:r>
      <w:r w:rsidR="00A81CB8" w:rsidRPr="00EE7C50">
        <w:rPr>
          <w:rFonts w:ascii="Arial" w:eastAsia="Arial" w:hAnsi="Arial" w:cs="Arial"/>
          <w:sz w:val="18"/>
          <w:szCs w:val="18"/>
        </w:rPr>
        <w:t>s</w:t>
      </w:r>
      <w:r w:rsidR="00A81CB8" w:rsidRPr="00EE7C50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A81CB8" w:rsidRPr="00EE7C50">
        <w:rPr>
          <w:rFonts w:ascii="Arial" w:eastAsia="Arial" w:hAnsi="Arial" w:cs="Arial"/>
          <w:sz w:val="18"/>
          <w:szCs w:val="18"/>
        </w:rPr>
        <w:t>1</w:t>
      </w:r>
      <w:r w:rsidR="00A81CB8" w:rsidRPr="00EE7C50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A81CB8" w:rsidRPr="00EE7C50">
        <w:rPr>
          <w:rFonts w:ascii="Arial" w:eastAsia="Arial" w:hAnsi="Arial" w:cs="Arial"/>
          <w:sz w:val="18"/>
          <w:szCs w:val="18"/>
        </w:rPr>
        <w:t>to</w:t>
      </w:r>
      <w:r w:rsidR="00A81CB8" w:rsidRPr="00EE7C50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="00A81CB8" w:rsidRPr="00EE7C50">
        <w:rPr>
          <w:rFonts w:ascii="Arial" w:eastAsia="Arial" w:hAnsi="Arial" w:cs="Arial"/>
          <w:sz w:val="18"/>
          <w:szCs w:val="18"/>
        </w:rPr>
        <w:t>9</w:t>
      </w:r>
      <w:r w:rsidR="00A81CB8" w:rsidRPr="00EE7C50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A81CB8" w:rsidRPr="00EE7C50">
        <w:rPr>
          <w:rFonts w:ascii="Arial" w:eastAsia="Arial" w:hAnsi="Arial" w:cs="Arial"/>
          <w:spacing w:val="1"/>
          <w:sz w:val="18"/>
          <w:szCs w:val="18"/>
        </w:rPr>
        <w:t>o</w:t>
      </w:r>
      <w:r w:rsidR="00A81CB8" w:rsidRPr="00EE7C50">
        <w:rPr>
          <w:rFonts w:ascii="Arial" w:eastAsia="Arial" w:hAnsi="Arial" w:cs="Arial"/>
          <w:sz w:val="18"/>
          <w:szCs w:val="18"/>
        </w:rPr>
        <w:t>f</w:t>
      </w:r>
      <w:r w:rsidR="00A81CB8" w:rsidRPr="00EE7C50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A81CB8" w:rsidRPr="00EE7C50">
        <w:rPr>
          <w:rFonts w:ascii="Arial" w:eastAsia="Arial" w:hAnsi="Arial" w:cs="Arial"/>
          <w:sz w:val="18"/>
          <w:szCs w:val="18"/>
        </w:rPr>
        <w:t>t</w:t>
      </w:r>
      <w:r w:rsidR="00A81CB8" w:rsidRPr="00EE7C50">
        <w:rPr>
          <w:rFonts w:ascii="Arial" w:eastAsia="Arial" w:hAnsi="Arial" w:cs="Arial"/>
          <w:spacing w:val="-1"/>
          <w:sz w:val="18"/>
          <w:szCs w:val="18"/>
        </w:rPr>
        <w:t>h</w:t>
      </w:r>
      <w:r w:rsidR="00A81CB8" w:rsidRPr="00EE7C50">
        <w:rPr>
          <w:rFonts w:ascii="Arial" w:eastAsia="Arial" w:hAnsi="Arial" w:cs="Arial"/>
          <w:sz w:val="18"/>
          <w:szCs w:val="18"/>
        </w:rPr>
        <w:t>e</w:t>
      </w:r>
    </w:p>
    <w:p w:rsidR="00E70907" w:rsidRDefault="00795A8C" w:rsidP="002E0FD1">
      <w:pPr>
        <w:spacing w:before="4" w:line="256" w:lineRule="auto"/>
        <w:ind w:left="827" w:right="195"/>
        <w:jc w:val="both"/>
        <w:rPr>
          <w:rFonts w:ascii="Arial" w:eastAsia="Arial" w:hAnsi="Arial" w:cs="Arial"/>
          <w:sz w:val="18"/>
          <w:szCs w:val="18"/>
        </w:rPr>
      </w:pPr>
      <w:r>
        <w:pict>
          <v:group id="_x0000_s1720" style="position:absolute;left:0;text-align:left;margin-left:532.35pt;margin-top:20.7pt;width:12.1pt;height:12.95pt;z-index:-251686400;mso-position-horizontal-relative:page" coordorigin="10647,414" coordsize="242,259">
            <v:group id="_x0000_s1721" style="position:absolute;left:10658;top:425;width:221;height:0" coordorigin="10658,425" coordsize="221,0">
              <v:shape id="_x0000_s1730" style="position:absolute;left:10658;top:425;width:221;height:0" coordorigin="10658,425" coordsize="221,0" path="m10658,425r221,e" filled="f" strokeweight=".58pt">
                <v:path arrowok="t"/>
              </v:shape>
              <v:group id="_x0000_s1722" style="position:absolute;left:10653;top:420;width:0;height:247" coordorigin="10653,420" coordsize="0,247">
                <v:shape id="_x0000_s1729" style="position:absolute;left:10653;top:420;width:0;height:247" coordorigin="10653,420" coordsize="0,247" path="m10653,420r,247e" filled="f" strokeweight=".58pt">
                  <v:path arrowok="t"/>
                </v:shape>
                <v:group id="_x0000_s1723" style="position:absolute;left:10884;top:420;width:0;height:247" coordorigin="10884,420" coordsize="0,247">
                  <v:shape id="_x0000_s1728" style="position:absolute;left:10884;top:420;width:0;height:247" coordorigin="10884,420" coordsize="0,247" path="m10884,420r,247e" filled="f" strokeweight=".58pt">
                    <v:path arrowok="t"/>
                  </v:shape>
                  <v:group id="_x0000_s1724" style="position:absolute;left:10658;top:662;width:221;height:0" coordorigin="10658,662" coordsize="221,0">
                    <v:shape id="_x0000_s1727" style="position:absolute;left:10658;top:662;width:221;height:0" coordorigin="10658,662" coordsize="221,0" path="m10658,662r221,e" filled="f" strokeweight=".58pt">
                      <v:path arrowok="t"/>
                    </v:shape>
                    <v:group id="_x0000_s1725" style="position:absolute;left:10658;top:648;width:221;height:0" coordorigin="10658,648" coordsize="221,0">
                      <v:shape id="_x0000_s1726" style="position:absolute;left:10658;top:648;width:221;height:0" coordorigin="10658,648" coordsize="221,0" path="m10658,648r221,e" filled="f" strokeweight=".22136mm">
                        <v:path arrowok="t"/>
                      </v:shape>
                    </v:group>
                  </v:group>
                </v:group>
              </v:group>
            </v:group>
            <w10:wrap anchorx="page"/>
          </v:group>
        </w:pict>
      </w:r>
      <w:r w:rsidR="00A81CB8">
        <w:rPr>
          <w:rFonts w:ascii="Arial" w:eastAsia="Arial" w:hAnsi="Arial" w:cs="Arial"/>
          <w:spacing w:val="1"/>
          <w:sz w:val="18"/>
          <w:szCs w:val="18"/>
        </w:rPr>
        <w:t>‘</w:t>
      </w:r>
      <w:r w:rsidR="00A81CB8">
        <w:rPr>
          <w:rFonts w:ascii="Arial" w:eastAsia="Arial" w:hAnsi="Arial" w:cs="Arial"/>
          <w:spacing w:val="-2"/>
          <w:sz w:val="18"/>
          <w:szCs w:val="18"/>
        </w:rPr>
        <w:t>T</w:t>
      </w:r>
      <w:r w:rsidR="00A81CB8">
        <w:rPr>
          <w:rFonts w:ascii="Arial" w:eastAsia="Arial" w:hAnsi="Arial" w:cs="Arial"/>
          <w:sz w:val="18"/>
          <w:szCs w:val="18"/>
        </w:rPr>
        <w:t>r</w:t>
      </w:r>
      <w:r w:rsidR="00A81CB8">
        <w:rPr>
          <w:rFonts w:ascii="Arial" w:eastAsia="Arial" w:hAnsi="Arial" w:cs="Arial"/>
          <w:spacing w:val="1"/>
          <w:sz w:val="18"/>
          <w:szCs w:val="18"/>
        </w:rPr>
        <w:t>ainin</w:t>
      </w:r>
      <w:r w:rsidR="00A81CB8">
        <w:rPr>
          <w:rFonts w:ascii="Arial" w:eastAsia="Arial" w:hAnsi="Arial" w:cs="Arial"/>
          <w:sz w:val="18"/>
          <w:szCs w:val="18"/>
        </w:rPr>
        <w:t>g</w:t>
      </w:r>
      <w:r w:rsidR="00A81CB8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A81CB8">
        <w:rPr>
          <w:rFonts w:ascii="Arial" w:eastAsia="Arial" w:hAnsi="Arial" w:cs="Arial"/>
          <w:sz w:val="18"/>
          <w:szCs w:val="18"/>
        </w:rPr>
        <w:t>C</w:t>
      </w:r>
      <w:r w:rsidR="00A81CB8">
        <w:rPr>
          <w:rFonts w:ascii="Arial" w:eastAsia="Arial" w:hAnsi="Arial" w:cs="Arial"/>
          <w:spacing w:val="-2"/>
          <w:sz w:val="18"/>
          <w:szCs w:val="18"/>
        </w:rPr>
        <w:t>o</w:t>
      </w:r>
      <w:r w:rsidR="00A81CB8">
        <w:rPr>
          <w:rFonts w:ascii="Arial" w:eastAsia="Arial" w:hAnsi="Arial" w:cs="Arial"/>
          <w:spacing w:val="1"/>
          <w:sz w:val="18"/>
          <w:szCs w:val="18"/>
        </w:rPr>
        <w:t>u</w:t>
      </w:r>
      <w:r w:rsidR="00A81CB8">
        <w:rPr>
          <w:rFonts w:ascii="Arial" w:eastAsia="Arial" w:hAnsi="Arial" w:cs="Arial"/>
          <w:sz w:val="18"/>
          <w:szCs w:val="18"/>
        </w:rPr>
        <w:t>r</w:t>
      </w:r>
      <w:r w:rsidR="00A81CB8">
        <w:rPr>
          <w:rFonts w:ascii="Arial" w:eastAsia="Arial" w:hAnsi="Arial" w:cs="Arial"/>
          <w:spacing w:val="-1"/>
          <w:sz w:val="18"/>
          <w:szCs w:val="18"/>
        </w:rPr>
        <w:t>s</w:t>
      </w:r>
      <w:r w:rsidR="00A81CB8">
        <w:rPr>
          <w:rFonts w:ascii="Arial" w:eastAsia="Arial" w:hAnsi="Arial" w:cs="Arial"/>
          <w:sz w:val="18"/>
          <w:szCs w:val="18"/>
        </w:rPr>
        <w:t>e</w:t>
      </w:r>
      <w:r w:rsidR="00A81CB8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A81CB8">
        <w:rPr>
          <w:rFonts w:ascii="Arial" w:eastAsia="Arial" w:hAnsi="Arial" w:cs="Arial"/>
          <w:sz w:val="18"/>
          <w:szCs w:val="18"/>
        </w:rPr>
        <w:t>S</w:t>
      </w:r>
      <w:r w:rsidR="00A81CB8">
        <w:rPr>
          <w:rFonts w:ascii="Arial" w:eastAsia="Arial" w:hAnsi="Arial" w:cs="Arial"/>
          <w:spacing w:val="1"/>
          <w:sz w:val="18"/>
          <w:szCs w:val="18"/>
        </w:rPr>
        <w:t>u</w:t>
      </w:r>
      <w:r w:rsidR="00A81CB8">
        <w:rPr>
          <w:rFonts w:ascii="Arial" w:eastAsia="Arial" w:hAnsi="Arial" w:cs="Arial"/>
          <w:spacing w:val="-1"/>
          <w:sz w:val="18"/>
          <w:szCs w:val="18"/>
        </w:rPr>
        <w:t>m</w:t>
      </w:r>
      <w:r w:rsidR="00A81CB8">
        <w:rPr>
          <w:rFonts w:ascii="Arial" w:eastAsia="Arial" w:hAnsi="Arial" w:cs="Arial"/>
          <w:spacing w:val="1"/>
          <w:sz w:val="18"/>
          <w:szCs w:val="18"/>
        </w:rPr>
        <w:t>ma</w:t>
      </w:r>
      <w:r w:rsidR="00A81CB8">
        <w:rPr>
          <w:rFonts w:ascii="Arial" w:eastAsia="Arial" w:hAnsi="Arial" w:cs="Arial"/>
          <w:sz w:val="18"/>
          <w:szCs w:val="18"/>
        </w:rPr>
        <w:t>r</w:t>
      </w:r>
      <w:r w:rsidR="00A81CB8">
        <w:rPr>
          <w:rFonts w:ascii="Arial" w:eastAsia="Arial" w:hAnsi="Arial" w:cs="Arial"/>
          <w:spacing w:val="-1"/>
          <w:sz w:val="18"/>
          <w:szCs w:val="18"/>
        </w:rPr>
        <w:t>y</w:t>
      </w:r>
      <w:r w:rsidR="00A81CB8">
        <w:rPr>
          <w:rFonts w:ascii="Arial" w:eastAsia="Arial" w:hAnsi="Arial" w:cs="Arial"/>
          <w:sz w:val="18"/>
          <w:szCs w:val="18"/>
        </w:rPr>
        <w:t>’</w:t>
      </w:r>
      <w:r w:rsidR="00A81CB8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="00A81CB8">
        <w:rPr>
          <w:rFonts w:ascii="Arial" w:eastAsia="Arial" w:hAnsi="Arial" w:cs="Arial"/>
          <w:spacing w:val="-2"/>
          <w:sz w:val="18"/>
          <w:szCs w:val="18"/>
        </w:rPr>
        <w:t>b</w:t>
      </w:r>
      <w:r w:rsidR="00A81CB8">
        <w:rPr>
          <w:rFonts w:ascii="Arial" w:eastAsia="Arial" w:hAnsi="Arial" w:cs="Arial"/>
          <w:spacing w:val="1"/>
          <w:sz w:val="18"/>
          <w:szCs w:val="18"/>
        </w:rPr>
        <w:t>elo</w:t>
      </w:r>
      <w:r w:rsidR="00A81CB8">
        <w:rPr>
          <w:rFonts w:ascii="Arial" w:eastAsia="Arial" w:hAnsi="Arial" w:cs="Arial"/>
          <w:spacing w:val="-3"/>
          <w:sz w:val="18"/>
          <w:szCs w:val="18"/>
        </w:rPr>
        <w:t>w</w:t>
      </w:r>
      <w:r w:rsidR="00A81CB8">
        <w:rPr>
          <w:rFonts w:ascii="Arial" w:eastAsia="Arial" w:hAnsi="Arial" w:cs="Arial"/>
          <w:sz w:val="18"/>
          <w:szCs w:val="18"/>
        </w:rPr>
        <w:t>)</w:t>
      </w:r>
      <w:r w:rsidR="00A81CB8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A81CB8">
        <w:rPr>
          <w:rFonts w:ascii="Arial" w:eastAsia="Arial" w:hAnsi="Arial" w:cs="Arial"/>
          <w:sz w:val="18"/>
          <w:szCs w:val="18"/>
        </w:rPr>
        <w:t>f</w:t>
      </w:r>
      <w:r w:rsidR="00A81CB8">
        <w:rPr>
          <w:rFonts w:ascii="Arial" w:eastAsia="Arial" w:hAnsi="Arial" w:cs="Arial"/>
          <w:spacing w:val="1"/>
          <w:sz w:val="18"/>
          <w:szCs w:val="18"/>
        </w:rPr>
        <w:t>o</w:t>
      </w:r>
      <w:r w:rsidR="00A81CB8">
        <w:rPr>
          <w:rFonts w:ascii="Arial" w:eastAsia="Arial" w:hAnsi="Arial" w:cs="Arial"/>
          <w:sz w:val="18"/>
          <w:szCs w:val="18"/>
        </w:rPr>
        <w:t>r</w:t>
      </w:r>
      <w:r w:rsidR="00A81CB8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A81CB8">
        <w:rPr>
          <w:rFonts w:ascii="Arial" w:eastAsia="Arial" w:hAnsi="Arial" w:cs="Arial"/>
          <w:sz w:val="18"/>
          <w:szCs w:val="18"/>
        </w:rPr>
        <w:t>t</w:t>
      </w:r>
      <w:r w:rsidR="00A81CB8">
        <w:rPr>
          <w:rFonts w:ascii="Arial" w:eastAsia="Arial" w:hAnsi="Arial" w:cs="Arial"/>
          <w:spacing w:val="1"/>
          <w:sz w:val="18"/>
          <w:szCs w:val="18"/>
        </w:rPr>
        <w:t>h</w:t>
      </w:r>
      <w:r w:rsidR="00A81CB8">
        <w:rPr>
          <w:rFonts w:ascii="Arial" w:eastAsia="Arial" w:hAnsi="Arial" w:cs="Arial"/>
          <w:sz w:val="18"/>
          <w:szCs w:val="18"/>
        </w:rPr>
        <w:t>e</w:t>
      </w:r>
      <w:r w:rsidR="00A81CB8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A81CB8">
        <w:rPr>
          <w:rFonts w:ascii="Arial" w:eastAsia="Arial" w:hAnsi="Arial" w:cs="Arial"/>
          <w:spacing w:val="-2"/>
          <w:sz w:val="18"/>
          <w:szCs w:val="18"/>
        </w:rPr>
        <w:t>i</w:t>
      </w:r>
      <w:r w:rsidR="00A81CB8">
        <w:rPr>
          <w:rFonts w:ascii="Arial" w:eastAsia="Arial" w:hAnsi="Arial" w:cs="Arial"/>
          <w:spacing w:val="1"/>
          <w:sz w:val="18"/>
          <w:szCs w:val="18"/>
        </w:rPr>
        <w:t>s</w:t>
      </w:r>
      <w:r w:rsidR="00A81CB8">
        <w:rPr>
          <w:rFonts w:ascii="Arial" w:eastAsia="Arial" w:hAnsi="Arial" w:cs="Arial"/>
          <w:spacing w:val="-1"/>
          <w:sz w:val="18"/>
          <w:szCs w:val="18"/>
        </w:rPr>
        <w:t>s</w:t>
      </w:r>
      <w:r w:rsidR="00A81CB8">
        <w:rPr>
          <w:rFonts w:ascii="Arial" w:eastAsia="Arial" w:hAnsi="Arial" w:cs="Arial"/>
          <w:spacing w:val="1"/>
          <w:sz w:val="18"/>
          <w:szCs w:val="18"/>
        </w:rPr>
        <w:t>u</w:t>
      </w:r>
      <w:r w:rsidR="00A81CB8">
        <w:rPr>
          <w:rFonts w:ascii="Arial" w:eastAsia="Arial" w:hAnsi="Arial" w:cs="Arial"/>
          <w:sz w:val="18"/>
          <w:szCs w:val="18"/>
        </w:rPr>
        <w:t>e</w:t>
      </w:r>
      <w:r w:rsidR="00A81CB8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A81CB8">
        <w:rPr>
          <w:rFonts w:ascii="Arial" w:eastAsia="Arial" w:hAnsi="Arial" w:cs="Arial"/>
          <w:spacing w:val="1"/>
          <w:sz w:val="18"/>
          <w:szCs w:val="18"/>
        </w:rPr>
        <w:t>o</w:t>
      </w:r>
      <w:r w:rsidR="00A81CB8">
        <w:rPr>
          <w:rFonts w:ascii="Arial" w:eastAsia="Arial" w:hAnsi="Arial" w:cs="Arial"/>
          <w:sz w:val="18"/>
          <w:szCs w:val="18"/>
        </w:rPr>
        <w:t>f</w:t>
      </w:r>
      <w:r w:rsidR="00A81CB8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A81CB8">
        <w:rPr>
          <w:rFonts w:ascii="Arial" w:eastAsia="Arial" w:hAnsi="Arial" w:cs="Arial"/>
          <w:sz w:val="18"/>
          <w:szCs w:val="18"/>
        </w:rPr>
        <w:t>a</w:t>
      </w:r>
      <w:r w:rsidR="00A81CB8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A81CB8">
        <w:rPr>
          <w:rFonts w:ascii="Arial" w:eastAsia="Arial" w:hAnsi="Arial" w:cs="Arial"/>
          <w:sz w:val="18"/>
          <w:szCs w:val="18"/>
        </w:rPr>
        <w:t>P</w:t>
      </w:r>
      <w:r w:rsidR="00A81CB8">
        <w:rPr>
          <w:rFonts w:ascii="Arial" w:eastAsia="Arial" w:hAnsi="Arial" w:cs="Arial"/>
          <w:spacing w:val="1"/>
          <w:sz w:val="18"/>
          <w:szCs w:val="18"/>
        </w:rPr>
        <w:t>a</w:t>
      </w:r>
      <w:r w:rsidR="00A81CB8">
        <w:rPr>
          <w:rFonts w:ascii="Arial" w:eastAsia="Arial" w:hAnsi="Arial" w:cs="Arial"/>
          <w:sz w:val="18"/>
          <w:szCs w:val="18"/>
        </w:rPr>
        <w:t>r</w:t>
      </w:r>
      <w:r w:rsidR="00A81CB8">
        <w:rPr>
          <w:rFonts w:ascii="Arial" w:eastAsia="Arial" w:hAnsi="Arial" w:cs="Arial"/>
          <w:spacing w:val="4"/>
          <w:sz w:val="18"/>
          <w:szCs w:val="18"/>
        </w:rPr>
        <w:t>t</w:t>
      </w:r>
      <w:r w:rsidR="00A81CB8">
        <w:rPr>
          <w:rFonts w:ascii="Arial" w:eastAsia="Arial" w:hAnsi="Arial" w:cs="Arial"/>
          <w:sz w:val="18"/>
          <w:szCs w:val="18"/>
        </w:rPr>
        <w:t>-FCL</w:t>
      </w:r>
      <w:r w:rsidR="00A81CB8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A81CB8">
        <w:rPr>
          <w:rFonts w:ascii="Arial" w:eastAsia="Arial" w:hAnsi="Arial" w:cs="Arial"/>
          <w:sz w:val="18"/>
          <w:szCs w:val="18"/>
        </w:rPr>
        <w:t>Pr</w:t>
      </w:r>
      <w:r w:rsidR="00A81CB8">
        <w:rPr>
          <w:rFonts w:ascii="Arial" w:eastAsia="Arial" w:hAnsi="Arial" w:cs="Arial"/>
          <w:spacing w:val="1"/>
          <w:sz w:val="18"/>
          <w:szCs w:val="18"/>
        </w:rPr>
        <w:t>i</w:t>
      </w:r>
      <w:r w:rsidR="00A81CB8">
        <w:rPr>
          <w:rFonts w:ascii="Arial" w:eastAsia="Arial" w:hAnsi="Arial" w:cs="Arial"/>
          <w:spacing w:val="-1"/>
          <w:sz w:val="18"/>
          <w:szCs w:val="18"/>
        </w:rPr>
        <w:t>v</w:t>
      </w:r>
      <w:r w:rsidR="00A81CB8">
        <w:rPr>
          <w:rFonts w:ascii="Arial" w:eastAsia="Arial" w:hAnsi="Arial" w:cs="Arial"/>
          <w:spacing w:val="1"/>
          <w:sz w:val="18"/>
          <w:szCs w:val="18"/>
        </w:rPr>
        <w:t>a</w:t>
      </w:r>
      <w:r w:rsidR="00A81CB8">
        <w:rPr>
          <w:rFonts w:ascii="Arial" w:eastAsia="Arial" w:hAnsi="Arial" w:cs="Arial"/>
          <w:sz w:val="18"/>
          <w:szCs w:val="18"/>
        </w:rPr>
        <w:t>te</w:t>
      </w:r>
      <w:r w:rsidR="00A81CB8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="00A81CB8">
        <w:rPr>
          <w:rFonts w:ascii="Arial" w:eastAsia="Arial" w:hAnsi="Arial" w:cs="Arial"/>
          <w:sz w:val="18"/>
          <w:szCs w:val="18"/>
        </w:rPr>
        <w:t>P</w:t>
      </w:r>
      <w:r w:rsidR="00A81CB8">
        <w:rPr>
          <w:rFonts w:ascii="Arial" w:eastAsia="Arial" w:hAnsi="Arial" w:cs="Arial"/>
          <w:spacing w:val="-2"/>
          <w:sz w:val="18"/>
          <w:szCs w:val="18"/>
        </w:rPr>
        <w:t>i</w:t>
      </w:r>
      <w:r w:rsidR="00A81CB8">
        <w:rPr>
          <w:rFonts w:ascii="Arial" w:eastAsia="Arial" w:hAnsi="Arial" w:cs="Arial"/>
          <w:spacing w:val="1"/>
          <w:sz w:val="18"/>
          <w:szCs w:val="18"/>
        </w:rPr>
        <w:t>lo</w:t>
      </w:r>
      <w:r w:rsidR="00A81CB8">
        <w:rPr>
          <w:rFonts w:ascii="Arial" w:eastAsia="Arial" w:hAnsi="Arial" w:cs="Arial"/>
          <w:sz w:val="18"/>
          <w:szCs w:val="18"/>
        </w:rPr>
        <w:t>t</w:t>
      </w:r>
      <w:r w:rsidR="00A81CB8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A81CB8">
        <w:rPr>
          <w:rFonts w:ascii="Arial" w:eastAsia="Arial" w:hAnsi="Arial" w:cs="Arial"/>
          <w:spacing w:val="-2"/>
          <w:sz w:val="18"/>
          <w:szCs w:val="18"/>
        </w:rPr>
        <w:t>L</w:t>
      </w:r>
      <w:r w:rsidR="00A81CB8">
        <w:rPr>
          <w:rFonts w:ascii="Arial" w:eastAsia="Arial" w:hAnsi="Arial" w:cs="Arial"/>
          <w:spacing w:val="1"/>
          <w:sz w:val="18"/>
          <w:szCs w:val="18"/>
        </w:rPr>
        <w:t>ic</w:t>
      </w:r>
      <w:r w:rsidR="00A81CB8">
        <w:rPr>
          <w:rFonts w:ascii="Arial" w:eastAsia="Arial" w:hAnsi="Arial" w:cs="Arial"/>
          <w:spacing w:val="-2"/>
          <w:sz w:val="18"/>
          <w:szCs w:val="18"/>
        </w:rPr>
        <w:t>e</w:t>
      </w:r>
      <w:r w:rsidR="00A81CB8">
        <w:rPr>
          <w:rFonts w:ascii="Arial" w:eastAsia="Arial" w:hAnsi="Arial" w:cs="Arial"/>
          <w:spacing w:val="1"/>
          <w:sz w:val="18"/>
          <w:szCs w:val="18"/>
        </w:rPr>
        <w:t>nc</w:t>
      </w:r>
      <w:r w:rsidR="00A81CB8">
        <w:rPr>
          <w:rFonts w:ascii="Arial" w:eastAsia="Arial" w:hAnsi="Arial" w:cs="Arial"/>
          <w:sz w:val="18"/>
          <w:szCs w:val="18"/>
        </w:rPr>
        <w:t>e</w:t>
      </w:r>
      <w:r w:rsidR="00A81CB8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A81CB8">
        <w:rPr>
          <w:rFonts w:ascii="Arial" w:eastAsia="Arial" w:hAnsi="Arial" w:cs="Arial"/>
          <w:spacing w:val="1"/>
          <w:sz w:val="18"/>
          <w:szCs w:val="18"/>
        </w:rPr>
        <w:t>(</w:t>
      </w:r>
      <w:r w:rsidR="00A81CB8">
        <w:rPr>
          <w:rFonts w:ascii="Arial" w:eastAsia="Arial" w:hAnsi="Arial" w:cs="Arial"/>
          <w:sz w:val="18"/>
          <w:szCs w:val="18"/>
        </w:rPr>
        <w:t>He</w:t>
      </w:r>
      <w:r w:rsidR="00A81CB8">
        <w:rPr>
          <w:rFonts w:ascii="Arial" w:eastAsia="Arial" w:hAnsi="Arial" w:cs="Arial"/>
          <w:spacing w:val="1"/>
          <w:sz w:val="18"/>
          <w:szCs w:val="18"/>
        </w:rPr>
        <w:t>li</w:t>
      </w:r>
      <w:r w:rsidR="00A81CB8">
        <w:rPr>
          <w:rFonts w:ascii="Arial" w:eastAsia="Arial" w:hAnsi="Arial" w:cs="Arial"/>
          <w:spacing w:val="-1"/>
          <w:sz w:val="18"/>
          <w:szCs w:val="18"/>
        </w:rPr>
        <w:t>c</w:t>
      </w:r>
      <w:r w:rsidR="00A81CB8">
        <w:rPr>
          <w:rFonts w:ascii="Arial" w:eastAsia="Arial" w:hAnsi="Arial" w:cs="Arial"/>
          <w:spacing w:val="1"/>
          <w:sz w:val="18"/>
          <w:szCs w:val="18"/>
        </w:rPr>
        <w:t>op</w:t>
      </w:r>
      <w:r w:rsidR="00A81CB8">
        <w:rPr>
          <w:rFonts w:ascii="Arial" w:eastAsia="Arial" w:hAnsi="Arial" w:cs="Arial"/>
          <w:sz w:val="18"/>
          <w:szCs w:val="18"/>
        </w:rPr>
        <w:t>t</w:t>
      </w:r>
      <w:r w:rsidR="00A81CB8">
        <w:rPr>
          <w:rFonts w:ascii="Arial" w:eastAsia="Arial" w:hAnsi="Arial" w:cs="Arial"/>
          <w:spacing w:val="1"/>
          <w:sz w:val="18"/>
          <w:szCs w:val="18"/>
        </w:rPr>
        <w:t>er</w:t>
      </w:r>
      <w:r w:rsidR="00A81CB8">
        <w:rPr>
          <w:rFonts w:ascii="Arial" w:eastAsia="Arial" w:hAnsi="Arial" w:cs="Arial"/>
          <w:spacing w:val="-2"/>
          <w:sz w:val="18"/>
          <w:szCs w:val="18"/>
        </w:rPr>
        <w:t>)</w:t>
      </w:r>
      <w:r w:rsidR="00A81CB8">
        <w:rPr>
          <w:rFonts w:ascii="Arial" w:eastAsia="Arial" w:hAnsi="Arial" w:cs="Arial"/>
          <w:sz w:val="18"/>
          <w:szCs w:val="18"/>
        </w:rPr>
        <w:t>.   I</w:t>
      </w:r>
      <w:r w:rsidR="00A81CB8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A81CB8">
        <w:rPr>
          <w:rFonts w:ascii="Arial" w:eastAsia="Arial" w:hAnsi="Arial" w:cs="Arial"/>
          <w:spacing w:val="1"/>
          <w:sz w:val="18"/>
          <w:szCs w:val="18"/>
        </w:rPr>
        <w:t>ha</w:t>
      </w:r>
      <w:r w:rsidR="00A81CB8">
        <w:rPr>
          <w:rFonts w:ascii="Arial" w:eastAsia="Arial" w:hAnsi="Arial" w:cs="Arial"/>
          <w:spacing w:val="-1"/>
          <w:sz w:val="18"/>
          <w:szCs w:val="18"/>
        </w:rPr>
        <w:t>v</w:t>
      </w:r>
      <w:r w:rsidR="00A81CB8">
        <w:rPr>
          <w:rFonts w:ascii="Arial" w:eastAsia="Arial" w:hAnsi="Arial" w:cs="Arial"/>
          <w:sz w:val="18"/>
          <w:szCs w:val="18"/>
        </w:rPr>
        <w:t>e</w:t>
      </w:r>
      <w:r w:rsidR="00A81CB8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A81CB8">
        <w:rPr>
          <w:rFonts w:ascii="Arial" w:eastAsia="Arial" w:hAnsi="Arial" w:cs="Arial"/>
          <w:spacing w:val="1"/>
          <w:sz w:val="18"/>
          <w:szCs w:val="18"/>
        </w:rPr>
        <w:t>e</w:t>
      </w:r>
      <w:r w:rsidR="00A81CB8">
        <w:rPr>
          <w:rFonts w:ascii="Arial" w:eastAsia="Arial" w:hAnsi="Arial" w:cs="Arial"/>
          <w:spacing w:val="-4"/>
          <w:sz w:val="18"/>
          <w:szCs w:val="18"/>
        </w:rPr>
        <w:t>x</w:t>
      </w:r>
      <w:r w:rsidR="00A81CB8">
        <w:rPr>
          <w:rFonts w:ascii="Arial" w:eastAsia="Arial" w:hAnsi="Arial" w:cs="Arial"/>
          <w:spacing w:val="1"/>
          <w:sz w:val="18"/>
          <w:szCs w:val="18"/>
        </w:rPr>
        <w:t>ami</w:t>
      </w:r>
      <w:r w:rsidR="00A81CB8">
        <w:rPr>
          <w:rFonts w:ascii="Arial" w:eastAsia="Arial" w:hAnsi="Arial" w:cs="Arial"/>
          <w:spacing w:val="-2"/>
          <w:sz w:val="18"/>
          <w:szCs w:val="18"/>
        </w:rPr>
        <w:t>ne</w:t>
      </w:r>
      <w:r w:rsidR="00A81CB8">
        <w:rPr>
          <w:rFonts w:ascii="Arial" w:eastAsia="Arial" w:hAnsi="Arial" w:cs="Arial"/>
          <w:sz w:val="18"/>
          <w:szCs w:val="18"/>
        </w:rPr>
        <w:t>d</w:t>
      </w:r>
      <w:r w:rsidR="00A81CB8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A81CB8">
        <w:rPr>
          <w:rFonts w:ascii="Arial" w:eastAsia="Arial" w:hAnsi="Arial" w:cs="Arial"/>
          <w:sz w:val="18"/>
          <w:szCs w:val="18"/>
        </w:rPr>
        <w:t>t</w:t>
      </w:r>
      <w:r w:rsidR="00A81CB8">
        <w:rPr>
          <w:rFonts w:ascii="Arial" w:eastAsia="Arial" w:hAnsi="Arial" w:cs="Arial"/>
          <w:spacing w:val="-1"/>
          <w:sz w:val="18"/>
          <w:szCs w:val="18"/>
        </w:rPr>
        <w:t>h</w:t>
      </w:r>
      <w:r w:rsidR="00A81CB8">
        <w:rPr>
          <w:rFonts w:ascii="Arial" w:eastAsia="Arial" w:hAnsi="Arial" w:cs="Arial"/>
          <w:sz w:val="18"/>
          <w:szCs w:val="18"/>
        </w:rPr>
        <w:t xml:space="preserve">e </w:t>
      </w:r>
      <w:r w:rsidR="00A81CB8">
        <w:rPr>
          <w:rFonts w:ascii="Arial" w:eastAsia="Arial" w:hAnsi="Arial" w:cs="Arial"/>
          <w:spacing w:val="1"/>
          <w:sz w:val="18"/>
          <w:szCs w:val="18"/>
        </w:rPr>
        <w:t>app</w:t>
      </w:r>
      <w:r w:rsidR="00A81CB8">
        <w:rPr>
          <w:rFonts w:ascii="Arial" w:eastAsia="Arial" w:hAnsi="Arial" w:cs="Arial"/>
          <w:spacing w:val="-2"/>
          <w:sz w:val="18"/>
          <w:szCs w:val="18"/>
        </w:rPr>
        <w:t>l</w:t>
      </w:r>
      <w:r w:rsidR="00A81CB8">
        <w:rPr>
          <w:rFonts w:ascii="Arial" w:eastAsia="Arial" w:hAnsi="Arial" w:cs="Arial"/>
          <w:spacing w:val="1"/>
          <w:sz w:val="18"/>
          <w:szCs w:val="18"/>
        </w:rPr>
        <w:t>ic</w:t>
      </w:r>
      <w:r w:rsidR="00A81CB8">
        <w:rPr>
          <w:rFonts w:ascii="Arial" w:eastAsia="Arial" w:hAnsi="Arial" w:cs="Arial"/>
          <w:spacing w:val="-2"/>
          <w:sz w:val="18"/>
          <w:szCs w:val="18"/>
        </w:rPr>
        <w:t>a</w:t>
      </w:r>
      <w:r w:rsidR="00A81CB8">
        <w:rPr>
          <w:rFonts w:ascii="Arial" w:eastAsia="Arial" w:hAnsi="Arial" w:cs="Arial"/>
          <w:spacing w:val="1"/>
          <w:sz w:val="18"/>
          <w:szCs w:val="18"/>
        </w:rPr>
        <w:t>n</w:t>
      </w:r>
      <w:r w:rsidR="00A81CB8">
        <w:rPr>
          <w:rFonts w:ascii="Arial" w:eastAsia="Arial" w:hAnsi="Arial" w:cs="Arial"/>
          <w:sz w:val="18"/>
          <w:szCs w:val="18"/>
        </w:rPr>
        <w:t>ts</w:t>
      </w:r>
      <w:r w:rsidR="00A81CB8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A81CB8">
        <w:rPr>
          <w:rFonts w:ascii="Arial" w:eastAsia="Arial" w:hAnsi="Arial" w:cs="Arial"/>
          <w:sz w:val="18"/>
          <w:szCs w:val="18"/>
        </w:rPr>
        <w:t>tr</w:t>
      </w:r>
      <w:r w:rsidR="00A81CB8">
        <w:rPr>
          <w:rFonts w:ascii="Arial" w:eastAsia="Arial" w:hAnsi="Arial" w:cs="Arial"/>
          <w:spacing w:val="-1"/>
          <w:sz w:val="18"/>
          <w:szCs w:val="18"/>
        </w:rPr>
        <w:t>a</w:t>
      </w:r>
      <w:r w:rsidR="00A81CB8">
        <w:rPr>
          <w:rFonts w:ascii="Arial" w:eastAsia="Arial" w:hAnsi="Arial" w:cs="Arial"/>
          <w:spacing w:val="1"/>
          <w:sz w:val="18"/>
          <w:szCs w:val="18"/>
        </w:rPr>
        <w:t>in</w:t>
      </w:r>
      <w:r w:rsidR="00A81CB8">
        <w:rPr>
          <w:rFonts w:ascii="Arial" w:eastAsia="Arial" w:hAnsi="Arial" w:cs="Arial"/>
          <w:spacing w:val="-2"/>
          <w:sz w:val="18"/>
          <w:szCs w:val="18"/>
        </w:rPr>
        <w:t>i</w:t>
      </w:r>
      <w:r w:rsidR="00A81CB8">
        <w:rPr>
          <w:rFonts w:ascii="Arial" w:eastAsia="Arial" w:hAnsi="Arial" w:cs="Arial"/>
          <w:spacing w:val="1"/>
          <w:sz w:val="18"/>
          <w:szCs w:val="18"/>
        </w:rPr>
        <w:t>n</w:t>
      </w:r>
      <w:r w:rsidR="00A81CB8">
        <w:rPr>
          <w:rFonts w:ascii="Arial" w:eastAsia="Arial" w:hAnsi="Arial" w:cs="Arial"/>
          <w:sz w:val="18"/>
          <w:szCs w:val="18"/>
        </w:rPr>
        <w:t>g r</w:t>
      </w:r>
      <w:r w:rsidR="00A81CB8">
        <w:rPr>
          <w:rFonts w:ascii="Arial" w:eastAsia="Arial" w:hAnsi="Arial" w:cs="Arial"/>
          <w:spacing w:val="-2"/>
          <w:sz w:val="18"/>
          <w:szCs w:val="18"/>
        </w:rPr>
        <w:t>e</w:t>
      </w:r>
      <w:r w:rsidR="00A81CB8">
        <w:rPr>
          <w:rFonts w:ascii="Arial" w:eastAsia="Arial" w:hAnsi="Arial" w:cs="Arial"/>
          <w:spacing w:val="1"/>
          <w:sz w:val="18"/>
          <w:szCs w:val="18"/>
        </w:rPr>
        <w:t>co</w:t>
      </w:r>
      <w:r w:rsidR="00A81CB8">
        <w:rPr>
          <w:rFonts w:ascii="Arial" w:eastAsia="Arial" w:hAnsi="Arial" w:cs="Arial"/>
          <w:sz w:val="18"/>
          <w:szCs w:val="18"/>
        </w:rPr>
        <w:t>r</w:t>
      </w:r>
      <w:r w:rsidR="00A81CB8">
        <w:rPr>
          <w:rFonts w:ascii="Arial" w:eastAsia="Arial" w:hAnsi="Arial" w:cs="Arial"/>
          <w:spacing w:val="-2"/>
          <w:sz w:val="18"/>
          <w:szCs w:val="18"/>
        </w:rPr>
        <w:t>d</w:t>
      </w:r>
      <w:r w:rsidR="00A81CB8">
        <w:rPr>
          <w:rFonts w:ascii="Arial" w:eastAsia="Arial" w:hAnsi="Arial" w:cs="Arial"/>
          <w:sz w:val="18"/>
          <w:szCs w:val="18"/>
        </w:rPr>
        <w:t>s</w:t>
      </w:r>
      <w:r w:rsidR="00A81CB8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="00A81CB8">
        <w:rPr>
          <w:rFonts w:ascii="Arial" w:eastAsia="Arial" w:hAnsi="Arial" w:cs="Arial"/>
          <w:spacing w:val="-2"/>
          <w:sz w:val="18"/>
          <w:szCs w:val="18"/>
        </w:rPr>
        <w:t>n</w:t>
      </w:r>
      <w:r w:rsidR="00A81CB8">
        <w:rPr>
          <w:rFonts w:ascii="Arial" w:eastAsia="Arial" w:hAnsi="Arial" w:cs="Arial"/>
          <w:sz w:val="18"/>
          <w:szCs w:val="18"/>
        </w:rPr>
        <w:t xml:space="preserve">d </w:t>
      </w:r>
      <w:r w:rsidR="00A81CB8">
        <w:rPr>
          <w:rFonts w:ascii="Arial" w:eastAsia="Arial" w:hAnsi="Arial" w:cs="Arial"/>
          <w:spacing w:val="1"/>
          <w:sz w:val="18"/>
          <w:szCs w:val="18"/>
        </w:rPr>
        <w:t>pilo</w:t>
      </w:r>
      <w:r w:rsidR="00A81CB8">
        <w:rPr>
          <w:rFonts w:ascii="Arial" w:eastAsia="Arial" w:hAnsi="Arial" w:cs="Arial"/>
          <w:sz w:val="18"/>
          <w:szCs w:val="18"/>
        </w:rPr>
        <w:t>t</w:t>
      </w:r>
      <w:r w:rsidR="00A81CB8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A81CB8">
        <w:rPr>
          <w:rFonts w:ascii="Arial" w:eastAsia="Arial" w:hAnsi="Arial" w:cs="Arial"/>
          <w:spacing w:val="1"/>
          <w:sz w:val="18"/>
          <w:szCs w:val="18"/>
        </w:rPr>
        <w:t>log</w:t>
      </w:r>
      <w:r w:rsidR="00A81CB8">
        <w:rPr>
          <w:rFonts w:ascii="Arial" w:eastAsia="Arial" w:hAnsi="Arial" w:cs="Arial"/>
          <w:spacing w:val="-2"/>
          <w:sz w:val="18"/>
          <w:szCs w:val="18"/>
        </w:rPr>
        <w:t>b</w:t>
      </w:r>
      <w:r w:rsidR="00A81CB8">
        <w:rPr>
          <w:rFonts w:ascii="Arial" w:eastAsia="Arial" w:hAnsi="Arial" w:cs="Arial"/>
          <w:spacing w:val="1"/>
          <w:sz w:val="18"/>
          <w:szCs w:val="18"/>
        </w:rPr>
        <w:t>ook</w:t>
      </w:r>
      <w:r w:rsidR="00A81CB8">
        <w:rPr>
          <w:rFonts w:ascii="Arial" w:eastAsia="Arial" w:hAnsi="Arial" w:cs="Arial"/>
          <w:spacing w:val="-2"/>
          <w:sz w:val="18"/>
          <w:szCs w:val="18"/>
        </w:rPr>
        <w:t>(</w:t>
      </w:r>
      <w:r w:rsidR="00A81CB8">
        <w:rPr>
          <w:rFonts w:ascii="Arial" w:eastAsia="Arial" w:hAnsi="Arial" w:cs="Arial"/>
          <w:spacing w:val="1"/>
          <w:sz w:val="18"/>
          <w:szCs w:val="18"/>
        </w:rPr>
        <w:t>s</w:t>
      </w:r>
      <w:r w:rsidR="00A81CB8">
        <w:rPr>
          <w:rFonts w:ascii="Arial" w:eastAsia="Arial" w:hAnsi="Arial" w:cs="Arial"/>
          <w:sz w:val="18"/>
          <w:szCs w:val="18"/>
        </w:rPr>
        <w:t xml:space="preserve">), </w:t>
      </w:r>
      <w:r w:rsidR="00A81CB8">
        <w:rPr>
          <w:rFonts w:ascii="Arial" w:eastAsia="Arial" w:hAnsi="Arial" w:cs="Arial"/>
          <w:spacing w:val="-2"/>
          <w:sz w:val="18"/>
          <w:szCs w:val="18"/>
        </w:rPr>
        <w:t>a</w:t>
      </w:r>
      <w:r w:rsidR="00A81CB8">
        <w:rPr>
          <w:rFonts w:ascii="Arial" w:eastAsia="Arial" w:hAnsi="Arial" w:cs="Arial"/>
          <w:spacing w:val="1"/>
          <w:sz w:val="18"/>
          <w:szCs w:val="18"/>
        </w:rPr>
        <w:t>n</w:t>
      </w:r>
      <w:r w:rsidR="00A81CB8">
        <w:rPr>
          <w:rFonts w:ascii="Arial" w:eastAsia="Arial" w:hAnsi="Arial" w:cs="Arial"/>
          <w:sz w:val="18"/>
          <w:szCs w:val="18"/>
        </w:rPr>
        <w:t>d t</w:t>
      </w:r>
      <w:r w:rsidR="00A81CB8">
        <w:rPr>
          <w:rFonts w:ascii="Arial" w:eastAsia="Arial" w:hAnsi="Arial" w:cs="Arial"/>
          <w:spacing w:val="1"/>
          <w:sz w:val="18"/>
          <w:szCs w:val="18"/>
        </w:rPr>
        <w:t>h</w:t>
      </w:r>
      <w:r w:rsidR="00A81CB8">
        <w:rPr>
          <w:rFonts w:ascii="Arial" w:eastAsia="Arial" w:hAnsi="Arial" w:cs="Arial"/>
          <w:sz w:val="18"/>
          <w:szCs w:val="18"/>
        </w:rPr>
        <w:t xml:space="preserve">e </w:t>
      </w:r>
      <w:r w:rsidR="00A81CB8">
        <w:rPr>
          <w:rFonts w:ascii="Arial" w:eastAsia="Arial" w:hAnsi="Arial" w:cs="Arial"/>
          <w:spacing w:val="-2"/>
          <w:sz w:val="18"/>
          <w:szCs w:val="18"/>
        </w:rPr>
        <w:t>ap</w:t>
      </w:r>
      <w:r w:rsidR="00A81CB8">
        <w:rPr>
          <w:rFonts w:ascii="Arial" w:eastAsia="Arial" w:hAnsi="Arial" w:cs="Arial"/>
          <w:spacing w:val="1"/>
          <w:sz w:val="18"/>
          <w:szCs w:val="18"/>
        </w:rPr>
        <w:t>pli</w:t>
      </w:r>
      <w:r w:rsidR="00A81CB8">
        <w:rPr>
          <w:rFonts w:ascii="Arial" w:eastAsia="Arial" w:hAnsi="Arial" w:cs="Arial"/>
          <w:spacing w:val="-1"/>
          <w:sz w:val="18"/>
          <w:szCs w:val="18"/>
        </w:rPr>
        <w:t>c</w:t>
      </w:r>
      <w:r w:rsidR="00A81CB8">
        <w:rPr>
          <w:rFonts w:ascii="Arial" w:eastAsia="Arial" w:hAnsi="Arial" w:cs="Arial"/>
          <w:spacing w:val="1"/>
          <w:sz w:val="18"/>
          <w:szCs w:val="18"/>
        </w:rPr>
        <w:t>an</w:t>
      </w:r>
      <w:r w:rsidR="00A81CB8">
        <w:rPr>
          <w:rFonts w:ascii="Arial" w:eastAsia="Arial" w:hAnsi="Arial" w:cs="Arial"/>
          <w:sz w:val="18"/>
          <w:szCs w:val="18"/>
        </w:rPr>
        <w:t xml:space="preserve">t </w:t>
      </w:r>
      <w:r w:rsidR="00A81CB8">
        <w:rPr>
          <w:rFonts w:ascii="Arial" w:eastAsia="Arial" w:hAnsi="Arial" w:cs="Arial"/>
          <w:spacing w:val="-1"/>
          <w:sz w:val="18"/>
          <w:szCs w:val="18"/>
        </w:rPr>
        <w:t>m</w:t>
      </w:r>
      <w:r w:rsidR="00A81CB8">
        <w:rPr>
          <w:rFonts w:ascii="Arial" w:eastAsia="Arial" w:hAnsi="Arial" w:cs="Arial"/>
          <w:spacing w:val="1"/>
          <w:sz w:val="18"/>
          <w:szCs w:val="18"/>
        </w:rPr>
        <w:t>ee</w:t>
      </w:r>
      <w:r w:rsidR="00A81CB8">
        <w:rPr>
          <w:rFonts w:ascii="Arial" w:eastAsia="Arial" w:hAnsi="Arial" w:cs="Arial"/>
          <w:spacing w:val="-2"/>
          <w:sz w:val="18"/>
          <w:szCs w:val="18"/>
        </w:rPr>
        <w:t>t</w:t>
      </w:r>
      <w:r w:rsidR="00A81CB8">
        <w:rPr>
          <w:rFonts w:ascii="Arial" w:eastAsia="Arial" w:hAnsi="Arial" w:cs="Arial"/>
          <w:sz w:val="18"/>
          <w:szCs w:val="18"/>
        </w:rPr>
        <w:t>s</w:t>
      </w:r>
      <w:r w:rsidR="00A81CB8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A81CB8">
        <w:rPr>
          <w:rFonts w:ascii="Arial" w:eastAsia="Arial" w:hAnsi="Arial" w:cs="Arial"/>
          <w:sz w:val="18"/>
          <w:szCs w:val="18"/>
        </w:rPr>
        <w:t>t</w:t>
      </w:r>
      <w:r w:rsidR="00A81CB8">
        <w:rPr>
          <w:rFonts w:ascii="Arial" w:eastAsia="Arial" w:hAnsi="Arial" w:cs="Arial"/>
          <w:spacing w:val="1"/>
          <w:sz w:val="18"/>
          <w:szCs w:val="18"/>
        </w:rPr>
        <w:t>h</w:t>
      </w:r>
      <w:r w:rsidR="00A81CB8">
        <w:rPr>
          <w:rFonts w:ascii="Arial" w:eastAsia="Arial" w:hAnsi="Arial" w:cs="Arial"/>
          <w:sz w:val="18"/>
          <w:szCs w:val="18"/>
        </w:rPr>
        <w:t>e r</w:t>
      </w:r>
      <w:r w:rsidR="00A81CB8">
        <w:rPr>
          <w:rFonts w:ascii="Arial" w:eastAsia="Arial" w:hAnsi="Arial" w:cs="Arial"/>
          <w:spacing w:val="-2"/>
          <w:sz w:val="18"/>
          <w:szCs w:val="18"/>
        </w:rPr>
        <w:t>e</w:t>
      </w:r>
      <w:r w:rsidR="00A81CB8">
        <w:rPr>
          <w:rFonts w:ascii="Arial" w:eastAsia="Arial" w:hAnsi="Arial" w:cs="Arial"/>
          <w:spacing w:val="1"/>
          <w:sz w:val="18"/>
          <w:szCs w:val="18"/>
        </w:rPr>
        <w:t>qui</w:t>
      </w:r>
      <w:r w:rsidR="00A81CB8">
        <w:rPr>
          <w:rFonts w:ascii="Arial" w:eastAsia="Arial" w:hAnsi="Arial" w:cs="Arial"/>
          <w:sz w:val="18"/>
          <w:szCs w:val="18"/>
        </w:rPr>
        <w:t>r</w:t>
      </w:r>
      <w:r w:rsidR="00A81CB8">
        <w:rPr>
          <w:rFonts w:ascii="Arial" w:eastAsia="Arial" w:hAnsi="Arial" w:cs="Arial"/>
          <w:spacing w:val="-2"/>
          <w:sz w:val="18"/>
          <w:szCs w:val="18"/>
        </w:rPr>
        <w:t>e</w:t>
      </w:r>
      <w:r w:rsidR="00A81CB8">
        <w:rPr>
          <w:rFonts w:ascii="Arial" w:eastAsia="Arial" w:hAnsi="Arial" w:cs="Arial"/>
          <w:spacing w:val="1"/>
          <w:sz w:val="18"/>
          <w:szCs w:val="18"/>
        </w:rPr>
        <w:t>m</w:t>
      </w:r>
      <w:r w:rsidR="00A81CB8">
        <w:rPr>
          <w:rFonts w:ascii="Arial" w:eastAsia="Arial" w:hAnsi="Arial" w:cs="Arial"/>
          <w:spacing w:val="-2"/>
          <w:sz w:val="18"/>
          <w:szCs w:val="18"/>
        </w:rPr>
        <w:t>e</w:t>
      </w:r>
      <w:r w:rsidR="00A81CB8">
        <w:rPr>
          <w:rFonts w:ascii="Arial" w:eastAsia="Arial" w:hAnsi="Arial" w:cs="Arial"/>
          <w:spacing w:val="1"/>
          <w:sz w:val="18"/>
          <w:szCs w:val="18"/>
        </w:rPr>
        <w:t>n</w:t>
      </w:r>
      <w:r w:rsidR="00A81CB8">
        <w:rPr>
          <w:rFonts w:ascii="Arial" w:eastAsia="Arial" w:hAnsi="Arial" w:cs="Arial"/>
          <w:spacing w:val="-2"/>
          <w:sz w:val="18"/>
          <w:szCs w:val="18"/>
        </w:rPr>
        <w:t>t</w:t>
      </w:r>
      <w:r w:rsidR="00A81CB8">
        <w:rPr>
          <w:rFonts w:ascii="Arial" w:eastAsia="Arial" w:hAnsi="Arial" w:cs="Arial"/>
          <w:sz w:val="18"/>
          <w:szCs w:val="18"/>
        </w:rPr>
        <w:t>s</w:t>
      </w:r>
      <w:r w:rsidR="00A81CB8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A81CB8">
        <w:rPr>
          <w:rFonts w:ascii="Arial" w:eastAsia="Arial" w:hAnsi="Arial" w:cs="Arial"/>
          <w:sz w:val="18"/>
          <w:szCs w:val="18"/>
        </w:rPr>
        <w:t>f</w:t>
      </w:r>
      <w:r w:rsidR="00A81CB8">
        <w:rPr>
          <w:rFonts w:ascii="Arial" w:eastAsia="Arial" w:hAnsi="Arial" w:cs="Arial"/>
          <w:spacing w:val="1"/>
          <w:sz w:val="18"/>
          <w:szCs w:val="18"/>
        </w:rPr>
        <w:t>o</w:t>
      </w:r>
      <w:r w:rsidR="00A81CB8">
        <w:rPr>
          <w:rFonts w:ascii="Arial" w:eastAsia="Arial" w:hAnsi="Arial" w:cs="Arial"/>
          <w:sz w:val="18"/>
          <w:szCs w:val="18"/>
        </w:rPr>
        <w:t>r t</w:t>
      </w:r>
      <w:r w:rsidR="00A81CB8">
        <w:rPr>
          <w:rFonts w:ascii="Arial" w:eastAsia="Arial" w:hAnsi="Arial" w:cs="Arial"/>
          <w:spacing w:val="1"/>
          <w:sz w:val="18"/>
          <w:szCs w:val="18"/>
        </w:rPr>
        <w:t>h</w:t>
      </w:r>
      <w:r w:rsidR="00A81CB8">
        <w:rPr>
          <w:rFonts w:ascii="Arial" w:eastAsia="Arial" w:hAnsi="Arial" w:cs="Arial"/>
          <w:sz w:val="18"/>
          <w:szCs w:val="18"/>
        </w:rPr>
        <w:t xml:space="preserve">e </w:t>
      </w:r>
      <w:r w:rsidR="00A81CB8">
        <w:rPr>
          <w:rFonts w:ascii="Arial" w:eastAsia="Arial" w:hAnsi="Arial" w:cs="Arial"/>
          <w:spacing w:val="-2"/>
          <w:sz w:val="18"/>
          <w:szCs w:val="18"/>
        </w:rPr>
        <w:t>i</w:t>
      </w:r>
      <w:r w:rsidR="00A81CB8">
        <w:rPr>
          <w:rFonts w:ascii="Arial" w:eastAsia="Arial" w:hAnsi="Arial" w:cs="Arial"/>
          <w:spacing w:val="1"/>
          <w:sz w:val="18"/>
          <w:szCs w:val="18"/>
        </w:rPr>
        <w:t>s</w:t>
      </w:r>
      <w:r w:rsidR="00A81CB8">
        <w:rPr>
          <w:rFonts w:ascii="Arial" w:eastAsia="Arial" w:hAnsi="Arial" w:cs="Arial"/>
          <w:spacing w:val="-1"/>
          <w:sz w:val="18"/>
          <w:szCs w:val="18"/>
        </w:rPr>
        <w:t>s</w:t>
      </w:r>
      <w:r w:rsidR="00A81CB8">
        <w:rPr>
          <w:rFonts w:ascii="Arial" w:eastAsia="Arial" w:hAnsi="Arial" w:cs="Arial"/>
          <w:spacing w:val="1"/>
          <w:sz w:val="18"/>
          <w:szCs w:val="18"/>
        </w:rPr>
        <w:t>u</w:t>
      </w:r>
      <w:r w:rsidR="00A81CB8">
        <w:rPr>
          <w:rFonts w:ascii="Arial" w:eastAsia="Arial" w:hAnsi="Arial" w:cs="Arial"/>
          <w:sz w:val="18"/>
          <w:szCs w:val="18"/>
        </w:rPr>
        <w:t xml:space="preserve">e </w:t>
      </w:r>
      <w:r w:rsidR="00A81CB8">
        <w:rPr>
          <w:rFonts w:ascii="Arial" w:eastAsia="Arial" w:hAnsi="Arial" w:cs="Arial"/>
          <w:spacing w:val="1"/>
          <w:sz w:val="18"/>
          <w:szCs w:val="18"/>
        </w:rPr>
        <w:t>o</w:t>
      </w:r>
      <w:r w:rsidR="00A81CB8">
        <w:rPr>
          <w:rFonts w:ascii="Arial" w:eastAsia="Arial" w:hAnsi="Arial" w:cs="Arial"/>
          <w:sz w:val="18"/>
          <w:szCs w:val="18"/>
        </w:rPr>
        <w:t>f a P</w:t>
      </w:r>
      <w:r w:rsidR="00A81CB8">
        <w:rPr>
          <w:rFonts w:ascii="Arial" w:eastAsia="Arial" w:hAnsi="Arial" w:cs="Arial"/>
          <w:spacing w:val="1"/>
          <w:sz w:val="18"/>
          <w:szCs w:val="18"/>
        </w:rPr>
        <w:t>a</w:t>
      </w:r>
      <w:r w:rsidR="00A81CB8">
        <w:rPr>
          <w:rFonts w:ascii="Arial" w:eastAsia="Arial" w:hAnsi="Arial" w:cs="Arial"/>
          <w:sz w:val="18"/>
          <w:szCs w:val="18"/>
        </w:rPr>
        <w:t>r</w:t>
      </w:r>
      <w:r w:rsidR="00A81CB8">
        <w:rPr>
          <w:rFonts w:ascii="Arial" w:eastAsia="Arial" w:hAnsi="Arial" w:cs="Arial"/>
          <w:spacing w:val="9"/>
          <w:sz w:val="18"/>
          <w:szCs w:val="18"/>
        </w:rPr>
        <w:t>t</w:t>
      </w:r>
      <w:r w:rsidR="00A81CB8">
        <w:rPr>
          <w:rFonts w:ascii="Arial" w:eastAsia="Arial" w:hAnsi="Arial" w:cs="Arial"/>
          <w:spacing w:val="-2"/>
          <w:sz w:val="18"/>
          <w:szCs w:val="18"/>
        </w:rPr>
        <w:t>-</w:t>
      </w:r>
      <w:r w:rsidR="00A81CB8">
        <w:rPr>
          <w:rFonts w:ascii="Arial" w:eastAsia="Arial" w:hAnsi="Arial" w:cs="Arial"/>
          <w:sz w:val="18"/>
          <w:szCs w:val="18"/>
        </w:rPr>
        <w:t>FCL Pr</w:t>
      </w:r>
      <w:r w:rsidR="00A81CB8">
        <w:rPr>
          <w:rFonts w:ascii="Arial" w:eastAsia="Arial" w:hAnsi="Arial" w:cs="Arial"/>
          <w:spacing w:val="1"/>
          <w:sz w:val="18"/>
          <w:szCs w:val="18"/>
        </w:rPr>
        <w:t>i</w:t>
      </w:r>
      <w:r w:rsidR="00A81CB8">
        <w:rPr>
          <w:rFonts w:ascii="Arial" w:eastAsia="Arial" w:hAnsi="Arial" w:cs="Arial"/>
          <w:spacing w:val="-1"/>
          <w:sz w:val="18"/>
          <w:szCs w:val="18"/>
        </w:rPr>
        <w:t>v</w:t>
      </w:r>
      <w:r w:rsidR="00A81CB8">
        <w:rPr>
          <w:rFonts w:ascii="Arial" w:eastAsia="Arial" w:hAnsi="Arial" w:cs="Arial"/>
          <w:spacing w:val="1"/>
          <w:sz w:val="18"/>
          <w:szCs w:val="18"/>
        </w:rPr>
        <w:t>a</w:t>
      </w:r>
      <w:r w:rsidR="00A81CB8">
        <w:rPr>
          <w:rFonts w:ascii="Arial" w:eastAsia="Arial" w:hAnsi="Arial" w:cs="Arial"/>
          <w:sz w:val="18"/>
          <w:szCs w:val="18"/>
        </w:rPr>
        <w:t>te P</w:t>
      </w:r>
      <w:r w:rsidR="00A81CB8">
        <w:rPr>
          <w:rFonts w:ascii="Arial" w:eastAsia="Arial" w:hAnsi="Arial" w:cs="Arial"/>
          <w:spacing w:val="1"/>
          <w:sz w:val="18"/>
          <w:szCs w:val="18"/>
        </w:rPr>
        <w:t>ilo</w:t>
      </w:r>
      <w:r w:rsidR="00A81CB8">
        <w:rPr>
          <w:rFonts w:ascii="Arial" w:eastAsia="Arial" w:hAnsi="Arial" w:cs="Arial"/>
          <w:sz w:val="18"/>
          <w:szCs w:val="18"/>
        </w:rPr>
        <w:t>t</w:t>
      </w:r>
      <w:r w:rsidR="00A81CB8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A81CB8">
        <w:rPr>
          <w:rFonts w:ascii="Arial" w:eastAsia="Arial" w:hAnsi="Arial" w:cs="Arial"/>
          <w:spacing w:val="1"/>
          <w:sz w:val="18"/>
          <w:szCs w:val="18"/>
        </w:rPr>
        <w:t>Li</w:t>
      </w:r>
      <w:r w:rsidR="00A81CB8">
        <w:rPr>
          <w:rFonts w:ascii="Arial" w:eastAsia="Arial" w:hAnsi="Arial" w:cs="Arial"/>
          <w:spacing w:val="-1"/>
          <w:sz w:val="18"/>
          <w:szCs w:val="18"/>
        </w:rPr>
        <w:t>c</w:t>
      </w:r>
      <w:r w:rsidR="00A81CB8">
        <w:rPr>
          <w:rFonts w:ascii="Arial" w:eastAsia="Arial" w:hAnsi="Arial" w:cs="Arial"/>
          <w:spacing w:val="1"/>
          <w:sz w:val="18"/>
          <w:szCs w:val="18"/>
        </w:rPr>
        <w:t>en</w:t>
      </w:r>
      <w:r w:rsidR="00A81CB8">
        <w:rPr>
          <w:rFonts w:ascii="Arial" w:eastAsia="Arial" w:hAnsi="Arial" w:cs="Arial"/>
          <w:spacing w:val="-1"/>
          <w:sz w:val="18"/>
          <w:szCs w:val="18"/>
        </w:rPr>
        <w:t>c</w:t>
      </w:r>
      <w:r w:rsidR="00A81CB8">
        <w:rPr>
          <w:rFonts w:ascii="Arial" w:eastAsia="Arial" w:hAnsi="Arial" w:cs="Arial"/>
          <w:sz w:val="18"/>
          <w:szCs w:val="18"/>
        </w:rPr>
        <w:t>e</w:t>
      </w:r>
      <w:r w:rsidR="00A81CB8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A81CB8">
        <w:rPr>
          <w:rFonts w:ascii="Arial" w:eastAsia="Arial" w:hAnsi="Arial" w:cs="Arial"/>
          <w:spacing w:val="2"/>
          <w:sz w:val="18"/>
          <w:szCs w:val="18"/>
        </w:rPr>
        <w:t>(</w:t>
      </w:r>
      <w:r w:rsidR="00A81CB8">
        <w:rPr>
          <w:rFonts w:ascii="Arial" w:eastAsia="Arial" w:hAnsi="Arial" w:cs="Arial"/>
          <w:sz w:val="18"/>
          <w:szCs w:val="18"/>
        </w:rPr>
        <w:t>He</w:t>
      </w:r>
      <w:r w:rsidR="00A81CB8">
        <w:rPr>
          <w:rFonts w:ascii="Arial" w:eastAsia="Arial" w:hAnsi="Arial" w:cs="Arial"/>
          <w:spacing w:val="-1"/>
          <w:sz w:val="18"/>
          <w:szCs w:val="18"/>
        </w:rPr>
        <w:t>l</w:t>
      </w:r>
      <w:r w:rsidR="00A81CB8">
        <w:rPr>
          <w:rFonts w:ascii="Arial" w:eastAsia="Arial" w:hAnsi="Arial" w:cs="Arial"/>
          <w:spacing w:val="1"/>
          <w:sz w:val="18"/>
          <w:szCs w:val="18"/>
        </w:rPr>
        <w:t>ic</w:t>
      </w:r>
      <w:r w:rsidR="00A81CB8">
        <w:rPr>
          <w:rFonts w:ascii="Arial" w:eastAsia="Arial" w:hAnsi="Arial" w:cs="Arial"/>
          <w:spacing w:val="-2"/>
          <w:sz w:val="18"/>
          <w:szCs w:val="18"/>
        </w:rPr>
        <w:t>o</w:t>
      </w:r>
      <w:r w:rsidR="00A81CB8">
        <w:rPr>
          <w:rFonts w:ascii="Arial" w:eastAsia="Arial" w:hAnsi="Arial" w:cs="Arial"/>
          <w:spacing w:val="1"/>
          <w:sz w:val="18"/>
          <w:szCs w:val="18"/>
        </w:rPr>
        <w:t>p</w:t>
      </w:r>
      <w:r w:rsidR="00A81CB8">
        <w:rPr>
          <w:rFonts w:ascii="Arial" w:eastAsia="Arial" w:hAnsi="Arial" w:cs="Arial"/>
          <w:sz w:val="18"/>
          <w:szCs w:val="18"/>
        </w:rPr>
        <w:t>t</w:t>
      </w:r>
      <w:r w:rsidR="00A81CB8">
        <w:rPr>
          <w:rFonts w:ascii="Arial" w:eastAsia="Arial" w:hAnsi="Arial" w:cs="Arial"/>
          <w:spacing w:val="1"/>
          <w:sz w:val="18"/>
          <w:szCs w:val="18"/>
        </w:rPr>
        <w:t>er</w:t>
      </w:r>
      <w:r w:rsidR="00A81CB8">
        <w:rPr>
          <w:rFonts w:ascii="Arial" w:eastAsia="Arial" w:hAnsi="Arial" w:cs="Arial"/>
          <w:sz w:val="18"/>
          <w:szCs w:val="18"/>
        </w:rPr>
        <w:t>).</w:t>
      </w:r>
      <w:r w:rsidR="00A81CB8"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 w:rsidR="00A81CB8">
        <w:rPr>
          <w:rFonts w:ascii="Arial" w:eastAsia="Arial" w:hAnsi="Arial" w:cs="Arial"/>
          <w:sz w:val="18"/>
          <w:szCs w:val="18"/>
        </w:rPr>
        <w:t>I</w:t>
      </w:r>
      <w:r w:rsidR="00A81CB8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A81CB8">
        <w:rPr>
          <w:rFonts w:ascii="Arial" w:eastAsia="Arial" w:hAnsi="Arial" w:cs="Arial"/>
          <w:spacing w:val="-2"/>
          <w:sz w:val="18"/>
          <w:szCs w:val="18"/>
        </w:rPr>
        <w:t>he</w:t>
      </w:r>
      <w:r w:rsidR="00A81CB8">
        <w:rPr>
          <w:rFonts w:ascii="Arial" w:eastAsia="Arial" w:hAnsi="Arial" w:cs="Arial"/>
          <w:sz w:val="18"/>
          <w:szCs w:val="18"/>
        </w:rPr>
        <w:t>r</w:t>
      </w:r>
      <w:r w:rsidR="00A81CB8">
        <w:rPr>
          <w:rFonts w:ascii="Arial" w:eastAsia="Arial" w:hAnsi="Arial" w:cs="Arial"/>
          <w:spacing w:val="1"/>
          <w:sz w:val="18"/>
          <w:szCs w:val="18"/>
        </w:rPr>
        <w:t>eb</w:t>
      </w:r>
      <w:r w:rsidR="00A81CB8">
        <w:rPr>
          <w:rFonts w:ascii="Arial" w:eastAsia="Arial" w:hAnsi="Arial" w:cs="Arial"/>
          <w:sz w:val="18"/>
          <w:szCs w:val="18"/>
        </w:rPr>
        <w:t>y</w:t>
      </w:r>
      <w:r w:rsidR="00A81CB8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A81CB8">
        <w:rPr>
          <w:rFonts w:ascii="Arial" w:eastAsia="Arial" w:hAnsi="Arial" w:cs="Arial"/>
          <w:sz w:val="18"/>
          <w:szCs w:val="18"/>
        </w:rPr>
        <w:t>r</w:t>
      </w:r>
      <w:r w:rsidR="00A81CB8">
        <w:rPr>
          <w:rFonts w:ascii="Arial" w:eastAsia="Arial" w:hAnsi="Arial" w:cs="Arial"/>
          <w:spacing w:val="1"/>
          <w:sz w:val="18"/>
          <w:szCs w:val="18"/>
        </w:rPr>
        <w:t>ec</w:t>
      </w:r>
      <w:r w:rsidR="00A81CB8">
        <w:rPr>
          <w:rFonts w:ascii="Arial" w:eastAsia="Arial" w:hAnsi="Arial" w:cs="Arial"/>
          <w:spacing w:val="-2"/>
          <w:sz w:val="18"/>
          <w:szCs w:val="18"/>
        </w:rPr>
        <w:t>o</w:t>
      </w:r>
      <w:r w:rsidR="00A81CB8">
        <w:rPr>
          <w:rFonts w:ascii="Arial" w:eastAsia="Arial" w:hAnsi="Arial" w:cs="Arial"/>
          <w:spacing w:val="1"/>
          <w:sz w:val="18"/>
          <w:szCs w:val="18"/>
        </w:rPr>
        <w:t>m</w:t>
      </w:r>
      <w:r w:rsidR="00A81CB8">
        <w:rPr>
          <w:rFonts w:ascii="Arial" w:eastAsia="Arial" w:hAnsi="Arial" w:cs="Arial"/>
          <w:spacing w:val="-1"/>
          <w:sz w:val="18"/>
          <w:szCs w:val="18"/>
        </w:rPr>
        <w:t>m</w:t>
      </w:r>
      <w:r w:rsidR="00A81CB8">
        <w:rPr>
          <w:rFonts w:ascii="Arial" w:eastAsia="Arial" w:hAnsi="Arial" w:cs="Arial"/>
          <w:spacing w:val="1"/>
          <w:sz w:val="18"/>
          <w:szCs w:val="18"/>
        </w:rPr>
        <w:t>en</w:t>
      </w:r>
      <w:r w:rsidR="00A81CB8">
        <w:rPr>
          <w:rFonts w:ascii="Arial" w:eastAsia="Arial" w:hAnsi="Arial" w:cs="Arial"/>
          <w:sz w:val="18"/>
          <w:szCs w:val="18"/>
        </w:rPr>
        <w:t>d</w:t>
      </w:r>
      <w:r w:rsidR="00A81CB8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A81CB8">
        <w:rPr>
          <w:rFonts w:ascii="Arial" w:eastAsia="Arial" w:hAnsi="Arial" w:cs="Arial"/>
          <w:sz w:val="18"/>
          <w:szCs w:val="18"/>
        </w:rPr>
        <w:t>t</w:t>
      </w:r>
      <w:r w:rsidR="00A81CB8">
        <w:rPr>
          <w:rFonts w:ascii="Arial" w:eastAsia="Arial" w:hAnsi="Arial" w:cs="Arial"/>
          <w:spacing w:val="1"/>
          <w:sz w:val="18"/>
          <w:szCs w:val="18"/>
        </w:rPr>
        <w:t>h</w:t>
      </w:r>
      <w:r w:rsidR="00A81CB8">
        <w:rPr>
          <w:rFonts w:ascii="Arial" w:eastAsia="Arial" w:hAnsi="Arial" w:cs="Arial"/>
          <w:sz w:val="18"/>
          <w:szCs w:val="18"/>
        </w:rPr>
        <w:t>e</w:t>
      </w:r>
      <w:r w:rsidR="00A81CB8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A81CB8">
        <w:rPr>
          <w:rFonts w:ascii="Arial" w:eastAsia="Arial" w:hAnsi="Arial" w:cs="Arial"/>
          <w:spacing w:val="1"/>
          <w:sz w:val="18"/>
          <w:szCs w:val="18"/>
        </w:rPr>
        <w:t>app</w:t>
      </w:r>
      <w:r w:rsidR="00A81CB8">
        <w:rPr>
          <w:rFonts w:ascii="Arial" w:eastAsia="Arial" w:hAnsi="Arial" w:cs="Arial"/>
          <w:spacing w:val="-2"/>
          <w:sz w:val="18"/>
          <w:szCs w:val="18"/>
        </w:rPr>
        <w:t>l</w:t>
      </w:r>
      <w:r w:rsidR="00A81CB8">
        <w:rPr>
          <w:rFonts w:ascii="Arial" w:eastAsia="Arial" w:hAnsi="Arial" w:cs="Arial"/>
          <w:spacing w:val="1"/>
          <w:sz w:val="18"/>
          <w:szCs w:val="18"/>
        </w:rPr>
        <w:t>i</w:t>
      </w:r>
      <w:r w:rsidR="00A81CB8">
        <w:rPr>
          <w:rFonts w:ascii="Arial" w:eastAsia="Arial" w:hAnsi="Arial" w:cs="Arial"/>
          <w:spacing w:val="-1"/>
          <w:sz w:val="18"/>
          <w:szCs w:val="18"/>
        </w:rPr>
        <w:t>c</w:t>
      </w:r>
      <w:r w:rsidR="00A81CB8">
        <w:rPr>
          <w:rFonts w:ascii="Arial" w:eastAsia="Arial" w:hAnsi="Arial" w:cs="Arial"/>
          <w:spacing w:val="1"/>
          <w:sz w:val="18"/>
          <w:szCs w:val="18"/>
        </w:rPr>
        <w:t>an</w:t>
      </w:r>
      <w:r w:rsidR="00A81CB8">
        <w:rPr>
          <w:rFonts w:ascii="Arial" w:eastAsia="Arial" w:hAnsi="Arial" w:cs="Arial"/>
          <w:sz w:val="18"/>
          <w:szCs w:val="18"/>
        </w:rPr>
        <w:t>t</w:t>
      </w:r>
      <w:r w:rsidR="00A81CB8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A81CB8">
        <w:rPr>
          <w:rFonts w:ascii="Arial" w:eastAsia="Arial" w:hAnsi="Arial" w:cs="Arial"/>
          <w:spacing w:val="1"/>
          <w:sz w:val="18"/>
          <w:szCs w:val="18"/>
        </w:rPr>
        <w:t>fo</w:t>
      </w:r>
      <w:r w:rsidR="00A81CB8">
        <w:rPr>
          <w:rFonts w:ascii="Arial" w:eastAsia="Arial" w:hAnsi="Arial" w:cs="Arial"/>
          <w:sz w:val="18"/>
          <w:szCs w:val="18"/>
        </w:rPr>
        <w:t xml:space="preserve">r </w:t>
      </w:r>
      <w:r w:rsidR="00A81CB8">
        <w:rPr>
          <w:rFonts w:ascii="Arial" w:eastAsia="Arial" w:hAnsi="Arial" w:cs="Arial"/>
          <w:spacing w:val="1"/>
          <w:sz w:val="18"/>
          <w:szCs w:val="18"/>
        </w:rPr>
        <w:t>t</w:t>
      </w:r>
      <w:r w:rsidR="00A81CB8">
        <w:rPr>
          <w:rFonts w:ascii="Arial" w:eastAsia="Arial" w:hAnsi="Arial" w:cs="Arial"/>
          <w:spacing w:val="-2"/>
          <w:sz w:val="18"/>
          <w:szCs w:val="18"/>
        </w:rPr>
        <w:t>h</w:t>
      </w:r>
      <w:r w:rsidR="00A81CB8">
        <w:rPr>
          <w:rFonts w:ascii="Arial" w:eastAsia="Arial" w:hAnsi="Arial" w:cs="Arial"/>
          <w:sz w:val="18"/>
          <w:szCs w:val="18"/>
        </w:rPr>
        <w:t>e</w:t>
      </w:r>
      <w:r w:rsidR="00A81CB8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A81CB8">
        <w:rPr>
          <w:rFonts w:ascii="Arial" w:eastAsia="Arial" w:hAnsi="Arial" w:cs="Arial"/>
          <w:sz w:val="18"/>
          <w:szCs w:val="18"/>
        </w:rPr>
        <w:t>PP</w:t>
      </w:r>
      <w:r w:rsidR="00A81CB8">
        <w:rPr>
          <w:rFonts w:ascii="Arial" w:eastAsia="Arial" w:hAnsi="Arial" w:cs="Arial"/>
          <w:spacing w:val="1"/>
          <w:sz w:val="18"/>
          <w:szCs w:val="18"/>
        </w:rPr>
        <w:t>L</w:t>
      </w:r>
      <w:r w:rsidR="00A81CB8">
        <w:rPr>
          <w:rFonts w:ascii="Arial" w:eastAsia="Arial" w:hAnsi="Arial" w:cs="Arial"/>
          <w:sz w:val="18"/>
          <w:szCs w:val="18"/>
        </w:rPr>
        <w:t xml:space="preserve">(H) </w:t>
      </w:r>
      <w:r w:rsidR="00A81CB8">
        <w:rPr>
          <w:rFonts w:ascii="Arial" w:eastAsia="Arial" w:hAnsi="Arial" w:cs="Arial"/>
          <w:spacing w:val="-1"/>
          <w:sz w:val="18"/>
          <w:szCs w:val="18"/>
        </w:rPr>
        <w:t>s</w:t>
      </w:r>
      <w:r w:rsidR="00A81CB8">
        <w:rPr>
          <w:rFonts w:ascii="Arial" w:eastAsia="Arial" w:hAnsi="Arial" w:cs="Arial"/>
          <w:spacing w:val="1"/>
          <w:sz w:val="18"/>
          <w:szCs w:val="18"/>
        </w:rPr>
        <w:t>k</w:t>
      </w:r>
      <w:r w:rsidR="00A81CB8">
        <w:rPr>
          <w:rFonts w:ascii="Arial" w:eastAsia="Arial" w:hAnsi="Arial" w:cs="Arial"/>
          <w:spacing w:val="-2"/>
          <w:sz w:val="18"/>
          <w:szCs w:val="18"/>
        </w:rPr>
        <w:t>i</w:t>
      </w:r>
      <w:r w:rsidR="00A81CB8">
        <w:rPr>
          <w:rFonts w:ascii="Arial" w:eastAsia="Arial" w:hAnsi="Arial" w:cs="Arial"/>
          <w:spacing w:val="1"/>
          <w:sz w:val="18"/>
          <w:szCs w:val="18"/>
        </w:rPr>
        <w:t>l</w:t>
      </w:r>
      <w:r w:rsidR="00A81CB8">
        <w:rPr>
          <w:rFonts w:ascii="Arial" w:eastAsia="Arial" w:hAnsi="Arial" w:cs="Arial"/>
          <w:sz w:val="18"/>
          <w:szCs w:val="18"/>
        </w:rPr>
        <w:t>l</w:t>
      </w:r>
      <w:r w:rsidR="00A81CB8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A81CB8">
        <w:rPr>
          <w:rFonts w:ascii="Arial" w:eastAsia="Arial" w:hAnsi="Arial" w:cs="Arial"/>
          <w:spacing w:val="-2"/>
          <w:sz w:val="18"/>
          <w:szCs w:val="18"/>
        </w:rPr>
        <w:t>t</w:t>
      </w:r>
      <w:r w:rsidR="00A81CB8">
        <w:rPr>
          <w:rFonts w:ascii="Arial" w:eastAsia="Arial" w:hAnsi="Arial" w:cs="Arial"/>
          <w:spacing w:val="1"/>
          <w:sz w:val="18"/>
          <w:szCs w:val="18"/>
        </w:rPr>
        <w:t>es</w:t>
      </w:r>
      <w:r w:rsidR="00A81CB8">
        <w:rPr>
          <w:rFonts w:ascii="Arial" w:eastAsia="Arial" w:hAnsi="Arial" w:cs="Arial"/>
          <w:sz w:val="18"/>
          <w:szCs w:val="18"/>
        </w:rPr>
        <w:t>t.</w:t>
      </w:r>
    </w:p>
    <w:p w:rsidR="00E70907" w:rsidRDefault="00E70907" w:rsidP="002E0FD1">
      <w:pPr>
        <w:spacing w:line="120" w:lineRule="exact"/>
        <w:jc w:val="both"/>
        <w:rPr>
          <w:sz w:val="12"/>
          <w:szCs w:val="12"/>
        </w:rPr>
      </w:pPr>
    </w:p>
    <w:p w:rsidR="00E70907" w:rsidRDefault="00A81CB8" w:rsidP="00E242C4">
      <w:pPr>
        <w:ind w:left="213" w:firstLine="61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or</w:t>
      </w:r>
    </w:p>
    <w:p w:rsidR="00E70907" w:rsidRDefault="00E70907" w:rsidP="002E0FD1">
      <w:pPr>
        <w:spacing w:before="8" w:line="100" w:lineRule="exact"/>
        <w:jc w:val="both"/>
        <w:rPr>
          <w:sz w:val="11"/>
          <w:szCs w:val="11"/>
        </w:rPr>
      </w:pPr>
    </w:p>
    <w:p w:rsidR="009917B8" w:rsidRDefault="00795A8C" w:rsidP="002E0FD1">
      <w:pPr>
        <w:pStyle w:val="ListParagraph"/>
        <w:numPr>
          <w:ilvl w:val="1"/>
          <w:numId w:val="3"/>
        </w:numPr>
        <w:spacing w:before="37"/>
        <w:ind w:right="198"/>
        <w:jc w:val="both"/>
        <w:rPr>
          <w:rFonts w:ascii="Arial" w:eastAsia="Arial" w:hAnsi="Arial" w:cs="Arial"/>
          <w:sz w:val="18"/>
          <w:szCs w:val="18"/>
          <w:lang w:val="sq-AL"/>
        </w:rPr>
      </w:pPr>
      <w:r>
        <w:rPr>
          <w:rFonts w:ascii="Arial" w:eastAsia="Arial" w:hAnsi="Arial" w:cs="Arial"/>
          <w:b/>
          <w:noProof/>
          <w:sz w:val="18"/>
          <w:szCs w:val="18"/>
        </w:rPr>
        <w:pict>
          <v:rect id="_x0000_s1898" style="position:absolute;left:0;text-align:left;margin-left:346.25pt;margin-top:30.8pt;width:19pt;height:10.95pt;z-index:251695616"/>
        </w:pict>
      </w:r>
      <w:r w:rsidR="00EE7C50">
        <w:rPr>
          <w:rFonts w:ascii="Arial" w:eastAsia="Arial" w:hAnsi="Arial" w:cs="Arial"/>
          <w:sz w:val="18"/>
          <w:szCs w:val="18"/>
        </w:rPr>
        <w:t>Ka paraqitur një license të pilotit Privat</w:t>
      </w:r>
      <w:r w:rsidR="00C24FB2">
        <w:rPr>
          <w:rFonts w:ascii="Arial" w:eastAsia="Arial" w:hAnsi="Arial" w:cs="Arial"/>
          <w:sz w:val="18"/>
          <w:szCs w:val="18"/>
        </w:rPr>
        <w:t>, librin/</w:t>
      </w:r>
      <w:proofErr w:type="gramStart"/>
      <w:r w:rsidR="00C24FB2">
        <w:rPr>
          <w:rFonts w:ascii="Arial" w:eastAsia="Arial" w:hAnsi="Arial" w:cs="Arial"/>
          <w:sz w:val="18"/>
          <w:szCs w:val="18"/>
        </w:rPr>
        <w:t xml:space="preserve">at  </w:t>
      </w:r>
      <w:r w:rsidR="00EE7C50">
        <w:rPr>
          <w:rFonts w:ascii="Arial" w:eastAsia="Arial" w:hAnsi="Arial" w:cs="Arial"/>
          <w:sz w:val="18"/>
          <w:szCs w:val="18"/>
        </w:rPr>
        <w:t>e</w:t>
      </w:r>
      <w:proofErr w:type="gramEnd"/>
      <w:r w:rsidR="00EE7C50">
        <w:rPr>
          <w:rFonts w:ascii="Arial" w:eastAsia="Arial" w:hAnsi="Arial" w:cs="Arial"/>
          <w:sz w:val="18"/>
          <w:szCs w:val="18"/>
        </w:rPr>
        <w:t xml:space="preserve"> Fluturimit dhe eksperienca e fluturimit e treguar atje (</w:t>
      </w:r>
      <w:r w:rsidR="00C24FB2">
        <w:rPr>
          <w:rFonts w:ascii="Arial" w:eastAsia="Arial" w:hAnsi="Arial" w:cs="Arial"/>
          <w:sz w:val="18"/>
          <w:szCs w:val="18"/>
        </w:rPr>
        <w:t xml:space="preserve"> si eshte </w:t>
      </w:r>
      <w:r w:rsidR="00496D0A">
        <w:rPr>
          <w:rFonts w:ascii="Arial" w:eastAsia="Arial" w:hAnsi="Arial" w:cs="Arial"/>
          <w:sz w:val="18"/>
          <w:szCs w:val="18"/>
        </w:rPr>
        <w:t>përcaktuar ne seksionin 10 të “përmbledhjes së kursit të trajnimit”</w:t>
      </w:r>
      <w:r w:rsidR="009917B8">
        <w:rPr>
          <w:rFonts w:ascii="Arial" w:eastAsia="Arial" w:hAnsi="Arial" w:cs="Arial"/>
          <w:sz w:val="18"/>
          <w:szCs w:val="18"/>
        </w:rPr>
        <w:t xml:space="preserve"> si më poshtë) plotëson kërkesat për lëshimin e </w:t>
      </w:r>
      <w:r w:rsidR="00496D0A">
        <w:rPr>
          <w:rFonts w:ascii="Arial" w:eastAsia="Arial" w:hAnsi="Arial" w:cs="Arial"/>
          <w:sz w:val="18"/>
          <w:szCs w:val="18"/>
        </w:rPr>
        <w:t xml:space="preserve"> </w:t>
      </w:r>
      <w:r w:rsidR="009917B8" w:rsidRPr="00C546A4">
        <w:rPr>
          <w:rFonts w:ascii="Arial" w:eastAsia="Arial" w:hAnsi="Arial" w:cs="Arial"/>
          <w:sz w:val="18"/>
          <w:szCs w:val="18"/>
          <w:lang w:val="sq-AL"/>
        </w:rPr>
        <w:t>e licencës tё Pilotit Privat Part- FCL (helikopter).</w:t>
      </w:r>
    </w:p>
    <w:p w:rsidR="009917B8" w:rsidRDefault="009917B8" w:rsidP="002E0FD1">
      <w:pPr>
        <w:pStyle w:val="ListParagraph"/>
        <w:spacing w:before="37"/>
        <w:ind w:left="1427" w:right="198"/>
        <w:jc w:val="both"/>
        <w:rPr>
          <w:rFonts w:ascii="Arial" w:eastAsia="Arial" w:hAnsi="Arial" w:cs="Arial"/>
          <w:sz w:val="18"/>
          <w:szCs w:val="18"/>
          <w:lang w:val="sq-AL"/>
        </w:rPr>
      </w:pPr>
      <w:r>
        <w:rPr>
          <w:rFonts w:ascii="Arial" w:eastAsia="Arial" w:hAnsi="Arial" w:cs="Arial"/>
          <w:b/>
          <w:sz w:val="18"/>
          <w:szCs w:val="18"/>
          <w:lang w:val="sq-AL"/>
        </w:rPr>
        <w:t>Une</w:t>
      </w:r>
      <w:r w:rsidRPr="00EE7C50">
        <w:rPr>
          <w:rFonts w:ascii="Arial" w:eastAsia="Arial" w:hAnsi="Arial" w:cs="Arial"/>
          <w:b/>
          <w:sz w:val="18"/>
          <w:szCs w:val="18"/>
          <w:lang w:val="sq-AL"/>
        </w:rPr>
        <w:t xml:space="preserve"> rekomandoj aplikantin pёr  Testin e Aftësisё nё PPL</w:t>
      </w:r>
      <w:r w:rsidRPr="00C546A4">
        <w:rPr>
          <w:rFonts w:ascii="Arial" w:eastAsia="Arial" w:hAnsi="Arial" w:cs="Arial"/>
          <w:sz w:val="18"/>
          <w:szCs w:val="18"/>
          <w:lang w:val="sq-AL"/>
        </w:rPr>
        <w:t xml:space="preserve"> (H).</w:t>
      </w:r>
      <w:r>
        <w:rPr>
          <w:rFonts w:ascii="Arial" w:eastAsia="Arial" w:hAnsi="Arial" w:cs="Arial"/>
          <w:sz w:val="18"/>
          <w:szCs w:val="18"/>
          <w:lang w:val="sq-AL"/>
        </w:rPr>
        <w:t xml:space="preserve"> </w:t>
      </w:r>
    </w:p>
    <w:p w:rsidR="00EE7C50" w:rsidRPr="00EE7C50" w:rsidRDefault="00EE7C50" w:rsidP="002E0FD1">
      <w:pPr>
        <w:spacing w:line="258" w:lineRule="auto"/>
        <w:ind w:left="827" w:right="196"/>
        <w:jc w:val="both"/>
        <w:rPr>
          <w:rFonts w:ascii="Arial" w:eastAsia="Arial" w:hAnsi="Arial" w:cs="Arial"/>
          <w:sz w:val="18"/>
          <w:szCs w:val="18"/>
        </w:rPr>
      </w:pPr>
    </w:p>
    <w:p w:rsidR="00E70907" w:rsidRPr="0016168A" w:rsidRDefault="00795A8C" w:rsidP="002E0FD1">
      <w:pPr>
        <w:spacing w:line="258" w:lineRule="auto"/>
        <w:ind w:left="827" w:right="196"/>
        <w:jc w:val="both"/>
        <w:rPr>
          <w:rFonts w:ascii="Arial" w:eastAsia="Arial" w:hAnsi="Arial" w:cs="Arial"/>
          <w:sz w:val="18"/>
          <w:szCs w:val="18"/>
        </w:rPr>
      </w:pPr>
      <w:r>
        <w:rPr>
          <w:noProof/>
        </w:rPr>
        <w:pict>
          <v:rect id="_x0000_s1900" style="position:absolute;left:0;text-align:left;margin-left:313.8pt;margin-top:26.45pt;width:19pt;height:10.95pt;z-index:251696640"/>
        </w:pict>
      </w:r>
      <w:r w:rsidR="00A81CB8">
        <w:rPr>
          <w:rFonts w:ascii="Arial" w:eastAsia="Arial" w:hAnsi="Arial" w:cs="Arial"/>
          <w:b/>
          <w:sz w:val="18"/>
          <w:szCs w:val="18"/>
        </w:rPr>
        <w:t xml:space="preserve">    </w:t>
      </w:r>
      <w:r w:rsidR="00A81CB8">
        <w:rPr>
          <w:rFonts w:ascii="Arial" w:eastAsia="Arial" w:hAnsi="Arial" w:cs="Arial"/>
          <w:spacing w:val="1"/>
          <w:sz w:val="18"/>
          <w:szCs w:val="18"/>
        </w:rPr>
        <w:t>p</w:t>
      </w:r>
      <w:r w:rsidR="00A81CB8">
        <w:rPr>
          <w:rFonts w:ascii="Arial" w:eastAsia="Arial" w:hAnsi="Arial" w:cs="Arial"/>
          <w:sz w:val="18"/>
          <w:szCs w:val="18"/>
        </w:rPr>
        <w:t>r</w:t>
      </w:r>
      <w:r w:rsidR="00A81CB8">
        <w:rPr>
          <w:rFonts w:ascii="Arial" w:eastAsia="Arial" w:hAnsi="Arial" w:cs="Arial"/>
          <w:spacing w:val="1"/>
          <w:sz w:val="18"/>
          <w:szCs w:val="18"/>
        </w:rPr>
        <w:t>es</w:t>
      </w:r>
      <w:r w:rsidR="00A81CB8">
        <w:rPr>
          <w:rFonts w:ascii="Arial" w:eastAsia="Arial" w:hAnsi="Arial" w:cs="Arial"/>
          <w:spacing w:val="-2"/>
          <w:sz w:val="18"/>
          <w:szCs w:val="18"/>
        </w:rPr>
        <w:t>e</w:t>
      </w:r>
      <w:r w:rsidR="00A81CB8">
        <w:rPr>
          <w:rFonts w:ascii="Arial" w:eastAsia="Arial" w:hAnsi="Arial" w:cs="Arial"/>
          <w:spacing w:val="1"/>
          <w:sz w:val="18"/>
          <w:szCs w:val="18"/>
        </w:rPr>
        <w:t>n</w:t>
      </w:r>
      <w:r w:rsidR="00A81CB8">
        <w:rPr>
          <w:rFonts w:ascii="Arial" w:eastAsia="Arial" w:hAnsi="Arial" w:cs="Arial"/>
          <w:sz w:val="18"/>
          <w:szCs w:val="18"/>
        </w:rPr>
        <w:t>t</w:t>
      </w:r>
      <w:r w:rsidR="00A81CB8">
        <w:rPr>
          <w:rFonts w:ascii="Arial" w:eastAsia="Arial" w:hAnsi="Arial" w:cs="Arial"/>
          <w:spacing w:val="1"/>
          <w:sz w:val="18"/>
          <w:szCs w:val="18"/>
        </w:rPr>
        <w:t>e</w:t>
      </w:r>
      <w:r w:rsidR="00A81CB8">
        <w:rPr>
          <w:rFonts w:ascii="Arial" w:eastAsia="Arial" w:hAnsi="Arial" w:cs="Arial"/>
          <w:sz w:val="18"/>
          <w:szCs w:val="18"/>
        </w:rPr>
        <w:t>d</w:t>
      </w:r>
      <w:r w:rsidR="00A81CB8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A81CB8">
        <w:rPr>
          <w:rFonts w:ascii="Arial" w:eastAsia="Arial" w:hAnsi="Arial" w:cs="Arial"/>
          <w:spacing w:val="1"/>
          <w:sz w:val="18"/>
          <w:szCs w:val="18"/>
        </w:rPr>
        <w:t>a</w:t>
      </w:r>
      <w:r w:rsidR="00A81CB8">
        <w:rPr>
          <w:rFonts w:ascii="Arial" w:eastAsia="Arial" w:hAnsi="Arial" w:cs="Arial"/>
          <w:sz w:val="18"/>
          <w:szCs w:val="18"/>
        </w:rPr>
        <w:t>n</w:t>
      </w:r>
      <w:r w:rsidR="00A81CB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A81CB8">
        <w:rPr>
          <w:rFonts w:ascii="Arial" w:eastAsia="Arial" w:hAnsi="Arial" w:cs="Arial"/>
          <w:sz w:val="18"/>
          <w:szCs w:val="18"/>
        </w:rPr>
        <w:t>ICAO</w:t>
      </w:r>
      <w:r w:rsidR="00A81CB8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A81CB8">
        <w:rPr>
          <w:rFonts w:ascii="Arial" w:eastAsia="Arial" w:hAnsi="Arial" w:cs="Arial"/>
          <w:spacing w:val="1"/>
          <w:sz w:val="18"/>
          <w:szCs w:val="18"/>
        </w:rPr>
        <w:t>p</w:t>
      </w:r>
      <w:r w:rsidR="00A81CB8">
        <w:rPr>
          <w:rFonts w:ascii="Arial" w:eastAsia="Arial" w:hAnsi="Arial" w:cs="Arial"/>
          <w:spacing w:val="-2"/>
          <w:sz w:val="18"/>
          <w:szCs w:val="18"/>
        </w:rPr>
        <w:t>i</w:t>
      </w:r>
      <w:r w:rsidR="00A81CB8">
        <w:rPr>
          <w:rFonts w:ascii="Arial" w:eastAsia="Arial" w:hAnsi="Arial" w:cs="Arial"/>
          <w:spacing w:val="1"/>
          <w:sz w:val="18"/>
          <w:szCs w:val="18"/>
        </w:rPr>
        <w:t>lo</w:t>
      </w:r>
      <w:r w:rsidR="00A81CB8">
        <w:rPr>
          <w:rFonts w:ascii="Arial" w:eastAsia="Arial" w:hAnsi="Arial" w:cs="Arial"/>
          <w:sz w:val="18"/>
          <w:szCs w:val="18"/>
        </w:rPr>
        <w:t>t</w:t>
      </w:r>
      <w:r w:rsidR="00A81CB8">
        <w:rPr>
          <w:rFonts w:ascii="Arial" w:eastAsia="Arial" w:hAnsi="Arial" w:cs="Arial"/>
          <w:spacing w:val="-1"/>
          <w:sz w:val="18"/>
          <w:szCs w:val="18"/>
        </w:rPr>
        <w:t>’</w:t>
      </w:r>
      <w:r w:rsidR="00A81CB8">
        <w:rPr>
          <w:rFonts w:ascii="Arial" w:eastAsia="Arial" w:hAnsi="Arial" w:cs="Arial"/>
          <w:sz w:val="18"/>
          <w:szCs w:val="18"/>
        </w:rPr>
        <w:t>s</w:t>
      </w:r>
      <w:r w:rsidR="00A81CB8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A81CB8">
        <w:rPr>
          <w:rFonts w:ascii="Arial" w:eastAsia="Arial" w:hAnsi="Arial" w:cs="Arial"/>
          <w:spacing w:val="-2"/>
          <w:sz w:val="18"/>
          <w:szCs w:val="18"/>
        </w:rPr>
        <w:t>l</w:t>
      </w:r>
      <w:r w:rsidR="00A81CB8">
        <w:rPr>
          <w:rFonts w:ascii="Arial" w:eastAsia="Arial" w:hAnsi="Arial" w:cs="Arial"/>
          <w:spacing w:val="1"/>
          <w:sz w:val="18"/>
          <w:szCs w:val="18"/>
        </w:rPr>
        <w:t>i</w:t>
      </w:r>
      <w:r w:rsidR="00A81CB8">
        <w:rPr>
          <w:rFonts w:ascii="Arial" w:eastAsia="Arial" w:hAnsi="Arial" w:cs="Arial"/>
          <w:spacing w:val="-1"/>
          <w:sz w:val="18"/>
          <w:szCs w:val="18"/>
        </w:rPr>
        <w:t>c</w:t>
      </w:r>
      <w:r w:rsidR="00A81CB8">
        <w:rPr>
          <w:rFonts w:ascii="Arial" w:eastAsia="Arial" w:hAnsi="Arial" w:cs="Arial"/>
          <w:spacing w:val="1"/>
          <w:sz w:val="18"/>
          <w:szCs w:val="18"/>
        </w:rPr>
        <w:t>enc</w:t>
      </w:r>
      <w:r w:rsidR="00A81CB8">
        <w:rPr>
          <w:rFonts w:ascii="Arial" w:eastAsia="Arial" w:hAnsi="Arial" w:cs="Arial"/>
          <w:sz w:val="18"/>
          <w:szCs w:val="18"/>
        </w:rPr>
        <w:t>e</w:t>
      </w:r>
      <w:r w:rsidR="00A81CB8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A81CB8">
        <w:rPr>
          <w:rFonts w:ascii="Arial" w:eastAsia="Arial" w:hAnsi="Arial" w:cs="Arial"/>
          <w:spacing w:val="1"/>
          <w:sz w:val="18"/>
          <w:szCs w:val="18"/>
        </w:rPr>
        <w:t>an</w:t>
      </w:r>
      <w:r w:rsidR="00A81CB8">
        <w:rPr>
          <w:rFonts w:ascii="Arial" w:eastAsia="Arial" w:hAnsi="Arial" w:cs="Arial"/>
          <w:sz w:val="18"/>
          <w:szCs w:val="18"/>
        </w:rPr>
        <w:t>d</w:t>
      </w:r>
      <w:r w:rsidR="00A81CB8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A81CB8">
        <w:rPr>
          <w:rFonts w:ascii="Arial" w:eastAsia="Arial" w:hAnsi="Arial" w:cs="Arial"/>
          <w:spacing w:val="1"/>
          <w:sz w:val="18"/>
          <w:szCs w:val="18"/>
        </w:rPr>
        <w:t>pi</w:t>
      </w:r>
      <w:r w:rsidR="00A81CB8">
        <w:rPr>
          <w:rFonts w:ascii="Arial" w:eastAsia="Arial" w:hAnsi="Arial" w:cs="Arial"/>
          <w:spacing w:val="-2"/>
          <w:sz w:val="18"/>
          <w:szCs w:val="18"/>
        </w:rPr>
        <w:t>l</w:t>
      </w:r>
      <w:r w:rsidR="00A81CB8">
        <w:rPr>
          <w:rFonts w:ascii="Arial" w:eastAsia="Arial" w:hAnsi="Arial" w:cs="Arial"/>
          <w:spacing w:val="1"/>
          <w:sz w:val="18"/>
          <w:szCs w:val="18"/>
        </w:rPr>
        <w:t>o</w:t>
      </w:r>
      <w:r w:rsidR="00A81CB8">
        <w:rPr>
          <w:rFonts w:ascii="Arial" w:eastAsia="Arial" w:hAnsi="Arial" w:cs="Arial"/>
          <w:sz w:val="18"/>
          <w:szCs w:val="18"/>
        </w:rPr>
        <w:t>t</w:t>
      </w:r>
      <w:r w:rsidR="00A81CB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A81CB8">
        <w:rPr>
          <w:rFonts w:ascii="Arial" w:eastAsia="Arial" w:hAnsi="Arial" w:cs="Arial"/>
          <w:spacing w:val="1"/>
          <w:sz w:val="18"/>
          <w:szCs w:val="18"/>
        </w:rPr>
        <w:t>l</w:t>
      </w:r>
      <w:r w:rsidR="00A81CB8">
        <w:rPr>
          <w:rFonts w:ascii="Arial" w:eastAsia="Arial" w:hAnsi="Arial" w:cs="Arial"/>
          <w:spacing w:val="-2"/>
          <w:sz w:val="18"/>
          <w:szCs w:val="18"/>
        </w:rPr>
        <w:t>o</w:t>
      </w:r>
      <w:r w:rsidR="00A81CB8">
        <w:rPr>
          <w:rFonts w:ascii="Arial" w:eastAsia="Arial" w:hAnsi="Arial" w:cs="Arial"/>
          <w:spacing w:val="1"/>
          <w:sz w:val="18"/>
          <w:szCs w:val="18"/>
        </w:rPr>
        <w:t>gb</w:t>
      </w:r>
      <w:r w:rsidR="00A81CB8">
        <w:rPr>
          <w:rFonts w:ascii="Arial" w:eastAsia="Arial" w:hAnsi="Arial" w:cs="Arial"/>
          <w:spacing w:val="-2"/>
          <w:sz w:val="18"/>
          <w:szCs w:val="18"/>
        </w:rPr>
        <w:t>o</w:t>
      </w:r>
      <w:r w:rsidR="00A81CB8">
        <w:rPr>
          <w:rFonts w:ascii="Arial" w:eastAsia="Arial" w:hAnsi="Arial" w:cs="Arial"/>
          <w:spacing w:val="1"/>
          <w:sz w:val="18"/>
          <w:szCs w:val="18"/>
        </w:rPr>
        <w:t>ok</w:t>
      </w:r>
      <w:r w:rsidR="00A81CB8">
        <w:rPr>
          <w:rFonts w:ascii="Arial" w:eastAsia="Arial" w:hAnsi="Arial" w:cs="Arial"/>
          <w:spacing w:val="-2"/>
          <w:sz w:val="18"/>
          <w:szCs w:val="18"/>
        </w:rPr>
        <w:t>(</w:t>
      </w:r>
      <w:r w:rsidR="00A81CB8">
        <w:rPr>
          <w:rFonts w:ascii="Arial" w:eastAsia="Arial" w:hAnsi="Arial" w:cs="Arial"/>
          <w:spacing w:val="1"/>
          <w:sz w:val="18"/>
          <w:szCs w:val="18"/>
        </w:rPr>
        <w:t>s</w:t>
      </w:r>
      <w:r w:rsidR="00A81CB8">
        <w:rPr>
          <w:rFonts w:ascii="Arial" w:eastAsia="Arial" w:hAnsi="Arial" w:cs="Arial"/>
          <w:sz w:val="18"/>
          <w:szCs w:val="18"/>
        </w:rPr>
        <w:t>)</w:t>
      </w:r>
      <w:r w:rsidR="00A81CB8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A81CB8">
        <w:rPr>
          <w:rFonts w:ascii="Arial" w:eastAsia="Arial" w:hAnsi="Arial" w:cs="Arial"/>
          <w:spacing w:val="1"/>
          <w:sz w:val="18"/>
          <w:szCs w:val="18"/>
        </w:rPr>
        <w:t>a</w:t>
      </w:r>
      <w:r w:rsidR="00A81CB8">
        <w:rPr>
          <w:rFonts w:ascii="Arial" w:eastAsia="Arial" w:hAnsi="Arial" w:cs="Arial"/>
          <w:spacing w:val="-2"/>
          <w:sz w:val="18"/>
          <w:szCs w:val="18"/>
        </w:rPr>
        <w:t>n</w:t>
      </w:r>
      <w:r w:rsidR="00A81CB8">
        <w:rPr>
          <w:rFonts w:ascii="Arial" w:eastAsia="Arial" w:hAnsi="Arial" w:cs="Arial"/>
          <w:sz w:val="18"/>
          <w:szCs w:val="18"/>
        </w:rPr>
        <w:t>d</w:t>
      </w:r>
      <w:r w:rsidR="00A81CB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A81CB8">
        <w:rPr>
          <w:rFonts w:ascii="Arial" w:eastAsia="Arial" w:hAnsi="Arial" w:cs="Arial"/>
          <w:sz w:val="18"/>
          <w:szCs w:val="18"/>
        </w:rPr>
        <w:t>t</w:t>
      </w:r>
      <w:r w:rsidR="00A81CB8">
        <w:rPr>
          <w:rFonts w:ascii="Arial" w:eastAsia="Arial" w:hAnsi="Arial" w:cs="Arial"/>
          <w:spacing w:val="1"/>
          <w:sz w:val="18"/>
          <w:szCs w:val="18"/>
        </w:rPr>
        <w:t>h</w:t>
      </w:r>
      <w:r w:rsidR="00A81CB8">
        <w:rPr>
          <w:rFonts w:ascii="Arial" w:eastAsia="Arial" w:hAnsi="Arial" w:cs="Arial"/>
          <w:spacing w:val="9"/>
          <w:sz w:val="18"/>
          <w:szCs w:val="18"/>
        </w:rPr>
        <w:t>a</w:t>
      </w:r>
      <w:r w:rsidR="00A81CB8">
        <w:rPr>
          <w:rFonts w:ascii="Arial" w:eastAsia="Arial" w:hAnsi="Arial" w:cs="Arial"/>
          <w:sz w:val="18"/>
          <w:szCs w:val="18"/>
        </w:rPr>
        <w:t>t</w:t>
      </w:r>
      <w:r w:rsidR="00A81CB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A81CB8">
        <w:rPr>
          <w:rFonts w:ascii="Arial" w:eastAsia="Arial" w:hAnsi="Arial" w:cs="Arial"/>
          <w:spacing w:val="-2"/>
          <w:sz w:val="18"/>
          <w:szCs w:val="18"/>
        </w:rPr>
        <w:t>t</w:t>
      </w:r>
      <w:r w:rsidR="00A81CB8">
        <w:rPr>
          <w:rFonts w:ascii="Arial" w:eastAsia="Arial" w:hAnsi="Arial" w:cs="Arial"/>
          <w:spacing w:val="1"/>
          <w:sz w:val="18"/>
          <w:szCs w:val="18"/>
        </w:rPr>
        <w:t>h</w:t>
      </w:r>
      <w:r w:rsidR="00A81CB8">
        <w:rPr>
          <w:rFonts w:ascii="Arial" w:eastAsia="Arial" w:hAnsi="Arial" w:cs="Arial"/>
          <w:sz w:val="18"/>
          <w:szCs w:val="18"/>
        </w:rPr>
        <w:t>e</w:t>
      </w:r>
      <w:r w:rsidR="00A81CB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A81CB8">
        <w:rPr>
          <w:rFonts w:ascii="Arial" w:eastAsia="Arial" w:hAnsi="Arial" w:cs="Arial"/>
          <w:spacing w:val="-2"/>
          <w:sz w:val="18"/>
          <w:szCs w:val="18"/>
        </w:rPr>
        <w:t>f</w:t>
      </w:r>
      <w:r w:rsidR="00A81CB8">
        <w:rPr>
          <w:rFonts w:ascii="Arial" w:eastAsia="Arial" w:hAnsi="Arial" w:cs="Arial"/>
          <w:spacing w:val="1"/>
          <w:sz w:val="18"/>
          <w:szCs w:val="18"/>
        </w:rPr>
        <w:t>lig</w:t>
      </w:r>
      <w:r w:rsidR="00A81CB8">
        <w:rPr>
          <w:rFonts w:ascii="Arial" w:eastAsia="Arial" w:hAnsi="Arial" w:cs="Arial"/>
          <w:spacing w:val="-2"/>
          <w:sz w:val="18"/>
          <w:szCs w:val="18"/>
        </w:rPr>
        <w:t>h</w:t>
      </w:r>
      <w:r w:rsidR="00A81CB8">
        <w:rPr>
          <w:rFonts w:ascii="Arial" w:eastAsia="Arial" w:hAnsi="Arial" w:cs="Arial"/>
          <w:sz w:val="18"/>
          <w:szCs w:val="18"/>
        </w:rPr>
        <w:t>t</w:t>
      </w:r>
      <w:r w:rsidR="00A81CB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A81CB8">
        <w:rPr>
          <w:rFonts w:ascii="Arial" w:eastAsia="Arial" w:hAnsi="Arial" w:cs="Arial"/>
          <w:spacing w:val="1"/>
          <w:sz w:val="18"/>
          <w:szCs w:val="18"/>
        </w:rPr>
        <w:t>e</w:t>
      </w:r>
      <w:r w:rsidR="00A81CB8">
        <w:rPr>
          <w:rFonts w:ascii="Arial" w:eastAsia="Arial" w:hAnsi="Arial" w:cs="Arial"/>
          <w:spacing w:val="-4"/>
          <w:sz w:val="18"/>
          <w:szCs w:val="18"/>
        </w:rPr>
        <w:t>x</w:t>
      </w:r>
      <w:r w:rsidR="00A81CB8">
        <w:rPr>
          <w:rFonts w:ascii="Arial" w:eastAsia="Arial" w:hAnsi="Arial" w:cs="Arial"/>
          <w:spacing w:val="1"/>
          <w:sz w:val="18"/>
          <w:szCs w:val="18"/>
        </w:rPr>
        <w:t>pe</w:t>
      </w:r>
      <w:r w:rsidR="00A81CB8">
        <w:rPr>
          <w:rFonts w:ascii="Arial" w:eastAsia="Arial" w:hAnsi="Arial" w:cs="Arial"/>
          <w:sz w:val="18"/>
          <w:szCs w:val="18"/>
        </w:rPr>
        <w:t>r</w:t>
      </w:r>
      <w:r w:rsidR="00A81CB8">
        <w:rPr>
          <w:rFonts w:ascii="Arial" w:eastAsia="Arial" w:hAnsi="Arial" w:cs="Arial"/>
          <w:spacing w:val="1"/>
          <w:sz w:val="18"/>
          <w:szCs w:val="18"/>
        </w:rPr>
        <w:t>ien</w:t>
      </w:r>
      <w:r w:rsidR="00A81CB8">
        <w:rPr>
          <w:rFonts w:ascii="Arial" w:eastAsia="Arial" w:hAnsi="Arial" w:cs="Arial"/>
          <w:spacing w:val="-1"/>
          <w:sz w:val="18"/>
          <w:szCs w:val="18"/>
        </w:rPr>
        <w:t>c</w:t>
      </w:r>
      <w:r w:rsidR="00A81CB8">
        <w:rPr>
          <w:rFonts w:ascii="Arial" w:eastAsia="Arial" w:hAnsi="Arial" w:cs="Arial"/>
          <w:sz w:val="18"/>
          <w:szCs w:val="18"/>
        </w:rPr>
        <w:t>e</w:t>
      </w:r>
      <w:r w:rsidR="00A81CB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A81CB8">
        <w:rPr>
          <w:rFonts w:ascii="Arial" w:eastAsia="Arial" w:hAnsi="Arial" w:cs="Arial"/>
          <w:spacing w:val="-1"/>
          <w:sz w:val="18"/>
          <w:szCs w:val="18"/>
        </w:rPr>
        <w:t>s</w:t>
      </w:r>
      <w:r w:rsidR="00A81CB8">
        <w:rPr>
          <w:rFonts w:ascii="Arial" w:eastAsia="Arial" w:hAnsi="Arial" w:cs="Arial"/>
          <w:spacing w:val="1"/>
          <w:sz w:val="18"/>
          <w:szCs w:val="18"/>
        </w:rPr>
        <w:t>ho</w:t>
      </w:r>
      <w:r w:rsidR="00A81CB8">
        <w:rPr>
          <w:rFonts w:ascii="Arial" w:eastAsia="Arial" w:hAnsi="Arial" w:cs="Arial"/>
          <w:spacing w:val="-3"/>
          <w:sz w:val="18"/>
          <w:szCs w:val="18"/>
        </w:rPr>
        <w:t>w</w:t>
      </w:r>
      <w:r w:rsidR="00A81CB8">
        <w:rPr>
          <w:rFonts w:ascii="Arial" w:eastAsia="Arial" w:hAnsi="Arial" w:cs="Arial"/>
          <w:sz w:val="18"/>
          <w:szCs w:val="18"/>
        </w:rPr>
        <w:t>n</w:t>
      </w:r>
      <w:r w:rsidR="00A81CB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A81CB8">
        <w:rPr>
          <w:rFonts w:ascii="Arial" w:eastAsia="Arial" w:hAnsi="Arial" w:cs="Arial"/>
          <w:sz w:val="18"/>
          <w:szCs w:val="18"/>
        </w:rPr>
        <w:t>t</w:t>
      </w:r>
      <w:r w:rsidR="00A81CB8">
        <w:rPr>
          <w:rFonts w:ascii="Arial" w:eastAsia="Arial" w:hAnsi="Arial" w:cs="Arial"/>
          <w:spacing w:val="1"/>
          <w:sz w:val="18"/>
          <w:szCs w:val="18"/>
        </w:rPr>
        <w:t>he</w:t>
      </w:r>
      <w:r w:rsidR="00A81CB8">
        <w:rPr>
          <w:rFonts w:ascii="Arial" w:eastAsia="Arial" w:hAnsi="Arial" w:cs="Arial"/>
          <w:sz w:val="18"/>
          <w:szCs w:val="18"/>
        </w:rPr>
        <w:t>r</w:t>
      </w:r>
      <w:r w:rsidR="00A81CB8">
        <w:rPr>
          <w:rFonts w:ascii="Arial" w:eastAsia="Arial" w:hAnsi="Arial" w:cs="Arial"/>
          <w:spacing w:val="1"/>
          <w:sz w:val="18"/>
          <w:szCs w:val="18"/>
        </w:rPr>
        <w:t>ei</w:t>
      </w:r>
      <w:r w:rsidR="00A81CB8">
        <w:rPr>
          <w:rFonts w:ascii="Arial" w:eastAsia="Arial" w:hAnsi="Arial" w:cs="Arial"/>
          <w:sz w:val="18"/>
          <w:szCs w:val="18"/>
        </w:rPr>
        <w:t>n</w:t>
      </w:r>
      <w:r w:rsidR="00A81CB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A81CB8">
        <w:rPr>
          <w:rFonts w:ascii="Arial" w:eastAsia="Arial" w:hAnsi="Arial" w:cs="Arial"/>
          <w:spacing w:val="-2"/>
          <w:sz w:val="18"/>
          <w:szCs w:val="18"/>
        </w:rPr>
        <w:t>(</w:t>
      </w:r>
      <w:r w:rsidR="00A81CB8">
        <w:rPr>
          <w:rFonts w:ascii="Arial" w:eastAsia="Arial" w:hAnsi="Arial" w:cs="Arial"/>
          <w:spacing w:val="1"/>
          <w:sz w:val="18"/>
          <w:szCs w:val="18"/>
        </w:rPr>
        <w:t>a</w:t>
      </w:r>
      <w:r w:rsidR="00A81CB8">
        <w:rPr>
          <w:rFonts w:ascii="Arial" w:eastAsia="Arial" w:hAnsi="Arial" w:cs="Arial"/>
          <w:sz w:val="18"/>
          <w:szCs w:val="18"/>
        </w:rPr>
        <w:t>s</w:t>
      </w:r>
      <w:r w:rsidR="00A81CB8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A81CB8">
        <w:rPr>
          <w:rFonts w:ascii="Arial" w:eastAsia="Arial" w:hAnsi="Arial" w:cs="Arial"/>
          <w:spacing w:val="1"/>
          <w:sz w:val="18"/>
          <w:szCs w:val="18"/>
        </w:rPr>
        <w:t>se</w:t>
      </w:r>
      <w:r w:rsidR="00A81CB8">
        <w:rPr>
          <w:rFonts w:ascii="Arial" w:eastAsia="Arial" w:hAnsi="Arial" w:cs="Arial"/>
          <w:sz w:val="18"/>
          <w:szCs w:val="18"/>
        </w:rPr>
        <w:t>t</w:t>
      </w:r>
      <w:r w:rsidR="00A81CB8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A81CB8">
        <w:rPr>
          <w:rFonts w:ascii="Arial" w:eastAsia="Arial" w:hAnsi="Arial" w:cs="Arial"/>
          <w:spacing w:val="1"/>
          <w:sz w:val="18"/>
          <w:szCs w:val="18"/>
        </w:rPr>
        <w:t>ou</w:t>
      </w:r>
      <w:r w:rsidR="00A81CB8">
        <w:rPr>
          <w:rFonts w:ascii="Arial" w:eastAsia="Arial" w:hAnsi="Arial" w:cs="Arial"/>
          <w:sz w:val="18"/>
          <w:szCs w:val="18"/>
        </w:rPr>
        <w:t>t</w:t>
      </w:r>
      <w:r w:rsidR="00A81CB8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A81CB8">
        <w:rPr>
          <w:rFonts w:ascii="Arial" w:eastAsia="Arial" w:hAnsi="Arial" w:cs="Arial"/>
          <w:spacing w:val="-2"/>
          <w:sz w:val="18"/>
          <w:szCs w:val="18"/>
        </w:rPr>
        <w:t>i</w:t>
      </w:r>
      <w:r w:rsidR="00A81CB8">
        <w:rPr>
          <w:rFonts w:ascii="Arial" w:eastAsia="Arial" w:hAnsi="Arial" w:cs="Arial"/>
          <w:sz w:val="18"/>
          <w:szCs w:val="18"/>
        </w:rPr>
        <w:t>n S</w:t>
      </w:r>
      <w:r w:rsidR="00A81CB8">
        <w:rPr>
          <w:rFonts w:ascii="Arial" w:eastAsia="Arial" w:hAnsi="Arial" w:cs="Arial"/>
          <w:spacing w:val="1"/>
          <w:sz w:val="18"/>
          <w:szCs w:val="18"/>
        </w:rPr>
        <w:t>ec</w:t>
      </w:r>
      <w:r w:rsidR="00A81CB8">
        <w:rPr>
          <w:rFonts w:ascii="Arial" w:eastAsia="Arial" w:hAnsi="Arial" w:cs="Arial"/>
          <w:sz w:val="18"/>
          <w:szCs w:val="18"/>
        </w:rPr>
        <w:t>t</w:t>
      </w:r>
      <w:r w:rsidR="00A81CB8">
        <w:rPr>
          <w:rFonts w:ascii="Arial" w:eastAsia="Arial" w:hAnsi="Arial" w:cs="Arial"/>
          <w:spacing w:val="-1"/>
          <w:sz w:val="18"/>
          <w:szCs w:val="18"/>
        </w:rPr>
        <w:t>i</w:t>
      </w:r>
      <w:r w:rsidR="00A81CB8">
        <w:rPr>
          <w:rFonts w:ascii="Arial" w:eastAsia="Arial" w:hAnsi="Arial" w:cs="Arial"/>
          <w:spacing w:val="1"/>
          <w:sz w:val="18"/>
          <w:szCs w:val="18"/>
        </w:rPr>
        <w:t>o</w:t>
      </w:r>
      <w:r w:rsidR="00A81CB8">
        <w:rPr>
          <w:rFonts w:ascii="Arial" w:eastAsia="Arial" w:hAnsi="Arial" w:cs="Arial"/>
          <w:sz w:val="18"/>
          <w:szCs w:val="18"/>
        </w:rPr>
        <w:t>n</w:t>
      </w:r>
      <w:r w:rsidR="00A81CB8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A81CB8">
        <w:rPr>
          <w:rFonts w:ascii="Arial" w:eastAsia="Arial" w:hAnsi="Arial" w:cs="Arial"/>
          <w:spacing w:val="1"/>
          <w:sz w:val="18"/>
          <w:szCs w:val="18"/>
        </w:rPr>
        <w:t>1</w:t>
      </w:r>
      <w:r w:rsidR="00A81CB8">
        <w:rPr>
          <w:rFonts w:ascii="Arial" w:eastAsia="Arial" w:hAnsi="Arial" w:cs="Arial"/>
          <w:sz w:val="18"/>
          <w:szCs w:val="18"/>
        </w:rPr>
        <w:t>0</w:t>
      </w:r>
      <w:r w:rsidR="00A81CB8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A81CB8">
        <w:rPr>
          <w:rFonts w:ascii="Arial" w:eastAsia="Arial" w:hAnsi="Arial" w:cs="Arial"/>
          <w:spacing w:val="1"/>
          <w:sz w:val="18"/>
          <w:szCs w:val="18"/>
        </w:rPr>
        <w:t>o</w:t>
      </w:r>
      <w:r w:rsidR="00A81CB8">
        <w:rPr>
          <w:rFonts w:ascii="Arial" w:eastAsia="Arial" w:hAnsi="Arial" w:cs="Arial"/>
          <w:sz w:val="18"/>
          <w:szCs w:val="18"/>
        </w:rPr>
        <w:t>f</w:t>
      </w:r>
      <w:r w:rsidR="00A81CB8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A81CB8">
        <w:rPr>
          <w:rFonts w:ascii="Arial" w:eastAsia="Arial" w:hAnsi="Arial" w:cs="Arial"/>
          <w:spacing w:val="-2"/>
          <w:sz w:val="18"/>
          <w:szCs w:val="18"/>
        </w:rPr>
        <w:t>t</w:t>
      </w:r>
      <w:r w:rsidR="00A81CB8">
        <w:rPr>
          <w:rFonts w:ascii="Arial" w:eastAsia="Arial" w:hAnsi="Arial" w:cs="Arial"/>
          <w:spacing w:val="1"/>
          <w:sz w:val="18"/>
          <w:szCs w:val="18"/>
        </w:rPr>
        <w:t>h</w:t>
      </w:r>
      <w:r w:rsidR="00A81CB8">
        <w:rPr>
          <w:rFonts w:ascii="Arial" w:eastAsia="Arial" w:hAnsi="Arial" w:cs="Arial"/>
          <w:sz w:val="18"/>
          <w:szCs w:val="18"/>
        </w:rPr>
        <w:t>e</w:t>
      </w:r>
      <w:r w:rsidR="00A81CB8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A81CB8">
        <w:rPr>
          <w:rFonts w:ascii="Arial" w:eastAsia="Arial" w:hAnsi="Arial" w:cs="Arial"/>
          <w:spacing w:val="1"/>
          <w:sz w:val="18"/>
          <w:szCs w:val="18"/>
        </w:rPr>
        <w:t>‘</w:t>
      </w:r>
      <w:r w:rsidR="00A81CB8">
        <w:rPr>
          <w:rFonts w:ascii="Arial" w:eastAsia="Arial" w:hAnsi="Arial" w:cs="Arial"/>
          <w:spacing w:val="-2"/>
          <w:sz w:val="18"/>
          <w:szCs w:val="18"/>
        </w:rPr>
        <w:t>T</w:t>
      </w:r>
      <w:r w:rsidR="00A81CB8">
        <w:rPr>
          <w:rFonts w:ascii="Arial" w:eastAsia="Arial" w:hAnsi="Arial" w:cs="Arial"/>
          <w:sz w:val="18"/>
          <w:szCs w:val="18"/>
        </w:rPr>
        <w:t>r</w:t>
      </w:r>
      <w:r w:rsidR="00A81CB8">
        <w:rPr>
          <w:rFonts w:ascii="Arial" w:eastAsia="Arial" w:hAnsi="Arial" w:cs="Arial"/>
          <w:spacing w:val="1"/>
          <w:sz w:val="18"/>
          <w:szCs w:val="18"/>
        </w:rPr>
        <w:t>ai</w:t>
      </w:r>
      <w:r w:rsidR="00A81CB8">
        <w:rPr>
          <w:rFonts w:ascii="Arial" w:eastAsia="Arial" w:hAnsi="Arial" w:cs="Arial"/>
          <w:spacing w:val="-2"/>
          <w:sz w:val="18"/>
          <w:szCs w:val="18"/>
        </w:rPr>
        <w:t>n</w:t>
      </w:r>
      <w:r w:rsidR="00A81CB8">
        <w:rPr>
          <w:rFonts w:ascii="Arial" w:eastAsia="Arial" w:hAnsi="Arial" w:cs="Arial"/>
          <w:spacing w:val="1"/>
          <w:sz w:val="18"/>
          <w:szCs w:val="18"/>
        </w:rPr>
        <w:t>in</w:t>
      </w:r>
      <w:r w:rsidR="00A81CB8">
        <w:rPr>
          <w:rFonts w:ascii="Arial" w:eastAsia="Arial" w:hAnsi="Arial" w:cs="Arial"/>
          <w:sz w:val="18"/>
          <w:szCs w:val="18"/>
        </w:rPr>
        <w:t>g</w:t>
      </w:r>
      <w:r w:rsidR="00A81CB8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A81CB8">
        <w:rPr>
          <w:rFonts w:ascii="Arial" w:eastAsia="Arial" w:hAnsi="Arial" w:cs="Arial"/>
          <w:sz w:val="18"/>
          <w:szCs w:val="18"/>
        </w:rPr>
        <w:t>C</w:t>
      </w:r>
      <w:r w:rsidR="00A81CB8">
        <w:rPr>
          <w:rFonts w:ascii="Arial" w:eastAsia="Arial" w:hAnsi="Arial" w:cs="Arial"/>
          <w:spacing w:val="-2"/>
          <w:sz w:val="18"/>
          <w:szCs w:val="18"/>
        </w:rPr>
        <w:t>o</w:t>
      </w:r>
      <w:r w:rsidR="00A81CB8">
        <w:rPr>
          <w:rFonts w:ascii="Arial" w:eastAsia="Arial" w:hAnsi="Arial" w:cs="Arial"/>
          <w:spacing w:val="1"/>
          <w:sz w:val="18"/>
          <w:szCs w:val="18"/>
        </w:rPr>
        <w:t>u</w:t>
      </w:r>
      <w:r w:rsidR="00A81CB8">
        <w:rPr>
          <w:rFonts w:ascii="Arial" w:eastAsia="Arial" w:hAnsi="Arial" w:cs="Arial"/>
          <w:sz w:val="18"/>
          <w:szCs w:val="18"/>
        </w:rPr>
        <w:t>r</w:t>
      </w:r>
      <w:r w:rsidR="00A81CB8">
        <w:rPr>
          <w:rFonts w:ascii="Arial" w:eastAsia="Arial" w:hAnsi="Arial" w:cs="Arial"/>
          <w:spacing w:val="1"/>
          <w:sz w:val="18"/>
          <w:szCs w:val="18"/>
        </w:rPr>
        <w:t>s</w:t>
      </w:r>
      <w:r w:rsidR="00A81CB8">
        <w:rPr>
          <w:rFonts w:ascii="Arial" w:eastAsia="Arial" w:hAnsi="Arial" w:cs="Arial"/>
          <w:sz w:val="18"/>
          <w:szCs w:val="18"/>
        </w:rPr>
        <w:t>e</w:t>
      </w:r>
      <w:r w:rsidR="00A81CB8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A81CB8">
        <w:rPr>
          <w:rFonts w:ascii="Arial" w:eastAsia="Arial" w:hAnsi="Arial" w:cs="Arial"/>
          <w:sz w:val="18"/>
          <w:szCs w:val="18"/>
        </w:rPr>
        <w:t>S</w:t>
      </w:r>
      <w:r w:rsidR="00A81CB8">
        <w:rPr>
          <w:rFonts w:ascii="Arial" w:eastAsia="Arial" w:hAnsi="Arial" w:cs="Arial"/>
          <w:spacing w:val="-2"/>
          <w:sz w:val="18"/>
          <w:szCs w:val="18"/>
        </w:rPr>
        <w:t>u</w:t>
      </w:r>
      <w:r w:rsidR="00A81CB8">
        <w:rPr>
          <w:rFonts w:ascii="Arial" w:eastAsia="Arial" w:hAnsi="Arial" w:cs="Arial"/>
          <w:spacing w:val="1"/>
          <w:sz w:val="18"/>
          <w:szCs w:val="18"/>
        </w:rPr>
        <w:t>mma</w:t>
      </w:r>
      <w:r w:rsidR="00A81CB8">
        <w:rPr>
          <w:rFonts w:ascii="Arial" w:eastAsia="Arial" w:hAnsi="Arial" w:cs="Arial"/>
          <w:sz w:val="18"/>
          <w:szCs w:val="18"/>
        </w:rPr>
        <w:t>r</w:t>
      </w:r>
      <w:r w:rsidR="00A81CB8">
        <w:rPr>
          <w:rFonts w:ascii="Arial" w:eastAsia="Arial" w:hAnsi="Arial" w:cs="Arial"/>
          <w:spacing w:val="-1"/>
          <w:sz w:val="18"/>
          <w:szCs w:val="18"/>
        </w:rPr>
        <w:t>y</w:t>
      </w:r>
      <w:r w:rsidR="00A81CB8">
        <w:rPr>
          <w:rFonts w:ascii="Arial" w:eastAsia="Arial" w:hAnsi="Arial" w:cs="Arial"/>
          <w:sz w:val="18"/>
          <w:szCs w:val="18"/>
        </w:rPr>
        <w:t>’</w:t>
      </w:r>
      <w:r w:rsidR="00A81CB8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A81CB8">
        <w:rPr>
          <w:rFonts w:ascii="Arial" w:eastAsia="Arial" w:hAnsi="Arial" w:cs="Arial"/>
          <w:spacing w:val="-2"/>
          <w:sz w:val="18"/>
          <w:szCs w:val="18"/>
        </w:rPr>
        <w:t>b</w:t>
      </w:r>
      <w:r w:rsidR="00A81CB8">
        <w:rPr>
          <w:rFonts w:ascii="Arial" w:eastAsia="Arial" w:hAnsi="Arial" w:cs="Arial"/>
          <w:spacing w:val="1"/>
          <w:sz w:val="18"/>
          <w:szCs w:val="18"/>
        </w:rPr>
        <w:t>elo</w:t>
      </w:r>
      <w:r w:rsidR="00A81CB8">
        <w:rPr>
          <w:rFonts w:ascii="Arial" w:eastAsia="Arial" w:hAnsi="Arial" w:cs="Arial"/>
          <w:spacing w:val="-3"/>
          <w:sz w:val="18"/>
          <w:szCs w:val="18"/>
        </w:rPr>
        <w:t>w</w:t>
      </w:r>
      <w:r w:rsidR="00A81CB8">
        <w:rPr>
          <w:rFonts w:ascii="Arial" w:eastAsia="Arial" w:hAnsi="Arial" w:cs="Arial"/>
          <w:sz w:val="18"/>
          <w:szCs w:val="18"/>
        </w:rPr>
        <w:t>)</w:t>
      </w:r>
      <w:r w:rsidR="00A81CB8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A81CB8">
        <w:rPr>
          <w:rFonts w:ascii="Arial" w:eastAsia="Arial" w:hAnsi="Arial" w:cs="Arial"/>
          <w:spacing w:val="1"/>
          <w:sz w:val="18"/>
          <w:szCs w:val="18"/>
        </w:rPr>
        <w:t>mee</w:t>
      </w:r>
      <w:r w:rsidR="00A81CB8">
        <w:rPr>
          <w:rFonts w:ascii="Arial" w:eastAsia="Arial" w:hAnsi="Arial" w:cs="Arial"/>
          <w:spacing w:val="-2"/>
          <w:sz w:val="18"/>
          <w:szCs w:val="18"/>
        </w:rPr>
        <w:t>t</w:t>
      </w:r>
      <w:r w:rsidR="00A81CB8">
        <w:rPr>
          <w:rFonts w:ascii="Arial" w:eastAsia="Arial" w:hAnsi="Arial" w:cs="Arial"/>
          <w:sz w:val="18"/>
          <w:szCs w:val="18"/>
        </w:rPr>
        <w:t>s</w:t>
      </w:r>
      <w:r w:rsidR="00A81CB8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A81CB8">
        <w:rPr>
          <w:rFonts w:ascii="Arial" w:eastAsia="Arial" w:hAnsi="Arial" w:cs="Arial"/>
          <w:spacing w:val="-2"/>
          <w:sz w:val="18"/>
          <w:szCs w:val="18"/>
        </w:rPr>
        <w:t>t</w:t>
      </w:r>
      <w:r w:rsidR="00A81CB8">
        <w:rPr>
          <w:rFonts w:ascii="Arial" w:eastAsia="Arial" w:hAnsi="Arial" w:cs="Arial"/>
          <w:spacing w:val="1"/>
          <w:sz w:val="18"/>
          <w:szCs w:val="18"/>
        </w:rPr>
        <w:t>h</w:t>
      </w:r>
      <w:r w:rsidR="00A81CB8">
        <w:rPr>
          <w:rFonts w:ascii="Arial" w:eastAsia="Arial" w:hAnsi="Arial" w:cs="Arial"/>
          <w:sz w:val="18"/>
          <w:szCs w:val="18"/>
        </w:rPr>
        <w:t>e</w:t>
      </w:r>
      <w:r w:rsidR="00A81CB8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A81CB8">
        <w:rPr>
          <w:rFonts w:ascii="Arial" w:eastAsia="Arial" w:hAnsi="Arial" w:cs="Arial"/>
          <w:sz w:val="18"/>
          <w:szCs w:val="18"/>
        </w:rPr>
        <w:t>r</w:t>
      </w:r>
      <w:r w:rsidR="00A81CB8">
        <w:rPr>
          <w:rFonts w:ascii="Arial" w:eastAsia="Arial" w:hAnsi="Arial" w:cs="Arial"/>
          <w:spacing w:val="1"/>
          <w:sz w:val="18"/>
          <w:szCs w:val="18"/>
        </w:rPr>
        <w:t>eq</w:t>
      </w:r>
      <w:r w:rsidR="00A81CB8">
        <w:rPr>
          <w:rFonts w:ascii="Arial" w:eastAsia="Arial" w:hAnsi="Arial" w:cs="Arial"/>
          <w:spacing w:val="-2"/>
          <w:sz w:val="18"/>
          <w:szCs w:val="18"/>
        </w:rPr>
        <w:t>u</w:t>
      </w:r>
      <w:r w:rsidR="00A81CB8">
        <w:rPr>
          <w:rFonts w:ascii="Arial" w:eastAsia="Arial" w:hAnsi="Arial" w:cs="Arial"/>
          <w:spacing w:val="1"/>
          <w:sz w:val="18"/>
          <w:szCs w:val="18"/>
        </w:rPr>
        <w:t>i</w:t>
      </w:r>
      <w:r w:rsidR="00A81CB8">
        <w:rPr>
          <w:rFonts w:ascii="Arial" w:eastAsia="Arial" w:hAnsi="Arial" w:cs="Arial"/>
          <w:sz w:val="18"/>
          <w:szCs w:val="18"/>
        </w:rPr>
        <w:t>r</w:t>
      </w:r>
      <w:r w:rsidR="00A81CB8">
        <w:rPr>
          <w:rFonts w:ascii="Arial" w:eastAsia="Arial" w:hAnsi="Arial" w:cs="Arial"/>
          <w:spacing w:val="1"/>
          <w:sz w:val="18"/>
          <w:szCs w:val="18"/>
        </w:rPr>
        <w:t>e</w:t>
      </w:r>
      <w:r w:rsidR="00A81CB8">
        <w:rPr>
          <w:rFonts w:ascii="Arial" w:eastAsia="Arial" w:hAnsi="Arial" w:cs="Arial"/>
          <w:spacing w:val="-1"/>
          <w:sz w:val="18"/>
          <w:szCs w:val="18"/>
        </w:rPr>
        <w:t>m</w:t>
      </w:r>
      <w:r w:rsidR="00A81CB8">
        <w:rPr>
          <w:rFonts w:ascii="Arial" w:eastAsia="Arial" w:hAnsi="Arial" w:cs="Arial"/>
          <w:spacing w:val="1"/>
          <w:sz w:val="18"/>
          <w:szCs w:val="18"/>
        </w:rPr>
        <w:t>en</w:t>
      </w:r>
      <w:r w:rsidR="00A81CB8">
        <w:rPr>
          <w:rFonts w:ascii="Arial" w:eastAsia="Arial" w:hAnsi="Arial" w:cs="Arial"/>
          <w:spacing w:val="-2"/>
          <w:sz w:val="18"/>
          <w:szCs w:val="18"/>
        </w:rPr>
        <w:t>t</w:t>
      </w:r>
      <w:r w:rsidR="00A81CB8">
        <w:rPr>
          <w:rFonts w:ascii="Arial" w:eastAsia="Arial" w:hAnsi="Arial" w:cs="Arial"/>
          <w:sz w:val="18"/>
          <w:szCs w:val="18"/>
        </w:rPr>
        <w:t>s</w:t>
      </w:r>
      <w:r w:rsidR="00A81CB8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A81CB8">
        <w:rPr>
          <w:rFonts w:ascii="Arial" w:eastAsia="Arial" w:hAnsi="Arial" w:cs="Arial"/>
          <w:sz w:val="18"/>
          <w:szCs w:val="18"/>
        </w:rPr>
        <w:t>f</w:t>
      </w:r>
      <w:r w:rsidR="00A81CB8">
        <w:rPr>
          <w:rFonts w:ascii="Arial" w:eastAsia="Arial" w:hAnsi="Arial" w:cs="Arial"/>
          <w:spacing w:val="1"/>
          <w:sz w:val="18"/>
          <w:szCs w:val="18"/>
        </w:rPr>
        <w:t>o</w:t>
      </w:r>
      <w:r w:rsidR="00A81CB8">
        <w:rPr>
          <w:rFonts w:ascii="Arial" w:eastAsia="Arial" w:hAnsi="Arial" w:cs="Arial"/>
          <w:sz w:val="18"/>
          <w:szCs w:val="18"/>
        </w:rPr>
        <w:t>r</w:t>
      </w:r>
      <w:r w:rsidR="00A81CB8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A81CB8">
        <w:rPr>
          <w:rFonts w:ascii="Arial" w:eastAsia="Arial" w:hAnsi="Arial" w:cs="Arial"/>
          <w:sz w:val="18"/>
          <w:szCs w:val="18"/>
        </w:rPr>
        <w:t>t</w:t>
      </w:r>
      <w:r w:rsidR="00A81CB8">
        <w:rPr>
          <w:rFonts w:ascii="Arial" w:eastAsia="Arial" w:hAnsi="Arial" w:cs="Arial"/>
          <w:spacing w:val="1"/>
          <w:sz w:val="18"/>
          <w:szCs w:val="18"/>
        </w:rPr>
        <w:t>h</w:t>
      </w:r>
      <w:r w:rsidR="00A81CB8">
        <w:rPr>
          <w:rFonts w:ascii="Arial" w:eastAsia="Arial" w:hAnsi="Arial" w:cs="Arial"/>
          <w:sz w:val="18"/>
          <w:szCs w:val="18"/>
        </w:rPr>
        <w:t xml:space="preserve">e </w:t>
      </w:r>
      <w:r w:rsidR="00A81CB8">
        <w:rPr>
          <w:rFonts w:ascii="Arial" w:eastAsia="Arial" w:hAnsi="Arial" w:cs="Arial"/>
          <w:spacing w:val="1"/>
          <w:sz w:val="18"/>
          <w:szCs w:val="18"/>
        </w:rPr>
        <w:t>i</w:t>
      </w:r>
      <w:r w:rsidR="00A81CB8">
        <w:rPr>
          <w:rFonts w:ascii="Arial" w:eastAsia="Arial" w:hAnsi="Arial" w:cs="Arial"/>
          <w:spacing w:val="-1"/>
          <w:sz w:val="18"/>
          <w:szCs w:val="18"/>
        </w:rPr>
        <w:t>s</w:t>
      </w:r>
      <w:r w:rsidR="00A81CB8">
        <w:rPr>
          <w:rFonts w:ascii="Arial" w:eastAsia="Arial" w:hAnsi="Arial" w:cs="Arial"/>
          <w:spacing w:val="1"/>
          <w:sz w:val="18"/>
          <w:szCs w:val="18"/>
        </w:rPr>
        <w:t>su</w:t>
      </w:r>
      <w:r w:rsidR="00A81CB8">
        <w:rPr>
          <w:rFonts w:ascii="Arial" w:eastAsia="Arial" w:hAnsi="Arial" w:cs="Arial"/>
          <w:sz w:val="18"/>
          <w:szCs w:val="18"/>
        </w:rPr>
        <w:t xml:space="preserve">e </w:t>
      </w:r>
      <w:r w:rsidR="00A81CB8">
        <w:rPr>
          <w:rFonts w:ascii="Arial" w:eastAsia="Arial" w:hAnsi="Arial" w:cs="Arial"/>
          <w:spacing w:val="1"/>
          <w:sz w:val="18"/>
          <w:szCs w:val="18"/>
        </w:rPr>
        <w:t>o</w:t>
      </w:r>
      <w:r w:rsidR="00A81CB8">
        <w:rPr>
          <w:rFonts w:ascii="Arial" w:eastAsia="Arial" w:hAnsi="Arial" w:cs="Arial"/>
          <w:sz w:val="18"/>
          <w:szCs w:val="18"/>
        </w:rPr>
        <w:t>f</w:t>
      </w:r>
      <w:r w:rsidR="00A81CB8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A81CB8">
        <w:rPr>
          <w:rFonts w:ascii="Arial" w:eastAsia="Arial" w:hAnsi="Arial" w:cs="Arial"/>
          <w:sz w:val="18"/>
          <w:szCs w:val="18"/>
        </w:rPr>
        <w:t>a</w:t>
      </w:r>
      <w:r w:rsidR="00A81CB8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A81CB8">
        <w:rPr>
          <w:rFonts w:ascii="Arial" w:eastAsia="Arial" w:hAnsi="Arial" w:cs="Arial"/>
          <w:sz w:val="18"/>
          <w:szCs w:val="18"/>
        </w:rPr>
        <w:t>P</w:t>
      </w:r>
      <w:r w:rsidR="00A81CB8">
        <w:rPr>
          <w:rFonts w:ascii="Arial" w:eastAsia="Arial" w:hAnsi="Arial" w:cs="Arial"/>
          <w:spacing w:val="1"/>
          <w:sz w:val="18"/>
          <w:szCs w:val="18"/>
        </w:rPr>
        <w:t>a</w:t>
      </w:r>
      <w:r w:rsidR="00A81CB8">
        <w:rPr>
          <w:rFonts w:ascii="Arial" w:eastAsia="Arial" w:hAnsi="Arial" w:cs="Arial"/>
          <w:sz w:val="18"/>
          <w:szCs w:val="18"/>
        </w:rPr>
        <w:t>r</w:t>
      </w:r>
      <w:r w:rsidR="00A81CB8">
        <w:rPr>
          <w:rFonts w:ascii="Arial" w:eastAsia="Arial" w:hAnsi="Arial" w:cs="Arial"/>
          <w:spacing w:val="11"/>
          <w:sz w:val="18"/>
          <w:szCs w:val="18"/>
        </w:rPr>
        <w:t>t</w:t>
      </w:r>
      <w:r w:rsidR="00A81CB8">
        <w:rPr>
          <w:rFonts w:ascii="Arial" w:eastAsia="Arial" w:hAnsi="Arial" w:cs="Arial"/>
          <w:sz w:val="18"/>
          <w:szCs w:val="18"/>
        </w:rPr>
        <w:t>-FCL</w:t>
      </w:r>
      <w:r w:rsidR="00A81CB8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A81CB8">
        <w:rPr>
          <w:rFonts w:ascii="Arial" w:eastAsia="Arial" w:hAnsi="Arial" w:cs="Arial"/>
          <w:sz w:val="18"/>
          <w:szCs w:val="18"/>
        </w:rPr>
        <w:t>Pr</w:t>
      </w:r>
      <w:r w:rsidR="00A81CB8">
        <w:rPr>
          <w:rFonts w:ascii="Arial" w:eastAsia="Arial" w:hAnsi="Arial" w:cs="Arial"/>
          <w:spacing w:val="1"/>
          <w:sz w:val="18"/>
          <w:szCs w:val="18"/>
        </w:rPr>
        <w:t>i</w:t>
      </w:r>
      <w:r w:rsidR="00A81CB8">
        <w:rPr>
          <w:rFonts w:ascii="Arial" w:eastAsia="Arial" w:hAnsi="Arial" w:cs="Arial"/>
          <w:spacing w:val="-1"/>
          <w:sz w:val="18"/>
          <w:szCs w:val="18"/>
        </w:rPr>
        <w:t>v</w:t>
      </w:r>
      <w:r w:rsidR="00A81CB8">
        <w:rPr>
          <w:rFonts w:ascii="Arial" w:eastAsia="Arial" w:hAnsi="Arial" w:cs="Arial"/>
          <w:spacing w:val="1"/>
          <w:sz w:val="18"/>
          <w:szCs w:val="18"/>
        </w:rPr>
        <w:t>a</w:t>
      </w:r>
      <w:r w:rsidR="00A81CB8">
        <w:rPr>
          <w:rFonts w:ascii="Arial" w:eastAsia="Arial" w:hAnsi="Arial" w:cs="Arial"/>
          <w:sz w:val="18"/>
          <w:szCs w:val="18"/>
        </w:rPr>
        <w:t>te</w:t>
      </w:r>
      <w:r w:rsidR="00A81CB8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A81CB8">
        <w:rPr>
          <w:rFonts w:ascii="Arial" w:eastAsia="Arial" w:hAnsi="Arial" w:cs="Arial"/>
          <w:spacing w:val="-3"/>
          <w:sz w:val="18"/>
          <w:szCs w:val="18"/>
        </w:rPr>
        <w:t>P</w:t>
      </w:r>
      <w:r w:rsidR="00A81CB8">
        <w:rPr>
          <w:rFonts w:ascii="Arial" w:eastAsia="Arial" w:hAnsi="Arial" w:cs="Arial"/>
          <w:spacing w:val="1"/>
          <w:sz w:val="18"/>
          <w:szCs w:val="18"/>
        </w:rPr>
        <w:t>ilo</w:t>
      </w:r>
      <w:r w:rsidR="00A81CB8">
        <w:rPr>
          <w:rFonts w:ascii="Arial" w:eastAsia="Arial" w:hAnsi="Arial" w:cs="Arial"/>
          <w:sz w:val="18"/>
          <w:szCs w:val="18"/>
        </w:rPr>
        <w:t>t</w:t>
      </w:r>
      <w:r w:rsidR="00A81CB8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A81CB8">
        <w:rPr>
          <w:rFonts w:ascii="Arial" w:eastAsia="Arial" w:hAnsi="Arial" w:cs="Arial"/>
          <w:spacing w:val="-2"/>
          <w:sz w:val="18"/>
          <w:szCs w:val="18"/>
        </w:rPr>
        <w:t>L</w:t>
      </w:r>
      <w:r w:rsidR="00A81CB8">
        <w:rPr>
          <w:rFonts w:ascii="Arial" w:eastAsia="Arial" w:hAnsi="Arial" w:cs="Arial"/>
          <w:spacing w:val="1"/>
          <w:sz w:val="18"/>
          <w:szCs w:val="18"/>
        </w:rPr>
        <w:t>i</w:t>
      </w:r>
      <w:r w:rsidR="00A81CB8">
        <w:rPr>
          <w:rFonts w:ascii="Arial" w:eastAsia="Arial" w:hAnsi="Arial" w:cs="Arial"/>
          <w:spacing w:val="-1"/>
          <w:sz w:val="18"/>
          <w:szCs w:val="18"/>
        </w:rPr>
        <w:t>c</w:t>
      </w:r>
      <w:r w:rsidR="00A81CB8">
        <w:rPr>
          <w:rFonts w:ascii="Arial" w:eastAsia="Arial" w:hAnsi="Arial" w:cs="Arial"/>
          <w:spacing w:val="1"/>
          <w:sz w:val="18"/>
          <w:szCs w:val="18"/>
        </w:rPr>
        <w:t>en</w:t>
      </w:r>
      <w:r w:rsidR="00A81CB8">
        <w:rPr>
          <w:rFonts w:ascii="Arial" w:eastAsia="Arial" w:hAnsi="Arial" w:cs="Arial"/>
          <w:spacing w:val="-1"/>
          <w:sz w:val="18"/>
          <w:szCs w:val="18"/>
        </w:rPr>
        <w:t>c</w:t>
      </w:r>
      <w:r w:rsidR="00A81CB8">
        <w:rPr>
          <w:rFonts w:ascii="Arial" w:eastAsia="Arial" w:hAnsi="Arial" w:cs="Arial"/>
          <w:sz w:val="18"/>
          <w:szCs w:val="18"/>
        </w:rPr>
        <w:t>e (He</w:t>
      </w:r>
      <w:r w:rsidR="00A81CB8">
        <w:rPr>
          <w:rFonts w:ascii="Arial" w:eastAsia="Arial" w:hAnsi="Arial" w:cs="Arial"/>
          <w:spacing w:val="1"/>
          <w:sz w:val="18"/>
          <w:szCs w:val="18"/>
        </w:rPr>
        <w:t>li</w:t>
      </w:r>
      <w:r w:rsidR="00A81CB8">
        <w:rPr>
          <w:rFonts w:ascii="Arial" w:eastAsia="Arial" w:hAnsi="Arial" w:cs="Arial"/>
          <w:spacing w:val="-1"/>
          <w:sz w:val="18"/>
          <w:szCs w:val="18"/>
        </w:rPr>
        <w:t>c</w:t>
      </w:r>
      <w:r w:rsidR="00A81CB8">
        <w:rPr>
          <w:rFonts w:ascii="Arial" w:eastAsia="Arial" w:hAnsi="Arial" w:cs="Arial"/>
          <w:spacing w:val="1"/>
          <w:sz w:val="18"/>
          <w:szCs w:val="18"/>
        </w:rPr>
        <w:t>op</w:t>
      </w:r>
      <w:r w:rsidR="00A81CB8">
        <w:rPr>
          <w:rFonts w:ascii="Arial" w:eastAsia="Arial" w:hAnsi="Arial" w:cs="Arial"/>
          <w:sz w:val="18"/>
          <w:szCs w:val="18"/>
        </w:rPr>
        <w:t>t</w:t>
      </w:r>
      <w:r w:rsidR="00A81CB8">
        <w:rPr>
          <w:rFonts w:ascii="Arial" w:eastAsia="Arial" w:hAnsi="Arial" w:cs="Arial"/>
          <w:spacing w:val="1"/>
          <w:sz w:val="18"/>
          <w:szCs w:val="18"/>
        </w:rPr>
        <w:t>er</w:t>
      </w:r>
      <w:r w:rsidR="00A81CB8">
        <w:rPr>
          <w:rFonts w:ascii="Arial" w:eastAsia="Arial" w:hAnsi="Arial" w:cs="Arial"/>
          <w:spacing w:val="-2"/>
          <w:sz w:val="18"/>
          <w:szCs w:val="18"/>
        </w:rPr>
        <w:t>)</w:t>
      </w:r>
      <w:r w:rsidR="00A81CB8">
        <w:rPr>
          <w:rFonts w:ascii="Arial" w:eastAsia="Arial" w:hAnsi="Arial" w:cs="Arial"/>
          <w:sz w:val="18"/>
          <w:szCs w:val="18"/>
        </w:rPr>
        <w:t xml:space="preserve">. </w:t>
      </w:r>
      <w:r w:rsidR="00A81CB8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A81CB8">
        <w:rPr>
          <w:rFonts w:ascii="Arial" w:eastAsia="Arial" w:hAnsi="Arial" w:cs="Arial"/>
          <w:sz w:val="18"/>
          <w:szCs w:val="18"/>
        </w:rPr>
        <w:t>I</w:t>
      </w:r>
      <w:r w:rsidR="00A81CB8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A81CB8">
        <w:rPr>
          <w:rFonts w:ascii="Arial" w:eastAsia="Arial" w:hAnsi="Arial" w:cs="Arial"/>
          <w:sz w:val="18"/>
          <w:szCs w:val="18"/>
        </w:rPr>
        <w:t>r</w:t>
      </w:r>
      <w:r w:rsidR="00A81CB8">
        <w:rPr>
          <w:rFonts w:ascii="Arial" w:eastAsia="Arial" w:hAnsi="Arial" w:cs="Arial"/>
          <w:spacing w:val="-1"/>
          <w:sz w:val="18"/>
          <w:szCs w:val="18"/>
        </w:rPr>
        <w:t>e</w:t>
      </w:r>
      <w:r w:rsidR="00A81CB8">
        <w:rPr>
          <w:rFonts w:ascii="Arial" w:eastAsia="Arial" w:hAnsi="Arial" w:cs="Arial"/>
          <w:spacing w:val="1"/>
          <w:sz w:val="18"/>
          <w:szCs w:val="18"/>
        </w:rPr>
        <w:t>c</w:t>
      </w:r>
      <w:r w:rsidR="00A81CB8">
        <w:rPr>
          <w:rFonts w:ascii="Arial" w:eastAsia="Arial" w:hAnsi="Arial" w:cs="Arial"/>
          <w:spacing w:val="-2"/>
          <w:sz w:val="18"/>
          <w:szCs w:val="18"/>
        </w:rPr>
        <w:t>o</w:t>
      </w:r>
      <w:r w:rsidR="00A81CB8">
        <w:rPr>
          <w:rFonts w:ascii="Arial" w:eastAsia="Arial" w:hAnsi="Arial" w:cs="Arial"/>
          <w:spacing w:val="1"/>
          <w:sz w:val="18"/>
          <w:szCs w:val="18"/>
        </w:rPr>
        <w:t>m</w:t>
      </w:r>
      <w:r w:rsidR="00A81CB8">
        <w:rPr>
          <w:rFonts w:ascii="Arial" w:eastAsia="Arial" w:hAnsi="Arial" w:cs="Arial"/>
          <w:spacing w:val="-1"/>
          <w:sz w:val="18"/>
          <w:szCs w:val="18"/>
        </w:rPr>
        <w:t>m</w:t>
      </w:r>
      <w:r w:rsidR="00A81CB8">
        <w:rPr>
          <w:rFonts w:ascii="Arial" w:eastAsia="Arial" w:hAnsi="Arial" w:cs="Arial"/>
          <w:spacing w:val="1"/>
          <w:sz w:val="18"/>
          <w:szCs w:val="18"/>
        </w:rPr>
        <w:t>en</w:t>
      </w:r>
      <w:r w:rsidR="00A81CB8">
        <w:rPr>
          <w:rFonts w:ascii="Arial" w:eastAsia="Arial" w:hAnsi="Arial" w:cs="Arial"/>
          <w:sz w:val="18"/>
          <w:szCs w:val="18"/>
        </w:rPr>
        <w:t>d</w:t>
      </w:r>
      <w:r w:rsidR="00A81CB8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A81CB8">
        <w:rPr>
          <w:rFonts w:ascii="Arial" w:eastAsia="Arial" w:hAnsi="Arial" w:cs="Arial"/>
          <w:spacing w:val="-2"/>
          <w:sz w:val="18"/>
          <w:szCs w:val="18"/>
        </w:rPr>
        <w:t>t</w:t>
      </w:r>
      <w:r w:rsidR="00A81CB8">
        <w:rPr>
          <w:rFonts w:ascii="Arial" w:eastAsia="Arial" w:hAnsi="Arial" w:cs="Arial"/>
          <w:spacing w:val="1"/>
          <w:sz w:val="18"/>
          <w:szCs w:val="18"/>
        </w:rPr>
        <w:t>h</w:t>
      </w:r>
      <w:r w:rsidR="00A81CB8">
        <w:rPr>
          <w:rFonts w:ascii="Arial" w:eastAsia="Arial" w:hAnsi="Arial" w:cs="Arial"/>
          <w:sz w:val="18"/>
          <w:szCs w:val="18"/>
        </w:rPr>
        <w:t>e</w:t>
      </w:r>
      <w:r w:rsidR="00A81CB8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A81CB8">
        <w:rPr>
          <w:rFonts w:ascii="Arial" w:eastAsia="Arial" w:hAnsi="Arial" w:cs="Arial"/>
          <w:spacing w:val="1"/>
          <w:sz w:val="18"/>
          <w:szCs w:val="18"/>
        </w:rPr>
        <w:t>app</w:t>
      </w:r>
      <w:r w:rsidR="00A81CB8">
        <w:rPr>
          <w:rFonts w:ascii="Arial" w:eastAsia="Arial" w:hAnsi="Arial" w:cs="Arial"/>
          <w:spacing w:val="-2"/>
          <w:sz w:val="18"/>
          <w:szCs w:val="18"/>
        </w:rPr>
        <w:t>l</w:t>
      </w:r>
      <w:r w:rsidR="00A81CB8">
        <w:rPr>
          <w:rFonts w:ascii="Arial" w:eastAsia="Arial" w:hAnsi="Arial" w:cs="Arial"/>
          <w:spacing w:val="1"/>
          <w:sz w:val="18"/>
          <w:szCs w:val="18"/>
        </w:rPr>
        <w:t>ic</w:t>
      </w:r>
      <w:r w:rsidR="00A81CB8">
        <w:rPr>
          <w:rFonts w:ascii="Arial" w:eastAsia="Arial" w:hAnsi="Arial" w:cs="Arial"/>
          <w:spacing w:val="-2"/>
          <w:sz w:val="18"/>
          <w:szCs w:val="18"/>
        </w:rPr>
        <w:t>a</w:t>
      </w:r>
      <w:r w:rsidR="00A81CB8">
        <w:rPr>
          <w:rFonts w:ascii="Arial" w:eastAsia="Arial" w:hAnsi="Arial" w:cs="Arial"/>
          <w:spacing w:val="1"/>
          <w:sz w:val="18"/>
          <w:szCs w:val="18"/>
        </w:rPr>
        <w:t>n</w:t>
      </w:r>
      <w:r w:rsidR="00A81CB8">
        <w:rPr>
          <w:rFonts w:ascii="Arial" w:eastAsia="Arial" w:hAnsi="Arial" w:cs="Arial"/>
          <w:sz w:val="18"/>
          <w:szCs w:val="18"/>
        </w:rPr>
        <w:t>t</w:t>
      </w:r>
      <w:r w:rsidR="00A81CB8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A81CB8">
        <w:rPr>
          <w:rFonts w:ascii="Arial" w:eastAsia="Arial" w:hAnsi="Arial" w:cs="Arial"/>
          <w:spacing w:val="-2"/>
          <w:sz w:val="18"/>
          <w:szCs w:val="18"/>
        </w:rPr>
        <w:t>f</w:t>
      </w:r>
      <w:r w:rsidR="00A81CB8">
        <w:rPr>
          <w:rFonts w:ascii="Arial" w:eastAsia="Arial" w:hAnsi="Arial" w:cs="Arial"/>
          <w:spacing w:val="1"/>
          <w:sz w:val="18"/>
          <w:szCs w:val="18"/>
        </w:rPr>
        <w:t>o</w:t>
      </w:r>
      <w:r w:rsidR="00A81CB8">
        <w:rPr>
          <w:rFonts w:ascii="Arial" w:eastAsia="Arial" w:hAnsi="Arial" w:cs="Arial"/>
          <w:sz w:val="18"/>
          <w:szCs w:val="18"/>
        </w:rPr>
        <w:t xml:space="preserve">r </w:t>
      </w:r>
      <w:r w:rsidR="00A81CB8">
        <w:rPr>
          <w:rFonts w:ascii="Arial" w:eastAsia="Arial" w:hAnsi="Arial" w:cs="Arial"/>
          <w:spacing w:val="1"/>
          <w:sz w:val="18"/>
          <w:szCs w:val="18"/>
        </w:rPr>
        <w:t>th</w:t>
      </w:r>
      <w:r w:rsidR="00A81CB8">
        <w:rPr>
          <w:rFonts w:ascii="Arial" w:eastAsia="Arial" w:hAnsi="Arial" w:cs="Arial"/>
          <w:sz w:val="18"/>
          <w:szCs w:val="18"/>
        </w:rPr>
        <w:t>e</w:t>
      </w:r>
      <w:r w:rsidR="00A81CB8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A81CB8">
        <w:rPr>
          <w:rFonts w:ascii="Arial" w:eastAsia="Arial" w:hAnsi="Arial" w:cs="Arial"/>
          <w:sz w:val="18"/>
          <w:szCs w:val="18"/>
        </w:rPr>
        <w:t>PP</w:t>
      </w:r>
      <w:r w:rsidR="00A81CB8">
        <w:rPr>
          <w:rFonts w:ascii="Arial" w:eastAsia="Arial" w:hAnsi="Arial" w:cs="Arial"/>
          <w:spacing w:val="1"/>
          <w:sz w:val="18"/>
          <w:szCs w:val="18"/>
        </w:rPr>
        <w:t>L</w:t>
      </w:r>
      <w:r w:rsidR="00A81CB8">
        <w:rPr>
          <w:rFonts w:ascii="Arial" w:eastAsia="Arial" w:hAnsi="Arial" w:cs="Arial"/>
          <w:spacing w:val="4"/>
          <w:sz w:val="18"/>
          <w:szCs w:val="18"/>
        </w:rPr>
        <w:t>(</w:t>
      </w:r>
      <w:r w:rsidR="00A81CB8">
        <w:rPr>
          <w:rFonts w:ascii="Arial" w:eastAsia="Arial" w:hAnsi="Arial" w:cs="Arial"/>
          <w:sz w:val="18"/>
          <w:szCs w:val="18"/>
        </w:rPr>
        <w:t xml:space="preserve">H) </w:t>
      </w:r>
      <w:r w:rsidR="00A81CB8">
        <w:rPr>
          <w:rFonts w:ascii="Arial" w:eastAsia="Arial" w:hAnsi="Arial" w:cs="Arial"/>
          <w:spacing w:val="-1"/>
          <w:sz w:val="18"/>
          <w:szCs w:val="18"/>
        </w:rPr>
        <w:t>s</w:t>
      </w:r>
      <w:r w:rsidR="00A81CB8">
        <w:rPr>
          <w:rFonts w:ascii="Arial" w:eastAsia="Arial" w:hAnsi="Arial" w:cs="Arial"/>
          <w:spacing w:val="1"/>
          <w:sz w:val="18"/>
          <w:szCs w:val="18"/>
        </w:rPr>
        <w:t>k</w:t>
      </w:r>
      <w:r w:rsidR="00A81CB8">
        <w:rPr>
          <w:rFonts w:ascii="Arial" w:eastAsia="Arial" w:hAnsi="Arial" w:cs="Arial"/>
          <w:spacing w:val="-2"/>
          <w:sz w:val="18"/>
          <w:szCs w:val="18"/>
        </w:rPr>
        <w:t>i</w:t>
      </w:r>
      <w:r w:rsidR="00A81CB8">
        <w:rPr>
          <w:rFonts w:ascii="Arial" w:eastAsia="Arial" w:hAnsi="Arial" w:cs="Arial"/>
          <w:spacing w:val="1"/>
          <w:sz w:val="18"/>
          <w:szCs w:val="18"/>
        </w:rPr>
        <w:t>l</w:t>
      </w:r>
      <w:r w:rsidR="00A81CB8">
        <w:rPr>
          <w:rFonts w:ascii="Arial" w:eastAsia="Arial" w:hAnsi="Arial" w:cs="Arial"/>
          <w:sz w:val="18"/>
          <w:szCs w:val="18"/>
        </w:rPr>
        <w:t>l</w:t>
      </w:r>
      <w:r w:rsidR="00A81CB8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A81CB8">
        <w:rPr>
          <w:rFonts w:ascii="Arial" w:eastAsia="Arial" w:hAnsi="Arial" w:cs="Arial"/>
          <w:spacing w:val="-2"/>
          <w:sz w:val="18"/>
          <w:szCs w:val="18"/>
        </w:rPr>
        <w:t>t</w:t>
      </w:r>
      <w:r w:rsidR="00A81CB8">
        <w:rPr>
          <w:rFonts w:ascii="Arial" w:eastAsia="Arial" w:hAnsi="Arial" w:cs="Arial"/>
          <w:spacing w:val="1"/>
          <w:sz w:val="18"/>
          <w:szCs w:val="18"/>
        </w:rPr>
        <w:t>es</w:t>
      </w:r>
      <w:r w:rsidR="00A81CB8">
        <w:rPr>
          <w:rFonts w:ascii="Arial" w:eastAsia="Arial" w:hAnsi="Arial" w:cs="Arial"/>
          <w:sz w:val="18"/>
          <w:szCs w:val="18"/>
        </w:rPr>
        <w:t>t</w:t>
      </w:r>
      <w:r w:rsidR="009917B8">
        <w:rPr>
          <w:rFonts w:ascii="Arial" w:eastAsia="Arial" w:hAnsi="Arial" w:cs="Arial"/>
          <w:sz w:val="18"/>
          <w:szCs w:val="18"/>
        </w:rPr>
        <w:t xml:space="preserve">   </w:t>
      </w:r>
      <w:r w:rsidR="00496D0A">
        <w:tab/>
      </w:r>
      <w:r w:rsidR="009917B8">
        <w:tab/>
      </w:r>
      <w:r w:rsidR="00496D0A">
        <w:tab/>
      </w:r>
    </w:p>
    <w:p w:rsidR="00E70907" w:rsidRDefault="00E70907" w:rsidP="002E0FD1">
      <w:pPr>
        <w:spacing w:before="8" w:line="200" w:lineRule="exact"/>
        <w:jc w:val="both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6539"/>
        <w:gridCol w:w="1372"/>
        <w:gridCol w:w="1388"/>
        <w:gridCol w:w="1114"/>
      </w:tblGrid>
      <w:tr w:rsidR="00E70907" w:rsidTr="00EC0215">
        <w:trPr>
          <w:trHeight w:hRule="exact" w:val="691"/>
        </w:trPr>
        <w:tc>
          <w:tcPr>
            <w:tcW w:w="45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653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70907" w:rsidRDefault="00A81CB8" w:rsidP="002E0FD1">
            <w:pPr>
              <w:spacing w:before="54"/>
              <w:ind w:left="9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ining Cour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Su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y</w:t>
            </w:r>
          </w:p>
          <w:p w:rsidR="00E70907" w:rsidRDefault="00A81CB8" w:rsidP="002E0FD1">
            <w:pPr>
              <w:spacing w:before="58"/>
              <w:ind w:left="9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li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nce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nv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sect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/>
          </w:tcPr>
          <w:p w:rsidR="00E70907" w:rsidRDefault="00A81CB8" w:rsidP="00EC0215">
            <w:pPr>
              <w:spacing w:before="58"/>
              <w:ind w:left="400" w:right="305" w:hanging="6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-FCL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 (Ho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38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/>
          </w:tcPr>
          <w:p w:rsidR="00E70907" w:rsidRDefault="00A81CB8" w:rsidP="00EC0215">
            <w:pPr>
              <w:spacing w:before="62" w:line="200" w:lineRule="exact"/>
              <w:ind w:left="345" w:right="310" w:firstLine="17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/>
          </w:tcPr>
          <w:p w:rsidR="00E70907" w:rsidRDefault="00B80A25" w:rsidP="00EC0215">
            <w:pPr>
              <w:spacing w:before="62" w:line="200" w:lineRule="exact"/>
              <w:ind w:left="381" w:right="194" w:hanging="1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AAC</w:t>
            </w:r>
            <w:r w:rsidR="00EC0215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A81CB8">
              <w:rPr>
                <w:rFonts w:ascii="Arial" w:eastAsia="Arial" w:hAnsi="Arial" w:cs="Arial"/>
                <w:spacing w:val="1"/>
                <w:sz w:val="18"/>
                <w:szCs w:val="18"/>
              </w:rPr>
              <w:t>us</w:t>
            </w:r>
            <w:r w:rsidR="00A81CB8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="00A81CB8">
              <w:rPr>
                <w:rFonts w:ascii="Arial" w:eastAsia="Arial" w:hAnsi="Arial" w:cs="Arial"/>
                <w:spacing w:val="1"/>
                <w:sz w:val="18"/>
                <w:szCs w:val="18"/>
              </w:rPr>
              <w:t>only</w:t>
            </w:r>
          </w:p>
        </w:tc>
      </w:tr>
      <w:tr w:rsidR="00E70907" w:rsidTr="00EC0215">
        <w:trPr>
          <w:trHeight w:hRule="exact" w:val="641"/>
        </w:trPr>
        <w:tc>
          <w:tcPr>
            <w:tcW w:w="45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70907" w:rsidRDefault="00A81CB8" w:rsidP="002E0FD1">
            <w:pPr>
              <w:spacing w:line="200" w:lineRule="exact"/>
              <w:ind w:left="8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1.</w:t>
            </w:r>
          </w:p>
        </w:tc>
        <w:tc>
          <w:tcPr>
            <w:tcW w:w="653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917B8" w:rsidRDefault="009917B8" w:rsidP="002E0FD1">
            <w:pPr>
              <w:spacing w:before="58"/>
              <w:ind w:left="97"/>
              <w:jc w:val="both"/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Instruksione te njohurive Teorike/</w:t>
            </w:r>
          </w:p>
          <w:p w:rsidR="00E70907" w:rsidRPr="009917B8" w:rsidRDefault="00A81CB8" w:rsidP="002E0FD1">
            <w:pPr>
              <w:spacing w:before="58"/>
              <w:ind w:left="97"/>
              <w:jc w:val="both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9917B8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T</w:t>
            </w:r>
            <w:r w:rsidRPr="009917B8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heo</w:t>
            </w:r>
            <w:r w:rsidRPr="009917B8"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 w:rsidRPr="009917B8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 w:rsidRPr="009917B8"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 w:rsidRPr="009917B8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</w:t>
            </w:r>
            <w:r w:rsidRPr="009917B8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c</w:t>
            </w:r>
            <w:r w:rsidRPr="009917B8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 w:rsidRPr="009917B8">
              <w:rPr>
                <w:rFonts w:ascii="Arial" w:eastAsia="Arial" w:hAnsi="Arial" w:cs="Arial"/>
                <w:i/>
                <w:sz w:val="18"/>
                <w:szCs w:val="18"/>
              </w:rPr>
              <w:t>l</w:t>
            </w:r>
            <w:r w:rsidRPr="009917B8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9917B8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kno</w:t>
            </w:r>
            <w:r w:rsidRPr="009917B8">
              <w:rPr>
                <w:rFonts w:ascii="Arial" w:eastAsia="Arial" w:hAnsi="Arial" w:cs="Arial"/>
                <w:i/>
                <w:spacing w:val="-3"/>
                <w:sz w:val="18"/>
                <w:szCs w:val="18"/>
              </w:rPr>
              <w:t>w</w:t>
            </w:r>
            <w:r w:rsidRPr="009917B8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led</w:t>
            </w:r>
            <w:r w:rsidRPr="009917B8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g</w:t>
            </w:r>
            <w:r w:rsidRPr="009917B8"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 w:rsidRPr="009917B8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i</w:t>
            </w:r>
            <w:r w:rsidRPr="009917B8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n</w:t>
            </w:r>
            <w:r w:rsidRPr="009917B8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</w:t>
            </w:r>
            <w:r w:rsidRPr="009917B8">
              <w:rPr>
                <w:rFonts w:ascii="Arial" w:eastAsia="Arial" w:hAnsi="Arial" w:cs="Arial"/>
                <w:i/>
                <w:sz w:val="18"/>
                <w:szCs w:val="18"/>
              </w:rPr>
              <w:t>tr</w:t>
            </w:r>
            <w:r w:rsidRPr="009917B8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u</w:t>
            </w:r>
            <w:r w:rsidRPr="009917B8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</w:t>
            </w:r>
            <w:r w:rsidRPr="009917B8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t</w:t>
            </w:r>
            <w:r w:rsidRPr="009917B8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io</w:t>
            </w:r>
            <w:r w:rsidRPr="009917B8">
              <w:rPr>
                <w:rFonts w:ascii="Arial" w:eastAsia="Arial" w:hAnsi="Arial" w:cs="Arial"/>
                <w:i/>
                <w:sz w:val="18"/>
                <w:szCs w:val="18"/>
              </w:rPr>
              <w:t>n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/>
          </w:tcPr>
          <w:p w:rsidR="00E70907" w:rsidRDefault="00A81CB8" w:rsidP="002E0FD1">
            <w:pPr>
              <w:spacing w:before="53"/>
              <w:ind w:left="513" w:right="5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100</w:t>
            </w:r>
          </w:p>
        </w:tc>
        <w:tc>
          <w:tcPr>
            <w:tcW w:w="138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11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/>
          </w:tcPr>
          <w:p w:rsidR="00E70907" w:rsidRDefault="00E70907" w:rsidP="002E0FD1">
            <w:pPr>
              <w:jc w:val="both"/>
            </w:pPr>
          </w:p>
        </w:tc>
      </w:tr>
      <w:tr w:rsidR="00E70907" w:rsidTr="00EC0215">
        <w:trPr>
          <w:trHeight w:hRule="exact" w:val="565"/>
        </w:trPr>
        <w:tc>
          <w:tcPr>
            <w:tcW w:w="45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70907" w:rsidRDefault="00A81CB8" w:rsidP="002E0FD1">
            <w:pPr>
              <w:spacing w:line="200" w:lineRule="exact"/>
              <w:ind w:left="8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2.</w:t>
            </w:r>
          </w:p>
        </w:tc>
        <w:tc>
          <w:tcPr>
            <w:tcW w:w="653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917B8" w:rsidRDefault="009917B8" w:rsidP="002E0FD1">
            <w:pPr>
              <w:spacing w:before="58"/>
              <w:ind w:left="9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Koha nën mbikqyrje e Fluturimeve vetëm në Helikopter /</w:t>
            </w:r>
          </w:p>
          <w:p w:rsidR="00E70907" w:rsidRPr="009917B8" w:rsidRDefault="00A81CB8" w:rsidP="002E0FD1">
            <w:pPr>
              <w:spacing w:before="58"/>
              <w:ind w:left="97"/>
              <w:jc w:val="both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9917B8"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  <w:r w:rsidRPr="009917B8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upe</w:t>
            </w:r>
            <w:r w:rsidRPr="009917B8"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 w:rsidRPr="009917B8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v</w:t>
            </w:r>
            <w:r w:rsidRPr="009917B8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is</w:t>
            </w:r>
            <w:r w:rsidRPr="009917B8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e</w:t>
            </w:r>
            <w:r w:rsidRPr="009917B8">
              <w:rPr>
                <w:rFonts w:ascii="Arial" w:eastAsia="Arial" w:hAnsi="Arial" w:cs="Arial"/>
                <w:i/>
                <w:sz w:val="18"/>
                <w:szCs w:val="18"/>
              </w:rPr>
              <w:t>d</w:t>
            </w:r>
            <w:r w:rsidRPr="009917B8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Pr="009917B8"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  <w:r w:rsidRPr="009917B8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o</w:t>
            </w:r>
            <w:r w:rsidRPr="009917B8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l</w:t>
            </w:r>
            <w:r w:rsidRPr="009917B8">
              <w:rPr>
                <w:rFonts w:ascii="Arial" w:eastAsia="Arial" w:hAnsi="Arial" w:cs="Arial"/>
                <w:i/>
                <w:sz w:val="18"/>
                <w:szCs w:val="18"/>
              </w:rPr>
              <w:t>o</w:t>
            </w:r>
            <w:r w:rsidRPr="009917B8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f</w:t>
            </w:r>
            <w:r w:rsidRPr="009917B8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l</w:t>
            </w:r>
            <w:r w:rsidRPr="009917B8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ig</w:t>
            </w:r>
            <w:r w:rsidRPr="009917B8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h</w:t>
            </w:r>
            <w:r w:rsidRPr="009917B8"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 w:rsidRPr="009917B8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Pr="009917B8"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 w:rsidRPr="009917B8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i</w:t>
            </w:r>
            <w:r w:rsidRPr="009917B8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m</w:t>
            </w:r>
            <w:r w:rsidRPr="009917B8"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 w:rsidRPr="009917B8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Pr="009917B8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i</w:t>
            </w:r>
            <w:r w:rsidRPr="009917B8">
              <w:rPr>
                <w:rFonts w:ascii="Arial" w:eastAsia="Arial" w:hAnsi="Arial" w:cs="Arial"/>
                <w:i/>
                <w:sz w:val="18"/>
                <w:szCs w:val="18"/>
              </w:rPr>
              <w:t>n</w:t>
            </w:r>
            <w:r w:rsidRPr="009917B8"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 w:rsidRPr="009917B8">
              <w:rPr>
                <w:rFonts w:ascii="Arial" w:eastAsia="Arial" w:hAnsi="Arial" w:cs="Arial"/>
                <w:i/>
                <w:sz w:val="18"/>
                <w:szCs w:val="18"/>
              </w:rPr>
              <w:t>He</w:t>
            </w:r>
            <w:r w:rsidRPr="009917B8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li</w:t>
            </w:r>
            <w:r w:rsidRPr="009917B8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c</w:t>
            </w:r>
            <w:r w:rsidRPr="009917B8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op</w:t>
            </w:r>
            <w:r w:rsidRPr="009917B8"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 w:rsidRPr="009917B8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 w:rsidRPr="009917B8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r</w:t>
            </w:r>
            <w:r w:rsidRPr="009917B8"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/>
          </w:tcPr>
          <w:p w:rsidR="00E70907" w:rsidRDefault="00A81CB8" w:rsidP="002E0FD1">
            <w:pPr>
              <w:spacing w:before="53"/>
              <w:ind w:left="563" w:right="56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10</w:t>
            </w:r>
          </w:p>
        </w:tc>
        <w:tc>
          <w:tcPr>
            <w:tcW w:w="138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11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/>
          </w:tcPr>
          <w:p w:rsidR="00E70907" w:rsidRDefault="00E70907" w:rsidP="002E0FD1">
            <w:pPr>
              <w:jc w:val="both"/>
            </w:pPr>
          </w:p>
        </w:tc>
      </w:tr>
      <w:tr w:rsidR="00E70907" w:rsidTr="00EC0215">
        <w:trPr>
          <w:trHeight w:hRule="exact" w:val="627"/>
        </w:trPr>
        <w:tc>
          <w:tcPr>
            <w:tcW w:w="45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70907" w:rsidRDefault="00A81CB8" w:rsidP="002E0FD1">
            <w:pPr>
              <w:spacing w:line="200" w:lineRule="exact"/>
              <w:ind w:left="8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3.</w:t>
            </w:r>
          </w:p>
        </w:tc>
        <w:tc>
          <w:tcPr>
            <w:tcW w:w="653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917B8" w:rsidRDefault="009917B8" w:rsidP="002E0FD1">
            <w:pPr>
              <w:spacing w:before="58"/>
              <w:ind w:left="9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Koha nën mbikqyrje e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Fluturimeve  në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Helikopter përtej Vendit ( cross country) </w:t>
            </w:r>
          </w:p>
          <w:p w:rsidR="00E70907" w:rsidRPr="009917B8" w:rsidRDefault="009917B8" w:rsidP="002E0FD1">
            <w:pPr>
              <w:spacing w:before="58"/>
              <w:ind w:left="97"/>
              <w:jc w:val="both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A81CB8" w:rsidRPr="009917B8"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  <w:r w:rsidR="00A81CB8" w:rsidRPr="009917B8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upe</w:t>
            </w:r>
            <w:r w:rsidR="00A81CB8" w:rsidRPr="009917B8"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 w:rsidR="00A81CB8" w:rsidRPr="009917B8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v</w:t>
            </w:r>
            <w:r w:rsidR="00A81CB8" w:rsidRPr="009917B8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is</w:t>
            </w:r>
            <w:r w:rsidR="00A81CB8" w:rsidRPr="009917B8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e</w:t>
            </w:r>
            <w:r w:rsidR="00A81CB8" w:rsidRPr="009917B8">
              <w:rPr>
                <w:rFonts w:ascii="Arial" w:eastAsia="Arial" w:hAnsi="Arial" w:cs="Arial"/>
                <w:i/>
                <w:sz w:val="18"/>
                <w:szCs w:val="18"/>
              </w:rPr>
              <w:t>d</w:t>
            </w:r>
            <w:r w:rsidR="00A81CB8" w:rsidRPr="009917B8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="00A81CB8" w:rsidRPr="009917B8"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  <w:r w:rsidR="00A81CB8" w:rsidRPr="009917B8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o</w:t>
            </w:r>
            <w:r w:rsidR="00A81CB8" w:rsidRPr="009917B8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l</w:t>
            </w:r>
            <w:r w:rsidR="00A81CB8" w:rsidRPr="009917B8">
              <w:rPr>
                <w:rFonts w:ascii="Arial" w:eastAsia="Arial" w:hAnsi="Arial" w:cs="Arial"/>
                <w:i/>
                <w:sz w:val="18"/>
                <w:szCs w:val="18"/>
              </w:rPr>
              <w:t>o</w:t>
            </w:r>
            <w:r w:rsidR="00A81CB8" w:rsidRPr="009917B8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c</w:t>
            </w:r>
            <w:r w:rsidR="00A81CB8" w:rsidRPr="009917B8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r</w:t>
            </w:r>
            <w:r w:rsidR="00A81CB8" w:rsidRPr="009917B8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 w:rsidR="00A81CB8" w:rsidRPr="009917B8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s</w:t>
            </w:r>
            <w:r w:rsidR="00A81CB8" w:rsidRPr="009917B8"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s</w:t>
            </w:r>
            <w:r w:rsidR="00A81CB8" w:rsidRPr="009917B8">
              <w:rPr>
                <w:rFonts w:ascii="Arial" w:eastAsia="Arial" w:hAnsi="Arial" w:cs="Arial"/>
                <w:i/>
                <w:sz w:val="18"/>
                <w:szCs w:val="18"/>
              </w:rPr>
              <w:t>-</w:t>
            </w:r>
            <w:r w:rsidR="00A81CB8" w:rsidRPr="009917B8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c</w:t>
            </w:r>
            <w:r w:rsidR="00A81CB8" w:rsidRPr="009917B8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oun</w:t>
            </w:r>
            <w:r w:rsidR="00A81CB8" w:rsidRPr="009917B8">
              <w:rPr>
                <w:rFonts w:ascii="Arial" w:eastAsia="Arial" w:hAnsi="Arial" w:cs="Arial"/>
                <w:i/>
                <w:sz w:val="18"/>
                <w:szCs w:val="18"/>
              </w:rPr>
              <w:t>try</w:t>
            </w:r>
            <w:r w:rsidR="00A81CB8" w:rsidRPr="009917B8">
              <w:rPr>
                <w:rFonts w:ascii="Arial" w:eastAsia="Arial" w:hAnsi="Arial" w:cs="Arial"/>
                <w:i/>
                <w:spacing w:val="-3"/>
                <w:sz w:val="18"/>
                <w:szCs w:val="18"/>
              </w:rPr>
              <w:t xml:space="preserve"> </w:t>
            </w:r>
            <w:r w:rsidR="00A81CB8" w:rsidRPr="009917B8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fli</w:t>
            </w:r>
            <w:r w:rsidR="00A81CB8" w:rsidRPr="009917B8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g</w:t>
            </w:r>
            <w:r w:rsidR="00A81CB8" w:rsidRPr="009917B8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h</w:t>
            </w:r>
            <w:r w:rsidR="00A81CB8" w:rsidRPr="009917B8"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 w:rsidR="00A81CB8" w:rsidRPr="009917B8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="00A81CB8" w:rsidRPr="009917B8"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 w:rsidR="00A81CB8" w:rsidRPr="009917B8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i</w:t>
            </w:r>
            <w:r w:rsidR="00A81CB8" w:rsidRPr="009917B8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m</w:t>
            </w:r>
            <w:r w:rsidR="00A81CB8" w:rsidRPr="009917B8"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 w:rsidR="00A81CB8" w:rsidRPr="009917B8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="00A81CB8" w:rsidRPr="009917B8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</w:t>
            </w:r>
            <w:r w:rsidR="00A81CB8" w:rsidRPr="009917B8">
              <w:rPr>
                <w:rFonts w:ascii="Arial" w:eastAsia="Arial" w:hAnsi="Arial" w:cs="Arial"/>
                <w:i/>
                <w:sz w:val="18"/>
                <w:szCs w:val="18"/>
              </w:rPr>
              <w:t>n</w:t>
            </w:r>
            <w:r w:rsidR="00A81CB8" w:rsidRPr="009917B8">
              <w:rPr>
                <w:rFonts w:ascii="Arial" w:eastAsia="Arial" w:hAnsi="Arial" w:cs="Arial"/>
                <w:i/>
                <w:spacing w:val="4"/>
                <w:sz w:val="18"/>
                <w:szCs w:val="18"/>
              </w:rPr>
              <w:t xml:space="preserve"> </w:t>
            </w:r>
            <w:r w:rsidR="00A81CB8" w:rsidRPr="009917B8">
              <w:rPr>
                <w:rFonts w:ascii="Arial" w:eastAsia="Arial" w:hAnsi="Arial" w:cs="Arial"/>
                <w:i/>
                <w:sz w:val="18"/>
                <w:szCs w:val="18"/>
              </w:rPr>
              <w:t>H</w:t>
            </w:r>
            <w:r w:rsidR="00A81CB8" w:rsidRPr="009917B8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e</w:t>
            </w:r>
            <w:r w:rsidR="00A81CB8" w:rsidRPr="009917B8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li</w:t>
            </w:r>
            <w:r w:rsidR="00A81CB8" w:rsidRPr="009917B8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c</w:t>
            </w:r>
            <w:r w:rsidR="00A81CB8" w:rsidRPr="009917B8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op</w:t>
            </w:r>
            <w:r w:rsidR="00A81CB8" w:rsidRPr="009917B8"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 w:rsidR="00A81CB8" w:rsidRPr="009917B8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 w:rsidR="00A81CB8" w:rsidRPr="009917B8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r</w:t>
            </w:r>
            <w:r w:rsidR="00A81CB8" w:rsidRPr="009917B8"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/>
          </w:tcPr>
          <w:p w:rsidR="009F6236" w:rsidRDefault="009F6236" w:rsidP="002E0FD1">
            <w:pPr>
              <w:spacing w:before="53"/>
              <w:ind w:right="615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            </w:t>
            </w:r>
          </w:p>
          <w:p w:rsidR="00E70907" w:rsidRDefault="00DE2FA5" w:rsidP="00EC0215">
            <w:pPr>
              <w:spacing w:before="53"/>
              <w:ind w:right="615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  <w:p w:rsidR="005B2B2F" w:rsidRDefault="005B2B2F" w:rsidP="002E0FD1">
            <w:pPr>
              <w:spacing w:before="53"/>
              <w:ind w:left="611" w:right="61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11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/>
          </w:tcPr>
          <w:p w:rsidR="00E70907" w:rsidRDefault="00E70907" w:rsidP="002E0FD1">
            <w:pPr>
              <w:jc w:val="both"/>
            </w:pPr>
          </w:p>
        </w:tc>
      </w:tr>
      <w:tr w:rsidR="00E70907" w:rsidTr="00EC0215">
        <w:trPr>
          <w:trHeight w:hRule="exact" w:val="2835"/>
        </w:trPr>
        <w:tc>
          <w:tcPr>
            <w:tcW w:w="45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70907" w:rsidRDefault="00A81CB8" w:rsidP="002E0FD1">
            <w:pPr>
              <w:spacing w:line="200" w:lineRule="exact"/>
              <w:ind w:left="8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4.</w:t>
            </w:r>
          </w:p>
        </w:tc>
        <w:tc>
          <w:tcPr>
            <w:tcW w:w="653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F6236" w:rsidRDefault="005B2B2F" w:rsidP="002E0FD1">
            <w:pPr>
              <w:spacing w:before="58"/>
              <w:ind w:left="97" w:right="40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Data e fluturimeve më të fundit përtej Vendit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( cross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country)  për të paktën 185 km ( 100 NM) gjatë të cilit të bëhen  dy ulje të plota në dy aerodrome të ndryshëm nga </w:t>
            </w:r>
            <w:r w:rsidR="009F6236">
              <w:rPr>
                <w:rFonts w:ascii="Arial" w:eastAsia="Arial" w:hAnsi="Arial" w:cs="Arial"/>
                <w:sz w:val="18"/>
                <w:szCs w:val="18"/>
              </w:rPr>
              <w:t>aerodrome 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nisjes</w:t>
            </w:r>
            <w:r w:rsidR="009F6236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E70907" w:rsidRDefault="005B2B2F" w:rsidP="002E0FD1">
            <w:pPr>
              <w:spacing w:before="58"/>
              <w:ind w:left="97" w:right="400"/>
              <w:jc w:val="both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9F6236">
              <w:rPr>
                <w:rFonts w:ascii="Arial" w:eastAsia="Arial" w:hAnsi="Arial" w:cs="Arial"/>
                <w:i/>
                <w:sz w:val="18"/>
                <w:szCs w:val="18"/>
              </w:rPr>
              <w:t xml:space="preserve">  </w:t>
            </w:r>
            <w:r w:rsidR="00A81CB8" w:rsidRPr="009F6236">
              <w:rPr>
                <w:rFonts w:ascii="Arial" w:eastAsia="Arial" w:hAnsi="Arial" w:cs="Arial"/>
                <w:i/>
                <w:sz w:val="18"/>
                <w:szCs w:val="18"/>
              </w:rPr>
              <w:t>Da</w:t>
            </w:r>
            <w:r w:rsidR="00A81CB8" w:rsidRPr="009F6236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t</w:t>
            </w:r>
            <w:r w:rsidR="00A81CB8" w:rsidRPr="009F6236"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 w:rsidR="00A81CB8" w:rsidRPr="009F6236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o</w:t>
            </w:r>
            <w:r w:rsidR="00A81CB8" w:rsidRPr="009F6236">
              <w:rPr>
                <w:rFonts w:ascii="Arial" w:eastAsia="Arial" w:hAnsi="Arial" w:cs="Arial"/>
                <w:i/>
                <w:sz w:val="18"/>
                <w:szCs w:val="18"/>
              </w:rPr>
              <w:t>f</w:t>
            </w:r>
            <w:r w:rsidR="00A81CB8" w:rsidRPr="009F6236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="00A81CB8" w:rsidRPr="009F6236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m</w:t>
            </w:r>
            <w:r w:rsidR="00A81CB8" w:rsidRPr="009F6236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o</w:t>
            </w:r>
            <w:r w:rsidR="00A81CB8" w:rsidRPr="009F6236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</w:t>
            </w:r>
            <w:r w:rsidR="00A81CB8" w:rsidRPr="009F6236"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 w:rsidR="00A81CB8" w:rsidRPr="009F6236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="00A81CB8" w:rsidRPr="009F6236"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 w:rsidR="00A81CB8" w:rsidRPr="009F6236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e</w:t>
            </w:r>
            <w:r w:rsidR="00A81CB8" w:rsidRPr="009F6236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cen</w:t>
            </w:r>
            <w:r w:rsidR="00A81CB8" w:rsidRPr="009F6236"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 w:rsidR="00A81CB8" w:rsidRPr="009F6236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="00A81CB8" w:rsidRPr="009F6236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</w:t>
            </w:r>
            <w:r w:rsidR="00A81CB8" w:rsidRPr="009F6236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o</w:t>
            </w:r>
            <w:r w:rsidR="00A81CB8" w:rsidRPr="009F6236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l</w:t>
            </w:r>
            <w:r w:rsidR="00A81CB8" w:rsidRPr="009F6236">
              <w:rPr>
                <w:rFonts w:ascii="Arial" w:eastAsia="Arial" w:hAnsi="Arial" w:cs="Arial"/>
                <w:i/>
                <w:sz w:val="18"/>
                <w:szCs w:val="18"/>
              </w:rPr>
              <w:t>o</w:t>
            </w:r>
            <w:r w:rsidR="00A81CB8" w:rsidRPr="009F6236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="00A81CB8" w:rsidRPr="009F6236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</w:t>
            </w:r>
            <w:r w:rsidR="00A81CB8" w:rsidRPr="009F6236"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 w:rsidR="00A81CB8" w:rsidRPr="009F6236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o</w:t>
            </w:r>
            <w:r w:rsidR="00A81CB8" w:rsidRPr="009F6236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ss</w:t>
            </w:r>
            <w:r w:rsidR="00A81CB8" w:rsidRPr="009F6236">
              <w:rPr>
                <w:rFonts w:ascii="Arial" w:eastAsia="Arial" w:hAnsi="Arial" w:cs="Arial"/>
                <w:i/>
                <w:sz w:val="18"/>
                <w:szCs w:val="18"/>
              </w:rPr>
              <w:t>-</w:t>
            </w:r>
            <w:r w:rsidR="00A81CB8" w:rsidRPr="009F6236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cou</w:t>
            </w:r>
            <w:r w:rsidR="00A81CB8" w:rsidRPr="009F6236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n</w:t>
            </w:r>
            <w:r w:rsidR="00A81CB8" w:rsidRPr="009F6236">
              <w:rPr>
                <w:rFonts w:ascii="Arial" w:eastAsia="Arial" w:hAnsi="Arial" w:cs="Arial"/>
                <w:i/>
                <w:sz w:val="18"/>
                <w:szCs w:val="18"/>
              </w:rPr>
              <w:t>try</w:t>
            </w:r>
            <w:r w:rsidR="00A81CB8" w:rsidRPr="009F6236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="00A81CB8" w:rsidRPr="009F6236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fli</w:t>
            </w:r>
            <w:r w:rsidR="00A81CB8" w:rsidRPr="009F6236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g</w:t>
            </w:r>
            <w:r w:rsidR="00A81CB8" w:rsidRPr="009F6236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h</w:t>
            </w:r>
            <w:r w:rsidR="00A81CB8" w:rsidRPr="009F6236"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 w:rsidR="00A81CB8" w:rsidRPr="009F6236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o</w:t>
            </w:r>
            <w:r w:rsidR="00A81CB8" w:rsidRPr="009F6236">
              <w:rPr>
                <w:rFonts w:ascii="Arial" w:eastAsia="Arial" w:hAnsi="Arial" w:cs="Arial"/>
                <w:i/>
                <w:sz w:val="18"/>
                <w:szCs w:val="18"/>
              </w:rPr>
              <w:t>f</w:t>
            </w:r>
            <w:r w:rsidR="00A81CB8" w:rsidRPr="009F6236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="00A81CB8" w:rsidRPr="009F6236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 w:rsidR="00A81CB8" w:rsidRPr="009F6236"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 w:rsidR="00A81CB8" w:rsidRPr="009F6236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="00A81CB8" w:rsidRPr="009F6236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l</w:t>
            </w:r>
            <w:r w:rsidR="00A81CB8" w:rsidRPr="009F6236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 w:rsidR="00A81CB8" w:rsidRPr="009F6236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a</w:t>
            </w:r>
            <w:r w:rsidR="00A81CB8" w:rsidRPr="009F6236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</w:t>
            </w:r>
            <w:r w:rsidR="00A81CB8" w:rsidRPr="009F6236"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 w:rsidR="00A81CB8" w:rsidRPr="009F6236"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 w:rsidR="00A81CB8" w:rsidRPr="009F6236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1</w:t>
            </w:r>
            <w:r w:rsidR="00A81CB8" w:rsidRPr="009F6236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8</w:t>
            </w:r>
            <w:r w:rsidR="00A81CB8" w:rsidRPr="009F6236">
              <w:rPr>
                <w:rFonts w:ascii="Arial" w:eastAsia="Arial" w:hAnsi="Arial" w:cs="Arial"/>
                <w:i/>
                <w:sz w:val="18"/>
                <w:szCs w:val="18"/>
              </w:rPr>
              <w:t>5</w:t>
            </w:r>
            <w:r w:rsidR="00A81CB8" w:rsidRPr="009F6236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="00A81CB8" w:rsidRPr="009F6236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k</w:t>
            </w:r>
            <w:r w:rsidR="00A81CB8" w:rsidRPr="009F6236">
              <w:rPr>
                <w:rFonts w:ascii="Arial" w:eastAsia="Arial" w:hAnsi="Arial" w:cs="Arial"/>
                <w:i/>
                <w:sz w:val="18"/>
                <w:szCs w:val="18"/>
              </w:rPr>
              <w:t>m</w:t>
            </w:r>
            <w:r w:rsidR="00A81CB8" w:rsidRPr="009F6236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="00A81CB8" w:rsidRPr="009F6236">
              <w:rPr>
                <w:rFonts w:ascii="Arial" w:eastAsia="Arial" w:hAnsi="Arial" w:cs="Arial"/>
                <w:i/>
                <w:sz w:val="18"/>
                <w:szCs w:val="18"/>
              </w:rPr>
              <w:t>(</w:t>
            </w:r>
            <w:r w:rsidR="00A81CB8" w:rsidRPr="009F6236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1</w:t>
            </w:r>
            <w:r w:rsidR="00A81CB8" w:rsidRPr="009F6236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0</w:t>
            </w:r>
            <w:r w:rsidR="00A81CB8" w:rsidRPr="009F6236">
              <w:rPr>
                <w:rFonts w:ascii="Arial" w:eastAsia="Arial" w:hAnsi="Arial" w:cs="Arial"/>
                <w:i/>
                <w:sz w:val="18"/>
                <w:szCs w:val="18"/>
              </w:rPr>
              <w:t>0</w:t>
            </w:r>
            <w:r w:rsidR="00A81CB8" w:rsidRPr="009F6236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="00A81CB8" w:rsidRPr="009F6236">
              <w:rPr>
                <w:rFonts w:ascii="Arial" w:eastAsia="Arial" w:hAnsi="Arial" w:cs="Arial"/>
                <w:i/>
                <w:sz w:val="18"/>
                <w:szCs w:val="18"/>
              </w:rPr>
              <w:t>N</w:t>
            </w:r>
            <w:r w:rsidR="00A81CB8" w:rsidRPr="009F6236"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>M</w:t>
            </w:r>
            <w:r w:rsidR="00A81CB8" w:rsidRPr="009F6236">
              <w:rPr>
                <w:rFonts w:ascii="Arial" w:eastAsia="Arial" w:hAnsi="Arial" w:cs="Arial"/>
                <w:i/>
                <w:sz w:val="18"/>
                <w:szCs w:val="18"/>
              </w:rPr>
              <w:t xml:space="preserve">) </w:t>
            </w:r>
            <w:r w:rsidR="00A81CB8" w:rsidRPr="009F6236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du</w:t>
            </w:r>
            <w:r w:rsidR="00A81CB8" w:rsidRPr="009F6236"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 w:rsidR="00A81CB8" w:rsidRPr="009F6236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in</w:t>
            </w:r>
            <w:r w:rsidR="00A81CB8" w:rsidRPr="009F6236">
              <w:rPr>
                <w:rFonts w:ascii="Arial" w:eastAsia="Arial" w:hAnsi="Arial" w:cs="Arial"/>
                <w:i/>
                <w:sz w:val="18"/>
                <w:szCs w:val="18"/>
              </w:rPr>
              <w:t>g</w:t>
            </w:r>
            <w:r w:rsidR="00A81CB8" w:rsidRPr="009F6236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="00A81CB8" w:rsidRPr="009F6236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w</w:t>
            </w:r>
            <w:r w:rsidR="00A81CB8" w:rsidRPr="009F6236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hic</w:t>
            </w:r>
            <w:r w:rsidR="00A81CB8" w:rsidRPr="009F6236">
              <w:rPr>
                <w:rFonts w:ascii="Arial" w:eastAsia="Arial" w:hAnsi="Arial" w:cs="Arial"/>
                <w:i/>
                <w:sz w:val="18"/>
                <w:szCs w:val="18"/>
              </w:rPr>
              <w:t>h</w:t>
            </w:r>
            <w:r w:rsidR="00A81CB8" w:rsidRPr="009F6236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="00A81CB8" w:rsidRPr="009F6236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f</w:t>
            </w:r>
            <w:r w:rsidR="00A81CB8" w:rsidRPr="009F6236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ul</w:t>
            </w:r>
            <w:r w:rsidR="00A81CB8" w:rsidRPr="009F6236">
              <w:rPr>
                <w:rFonts w:ascii="Arial" w:eastAsia="Arial" w:hAnsi="Arial" w:cs="Arial"/>
                <w:i/>
                <w:sz w:val="18"/>
                <w:szCs w:val="18"/>
              </w:rPr>
              <w:t>l</w:t>
            </w:r>
            <w:r w:rsidR="00A81CB8" w:rsidRPr="009F6236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="00A81CB8" w:rsidRPr="009F6236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</w:t>
            </w:r>
            <w:r w:rsidR="00A81CB8" w:rsidRPr="009F6236"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 w:rsidR="00A81CB8" w:rsidRPr="009F6236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o</w:t>
            </w:r>
            <w:r w:rsidR="00A81CB8" w:rsidRPr="009F6236">
              <w:rPr>
                <w:rFonts w:ascii="Arial" w:eastAsia="Arial" w:hAnsi="Arial" w:cs="Arial"/>
                <w:i/>
                <w:sz w:val="18"/>
                <w:szCs w:val="18"/>
              </w:rPr>
              <w:t>p</w:t>
            </w:r>
            <w:r w:rsidR="00A81CB8" w:rsidRPr="009F6236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l</w:t>
            </w:r>
            <w:r w:rsidR="00A81CB8" w:rsidRPr="009F6236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a</w:t>
            </w:r>
            <w:r w:rsidR="00A81CB8" w:rsidRPr="009F6236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nd</w:t>
            </w:r>
            <w:r w:rsidR="00A81CB8" w:rsidRPr="009F6236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i</w:t>
            </w:r>
            <w:r w:rsidR="00A81CB8" w:rsidRPr="009F6236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ng</w:t>
            </w:r>
            <w:r w:rsidR="00A81CB8" w:rsidRPr="009F6236"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  <w:r w:rsidR="00A81CB8" w:rsidRPr="009F6236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="00A81CB8" w:rsidRPr="009F6236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 w:rsidR="00A81CB8" w:rsidRPr="009F6236"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 w:rsidR="00A81CB8" w:rsidRPr="009F6236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="00A81CB8" w:rsidRPr="009F6236"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 w:rsidR="00A81CB8" w:rsidRPr="009F6236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w</w:t>
            </w:r>
            <w:r w:rsidR="00A81CB8" w:rsidRPr="009F6236">
              <w:rPr>
                <w:rFonts w:ascii="Arial" w:eastAsia="Arial" w:hAnsi="Arial" w:cs="Arial"/>
                <w:i/>
                <w:sz w:val="18"/>
                <w:szCs w:val="18"/>
              </w:rPr>
              <w:t>o</w:t>
            </w:r>
            <w:r w:rsidR="00A81CB8" w:rsidRPr="009F6236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ae</w:t>
            </w:r>
            <w:r w:rsidR="00A81CB8" w:rsidRPr="009F6236"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 w:rsidR="00A81CB8" w:rsidRPr="009F6236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od</w:t>
            </w:r>
            <w:r w:rsidR="00A81CB8" w:rsidRPr="009F6236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r</w:t>
            </w:r>
            <w:r w:rsidR="00A81CB8" w:rsidRPr="009F6236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om</w:t>
            </w:r>
            <w:r w:rsidR="00A81CB8" w:rsidRPr="009F6236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e</w:t>
            </w:r>
            <w:r w:rsidR="00A81CB8" w:rsidRPr="009F6236"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  <w:r w:rsidR="00A81CB8" w:rsidRPr="009F6236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="00A81CB8" w:rsidRPr="009F6236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d</w:t>
            </w:r>
            <w:r w:rsidR="00A81CB8" w:rsidRPr="009F6236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</w:t>
            </w:r>
            <w:r w:rsidR="00A81CB8" w:rsidRPr="009F6236">
              <w:rPr>
                <w:rFonts w:ascii="Arial" w:eastAsia="Arial" w:hAnsi="Arial" w:cs="Arial"/>
                <w:i/>
                <w:sz w:val="18"/>
                <w:szCs w:val="18"/>
              </w:rPr>
              <w:t>f</w:t>
            </w:r>
            <w:r w:rsidR="00A81CB8" w:rsidRPr="009F6236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fe</w:t>
            </w:r>
            <w:r w:rsidR="00A81CB8" w:rsidRPr="009F6236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r</w:t>
            </w:r>
            <w:r w:rsidR="00A81CB8" w:rsidRPr="009F6236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en</w:t>
            </w:r>
            <w:r w:rsidR="00A81CB8" w:rsidRPr="009F6236"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 w:rsidR="00A81CB8" w:rsidRPr="009F6236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="00A81CB8" w:rsidRPr="009F6236">
              <w:rPr>
                <w:rFonts w:ascii="Arial" w:eastAsia="Arial" w:hAnsi="Arial" w:cs="Arial"/>
                <w:i/>
                <w:sz w:val="18"/>
                <w:szCs w:val="18"/>
              </w:rPr>
              <w:t>f</w:t>
            </w:r>
            <w:r w:rsidR="00A81CB8" w:rsidRPr="009F6236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ro</w:t>
            </w:r>
            <w:r w:rsidR="00A81CB8" w:rsidRPr="009F6236">
              <w:rPr>
                <w:rFonts w:ascii="Arial" w:eastAsia="Arial" w:hAnsi="Arial" w:cs="Arial"/>
                <w:i/>
                <w:sz w:val="18"/>
                <w:szCs w:val="18"/>
              </w:rPr>
              <w:t>m</w:t>
            </w:r>
            <w:r w:rsidR="00A81CB8" w:rsidRPr="009F6236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th</w:t>
            </w:r>
            <w:r w:rsidR="00A81CB8" w:rsidRPr="009F6236">
              <w:rPr>
                <w:rFonts w:ascii="Arial" w:eastAsia="Arial" w:hAnsi="Arial" w:cs="Arial"/>
                <w:i/>
                <w:sz w:val="18"/>
                <w:szCs w:val="18"/>
              </w:rPr>
              <w:t xml:space="preserve">e </w:t>
            </w:r>
            <w:r w:rsidR="00A81CB8" w:rsidRPr="009F6236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ae</w:t>
            </w:r>
            <w:r w:rsidR="00A81CB8" w:rsidRPr="009F6236"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 w:rsidR="00A81CB8" w:rsidRPr="009F6236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od</w:t>
            </w:r>
            <w:r w:rsidR="00A81CB8" w:rsidRPr="009F6236"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 w:rsidR="00A81CB8" w:rsidRPr="009F6236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o</w:t>
            </w:r>
            <w:r w:rsidR="00A81CB8" w:rsidRPr="009F6236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m</w:t>
            </w:r>
            <w:r w:rsidR="00A81CB8" w:rsidRPr="009F6236"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 w:rsidR="00A81CB8" w:rsidRPr="009F6236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="00A81CB8" w:rsidRPr="009F6236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 w:rsidR="00A81CB8" w:rsidRPr="009F6236">
              <w:rPr>
                <w:rFonts w:ascii="Arial" w:eastAsia="Arial" w:hAnsi="Arial" w:cs="Arial"/>
                <w:i/>
                <w:sz w:val="18"/>
                <w:szCs w:val="18"/>
              </w:rPr>
              <w:t>f</w:t>
            </w:r>
            <w:r w:rsidR="00A81CB8" w:rsidRPr="009F6236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="00A81CB8" w:rsidRPr="009F6236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d</w:t>
            </w:r>
            <w:r w:rsidR="00A81CB8" w:rsidRPr="009F6236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epa</w:t>
            </w:r>
            <w:r w:rsidR="00A81CB8" w:rsidRPr="009F6236"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 w:rsidR="00A81CB8" w:rsidRPr="009F6236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t</w:t>
            </w:r>
            <w:r w:rsidR="00A81CB8" w:rsidRPr="009F6236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u</w:t>
            </w:r>
            <w:r w:rsidR="00A81CB8" w:rsidRPr="009F6236">
              <w:rPr>
                <w:rFonts w:ascii="Arial" w:eastAsia="Arial" w:hAnsi="Arial" w:cs="Arial"/>
                <w:i/>
                <w:sz w:val="18"/>
                <w:szCs w:val="18"/>
              </w:rPr>
              <w:t>re</w:t>
            </w:r>
            <w:r w:rsidR="00A81CB8" w:rsidRPr="009F6236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="00A81CB8" w:rsidRPr="009F6236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h</w:t>
            </w:r>
            <w:r w:rsidR="00A81CB8" w:rsidRPr="009F6236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 w:rsidR="00A81CB8" w:rsidRPr="009F6236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v</w:t>
            </w:r>
            <w:r w:rsidR="00A81CB8" w:rsidRPr="009F6236"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 w:rsidR="00A81CB8" w:rsidRPr="009F6236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="00A81CB8" w:rsidRPr="009F6236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bee</w:t>
            </w:r>
            <w:r w:rsidR="00A81CB8" w:rsidRPr="009F6236">
              <w:rPr>
                <w:rFonts w:ascii="Arial" w:eastAsia="Arial" w:hAnsi="Arial" w:cs="Arial"/>
                <w:i/>
                <w:sz w:val="18"/>
                <w:szCs w:val="18"/>
              </w:rPr>
              <w:t>n</w:t>
            </w:r>
            <w:r w:rsidR="00A81CB8" w:rsidRPr="009F6236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="00A81CB8" w:rsidRPr="009F6236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ma</w:t>
            </w:r>
            <w:r w:rsidR="00A81CB8" w:rsidRPr="009F6236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d</w:t>
            </w:r>
            <w:r w:rsidR="00A81CB8" w:rsidRPr="009F6236"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</w:p>
          <w:p w:rsidR="0016168A" w:rsidRPr="0016168A" w:rsidRDefault="0016168A" w:rsidP="002E0FD1">
            <w:pPr>
              <w:spacing w:before="58"/>
              <w:ind w:left="97" w:right="40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6168A">
              <w:rPr>
                <w:rFonts w:ascii="Arial" w:eastAsia="Arial" w:hAnsi="Arial" w:cs="Arial"/>
                <w:b/>
                <w:sz w:val="18"/>
                <w:szCs w:val="18"/>
              </w:rPr>
              <w:t>(Specifiko aerodromet e uljeve dhe te ngritjeve si më poshtë)</w:t>
            </w:r>
          </w:p>
          <w:p w:rsidR="00E70907" w:rsidRPr="0016168A" w:rsidRDefault="00A81CB8" w:rsidP="002E0FD1">
            <w:pPr>
              <w:spacing w:before="53"/>
              <w:ind w:left="722"/>
              <w:jc w:val="both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16168A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>(</w:t>
            </w:r>
            <w:r w:rsidRPr="0016168A">
              <w:rPr>
                <w:rFonts w:ascii="Arial" w:eastAsia="Arial" w:hAnsi="Arial" w:cs="Arial"/>
                <w:b/>
                <w:i/>
                <w:spacing w:val="1"/>
                <w:sz w:val="16"/>
                <w:szCs w:val="16"/>
              </w:rPr>
              <w:t>S</w:t>
            </w:r>
            <w:r w:rsidRPr="0016168A">
              <w:rPr>
                <w:rFonts w:ascii="Arial" w:eastAsia="Arial" w:hAnsi="Arial" w:cs="Arial"/>
                <w:b/>
                <w:i/>
                <w:sz w:val="16"/>
                <w:szCs w:val="16"/>
              </w:rPr>
              <w:t>pe</w:t>
            </w:r>
            <w:r w:rsidRPr="0016168A">
              <w:rPr>
                <w:rFonts w:ascii="Arial" w:eastAsia="Arial" w:hAnsi="Arial" w:cs="Arial"/>
                <w:b/>
                <w:i/>
                <w:spacing w:val="-4"/>
                <w:sz w:val="16"/>
                <w:szCs w:val="16"/>
              </w:rPr>
              <w:t>c</w:t>
            </w:r>
            <w:r w:rsidRPr="0016168A">
              <w:rPr>
                <w:rFonts w:ascii="Arial" w:eastAsia="Arial" w:hAnsi="Arial" w:cs="Arial"/>
                <w:b/>
                <w:i/>
                <w:spacing w:val="1"/>
                <w:sz w:val="16"/>
                <w:szCs w:val="16"/>
              </w:rPr>
              <w:t>if</w:t>
            </w:r>
            <w:r w:rsidRPr="0016168A">
              <w:rPr>
                <w:rFonts w:ascii="Arial" w:eastAsia="Arial" w:hAnsi="Arial" w:cs="Arial"/>
                <w:b/>
                <w:i/>
                <w:sz w:val="16"/>
                <w:szCs w:val="16"/>
              </w:rPr>
              <w:t>y</w:t>
            </w:r>
            <w:r w:rsidRPr="0016168A">
              <w:rPr>
                <w:rFonts w:ascii="Arial" w:eastAsia="Arial" w:hAnsi="Arial" w:cs="Arial"/>
                <w:b/>
                <w:i/>
                <w:spacing w:val="-2"/>
                <w:sz w:val="16"/>
                <w:szCs w:val="16"/>
              </w:rPr>
              <w:t xml:space="preserve"> </w:t>
            </w:r>
            <w:r w:rsidRPr="0016168A">
              <w:rPr>
                <w:rFonts w:ascii="Arial" w:eastAsia="Arial" w:hAnsi="Arial" w:cs="Arial"/>
                <w:b/>
                <w:i/>
                <w:spacing w:val="-6"/>
                <w:sz w:val="16"/>
                <w:szCs w:val="16"/>
              </w:rPr>
              <w:t>A</w:t>
            </w:r>
            <w:r w:rsidRPr="0016168A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>e</w:t>
            </w:r>
            <w:r w:rsidRPr="0016168A">
              <w:rPr>
                <w:rFonts w:ascii="Arial" w:eastAsia="Arial" w:hAnsi="Arial" w:cs="Arial"/>
                <w:b/>
                <w:i/>
                <w:sz w:val="16"/>
                <w:szCs w:val="16"/>
              </w:rPr>
              <w:t>rodro</w:t>
            </w:r>
            <w:r w:rsidRPr="0016168A">
              <w:rPr>
                <w:rFonts w:ascii="Arial" w:eastAsia="Arial" w:hAnsi="Arial" w:cs="Arial"/>
                <w:b/>
                <w:i/>
                <w:spacing w:val="1"/>
                <w:sz w:val="16"/>
                <w:szCs w:val="16"/>
              </w:rPr>
              <w:t>m</w:t>
            </w:r>
            <w:r w:rsidRPr="0016168A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>e</w:t>
            </w:r>
            <w:r w:rsidRPr="0016168A">
              <w:rPr>
                <w:rFonts w:ascii="Arial" w:eastAsia="Arial" w:hAnsi="Arial" w:cs="Arial"/>
                <w:b/>
                <w:i/>
                <w:sz w:val="16"/>
                <w:szCs w:val="16"/>
              </w:rPr>
              <w:t>s</w:t>
            </w:r>
            <w:r w:rsidRPr="0016168A">
              <w:rPr>
                <w:rFonts w:ascii="Arial" w:eastAsia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16168A">
              <w:rPr>
                <w:rFonts w:ascii="Arial" w:eastAsia="Arial" w:hAnsi="Arial" w:cs="Arial"/>
                <w:b/>
                <w:i/>
                <w:sz w:val="16"/>
                <w:szCs w:val="16"/>
              </w:rPr>
              <w:t>of</w:t>
            </w:r>
            <w:r w:rsidRPr="0016168A">
              <w:rPr>
                <w:rFonts w:ascii="Arial" w:eastAsia="Arial" w:hAnsi="Arial" w:cs="Arial"/>
                <w:b/>
                <w:i/>
                <w:spacing w:val="-2"/>
                <w:sz w:val="16"/>
                <w:szCs w:val="16"/>
              </w:rPr>
              <w:t xml:space="preserve"> </w:t>
            </w:r>
            <w:r w:rsidRPr="0016168A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>De</w:t>
            </w:r>
            <w:r w:rsidRPr="0016168A">
              <w:rPr>
                <w:rFonts w:ascii="Arial" w:eastAsia="Arial" w:hAnsi="Arial" w:cs="Arial"/>
                <w:b/>
                <w:i/>
                <w:sz w:val="16"/>
                <w:szCs w:val="16"/>
              </w:rPr>
              <w:t>pa</w:t>
            </w:r>
            <w:r w:rsidRPr="0016168A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>rt</w:t>
            </w:r>
            <w:r w:rsidRPr="0016168A">
              <w:rPr>
                <w:rFonts w:ascii="Arial" w:eastAsia="Arial" w:hAnsi="Arial" w:cs="Arial"/>
                <w:b/>
                <w:i/>
                <w:sz w:val="16"/>
                <w:szCs w:val="16"/>
              </w:rPr>
              <w:t>ure</w:t>
            </w:r>
            <w:r w:rsidRPr="0016168A">
              <w:rPr>
                <w:rFonts w:ascii="Arial" w:eastAsia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16168A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>a</w:t>
            </w:r>
            <w:r w:rsidRPr="0016168A">
              <w:rPr>
                <w:rFonts w:ascii="Arial" w:eastAsia="Arial" w:hAnsi="Arial" w:cs="Arial"/>
                <w:b/>
                <w:i/>
                <w:sz w:val="16"/>
                <w:szCs w:val="16"/>
              </w:rPr>
              <w:t>nd</w:t>
            </w:r>
            <w:r w:rsidRPr="0016168A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 xml:space="preserve"> </w:t>
            </w:r>
            <w:r w:rsidRPr="0016168A">
              <w:rPr>
                <w:rFonts w:ascii="Arial" w:eastAsia="Arial" w:hAnsi="Arial" w:cs="Arial"/>
                <w:b/>
                <w:i/>
                <w:sz w:val="16"/>
                <w:szCs w:val="16"/>
              </w:rPr>
              <w:t>La</w:t>
            </w:r>
            <w:r w:rsidRPr="0016168A">
              <w:rPr>
                <w:rFonts w:ascii="Arial" w:eastAsia="Arial" w:hAnsi="Arial" w:cs="Arial"/>
                <w:b/>
                <w:i/>
                <w:spacing w:val="-3"/>
                <w:sz w:val="16"/>
                <w:szCs w:val="16"/>
              </w:rPr>
              <w:t>n</w:t>
            </w:r>
            <w:r w:rsidRPr="0016168A">
              <w:rPr>
                <w:rFonts w:ascii="Arial" w:eastAsia="Arial" w:hAnsi="Arial" w:cs="Arial"/>
                <w:b/>
                <w:i/>
                <w:sz w:val="16"/>
                <w:szCs w:val="16"/>
              </w:rPr>
              <w:t>d</w:t>
            </w:r>
            <w:r w:rsidRPr="0016168A">
              <w:rPr>
                <w:rFonts w:ascii="Arial" w:eastAsia="Arial" w:hAnsi="Arial" w:cs="Arial"/>
                <w:b/>
                <w:i/>
                <w:spacing w:val="1"/>
                <w:sz w:val="16"/>
                <w:szCs w:val="16"/>
              </w:rPr>
              <w:t>i</w:t>
            </w:r>
            <w:r w:rsidRPr="0016168A">
              <w:rPr>
                <w:rFonts w:ascii="Arial" w:eastAsia="Arial" w:hAnsi="Arial" w:cs="Arial"/>
                <w:b/>
                <w:i/>
                <w:spacing w:val="-2"/>
                <w:sz w:val="16"/>
                <w:szCs w:val="16"/>
              </w:rPr>
              <w:t>n</w:t>
            </w:r>
            <w:r w:rsidRPr="0016168A">
              <w:rPr>
                <w:rFonts w:ascii="Arial" w:eastAsia="Arial" w:hAnsi="Arial" w:cs="Arial"/>
                <w:b/>
                <w:i/>
                <w:sz w:val="16"/>
                <w:szCs w:val="16"/>
              </w:rPr>
              <w:t>gs b</w:t>
            </w:r>
            <w:r w:rsidRPr="0016168A">
              <w:rPr>
                <w:rFonts w:ascii="Arial" w:eastAsia="Arial" w:hAnsi="Arial" w:cs="Arial"/>
                <w:b/>
                <w:i/>
                <w:spacing w:val="-3"/>
                <w:sz w:val="16"/>
                <w:szCs w:val="16"/>
              </w:rPr>
              <w:t>e</w:t>
            </w:r>
            <w:r w:rsidRPr="0016168A">
              <w:rPr>
                <w:rFonts w:ascii="Arial" w:eastAsia="Arial" w:hAnsi="Arial" w:cs="Arial"/>
                <w:b/>
                <w:i/>
                <w:spacing w:val="1"/>
                <w:sz w:val="16"/>
                <w:szCs w:val="16"/>
              </w:rPr>
              <w:t>l</w:t>
            </w:r>
            <w:r w:rsidRPr="0016168A">
              <w:rPr>
                <w:rFonts w:ascii="Arial" w:eastAsia="Arial" w:hAnsi="Arial" w:cs="Arial"/>
                <w:b/>
                <w:i/>
                <w:spacing w:val="-2"/>
                <w:sz w:val="16"/>
                <w:szCs w:val="16"/>
              </w:rPr>
              <w:t>o</w:t>
            </w:r>
            <w:r w:rsidRPr="0016168A">
              <w:rPr>
                <w:rFonts w:ascii="Arial" w:eastAsia="Arial" w:hAnsi="Arial" w:cs="Arial"/>
                <w:b/>
                <w:i/>
                <w:spacing w:val="2"/>
                <w:sz w:val="16"/>
                <w:szCs w:val="16"/>
              </w:rPr>
              <w:t>w</w:t>
            </w:r>
            <w:r w:rsidRPr="0016168A">
              <w:rPr>
                <w:rFonts w:ascii="Arial" w:eastAsia="Arial" w:hAnsi="Arial" w:cs="Arial"/>
                <w:b/>
                <w:i/>
                <w:sz w:val="16"/>
                <w:szCs w:val="16"/>
              </w:rPr>
              <w:t>)</w:t>
            </w:r>
          </w:p>
          <w:p w:rsidR="00E70907" w:rsidRDefault="00A81CB8" w:rsidP="002E0FD1">
            <w:pPr>
              <w:spacing w:before="46" w:line="380" w:lineRule="exact"/>
              <w:ind w:left="751" w:right="113" w:hanging="65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r w:rsidR="0016168A">
              <w:rPr>
                <w:rFonts w:ascii="Arial" w:eastAsia="Arial" w:hAnsi="Arial" w:cs="Arial"/>
                <w:sz w:val="18"/>
                <w:szCs w:val="18"/>
              </w:rPr>
              <w:t>Nga/</w:t>
            </w:r>
            <w:r>
              <w:rPr>
                <w:rFonts w:ascii="Arial" w:eastAsia="Arial" w:hAnsi="Arial" w:cs="Arial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                     </w:t>
            </w:r>
            <w:r>
              <w:rPr>
                <w:rFonts w:ascii="Arial" w:eastAsia="Arial" w:hAnsi="Arial" w:cs="Arial"/>
                <w:spacing w:val="50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 w:rsidR="0016168A">
              <w:rPr>
                <w:rFonts w:ascii="Arial" w:eastAsia="Arial" w:hAnsi="Arial" w:cs="Arial"/>
                <w:spacing w:val="6"/>
                <w:sz w:val="18"/>
                <w:szCs w:val="18"/>
              </w:rPr>
              <w:t>deri/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                   </w:t>
            </w:r>
            <w:r>
              <w:rPr>
                <w:rFonts w:ascii="Arial" w:eastAsia="Arial" w:hAnsi="Arial" w:cs="Arial"/>
                <w:spacing w:val="50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             </w:t>
            </w:r>
            <w:r>
              <w:rPr>
                <w:rFonts w:ascii="Arial" w:eastAsia="Arial" w:hAnsi="Arial" w:cs="Arial"/>
                <w:spacing w:val="50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NM </w:t>
            </w:r>
            <w:r w:rsidR="0016168A">
              <w:rPr>
                <w:rFonts w:ascii="Arial" w:eastAsia="Arial" w:hAnsi="Arial" w:cs="Arial"/>
                <w:sz w:val="18"/>
                <w:szCs w:val="18"/>
              </w:rPr>
              <w:t>Nga/Fr</w:t>
            </w:r>
            <w:r w:rsidR="0016168A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="0016168A"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                     </w:t>
            </w:r>
            <w:r>
              <w:rPr>
                <w:rFonts w:ascii="Arial" w:eastAsia="Arial" w:hAnsi="Arial" w:cs="Arial"/>
                <w:spacing w:val="50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="0016168A">
              <w:rPr>
                <w:rFonts w:ascii="Arial" w:eastAsia="Arial" w:hAnsi="Arial" w:cs="Arial"/>
                <w:spacing w:val="6"/>
                <w:sz w:val="18"/>
                <w:szCs w:val="18"/>
              </w:rPr>
              <w:t>deri/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                   </w:t>
            </w:r>
            <w:r>
              <w:rPr>
                <w:rFonts w:ascii="Arial" w:eastAsia="Arial" w:hAnsi="Arial" w:cs="Arial"/>
                <w:spacing w:val="50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             </w:t>
            </w:r>
            <w:r>
              <w:rPr>
                <w:rFonts w:ascii="Arial" w:eastAsia="Arial" w:hAnsi="Arial" w:cs="Arial"/>
                <w:spacing w:val="50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NM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                     </w:t>
            </w:r>
            <w:r>
              <w:rPr>
                <w:rFonts w:ascii="Arial" w:eastAsia="Arial" w:hAnsi="Arial" w:cs="Arial"/>
                <w:spacing w:val="50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                   </w:t>
            </w:r>
            <w:r>
              <w:rPr>
                <w:rFonts w:ascii="Arial" w:eastAsia="Arial" w:hAnsi="Arial" w:cs="Arial"/>
                <w:spacing w:val="50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             </w:t>
            </w:r>
            <w:r>
              <w:rPr>
                <w:rFonts w:ascii="Arial" w:eastAsia="Arial" w:hAnsi="Arial" w:cs="Arial"/>
                <w:spacing w:val="50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NM</w:t>
            </w:r>
          </w:p>
          <w:p w:rsidR="00E70907" w:rsidRDefault="00A81CB8" w:rsidP="002E0FD1">
            <w:pPr>
              <w:spacing w:before="15"/>
              <w:ind w:right="13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sz w:val="18"/>
                <w:szCs w:val="18"/>
                <w:u w:val="single" w:color="000000"/>
              </w:rPr>
              <w:t xml:space="preserve">            </w:t>
            </w:r>
            <w:r>
              <w:rPr>
                <w:rFonts w:ascii="Arial" w:eastAsia="Arial" w:hAnsi="Arial" w:cs="Arial"/>
                <w:b/>
                <w:spacing w:val="50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NM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/>
          </w:tcPr>
          <w:p w:rsidR="00E70907" w:rsidRDefault="00E70907" w:rsidP="002E0FD1">
            <w:pPr>
              <w:jc w:val="both"/>
            </w:pPr>
          </w:p>
        </w:tc>
        <w:tc>
          <w:tcPr>
            <w:tcW w:w="138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70907" w:rsidRDefault="00E70907" w:rsidP="002E0FD1">
            <w:pPr>
              <w:spacing w:before="5" w:line="120" w:lineRule="exact"/>
              <w:jc w:val="both"/>
              <w:rPr>
                <w:sz w:val="12"/>
                <w:szCs w:val="12"/>
              </w:rPr>
            </w:pPr>
          </w:p>
          <w:p w:rsidR="00E70907" w:rsidRDefault="00E70907" w:rsidP="002E0FD1">
            <w:pPr>
              <w:spacing w:line="200" w:lineRule="exact"/>
              <w:jc w:val="both"/>
            </w:pPr>
          </w:p>
          <w:p w:rsidR="00E70907" w:rsidRDefault="00A81CB8" w:rsidP="002E0FD1">
            <w:pPr>
              <w:ind w:left="10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…/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….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/>
          </w:tcPr>
          <w:p w:rsidR="00E70907" w:rsidRDefault="00E70907" w:rsidP="002E0FD1">
            <w:pPr>
              <w:jc w:val="both"/>
            </w:pPr>
          </w:p>
        </w:tc>
      </w:tr>
      <w:tr w:rsidR="00E70907" w:rsidTr="00EC0215">
        <w:trPr>
          <w:trHeight w:hRule="exact" w:val="491"/>
        </w:trPr>
        <w:tc>
          <w:tcPr>
            <w:tcW w:w="45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70907" w:rsidRDefault="00A81CB8" w:rsidP="002E0FD1">
            <w:pPr>
              <w:spacing w:line="200" w:lineRule="exact"/>
              <w:ind w:left="8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5.</w:t>
            </w:r>
          </w:p>
        </w:tc>
        <w:tc>
          <w:tcPr>
            <w:tcW w:w="653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70907" w:rsidRDefault="0016168A" w:rsidP="002E0FD1">
            <w:pPr>
              <w:spacing w:before="58"/>
              <w:ind w:left="9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Instruksione dyshe në Helikopter </w:t>
            </w:r>
            <w:r w:rsidR="00A81CB8">
              <w:rPr>
                <w:rFonts w:ascii="Arial" w:eastAsia="Arial" w:hAnsi="Arial" w:cs="Arial"/>
                <w:sz w:val="18"/>
                <w:szCs w:val="18"/>
              </w:rPr>
              <w:t>Du</w:t>
            </w:r>
            <w:r w:rsidR="00A81CB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A81CB8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="00A81CB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A81CB8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="00A81CB8">
              <w:rPr>
                <w:rFonts w:ascii="Arial" w:eastAsia="Arial" w:hAnsi="Arial" w:cs="Arial"/>
                <w:spacing w:val="1"/>
                <w:sz w:val="18"/>
                <w:szCs w:val="18"/>
              </w:rPr>
              <w:t>ns</w:t>
            </w:r>
            <w:r w:rsidR="00A81CB8">
              <w:rPr>
                <w:rFonts w:ascii="Arial" w:eastAsia="Arial" w:hAnsi="Arial" w:cs="Arial"/>
                <w:sz w:val="18"/>
                <w:szCs w:val="18"/>
              </w:rPr>
              <w:t>tr</w:t>
            </w:r>
            <w:r w:rsidR="00A81CB8"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 w:rsidR="00A81CB8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="00A81CB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A81CB8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="00A81CB8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="00A81CB8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="00A81CB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A81CB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A81CB8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="00A81CB8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="00A81CB8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="00A81CB8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="00A81CB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A81CB8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="00A81CB8">
              <w:rPr>
                <w:rFonts w:ascii="Arial" w:eastAsia="Arial" w:hAnsi="Arial" w:cs="Arial"/>
                <w:spacing w:val="1"/>
                <w:sz w:val="18"/>
                <w:szCs w:val="18"/>
              </w:rPr>
              <w:t>op</w:t>
            </w:r>
            <w:r w:rsidR="00A81CB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A81CB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A81CB8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="00A81CB8"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/>
          </w:tcPr>
          <w:p w:rsidR="00E70907" w:rsidRDefault="00A81CB8" w:rsidP="002E0FD1">
            <w:pPr>
              <w:spacing w:before="53"/>
              <w:ind w:left="563" w:right="56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25</w:t>
            </w:r>
          </w:p>
        </w:tc>
        <w:tc>
          <w:tcPr>
            <w:tcW w:w="138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11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/>
          </w:tcPr>
          <w:p w:rsidR="00E70907" w:rsidRDefault="00E70907" w:rsidP="002E0FD1">
            <w:pPr>
              <w:jc w:val="both"/>
            </w:pPr>
          </w:p>
        </w:tc>
      </w:tr>
      <w:tr w:rsidR="00E70907" w:rsidTr="00EC0215">
        <w:trPr>
          <w:trHeight w:hRule="exact" w:val="1562"/>
        </w:trPr>
        <w:tc>
          <w:tcPr>
            <w:tcW w:w="45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70907" w:rsidRDefault="00A81CB8" w:rsidP="002E0FD1">
            <w:pPr>
              <w:spacing w:line="200" w:lineRule="exact"/>
              <w:ind w:left="8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6.</w:t>
            </w:r>
          </w:p>
        </w:tc>
        <w:tc>
          <w:tcPr>
            <w:tcW w:w="653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70907" w:rsidRDefault="00E70907" w:rsidP="002E0FD1">
            <w:pPr>
              <w:spacing w:before="3" w:line="100" w:lineRule="exact"/>
              <w:jc w:val="both"/>
              <w:rPr>
                <w:sz w:val="11"/>
                <w:szCs w:val="11"/>
              </w:rPr>
            </w:pPr>
          </w:p>
          <w:p w:rsidR="0016168A" w:rsidRDefault="0016168A" w:rsidP="002E0FD1">
            <w:pPr>
              <w:spacing w:before="240"/>
              <w:ind w:left="9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Instruksione Fluturimi në FNPT ose FFS </w:t>
            </w:r>
            <w:proofErr w:type="gramStart"/>
            <w:r w:rsidRPr="0016168A">
              <w:rPr>
                <w:rFonts w:ascii="Arial" w:eastAsia="Arial" w:hAnsi="Arial" w:cs="Arial"/>
                <w:b/>
                <w:sz w:val="18"/>
                <w:szCs w:val="18"/>
              </w:rPr>
              <w:t>( Lloji</w:t>
            </w:r>
            <w:proofErr w:type="gramEnd"/>
            <w:r w:rsidRPr="0016168A">
              <w:rPr>
                <w:rFonts w:ascii="Arial" w:eastAsia="Arial" w:hAnsi="Arial" w:cs="Arial"/>
                <w:b/>
                <w:sz w:val="18"/>
                <w:szCs w:val="18"/>
              </w:rPr>
              <w:t xml:space="preserve"> i pajisjes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_____________)</w:t>
            </w:r>
          </w:p>
          <w:p w:rsidR="00E70907" w:rsidRDefault="00A81CB8" w:rsidP="002E0FD1">
            <w:pPr>
              <w:ind w:left="9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NPT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proofErr w:type="gramEnd"/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 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b/>
                <w:sz w:val="18"/>
                <w:szCs w:val="18"/>
                <w:u w:val="single" w:color="000000"/>
              </w:rPr>
              <w:t xml:space="preserve">                                </w:t>
            </w:r>
            <w:r>
              <w:rPr>
                <w:rFonts w:ascii="Arial" w:eastAsia="Arial" w:hAnsi="Arial" w:cs="Arial"/>
                <w:b/>
                <w:spacing w:val="50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)</w:t>
            </w:r>
          </w:p>
          <w:p w:rsidR="00E70907" w:rsidRDefault="00E70907" w:rsidP="002E0FD1">
            <w:pPr>
              <w:spacing w:before="4" w:line="240" w:lineRule="exact"/>
              <w:jc w:val="both"/>
              <w:rPr>
                <w:sz w:val="24"/>
                <w:szCs w:val="24"/>
              </w:rPr>
            </w:pPr>
          </w:p>
          <w:p w:rsidR="0016168A" w:rsidRDefault="00A81CB8" w:rsidP="002E0FD1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r w:rsidR="0016168A">
              <w:rPr>
                <w:rFonts w:ascii="Arial" w:eastAsia="Arial" w:hAnsi="Arial" w:cs="Arial"/>
                <w:b/>
                <w:sz w:val="18"/>
                <w:szCs w:val="18"/>
              </w:rPr>
              <w:t>Numri I identifikimit të FSTD ________________)</w:t>
            </w:r>
          </w:p>
          <w:p w:rsidR="00E70907" w:rsidRPr="0016168A" w:rsidRDefault="0016168A" w:rsidP="002E0FD1">
            <w:pPr>
              <w:jc w:val="both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16168A">
              <w:rPr>
                <w:rFonts w:ascii="Arial" w:eastAsia="Arial" w:hAnsi="Arial" w:cs="Arial"/>
                <w:b/>
                <w:i/>
                <w:sz w:val="18"/>
                <w:szCs w:val="18"/>
              </w:rPr>
              <w:t>(</w:t>
            </w:r>
            <w:r w:rsidR="00A81CB8" w:rsidRPr="0016168A">
              <w:rPr>
                <w:rFonts w:ascii="Arial" w:eastAsia="Arial" w:hAnsi="Arial" w:cs="Arial"/>
                <w:b/>
                <w:i/>
                <w:spacing w:val="-2"/>
                <w:sz w:val="18"/>
                <w:szCs w:val="18"/>
              </w:rPr>
              <w:t>F</w:t>
            </w:r>
            <w:r w:rsidR="00A81CB8" w:rsidRPr="0016168A"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STD </w:t>
            </w:r>
            <w:r w:rsidR="00A81CB8" w:rsidRPr="0016168A"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I</w:t>
            </w:r>
            <w:r w:rsidR="00A81CB8" w:rsidRPr="0016168A">
              <w:rPr>
                <w:rFonts w:ascii="Arial" w:eastAsia="Arial" w:hAnsi="Arial" w:cs="Arial"/>
                <w:b/>
                <w:i/>
                <w:sz w:val="18"/>
                <w:szCs w:val="18"/>
              </w:rPr>
              <w:t>d</w:t>
            </w:r>
            <w:r w:rsidR="00A81CB8" w:rsidRPr="0016168A"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e</w:t>
            </w:r>
            <w:r w:rsidR="00A81CB8" w:rsidRPr="0016168A">
              <w:rPr>
                <w:rFonts w:ascii="Arial" w:eastAsia="Arial" w:hAnsi="Arial" w:cs="Arial"/>
                <w:b/>
                <w:i/>
                <w:sz w:val="18"/>
                <w:szCs w:val="18"/>
              </w:rPr>
              <w:t>nt</w:t>
            </w:r>
            <w:r w:rsidR="00A81CB8" w:rsidRPr="0016168A"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i</w:t>
            </w:r>
            <w:r w:rsidR="00A81CB8" w:rsidRPr="0016168A">
              <w:rPr>
                <w:rFonts w:ascii="Arial" w:eastAsia="Arial" w:hAnsi="Arial" w:cs="Arial"/>
                <w:b/>
                <w:i/>
                <w:sz w:val="18"/>
                <w:szCs w:val="18"/>
              </w:rPr>
              <w:t>f</w:t>
            </w:r>
            <w:r w:rsidR="00A81CB8" w:rsidRPr="0016168A">
              <w:rPr>
                <w:rFonts w:ascii="Arial" w:eastAsia="Arial" w:hAnsi="Arial" w:cs="Arial"/>
                <w:b/>
                <w:i/>
                <w:spacing w:val="-2"/>
                <w:sz w:val="18"/>
                <w:szCs w:val="18"/>
              </w:rPr>
              <w:t>i</w:t>
            </w:r>
            <w:r w:rsidR="00A81CB8" w:rsidRPr="0016168A"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ca</w:t>
            </w:r>
            <w:r w:rsidR="00A81CB8" w:rsidRPr="0016168A">
              <w:rPr>
                <w:rFonts w:ascii="Arial" w:eastAsia="Arial" w:hAnsi="Arial" w:cs="Arial"/>
                <w:b/>
                <w:i/>
                <w:sz w:val="18"/>
                <w:szCs w:val="18"/>
              </w:rPr>
              <w:t>ti</w:t>
            </w:r>
            <w:r w:rsidR="00A81CB8" w:rsidRPr="0016168A"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o</w:t>
            </w:r>
            <w:r w:rsidR="00A81CB8" w:rsidRPr="0016168A">
              <w:rPr>
                <w:rFonts w:ascii="Arial" w:eastAsia="Arial" w:hAnsi="Arial" w:cs="Arial"/>
                <w:b/>
                <w:i/>
                <w:sz w:val="18"/>
                <w:szCs w:val="18"/>
              </w:rPr>
              <w:t>n</w:t>
            </w:r>
            <w:r w:rsidR="00A81CB8" w:rsidRPr="0016168A">
              <w:rPr>
                <w:rFonts w:ascii="Arial" w:eastAsia="Arial" w:hAnsi="Arial" w:cs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="00A81CB8" w:rsidRPr="0016168A"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No. </w:t>
            </w:r>
            <w:r w:rsidR="00A81CB8" w:rsidRPr="0016168A">
              <w:rPr>
                <w:rFonts w:ascii="Arial" w:eastAsia="Arial" w:hAnsi="Arial" w:cs="Arial"/>
                <w:b/>
                <w:i/>
                <w:sz w:val="18"/>
                <w:szCs w:val="18"/>
                <w:u w:val="single" w:color="000000"/>
              </w:rPr>
              <w:t xml:space="preserve">                                </w:t>
            </w:r>
            <w:r w:rsidR="00A81CB8" w:rsidRPr="0016168A">
              <w:rPr>
                <w:rFonts w:ascii="Arial" w:eastAsia="Arial" w:hAnsi="Arial" w:cs="Arial"/>
                <w:b/>
                <w:i/>
                <w:spacing w:val="50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43"/>
                <w:sz w:val="18"/>
                <w:szCs w:val="18"/>
              </w:rPr>
              <w:softHyphen/>
            </w:r>
            <w:r>
              <w:rPr>
                <w:rFonts w:ascii="Arial" w:eastAsia="Arial" w:hAnsi="Arial" w:cs="Arial"/>
                <w:b/>
                <w:i/>
                <w:spacing w:val="-43"/>
                <w:sz w:val="18"/>
                <w:szCs w:val="18"/>
              </w:rPr>
              <w:softHyphen/>
            </w:r>
            <w:r>
              <w:rPr>
                <w:rFonts w:ascii="Arial" w:eastAsia="Arial" w:hAnsi="Arial" w:cs="Arial"/>
                <w:b/>
                <w:i/>
                <w:spacing w:val="-43"/>
                <w:sz w:val="18"/>
                <w:szCs w:val="18"/>
              </w:rPr>
              <w:softHyphen/>
            </w:r>
            <w:r>
              <w:rPr>
                <w:rFonts w:ascii="Arial" w:eastAsia="Arial" w:hAnsi="Arial" w:cs="Arial"/>
                <w:b/>
                <w:i/>
                <w:spacing w:val="-43"/>
                <w:sz w:val="18"/>
                <w:szCs w:val="18"/>
              </w:rPr>
              <w:softHyphen/>
            </w:r>
            <w:r>
              <w:rPr>
                <w:rFonts w:ascii="Arial" w:eastAsia="Arial" w:hAnsi="Arial" w:cs="Arial"/>
                <w:b/>
                <w:i/>
                <w:spacing w:val="-43"/>
                <w:sz w:val="18"/>
                <w:szCs w:val="18"/>
              </w:rPr>
              <w:softHyphen/>
            </w:r>
            <w:r>
              <w:rPr>
                <w:rFonts w:ascii="Arial" w:eastAsia="Arial" w:hAnsi="Arial" w:cs="Arial"/>
                <w:b/>
                <w:i/>
                <w:spacing w:val="-43"/>
                <w:sz w:val="18"/>
                <w:szCs w:val="18"/>
              </w:rPr>
              <w:softHyphen/>
            </w:r>
            <w:r>
              <w:rPr>
                <w:rFonts w:ascii="Arial" w:eastAsia="Arial" w:hAnsi="Arial" w:cs="Arial"/>
                <w:b/>
                <w:i/>
                <w:spacing w:val="-43"/>
                <w:sz w:val="18"/>
                <w:szCs w:val="18"/>
              </w:rPr>
              <w:softHyphen/>
            </w:r>
            <w:r>
              <w:rPr>
                <w:rFonts w:ascii="Arial" w:eastAsia="Arial" w:hAnsi="Arial" w:cs="Arial"/>
                <w:b/>
                <w:i/>
                <w:spacing w:val="-43"/>
                <w:sz w:val="18"/>
                <w:szCs w:val="18"/>
              </w:rPr>
              <w:softHyphen/>
            </w:r>
            <w:r>
              <w:rPr>
                <w:rFonts w:ascii="Arial" w:eastAsia="Arial" w:hAnsi="Arial" w:cs="Arial"/>
                <w:b/>
                <w:i/>
                <w:spacing w:val="-43"/>
                <w:sz w:val="18"/>
                <w:szCs w:val="18"/>
              </w:rPr>
              <w:softHyphen/>
            </w:r>
            <w:r w:rsidR="00A81CB8" w:rsidRPr="0016168A">
              <w:rPr>
                <w:rFonts w:ascii="Arial" w:eastAsia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/>
          </w:tcPr>
          <w:p w:rsidR="00E70907" w:rsidRDefault="00A81CB8" w:rsidP="002E0FD1">
            <w:pPr>
              <w:spacing w:before="53"/>
              <w:ind w:left="66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max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38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11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/>
          </w:tcPr>
          <w:p w:rsidR="00E70907" w:rsidRDefault="00E70907" w:rsidP="002E0FD1">
            <w:pPr>
              <w:jc w:val="both"/>
            </w:pPr>
          </w:p>
        </w:tc>
      </w:tr>
      <w:tr w:rsidR="00E70907" w:rsidTr="00EC0215">
        <w:trPr>
          <w:trHeight w:hRule="exact" w:val="2934"/>
        </w:trPr>
        <w:tc>
          <w:tcPr>
            <w:tcW w:w="45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907" w:rsidRDefault="00A81CB8" w:rsidP="002E0FD1">
            <w:pPr>
              <w:spacing w:line="200" w:lineRule="exact"/>
              <w:ind w:left="8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lastRenderedPageBreak/>
              <w:t>7.</w:t>
            </w:r>
          </w:p>
        </w:tc>
        <w:tc>
          <w:tcPr>
            <w:tcW w:w="653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531" w:rsidRDefault="0016168A" w:rsidP="002E0FD1">
            <w:pPr>
              <w:spacing w:before="80" w:line="180" w:lineRule="exact"/>
              <w:ind w:left="97" w:right="30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Kredite për kohe flutuimi si PIC ne kategori </w:t>
            </w:r>
            <w:r w:rsidR="00FB4531">
              <w:rPr>
                <w:rFonts w:ascii="Arial" w:eastAsia="Arial" w:hAnsi="Arial" w:cs="Arial"/>
                <w:sz w:val="18"/>
                <w:szCs w:val="18"/>
              </w:rPr>
              <w:t xml:space="preserve">të tjera avionësh të ndryshëm nga helikopteri </w:t>
            </w:r>
            <w:proofErr w:type="gramStart"/>
            <w:r w:rsidR="00FB4531">
              <w:rPr>
                <w:rFonts w:ascii="Arial" w:eastAsia="Arial" w:hAnsi="Arial" w:cs="Arial"/>
                <w:sz w:val="18"/>
                <w:szCs w:val="18"/>
              </w:rPr>
              <w:t>( në</w:t>
            </w:r>
            <w:proofErr w:type="gramEnd"/>
            <w:r w:rsidR="00FB4531">
              <w:rPr>
                <w:rFonts w:ascii="Arial" w:eastAsia="Arial" w:hAnsi="Arial" w:cs="Arial"/>
                <w:sz w:val="18"/>
                <w:szCs w:val="18"/>
              </w:rPr>
              <w:t xml:space="preserve"> përputhhje me FCL.210.H ( c)) </w:t>
            </w:r>
          </w:p>
          <w:p w:rsidR="00FB4531" w:rsidRPr="00186978" w:rsidRDefault="00A81CB8" w:rsidP="002E0FD1">
            <w:pPr>
              <w:spacing w:before="80" w:line="180" w:lineRule="exact"/>
              <w:ind w:left="97" w:right="302"/>
              <w:jc w:val="both"/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</w:pPr>
            <w:r w:rsidRPr="00186978">
              <w:rPr>
                <w:rFonts w:ascii="Arial" w:eastAsia="Arial" w:hAnsi="Arial" w:cs="Arial"/>
                <w:i/>
                <w:sz w:val="16"/>
                <w:szCs w:val="16"/>
              </w:rPr>
              <w:t>Cre</w:t>
            </w:r>
            <w:r w:rsidRPr="0018697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di</w:t>
            </w:r>
            <w:r w:rsidRPr="00186978"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 w:rsidRPr="0018697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</w:t>
            </w:r>
            <w:r w:rsidRPr="00186978"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f</w:t>
            </w:r>
            <w:r w:rsidRPr="0018697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o</w:t>
            </w:r>
            <w:r w:rsidRPr="00186978">
              <w:rPr>
                <w:rFonts w:ascii="Arial" w:eastAsia="Arial" w:hAnsi="Arial" w:cs="Arial"/>
                <w:i/>
                <w:sz w:val="16"/>
                <w:szCs w:val="16"/>
              </w:rPr>
              <w:t>r P</w:t>
            </w:r>
            <w:r w:rsidRPr="0018697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I</w:t>
            </w:r>
            <w:r w:rsidRPr="00186978">
              <w:rPr>
                <w:rFonts w:ascii="Arial" w:eastAsia="Arial" w:hAnsi="Arial" w:cs="Arial"/>
                <w:i/>
                <w:sz w:val="16"/>
                <w:szCs w:val="16"/>
              </w:rPr>
              <w:t>C f</w:t>
            </w:r>
            <w:r w:rsidRPr="00186978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l</w:t>
            </w:r>
            <w:r w:rsidRPr="0018697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igh</w:t>
            </w:r>
            <w:r w:rsidRPr="00186978"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 w:rsidRPr="00186978"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 w:rsidRPr="0018697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 w:rsidRPr="00186978"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i</w:t>
            </w:r>
            <w:r w:rsidRPr="0018697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m</w:t>
            </w:r>
            <w:r w:rsidRPr="00186978"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 w:rsidRPr="0018697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</w:t>
            </w:r>
            <w:r w:rsidRPr="00186978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i</w:t>
            </w:r>
            <w:r w:rsidRPr="00186978">
              <w:rPr>
                <w:rFonts w:ascii="Arial" w:eastAsia="Arial" w:hAnsi="Arial" w:cs="Arial"/>
                <w:i/>
                <w:sz w:val="16"/>
                <w:szCs w:val="16"/>
              </w:rPr>
              <w:t>n</w:t>
            </w:r>
            <w:r w:rsidRPr="0018697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ai</w:t>
            </w:r>
            <w:r w:rsidRPr="00186978"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r</w:t>
            </w:r>
            <w:r w:rsidRPr="00186978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c</w:t>
            </w:r>
            <w:r w:rsidRPr="00186978">
              <w:rPr>
                <w:rFonts w:ascii="Arial" w:eastAsia="Arial" w:hAnsi="Arial" w:cs="Arial"/>
                <w:i/>
                <w:sz w:val="16"/>
                <w:szCs w:val="16"/>
              </w:rPr>
              <w:t>r</w:t>
            </w:r>
            <w:r w:rsidRPr="0018697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a</w:t>
            </w:r>
            <w:r w:rsidRPr="00186978">
              <w:rPr>
                <w:rFonts w:ascii="Arial" w:eastAsia="Arial" w:hAnsi="Arial" w:cs="Arial"/>
                <w:i/>
                <w:sz w:val="16"/>
                <w:szCs w:val="16"/>
              </w:rPr>
              <w:t>ft</w:t>
            </w:r>
            <w:r w:rsidRPr="0018697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</w:t>
            </w:r>
            <w:r w:rsidRPr="00186978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c</w:t>
            </w:r>
            <w:r w:rsidRPr="0018697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a</w:t>
            </w:r>
            <w:r w:rsidRPr="00186978"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 w:rsidRPr="0018697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</w:t>
            </w:r>
            <w:r w:rsidRPr="00186978"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g</w:t>
            </w:r>
            <w:r w:rsidRPr="0018697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o</w:t>
            </w:r>
            <w:r w:rsidRPr="00186978">
              <w:rPr>
                <w:rFonts w:ascii="Arial" w:eastAsia="Arial" w:hAnsi="Arial" w:cs="Arial"/>
                <w:i/>
                <w:sz w:val="16"/>
                <w:szCs w:val="16"/>
              </w:rPr>
              <w:t>r</w:t>
            </w:r>
            <w:r w:rsidRPr="0018697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i</w:t>
            </w:r>
            <w:r w:rsidRPr="00186978"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e</w:t>
            </w:r>
            <w:r w:rsidRPr="00186978">
              <w:rPr>
                <w:rFonts w:ascii="Arial" w:eastAsia="Arial" w:hAnsi="Arial" w:cs="Arial"/>
                <w:i/>
                <w:sz w:val="16"/>
                <w:szCs w:val="16"/>
              </w:rPr>
              <w:t>s</w:t>
            </w:r>
            <w:r w:rsidRPr="0018697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o</w:t>
            </w:r>
            <w:r w:rsidRPr="00186978"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t</w:t>
            </w:r>
            <w:r w:rsidRPr="0018697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he</w:t>
            </w:r>
            <w:r w:rsidRPr="00186978">
              <w:rPr>
                <w:rFonts w:ascii="Arial" w:eastAsia="Arial" w:hAnsi="Arial" w:cs="Arial"/>
                <w:i/>
                <w:sz w:val="16"/>
                <w:szCs w:val="16"/>
              </w:rPr>
              <w:t xml:space="preserve">r </w:t>
            </w:r>
            <w:r w:rsidRPr="00186978"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t</w:t>
            </w:r>
            <w:r w:rsidRPr="0018697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ha</w:t>
            </w:r>
            <w:r w:rsidRPr="00186978">
              <w:rPr>
                <w:rFonts w:ascii="Arial" w:eastAsia="Arial" w:hAnsi="Arial" w:cs="Arial"/>
                <w:i/>
                <w:sz w:val="16"/>
                <w:szCs w:val="16"/>
              </w:rPr>
              <w:t>n</w:t>
            </w:r>
            <w:r w:rsidRPr="00186978">
              <w:rPr>
                <w:rFonts w:ascii="Arial" w:eastAsia="Arial" w:hAnsi="Arial" w:cs="Arial"/>
                <w:i/>
                <w:spacing w:val="7"/>
                <w:sz w:val="16"/>
                <w:szCs w:val="16"/>
              </w:rPr>
              <w:t xml:space="preserve"> </w:t>
            </w:r>
            <w:r w:rsidRPr="00186978">
              <w:rPr>
                <w:rFonts w:ascii="Arial" w:eastAsia="Arial" w:hAnsi="Arial" w:cs="Arial"/>
                <w:i/>
                <w:sz w:val="16"/>
                <w:szCs w:val="16"/>
              </w:rPr>
              <w:t>H</w:t>
            </w:r>
            <w:r w:rsidRPr="00186978"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e</w:t>
            </w:r>
            <w:r w:rsidRPr="0018697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l</w:t>
            </w:r>
            <w:r w:rsidRPr="00186978"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i</w:t>
            </w:r>
            <w:r w:rsidRPr="00186978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c</w:t>
            </w:r>
            <w:r w:rsidRPr="0018697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op</w:t>
            </w:r>
            <w:r w:rsidRPr="00186978"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 w:rsidRPr="0018697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</w:t>
            </w:r>
            <w:r w:rsidRPr="00186978"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r</w:t>
            </w:r>
            <w:r w:rsidRPr="00186978">
              <w:rPr>
                <w:rFonts w:ascii="Arial" w:eastAsia="Arial" w:hAnsi="Arial" w:cs="Arial"/>
                <w:i/>
                <w:sz w:val="16"/>
                <w:szCs w:val="16"/>
              </w:rPr>
              <w:t>s</w:t>
            </w:r>
            <w:r w:rsidRPr="00186978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 xml:space="preserve"> </w:t>
            </w:r>
            <w:r w:rsidRPr="00186978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>(</w:t>
            </w:r>
            <w:r w:rsidRPr="00186978">
              <w:rPr>
                <w:rFonts w:ascii="Arial" w:eastAsia="Arial" w:hAnsi="Arial" w:cs="Arial"/>
                <w:b/>
                <w:i/>
                <w:spacing w:val="1"/>
                <w:sz w:val="16"/>
                <w:szCs w:val="16"/>
              </w:rPr>
              <w:t>i.</w:t>
            </w:r>
            <w:r w:rsidRPr="00186978">
              <w:rPr>
                <w:rFonts w:ascii="Arial" w:eastAsia="Arial" w:hAnsi="Arial" w:cs="Arial"/>
                <w:b/>
                <w:i/>
                <w:spacing w:val="-3"/>
                <w:sz w:val="16"/>
                <w:szCs w:val="16"/>
              </w:rPr>
              <w:t>a</w:t>
            </w:r>
            <w:r w:rsidRPr="00186978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>.</w:t>
            </w:r>
            <w:r w:rsidRPr="00186978">
              <w:rPr>
                <w:rFonts w:ascii="Arial" w:eastAsia="Arial" w:hAnsi="Arial" w:cs="Arial"/>
                <w:b/>
                <w:i/>
                <w:spacing w:val="2"/>
                <w:sz w:val="16"/>
                <w:szCs w:val="16"/>
              </w:rPr>
              <w:t>w</w:t>
            </w:r>
            <w:r w:rsidRPr="00186978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. </w:t>
            </w:r>
            <w:proofErr w:type="gramStart"/>
            <w:r w:rsidRPr="00186978">
              <w:rPr>
                <w:rFonts w:ascii="Arial" w:eastAsia="Arial" w:hAnsi="Arial" w:cs="Arial"/>
                <w:b/>
                <w:i/>
                <w:sz w:val="16"/>
                <w:szCs w:val="16"/>
              </w:rPr>
              <w:t>F</w:t>
            </w:r>
            <w:r w:rsidRPr="00186978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>C</w:t>
            </w:r>
            <w:r w:rsidRPr="00186978">
              <w:rPr>
                <w:rFonts w:ascii="Arial" w:eastAsia="Arial" w:hAnsi="Arial" w:cs="Arial"/>
                <w:b/>
                <w:i/>
                <w:sz w:val="16"/>
                <w:szCs w:val="16"/>
              </w:rPr>
              <w:t>L</w:t>
            </w:r>
            <w:r w:rsidRPr="00186978">
              <w:rPr>
                <w:rFonts w:ascii="Arial" w:eastAsia="Arial" w:hAnsi="Arial" w:cs="Arial"/>
                <w:b/>
                <w:i/>
                <w:spacing w:val="1"/>
                <w:sz w:val="16"/>
                <w:szCs w:val="16"/>
              </w:rPr>
              <w:t>.</w:t>
            </w:r>
            <w:r w:rsidRPr="00186978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>210</w:t>
            </w:r>
            <w:r w:rsidRPr="00186978">
              <w:rPr>
                <w:rFonts w:ascii="Arial" w:eastAsia="Arial" w:hAnsi="Arial" w:cs="Arial"/>
                <w:b/>
                <w:i/>
                <w:spacing w:val="2"/>
                <w:sz w:val="16"/>
                <w:szCs w:val="16"/>
              </w:rPr>
              <w:t>.</w:t>
            </w:r>
            <w:r w:rsidRPr="00186978">
              <w:rPr>
                <w:rFonts w:ascii="Arial" w:eastAsia="Arial" w:hAnsi="Arial" w:cs="Arial"/>
                <w:b/>
                <w:i/>
                <w:sz w:val="16"/>
                <w:szCs w:val="16"/>
              </w:rPr>
              <w:t>H</w:t>
            </w:r>
            <w:proofErr w:type="gramEnd"/>
            <w:r w:rsidRPr="00186978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 </w:t>
            </w:r>
            <w:r w:rsidRPr="00186978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>(c))</w:t>
            </w:r>
          </w:p>
          <w:p w:rsidR="00186978" w:rsidRPr="00FB4531" w:rsidRDefault="00186978" w:rsidP="002E0FD1">
            <w:pPr>
              <w:spacing w:before="80" w:line="180" w:lineRule="exact"/>
              <w:ind w:left="97" w:right="302"/>
              <w:jc w:val="both"/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</w:pPr>
          </w:p>
          <w:p w:rsidR="00FB4531" w:rsidRDefault="00FB4531" w:rsidP="002E0FD1">
            <w:pPr>
              <w:spacing w:before="80" w:line="180" w:lineRule="exact"/>
              <w:ind w:right="302"/>
              <w:jc w:val="both"/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</w:pPr>
            <w:r w:rsidRPr="00FB453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B4531">
              <w:rPr>
                <w:rFonts w:ascii="Arial" w:eastAsia="Arial" w:hAnsi="Arial" w:cs="Arial"/>
                <w:spacing w:val="-1"/>
                <w:sz w:val="18"/>
                <w:szCs w:val="18"/>
              </w:rPr>
              <w:t>Kohë fluturimi në Kategorinë e avionëve shtetërorë të kryer në</w:t>
            </w:r>
            <w:r w:rsidR="008121C9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____________</w:t>
            </w:r>
          </w:p>
          <w:p w:rsidR="008121C9" w:rsidRPr="008121C9" w:rsidRDefault="008121C9" w:rsidP="002E0FD1">
            <w:pPr>
              <w:spacing w:line="180" w:lineRule="exact"/>
              <w:ind w:left="9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(psh.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rop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n,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xhiro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ne,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Ultra light me 3 akse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etj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  <w:p w:rsidR="00E70907" w:rsidRPr="00186978" w:rsidRDefault="00186978" w:rsidP="002E0FD1">
            <w:pPr>
              <w:tabs>
                <w:tab w:val="left" w:pos="6140"/>
              </w:tabs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186978"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 w:rsidR="00A81CB8" w:rsidRPr="00186978">
              <w:rPr>
                <w:rFonts w:ascii="Arial" w:eastAsia="Arial" w:hAnsi="Arial" w:cs="Arial"/>
                <w:sz w:val="16"/>
                <w:szCs w:val="16"/>
              </w:rPr>
              <w:t>St</w:t>
            </w:r>
            <w:r w:rsidR="00A81CB8" w:rsidRPr="00186978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="00A81CB8" w:rsidRPr="00186978">
              <w:rPr>
                <w:rFonts w:ascii="Arial" w:eastAsia="Arial" w:hAnsi="Arial" w:cs="Arial"/>
                <w:sz w:val="16"/>
                <w:szCs w:val="16"/>
              </w:rPr>
              <w:t>te</w:t>
            </w:r>
            <w:r w:rsidR="00A81CB8" w:rsidRPr="00186978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A81CB8" w:rsidRPr="00186978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="00A81CB8" w:rsidRPr="00186978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="00A81CB8" w:rsidRPr="00186978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="00A81CB8" w:rsidRPr="00186978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A81CB8" w:rsidRPr="00186978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="00A81CB8" w:rsidRPr="00186978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="00A81CB8" w:rsidRPr="00186978">
              <w:rPr>
                <w:rFonts w:ascii="Arial" w:eastAsia="Arial" w:hAnsi="Arial" w:cs="Arial"/>
                <w:sz w:val="16"/>
                <w:szCs w:val="16"/>
              </w:rPr>
              <w:t>ft</w:t>
            </w:r>
            <w:r w:rsidR="00A81CB8" w:rsidRPr="00186978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="00A81CB8" w:rsidRPr="00186978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="00A81CB8" w:rsidRPr="00186978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="00A81CB8" w:rsidRPr="00186978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="00A81CB8" w:rsidRPr="00186978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="00A81CB8" w:rsidRPr="00186978">
              <w:rPr>
                <w:rFonts w:ascii="Arial" w:eastAsia="Arial" w:hAnsi="Arial" w:cs="Arial"/>
                <w:spacing w:val="-2"/>
                <w:sz w:val="16"/>
                <w:szCs w:val="16"/>
              </w:rPr>
              <w:t>g</w:t>
            </w:r>
            <w:r w:rsidR="00A81CB8" w:rsidRPr="00186978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="00A81CB8" w:rsidRPr="00186978">
              <w:rPr>
                <w:rFonts w:ascii="Arial" w:eastAsia="Arial" w:hAnsi="Arial" w:cs="Arial"/>
                <w:sz w:val="16"/>
                <w:szCs w:val="16"/>
              </w:rPr>
              <w:t>ry</w:t>
            </w:r>
            <w:r w:rsidR="00A81CB8" w:rsidRPr="00186978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A81CB8" w:rsidRPr="00186978">
              <w:rPr>
                <w:rFonts w:ascii="Arial" w:eastAsia="Arial" w:hAnsi="Arial" w:cs="Arial"/>
                <w:sz w:val="16"/>
                <w:szCs w:val="16"/>
              </w:rPr>
              <w:t xml:space="preserve">PIC </w:t>
            </w:r>
            <w:r w:rsidR="00A81CB8" w:rsidRPr="00186978">
              <w:rPr>
                <w:rFonts w:ascii="Arial" w:eastAsia="Arial" w:hAnsi="Arial" w:cs="Arial"/>
                <w:spacing w:val="1"/>
                <w:sz w:val="16"/>
                <w:szCs w:val="16"/>
              </w:rPr>
              <w:t>fl</w:t>
            </w:r>
            <w:r w:rsidR="00A81CB8" w:rsidRPr="00186978">
              <w:rPr>
                <w:rFonts w:ascii="Arial" w:eastAsia="Arial" w:hAnsi="Arial" w:cs="Arial"/>
                <w:spacing w:val="-2"/>
                <w:sz w:val="16"/>
                <w:szCs w:val="16"/>
              </w:rPr>
              <w:t>ig</w:t>
            </w:r>
            <w:r w:rsidR="00A81CB8" w:rsidRPr="00186978"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 w:rsidR="00A81CB8" w:rsidRPr="00186978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="00A81CB8" w:rsidRPr="00186978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A81CB8" w:rsidRPr="00186978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="00A81CB8" w:rsidRPr="00186978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="00A81CB8" w:rsidRPr="00186978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="00A81CB8" w:rsidRPr="00186978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A81CB8" w:rsidRPr="00186978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="00A81CB8" w:rsidRPr="00186978">
              <w:rPr>
                <w:rFonts w:ascii="Arial" w:eastAsia="Arial" w:hAnsi="Arial" w:cs="Arial"/>
                <w:spacing w:val="-2"/>
                <w:sz w:val="16"/>
                <w:szCs w:val="16"/>
              </w:rPr>
              <w:t>f</w:t>
            </w:r>
            <w:r w:rsidR="00A81CB8" w:rsidRPr="00186978">
              <w:rPr>
                <w:rFonts w:ascii="Arial" w:eastAsia="Arial" w:hAnsi="Arial" w:cs="Arial"/>
                <w:spacing w:val="1"/>
                <w:sz w:val="16"/>
                <w:szCs w:val="16"/>
              </w:rPr>
              <w:t>lo</w:t>
            </w:r>
            <w:r w:rsidR="00A81CB8" w:rsidRPr="00186978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="00A81CB8" w:rsidRPr="00186978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="00A81CB8" w:rsidRPr="00186978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i</w:t>
            </w:r>
            <w:r w:rsidR="00A81CB8" w:rsidRPr="00186978">
              <w:rPr>
                <w:rFonts w:ascii="Arial" w:eastAsia="Arial" w:hAnsi="Arial" w:cs="Arial"/>
                <w:sz w:val="16"/>
                <w:szCs w:val="16"/>
              </w:rPr>
              <w:t xml:space="preserve">n         </w:t>
            </w:r>
            <w:r w:rsidR="00A81CB8" w:rsidRPr="00186978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A81CB8" w:rsidRPr="00186978"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</w:t>
            </w:r>
            <w:r w:rsidR="00A81CB8" w:rsidRPr="00186978"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  <w:r w:rsidRPr="00186978"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__</w:t>
            </w:r>
          </w:p>
          <w:p w:rsidR="00E70907" w:rsidRPr="00186978" w:rsidRDefault="00A81CB8" w:rsidP="002E0FD1">
            <w:pPr>
              <w:spacing w:line="180" w:lineRule="exact"/>
              <w:ind w:left="97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86978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(e</w:t>
            </w:r>
            <w:r w:rsidRPr="00186978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.</w:t>
            </w:r>
            <w:r w:rsidRPr="00186978">
              <w:rPr>
                <w:rFonts w:ascii="Arial" w:eastAsia="Arial" w:hAnsi="Arial" w:cs="Arial"/>
                <w:b/>
                <w:sz w:val="16"/>
                <w:szCs w:val="16"/>
              </w:rPr>
              <w:t>g.</w:t>
            </w:r>
            <w:r w:rsidRPr="00186978"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 xml:space="preserve"> </w:t>
            </w:r>
            <w:r w:rsidRPr="00186978"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>A</w:t>
            </w:r>
            <w:r w:rsidRPr="00186978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 w:rsidRPr="00186978">
              <w:rPr>
                <w:rFonts w:ascii="Arial" w:eastAsia="Arial" w:hAnsi="Arial" w:cs="Arial"/>
                <w:b/>
                <w:sz w:val="16"/>
                <w:szCs w:val="16"/>
              </w:rPr>
              <w:t>rop</w:t>
            </w:r>
            <w:r w:rsidRPr="00186978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 w:rsidRPr="00186978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</w:t>
            </w:r>
            <w:r w:rsidRPr="00186978">
              <w:rPr>
                <w:rFonts w:ascii="Arial" w:eastAsia="Arial" w:hAnsi="Arial" w:cs="Arial"/>
                <w:b/>
                <w:sz w:val="16"/>
                <w:szCs w:val="16"/>
              </w:rPr>
              <w:t>ne,</w:t>
            </w:r>
            <w:r w:rsidRPr="00186978"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G</w:t>
            </w:r>
            <w:r w:rsidRPr="00186978"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>y</w:t>
            </w:r>
            <w:r w:rsidRPr="00186978">
              <w:rPr>
                <w:rFonts w:ascii="Arial" w:eastAsia="Arial" w:hAnsi="Arial" w:cs="Arial"/>
                <w:b/>
                <w:sz w:val="16"/>
                <w:szCs w:val="16"/>
              </w:rPr>
              <w:t>rop</w:t>
            </w:r>
            <w:r w:rsidRPr="00186978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 w:rsidRPr="00186978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</w:t>
            </w:r>
            <w:r w:rsidRPr="00186978">
              <w:rPr>
                <w:rFonts w:ascii="Arial" w:eastAsia="Arial" w:hAnsi="Arial" w:cs="Arial"/>
                <w:b/>
                <w:sz w:val="16"/>
                <w:szCs w:val="16"/>
              </w:rPr>
              <w:t>ne,</w:t>
            </w:r>
            <w:r w:rsidRPr="00186978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186978"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  <w:r w:rsidRPr="00186978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-ax</w:t>
            </w:r>
            <w:r w:rsidRPr="00186978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186978"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  <w:r w:rsidRPr="00186978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186978">
              <w:rPr>
                <w:rFonts w:ascii="Arial" w:eastAsia="Arial" w:hAnsi="Arial" w:cs="Arial"/>
                <w:b/>
                <w:sz w:val="16"/>
                <w:szCs w:val="16"/>
              </w:rPr>
              <w:t>M</w:t>
            </w:r>
            <w:r w:rsidRPr="00186978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186978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</w:t>
            </w:r>
            <w:r w:rsidRPr="00186978"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 w:rsidRPr="00186978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o</w:t>
            </w:r>
            <w:r w:rsidRPr="00186978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li</w:t>
            </w:r>
            <w:r w:rsidRPr="00186978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g</w:t>
            </w:r>
            <w:r w:rsidRPr="00186978">
              <w:rPr>
                <w:rFonts w:ascii="Arial" w:eastAsia="Arial" w:hAnsi="Arial" w:cs="Arial"/>
                <w:b/>
                <w:sz w:val="16"/>
                <w:szCs w:val="16"/>
              </w:rPr>
              <w:t>ht</w:t>
            </w:r>
            <w:r w:rsidRPr="00186978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186978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et</w:t>
            </w:r>
            <w:r w:rsidRPr="00186978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c.</w:t>
            </w:r>
            <w:r w:rsidRPr="00186978"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  <w:p w:rsidR="00186978" w:rsidRDefault="00186978" w:rsidP="002E0FD1">
            <w:pPr>
              <w:spacing w:line="180" w:lineRule="exact"/>
              <w:ind w:left="9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186978" w:rsidRDefault="00186978" w:rsidP="002E0FD1">
            <w:pPr>
              <w:tabs>
                <w:tab w:val="left" w:pos="6140"/>
              </w:tabs>
              <w:spacing w:before="63"/>
              <w:ind w:left="97"/>
              <w:jc w:val="both"/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Koha totale e flututimit kryer ne kategorinë e mësipërme të avionit___________</w:t>
            </w:r>
          </w:p>
          <w:p w:rsidR="00E70907" w:rsidRPr="00186978" w:rsidRDefault="00A81CB8" w:rsidP="002E0FD1">
            <w:pPr>
              <w:tabs>
                <w:tab w:val="left" w:pos="6140"/>
              </w:tabs>
              <w:spacing w:before="63"/>
              <w:ind w:left="97"/>
              <w:jc w:val="both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186978"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T</w:t>
            </w:r>
            <w:r w:rsidRPr="0018697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o</w:t>
            </w:r>
            <w:r w:rsidRPr="00186978"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 w:rsidRPr="0018697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a</w:t>
            </w:r>
            <w:r w:rsidRPr="00186978"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 w:rsidRPr="0018697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</w:t>
            </w:r>
            <w:r w:rsidRPr="00186978">
              <w:rPr>
                <w:rFonts w:ascii="Arial" w:eastAsia="Arial" w:hAnsi="Arial" w:cs="Arial"/>
                <w:i/>
                <w:sz w:val="16"/>
                <w:szCs w:val="16"/>
              </w:rPr>
              <w:t>P</w:t>
            </w:r>
            <w:r w:rsidRPr="0018697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I</w:t>
            </w:r>
            <w:r w:rsidRPr="00186978">
              <w:rPr>
                <w:rFonts w:ascii="Arial" w:eastAsia="Arial" w:hAnsi="Arial" w:cs="Arial"/>
                <w:i/>
                <w:sz w:val="16"/>
                <w:szCs w:val="16"/>
              </w:rPr>
              <w:t>C f</w:t>
            </w:r>
            <w:r w:rsidRPr="0018697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l</w:t>
            </w:r>
            <w:r w:rsidRPr="00186978"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i</w:t>
            </w:r>
            <w:r w:rsidRPr="0018697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gh</w:t>
            </w:r>
            <w:r w:rsidRPr="00186978"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 w:rsidRPr="0018697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</w:t>
            </w:r>
            <w:r w:rsidRPr="00186978"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t</w:t>
            </w:r>
            <w:r w:rsidRPr="0018697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i</w:t>
            </w:r>
            <w:r w:rsidRPr="00186978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 w:rsidRPr="00186978"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 w:rsidRPr="0018697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i</w:t>
            </w:r>
            <w:r w:rsidRPr="00186978">
              <w:rPr>
                <w:rFonts w:ascii="Arial" w:eastAsia="Arial" w:hAnsi="Arial" w:cs="Arial"/>
                <w:i/>
                <w:sz w:val="16"/>
                <w:szCs w:val="16"/>
              </w:rPr>
              <w:t>n</w:t>
            </w:r>
            <w:r w:rsidRPr="00186978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 w:rsidRPr="00186978">
              <w:rPr>
                <w:rFonts w:ascii="Arial" w:eastAsia="Arial" w:hAnsi="Arial" w:cs="Arial"/>
                <w:i/>
                <w:sz w:val="16"/>
                <w:szCs w:val="16"/>
              </w:rPr>
              <w:t>A</w:t>
            </w:r>
            <w:r w:rsidRPr="0018697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i</w:t>
            </w:r>
            <w:r w:rsidRPr="00186978">
              <w:rPr>
                <w:rFonts w:ascii="Arial" w:eastAsia="Arial" w:hAnsi="Arial" w:cs="Arial"/>
                <w:i/>
                <w:sz w:val="16"/>
                <w:szCs w:val="16"/>
              </w:rPr>
              <w:t>r</w:t>
            </w:r>
            <w:r w:rsidRPr="0018697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 w:rsidRPr="00186978"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r</w:t>
            </w:r>
            <w:r w:rsidRPr="0018697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a</w:t>
            </w:r>
            <w:r w:rsidRPr="00186978">
              <w:rPr>
                <w:rFonts w:ascii="Arial" w:eastAsia="Arial" w:hAnsi="Arial" w:cs="Arial"/>
                <w:i/>
                <w:sz w:val="16"/>
                <w:szCs w:val="16"/>
              </w:rPr>
              <w:t>ft</w:t>
            </w:r>
            <w:r w:rsidRPr="00186978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 w:rsidRPr="00186978">
              <w:rPr>
                <w:rFonts w:ascii="Arial" w:eastAsia="Arial" w:hAnsi="Arial" w:cs="Arial"/>
                <w:i/>
                <w:sz w:val="16"/>
                <w:szCs w:val="16"/>
              </w:rPr>
              <w:t>Ca</w:t>
            </w:r>
            <w:r w:rsidRPr="0018697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tego</w:t>
            </w:r>
            <w:r w:rsidRPr="00186978">
              <w:rPr>
                <w:rFonts w:ascii="Arial" w:eastAsia="Arial" w:hAnsi="Arial" w:cs="Arial"/>
                <w:i/>
                <w:sz w:val="16"/>
                <w:szCs w:val="16"/>
              </w:rPr>
              <w:t>ry</w:t>
            </w:r>
            <w:r w:rsidRPr="00186978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 w:rsidRPr="0018697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a</w:t>
            </w:r>
            <w:r w:rsidRPr="00186978"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b</w:t>
            </w:r>
            <w:r w:rsidRPr="0018697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o</w:t>
            </w:r>
            <w:r w:rsidRPr="00186978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v</w:t>
            </w:r>
            <w:r w:rsidRPr="00186978">
              <w:rPr>
                <w:rFonts w:ascii="Arial" w:eastAsia="Arial" w:hAnsi="Arial" w:cs="Arial"/>
                <w:i/>
                <w:sz w:val="16"/>
                <w:szCs w:val="16"/>
              </w:rPr>
              <w:t xml:space="preserve">e        </w:t>
            </w:r>
            <w:r w:rsidRPr="00186978"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 xml:space="preserve"> </w:t>
            </w:r>
            <w:r w:rsidRPr="00186978">
              <w:rPr>
                <w:rFonts w:ascii="Arial" w:eastAsia="Arial" w:hAnsi="Arial" w:cs="Arial"/>
                <w:i/>
                <w:sz w:val="16"/>
                <w:szCs w:val="16"/>
                <w:u w:val="single" w:color="000000"/>
              </w:rPr>
              <w:t xml:space="preserve"> </w:t>
            </w:r>
            <w:r w:rsidRPr="00186978">
              <w:rPr>
                <w:rFonts w:ascii="Arial" w:eastAsia="Arial" w:hAnsi="Arial" w:cs="Arial"/>
                <w:i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137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70907" w:rsidRDefault="00A81CB8" w:rsidP="002E0FD1">
            <w:pPr>
              <w:spacing w:before="54"/>
              <w:ind w:left="58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38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111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70907" w:rsidRDefault="00E70907" w:rsidP="002E0FD1">
            <w:pPr>
              <w:jc w:val="both"/>
            </w:pPr>
          </w:p>
        </w:tc>
      </w:tr>
      <w:tr w:rsidR="00E70907" w:rsidTr="00EC0215">
        <w:trPr>
          <w:trHeight w:hRule="exact" w:val="573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907" w:rsidRDefault="00A81CB8" w:rsidP="002E0FD1">
            <w:pPr>
              <w:ind w:left="8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6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907" w:rsidRDefault="002A5A50" w:rsidP="002E0FD1">
            <w:pPr>
              <w:spacing w:before="55"/>
              <w:ind w:right="9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186978">
              <w:rPr>
                <w:rFonts w:ascii="Arial" w:eastAsia="Arial" w:hAnsi="Arial" w:cs="Arial"/>
                <w:b/>
                <w:sz w:val="18"/>
                <w:szCs w:val="18"/>
              </w:rPr>
              <w:t>Koha Totale e Fluturimit/</w:t>
            </w:r>
            <w:r w:rsidR="00A81CB8"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 w:rsidR="00A81CB8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 w:rsidR="00A81CB8"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 w:rsidR="00A81CB8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 w:rsidR="00A81CB8"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 w:rsidR="00A81CB8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="00A81CB8"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 w:rsidR="00A81CB8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l</w:t>
            </w:r>
            <w:r w:rsidR="00A81CB8"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 w:rsidR="00A81CB8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g</w:t>
            </w:r>
            <w:r w:rsidR="00A81CB8">
              <w:rPr>
                <w:rFonts w:ascii="Arial" w:eastAsia="Arial" w:hAnsi="Arial" w:cs="Arial"/>
                <w:b/>
                <w:sz w:val="18"/>
                <w:szCs w:val="18"/>
              </w:rPr>
              <w:t>ht</w:t>
            </w:r>
            <w:r w:rsidR="00A81CB8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="00A81CB8"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 w:rsidR="00A81CB8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 w:rsidR="00A81CB8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 w:rsidR="00A81CB8"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70907" w:rsidRDefault="00A81CB8" w:rsidP="002E0FD1">
            <w:pPr>
              <w:spacing w:before="55"/>
              <w:ind w:left="564" w:right="56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45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70907" w:rsidRDefault="00E70907" w:rsidP="002E0FD1">
            <w:pPr>
              <w:jc w:val="both"/>
            </w:pPr>
          </w:p>
        </w:tc>
      </w:tr>
      <w:tr w:rsidR="00E70907" w:rsidTr="00EC0215">
        <w:trPr>
          <w:trHeight w:hRule="exact" w:val="851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907" w:rsidRDefault="00A81CB8" w:rsidP="002E0FD1">
            <w:pPr>
              <w:spacing w:line="200" w:lineRule="exact"/>
              <w:ind w:left="8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6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978" w:rsidRDefault="00186978" w:rsidP="002E0FD1">
            <w:pPr>
              <w:spacing w:before="53"/>
              <w:ind w:left="97"/>
              <w:jc w:val="both"/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Koha totale e fluturimit bërë në</w:t>
            </w:r>
            <w:r w:rsidRPr="00186978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T</w:t>
            </w:r>
            <w:r w:rsidRPr="00186978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ipin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e </w:t>
            </w:r>
            <w:proofErr w:type="gramStart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Helikopterit  që</w:t>
            </w:r>
            <w:proofErr w:type="gram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do të përdoret për Skill testin</w:t>
            </w:r>
          </w:p>
          <w:p w:rsidR="00E70907" w:rsidRPr="00186978" w:rsidRDefault="00A81CB8" w:rsidP="002E0FD1">
            <w:pPr>
              <w:spacing w:before="53"/>
              <w:ind w:left="97"/>
              <w:jc w:val="both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186978"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T</w:t>
            </w:r>
            <w:r w:rsidRPr="0018697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o</w:t>
            </w:r>
            <w:r w:rsidRPr="00186978"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 w:rsidRPr="0018697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a</w:t>
            </w:r>
            <w:r w:rsidRPr="00186978"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 w:rsidRPr="0018697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fl</w:t>
            </w:r>
            <w:r w:rsidRPr="00186978"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i</w:t>
            </w:r>
            <w:r w:rsidRPr="0018697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gh</w:t>
            </w:r>
            <w:r w:rsidRPr="00186978"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 w:rsidRPr="0018697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</w:t>
            </w:r>
            <w:r w:rsidRPr="00186978"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t</w:t>
            </w:r>
            <w:r w:rsidRPr="0018697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im</w:t>
            </w:r>
            <w:r w:rsidRPr="00186978"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 w:rsidRPr="00186978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 w:rsidRPr="0018697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o</w:t>
            </w:r>
            <w:r w:rsidRPr="00186978">
              <w:rPr>
                <w:rFonts w:ascii="Arial" w:eastAsia="Arial" w:hAnsi="Arial" w:cs="Arial"/>
                <w:i/>
                <w:sz w:val="16"/>
                <w:szCs w:val="16"/>
              </w:rPr>
              <w:t>n</w:t>
            </w:r>
            <w:r w:rsidRPr="0018697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</w:t>
            </w:r>
            <w:r w:rsidRPr="00186978">
              <w:rPr>
                <w:rFonts w:ascii="Arial" w:eastAsia="Arial" w:hAnsi="Arial" w:cs="Arial"/>
                <w:b/>
                <w:i/>
                <w:sz w:val="16"/>
                <w:szCs w:val="16"/>
              </w:rPr>
              <w:t>TYPE</w:t>
            </w:r>
            <w:r w:rsidRPr="00186978">
              <w:rPr>
                <w:rFonts w:ascii="Arial" w:eastAsia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18697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o</w:t>
            </w:r>
            <w:r w:rsidRPr="00186978">
              <w:rPr>
                <w:rFonts w:ascii="Arial" w:eastAsia="Arial" w:hAnsi="Arial" w:cs="Arial"/>
                <w:i/>
                <w:sz w:val="16"/>
                <w:szCs w:val="16"/>
              </w:rPr>
              <w:t>f</w:t>
            </w:r>
            <w:r w:rsidRPr="0018697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</w:t>
            </w:r>
            <w:r w:rsidRPr="00186978"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he</w:t>
            </w:r>
            <w:r w:rsidRPr="0018697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lic</w:t>
            </w:r>
            <w:r w:rsidRPr="00186978"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o</w:t>
            </w:r>
            <w:r w:rsidRPr="0018697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p</w:t>
            </w:r>
            <w:r w:rsidRPr="00186978"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 w:rsidRPr="0018697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</w:t>
            </w:r>
            <w:r w:rsidRPr="00186978">
              <w:rPr>
                <w:rFonts w:ascii="Arial" w:eastAsia="Arial" w:hAnsi="Arial" w:cs="Arial"/>
                <w:i/>
                <w:sz w:val="16"/>
                <w:szCs w:val="16"/>
              </w:rPr>
              <w:t>r</w:t>
            </w:r>
            <w:r w:rsidRPr="00186978"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 w:rsidRPr="00186978"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t</w:t>
            </w:r>
            <w:r w:rsidRPr="00186978">
              <w:rPr>
                <w:rFonts w:ascii="Arial" w:eastAsia="Arial" w:hAnsi="Arial" w:cs="Arial"/>
                <w:i/>
                <w:sz w:val="16"/>
                <w:szCs w:val="16"/>
              </w:rPr>
              <w:t>o</w:t>
            </w:r>
            <w:r w:rsidRPr="0018697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</w:t>
            </w:r>
            <w:r w:rsidRPr="00186978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b</w:t>
            </w:r>
            <w:r w:rsidRPr="00186978"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 w:rsidRPr="0018697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u</w:t>
            </w:r>
            <w:r w:rsidRPr="00186978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s</w:t>
            </w:r>
            <w:r w:rsidRPr="0018697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</w:t>
            </w:r>
            <w:r w:rsidRPr="00186978">
              <w:rPr>
                <w:rFonts w:ascii="Arial" w:eastAsia="Arial" w:hAnsi="Arial" w:cs="Arial"/>
                <w:i/>
                <w:sz w:val="16"/>
                <w:szCs w:val="16"/>
              </w:rPr>
              <w:t>d</w:t>
            </w:r>
            <w:r w:rsidRPr="0018697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</w:t>
            </w:r>
            <w:r w:rsidRPr="00186978"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f</w:t>
            </w:r>
            <w:r w:rsidRPr="0018697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o</w:t>
            </w:r>
            <w:r w:rsidRPr="00186978">
              <w:rPr>
                <w:rFonts w:ascii="Arial" w:eastAsia="Arial" w:hAnsi="Arial" w:cs="Arial"/>
                <w:i/>
                <w:sz w:val="16"/>
                <w:szCs w:val="16"/>
              </w:rPr>
              <w:t xml:space="preserve">r </w:t>
            </w:r>
            <w:r w:rsidRPr="0018697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 w:rsidRPr="00186978"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h</w:t>
            </w:r>
            <w:r w:rsidRPr="00186978"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 w:rsidRPr="0018697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</w:t>
            </w:r>
            <w:r w:rsidRPr="00186978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s</w:t>
            </w:r>
            <w:r w:rsidRPr="0018697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ki</w:t>
            </w:r>
            <w:r w:rsidRPr="00186978"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l</w:t>
            </w:r>
            <w:r w:rsidRPr="00186978"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 w:rsidRPr="00186978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 w:rsidRPr="00186978"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 w:rsidRPr="0018697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es</w:t>
            </w:r>
            <w:r w:rsidRPr="00186978"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70907" w:rsidRDefault="00A81CB8" w:rsidP="002E0FD1">
            <w:pPr>
              <w:spacing w:before="53"/>
              <w:ind w:left="564" w:right="56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35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70907" w:rsidRDefault="00E70907" w:rsidP="002E0FD1">
            <w:pPr>
              <w:jc w:val="both"/>
            </w:pPr>
          </w:p>
        </w:tc>
      </w:tr>
    </w:tbl>
    <w:p w:rsidR="00E70907" w:rsidRDefault="00E70907" w:rsidP="002E0FD1">
      <w:pPr>
        <w:spacing w:before="10" w:line="120" w:lineRule="exact"/>
        <w:jc w:val="both"/>
        <w:rPr>
          <w:sz w:val="13"/>
          <w:szCs w:val="13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"/>
        <w:gridCol w:w="6535"/>
        <w:gridCol w:w="1225"/>
        <w:gridCol w:w="1539"/>
        <w:gridCol w:w="1114"/>
      </w:tblGrid>
      <w:tr w:rsidR="00E70907" w:rsidTr="00186978">
        <w:trPr>
          <w:trHeight w:hRule="exact" w:val="695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907" w:rsidRDefault="00A81CB8" w:rsidP="002E0FD1">
            <w:pPr>
              <w:spacing w:line="200" w:lineRule="exact"/>
              <w:ind w:left="9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6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978" w:rsidRDefault="00186978" w:rsidP="002E0FD1">
            <w:pPr>
              <w:spacing w:before="58"/>
              <w:ind w:left="97"/>
              <w:jc w:val="both"/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Koha Totale e fluturimit si pilot Helikopteri </w:t>
            </w:r>
            <w:proofErr w:type="gramStart"/>
            <w:r w:rsidRPr="00186978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( Vetem</w:t>
            </w:r>
            <w:proofErr w:type="gramEnd"/>
            <w:r w:rsidRPr="00186978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konvertim I licensave ICAO)</w:t>
            </w:r>
          </w:p>
          <w:p w:rsidR="00E70907" w:rsidRPr="00186978" w:rsidRDefault="00A81CB8" w:rsidP="002E0FD1">
            <w:pPr>
              <w:spacing w:before="58"/>
              <w:ind w:left="97"/>
              <w:jc w:val="both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186978"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T</w:t>
            </w:r>
            <w:r w:rsidRPr="0018697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o</w:t>
            </w:r>
            <w:r w:rsidRPr="00186978"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 w:rsidRPr="0018697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a</w:t>
            </w:r>
            <w:r w:rsidRPr="00186978"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 w:rsidRPr="0018697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fl</w:t>
            </w:r>
            <w:r w:rsidRPr="00186978"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i</w:t>
            </w:r>
            <w:r w:rsidRPr="0018697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gh</w:t>
            </w:r>
            <w:r w:rsidRPr="00186978"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 w:rsidRPr="0018697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</w:t>
            </w:r>
            <w:r w:rsidRPr="00186978"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t</w:t>
            </w:r>
            <w:r w:rsidRPr="0018697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im</w:t>
            </w:r>
            <w:r w:rsidRPr="00186978"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 w:rsidRPr="00186978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 w:rsidRPr="0018697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a</w:t>
            </w:r>
            <w:r w:rsidRPr="00186978">
              <w:rPr>
                <w:rFonts w:ascii="Arial" w:eastAsia="Arial" w:hAnsi="Arial" w:cs="Arial"/>
                <w:i/>
                <w:sz w:val="16"/>
                <w:szCs w:val="16"/>
              </w:rPr>
              <w:t>s</w:t>
            </w:r>
            <w:r w:rsidRPr="00186978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 w:rsidRPr="00186978">
              <w:rPr>
                <w:rFonts w:ascii="Arial" w:eastAsia="Arial" w:hAnsi="Arial" w:cs="Arial"/>
                <w:i/>
                <w:sz w:val="16"/>
                <w:szCs w:val="16"/>
              </w:rPr>
              <w:t>a</w:t>
            </w:r>
            <w:r w:rsidRPr="0018697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</w:t>
            </w:r>
            <w:r w:rsidRPr="00186978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</w:t>
            </w:r>
            <w:r w:rsidRPr="0018697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ilo</w:t>
            </w:r>
            <w:r w:rsidRPr="00186978"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 w:rsidRPr="00186978"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 w:rsidRPr="0018697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o</w:t>
            </w:r>
            <w:r w:rsidRPr="00186978">
              <w:rPr>
                <w:rFonts w:ascii="Arial" w:eastAsia="Arial" w:hAnsi="Arial" w:cs="Arial"/>
                <w:i/>
                <w:sz w:val="16"/>
                <w:szCs w:val="16"/>
              </w:rPr>
              <w:t>f</w:t>
            </w:r>
            <w:r w:rsidRPr="00186978">
              <w:rPr>
                <w:rFonts w:ascii="Arial" w:eastAsia="Arial" w:hAnsi="Arial" w:cs="Arial"/>
                <w:i/>
                <w:spacing w:val="4"/>
                <w:sz w:val="16"/>
                <w:szCs w:val="16"/>
              </w:rPr>
              <w:t xml:space="preserve"> </w:t>
            </w:r>
            <w:r w:rsidRPr="00186978"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H</w:t>
            </w:r>
            <w:r w:rsidRPr="0018697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eli</w:t>
            </w:r>
            <w:r w:rsidRPr="00186978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c</w:t>
            </w:r>
            <w:r w:rsidRPr="0018697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op</w:t>
            </w:r>
            <w:r w:rsidRPr="00186978"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 w:rsidRPr="0018697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</w:t>
            </w:r>
            <w:r w:rsidRPr="00186978"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r</w:t>
            </w:r>
            <w:r w:rsidRPr="00186978">
              <w:rPr>
                <w:rFonts w:ascii="Arial" w:eastAsia="Arial" w:hAnsi="Arial" w:cs="Arial"/>
                <w:i/>
                <w:sz w:val="16"/>
                <w:szCs w:val="16"/>
              </w:rPr>
              <w:t xml:space="preserve">s  </w:t>
            </w:r>
            <w:r w:rsidRPr="00186978">
              <w:rPr>
                <w:rFonts w:ascii="Arial" w:eastAsia="Arial" w:hAnsi="Arial" w:cs="Arial"/>
                <w:i/>
                <w:spacing w:val="4"/>
                <w:sz w:val="16"/>
                <w:szCs w:val="16"/>
              </w:rPr>
              <w:t xml:space="preserve"> </w:t>
            </w:r>
            <w:r w:rsidRPr="00186978"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(</w:t>
            </w:r>
            <w:r w:rsidRPr="00186978">
              <w:rPr>
                <w:rFonts w:ascii="Arial" w:eastAsia="Arial" w:hAnsi="Arial" w:cs="Arial"/>
                <w:b/>
                <w:i/>
                <w:spacing w:val="1"/>
                <w:sz w:val="16"/>
                <w:szCs w:val="16"/>
              </w:rPr>
              <w:t>IC</w:t>
            </w:r>
            <w:r w:rsidRPr="00186978">
              <w:rPr>
                <w:rFonts w:ascii="Arial" w:eastAsia="Arial" w:hAnsi="Arial" w:cs="Arial"/>
                <w:b/>
                <w:i/>
                <w:spacing w:val="-8"/>
                <w:sz w:val="16"/>
                <w:szCs w:val="16"/>
              </w:rPr>
              <w:t>A</w:t>
            </w:r>
            <w:r w:rsidRPr="00186978">
              <w:rPr>
                <w:rFonts w:ascii="Arial" w:eastAsia="Arial" w:hAnsi="Arial" w:cs="Arial"/>
                <w:b/>
                <w:i/>
                <w:sz w:val="16"/>
                <w:szCs w:val="16"/>
              </w:rPr>
              <w:t>O</w:t>
            </w:r>
            <w:r w:rsidRPr="00186978">
              <w:rPr>
                <w:rFonts w:ascii="Arial" w:eastAsia="Arial" w:hAnsi="Arial" w:cs="Arial"/>
                <w:b/>
                <w:i/>
                <w:spacing w:val="1"/>
                <w:sz w:val="16"/>
                <w:szCs w:val="16"/>
              </w:rPr>
              <w:t xml:space="preserve"> li</w:t>
            </w:r>
            <w:r w:rsidRPr="00186978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>ce</w:t>
            </w:r>
            <w:r w:rsidRPr="00186978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nce </w:t>
            </w:r>
            <w:r w:rsidRPr="00186978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>c</w:t>
            </w:r>
            <w:r w:rsidRPr="00186978">
              <w:rPr>
                <w:rFonts w:ascii="Arial" w:eastAsia="Arial" w:hAnsi="Arial" w:cs="Arial"/>
                <w:b/>
                <w:i/>
                <w:sz w:val="16"/>
                <w:szCs w:val="16"/>
              </w:rPr>
              <w:t>on</w:t>
            </w:r>
            <w:r w:rsidRPr="00186978">
              <w:rPr>
                <w:rFonts w:ascii="Arial" w:eastAsia="Arial" w:hAnsi="Arial" w:cs="Arial"/>
                <w:b/>
                <w:i/>
                <w:spacing w:val="-3"/>
                <w:sz w:val="16"/>
                <w:szCs w:val="16"/>
              </w:rPr>
              <w:t>v</w:t>
            </w:r>
            <w:r w:rsidRPr="00186978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>e</w:t>
            </w:r>
            <w:r w:rsidRPr="00186978">
              <w:rPr>
                <w:rFonts w:ascii="Arial" w:eastAsia="Arial" w:hAnsi="Arial" w:cs="Arial"/>
                <w:b/>
                <w:i/>
                <w:sz w:val="16"/>
                <w:szCs w:val="16"/>
              </w:rPr>
              <w:t>r</w:t>
            </w:r>
            <w:r w:rsidRPr="00186978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>s</w:t>
            </w:r>
            <w:r w:rsidRPr="00186978">
              <w:rPr>
                <w:rFonts w:ascii="Arial" w:eastAsia="Arial" w:hAnsi="Arial" w:cs="Arial"/>
                <w:b/>
                <w:i/>
                <w:spacing w:val="1"/>
                <w:sz w:val="16"/>
                <w:szCs w:val="16"/>
              </w:rPr>
              <w:t>i</w:t>
            </w:r>
            <w:r w:rsidRPr="00186978">
              <w:rPr>
                <w:rFonts w:ascii="Arial" w:eastAsia="Arial" w:hAnsi="Arial" w:cs="Arial"/>
                <w:b/>
                <w:i/>
                <w:sz w:val="16"/>
                <w:szCs w:val="16"/>
              </w:rPr>
              <w:t>ons</w:t>
            </w:r>
            <w:r w:rsidRPr="00186978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 xml:space="preserve"> </w:t>
            </w:r>
            <w:r w:rsidRPr="00186978">
              <w:rPr>
                <w:rFonts w:ascii="Arial" w:eastAsia="Arial" w:hAnsi="Arial" w:cs="Arial"/>
                <w:b/>
                <w:i/>
                <w:sz w:val="16"/>
                <w:szCs w:val="16"/>
              </w:rPr>
              <w:t>on</w:t>
            </w:r>
            <w:r w:rsidRPr="00186978">
              <w:rPr>
                <w:rFonts w:ascii="Arial" w:eastAsia="Arial" w:hAnsi="Arial" w:cs="Arial"/>
                <w:b/>
                <w:i/>
                <w:spacing w:val="3"/>
                <w:sz w:val="16"/>
                <w:szCs w:val="16"/>
              </w:rPr>
              <w:t>l</w:t>
            </w:r>
            <w:r w:rsidRPr="00186978">
              <w:rPr>
                <w:rFonts w:ascii="Arial" w:eastAsia="Arial" w:hAnsi="Arial" w:cs="Arial"/>
                <w:b/>
                <w:i/>
                <w:spacing w:val="-8"/>
                <w:sz w:val="16"/>
                <w:szCs w:val="16"/>
              </w:rPr>
              <w:t>y</w:t>
            </w:r>
            <w:r w:rsidRPr="00186978">
              <w:rPr>
                <w:rFonts w:ascii="Arial" w:eastAsia="Arial" w:hAnsi="Arial"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70907" w:rsidRDefault="00A81CB8" w:rsidP="002E0FD1">
            <w:pPr>
              <w:spacing w:before="53"/>
              <w:ind w:left="513" w:right="5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100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70907" w:rsidRDefault="00E70907" w:rsidP="002E0FD1">
            <w:pPr>
              <w:jc w:val="both"/>
            </w:pPr>
          </w:p>
        </w:tc>
      </w:tr>
    </w:tbl>
    <w:p w:rsidR="00E70907" w:rsidRDefault="00E70907" w:rsidP="002E0FD1">
      <w:pPr>
        <w:spacing w:before="18" w:line="260" w:lineRule="exact"/>
        <w:jc w:val="both"/>
        <w:rPr>
          <w:sz w:val="26"/>
          <w:szCs w:val="26"/>
        </w:rPr>
      </w:pPr>
    </w:p>
    <w:p w:rsidR="00917A92" w:rsidRPr="00917A92" w:rsidRDefault="00917A92" w:rsidP="002E0FD1">
      <w:pPr>
        <w:spacing w:before="37"/>
        <w:ind w:left="108" w:right="295"/>
        <w:jc w:val="both"/>
        <w:rPr>
          <w:rFonts w:ascii="Arial" w:eastAsia="Arial" w:hAnsi="Arial" w:cs="Arial"/>
          <w:b/>
          <w:sz w:val="18"/>
          <w:szCs w:val="18"/>
        </w:rPr>
      </w:pPr>
      <w:r w:rsidRPr="00917A92">
        <w:rPr>
          <w:rFonts w:ascii="Arial" w:eastAsia="Arial" w:hAnsi="Arial" w:cs="Arial"/>
          <w:b/>
          <w:sz w:val="18"/>
          <w:szCs w:val="18"/>
        </w:rPr>
        <w:t>Organizata e aprovuar e Trajnimit</w:t>
      </w:r>
    </w:p>
    <w:p w:rsidR="00917A92" w:rsidRDefault="00A81CB8" w:rsidP="002E0FD1">
      <w:pPr>
        <w:spacing w:before="37"/>
        <w:ind w:left="108" w:right="295"/>
        <w:jc w:val="both"/>
        <w:rPr>
          <w:rFonts w:ascii="Arial" w:eastAsia="Arial" w:hAnsi="Arial" w:cs="Arial"/>
          <w:sz w:val="18"/>
          <w:szCs w:val="18"/>
        </w:rPr>
      </w:pPr>
      <w:r w:rsidRPr="00917A92">
        <w:rPr>
          <w:rFonts w:ascii="Arial" w:eastAsia="Arial" w:hAnsi="Arial" w:cs="Arial"/>
          <w:i/>
          <w:sz w:val="18"/>
          <w:szCs w:val="18"/>
        </w:rPr>
        <w:t>A</w:t>
      </w:r>
      <w:r w:rsidRPr="00917A92">
        <w:rPr>
          <w:rFonts w:ascii="Arial" w:eastAsia="Arial" w:hAnsi="Arial" w:cs="Arial"/>
          <w:i/>
          <w:spacing w:val="1"/>
          <w:sz w:val="18"/>
          <w:szCs w:val="18"/>
        </w:rPr>
        <w:t>pp</w:t>
      </w:r>
      <w:r w:rsidRPr="00917A92">
        <w:rPr>
          <w:rFonts w:ascii="Arial" w:eastAsia="Arial" w:hAnsi="Arial" w:cs="Arial"/>
          <w:i/>
          <w:sz w:val="18"/>
          <w:szCs w:val="18"/>
        </w:rPr>
        <w:t>r</w:t>
      </w:r>
      <w:r w:rsidRPr="00917A92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917A92">
        <w:rPr>
          <w:rFonts w:ascii="Arial" w:eastAsia="Arial" w:hAnsi="Arial" w:cs="Arial"/>
          <w:i/>
          <w:spacing w:val="-1"/>
          <w:sz w:val="18"/>
          <w:szCs w:val="18"/>
        </w:rPr>
        <w:t>v</w:t>
      </w:r>
      <w:r w:rsidRPr="00917A92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917A92">
        <w:rPr>
          <w:rFonts w:ascii="Arial" w:eastAsia="Arial" w:hAnsi="Arial" w:cs="Arial"/>
          <w:i/>
          <w:sz w:val="18"/>
          <w:szCs w:val="18"/>
        </w:rPr>
        <w:t xml:space="preserve">d </w:t>
      </w:r>
      <w:r w:rsidRPr="00917A92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Pr="00917A92">
        <w:rPr>
          <w:rFonts w:ascii="Arial" w:eastAsia="Arial" w:hAnsi="Arial" w:cs="Arial"/>
          <w:i/>
          <w:sz w:val="18"/>
          <w:szCs w:val="18"/>
        </w:rPr>
        <w:t>r</w:t>
      </w:r>
      <w:r w:rsidRPr="00917A92">
        <w:rPr>
          <w:rFonts w:ascii="Arial" w:eastAsia="Arial" w:hAnsi="Arial" w:cs="Arial"/>
          <w:i/>
          <w:spacing w:val="1"/>
          <w:sz w:val="18"/>
          <w:szCs w:val="18"/>
        </w:rPr>
        <w:t>ai</w:t>
      </w:r>
      <w:r w:rsidRPr="00917A92">
        <w:rPr>
          <w:rFonts w:ascii="Arial" w:eastAsia="Arial" w:hAnsi="Arial" w:cs="Arial"/>
          <w:i/>
          <w:spacing w:val="-2"/>
          <w:sz w:val="18"/>
          <w:szCs w:val="18"/>
        </w:rPr>
        <w:t>n</w:t>
      </w:r>
      <w:r w:rsidRPr="00917A92">
        <w:rPr>
          <w:rFonts w:ascii="Arial" w:eastAsia="Arial" w:hAnsi="Arial" w:cs="Arial"/>
          <w:i/>
          <w:spacing w:val="1"/>
          <w:sz w:val="18"/>
          <w:szCs w:val="18"/>
        </w:rPr>
        <w:t>in</w:t>
      </w:r>
      <w:r w:rsidRPr="00917A92">
        <w:rPr>
          <w:rFonts w:ascii="Arial" w:eastAsia="Arial" w:hAnsi="Arial" w:cs="Arial"/>
          <w:i/>
          <w:sz w:val="18"/>
          <w:szCs w:val="18"/>
        </w:rPr>
        <w:t>g Or</w:t>
      </w:r>
      <w:r w:rsidRPr="00917A92">
        <w:rPr>
          <w:rFonts w:ascii="Arial" w:eastAsia="Arial" w:hAnsi="Arial" w:cs="Arial"/>
          <w:i/>
          <w:spacing w:val="-2"/>
          <w:sz w:val="18"/>
          <w:szCs w:val="18"/>
        </w:rPr>
        <w:t>g</w:t>
      </w:r>
      <w:r w:rsidRPr="00917A92">
        <w:rPr>
          <w:rFonts w:ascii="Arial" w:eastAsia="Arial" w:hAnsi="Arial" w:cs="Arial"/>
          <w:i/>
          <w:spacing w:val="1"/>
          <w:sz w:val="18"/>
          <w:szCs w:val="18"/>
        </w:rPr>
        <w:t>an</w:t>
      </w:r>
      <w:r w:rsidRPr="00917A92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Pr="00917A92">
        <w:rPr>
          <w:rFonts w:ascii="Arial" w:eastAsia="Arial" w:hAnsi="Arial" w:cs="Arial"/>
          <w:i/>
          <w:spacing w:val="1"/>
          <w:sz w:val="18"/>
          <w:szCs w:val="18"/>
        </w:rPr>
        <w:t>sa</w:t>
      </w:r>
      <w:r w:rsidRPr="00917A92">
        <w:rPr>
          <w:rFonts w:ascii="Arial" w:eastAsia="Arial" w:hAnsi="Arial" w:cs="Arial"/>
          <w:i/>
          <w:sz w:val="18"/>
          <w:szCs w:val="18"/>
        </w:rPr>
        <w:t>t</w:t>
      </w:r>
      <w:r w:rsidRPr="00917A92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917A92">
        <w:rPr>
          <w:rFonts w:ascii="Arial" w:eastAsia="Arial" w:hAnsi="Arial" w:cs="Arial"/>
          <w:i/>
          <w:spacing w:val="-2"/>
          <w:sz w:val="18"/>
          <w:szCs w:val="18"/>
        </w:rPr>
        <w:t>o</w:t>
      </w:r>
      <w:r w:rsidRPr="00917A92">
        <w:rPr>
          <w:rFonts w:ascii="Arial" w:eastAsia="Arial" w:hAnsi="Arial" w:cs="Arial"/>
          <w:i/>
          <w:sz w:val="18"/>
          <w:szCs w:val="18"/>
        </w:rPr>
        <w:t>n (A</w:t>
      </w:r>
      <w:r w:rsidRPr="00917A92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Pr="00917A92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Pr="00917A92">
        <w:rPr>
          <w:rFonts w:ascii="Arial" w:eastAsia="Arial" w:hAnsi="Arial" w:cs="Arial"/>
          <w:i/>
          <w:sz w:val="18"/>
          <w:szCs w:val="18"/>
        </w:rPr>
        <w:t>)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……………………</w:t>
      </w:r>
      <w:r>
        <w:rPr>
          <w:rFonts w:ascii="Arial" w:eastAsia="Arial" w:hAnsi="Arial" w:cs="Arial"/>
          <w:spacing w:val="2"/>
          <w:sz w:val="18"/>
          <w:szCs w:val="18"/>
        </w:rPr>
        <w:t>…</w:t>
      </w:r>
      <w:r>
        <w:rPr>
          <w:rFonts w:ascii="Arial" w:eastAsia="Arial" w:hAnsi="Arial" w:cs="Arial"/>
          <w:sz w:val="18"/>
          <w:szCs w:val="18"/>
        </w:rPr>
        <w:t>…………………………….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. …………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..……………</w:t>
      </w:r>
      <w:r>
        <w:rPr>
          <w:rFonts w:ascii="Arial" w:eastAsia="Arial" w:hAnsi="Arial" w:cs="Arial"/>
          <w:spacing w:val="-2"/>
          <w:sz w:val="18"/>
          <w:szCs w:val="18"/>
        </w:rPr>
        <w:t>…</w:t>
      </w:r>
      <w:r>
        <w:rPr>
          <w:rFonts w:ascii="Arial" w:eastAsia="Arial" w:hAnsi="Arial" w:cs="Arial"/>
          <w:sz w:val="18"/>
          <w:szCs w:val="18"/>
        </w:rPr>
        <w:t>……………….</w:t>
      </w:r>
    </w:p>
    <w:p w:rsidR="00917A92" w:rsidRDefault="00917A92" w:rsidP="002E0FD1">
      <w:pPr>
        <w:spacing w:before="37"/>
        <w:ind w:left="108" w:right="295"/>
        <w:jc w:val="both"/>
        <w:rPr>
          <w:rFonts w:ascii="Arial" w:eastAsia="Arial" w:hAnsi="Arial" w:cs="Arial"/>
          <w:sz w:val="18"/>
          <w:szCs w:val="18"/>
        </w:rPr>
      </w:pPr>
    </w:p>
    <w:p w:rsidR="00917A92" w:rsidRPr="00917A92" w:rsidRDefault="00917A92" w:rsidP="002E0FD1">
      <w:pPr>
        <w:spacing w:before="37"/>
        <w:ind w:left="108" w:right="295"/>
        <w:jc w:val="both"/>
        <w:rPr>
          <w:rFonts w:ascii="Arial" w:eastAsia="Arial" w:hAnsi="Arial" w:cs="Arial"/>
          <w:b/>
          <w:sz w:val="18"/>
          <w:szCs w:val="18"/>
        </w:rPr>
      </w:pPr>
      <w:r w:rsidRPr="00917A92">
        <w:rPr>
          <w:rFonts w:ascii="Arial" w:eastAsia="Arial" w:hAnsi="Arial" w:cs="Arial"/>
          <w:b/>
          <w:sz w:val="18"/>
          <w:szCs w:val="18"/>
        </w:rPr>
        <w:t>Autoriteti Kompetent</w:t>
      </w:r>
      <w:r w:rsidR="00A81CB8" w:rsidRPr="00917A92">
        <w:rPr>
          <w:rFonts w:ascii="Arial" w:eastAsia="Arial" w:hAnsi="Arial" w:cs="Arial"/>
          <w:b/>
          <w:sz w:val="18"/>
          <w:szCs w:val="18"/>
        </w:rPr>
        <w:t xml:space="preserve"> </w:t>
      </w:r>
    </w:p>
    <w:p w:rsidR="00917A92" w:rsidRDefault="00A81CB8" w:rsidP="002E0FD1">
      <w:pPr>
        <w:spacing w:before="37"/>
        <w:ind w:left="108" w:right="295"/>
        <w:jc w:val="both"/>
        <w:rPr>
          <w:rFonts w:ascii="Arial" w:eastAsia="Arial" w:hAnsi="Arial" w:cs="Arial"/>
          <w:sz w:val="18"/>
          <w:szCs w:val="18"/>
        </w:rPr>
      </w:pPr>
      <w:r w:rsidRPr="00917A92">
        <w:rPr>
          <w:rFonts w:ascii="Arial" w:eastAsia="Arial" w:hAnsi="Arial" w:cs="Arial"/>
          <w:i/>
          <w:sz w:val="18"/>
          <w:szCs w:val="18"/>
        </w:rPr>
        <w:t>Co</w:t>
      </w:r>
      <w:r w:rsidRPr="00917A92">
        <w:rPr>
          <w:rFonts w:ascii="Arial" w:eastAsia="Arial" w:hAnsi="Arial" w:cs="Arial"/>
          <w:i/>
          <w:spacing w:val="1"/>
          <w:sz w:val="18"/>
          <w:szCs w:val="18"/>
        </w:rPr>
        <w:t>mpe</w:t>
      </w:r>
      <w:r w:rsidRPr="00917A92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Pr="00917A92">
        <w:rPr>
          <w:rFonts w:ascii="Arial" w:eastAsia="Arial" w:hAnsi="Arial" w:cs="Arial"/>
          <w:i/>
          <w:spacing w:val="1"/>
          <w:sz w:val="18"/>
          <w:szCs w:val="18"/>
        </w:rPr>
        <w:t>en</w:t>
      </w:r>
      <w:r w:rsidRPr="00917A92">
        <w:rPr>
          <w:rFonts w:ascii="Arial" w:eastAsia="Arial" w:hAnsi="Arial" w:cs="Arial"/>
          <w:i/>
          <w:sz w:val="18"/>
          <w:szCs w:val="18"/>
        </w:rPr>
        <w:t>t</w:t>
      </w:r>
      <w:r w:rsidRPr="00917A92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17A92">
        <w:rPr>
          <w:rFonts w:ascii="Arial" w:eastAsia="Arial" w:hAnsi="Arial" w:cs="Arial"/>
          <w:i/>
          <w:spacing w:val="-3"/>
          <w:sz w:val="18"/>
          <w:szCs w:val="18"/>
        </w:rPr>
        <w:t>A</w:t>
      </w:r>
      <w:r w:rsidRPr="00917A92">
        <w:rPr>
          <w:rFonts w:ascii="Arial" w:eastAsia="Arial" w:hAnsi="Arial" w:cs="Arial"/>
          <w:i/>
          <w:spacing w:val="1"/>
          <w:sz w:val="18"/>
          <w:szCs w:val="18"/>
        </w:rPr>
        <w:t>u</w:t>
      </w:r>
      <w:r w:rsidRPr="00917A92">
        <w:rPr>
          <w:rFonts w:ascii="Arial" w:eastAsia="Arial" w:hAnsi="Arial" w:cs="Arial"/>
          <w:i/>
          <w:sz w:val="18"/>
          <w:szCs w:val="18"/>
        </w:rPr>
        <w:t>t</w:t>
      </w:r>
      <w:r w:rsidRPr="00917A92">
        <w:rPr>
          <w:rFonts w:ascii="Arial" w:eastAsia="Arial" w:hAnsi="Arial" w:cs="Arial"/>
          <w:i/>
          <w:spacing w:val="1"/>
          <w:sz w:val="18"/>
          <w:szCs w:val="18"/>
        </w:rPr>
        <w:t>ho</w:t>
      </w:r>
      <w:r w:rsidRPr="00917A92">
        <w:rPr>
          <w:rFonts w:ascii="Arial" w:eastAsia="Arial" w:hAnsi="Arial" w:cs="Arial"/>
          <w:i/>
          <w:spacing w:val="-2"/>
          <w:sz w:val="18"/>
          <w:szCs w:val="18"/>
        </w:rPr>
        <w:t>r</w:t>
      </w:r>
      <w:r w:rsidRPr="00917A92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Pr="00917A92">
        <w:rPr>
          <w:rFonts w:ascii="Arial" w:eastAsia="Arial" w:hAnsi="Arial" w:cs="Arial"/>
          <w:i/>
          <w:sz w:val="18"/>
          <w:szCs w:val="18"/>
        </w:rPr>
        <w:t>ty</w:t>
      </w:r>
      <w:r w:rsidRPr="00917A92"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 w:rsidRPr="00917A92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917A92">
        <w:rPr>
          <w:rFonts w:ascii="Arial" w:eastAsia="Arial" w:hAnsi="Arial" w:cs="Arial"/>
          <w:i/>
          <w:sz w:val="18"/>
          <w:szCs w:val="18"/>
        </w:rPr>
        <w:t>f</w:t>
      </w:r>
      <w:r w:rsidRPr="00917A92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17A92">
        <w:rPr>
          <w:rFonts w:ascii="Arial" w:eastAsia="Arial" w:hAnsi="Arial" w:cs="Arial"/>
          <w:i/>
          <w:sz w:val="18"/>
          <w:szCs w:val="18"/>
        </w:rPr>
        <w:t>A</w:t>
      </w:r>
      <w:r w:rsidRPr="00917A92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Pr="00917A92"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 …………………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</w:t>
      </w:r>
      <w:r>
        <w:rPr>
          <w:rFonts w:ascii="Arial" w:eastAsia="Arial" w:hAnsi="Arial" w:cs="Arial"/>
          <w:spacing w:val="1"/>
          <w:sz w:val="18"/>
          <w:szCs w:val="18"/>
        </w:rPr>
        <w:t>…</w:t>
      </w:r>
      <w:r>
        <w:rPr>
          <w:rFonts w:ascii="Arial" w:eastAsia="Arial" w:hAnsi="Arial" w:cs="Arial"/>
          <w:sz w:val="18"/>
          <w:szCs w:val="18"/>
        </w:rPr>
        <w:t xml:space="preserve">………… </w:t>
      </w:r>
    </w:p>
    <w:p w:rsidR="00917A92" w:rsidRDefault="00917A92" w:rsidP="002E0FD1">
      <w:pPr>
        <w:spacing w:before="37"/>
        <w:ind w:left="108" w:right="295"/>
        <w:jc w:val="both"/>
        <w:rPr>
          <w:rFonts w:ascii="Arial" w:eastAsia="Arial" w:hAnsi="Arial" w:cs="Arial"/>
          <w:sz w:val="18"/>
          <w:szCs w:val="18"/>
        </w:rPr>
      </w:pPr>
    </w:p>
    <w:p w:rsidR="00917A92" w:rsidRPr="00917A92" w:rsidRDefault="00917A92" w:rsidP="002E0FD1">
      <w:pPr>
        <w:spacing w:before="37"/>
        <w:ind w:left="108" w:right="295"/>
        <w:jc w:val="both"/>
        <w:rPr>
          <w:rFonts w:ascii="Arial" w:eastAsia="Arial" w:hAnsi="Arial" w:cs="Arial"/>
          <w:b/>
          <w:sz w:val="18"/>
          <w:szCs w:val="18"/>
        </w:rPr>
      </w:pPr>
      <w:r w:rsidRPr="00917A92">
        <w:rPr>
          <w:rFonts w:ascii="Arial" w:eastAsia="Arial" w:hAnsi="Arial" w:cs="Arial"/>
          <w:b/>
          <w:sz w:val="18"/>
          <w:szCs w:val="18"/>
        </w:rPr>
        <w:t xml:space="preserve">Emri </w:t>
      </w:r>
      <w:r>
        <w:rPr>
          <w:rFonts w:ascii="Arial" w:eastAsia="Arial" w:hAnsi="Arial" w:cs="Arial"/>
          <w:b/>
          <w:sz w:val="18"/>
          <w:szCs w:val="18"/>
        </w:rPr>
        <w:t>i</w:t>
      </w:r>
      <w:r w:rsidRPr="00917A92">
        <w:rPr>
          <w:rFonts w:ascii="Arial" w:eastAsia="Arial" w:hAnsi="Arial" w:cs="Arial"/>
          <w:b/>
          <w:sz w:val="18"/>
          <w:szCs w:val="18"/>
        </w:rPr>
        <w:t xml:space="preserve"> Drejtuesit të Trajnimit</w:t>
      </w:r>
    </w:p>
    <w:p w:rsidR="00917A92" w:rsidRDefault="00A81CB8" w:rsidP="002E0FD1">
      <w:pPr>
        <w:spacing w:before="37"/>
        <w:ind w:left="108" w:right="295"/>
        <w:jc w:val="both"/>
        <w:rPr>
          <w:rFonts w:ascii="Arial" w:eastAsia="Arial" w:hAnsi="Arial" w:cs="Arial"/>
          <w:sz w:val="18"/>
          <w:szCs w:val="18"/>
        </w:rPr>
      </w:pPr>
      <w:r w:rsidRPr="00917A92">
        <w:rPr>
          <w:rFonts w:ascii="Arial" w:eastAsia="Arial" w:hAnsi="Arial" w:cs="Arial"/>
          <w:i/>
          <w:sz w:val="18"/>
          <w:szCs w:val="18"/>
        </w:rPr>
        <w:t>Na</w:t>
      </w:r>
      <w:r w:rsidRPr="00917A92">
        <w:rPr>
          <w:rFonts w:ascii="Arial" w:eastAsia="Arial" w:hAnsi="Arial" w:cs="Arial"/>
          <w:i/>
          <w:spacing w:val="1"/>
          <w:sz w:val="18"/>
          <w:szCs w:val="18"/>
        </w:rPr>
        <w:t>m</w:t>
      </w:r>
      <w:r w:rsidRPr="00917A92">
        <w:rPr>
          <w:rFonts w:ascii="Arial" w:eastAsia="Arial" w:hAnsi="Arial" w:cs="Arial"/>
          <w:i/>
          <w:sz w:val="18"/>
          <w:szCs w:val="18"/>
        </w:rPr>
        <w:t>e</w:t>
      </w:r>
      <w:r w:rsidRPr="00917A92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17A92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Pr="00917A92">
        <w:rPr>
          <w:rFonts w:ascii="Arial" w:eastAsia="Arial" w:hAnsi="Arial" w:cs="Arial"/>
          <w:i/>
          <w:sz w:val="18"/>
          <w:szCs w:val="18"/>
        </w:rPr>
        <w:t>f</w:t>
      </w:r>
      <w:r w:rsidRPr="00917A92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17A92">
        <w:rPr>
          <w:rFonts w:ascii="Arial" w:eastAsia="Arial" w:hAnsi="Arial" w:cs="Arial"/>
          <w:i/>
          <w:sz w:val="18"/>
          <w:szCs w:val="18"/>
        </w:rPr>
        <w:t>He</w:t>
      </w:r>
      <w:r w:rsidRPr="00917A92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Pr="00917A92">
        <w:rPr>
          <w:rFonts w:ascii="Arial" w:eastAsia="Arial" w:hAnsi="Arial" w:cs="Arial"/>
          <w:i/>
          <w:sz w:val="18"/>
          <w:szCs w:val="18"/>
        </w:rPr>
        <w:t>d</w:t>
      </w:r>
      <w:r w:rsidRPr="00917A92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917A92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917A92">
        <w:rPr>
          <w:rFonts w:ascii="Arial" w:eastAsia="Arial" w:hAnsi="Arial" w:cs="Arial"/>
          <w:i/>
          <w:sz w:val="18"/>
          <w:szCs w:val="18"/>
        </w:rPr>
        <w:t>f</w:t>
      </w:r>
      <w:r w:rsidRPr="00917A92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17A92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Pr="00917A92">
        <w:rPr>
          <w:rFonts w:ascii="Arial" w:eastAsia="Arial" w:hAnsi="Arial" w:cs="Arial"/>
          <w:i/>
          <w:sz w:val="18"/>
          <w:szCs w:val="18"/>
        </w:rPr>
        <w:t>r</w:t>
      </w:r>
      <w:r w:rsidRPr="00917A92">
        <w:rPr>
          <w:rFonts w:ascii="Arial" w:eastAsia="Arial" w:hAnsi="Arial" w:cs="Arial"/>
          <w:i/>
          <w:spacing w:val="1"/>
          <w:sz w:val="18"/>
          <w:szCs w:val="18"/>
        </w:rPr>
        <w:t>ai</w:t>
      </w:r>
      <w:r w:rsidRPr="00917A92">
        <w:rPr>
          <w:rFonts w:ascii="Arial" w:eastAsia="Arial" w:hAnsi="Arial" w:cs="Arial"/>
          <w:i/>
          <w:spacing w:val="-2"/>
          <w:sz w:val="18"/>
          <w:szCs w:val="18"/>
        </w:rPr>
        <w:t>n</w:t>
      </w:r>
      <w:r w:rsidRPr="00917A92">
        <w:rPr>
          <w:rFonts w:ascii="Arial" w:eastAsia="Arial" w:hAnsi="Arial" w:cs="Arial"/>
          <w:i/>
          <w:spacing w:val="1"/>
          <w:sz w:val="18"/>
          <w:szCs w:val="18"/>
        </w:rPr>
        <w:t>in</w:t>
      </w:r>
      <w:r w:rsidRPr="00917A92">
        <w:rPr>
          <w:rFonts w:ascii="Arial" w:eastAsia="Arial" w:hAnsi="Arial" w:cs="Arial"/>
          <w:i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…</w:t>
      </w:r>
      <w:r>
        <w:rPr>
          <w:rFonts w:ascii="Arial" w:eastAsia="Arial" w:hAnsi="Arial" w:cs="Arial"/>
          <w:sz w:val="18"/>
          <w:szCs w:val="18"/>
        </w:rPr>
        <w:t>………………………………………</w:t>
      </w:r>
      <w:r>
        <w:rPr>
          <w:rFonts w:ascii="Arial" w:eastAsia="Arial" w:hAnsi="Arial" w:cs="Arial"/>
          <w:spacing w:val="3"/>
          <w:sz w:val="18"/>
          <w:szCs w:val="18"/>
        </w:rPr>
        <w:t>…</w:t>
      </w:r>
      <w:r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……………………………………………………………………………….</w:t>
      </w:r>
    </w:p>
    <w:p w:rsidR="00917A92" w:rsidRDefault="00917A92" w:rsidP="002E0FD1">
      <w:pPr>
        <w:spacing w:before="37"/>
        <w:ind w:left="108" w:right="295"/>
        <w:jc w:val="both"/>
        <w:rPr>
          <w:rFonts w:ascii="Arial" w:eastAsia="Arial" w:hAnsi="Arial" w:cs="Arial"/>
          <w:sz w:val="18"/>
          <w:szCs w:val="18"/>
        </w:rPr>
      </w:pPr>
    </w:p>
    <w:p w:rsidR="00917A92" w:rsidRPr="00917A92" w:rsidRDefault="00917A92" w:rsidP="002E0FD1">
      <w:pPr>
        <w:spacing w:before="37"/>
        <w:ind w:left="108" w:right="295"/>
        <w:jc w:val="both"/>
        <w:rPr>
          <w:rFonts w:ascii="Arial" w:eastAsia="Arial" w:hAnsi="Arial" w:cs="Arial"/>
          <w:b/>
          <w:sz w:val="18"/>
          <w:szCs w:val="18"/>
        </w:rPr>
      </w:pPr>
      <w:r w:rsidRPr="00917A92">
        <w:rPr>
          <w:rFonts w:ascii="Arial" w:eastAsia="Arial" w:hAnsi="Arial" w:cs="Arial"/>
          <w:b/>
          <w:sz w:val="18"/>
          <w:szCs w:val="18"/>
        </w:rPr>
        <w:t>Firma e Drejtuesit të Trajnimit:</w:t>
      </w:r>
    </w:p>
    <w:p w:rsidR="00E70907" w:rsidRDefault="00A81CB8" w:rsidP="002E0FD1">
      <w:pPr>
        <w:spacing w:before="37"/>
        <w:ind w:left="108" w:right="295"/>
        <w:jc w:val="both"/>
        <w:rPr>
          <w:rFonts w:ascii="Arial" w:eastAsia="Arial" w:hAnsi="Arial" w:cs="Arial"/>
          <w:sz w:val="18"/>
          <w:szCs w:val="18"/>
        </w:rPr>
        <w:sectPr w:rsidR="00E70907" w:rsidSect="00F93D5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20" w:h="16840"/>
          <w:pgMar w:top="2220" w:right="340" w:bottom="280" w:left="460" w:header="227" w:footer="0" w:gutter="0"/>
          <w:pgNumType w:start="1"/>
          <w:cols w:space="720"/>
          <w:docGrid w:linePitch="272"/>
        </w:sectPr>
      </w:pPr>
      <w:r>
        <w:rPr>
          <w:rFonts w:ascii="Arial" w:eastAsia="Arial" w:hAnsi="Arial" w:cs="Arial"/>
          <w:sz w:val="18"/>
          <w:szCs w:val="18"/>
        </w:rPr>
        <w:t xml:space="preserve"> </w:t>
      </w:r>
      <w:r w:rsidRPr="00917A92">
        <w:rPr>
          <w:rFonts w:ascii="Arial" w:eastAsia="Arial" w:hAnsi="Arial" w:cs="Arial"/>
          <w:i/>
          <w:sz w:val="18"/>
          <w:szCs w:val="18"/>
        </w:rPr>
        <w:t>S</w:t>
      </w:r>
      <w:r w:rsidRPr="00917A92">
        <w:rPr>
          <w:rFonts w:ascii="Arial" w:eastAsia="Arial" w:hAnsi="Arial" w:cs="Arial"/>
          <w:i/>
          <w:spacing w:val="1"/>
          <w:sz w:val="18"/>
          <w:szCs w:val="18"/>
        </w:rPr>
        <w:t>igna</w:t>
      </w:r>
      <w:r w:rsidRPr="00917A92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Pr="00917A92">
        <w:rPr>
          <w:rFonts w:ascii="Arial" w:eastAsia="Arial" w:hAnsi="Arial" w:cs="Arial"/>
          <w:i/>
          <w:spacing w:val="1"/>
          <w:sz w:val="18"/>
          <w:szCs w:val="18"/>
        </w:rPr>
        <w:t>u</w:t>
      </w:r>
      <w:r w:rsidRPr="00917A92">
        <w:rPr>
          <w:rFonts w:ascii="Arial" w:eastAsia="Arial" w:hAnsi="Arial" w:cs="Arial"/>
          <w:i/>
          <w:sz w:val="18"/>
          <w:szCs w:val="18"/>
        </w:rPr>
        <w:t>re</w:t>
      </w:r>
      <w:r w:rsidRPr="00917A92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17A92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Pr="00917A92">
        <w:rPr>
          <w:rFonts w:ascii="Arial" w:eastAsia="Arial" w:hAnsi="Arial" w:cs="Arial"/>
          <w:i/>
          <w:sz w:val="18"/>
          <w:szCs w:val="18"/>
        </w:rPr>
        <w:t>f</w:t>
      </w:r>
      <w:r w:rsidRPr="00917A92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17A92">
        <w:rPr>
          <w:rFonts w:ascii="Arial" w:eastAsia="Arial" w:hAnsi="Arial" w:cs="Arial"/>
          <w:i/>
          <w:sz w:val="18"/>
          <w:szCs w:val="18"/>
        </w:rPr>
        <w:t>He</w:t>
      </w:r>
      <w:r w:rsidRPr="00917A92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Pr="00917A92">
        <w:rPr>
          <w:rFonts w:ascii="Arial" w:eastAsia="Arial" w:hAnsi="Arial" w:cs="Arial"/>
          <w:i/>
          <w:sz w:val="18"/>
          <w:szCs w:val="18"/>
        </w:rPr>
        <w:t>d</w:t>
      </w:r>
      <w:r w:rsidRPr="00917A92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917A92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917A92">
        <w:rPr>
          <w:rFonts w:ascii="Arial" w:eastAsia="Arial" w:hAnsi="Arial" w:cs="Arial"/>
          <w:i/>
          <w:sz w:val="18"/>
          <w:szCs w:val="18"/>
        </w:rPr>
        <w:t>f</w:t>
      </w:r>
      <w:r w:rsidRPr="00917A92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17A92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Pr="00917A92">
        <w:rPr>
          <w:rFonts w:ascii="Arial" w:eastAsia="Arial" w:hAnsi="Arial" w:cs="Arial"/>
          <w:i/>
          <w:sz w:val="18"/>
          <w:szCs w:val="18"/>
        </w:rPr>
        <w:t>r</w:t>
      </w:r>
      <w:r w:rsidRPr="00917A92">
        <w:rPr>
          <w:rFonts w:ascii="Arial" w:eastAsia="Arial" w:hAnsi="Arial" w:cs="Arial"/>
          <w:i/>
          <w:spacing w:val="1"/>
          <w:sz w:val="18"/>
          <w:szCs w:val="18"/>
        </w:rPr>
        <w:t>ai</w:t>
      </w:r>
      <w:r w:rsidRPr="00917A92">
        <w:rPr>
          <w:rFonts w:ascii="Arial" w:eastAsia="Arial" w:hAnsi="Arial" w:cs="Arial"/>
          <w:i/>
          <w:spacing w:val="-2"/>
          <w:sz w:val="18"/>
          <w:szCs w:val="18"/>
        </w:rPr>
        <w:t>n</w:t>
      </w:r>
      <w:r w:rsidRPr="00917A92">
        <w:rPr>
          <w:rFonts w:ascii="Arial" w:eastAsia="Arial" w:hAnsi="Arial" w:cs="Arial"/>
          <w:i/>
          <w:spacing w:val="1"/>
          <w:sz w:val="18"/>
          <w:szCs w:val="18"/>
        </w:rPr>
        <w:t>ing</w:t>
      </w:r>
      <w:r w:rsidRPr="00917A92">
        <w:rPr>
          <w:rFonts w:ascii="Arial" w:eastAsia="Arial" w:hAnsi="Arial" w:cs="Arial"/>
          <w:i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…………………………………………</w:t>
      </w:r>
      <w:r>
        <w:rPr>
          <w:rFonts w:ascii="Arial" w:eastAsia="Arial" w:hAnsi="Arial" w:cs="Arial"/>
          <w:spacing w:val="1"/>
          <w:sz w:val="18"/>
          <w:szCs w:val="18"/>
        </w:rPr>
        <w:t>…</w:t>
      </w:r>
      <w:r>
        <w:rPr>
          <w:rFonts w:ascii="Arial" w:eastAsia="Arial" w:hAnsi="Arial" w:cs="Arial"/>
          <w:sz w:val="18"/>
          <w:szCs w:val="18"/>
        </w:rPr>
        <w:t>………………………… 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……………………</w:t>
      </w:r>
      <w:r>
        <w:rPr>
          <w:rFonts w:ascii="Arial" w:eastAsia="Arial" w:hAnsi="Arial" w:cs="Arial"/>
          <w:spacing w:val="-2"/>
          <w:sz w:val="18"/>
          <w:szCs w:val="18"/>
        </w:rPr>
        <w:t>…</w:t>
      </w:r>
      <w:r>
        <w:rPr>
          <w:rFonts w:ascii="Arial" w:eastAsia="Arial" w:hAnsi="Arial" w:cs="Arial"/>
          <w:sz w:val="18"/>
          <w:szCs w:val="18"/>
        </w:rPr>
        <w:t>………………..</w:t>
      </w:r>
    </w:p>
    <w:p w:rsidR="00E70907" w:rsidRDefault="00E70907" w:rsidP="002E0FD1">
      <w:pPr>
        <w:spacing w:line="200" w:lineRule="exact"/>
        <w:jc w:val="both"/>
      </w:pPr>
    </w:p>
    <w:p w:rsidR="00E70907" w:rsidRDefault="00E70907" w:rsidP="002E0FD1">
      <w:pPr>
        <w:spacing w:before="9" w:line="240" w:lineRule="exact"/>
        <w:jc w:val="both"/>
        <w:rPr>
          <w:sz w:val="24"/>
          <w:szCs w:val="24"/>
        </w:rPr>
      </w:pPr>
    </w:p>
    <w:p w:rsidR="00C546A4" w:rsidRDefault="00795A8C" w:rsidP="002E0FD1">
      <w:pPr>
        <w:spacing w:before="37"/>
        <w:ind w:left="181" w:right="222"/>
        <w:jc w:val="both"/>
        <w:rPr>
          <w:rFonts w:ascii="Arial" w:eastAsia="Arial" w:hAnsi="Arial" w:cs="Arial"/>
          <w:b/>
          <w:spacing w:val="-1"/>
          <w:position w:val="4"/>
          <w:sz w:val="14"/>
          <w:szCs w:val="14"/>
        </w:rPr>
      </w:pPr>
      <w:r>
        <w:pict>
          <v:group id="_x0000_s1672" style="position:absolute;left:0;text-align:left;margin-left:27.8pt;margin-top:-1.25pt;width:540.45pt;height:17.3pt;z-index:-251684352;mso-position-horizontal-relative:page" coordorigin="556,-25" coordsize="10809,346">
            <v:group id="_x0000_s1673" style="position:absolute;left:566;top:-15;width:108;height:326" coordorigin="566,-15" coordsize="108,326">
              <v:shape id="_x0000_s1686" style="position:absolute;left:566;top:-15;width:108;height:326" coordorigin="566,-15" coordsize="108,326" path="m566,312r108,l674,-15r-108,l566,312xe" fillcolor="#8db3e2 [1311]" strokecolor="#8db3e2 [1311]">
                <v:path arrowok="t"/>
              </v:shape>
              <v:group id="_x0000_s1674" style="position:absolute;left:5845;top:-15;width:108;height:326" coordorigin="5845,-15" coordsize="108,326">
                <v:shape id="_x0000_s1685" style="position:absolute;left:5845;top:-15;width:108;height:326" coordorigin="5845,-15" coordsize="108,326" path="m5845,312r108,l5953,-15r-108,l5845,312xe" fillcolor="#8db3e2 [1311]" strokecolor="#8db3e2 [1311]">
                  <v:path arrowok="t"/>
                </v:shape>
                <v:group id="_x0000_s1675" style="position:absolute;left:674;top:-15;width:5171;height:326" coordorigin="674,-15" coordsize="5171,326">
                  <v:shape id="_x0000_s1684" style="position:absolute;left:674;top:-15;width:5171;height:326" coordorigin="674,-15" coordsize="5171,326" path="m5845,-15r-5171,l674,312r5171,l5845,-15xe" fillcolor="#8db3e2 [1311]" strokecolor="#8db3e2 [1311]">
                    <v:path arrowok="t"/>
                  </v:shape>
                  <v:group id="_x0000_s1676" style="position:absolute;left:5953;top:-15;width:108;height:281" coordorigin="5953,-15" coordsize="108,281">
                    <v:shape id="_x0000_s1683" style="position:absolute;left:5953;top:-15;width:108;height:281" coordorigin="5953,-15" coordsize="108,281" path="m5953,266r108,l6061,-15r-108,l5953,266xe" fillcolor="#8db3e2 [1311]" strokecolor="#8db3e2 [1311]">
                      <v:path arrowok="t"/>
                    </v:shape>
                    <v:group id="_x0000_s1677" style="position:absolute;left:11234;top:-15;width:108;height:281" coordorigin="11234,-15" coordsize="108,281">
                      <v:shape id="_x0000_s1682" style="position:absolute;left:11234;top:-15;width:108;height:281" coordorigin="11234,-15" coordsize="108,281" path="m11234,266r108,l11342,-15r-108,l11234,266xe" fillcolor="#8db3e2 [1311]" strokecolor="#8db3e2 [1311]">
                        <v:path arrowok="t"/>
                      </v:shape>
                      <v:group id="_x0000_s1678" style="position:absolute;left:5953;top:289;width:5389;height:0" coordorigin="5953,289" coordsize="5389,0">
                        <v:shape id="_x0000_s1681" style="position:absolute;left:5953;top:289;width:5389;height:0" coordorigin="5953,289" coordsize="5389,0" path="m5953,289r5389,e" fillcolor="#8db3e2 [1311]" strokecolor="#8db3e2 [1311]" strokeweight="2.38pt">
                          <v:path arrowok="t"/>
                        </v:shape>
                        <v:group id="_x0000_s1679" style="position:absolute;left:6061;top:-15;width:5173;height:281" coordorigin="6061,-15" coordsize="5173,281">
                          <v:shape id="_x0000_s1680" style="position:absolute;left:6061;top:-15;width:5173;height:281" coordorigin="6061,-15" coordsize="5173,281" path="m11234,-15r-5173,l6061,266r5173,l11234,-15xe" fillcolor="#8db3e2 [1311]" strokecolor="#8db3e2 [1311]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A81CB8">
        <w:rPr>
          <w:rFonts w:ascii="Arial" w:eastAsia="Arial" w:hAnsi="Arial" w:cs="Arial"/>
          <w:b/>
          <w:spacing w:val="1"/>
          <w:sz w:val="18"/>
          <w:szCs w:val="18"/>
        </w:rPr>
        <w:t>6</w:t>
      </w:r>
      <w:r w:rsidR="00A81CB8">
        <w:rPr>
          <w:rFonts w:ascii="Arial" w:eastAsia="Arial" w:hAnsi="Arial" w:cs="Arial"/>
          <w:b/>
          <w:sz w:val="18"/>
          <w:szCs w:val="18"/>
        </w:rPr>
        <w:t>.</w:t>
      </w:r>
      <w:r w:rsidR="00735338">
        <w:rPr>
          <w:rFonts w:ascii="Arial" w:eastAsia="Arial" w:hAnsi="Arial" w:cs="Arial"/>
          <w:b/>
          <w:sz w:val="18"/>
          <w:szCs w:val="18"/>
        </w:rPr>
        <w:t xml:space="preserve">DEKLARIME PËR TRAJNIME TE </w:t>
      </w:r>
      <w:proofErr w:type="gramStart"/>
      <w:r w:rsidR="00735338">
        <w:rPr>
          <w:rFonts w:ascii="Arial" w:eastAsia="Arial" w:hAnsi="Arial" w:cs="Arial"/>
          <w:b/>
          <w:sz w:val="18"/>
          <w:szCs w:val="18"/>
        </w:rPr>
        <w:t>TJERA  (</w:t>
      </w:r>
      <w:proofErr w:type="gramEnd"/>
      <w:r w:rsidR="00735338">
        <w:rPr>
          <w:rFonts w:ascii="Arial" w:eastAsia="Arial" w:hAnsi="Arial" w:cs="Arial"/>
          <w:b/>
          <w:sz w:val="18"/>
          <w:szCs w:val="18"/>
        </w:rPr>
        <w:t xml:space="preserve"> nëse është e aplikueshme) /</w:t>
      </w:r>
      <w:r w:rsidR="00735338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81CB8">
        <w:rPr>
          <w:rFonts w:ascii="Arial" w:eastAsia="Arial" w:hAnsi="Arial" w:cs="Arial"/>
          <w:b/>
          <w:sz w:val="18"/>
          <w:szCs w:val="18"/>
        </w:rPr>
        <w:t>DE</w:t>
      </w:r>
      <w:r w:rsidR="00A81CB8">
        <w:rPr>
          <w:rFonts w:ascii="Arial" w:eastAsia="Arial" w:hAnsi="Arial" w:cs="Arial"/>
          <w:b/>
          <w:spacing w:val="-1"/>
          <w:sz w:val="18"/>
          <w:szCs w:val="18"/>
        </w:rPr>
        <w:t>C</w:t>
      </w:r>
      <w:r w:rsidR="00A81CB8">
        <w:rPr>
          <w:rFonts w:ascii="Arial" w:eastAsia="Arial" w:hAnsi="Arial" w:cs="Arial"/>
          <w:b/>
          <w:sz w:val="18"/>
          <w:szCs w:val="18"/>
        </w:rPr>
        <w:t>L</w:t>
      </w:r>
      <w:r w:rsidR="00A81CB8">
        <w:rPr>
          <w:rFonts w:ascii="Arial" w:eastAsia="Arial" w:hAnsi="Arial" w:cs="Arial"/>
          <w:b/>
          <w:spacing w:val="-2"/>
          <w:sz w:val="18"/>
          <w:szCs w:val="18"/>
        </w:rPr>
        <w:t>A</w:t>
      </w:r>
      <w:r w:rsidR="00A81CB8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81CB8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81CB8">
        <w:rPr>
          <w:rFonts w:ascii="Arial" w:eastAsia="Arial" w:hAnsi="Arial" w:cs="Arial"/>
          <w:b/>
          <w:sz w:val="18"/>
          <w:szCs w:val="18"/>
        </w:rPr>
        <w:t>T</w:t>
      </w:r>
      <w:r w:rsidR="00A81CB8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="00A81CB8">
        <w:rPr>
          <w:rFonts w:ascii="Arial" w:eastAsia="Arial" w:hAnsi="Arial" w:cs="Arial"/>
          <w:b/>
          <w:spacing w:val="-1"/>
          <w:sz w:val="18"/>
          <w:szCs w:val="18"/>
        </w:rPr>
        <w:t>O</w:t>
      </w:r>
      <w:r w:rsidR="00A81CB8">
        <w:rPr>
          <w:rFonts w:ascii="Arial" w:eastAsia="Arial" w:hAnsi="Arial" w:cs="Arial"/>
          <w:b/>
          <w:sz w:val="18"/>
          <w:szCs w:val="18"/>
        </w:rPr>
        <w:t xml:space="preserve">N </w:t>
      </w:r>
      <w:r w:rsidR="00A81CB8">
        <w:rPr>
          <w:rFonts w:ascii="Arial" w:eastAsia="Arial" w:hAnsi="Arial" w:cs="Arial"/>
          <w:b/>
          <w:spacing w:val="-1"/>
          <w:sz w:val="18"/>
          <w:szCs w:val="18"/>
        </w:rPr>
        <w:t>O</w:t>
      </w:r>
      <w:r w:rsidR="00A81CB8">
        <w:rPr>
          <w:rFonts w:ascii="Arial" w:eastAsia="Arial" w:hAnsi="Arial" w:cs="Arial"/>
          <w:b/>
          <w:sz w:val="18"/>
          <w:szCs w:val="18"/>
        </w:rPr>
        <w:t>F</w:t>
      </w:r>
      <w:r w:rsidR="00A81CB8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81CB8">
        <w:rPr>
          <w:rFonts w:ascii="Arial" w:eastAsia="Arial" w:hAnsi="Arial" w:cs="Arial"/>
          <w:b/>
          <w:sz w:val="18"/>
          <w:szCs w:val="18"/>
        </w:rPr>
        <w:t>FUR</w:t>
      </w:r>
      <w:r w:rsidR="00A81CB8">
        <w:rPr>
          <w:rFonts w:ascii="Arial" w:eastAsia="Arial" w:hAnsi="Arial" w:cs="Arial"/>
          <w:b/>
          <w:spacing w:val="2"/>
          <w:sz w:val="18"/>
          <w:szCs w:val="18"/>
        </w:rPr>
        <w:t>T</w:t>
      </w:r>
      <w:r w:rsidR="00A81CB8">
        <w:rPr>
          <w:rFonts w:ascii="Arial" w:eastAsia="Arial" w:hAnsi="Arial" w:cs="Arial"/>
          <w:b/>
          <w:sz w:val="18"/>
          <w:szCs w:val="18"/>
        </w:rPr>
        <w:t>HER</w:t>
      </w:r>
      <w:r w:rsidR="00A81CB8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="00A81CB8">
        <w:rPr>
          <w:rFonts w:ascii="Arial" w:eastAsia="Arial" w:hAnsi="Arial" w:cs="Arial"/>
          <w:b/>
          <w:spacing w:val="1"/>
          <w:sz w:val="18"/>
          <w:szCs w:val="18"/>
        </w:rPr>
        <w:t>T</w:t>
      </w:r>
      <w:r w:rsidR="00A81CB8">
        <w:rPr>
          <w:rFonts w:ascii="Arial" w:eastAsia="Arial" w:hAnsi="Arial" w:cs="Arial"/>
          <w:b/>
          <w:sz w:val="18"/>
          <w:szCs w:val="18"/>
        </w:rPr>
        <w:t>R</w:t>
      </w:r>
      <w:r w:rsidR="00A81CB8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81CB8">
        <w:rPr>
          <w:rFonts w:ascii="Arial" w:eastAsia="Arial" w:hAnsi="Arial" w:cs="Arial"/>
          <w:b/>
          <w:sz w:val="18"/>
          <w:szCs w:val="18"/>
        </w:rPr>
        <w:t>INI</w:t>
      </w:r>
      <w:r w:rsidR="00A81CB8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="00A81CB8">
        <w:rPr>
          <w:rFonts w:ascii="Arial" w:eastAsia="Arial" w:hAnsi="Arial" w:cs="Arial"/>
          <w:b/>
          <w:sz w:val="18"/>
          <w:szCs w:val="18"/>
        </w:rPr>
        <w:t>G</w:t>
      </w:r>
      <w:r w:rsidR="00A81CB8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="00A81CB8">
        <w:rPr>
          <w:rFonts w:ascii="Arial" w:eastAsia="Arial" w:hAnsi="Arial" w:cs="Arial"/>
          <w:b/>
          <w:sz w:val="18"/>
          <w:szCs w:val="18"/>
        </w:rPr>
        <w:t>(</w:t>
      </w:r>
      <w:r w:rsidR="00A81CB8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="00A81CB8">
        <w:rPr>
          <w:rFonts w:ascii="Arial" w:eastAsia="Arial" w:hAnsi="Arial" w:cs="Arial"/>
          <w:b/>
          <w:sz w:val="18"/>
          <w:szCs w:val="18"/>
        </w:rPr>
        <w:t xml:space="preserve">f </w:t>
      </w:r>
      <w:r w:rsidR="00A81CB8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="00A81CB8">
        <w:rPr>
          <w:rFonts w:ascii="Arial" w:eastAsia="Arial" w:hAnsi="Arial" w:cs="Arial"/>
          <w:b/>
          <w:sz w:val="18"/>
          <w:szCs w:val="18"/>
        </w:rPr>
        <w:t>p</w:t>
      </w:r>
      <w:r w:rsidR="00A81CB8">
        <w:rPr>
          <w:rFonts w:ascii="Arial" w:eastAsia="Arial" w:hAnsi="Arial" w:cs="Arial"/>
          <w:b/>
          <w:spacing w:val="1"/>
          <w:sz w:val="18"/>
          <w:szCs w:val="18"/>
        </w:rPr>
        <w:t>p</w:t>
      </w:r>
      <w:r w:rsidR="00A81CB8">
        <w:rPr>
          <w:rFonts w:ascii="Arial" w:eastAsia="Arial" w:hAnsi="Arial" w:cs="Arial"/>
          <w:b/>
          <w:sz w:val="18"/>
          <w:szCs w:val="18"/>
        </w:rPr>
        <w:t>l</w:t>
      </w:r>
      <w:r w:rsidR="00A81CB8">
        <w:rPr>
          <w:rFonts w:ascii="Arial" w:eastAsia="Arial" w:hAnsi="Arial" w:cs="Arial"/>
          <w:b/>
          <w:spacing w:val="1"/>
          <w:sz w:val="18"/>
          <w:szCs w:val="18"/>
        </w:rPr>
        <w:t>ic</w:t>
      </w:r>
      <w:r w:rsidR="00A81CB8">
        <w:rPr>
          <w:rFonts w:ascii="Arial" w:eastAsia="Arial" w:hAnsi="Arial" w:cs="Arial"/>
          <w:b/>
          <w:spacing w:val="-2"/>
          <w:sz w:val="18"/>
          <w:szCs w:val="18"/>
        </w:rPr>
        <w:t>a</w:t>
      </w:r>
      <w:r w:rsidR="00A81CB8">
        <w:rPr>
          <w:rFonts w:ascii="Arial" w:eastAsia="Arial" w:hAnsi="Arial" w:cs="Arial"/>
          <w:b/>
          <w:sz w:val="18"/>
          <w:szCs w:val="18"/>
        </w:rPr>
        <w:t>b</w:t>
      </w:r>
      <w:r w:rsidR="00A81CB8">
        <w:rPr>
          <w:rFonts w:ascii="Arial" w:eastAsia="Arial" w:hAnsi="Arial" w:cs="Arial"/>
          <w:b/>
          <w:spacing w:val="1"/>
          <w:sz w:val="18"/>
          <w:szCs w:val="18"/>
        </w:rPr>
        <w:t>l</w:t>
      </w:r>
      <w:r w:rsidR="00A81CB8">
        <w:rPr>
          <w:rFonts w:ascii="Arial" w:eastAsia="Arial" w:hAnsi="Arial" w:cs="Arial"/>
          <w:b/>
          <w:spacing w:val="-2"/>
          <w:sz w:val="18"/>
          <w:szCs w:val="18"/>
        </w:rPr>
        <w:t>e</w:t>
      </w:r>
      <w:r w:rsidR="00A81CB8">
        <w:rPr>
          <w:rFonts w:ascii="Arial" w:eastAsia="Arial" w:hAnsi="Arial" w:cs="Arial"/>
          <w:b/>
          <w:sz w:val="18"/>
          <w:szCs w:val="18"/>
        </w:rPr>
        <w:t xml:space="preserve">)                                                                           </w:t>
      </w:r>
      <w:r w:rsidR="00A81CB8">
        <w:rPr>
          <w:rFonts w:ascii="Arial" w:eastAsia="Arial" w:hAnsi="Arial" w:cs="Arial"/>
          <w:b/>
          <w:spacing w:val="24"/>
          <w:sz w:val="18"/>
          <w:szCs w:val="18"/>
        </w:rPr>
        <w:t xml:space="preserve"> </w:t>
      </w:r>
      <w:r w:rsidR="00735338">
        <w:rPr>
          <w:rFonts w:ascii="Arial" w:eastAsia="Arial" w:hAnsi="Arial" w:cs="Arial"/>
          <w:b/>
          <w:spacing w:val="24"/>
          <w:sz w:val="18"/>
          <w:szCs w:val="18"/>
        </w:rPr>
        <w:t xml:space="preserve">                                                   </w:t>
      </w:r>
      <w:r w:rsidR="00C546A4" w:rsidRPr="00236668">
        <w:rPr>
          <w:rFonts w:ascii="Arial" w:eastAsia="Arial" w:hAnsi="Arial" w:cs="Arial"/>
          <w:b/>
          <w:sz w:val="14"/>
          <w:szCs w:val="14"/>
        </w:rPr>
        <w:t xml:space="preserve">Të plotësohet nga </w:t>
      </w:r>
      <w:r w:rsidR="00C546A4">
        <w:rPr>
          <w:rFonts w:ascii="Arial" w:eastAsia="Arial" w:hAnsi="Arial" w:cs="Arial"/>
          <w:b/>
          <w:sz w:val="14"/>
          <w:szCs w:val="14"/>
        </w:rPr>
        <w:t>ATO</w:t>
      </w:r>
      <w:r w:rsidR="00C546A4">
        <w:rPr>
          <w:rFonts w:ascii="Arial" w:eastAsia="Arial" w:hAnsi="Arial" w:cs="Arial"/>
          <w:b/>
          <w:spacing w:val="-1"/>
          <w:position w:val="4"/>
          <w:sz w:val="14"/>
          <w:szCs w:val="14"/>
        </w:rPr>
        <w:t xml:space="preserve"> </w:t>
      </w:r>
    </w:p>
    <w:p w:rsidR="00E70907" w:rsidRDefault="00C546A4" w:rsidP="002E0FD1">
      <w:pPr>
        <w:spacing w:before="37"/>
        <w:ind w:left="181" w:right="222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1"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 w:rsidR="00A81CB8">
        <w:rPr>
          <w:rFonts w:ascii="Arial" w:eastAsia="Arial" w:hAnsi="Arial" w:cs="Arial"/>
          <w:b/>
          <w:spacing w:val="-1"/>
          <w:position w:val="4"/>
          <w:sz w:val="14"/>
          <w:szCs w:val="14"/>
        </w:rPr>
        <w:t>T</w:t>
      </w:r>
      <w:r w:rsidR="00A81CB8">
        <w:rPr>
          <w:rFonts w:ascii="Arial" w:eastAsia="Arial" w:hAnsi="Arial" w:cs="Arial"/>
          <w:b/>
          <w:position w:val="4"/>
          <w:sz w:val="14"/>
          <w:szCs w:val="14"/>
        </w:rPr>
        <w:t>o</w:t>
      </w:r>
      <w:r w:rsidR="00A81CB8">
        <w:rPr>
          <w:rFonts w:ascii="Arial" w:eastAsia="Arial" w:hAnsi="Arial" w:cs="Arial"/>
          <w:b/>
          <w:spacing w:val="-1"/>
          <w:position w:val="4"/>
          <w:sz w:val="14"/>
          <w:szCs w:val="14"/>
        </w:rPr>
        <w:t xml:space="preserve"> </w:t>
      </w:r>
      <w:r w:rsidR="00A81CB8">
        <w:rPr>
          <w:rFonts w:ascii="Arial" w:eastAsia="Arial" w:hAnsi="Arial" w:cs="Arial"/>
          <w:b/>
          <w:spacing w:val="1"/>
          <w:position w:val="4"/>
          <w:sz w:val="14"/>
          <w:szCs w:val="14"/>
        </w:rPr>
        <w:t>b</w:t>
      </w:r>
      <w:r w:rsidR="00A81CB8">
        <w:rPr>
          <w:rFonts w:ascii="Arial" w:eastAsia="Arial" w:hAnsi="Arial" w:cs="Arial"/>
          <w:b/>
          <w:position w:val="4"/>
          <w:sz w:val="14"/>
          <w:szCs w:val="14"/>
        </w:rPr>
        <w:t>e</w:t>
      </w:r>
      <w:r w:rsidR="00A81CB8">
        <w:rPr>
          <w:rFonts w:ascii="Arial" w:eastAsia="Arial" w:hAnsi="Arial" w:cs="Arial"/>
          <w:b/>
          <w:spacing w:val="-3"/>
          <w:position w:val="4"/>
          <w:sz w:val="14"/>
          <w:szCs w:val="14"/>
        </w:rPr>
        <w:t xml:space="preserve"> </w:t>
      </w:r>
      <w:r w:rsidR="00A81CB8">
        <w:rPr>
          <w:rFonts w:ascii="Arial" w:eastAsia="Arial" w:hAnsi="Arial" w:cs="Arial"/>
          <w:b/>
          <w:spacing w:val="1"/>
          <w:position w:val="4"/>
          <w:sz w:val="14"/>
          <w:szCs w:val="14"/>
        </w:rPr>
        <w:t>c</w:t>
      </w:r>
      <w:r w:rsidR="00A81CB8">
        <w:rPr>
          <w:rFonts w:ascii="Arial" w:eastAsia="Arial" w:hAnsi="Arial" w:cs="Arial"/>
          <w:b/>
          <w:spacing w:val="-1"/>
          <w:position w:val="4"/>
          <w:sz w:val="14"/>
          <w:szCs w:val="14"/>
        </w:rPr>
        <w:t>o</w:t>
      </w:r>
      <w:r w:rsidR="00A81CB8">
        <w:rPr>
          <w:rFonts w:ascii="Arial" w:eastAsia="Arial" w:hAnsi="Arial" w:cs="Arial"/>
          <w:b/>
          <w:spacing w:val="1"/>
          <w:position w:val="4"/>
          <w:sz w:val="14"/>
          <w:szCs w:val="14"/>
        </w:rPr>
        <w:t>mp</w:t>
      </w:r>
      <w:r w:rsidR="00A81CB8">
        <w:rPr>
          <w:rFonts w:ascii="Arial" w:eastAsia="Arial" w:hAnsi="Arial" w:cs="Arial"/>
          <w:b/>
          <w:position w:val="4"/>
          <w:sz w:val="14"/>
          <w:szCs w:val="14"/>
        </w:rPr>
        <w:t>l</w:t>
      </w:r>
      <w:r w:rsidR="00A81CB8">
        <w:rPr>
          <w:rFonts w:ascii="Arial" w:eastAsia="Arial" w:hAnsi="Arial" w:cs="Arial"/>
          <w:b/>
          <w:spacing w:val="-1"/>
          <w:position w:val="4"/>
          <w:sz w:val="14"/>
          <w:szCs w:val="14"/>
        </w:rPr>
        <w:t>e</w:t>
      </w:r>
      <w:r w:rsidR="00A81CB8">
        <w:rPr>
          <w:rFonts w:ascii="Arial" w:eastAsia="Arial" w:hAnsi="Arial" w:cs="Arial"/>
          <w:b/>
          <w:spacing w:val="2"/>
          <w:position w:val="4"/>
          <w:sz w:val="14"/>
          <w:szCs w:val="14"/>
        </w:rPr>
        <w:t>te</w:t>
      </w:r>
      <w:r w:rsidR="00A81CB8">
        <w:rPr>
          <w:rFonts w:ascii="Arial" w:eastAsia="Arial" w:hAnsi="Arial" w:cs="Arial"/>
          <w:b/>
          <w:position w:val="4"/>
          <w:sz w:val="14"/>
          <w:szCs w:val="14"/>
        </w:rPr>
        <w:t>d</w:t>
      </w:r>
      <w:r w:rsidR="00A81CB8">
        <w:rPr>
          <w:rFonts w:ascii="Arial" w:eastAsia="Arial" w:hAnsi="Arial" w:cs="Arial"/>
          <w:b/>
          <w:spacing w:val="-8"/>
          <w:position w:val="4"/>
          <w:sz w:val="14"/>
          <w:szCs w:val="14"/>
        </w:rPr>
        <w:t xml:space="preserve"> </w:t>
      </w:r>
      <w:r w:rsidR="00A81CB8">
        <w:rPr>
          <w:rFonts w:ascii="Arial" w:eastAsia="Arial" w:hAnsi="Arial" w:cs="Arial"/>
          <w:b/>
          <w:spacing w:val="3"/>
          <w:position w:val="4"/>
          <w:sz w:val="14"/>
          <w:szCs w:val="14"/>
        </w:rPr>
        <w:t>b</w:t>
      </w:r>
      <w:r w:rsidR="00A81CB8">
        <w:rPr>
          <w:rFonts w:ascii="Arial" w:eastAsia="Arial" w:hAnsi="Arial" w:cs="Arial"/>
          <w:b/>
          <w:position w:val="4"/>
          <w:sz w:val="14"/>
          <w:szCs w:val="14"/>
        </w:rPr>
        <w:t>y</w:t>
      </w:r>
      <w:r w:rsidR="00A81CB8">
        <w:rPr>
          <w:rFonts w:ascii="Arial" w:eastAsia="Arial" w:hAnsi="Arial" w:cs="Arial"/>
          <w:b/>
          <w:spacing w:val="-5"/>
          <w:position w:val="4"/>
          <w:sz w:val="14"/>
          <w:szCs w:val="14"/>
        </w:rPr>
        <w:t xml:space="preserve"> </w:t>
      </w:r>
      <w:r w:rsidR="00A81CB8">
        <w:rPr>
          <w:rFonts w:ascii="Arial" w:eastAsia="Arial" w:hAnsi="Arial" w:cs="Arial"/>
          <w:b/>
          <w:spacing w:val="1"/>
          <w:position w:val="4"/>
          <w:sz w:val="14"/>
          <w:szCs w:val="14"/>
        </w:rPr>
        <w:t>th</w:t>
      </w:r>
      <w:r w:rsidR="00A81CB8">
        <w:rPr>
          <w:rFonts w:ascii="Arial" w:eastAsia="Arial" w:hAnsi="Arial" w:cs="Arial"/>
          <w:b/>
          <w:position w:val="4"/>
          <w:sz w:val="14"/>
          <w:szCs w:val="14"/>
        </w:rPr>
        <w:t>e</w:t>
      </w:r>
      <w:r w:rsidR="00A81CB8">
        <w:rPr>
          <w:rFonts w:ascii="Arial" w:eastAsia="Arial" w:hAnsi="Arial" w:cs="Arial"/>
          <w:b/>
          <w:spacing w:val="-1"/>
          <w:position w:val="4"/>
          <w:sz w:val="14"/>
          <w:szCs w:val="14"/>
        </w:rPr>
        <w:t xml:space="preserve"> </w:t>
      </w:r>
      <w:r w:rsidR="00A81CB8">
        <w:rPr>
          <w:rFonts w:ascii="Arial" w:eastAsia="Arial" w:hAnsi="Arial" w:cs="Arial"/>
          <w:b/>
          <w:spacing w:val="-2"/>
          <w:w w:val="99"/>
          <w:position w:val="4"/>
          <w:sz w:val="14"/>
          <w:szCs w:val="14"/>
        </w:rPr>
        <w:t>A</w:t>
      </w:r>
      <w:r w:rsidR="00A81CB8">
        <w:rPr>
          <w:rFonts w:ascii="Arial" w:eastAsia="Arial" w:hAnsi="Arial" w:cs="Arial"/>
          <w:b/>
          <w:spacing w:val="1"/>
          <w:w w:val="99"/>
          <w:position w:val="4"/>
          <w:sz w:val="14"/>
          <w:szCs w:val="14"/>
        </w:rPr>
        <w:t>T</w:t>
      </w:r>
      <w:r w:rsidR="00A81CB8">
        <w:rPr>
          <w:rFonts w:ascii="Arial" w:eastAsia="Arial" w:hAnsi="Arial" w:cs="Arial"/>
          <w:b/>
          <w:w w:val="99"/>
          <w:position w:val="4"/>
          <w:sz w:val="14"/>
          <w:szCs w:val="14"/>
        </w:rPr>
        <w:t>O</w:t>
      </w:r>
    </w:p>
    <w:p w:rsidR="00E70907" w:rsidRDefault="00E70907" w:rsidP="002E0FD1">
      <w:pPr>
        <w:spacing w:before="11" w:line="260" w:lineRule="exact"/>
        <w:jc w:val="both"/>
        <w:rPr>
          <w:sz w:val="26"/>
          <w:szCs w:val="26"/>
        </w:rPr>
      </w:pPr>
    </w:p>
    <w:p w:rsidR="006B19D0" w:rsidRDefault="00735338" w:rsidP="002E0FD1">
      <w:pPr>
        <w:spacing w:before="11" w:line="26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Unë</w:t>
      </w:r>
      <w:r w:rsidR="006B19D0">
        <w:rPr>
          <w:rFonts w:ascii="Arial" w:hAnsi="Arial" w:cs="Arial"/>
          <w:sz w:val="18"/>
          <w:szCs w:val="18"/>
        </w:rPr>
        <w:t xml:space="preserve"> ç</w:t>
      </w:r>
      <w:r>
        <w:rPr>
          <w:rFonts w:ascii="Arial" w:hAnsi="Arial" w:cs="Arial"/>
          <w:sz w:val="18"/>
          <w:szCs w:val="18"/>
        </w:rPr>
        <w:t xml:space="preserve">ertifikoj </w:t>
      </w:r>
      <w:proofErr w:type="gramStart"/>
      <w:r>
        <w:rPr>
          <w:rFonts w:ascii="Arial" w:hAnsi="Arial" w:cs="Arial"/>
          <w:sz w:val="18"/>
          <w:szCs w:val="18"/>
        </w:rPr>
        <w:t>( emri</w:t>
      </w:r>
      <w:proofErr w:type="gramEnd"/>
      <w:r>
        <w:rPr>
          <w:rFonts w:ascii="Arial" w:hAnsi="Arial" w:cs="Arial"/>
          <w:sz w:val="18"/>
          <w:szCs w:val="18"/>
        </w:rPr>
        <w:t>) ……………………………………………………………………që ka plotësuar trajnime</w:t>
      </w:r>
      <w:r w:rsidR="006B19D0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 shtesë sic është </w:t>
      </w:r>
      <w:r w:rsidR="006B19D0">
        <w:rPr>
          <w:rFonts w:ascii="Arial" w:hAnsi="Arial" w:cs="Arial"/>
          <w:sz w:val="18"/>
          <w:szCs w:val="18"/>
        </w:rPr>
        <w:t xml:space="preserve">përcaktuar  </w:t>
      </w:r>
      <w:r>
        <w:rPr>
          <w:rFonts w:ascii="Arial" w:hAnsi="Arial" w:cs="Arial"/>
          <w:sz w:val="18"/>
          <w:szCs w:val="18"/>
        </w:rPr>
        <w:t xml:space="preserve"> </w:t>
      </w:r>
      <w:r w:rsidR="006B19D0">
        <w:rPr>
          <w:rFonts w:ascii="Arial" w:hAnsi="Arial" w:cs="Arial"/>
          <w:sz w:val="18"/>
          <w:szCs w:val="18"/>
        </w:rPr>
        <w:t xml:space="preserve">   </w:t>
      </w:r>
    </w:p>
    <w:p w:rsidR="006B19D0" w:rsidRDefault="006B19D0" w:rsidP="002E0FD1">
      <w:pPr>
        <w:spacing w:before="11" w:line="26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735338">
        <w:rPr>
          <w:rFonts w:ascii="Arial" w:hAnsi="Arial" w:cs="Arial"/>
          <w:sz w:val="18"/>
          <w:szCs w:val="18"/>
        </w:rPr>
        <w:t>nga ekzaminuesi duke ndjekur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 xml:space="preserve">paraprakisht </w:t>
      </w:r>
      <w:r w:rsidR="00735338">
        <w:rPr>
          <w:rFonts w:ascii="Arial" w:hAnsi="Arial" w:cs="Arial"/>
          <w:sz w:val="18"/>
          <w:szCs w:val="18"/>
        </w:rPr>
        <w:t xml:space="preserve"> </w:t>
      </w:r>
      <w:r w:rsidR="00A46E1B">
        <w:rPr>
          <w:rFonts w:ascii="Arial" w:hAnsi="Arial" w:cs="Arial"/>
          <w:sz w:val="18"/>
          <w:szCs w:val="18"/>
        </w:rPr>
        <w:t>kalimin</w:t>
      </w:r>
      <w:proofErr w:type="gramEnd"/>
      <w:r w:rsidR="00A46E1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 pjeshem </w:t>
      </w:r>
      <w:r w:rsidR="00A46E1B">
        <w:rPr>
          <w:rFonts w:ascii="Arial" w:hAnsi="Arial" w:cs="Arial"/>
          <w:sz w:val="18"/>
          <w:szCs w:val="18"/>
        </w:rPr>
        <w:t xml:space="preserve">ose </w:t>
      </w:r>
      <w:r>
        <w:rPr>
          <w:rFonts w:ascii="Arial" w:hAnsi="Arial" w:cs="Arial"/>
          <w:sz w:val="18"/>
          <w:szCs w:val="18"/>
        </w:rPr>
        <w:t>dështimin në skill test.</w:t>
      </w:r>
      <w:r w:rsidR="00427B3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Unë rekomandoj Aplikantin për Testin e aftësisë për PPL(H)</w:t>
      </w:r>
    </w:p>
    <w:p w:rsidR="006B19D0" w:rsidRPr="006B19D0" w:rsidRDefault="006B19D0" w:rsidP="002E0FD1">
      <w:pPr>
        <w:spacing w:before="11" w:line="260" w:lineRule="exact"/>
        <w:jc w:val="both"/>
        <w:rPr>
          <w:rFonts w:ascii="Arial" w:hAnsi="Arial" w:cs="Arial"/>
          <w:i/>
          <w:sz w:val="18"/>
          <w:szCs w:val="18"/>
        </w:rPr>
      </w:pPr>
    </w:p>
    <w:p w:rsidR="00E70907" w:rsidRPr="006B19D0" w:rsidRDefault="00A81CB8" w:rsidP="002E0FD1">
      <w:pPr>
        <w:ind w:left="106" w:right="588"/>
        <w:jc w:val="both"/>
        <w:rPr>
          <w:rFonts w:ascii="Arial" w:eastAsia="Arial" w:hAnsi="Arial" w:cs="Arial"/>
          <w:i/>
          <w:sz w:val="18"/>
          <w:szCs w:val="18"/>
        </w:rPr>
      </w:pPr>
      <w:r w:rsidRPr="006B19D0">
        <w:rPr>
          <w:rFonts w:ascii="Arial" w:eastAsia="Arial" w:hAnsi="Arial" w:cs="Arial"/>
          <w:i/>
          <w:sz w:val="18"/>
          <w:szCs w:val="18"/>
        </w:rPr>
        <w:t>I</w:t>
      </w:r>
      <w:r w:rsidRPr="006B19D0">
        <w:rPr>
          <w:rFonts w:ascii="Arial" w:eastAsia="Arial" w:hAnsi="Arial" w:cs="Arial"/>
          <w:i/>
          <w:spacing w:val="1"/>
          <w:sz w:val="18"/>
          <w:szCs w:val="18"/>
        </w:rPr>
        <w:t xml:space="preserve"> ce</w:t>
      </w:r>
      <w:r w:rsidRPr="006B19D0">
        <w:rPr>
          <w:rFonts w:ascii="Arial" w:eastAsia="Arial" w:hAnsi="Arial" w:cs="Arial"/>
          <w:i/>
          <w:sz w:val="18"/>
          <w:szCs w:val="18"/>
        </w:rPr>
        <w:t>r</w:t>
      </w:r>
      <w:r w:rsidRPr="006B19D0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Pr="006B19D0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Pr="006B19D0">
        <w:rPr>
          <w:rFonts w:ascii="Arial" w:eastAsia="Arial" w:hAnsi="Arial" w:cs="Arial"/>
          <w:i/>
          <w:sz w:val="18"/>
          <w:szCs w:val="18"/>
        </w:rPr>
        <w:t>fy</w:t>
      </w:r>
      <w:r w:rsidRPr="006B19D0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B19D0">
        <w:rPr>
          <w:rFonts w:ascii="Arial" w:eastAsia="Arial" w:hAnsi="Arial" w:cs="Arial"/>
          <w:i/>
          <w:spacing w:val="1"/>
          <w:sz w:val="18"/>
          <w:szCs w:val="18"/>
        </w:rPr>
        <w:t>tha</w:t>
      </w:r>
      <w:r w:rsidRPr="006B19D0">
        <w:rPr>
          <w:rFonts w:ascii="Arial" w:eastAsia="Arial" w:hAnsi="Arial" w:cs="Arial"/>
          <w:i/>
          <w:sz w:val="18"/>
          <w:szCs w:val="18"/>
        </w:rPr>
        <w:t>t</w:t>
      </w:r>
      <w:r w:rsidRPr="006B19D0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B19D0">
        <w:rPr>
          <w:rFonts w:ascii="Arial" w:eastAsia="Arial" w:hAnsi="Arial" w:cs="Arial"/>
          <w:i/>
          <w:sz w:val="18"/>
          <w:szCs w:val="18"/>
        </w:rPr>
        <w:t>(</w:t>
      </w:r>
      <w:r w:rsidRPr="006B19D0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Pr="006B19D0">
        <w:rPr>
          <w:rFonts w:ascii="Arial" w:eastAsia="Arial" w:hAnsi="Arial" w:cs="Arial"/>
          <w:i/>
          <w:spacing w:val="-2"/>
          <w:sz w:val="18"/>
          <w:szCs w:val="18"/>
        </w:rPr>
        <w:t>a</w:t>
      </w:r>
      <w:r w:rsidRPr="006B19D0">
        <w:rPr>
          <w:rFonts w:ascii="Arial" w:eastAsia="Arial" w:hAnsi="Arial" w:cs="Arial"/>
          <w:i/>
          <w:spacing w:val="1"/>
          <w:sz w:val="18"/>
          <w:szCs w:val="18"/>
        </w:rPr>
        <w:t>me</w:t>
      </w:r>
      <w:r w:rsidRPr="006B19D0">
        <w:rPr>
          <w:rFonts w:ascii="Arial" w:eastAsia="Arial" w:hAnsi="Arial" w:cs="Arial"/>
          <w:i/>
          <w:sz w:val="18"/>
          <w:szCs w:val="18"/>
        </w:rPr>
        <w:t>) ………</w:t>
      </w:r>
      <w:r w:rsidRPr="006B19D0">
        <w:rPr>
          <w:rFonts w:ascii="Arial" w:eastAsia="Arial" w:hAnsi="Arial" w:cs="Arial"/>
          <w:i/>
          <w:spacing w:val="-2"/>
          <w:sz w:val="18"/>
          <w:szCs w:val="18"/>
        </w:rPr>
        <w:t>…</w:t>
      </w:r>
      <w:r w:rsidRPr="006B19D0">
        <w:rPr>
          <w:rFonts w:ascii="Arial" w:eastAsia="Arial" w:hAnsi="Arial" w:cs="Arial"/>
          <w:i/>
          <w:sz w:val="18"/>
          <w:szCs w:val="18"/>
        </w:rPr>
        <w:t>………………………………</w:t>
      </w:r>
      <w:r w:rsidRPr="006B19D0">
        <w:rPr>
          <w:rFonts w:ascii="Arial" w:eastAsia="Arial" w:hAnsi="Arial" w:cs="Arial"/>
          <w:i/>
          <w:spacing w:val="3"/>
          <w:sz w:val="18"/>
          <w:szCs w:val="18"/>
        </w:rPr>
        <w:t>…</w:t>
      </w:r>
      <w:r w:rsidRPr="006B19D0">
        <w:rPr>
          <w:rFonts w:ascii="Arial" w:eastAsia="Arial" w:hAnsi="Arial" w:cs="Arial"/>
          <w:i/>
          <w:sz w:val="18"/>
          <w:szCs w:val="18"/>
        </w:rPr>
        <w:t>……………………….</w:t>
      </w:r>
      <w:r w:rsidRPr="006B19D0">
        <w:rPr>
          <w:rFonts w:ascii="Arial" w:eastAsia="Arial" w:hAnsi="Arial" w:cs="Arial"/>
          <w:i/>
          <w:spacing w:val="1"/>
          <w:sz w:val="18"/>
          <w:szCs w:val="18"/>
        </w:rPr>
        <w:t xml:space="preserve"> ha</w:t>
      </w:r>
      <w:r w:rsidRPr="006B19D0">
        <w:rPr>
          <w:rFonts w:ascii="Arial" w:eastAsia="Arial" w:hAnsi="Arial" w:cs="Arial"/>
          <w:i/>
          <w:sz w:val="18"/>
          <w:szCs w:val="18"/>
        </w:rPr>
        <w:t>s</w:t>
      </w:r>
      <w:r w:rsidRPr="006B19D0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B19D0">
        <w:rPr>
          <w:rFonts w:ascii="Arial" w:eastAsia="Arial" w:hAnsi="Arial" w:cs="Arial"/>
          <w:i/>
          <w:spacing w:val="1"/>
          <w:sz w:val="18"/>
          <w:szCs w:val="18"/>
        </w:rPr>
        <w:t>c</w:t>
      </w:r>
      <w:r w:rsidRPr="006B19D0">
        <w:rPr>
          <w:rFonts w:ascii="Arial" w:eastAsia="Arial" w:hAnsi="Arial" w:cs="Arial"/>
          <w:i/>
          <w:spacing w:val="-2"/>
          <w:sz w:val="18"/>
          <w:szCs w:val="18"/>
        </w:rPr>
        <w:t>o</w:t>
      </w:r>
      <w:r w:rsidRPr="006B19D0">
        <w:rPr>
          <w:rFonts w:ascii="Arial" w:eastAsia="Arial" w:hAnsi="Arial" w:cs="Arial"/>
          <w:i/>
          <w:spacing w:val="-1"/>
          <w:sz w:val="18"/>
          <w:szCs w:val="18"/>
        </w:rPr>
        <w:t>m</w:t>
      </w:r>
      <w:r w:rsidRPr="006B19D0">
        <w:rPr>
          <w:rFonts w:ascii="Arial" w:eastAsia="Arial" w:hAnsi="Arial" w:cs="Arial"/>
          <w:i/>
          <w:spacing w:val="1"/>
          <w:sz w:val="18"/>
          <w:szCs w:val="18"/>
        </w:rPr>
        <w:t>ple</w:t>
      </w:r>
      <w:r w:rsidRPr="006B19D0">
        <w:rPr>
          <w:rFonts w:ascii="Arial" w:eastAsia="Arial" w:hAnsi="Arial" w:cs="Arial"/>
          <w:i/>
          <w:sz w:val="18"/>
          <w:szCs w:val="18"/>
        </w:rPr>
        <w:t>t</w:t>
      </w:r>
      <w:r w:rsidRPr="006B19D0">
        <w:rPr>
          <w:rFonts w:ascii="Arial" w:eastAsia="Arial" w:hAnsi="Arial" w:cs="Arial"/>
          <w:i/>
          <w:spacing w:val="-1"/>
          <w:sz w:val="18"/>
          <w:szCs w:val="18"/>
        </w:rPr>
        <w:t>e</w:t>
      </w:r>
      <w:r w:rsidRPr="006B19D0">
        <w:rPr>
          <w:rFonts w:ascii="Arial" w:eastAsia="Arial" w:hAnsi="Arial" w:cs="Arial"/>
          <w:i/>
          <w:sz w:val="18"/>
          <w:szCs w:val="18"/>
        </w:rPr>
        <w:t>d</w:t>
      </w:r>
      <w:r w:rsidRPr="006B19D0">
        <w:rPr>
          <w:rFonts w:ascii="Arial" w:eastAsia="Arial" w:hAnsi="Arial" w:cs="Arial"/>
          <w:i/>
          <w:spacing w:val="1"/>
          <w:sz w:val="18"/>
          <w:szCs w:val="18"/>
        </w:rPr>
        <w:t xml:space="preserve"> fu</w:t>
      </w:r>
      <w:r w:rsidRPr="006B19D0">
        <w:rPr>
          <w:rFonts w:ascii="Arial" w:eastAsia="Arial" w:hAnsi="Arial" w:cs="Arial"/>
          <w:i/>
          <w:sz w:val="18"/>
          <w:szCs w:val="18"/>
        </w:rPr>
        <w:t>r</w:t>
      </w:r>
      <w:r w:rsidRPr="006B19D0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Pr="006B19D0">
        <w:rPr>
          <w:rFonts w:ascii="Arial" w:eastAsia="Arial" w:hAnsi="Arial" w:cs="Arial"/>
          <w:i/>
          <w:spacing w:val="1"/>
          <w:sz w:val="18"/>
          <w:szCs w:val="18"/>
        </w:rPr>
        <w:t>he</w:t>
      </w:r>
      <w:r w:rsidRPr="006B19D0">
        <w:rPr>
          <w:rFonts w:ascii="Arial" w:eastAsia="Arial" w:hAnsi="Arial" w:cs="Arial"/>
          <w:i/>
          <w:sz w:val="18"/>
          <w:szCs w:val="18"/>
        </w:rPr>
        <w:t xml:space="preserve">r </w:t>
      </w:r>
      <w:r w:rsidRPr="006B19D0">
        <w:rPr>
          <w:rFonts w:ascii="Arial" w:eastAsia="Arial" w:hAnsi="Arial" w:cs="Arial"/>
          <w:i/>
          <w:spacing w:val="1"/>
          <w:sz w:val="18"/>
          <w:szCs w:val="18"/>
        </w:rPr>
        <w:t>t</w:t>
      </w:r>
      <w:r w:rsidRPr="006B19D0">
        <w:rPr>
          <w:rFonts w:ascii="Arial" w:eastAsia="Arial" w:hAnsi="Arial" w:cs="Arial"/>
          <w:i/>
          <w:spacing w:val="-2"/>
          <w:sz w:val="18"/>
          <w:szCs w:val="18"/>
        </w:rPr>
        <w:t>r</w:t>
      </w:r>
      <w:r w:rsidRPr="006B19D0">
        <w:rPr>
          <w:rFonts w:ascii="Arial" w:eastAsia="Arial" w:hAnsi="Arial" w:cs="Arial"/>
          <w:i/>
          <w:spacing w:val="1"/>
          <w:sz w:val="18"/>
          <w:szCs w:val="18"/>
        </w:rPr>
        <w:t>ai</w:t>
      </w:r>
      <w:r w:rsidRPr="006B19D0">
        <w:rPr>
          <w:rFonts w:ascii="Arial" w:eastAsia="Arial" w:hAnsi="Arial" w:cs="Arial"/>
          <w:i/>
          <w:spacing w:val="-2"/>
          <w:sz w:val="18"/>
          <w:szCs w:val="18"/>
        </w:rPr>
        <w:t>n</w:t>
      </w:r>
      <w:r w:rsidRPr="006B19D0">
        <w:rPr>
          <w:rFonts w:ascii="Arial" w:eastAsia="Arial" w:hAnsi="Arial" w:cs="Arial"/>
          <w:i/>
          <w:spacing w:val="1"/>
          <w:sz w:val="18"/>
          <w:szCs w:val="18"/>
        </w:rPr>
        <w:t>in</w:t>
      </w:r>
      <w:r w:rsidRPr="006B19D0">
        <w:rPr>
          <w:rFonts w:ascii="Arial" w:eastAsia="Arial" w:hAnsi="Arial" w:cs="Arial"/>
          <w:i/>
          <w:sz w:val="18"/>
          <w:szCs w:val="18"/>
        </w:rPr>
        <w:t>g</w:t>
      </w:r>
      <w:r w:rsidRPr="006B19D0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B19D0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Pr="006B19D0">
        <w:rPr>
          <w:rFonts w:ascii="Arial" w:eastAsia="Arial" w:hAnsi="Arial" w:cs="Arial"/>
          <w:i/>
          <w:sz w:val="18"/>
          <w:szCs w:val="18"/>
        </w:rPr>
        <w:t>s</w:t>
      </w:r>
      <w:r w:rsidRPr="006B19D0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B19D0">
        <w:rPr>
          <w:rFonts w:ascii="Arial" w:eastAsia="Arial" w:hAnsi="Arial" w:cs="Arial"/>
          <w:i/>
          <w:spacing w:val="1"/>
          <w:sz w:val="18"/>
          <w:szCs w:val="18"/>
        </w:rPr>
        <w:t>sp</w:t>
      </w:r>
      <w:r w:rsidRPr="006B19D0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Pr="006B19D0">
        <w:rPr>
          <w:rFonts w:ascii="Arial" w:eastAsia="Arial" w:hAnsi="Arial" w:cs="Arial"/>
          <w:i/>
          <w:spacing w:val="1"/>
          <w:sz w:val="18"/>
          <w:szCs w:val="18"/>
        </w:rPr>
        <w:t>c</w:t>
      </w:r>
      <w:r w:rsidRPr="006B19D0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Pr="006B19D0">
        <w:rPr>
          <w:rFonts w:ascii="Arial" w:eastAsia="Arial" w:hAnsi="Arial" w:cs="Arial"/>
          <w:i/>
          <w:sz w:val="18"/>
          <w:szCs w:val="18"/>
        </w:rPr>
        <w:t>f</w:t>
      </w:r>
      <w:r w:rsidRPr="006B19D0">
        <w:rPr>
          <w:rFonts w:ascii="Arial" w:eastAsia="Arial" w:hAnsi="Arial" w:cs="Arial"/>
          <w:i/>
          <w:spacing w:val="1"/>
          <w:sz w:val="18"/>
          <w:szCs w:val="18"/>
        </w:rPr>
        <w:t>ie</w:t>
      </w:r>
      <w:r w:rsidRPr="006B19D0">
        <w:rPr>
          <w:rFonts w:ascii="Arial" w:eastAsia="Arial" w:hAnsi="Arial" w:cs="Arial"/>
          <w:i/>
          <w:sz w:val="18"/>
          <w:szCs w:val="18"/>
        </w:rPr>
        <w:t>d</w:t>
      </w:r>
      <w:r w:rsidRPr="006B19D0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B19D0">
        <w:rPr>
          <w:rFonts w:ascii="Arial" w:eastAsia="Arial" w:hAnsi="Arial" w:cs="Arial"/>
          <w:i/>
          <w:spacing w:val="1"/>
          <w:sz w:val="18"/>
          <w:szCs w:val="18"/>
        </w:rPr>
        <w:t>b</w:t>
      </w:r>
      <w:r w:rsidRPr="006B19D0">
        <w:rPr>
          <w:rFonts w:ascii="Arial" w:eastAsia="Arial" w:hAnsi="Arial" w:cs="Arial"/>
          <w:i/>
          <w:sz w:val="18"/>
          <w:szCs w:val="18"/>
        </w:rPr>
        <w:t>y</w:t>
      </w:r>
      <w:r w:rsidRPr="006B19D0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B19D0">
        <w:rPr>
          <w:rFonts w:ascii="Arial" w:eastAsia="Arial" w:hAnsi="Arial" w:cs="Arial"/>
          <w:i/>
          <w:spacing w:val="1"/>
          <w:sz w:val="18"/>
          <w:szCs w:val="18"/>
        </w:rPr>
        <w:t>th</w:t>
      </w:r>
      <w:r w:rsidRPr="006B19D0">
        <w:rPr>
          <w:rFonts w:ascii="Arial" w:eastAsia="Arial" w:hAnsi="Arial" w:cs="Arial"/>
          <w:i/>
          <w:sz w:val="18"/>
          <w:szCs w:val="18"/>
        </w:rPr>
        <w:t>e</w:t>
      </w:r>
    </w:p>
    <w:p w:rsidR="00E70907" w:rsidRPr="006B19D0" w:rsidRDefault="00A81CB8" w:rsidP="002E0FD1">
      <w:pPr>
        <w:spacing w:before="2"/>
        <w:ind w:left="106" w:right="1475"/>
        <w:jc w:val="both"/>
        <w:rPr>
          <w:rFonts w:ascii="Arial" w:eastAsia="Arial" w:hAnsi="Arial" w:cs="Arial"/>
          <w:i/>
          <w:sz w:val="18"/>
          <w:szCs w:val="18"/>
        </w:rPr>
      </w:pPr>
      <w:r w:rsidRPr="006B19D0">
        <w:rPr>
          <w:rFonts w:ascii="Arial" w:eastAsia="Arial" w:hAnsi="Arial" w:cs="Arial"/>
          <w:i/>
          <w:spacing w:val="2"/>
          <w:sz w:val="18"/>
          <w:szCs w:val="18"/>
        </w:rPr>
        <w:t>E</w:t>
      </w:r>
      <w:r w:rsidRPr="006B19D0">
        <w:rPr>
          <w:rFonts w:ascii="Arial" w:eastAsia="Arial" w:hAnsi="Arial" w:cs="Arial"/>
          <w:i/>
          <w:spacing w:val="-4"/>
          <w:sz w:val="18"/>
          <w:szCs w:val="18"/>
        </w:rPr>
        <w:t>x</w:t>
      </w:r>
      <w:r w:rsidRPr="006B19D0">
        <w:rPr>
          <w:rFonts w:ascii="Arial" w:eastAsia="Arial" w:hAnsi="Arial" w:cs="Arial"/>
          <w:i/>
          <w:spacing w:val="1"/>
          <w:sz w:val="18"/>
          <w:szCs w:val="18"/>
        </w:rPr>
        <w:t>amine</w:t>
      </w:r>
      <w:r w:rsidRPr="006B19D0">
        <w:rPr>
          <w:rFonts w:ascii="Arial" w:eastAsia="Arial" w:hAnsi="Arial" w:cs="Arial"/>
          <w:i/>
          <w:sz w:val="18"/>
          <w:szCs w:val="18"/>
        </w:rPr>
        <w:t>r</w:t>
      </w:r>
      <w:r w:rsidRPr="006B19D0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6B19D0">
        <w:rPr>
          <w:rFonts w:ascii="Arial" w:eastAsia="Arial" w:hAnsi="Arial" w:cs="Arial"/>
          <w:i/>
          <w:sz w:val="18"/>
          <w:szCs w:val="18"/>
        </w:rPr>
        <w:t>f</w:t>
      </w:r>
      <w:r w:rsidRPr="006B19D0">
        <w:rPr>
          <w:rFonts w:ascii="Arial" w:eastAsia="Arial" w:hAnsi="Arial" w:cs="Arial"/>
          <w:i/>
          <w:spacing w:val="1"/>
          <w:sz w:val="18"/>
          <w:szCs w:val="18"/>
        </w:rPr>
        <w:t>ol</w:t>
      </w:r>
      <w:r w:rsidRPr="006B19D0">
        <w:rPr>
          <w:rFonts w:ascii="Arial" w:eastAsia="Arial" w:hAnsi="Arial" w:cs="Arial"/>
          <w:i/>
          <w:spacing w:val="-2"/>
          <w:sz w:val="18"/>
          <w:szCs w:val="18"/>
        </w:rPr>
        <w:t>l</w:t>
      </w:r>
      <w:r w:rsidRPr="006B19D0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6B19D0">
        <w:rPr>
          <w:rFonts w:ascii="Arial" w:eastAsia="Arial" w:hAnsi="Arial" w:cs="Arial"/>
          <w:i/>
          <w:spacing w:val="-3"/>
          <w:sz w:val="18"/>
          <w:szCs w:val="18"/>
        </w:rPr>
        <w:t>w</w:t>
      </w:r>
      <w:r w:rsidRPr="006B19D0">
        <w:rPr>
          <w:rFonts w:ascii="Arial" w:eastAsia="Arial" w:hAnsi="Arial" w:cs="Arial"/>
          <w:i/>
          <w:spacing w:val="1"/>
          <w:sz w:val="18"/>
          <w:szCs w:val="18"/>
        </w:rPr>
        <w:t>in</w:t>
      </w:r>
      <w:r w:rsidRPr="006B19D0">
        <w:rPr>
          <w:rFonts w:ascii="Arial" w:eastAsia="Arial" w:hAnsi="Arial" w:cs="Arial"/>
          <w:i/>
          <w:sz w:val="18"/>
          <w:szCs w:val="18"/>
        </w:rPr>
        <w:t>g</w:t>
      </w:r>
      <w:r w:rsidRPr="006B19D0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B19D0">
        <w:rPr>
          <w:rFonts w:ascii="Arial" w:eastAsia="Arial" w:hAnsi="Arial" w:cs="Arial"/>
          <w:i/>
          <w:sz w:val="18"/>
          <w:szCs w:val="18"/>
        </w:rPr>
        <w:t>a</w:t>
      </w:r>
      <w:r w:rsidRPr="006B19D0">
        <w:rPr>
          <w:rFonts w:ascii="Arial" w:eastAsia="Arial" w:hAnsi="Arial" w:cs="Arial"/>
          <w:i/>
          <w:spacing w:val="1"/>
          <w:sz w:val="18"/>
          <w:szCs w:val="18"/>
        </w:rPr>
        <w:t xml:space="preserve"> p</w:t>
      </w:r>
      <w:r w:rsidRPr="006B19D0">
        <w:rPr>
          <w:rFonts w:ascii="Arial" w:eastAsia="Arial" w:hAnsi="Arial" w:cs="Arial"/>
          <w:i/>
          <w:spacing w:val="-2"/>
          <w:sz w:val="18"/>
          <w:szCs w:val="18"/>
        </w:rPr>
        <w:t>r</w:t>
      </w:r>
      <w:r w:rsidRPr="006B19D0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6B19D0">
        <w:rPr>
          <w:rFonts w:ascii="Arial" w:eastAsia="Arial" w:hAnsi="Arial" w:cs="Arial"/>
          <w:i/>
          <w:spacing w:val="-1"/>
          <w:sz w:val="18"/>
          <w:szCs w:val="18"/>
        </w:rPr>
        <w:t>v</w:t>
      </w:r>
      <w:r w:rsidRPr="006B19D0">
        <w:rPr>
          <w:rFonts w:ascii="Arial" w:eastAsia="Arial" w:hAnsi="Arial" w:cs="Arial"/>
          <w:i/>
          <w:spacing w:val="1"/>
          <w:sz w:val="18"/>
          <w:szCs w:val="18"/>
        </w:rPr>
        <w:t>io</w:t>
      </w:r>
      <w:r w:rsidRPr="006B19D0">
        <w:rPr>
          <w:rFonts w:ascii="Arial" w:eastAsia="Arial" w:hAnsi="Arial" w:cs="Arial"/>
          <w:i/>
          <w:spacing w:val="-2"/>
          <w:sz w:val="18"/>
          <w:szCs w:val="18"/>
        </w:rPr>
        <w:t>u</w:t>
      </w:r>
      <w:r w:rsidRPr="006B19D0">
        <w:rPr>
          <w:rFonts w:ascii="Arial" w:eastAsia="Arial" w:hAnsi="Arial" w:cs="Arial"/>
          <w:i/>
          <w:sz w:val="18"/>
          <w:szCs w:val="18"/>
        </w:rPr>
        <w:t>s</w:t>
      </w:r>
      <w:r w:rsidRPr="006B19D0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B19D0">
        <w:rPr>
          <w:rFonts w:ascii="Arial" w:eastAsia="Arial" w:hAnsi="Arial" w:cs="Arial"/>
          <w:i/>
          <w:spacing w:val="1"/>
          <w:sz w:val="18"/>
          <w:szCs w:val="18"/>
        </w:rPr>
        <w:t>pa</w:t>
      </w:r>
      <w:r w:rsidRPr="006B19D0">
        <w:rPr>
          <w:rFonts w:ascii="Arial" w:eastAsia="Arial" w:hAnsi="Arial" w:cs="Arial"/>
          <w:i/>
          <w:sz w:val="18"/>
          <w:szCs w:val="18"/>
        </w:rPr>
        <w:t>rt</w:t>
      </w:r>
      <w:r w:rsidRPr="006B19D0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Pr="006B19D0">
        <w:rPr>
          <w:rFonts w:ascii="Arial" w:eastAsia="Arial" w:hAnsi="Arial" w:cs="Arial"/>
          <w:i/>
          <w:spacing w:val="-2"/>
          <w:sz w:val="18"/>
          <w:szCs w:val="18"/>
        </w:rPr>
        <w:t>a</w:t>
      </w:r>
      <w:r w:rsidRPr="006B19D0">
        <w:rPr>
          <w:rFonts w:ascii="Arial" w:eastAsia="Arial" w:hAnsi="Arial" w:cs="Arial"/>
          <w:i/>
          <w:sz w:val="18"/>
          <w:szCs w:val="18"/>
        </w:rPr>
        <w:t>l</w:t>
      </w:r>
      <w:r w:rsidRPr="006B19D0">
        <w:rPr>
          <w:rFonts w:ascii="Arial" w:eastAsia="Arial" w:hAnsi="Arial" w:cs="Arial"/>
          <w:i/>
          <w:spacing w:val="1"/>
          <w:sz w:val="18"/>
          <w:szCs w:val="18"/>
        </w:rPr>
        <w:t xml:space="preserve"> p</w:t>
      </w:r>
      <w:r w:rsidRPr="006B19D0">
        <w:rPr>
          <w:rFonts w:ascii="Arial" w:eastAsia="Arial" w:hAnsi="Arial" w:cs="Arial"/>
          <w:i/>
          <w:spacing w:val="-2"/>
          <w:sz w:val="18"/>
          <w:szCs w:val="18"/>
        </w:rPr>
        <w:t>a</w:t>
      </w:r>
      <w:r w:rsidRPr="006B19D0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Pr="006B19D0">
        <w:rPr>
          <w:rFonts w:ascii="Arial" w:eastAsia="Arial" w:hAnsi="Arial" w:cs="Arial"/>
          <w:i/>
          <w:sz w:val="18"/>
          <w:szCs w:val="18"/>
        </w:rPr>
        <w:t>s</w:t>
      </w:r>
      <w:r w:rsidRPr="006B19D0">
        <w:rPr>
          <w:rFonts w:ascii="Arial" w:eastAsia="Arial" w:hAnsi="Arial" w:cs="Arial"/>
          <w:i/>
          <w:spacing w:val="4"/>
          <w:sz w:val="18"/>
          <w:szCs w:val="18"/>
        </w:rPr>
        <w:t xml:space="preserve"> </w:t>
      </w:r>
      <w:r w:rsidRPr="006B19D0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6B19D0">
        <w:rPr>
          <w:rFonts w:ascii="Arial" w:eastAsia="Arial" w:hAnsi="Arial" w:cs="Arial"/>
          <w:i/>
          <w:sz w:val="18"/>
          <w:szCs w:val="18"/>
        </w:rPr>
        <w:t xml:space="preserve">r </w:t>
      </w:r>
      <w:r w:rsidRPr="006B19D0">
        <w:rPr>
          <w:rFonts w:ascii="Arial" w:eastAsia="Arial" w:hAnsi="Arial" w:cs="Arial"/>
          <w:i/>
          <w:spacing w:val="-2"/>
          <w:sz w:val="18"/>
          <w:szCs w:val="18"/>
        </w:rPr>
        <w:t>f</w:t>
      </w:r>
      <w:r w:rsidRPr="006B19D0">
        <w:rPr>
          <w:rFonts w:ascii="Arial" w:eastAsia="Arial" w:hAnsi="Arial" w:cs="Arial"/>
          <w:i/>
          <w:spacing w:val="1"/>
          <w:sz w:val="18"/>
          <w:szCs w:val="18"/>
        </w:rPr>
        <w:t>ailu</w:t>
      </w:r>
      <w:r w:rsidRPr="006B19D0">
        <w:rPr>
          <w:rFonts w:ascii="Arial" w:eastAsia="Arial" w:hAnsi="Arial" w:cs="Arial"/>
          <w:i/>
          <w:spacing w:val="-2"/>
          <w:sz w:val="18"/>
          <w:szCs w:val="18"/>
        </w:rPr>
        <w:t>r</w:t>
      </w:r>
      <w:r w:rsidRPr="006B19D0">
        <w:rPr>
          <w:rFonts w:ascii="Arial" w:eastAsia="Arial" w:hAnsi="Arial" w:cs="Arial"/>
          <w:i/>
          <w:sz w:val="18"/>
          <w:szCs w:val="18"/>
        </w:rPr>
        <w:t>e</w:t>
      </w:r>
      <w:r w:rsidRPr="006B19D0"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 w:rsidRPr="006B19D0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6B19D0">
        <w:rPr>
          <w:rFonts w:ascii="Arial" w:eastAsia="Arial" w:hAnsi="Arial" w:cs="Arial"/>
          <w:i/>
          <w:sz w:val="18"/>
          <w:szCs w:val="18"/>
        </w:rPr>
        <w:t>f</w:t>
      </w:r>
      <w:r w:rsidRPr="006B19D0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6B19D0">
        <w:rPr>
          <w:rFonts w:ascii="Arial" w:eastAsia="Arial" w:hAnsi="Arial" w:cs="Arial"/>
          <w:i/>
          <w:spacing w:val="1"/>
          <w:sz w:val="18"/>
          <w:szCs w:val="18"/>
        </w:rPr>
        <w:t>th</w:t>
      </w:r>
      <w:r w:rsidRPr="006B19D0">
        <w:rPr>
          <w:rFonts w:ascii="Arial" w:eastAsia="Arial" w:hAnsi="Arial" w:cs="Arial"/>
          <w:i/>
          <w:sz w:val="18"/>
          <w:szCs w:val="18"/>
        </w:rPr>
        <w:t>e</w:t>
      </w:r>
      <w:r w:rsidRPr="006B19D0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B19D0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Pr="006B19D0">
        <w:rPr>
          <w:rFonts w:ascii="Arial" w:eastAsia="Arial" w:hAnsi="Arial" w:cs="Arial"/>
          <w:i/>
          <w:spacing w:val="-1"/>
          <w:sz w:val="18"/>
          <w:szCs w:val="18"/>
        </w:rPr>
        <w:t>k</w:t>
      </w:r>
      <w:r w:rsidRPr="006B19D0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Pr="006B19D0">
        <w:rPr>
          <w:rFonts w:ascii="Arial" w:eastAsia="Arial" w:hAnsi="Arial" w:cs="Arial"/>
          <w:i/>
          <w:spacing w:val="1"/>
          <w:sz w:val="18"/>
          <w:szCs w:val="18"/>
        </w:rPr>
        <w:t>l</w:t>
      </w:r>
      <w:r w:rsidRPr="006B19D0">
        <w:rPr>
          <w:rFonts w:ascii="Arial" w:eastAsia="Arial" w:hAnsi="Arial" w:cs="Arial"/>
          <w:i/>
          <w:sz w:val="18"/>
          <w:szCs w:val="18"/>
        </w:rPr>
        <w:t>l</w:t>
      </w:r>
      <w:r w:rsidRPr="006B19D0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proofErr w:type="gramStart"/>
      <w:r w:rsidRPr="006B19D0">
        <w:rPr>
          <w:rFonts w:ascii="Arial" w:eastAsia="Arial" w:hAnsi="Arial" w:cs="Arial"/>
          <w:i/>
          <w:spacing w:val="1"/>
          <w:sz w:val="18"/>
          <w:szCs w:val="18"/>
        </w:rPr>
        <w:t>t</w:t>
      </w:r>
      <w:r w:rsidRPr="006B19D0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Pr="006B19D0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Pr="006B19D0">
        <w:rPr>
          <w:rFonts w:ascii="Arial" w:eastAsia="Arial" w:hAnsi="Arial" w:cs="Arial"/>
          <w:i/>
          <w:sz w:val="18"/>
          <w:szCs w:val="18"/>
        </w:rPr>
        <w:t>t</w:t>
      </w:r>
      <w:r w:rsidRPr="006B19D0">
        <w:rPr>
          <w:rFonts w:ascii="Arial" w:eastAsia="Arial" w:hAnsi="Arial" w:cs="Arial"/>
          <w:i/>
          <w:spacing w:val="1"/>
          <w:sz w:val="18"/>
          <w:szCs w:val="18"/>
        </w:rPr>
        <w:t>.</w:t>
      </w:r>
      <w:r w:rsidRPr="006B19D0">
        <w:rPr>
          <w:rFonts w:ascii="Arial" w:eastAsia="Arial" w:hAnsi="Arial" w:cs="Arial"/>
          <w:i/>
          <w:sz w:val="18"/>
          <w:szCs w:val="18"/>
        </w:rPr>
        <w:t>.</w:t>
      </w:r>
      <w:proofErr w:type="gramEnd"/>
      <w:r w:rsidRPr="006B19D0">
        <w:rPr>
          <w:rFonts w:ascii="Arial" w:eastAsia="Arial" w:hAnsi="Arial" w:cs="Arial"/>
          <w:i/>
          <w:spacing w:val="49"/>
          <w:sz w:val="18"/>
          <w:szCs w:val="18"/>
        </w:rPr>
        <w:t xml:space="preserve"> </w:t>
      </w:r>
      <w:r w:rsidRPr="006B19D0">
        <w:rPr>
          <w:rFonts w:ascii="Arial" w:eastAsia="Arial" w:hAnsi="Arial" w:cs="Arial"/>
          <w:i/>
          <w:sz w:val="18"/>
          <w:szCs w:val="18"/>
        </w:rPr>
        <w:t>I</w:t>
      </w:r>
      <w:r w:rsidRPr="006B19D0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B19D0">
        <w:rPr>
          <w:rFonts w:ascii="Arial" w:eastAsia="Arial" w:hAnsi="Arial" w:cs="Arial"/>
          <w:i/>
          <w:sz w:val="18"/>
          <w:szCs w:val="18"/>
        </w:rPr>
        <w:t>r</w:t>
      </w:r>
      <w:r w:rsidRPr="006B19D0">
        <w:rPr>
          <w:rFonts w:ascii="Arial" w:eastAsia="Arial" w:hAnsi="Arial" w:cs="Arial"/>
          <w:i/>
          <w:spacing w:val="-1"/>
          <w:sz w:val="18"/>
          <w:szCs w:val="18"/>
        </w:rPr>
        <w:t>e</w:t>
      </w:r>
      <w:r w:rsidRPr="006B19D0">
        <w:rPr>
          <w:rFonts w:ascii="Arial" w:eastAsia="Arial" w:hAnsi="Arial" w:cs="Arial"/>
          <w:i/>
          <w:spacing w:val="1"/>
          <w:sz w:val="18"/>
          <w:szCs w:val="18"/>
        </w:rPr>
        <w:t>c</w:t>
      </w:r>
      <w:r w:rsidRPr="006B19D0">
        <w:rPr>
          <w:rFonts w:ascii="Arial" w:eastAsia="Arial" w:hAnsi="Arial" w:cs="Arial"/>
          <w:i/>
          <w:spacing w:val="-2"/>
          <w:sz w:val="18"/>
          <w:szCs w:val="18"/>
        </w:rPr>
        <w:t>o</w:t>
      </w:r>
      <w:r w:rsidRPr="006B19D0">
        <w:rPr>
          <w:rFonts w:ascii="Arial" w:eastAsia="Arial" w:hAnsi="Arial" w:cs="Arial"/>
          <w:i/>
          <w:spacing w:val="1"/>
          <w:sz w:val="18"/>
          <w:szCs w:val="18"/>
        </w:rPr>
        <w:t>mm</w:t>
      </w:r>
      <w:r w:rsidRPr="006B19D0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Pr="006B19D0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Pr="006B19D0">
        <w:rPr>
          <w:rFonts w:ascii="Arial" w:eastAsia="Arial" w:hAnsi="Arial" w:cs="Arial"/>
          <w:i/>
          <w:sz w:val="18"/>
          <w:szCs w:val="18"/>
        </w:rPr>
        <w:t>d</w:t>
      </w:r>
      <w:r w:rsidRPr="006B19D0">
        <w:rPr>
          <w:rFonts w:ascii="Arial" w:eastAsia="Arial" w:hAnsi="Arial" w:cs="Arial"/>
          <w:i/>
          <w:spacing w:val="1"/>
          <w:sz w:val="18"/>
          <w:szCs w:val="18"/>
        </w:rPr>
        <w:t xml:space="preserve"> t</w:t>
      </w:r>
      <w:r w:rsidRPr="006B19D0">
        <w:rPr>
          <w:rFonts w:ascii="Arial" w:eastAsia="Arial" w:hAnsi="Arial" w:cs="Arial"/>
          <w:i/>
          <w:spacing w:val="-2"/>
          <w:sz w:val="18"/>
          <w:szCs w:val="18"/>
        </w:rPr>
        <w:t>h</w:t>
      </w:r>
      <w:r w:rsidRPr="006B19D0">
        <w:rPr>
          <w:rFonts w:ascii="Arial" w:eastAsia="Arial" w:hAnsi="Arial" w:cs="Arial"/>
          <w:i/>
          <w:sz w:val="18"/>
          <w:szCs w:val="18"/>
        </w:rPr>
        <w:t>e</w:t>
      </w:r>
      <w:r w:rsidRPr="006B19D0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B19D0">
        <w:rPr>
          <w:rFonts w:ascii="Arial" w:eastAsia="Arial" w:hAnsi="Arial" w:cs="Arial"/>
          <w:i/>
          <w:spacing w:val="-1"/>
          <w:sz w:val="18"/>
          <w:szCs w:val="18"/>
        </w:rPr>
        <w:t>a</w:t>
      </w:r>
      <w:r w:rsidRPr="006B19D0">
        <w:rPr>
          <w:rFonts w:ascii="Arial" w:eastAsia="Arial" w:hAnsi="Arial" w:cs="Arial"/>
          <w:i/>
          <w:spacing w:val="1"/>
          <w:sz w:val="18"/>
          <w:szCs w:val="18"/>
        </w:rPr>
        <w:t>ppl</w:t>
      </w:r>
      <w:r w:rsidRPr="006B19D0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Pr="006B19D0">
        <w:rPr>
          <w:rFonts w:ascii="Arial" w:eastAsia="Arial" w:hAnsi="Arial" w:cs="Arial"/>
          <w:i/>
          <w:spacing w:val="1"/>
          <w:sz w:val="18"/>
          <w:szCs w:val="18"/>
        </w:rPr>
        <w:t>can</w:t>
      </w:r>
      <w:r w:rsidRPr="006B19D0">
        <w:rPr>
          <w:rFonts w:ascii="Arial" w:eastAsia="Arial" w:hAnsi="Arial" w:cs="Arial"/>
          <w:i/>
          <w:sz w:val="18"/>
          <w:szCs w:val="18"/>
        </w:rPr>
        <w:t>t</w:t>
      </w:r>
      <w:r w:rsidRPr="006B19D0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B19D0">
        <w:rPr>
          <w:rFonts w:ascii="Arial" w:eastAsia="Arial" w:hAnsi="Arial" w:cs="Arial"/>
          <w:i/>
          <w:sz w:val="18"/>
          <w:szCs w:val="18"/>
        </w:rPr>
        <w:t>f</w:t>
      </w:r>
      <w:r w:rsidRPr="006B19D0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6B19D0">
        <w:rPr>
          <w:rFonts w:ascii="Arial" w:eastAsia="Arial" w:hAnsi="Arial" w:cs="Arial"/>
          <w:i/>
          <w:sz w:val="18"/>
          <w:szCs w:val="18"/>
        </w:rPr>
        <w:t>r</w:t>
      </w:r>
      <w:r w:rsidRPr="006B19D0">
        <w:rPr>
          <w:rFonts w:ascii="Arial" w:eastAsia="Arial" w:hAnsi="Arial" w:cs="Arial"/>
          <w:i/>
          <w:spacing w:val="5"/>
          <w:sz w:val="18"/>
          <w:szCs w:val="18"/>
        </w:rPr>
        <w:t xml:space="preserve"> </w:t>
      </w:r>
      <w:r w:rsidRPr="006B19D0">
        <w:rPr>
          <w:rFonts w:ascii="Arial" w:eastAsia="Arial" w:hAnsi="Arial" w:cs="Arial"/>
          <w:i/>
          <w:sz w:val="18"/>
          <w:szCs w:val="18"/>
        </w:rPr>
        <w:t>a</w:t>
      </w:r>
      <w:r w:rsidRPr="006B19D0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B19D0">
        <w:rPr>
          <w:rFonts w:ascii="Arial" w:eastAsia="Arial" w:hAnsi="Arial" w:cs="Arial"/>
          <w:i/>
          <w:sz w:val="18"/>
          <w:szCs w:val="18"/>
        </w:rPr>
        <w:t>P</w:t>
      </w:r>
      <w:r w:rsidRPr="006B19D0">
        <w:rPr>
          <w:rFonts w:ascii="Arial" w:eastAsia="Arial" w:hAnsi="Arial" w:cs="Arial"/>
          <w:i/>
          <w:spacing w:val="-3"/>
          <w:sz w:val="18"/>
          <w:szCs w:val="18"/>
        </w:rPr>
        <w:t>P</w:t>
      </w:r>
      <w:r w:rsidRPr="006B19D0">
        <w:rPr>
          <w:rFonts w:ascii="Arial" w:eastAsia="Arial" w:hAnsi="Arial" w:cs="Arial"/>
          <w:i/>
          <w:spacing w:val="1"/>
          <w:sz w:val="18"/>
          <w:szCs w:val="18"/>
        </w:rPr>
        <w:t>L(</w:t>
      </w:r>
      <w:r w:rsidRPr="006B19D0">
        <w:rPr>
          <w:rFonts w:ascii="Arial" w:eastAsia="Arial" w:hAnsi="Arial" w:cs="Arial"/>
          <w:i/>
          <w:sz w:val="18"/>
          <w:szCs w:val="18"/>
        </w:rPr>
        <w:t xml:space="preserve">H) </w:t>
      </w:r>
      <w:r w:rsidRPr="006B19D0">
        <w:rPr>
          <w:rFonts w:ascii="Arial" w:eastAsia="Arial" w:hAnsi="Arial" w:cs="Arial"/>
          <w:i/>
          <w:spacing w:val="-1"/>
          <w:sz w:val="18"/>
          <w:szCs w:val="18"/>
        </w:rPr>
        <w:t>s</w:t>
      </w:r>
      <w:r w:rsidRPr="006B19D0">
        <w:rPr>
          <w:rFonts w:ascii="Arial" w:eastAsia="Arial" w:hAnsi="Arial" w:cs="Arial"/>
          <w:i/>
          <w:spacing w:val="1"/>
          <w:sz w:val="18"/>
          <w:szCs w:val="18"/>
        </w:rPr>
        <w:t>ki</w:t>
      </w:r>
      <w:r w:rsidRPr="006B19D0">
        <w:rPr>
          <w:rFonts w:ascii="Arial" w:eastAsia="Arial" w:hAnsi="Arial" w:cs="Arial"/>
          <w:i/>
          <w:spacing w:val="-2"/>
          <w:sz w:val="18"/>
          <w:szCs w:val="18"/>
        </w:rPr>
        <w:t>l</w:t>
      </w:r>
      <w:r w:rsidRPr="006B19D0">
        <w:rPr>
          <w:rFonts w:ascii="Arial" w:eastAsia="Arial" w:hAnsi="Arial" w:cs="Arial"/>
          <w:i/>
          <w:sz w:val="18"/>
          <w:szCs w:val="18"/>
        </w:rPr>
        <w:t>l</w:t>
      </w:r>
      <w:r w:rsidRPr="006B19D0">
        <w:rPr>
          <w:rFonts w:ascii="Arial" w:eastAsia="Arial" w:hAnsi="Arial" w:cs="Arial"/>
          <w:i/>
          <w:spacing w:val="1"/>
          <w:sz w:val="18"/>
          <w:szCs w:val="18"/>
        </w:rPr>
        <w:t xml:space="preserve"> t</w:t>
      </w:r>
      <w:r w:rsidRPr="006B19D0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Pr="006B19D0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Pr="006B19D0">
        <w:rPr>
          <w:rFonts w:ascii="Arial" w:eastAsia="Arial" w:hAnsi="Arial" w:cs="Arial"/>
          <w:i/>
          <w:sz w:val="18"/>
          <w:szCs w:val="18"/>
        </w:rPr>
        <w:t>t.</w:t>
      </w:r>
    </w:p>
    <w:p w:rsidR="00E70907" w:rsidRDefault="00E70907" w:rsidP="002E0FD1">
      <w:pPr>
        <w:spacing w:line="200" w:lineRule="exact"/>
        <w:jc w:val="both"/>
      </w:pPr>
    </w:p>
    <w:p w:rsidR="006B19D0" w:rsidRPr="00917A92" w:rsidRDefault="006B19D0" w:rsidP="002E0FD1">
      <w:pPr>
        <w:spacing w:before="37"/>
        <w:ind w:left="108" w:right="295"/>
        <w:jc w:val="both"/>
        <w:rPr>
          <w:rFonts w:ascii="Arial" w:eastAsia="Arial" w:hAnsi="Arial" w:cs="Arial"/>
          <w:b/>
          <w:sz w:val="18"/>
          <w:szCs w:val="18"/>
        </w:rPr>
      </w:pPr>
      <w:r w:rsidRPr="00917A92">
        <w:rPr>
          <w:rFonts w:ascii="Arial" w:eastAsia="Arial" w:hAnsi="Arial" w:cs="Arial"/>
          <w:b/>
          <w:sz w:val="18"/>
          <w:szCs w:val="18"/>
        </w:rPr>
        <w:t>Organizata e aprovuar e Trajnimit</w:t>
      </w:r>
    </w:p>
    <w:p w:rsidR="006B19D0" w:rsidRDefault="006B19D0" w:rsidP="002E0FD1">
      <w:pPr>
        <w:spacing w:before="37"/>
        <w:ind w:left="108" w:right="295"/>
        <w:jc w:val="both"/>
        <w:rPr>
          <w:rFonts w:ascii="Arial" w:eastAsia="Arial" w:hAnsi="Arial" w:cs="Arial"/>
          <w:sz w:val="18"/>
          <w:szCs w:val="18"/>
        </w:rPr>
      </w:pPr>
      <w:r w:rsidRPr="00917A92">
        <w:rPr>
          <w:rFonts w:ascii="Arial" w:eastAsia="Arial" w:hAnsi="Arial" w:cs="Arial"/>
          <w:i/>
          <w:sz w:val="18"/>
          <w:szCs w:val="18"/>
        </w:rPr>
        <w:t>A</w:t>
      </w:r>
      <w:r w:rsidRPr="00917A92">
        <w:rPr>
          <w:rFonts w:ascii="Arial" w:eastAsia="Arial" w:hAnsi="Arial" w:cs="Arial"/>
          <w:i/>
          <w:spacing w:val="1"/>
          <w:sz w:val="18"/>
          <w:szCs w:val="18"/>
        </w:rPr>
        <w:t>pp</w:t>
      </w:r>
      <w:r w:rsidRPr="00917A92">
        <w:rPr>
          <w:rFonts w:ascii="Arial" w:eastAsia="Arial" w:hAnsi="Arial" w:cs="Arial"/>
          <w:i/>
          <w:sz w:val="18"/>
          <w:szCs w:val="18"/>
        </w:rPr>
        <w:t>r</w:t>
      </w:r>
      <w:r w:rsidRPr="00917A92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917A92">
        <w:rPr>
          <w:rFonts w:ascii="Arial" w:eastAsia="Arial" w:hAnsi="Arial" w:cs="Arial"/>
          <w:i/>
          <w:spacing w:val="-1"/>
          <w:sz w:val="18"/>
          <w:szCs w:val="18"/>
        </w:rPr>
        <w:t>v</w:t>
      </w:r>
      <w:r w:rsidRPr="00917A92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917A92">
        <w:rPr>
          <w:rFonts w:ascii="Arial" w:eastAsia="Arial" w:hAnsi="Arial" w:cs="Arial"/>
          <w:i/>
          <w:sz w:val="18"/>
          <w:szCs w:val="18"/>
        </w:rPr>
        <w:t xml:space="preserve">d </w:t>
      </w:r>
      <w:r w:rsidRPr="00917A92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Pr="00917A92">
        <w:rPr>
          <w:rFonts w:ascii="Arial" w:eastAsia="Arial" w:hAnsi="Arial" w:cs="Arial"/>
          <w:i/>
          <w:sz w:val="18"/>
          <w:szCs w:val="18"/>
        </w:rPr>
        <w:t>r</w:t>
      </w:r>
      <w:r w:rsidRPr="00917A92">
        <w:rPr>
          <w:rFonts w:ascii="Arial" w:eastAsia="Arial" w:hAnsi="Arial" w:cs="Arial"/>
          <w:i/>
          <w:spacing w:val="1"/>
          <w:sz w:val="18"/>
          <w:szCs w:val="18"/>
        </w:rPr>
        <w:t>ai</w:t>
      </w:r>
      <w:r w:rsidRPr="00917A92">
        <w:rPr>
          <w:rFonts w:ascii="Arial" w:eastAsia="Arial" w:hAnsi="Arial" w:cs="Arial"/>
          <w:i/>
          <w:spacing w:val="-2"/>
          <w:sz w:val="18"/>
          <w:szCs w:val="18"/>
        </w:rPr>
        <w:t>n</w:t>
      </w:r>
      <w:r w:rsidRPr="00917A92">
        <w:rPr>
          <w:rFonts w:ascii="Arial" w:eastAsia="Arial" w:hAnsi="Arial" w:cs="Arial"/>
          <w:i/>
          <w:spacing w:val="1"/>
          <w:sz w:val="18"/>
          <w:szCs w:val="18"/>
        </w:rPr>
        <w:t>in</w:t>
      </w:r>
      <w:r w:rsidRPr="00917A92">
        <w:rPr>
          <w:rFonts w:ascii="Arial" w:eastAsia="Arial" w:hAnsi="Arial" w:cs="Arial"/>
          <w:i/>
          <w:sz w:val="18"/>
          <w:szCs w:val="18"/>
        </w:rPr>
        <w:t>g Or</w:t>
      </w:r>
      <w:r w:rsidRPr="00917A92">
        <w:rPr>
          <w:rFonts w:ascii="Arial" w:eastAsia="Arial" w:hAnsi="Arial" w:cs="Arial"/>
          <w:i/>
          <w:spacing w:val="-2"/>
          <w:sz w:val="18"/>
          <w:szCs w:val="18"/>
        </w:rPr>
        <w:t>g</w:t>
      </w:r>
      <w:r w:rsidRPr="00917A92">
        <w:rPr>
          <w:rFonts w:ascii="Arial" w:eastAsia="Arial" w:hAnsi="Arial" w:cs="Arial"/>
          <w:i/>
          <w:spacing w:val="1"/>
          <w:sz w:val="18"/>
          <w:szCs w:val="18"/>
        </w:rPr>
        <w:t>an</w:t>
      </w:r>
      <w:r w:rsidRPr="00917A92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Pr="00917A92">
        <w:rPr>
          <w:rFonts w:ascii="Arial" w:eastAsia="Arial" w:hAnsi="Arial" w:cs="Arial"/>
          <w:i/>
          <w:spacing w:val="1"/>
          <w:sz w:val="18"/>
          <w:szCs w:val="18"/>
        </w:rPr>
        <w:t>sa</w:t>
      </w:r>
      <w:r w:rsidRPr="00917A92">
        <w:rPr>
          <w:rFonts w:ascii="Arial" w:eastAsia="Arial" w:hAnsi="Arial" w:cs="Arial"/>
          <w:i/>
          <w:sz w:val="18"/>
          <w:szCs w:val="18"/>
        </w:rPr>
        <w:t>t</w:t>
      </w:r>
      <w:r w:rsidRPr="00917A92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917A92">
        <w:rPr>
          <w:rFonts w:ascii="Arial" w:eastAsia="Arial" w:hAnsi="Arial" w:cs="Arial"/>
          <w:i/>
          <w:spacing w:val="-2"/>
          <w:sz w:val="18"/>
          <w:szCs w:val="18"/>
        </w:rPr>
        <w:t>o</w:t>
      </w:r>
      <w:r w:rsidRPr="00917A92">
        <w:rPr>
          <w:rFonts w:ascii="Arial" w:eastAsia="Arial" w:hAnsi="Arial" w:cs="Arial"/>
          <w:i/>
          <w:sz w:val="18"/>
          <w:szCs w:val="18"/>
        </w:rPr>
        <w:t>n (A</w:t>
      </w:r>
      <w:r w:rsidRPr="00917A92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Pr="00917A92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Pr="00917A92">
        <w:rPr>
          <w:rFonts w:ascii="Arial" w:eastAsia="Arial" w:hAnsi="Arial" w:cs="Arial"/>
          <w:i/>
          <w:sz w:val="18"/>
          <w:szCs w:val="18"/>
        </w:rPr>
        <w:t>)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……………………</w:t>
      </w:r>
      <w:r>
        <w:rPr>
          <w:rFonts w:ascii="Arial" w:eastAsia="Arial" w:hAnsi="Arial" w:cs="Arial"/>
          <w:spacing w:val="2"/>
          <w:sz w:val="18"/>
          <w:szCs w:val="18"/>
        </w:rPr>
        <w:t>…</w:t>
      </w:r>
      <w:r>
        <w:rPr>
          <w:rFonts w:ascii="Arial" w:eastAsia="Arial" w:hAnsi="Arial" w:cs="Arial"/>
          <w:sz w:val="18"/>
          <w:szCs w:val="18"/>
        </w:rPr>
        <w:t>…………………………….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.…………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..……………</w:t>
      </w:r>
      <w:r>
        <w:rPr>
          <w:rFonts w:ascii="Arial" w:eastAsia="Arial" w:hAnsi="Arial" w:cs="Arial"/>
          <w:spacing w:val="-2"/>
          <w:sz w:val="18"/>
          <w:szCs w:val="18"/>
        </w:rPr>
        <w:t>…</w:t>
      </w:r>
      <w:r>
        <w:rPr>
          <w:rFonts w:ascii="Arial" w:eastAsia="Arial" w:hAnsi="Arial" w:cs="Arial"/>
          <w:sz w:val="18"/>
          <w:szCs w:val="18"/>
        </w:rPr>
        <w:t>……………….</w:t>
      </w:r>
    </w:p>
    <w:p w:rsidR="006B19D0" w:rsidRDefault="006B19D0" w:rsidP="002E0FD1">
      <w:pPr>
        <w:spacing w:before="37"/>
        <w:ind w:left="108" w:right="295"/>
        <w:jc w:val="both"/>
        <w:rPr>
          <w:rFonts w:ascii="Arial" w:eastAsia="Arial" w:hAnsi="Arial" w:cs="Arial"/>
          <w:sz w:val="18"/>
          <w:szCs w:val="18"/>
        </w:rPr>
      </w:pPr>
    </w:p>
    <w:p w:rsidR="006B19D0" w:rsidRPr="00917A92" w:rsidRDefault="006B19D0" w:rsidP="002E0FD1">
      <w:pPr>
        <w:spacing w:before="37"/>
        <w:ind w:left="108" w:right="295"/>
        <w:jc w:val="both"/>
        <w:rPr>
          <w:rFonts w:ascii="Arial" w:eastAsia="Arial" w:hAnsi="Arial" w:cs="Arial"/>
          <w:b/>
          <w:sz w:val="18"/>
          <w:szCs w:val="18"/>
        </w:rPr>
      </w:pPr>
      <w:r w:rsidRPr="00917A92">
        <w:rPr>
          <w:rFonts w:ascii="Arial" w:eastAsia="Arial" w:hAnsi="Arial" w:cs="Arial"/>
          <w:b/>
          <w:sz w:val="18"/>
          <w:szCs w:val="18"/>
        </w:rPr>
        <w:t xml:space="preserve">Autoriteti Kompetent </w:t>
      </w:r>
    </w:p>
    <w:p w:rsidR="006B19D0" w:rsidRDefault="006B19D0" w:rsidP="002E0FD1">
      <w:pPr>
        <w:spacing w:before="37"/>
        <w:ind w:left="108" w:right="295"/>
        <w:jc w:val="both"/>
        <w:rPr>
          <w:rFonts w:ascii="Arial" w:eastAsia="Arial" w:hAnsi="Arial" w:cs="Arial"/>
          <w:sz w:val="18"/>
          <w:szCs w:val="18"/>
        </w:rPr>
      </w:pPr>
      <w:r w:rsidRPr="00917A92">
        <w:rPr>
          <w:rFonts w:ascii="Arial" w:eastAsia="Arial" w:hAnsi="Arial" w:cs="Arial"/>
          <w:i/>
          <w:sz w:val="18"/>
          <w:szCs w:val="18"/>
        </w:rPr>
        <w:t>Co</w:t>
      </w:r>
      <w:r w:rsidRPr="00917A92">
        <w:rPr>
          <w:rFonts w:ascii="Arial" w:eastAsia="Arial" w:hAnsi="Arial" w:cs="Arial"/>
          <w:i/>
          <w:spacing w:val="1"/>
          <w:sz w:val="18"/>
          <w:szCs w:val="18"/>
        </w:rPr>
        <w:t>mpe</w:t>
      </w:r>
      <w:r w:rsidRPr="00917A92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Pr="00917A92">
        <w:rPr>
          <w:rFonts w:ascii="Arial" w:eastAsia="Arial" w:hAnsi="Arial" w:cs="Arial"/>
          <w:i/>
          <w:spacing w:val="1"/>
          <w:sz w:val="18"/>
          <w:szCs w:val="18"/>
        </w:rPr>
        <w:t>en</w:t>
      </w:r>
      <w:r w:rsidRPr="00917A92">
        <w:rPr>
          <w:rFonts w:ascii="Arial" w:eastAsia="Arial" w:hAnsi="Arial" w:cs="Arial"/>
          <w:i/>
          <w:sz w:val="18"/>
          <w:szCs w:val="18"/>
        </w:rPr>
        <w:t>t</w:t>
      </w:r>
      <w:r w:rsidRPr="00917A92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17A92">
        <w:rPr>
          <w:rFonts w:ascii="Arial" w:eastAsia="Arial" w:hAnsi="Arial" w:cs="Arial"/>
          <w:i/>
          <w:spacing w:val="-3"/>
          <w:sz w:val="18"/>
          <w:szCs w:val="18"/>
        </w:rPr>
        <w:t>A</w:t>
      </w:r>
      <w:r w:rsidRPr="00917A92">
        <w:rPr>
          <w:rFonts w:ascii="Arial" w:eastAsia="Arial" w:hAnsi="Arial" w:cs="Arial"/>
          <w:i/>
          <w:spacing w:val="1"/>
          <w:sz w:val="18"/>
          <w:szCs w:val="18"/>
        </w:rPr>
        <w:t>u</w:t>
      </w:r>
      <w:r w:rsidRPr="00917A92">
        <w:rPr>
          <w:rFonts w:ascii="Arial" w:eastAsia="Arial" w:hAnsi="Arial" w:cs="Arial"/>
          <w:i/>
          <w:sz w:val="18"/>
          <w:szCs w:val="18"/>
        </w:rPr>
        <w:t>t</w:t>
      </w:r>
      <w:r w:rsidRPr="00917A92">
        <w:rPr>
          <w:rFonts w:ascii="Arial" w:eastAsia="Arial" w:hAnsi="Arial" w:cs="Arial"/>
          <w:i/>
          <w:spacing w:val="1"/>
          <w:sz w:val="18"/>
          <w:szCs w:val="18"/>
        </w:rPr>
        <w:t>ho</w:t>
      </w:r>
      <w:r w:rsidRPr="00917A92">
        <w:rPr>
          <w:rFonts w:ascii="Arial" w:eastAsia="Arial" w:hAnsi="Arial" w:cs="Arial"/>
          <w:i/>
          <w:spacing w:val="-2"/>
          <w:sz w:val="18"/>
          <w:szCs w:val="18"/>
        </w:rPr>
        <w:t>r</w:t>
      </w:r>
      <w:r w:rsidRPr="00917A92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Pr="00917A92">
        <w:rPr>
          <w:rFonts w:ascii="Arial" w:eastAsia="Arial" w:hAnsi="Arial" w:cs="Arial"/>
          <w:i/>
          <w:sz w:val="18"/>
          <w:szCs w:val="18"/>
        </w:rPr>
        <w:t>ty</w:t>
      </w:r>
      <w:r w:rsidRPr="00917A92"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 w:rsidRPr="00917A92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917A92">
        <w:rPr>
          <w:rFonts w:ascii="Arial" w:eastAsia="Arial" w:hAnsi="Arial" w:cs="Arial"/>
          <w:i/>
          <w:sz w:val="18"/>
          <w:szCs w:val="18"/>
        </w:rPr>
        <w:t>f</w:t>
      </w:r>
      <w:r w:rsidRPr="00917A92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17A92">
        <w:rPr>
          <w:rFonts w:ascii="Arial" w:eastAsia="Arial" w:hAnsi="Arial" w:cs="Arial"/>
          <w:i/>
          <w:sz w:val="18"/>
          <w:szCs w:val="18"/>
        </w:rPr>
        <w:t>A</w:t>
      </w:r>
      <w:r w:rsidRPr="00917A92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Pr="00917A92"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 …………………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</w:t>
      </w:r>
      <w:r>
        <w:rPr>
          <w:rFonts w:ascii="Arial" w:eastAsia="Arial" w:hAnsi="Arial" w:cs="Arial"/>
          <w:spacing w:val="1"/>
          <w:sz w:val="18"/>
          <w:szCs w:val="18"/>
        </w:rPr>
        <w:t>…</w:t>
      </w:r>
      <w:r>
        <w:rPr>
          <w:rFonts w:ascii="Arial" w:eastAsia="Arial" w:hAnsi="Arial" w:cs="Arial"/>
          <w:sz w:val="18"/>
          <w:szCs w:val="18"/>
        </w:rPr>
        <w:t xml:space="preserve">………… </w:t>
      </w:r>
    </w:p>
    <w:p w:rsidR="006B19D0" w:rsidRDefault="006B19D0" w:rsidP="002E0FD1">
      <w:pPr>
        <w:spacing w:before="37"/>
        <w:ind w:left="108" w:right="295"/>
        <w:jc w:val="both"/>
        <w:rPr>
          <w:rFonts w:ascii="Arial" w:eastAsia="Arial" w:hAnsi="Arial" w:cs="Arial"/>
          <w:sz w:val="18"/>
          <w:szCs w:val="18"/>
        </w:rPr>
      </w:pPr>
    </w:p>
    <w:p w:rsidR="006B19D0" w:rsidRPr="00917A92" w:rsidRDefault="006B19D0" w:rsidP="002E0FD1">
      <w:pPr>
        <w:spacing w:before="37"/>
        <w:ind w:left="108" w:right="295"/>
        <w:jc w:val="both"/>
        <w:rPr>
          <w:rFonts w:ascii="Arial" w:eastAsia="Arial" w:hAnsi="Arial" w:cs="Arial"/>
          <w:b/>
          <w:sz w:val="18"/>
          <w:szCs w:val="18"/>
        </w:rPr>
      </w:pPr>
      <w:r w:rsidRPr="00917A92">
        <w:rPr>
          <w:rFonts w:ascii="Arial" w:eastAsia="Arial" w:hAnsi="Arial" w:cs="Arial"/>
          <w:b/>
          <w:sz w:val="18"/>
          <w:szCs w:val="18"/>
        </w:rPr>
        <w:t xml:space="preserve">Emri </w:t>
      </w:r>
      <w:r>
        <w:rPr>
          <w:rFonts w:ascii="Arial" w:eastAsia="Arial" w:hAnsi="Arial" w:cs="Arial"/>
          <w:b/>
          <w:sz w:val="18"/>
          <w:szCs w:val="18"/>
        </w:rPr>
        <w:t>i</w:t>
      </w:r>
      <w:r w:rsidRPr="00917A92">
        <w:rPr>
          <w:rFonts w:ascii="Arial" w:eastAsia="Arial" w:hAnsi="Arial" w:cs="Arial"/>
          <w:b/>
          <w:sz w:val="18"/>
          <w:szCs w:val="18"/>
        </w:rPr>
        <w:t xml:space="preserve"> Drejtuesit të Trajnimit</w:t>
      </w:r>
    </w:p>
    <w:p w:rsidR="006B19D0" w:rsidRDefault="006B19D0" w:rsidP="002E0FD1">
      <w:pPr>
        <w:spacing w:before="37"/>
        <w:ind w:left="108" w:right="295"/>
        <w:jc w:val="both"/>
        <w:rPr>
          <w:rFonts w:ascii="Arial" w:eastAsia="Arial" w:hAnsi="Arial" w:cs="Arial"/>
          <w:sz w:val="18"/>
          <w:szCs w:val="18"/>
        </w:rPr>
      </w:pPr>
      <w:r w:rsidRPr="00917A92">
        <w:rPr>
          <w:rFonts w:ascii="Arial" w:eastAsia="Arial" w:hAnsi="Arial" w:cs="Arial"/>
          <w:i/>
          <w:sz w:val="18"/>
          <w:szCs w:val="18"/>
        </w:rPr>
        <w:t>Na</w:t>
      </w:r>
      <w:r w:rsidRPr="00917A92">
        <w:rPr>
          <w:rFonts w:ascii="Arial" w:eastAsia="Arial" w:hAnsi="Arial" w:cs="Arial"/>
          <w:i/>
          <w:spacing w:val="1"/>
          <w:sz w:val="18"/>
          <w:szCs w:val="18"/>
        </w:rPr>
        <w:t>m</w:t>
      </w:r>
      <w:r w:rsidRPr="00917A92">
        <w:rPr>
          <w:rFonts w:ascii="Arial" w:eastAsia="Arial" w:hAnsi="Arial" w:cs="Arial"/>
          <w:i/>
          <w:sz w:val="18"/>
          <w:szCs w:val="18"/>
        </w:rPr>
        <w:t>e</w:t>
      </w:r>
      <w:r w:rsidRPr="00917A92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17A92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Pr="00917A92">
        <w:rPr>
          <w:rFonts w:ascii="Arial" w:eastAsia="Arial" w:hAnsi="Arial" w:cs="Arial"/>
          <w:i/>
          <w:sz w:val="18"/>
          <w:szCs w:val="18"/>
        </w:rPr>
        <w:t>f</w:t>
      </w:r>
      <w:r w:rsidRPr="00917A92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17A92">
        <w:rPr>
          <w:rFonts w:ascii="Arial" w:eastAsia="Arial" w:hAnsi="Arial" w:cs="Arial"/>
          <w:i/>
          <w:sz w:val="18"/>
          <w:szCs w:val="18"/>
        </w:rPr>
        <w:t>He</w:t>
      </w:r>
      <w:r w:rsidRPr="00917A92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Pr="00917A92">
        <w:rPr>
          <w:rFonts w:ascii="Arial" w:eastAsia="Arial" w:hAnsi="Arial" w:cs="Arial"/>
          <w:i/>
          <w:sz w:val="18"/>
          <w:szCs w:val="18"/>
        </w:rPr>
        <w:t>d</w:t>
      </w:r>
      <w:r w:rsidRPr="00917A92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917A92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917A92">
        <w:rPr>
          <w:rFonts w:ascii="Arial" w:eastAsia="Arial" w:hAnsi="Arial" w:cs="Arial"/>
          <w:i/>
          <w:sz w:val="18"/>
          <w:szCs w:val="18"/>
        </w:rPr>
        <w:t>f</w:t>
      </w:r>
      <w:r w:rsidRPr="00917A92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17A92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Pr="00917A92">
        <w:rPr>
          <w:rFonts w:ascii="Arial" w:eastAsia="Arial" w:hAnsi="Arial" w:cs="Arial"/>
          <w:i/>
          <w:sz w:val="18"/>
          <w:szCs w:val="18"/>
        </w:rPr>
        <w:t>r</w:t>
      </w:r>
      <w:r w:rsidRPr="00917A92">
        <w:rPr>
          <w:rFonts w:ascii="Arial" w:eastAsia="Arial" w:hAnsi="Arial" w:cs="Arial"/>
          <w:i/>
          <w:spacing w:val="1"/>
          <w:sz w:val="18"/>
          <w:szCs w:val="18"/>
        </w:rPr>
        <w:t>ai</w:t>
      </w:r>
      <w:r w:rsidRPr="00917A92">
        <w:rPr>
          <w:rFonts w:ascii="Arial" w:eastAsia="Arial" w:hAnsi="Arial" w:cs="Arial"/>
          <w:i/>
          <w:spacing w:val="-2"/>
          <w:sz w:val="18"/>
          <w:szCs w:val="18"/>
        </w:rPr>
        <w:t>n</w:t>
      </w:r>
      <w:r w:rsidRPr="00917A92">
        <w:rPr>
          <w:rFonts w:ascii="Arial" w:eastAsia="Arial" w:hAnsi="Arial" w:cs="Arial"/>
          <w:i/>
          <w:spacing w:val="1"/>
          <w:sz w:val="18"/>
          <w:szCs w:val="18"/>
        </w:rPr>
        <w:t>in</w:t>
      </w:r>
      <w:r w:rsidRPr="00917A92">
        <w:rPr>
          <w:rFonts w:ascii="Arial" w:eastAsia="Arial" w:hAnsi="Arial" w:cs="Arial"/>
          <w:i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…</w:t>
      </w:r>
      <w:r>
        <w:rPr>
          <w:rFonts w:ascii="Arial" w:eastAsia="Arial" w:hAnsi="Arial" w:cs="Arial"/>
          <w:sz w:val="18"/>
          <w:szCs w:val="18"/>
        </w:rPr>
        <w:t>………………………………………</w:t>
      </w:r>
      <w:r>
        <w:rPr>
          <w:rFonts w:ascii="Arial" w:eastAsia="Arial" w:hAnsi="Arial" w:cs="Arial"/>
          <w:spacing w:val="3"/>
          <w:sz w:val="18"/>
          <w:szCs w:val="18"/>
        </w:rPr>
        <w:t>…</w:t>
      </w:r>
      <w:r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……………………………………………………………………………….</w:t>
      </w:r>
    </w:p>
    <w:p w:rsidR="006B19D0" w:rsidRDefault="006B19D0" w:rsidP="002E0FD1">
      <w:pPr>
        <w:spacing w:before="37"/>
        <w:ind w:left="108" w:right="295"/>
        <w:jc w:val="both"/>
        <w:rPr>
          <w:rFonts w:ascii="Arial" w:eastAsia="Arial" w:hAnsi="Arial" w:cs="Arial"/>
          <w:sz w:val="18"/>
          <w:szCs w:val="18"/>
        </w:rPr>
      </w:pPr>
    </w:p>
    <w:p w:rsidR="006B19D0" w:rsidRPr="00917A92" w:rsidRDefault="006B19D0" w:rsidP="002E0FD1">
      <w:pPr>
        <w:spacing w:before="37"/>
        <w:ind w:left="108" w:right="295"/>
        <w:jc w:val="both"/>
        <w:rPr>
          <w:rFonts w:ascii="Arial" w:eastAsia="Arial" w:hAnsi="Arial" w:cs="Arial"/>
          <w:b/>
          <w:sz w:val="18"/>
          <w:szCs w:val="18"/>
        </w:rPr>
      </w:pPr>
      <w:r w:rsidRPr="00917A92">
        <w:rPr>
          <w:rFonts w:ascii="Arial" w:eastAsia="Arial" w:hAnsi="Arial" w:cs="Arial"/>
          <w:b/>
          <w:sz w:val="18"/>
          <w:szCs w:val="18"/>
        </w:rPr>
        <w:t>Firma e Drejtuesit të Trajnimit:</w:t>
      </w:r>
    </w:p>
    <w:p w:rsidR="006B19D0" w:rsidRPr="006B19D0" w:rsidRDefault="006B19D0" w:rsidP="002E0FD1">
      <w:pPr>
        <w:spacing w:before="37"/>
        <w:ind w:left="108" w:right="29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  <w:r w:rsidRPr="00917A92">
        <w:rPr>
          <w:rFonts w:ascii="Arial" w:eastAsia="Arial" w:hAnsi="Arial" w:cs="Arial"/>
          <w:i/>
          <w:sz w:val="18"/>
          <w:szCs w:val="18"/>
        </w:rPr>
        <w:t>S</w:t>
      </w:r>
      <w:r w:rsidRPr="00917A92">
        <w:rPr>
          <w:rFonts w:ascii="Arial" w:eastAsia="Arial" w:hAnsi="Arial" w:cs="Arial"/>
          <w:i/>
          <w:spacing w:val="1"/>
          <w:sz w:val="18"/>
          <w:szCs w:val="18"/>
        </w:rPr>
        <w:t>igna</w:t>
      </w:r>
      <w:r w:rsidRPr="00917A92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Pr="00917A92">
        <w:rPr>
          <w:rFonts w:ascii="Arial" w:eastAsia="Arial" w:hAnsi="Arial" w:cs="Arial"/>
          <w:i/>
          <w:spacing w:val="1"/>
          <w:sz w:val="18"/>
          <w:szCs w:val="18"/>
        </w:rPr>
        <w:t>u</w:t>
      </w:r>
      <w:r w:rsidRPr="00917A92">
        <w:rPr>
          <w:rFonts w:ascii="Arial" w:eastAsia="Arial" w:hAnsi="Arial" w:cs="Arial"/>
          <w:i/>
          <w:sz w:val="18"/>
          <w:szCs w:val="18"/>
        </w:rPr>
        <w:t>re</w:t>
      </w:r>
      <w:r w:rsidRPr="00917A92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17A92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Pr="00917A92">
        <w:rPr>
          <w:rFonts w:ascii="Arial" w:eastAsia="Arial" w:hAnsi="Arial" w:cs="Arial"/>
          <w:i/>
          <w:sz w:val="18"/>
          <w:szCs w:val="18"/>
        </w:rPr>
        <w:t>f</w:t>
      </w:r>
      <w:r w:rsidRPr="00917A92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17A92">
        <w:rPr>
          <w:rFonts w:ascii="Arial" w:eastAsia="Arial" w:hAnsi="Arial" w:cs="Arial"/>
          <w:i/>
          <w:sz w:val="18"/>
          <w:szCs w:val="18"/>
        </w:rPr>
        <w:t>He</w:t>
      </w:r>
      <w:r w:rsidRPr="00917A92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Pr="00917A92">
        <w:rPr>
          <w:rFonts w:ascii="Arial" w:eastAsia="Arial" w:hAnsi="Arial" w:cs="Arial"/>
          <w:i/>
          <w:sz w:val="18"/>
          <w:szCs w:val="18"/>
        </w:rPr>
        <w:t>d</w:t>
      </w:r>
      <w:r w:rsidRPr="00917A92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917A92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917A92">
        <w:rPr>
          <w:rFonts w:ascii="Arial" w:eastAsia="Arial" w:hAnsi="Arial" w:cs="Arial"/>
          <w:i/>
          <w:sz w:val="18"/>
          <w:szCs w:val="18"/>
        </w:rPr>
        <w:t>f</w:t>
      </w:r>
      <w:r w:rsidRPr="00917A92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17A92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Pr="00917A92">
        <w:rPr>
          <w:rFonts w:ascii="Arial" w:eastAsia="Arial" w:hAnsi="Arial" w:cs="Arial"/>
          <w:i/>
          <w:sz w:val="18"/>
          <w:szCs w:val="18"/>
        </w:rPr>
        <w:t>r</w:t>
      </w:r>
      <w:r w:rsidRPr="00917A92">
        <w:rPr>
          <w:rFonts w:ascii="Arial" w:eastAsia="Arial" w:hAnsi="Arial" w:cs="Arial"/>
          <w:i/>
          <w:spacing w:val="1"/>
          <w:sz w:val="18"/>
          <w:szCs w:val="18"/>
        </w:rPr>
        <w:t>ai</w:t>
      </w:r>
      <w:r w:rsidRPr="00917A92">
        <w:rPr>
          <w:rFonts w:ascii="Arial" w:eastAsia="Arial" w:hAnsi="Arial" w:cs="Arial"/>
          <w:i/>
          <w:spacing w:val="-2"/>
          <w:sz w:val="18"/>
          <w:szCs w:val="18"/>
        </w:rPr>
        <w:t>n</w:t>
      </w:r>
      <w:r w:rsidRPr="00917A92">
        <w:rPr>
          <w:rFonts w:ascii="Arial" w:eastAsia="Arial" w:hAnsi="Arial" w:cs="Arial"/>
          <w:i/>
          <w:spacing w:val="1"/>
          <w:sz w:val="18"/>
          <w:szCs w:val="18"/>
        </w:rPr>
        <w:t>ing</w:t>
      </w:r>
      <w:r w:rsidRPr="00917A92">
        <w:rPr>
          <w:rFonts w:ascii="Arial" w:eastAsia="Arial" w:hAnsi="Arial" w:cs="Arial"/>
          <w:i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…………………………………………</w:t>
      </w:r>
      <w:r>
        <w:rPr>
          <w:rFonts w:ascii="Arial" w:eastAsia="Arial" w:hAnsi="Arial" w:cs="Arial"/>
          <w:spacing w:val="1"/>
          <w:sz w:val="18"/>
          <w:szCs w:val="18"/>
        </w:rPr>
        <w:t>…</w:t>
      </w:r>
      <w:r>
        <w:rPr>
          <w:rFonts w:ascii="Arial" w:eastAsia="Arial" w:hAnsi="Arial" w:cs="Arial"/>
          <w:sz w:val="18"/>
          <w:szCs w:val="18"/>
        </w:rPr>
        <w:t>…………………………D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……………………</w:t>
      </w:r>
      <w:r>
        <w:rPr>
          <w:rFonts w:ascii="Arial" w:eastAsia="Arial" w:hAnsi="Arial" w:cs="Arial"/>
          <w:spacing w:val="-2"/>
          <w:sz w:val="18"/>
          <w:szCs w:val="18"/>
        </w:rPr>
        <w:t>…</w:t>
      </w:r>
      <w:r>
        <w:rPr>
          <w:rFonts w:ascii="Arial" w:eastAsia="Arial" w:hAnsi="Arial" w:cs="Arial"/>
          <w:sz w:val="18"/>
          <w:szCs w:val="18"/>
        </w:rPr>
        <w:t>……………….</w:t>
      </w:r>
    </w:p>
    <w:p w:rsidR="006B19D0" w:rsidRDefault="006B19D0" w:rsidP="002E0FD1">
      <w:pPr>
        <w:jc w:val="both"/>
        <w:rPr>
          <w:rFonts w:ascii="Arial" w:eastAsia="Arial" w:hAnsi="Arial" w:cs="Arial"/>
          <w:sz w:val="18"/>
          <w:szCs w:val="18"/>
        </w:rPr>
      </w:pPr>
    </w:p>
    <w:p w:rsidR="006B19D0" w:rsidRPr="006B19D0" w:rsidRDefault="006B19D0" w:rsidP="002E0FD1">
      <w:pPr>
        <w:jc w:val="both"/>
        <w:rPr>
          <w:rFonts w:ascii="Arial" w:eastAsia="Arial" w:hAnsi="Arial" w:cs="Arial"/>
          <w:sz w:val="18"/>
          <w:szCs w:val="18"/>
        </w:rPr>
      </w:pPr>
    </w:p>
    <w:p w:rsidR="006B19D0" w:rsidRDefault="006B19D0" w:rsidP="002E0FD1">
      <w:pPr>
        <w:jc w:val="both"/>
        <w:rPr>
          <w:rFonts w:ascii="Arial" w:eastAsia="Arial" w:hAnsi="Arial" w:cs="Arial"/>
          <w:sz w:val="18"/>
          <w:szCs w:val="18"/>
        </w:rPr>
      </w:pPr>
    </w:p>
    <w:p w:rsidR="00F93A88" w:rsidRDefault="006B19D0" w:rsidP="002E0FD1">
      <w:pPr>
        <w:tabs>
          <w:tab w:val="left" w:pos="1083"/>
        </w:tabs>
        <w:jc w:val="both"/>
        <w:rPr>
          <w:rFonts w:ascii="Arial" w:eastAsia="Arial" w:hAnsi="Arial" w:cs="Arial"/>
          <w:b/>
          <w:position w:val="-1"/>
        </w:rPr>
      </w:pPr>
      <w:r>
        <w:rPr>
          <w:rFonts w:ascii="Arial" w:eastAsia="Arial" w:hAnsi="Arial" w:cs="Arial"/>
          <w:sz w:val="18"/>
          <w:szCs w:val="18"/>
        </w:rPr>
        <w:tab/>
      </w:r>
      <w:r w:rsidR="00795A8C">
        <w:pict>
          <v:group id="_x0000_s1655" style="position:absolute;left:0;text-align:left;margin-left:27.8pt;margin-top:-1.55pt;width:540.25pt;height:18.5pt;z-index:-251683328;mso-position-horizontal-relative:page;mso-position-vertical-relative:text" coordorigin="556,-31" coordsize="10805,370">
            <v:group id="_x0000_s1656" style="position:absolute;left:566;top:-21;width:108;height:350" coordorigin="566,-21" coordsize="108,350">
              <v:shape id="_x0000_s1671" style="position:absolute;left:566;top:-21;width:108;height:350" coordorigin="566,-21" coordsize="108,350" path="m566,330r108,l674,-21r-108,l566,330xe" fillcolor="#8db3e2 [1311]" strokecolor="#8db3e2 [1311]">
                <v:path arrowok="t"/>
              </v:shape>
              <v:group id="_x0000_s1657" style="position:absolute;left:5845;top:-21;width:108;height:350" coordorigin="5845,-21" coordsize="108,350">
                <v:shape id="_x0000_s1670" style="position:absolute;left:5845;top:-21;width:108;height:350" coordorigin="5845,-21" coordsize="108,350" path="m5845,330r108,l5953,-21r-108,l5845,330xe" fillcolor="#8db3e2 [1311]" strokecolor="#8db3e2 [1311]">
                  <v:path arrowok="t"/>
                </v:shape>
                <v:group id="_x0000_s1658" style="position:absolute;left:674;top:-21;width:5171;height:350" coordorigin="674,-21" coordsize="5171,350">
                  <v:shape id="_x0000_s1669" style="position:absolute;left:674;top:-21;width:5171;height:350" coordorigin="674,-21" coordsize="5171,350" path="m674,330r5171,l5845,-21r-5171,l674,330xe" fillcolor="#8db3e2 [1311]" strokecolor="#8db3e2 [1311]">
                    <v:path arrowok="t"/>
                  </v:shape>
                  <v:group id="_x0000_s1659" style="position:absolute;left:5953;top:-4;width:5389;height:0" coordorigin="5953,-4" coordsize="5389,0">
                    <v:shape id="_x0000_s1668" style="position:absolute;left:5953;top:-4;width:5389;height:0" coordorigin="5953,-4" coordsize="5389,0" path="m5953,-4r5389,e" fillcolor="#8db3e2 [1311]" strokecolor="#8db3e2 [1311]" strokeweight="1.78pt">
                      <v:path arrowok="t"/>
                    </v:shape>
                    <v:group id="_x0000_s1660" style="position:absolute;left:5953;top:13;width:108;height:281" coordorigin="5953,13" coordsize="108,281">
                      <v:shape id="_x0000_s1667" style="position:absolute;left:5953;top:13;width:108;height:281" coordorigin="5953,13" coordsize="108,281" path="m5953,294r108,l6061,13r-108,l5953,294xe" fillcolor="#8db3e2 [1311]" strokecolor="#8db3e2 [1311]">
                        <v:path arrowok="t"/>
                      </v:shape>
                      <v:group id="_x0000_s1661" style="position:absolute;left:11234;top:13;width:108;height:281" coordorigin="11234,13" coordsize="108,281">
                        <v:shape id="_x0000_s1666" style="position:absolute;left:11234;top:13;width:108;height:281" coordorigin="11234,13" coordsize="108,281" path="m11234,294r108,l11342,13r-108,l11234,294xe" fillcolor="#8db3e2 [1311]" strokecolor="#8db3e2 [1311]">
                          <v:path arrowok="t"/>
                        </v:shape>
                        <v:group id="_x0000_s1662" style="position:absolute;left:5953;top:312;width:5389;height:0" coordorigin="5953,312" coordsize="5389,0">
                          <v:shape id="_x0000_s1665" style="position:absolute;left:5953;top:312;width:5389;height:0" coordorigin="5953,312" coordsize="5389,0" path="m5953,312r5389,e" fillcolor="#8db3e2 [1311]" strokecolor="#8db3e2 [1311]" strokeweight="1.9pt">
                            <v:path arrowok="t"/>
                          </v:shape>
                          <v:group id="_x0000_s1663" style="position:absolute;left:6061;top:13;width:5173;height:281" coordorigin="6061,13" coordsize="5173,281">
                            <v:shape id="_x0000_s1664" style="position:absolute;left:6061;top:13;width:5173;height:281" coordorigin="6061,13" coordsize="5173,281" path="m6061,294r5173,l11234,13r-5173,l6061,294xe" fillcolor="#8db3e2 [1311]" strokecolor="#8db3e2 [1311]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A81CB8">
        <w:rPr>
          <w:rFonts w:ascii="Arial" w:eastAsia="Arial" w:hAnsi="Arial" w:cs="Arial"/>
          <w:b/>
          <w:position w:val="-1"/>
        </w:rPr>
        <w:t>7.</w:t>
      </w:r>
      <w:r w:rsidR="00A81CB8">
        <w:rPr>
          <w:rFonts w:ascii="Arial" w:eastAsia="Arial" w:hAnsi="Arial" w:cs="Arial"/>
          <w:b/>
          <w:spacing w:val="54"/>
          <w:position w:val="-1"/>
        </w:rPr>
        <w:t xml:space="preserve"> </w:t>
      </w:r>
      <w:r w:rsidR="00F93A88" w:rsidRPr="00F93A88">
        <w:rPr>
          <w:rStyle w:val="Heading6Char"/>
          <w:rFonts w:ascii="Arial" w:eastAsia="Arial" w:hAnsi="Arial" w:cs="Arial"/>
          <w:sz w:val="20"/>
          <w:szCs w:val="20"/>
        </w:rPr>
        <w:t>TESTIMI I NJOHURIVE TEORIKE</w:t>
      </w:r>
      <w:r w:rsidR="00F93A88" w:rsidRPr="00F93A88">
        <w:rPr>
          <w:rFonts w:ascii="Arial" w:eastAsia="Arial" w:hAnsi="Arial" w:cs="Arial"/>
          <w:spacing w:val="54"/>
          <w:position w:val="-1"/>
        </w:rPr>
        <w:t>/</w:t>
      </w:r>
      <w:r w:rsidR="00A81CB8">
        <w:rPr>
          <w:rFonts w:ascii="Arial" w:eastAsia="Arial" w:hAnsi="Arial" w:cs="Arial"/>
          <w:b/>
          <w:spacing w:val="2"/>
          <w:position w:val="-1"/>
        </w:rPr>
        <w:t>T</w:t>
      </w:r>
      <w:r w:rsidR="00A81CB8">
        <w:rPr>
          <w:rFonts w:ascii="Arial" w:eastAsia="Arial" w:hAnsi="Arial" w:cs="Arial"/>
          <w:b/>
          <w:position w:val="-1"/>
        </w:rPr>
        <w:t>H</w:t>
      </w:r>
      <w:r w:rsidR="00A81CB8">
        <w:rPr>
          <w:rFonts w:ascii="Arial" w:eastAsia="Arial" w:hAnsi="Arial" w:cs="Arial"/>
          <w:b/>
          <w:spacing w:val="-1"/>
          <w:position w:val="-1"/>
        </w:rPr>
        <w:t>E</w:t>
      </w:r>
      <w:r w:rsidR="00A81CB8">
        <w:rPr>
          <w:rFonts w:ascii="Arial" w:eastAsia="Arial" w:hAnsi="Arial" w:cs="Arial"/>
          <w:b/>
          <w:spacing w:val="1"/>
          <w:position w:val="-1"/>
        </w:rPr>
        <w:t>O</w:t>
      </w:r>
      <w:r w:rsidR="00A81CB8">
        <w:rPr>
          <w:rFonts w:ascii="Arial" w:eastAsia="Arial" w:hAnsi="Arial" w:cs="Arial"/>
          <w:b/>
          <w:position w:val="-1"/>
        </w:rPr>
        <w:t>R</w:t>
      </w:r>
      <w:r w:rsidR="00A81CB8">
        <w:rPr>
          <w:rFonts w:ascii="Arial" w:eastAsia="Arial" w:hAnsi="Arial" w:cs="Arial"/>
          <w:b/>
          <w:spacing w:val="-1"/>
          <w:position w:val="-1"/>
        </w:rPr>
        <w:t>E</w:t>
      </w:r>
      <w:r w:rsidR="00A81CB8">
        <w:rPr>
          <w:rFonts w:ascii="Arial" w:eastAsia="Arial" w:hAnsi="Arial" w:cs="Arial"/>
          <w:b/>
          <w:spacing w:val="3"/>
          <w:position w:val="-1"/>
        </w:rPr>
        <w:t>T</w:t>
      </w:r>
      <w:r w:rsidR="00A81CB8">
        <w:rPr>
          <w:rFonts w:ascii="Arial" w:eastAsia="Arial" w:hAnsi="Arial" w:cs="Arial"/>
          <w:b/>
          <w:position w:val="-1"/>
        </w:rPr>
        <w:t>I</w:t>
      </w:r>
      <w:r w:rsidR="00A81CB8">
        <w:rPr>
          <w:rFonts w:ascii="Arial" w:eastAsia="Arial" w:hAnsi="Arial" w:cs="Arial"/>
          <w:b/>
          <w:spacing w:val="5"/>
          <w:position w:val="-1"/>
        </w:rPr>
        <w:t>C</w:t>
      </w:r>
      <w:r w:rsidR="00A81CB8">
        <w:rPr>
          <w:rFonts w:ascii="Arial" w:eastAsia="Arial" w:hAnsi="Arial" w:cs="Arial"/>
          <w:b/>
          <w:spacing w:val="-7"/>
          <w:position w:val="-1"/>
        </w:rPr>
        <w:t>A</w:t>
      </w:r>
      <w:r w:rsidR="00A81CB8">
        <w:rPr>
          <w:rFonts w:ascii="Arial" w:eastAsia="Arial" w:hAnsi="Arial" w:cs="Arial"/>
          <w:b/>
          <w:position w:val="-1"/>
        </w:rPr>
        <w:t>L</w:t>
      </w:r>
      <w:r w:rsidR="00A81CB8">
        <w:rPr>
          <w:rFonts w:ascii="Arial" w:eastAsia="Arial" w:hAnsi="Arial" w:cs="Arial"/>
          <w:b/>
          <w:spacing w:val="-11"/>
          <w:position w:val="-1"/>
        </w:rPr>
        <w:t xml:space="preserve"> </w:t>
      </w:r>
      <w:r w:rsidR="00A81CB8">
        <w:rPr>
          <w:rFonts w:ascii="Arial" w:eastAsia="Arial" w:hAnsi="Arial" w:cs="Arial"/>
          <w:b/>
          <w:position w:val="-1"/>
        </w:rPr>
        <w:t>KN</w:t>
      </w:r>
      <w:r w:rsidR="00A81CB8">
        <w:rPr>
          <w:rFonts w:ascii="Arial" w:eastAsia="Arial" w:hAnsi="Arial" w:cs="Arial"/>
          <w:b/>
          <w:spacing w:val="1"/>
          <w:position w:val="-1"/>
        </w:rPr>
        <w:t>OW</w:t>
      </w:r>
      <w:r w:rsidR="00A81CB8">
        <w:rPr>
          <w:rFonts w:ascii="Arial" w:eastAsia="Arial" w:hAnsi="Arial" w:cs="Arial"/>
          <w:b/>
          <w:position w:val="-1"/>
        </w:rPr>
        <w:t>L</w:t>
      </w:r>
      <w:r w:rsidR="00A81CB8">
        <w:rPr>
          <w:rFonts w:ascii="Arial" w:eastAsia="Arial" w:hAnsi="Arial" w:cs="Arial"/>
          <w:b/>
          <w:spacing w:val="-1"/>
          <w:position w:val="-1"/>
        </w:rPr>
        <w:t>E</w:t>
      </w:r>
      <w:r w:rsidR="00A81CB8">
        <w:rPr>
          <w:rFonts w:ascii="Arial" w:eastAsia="Arial" w:hAnsi="Arial" w:cs="Arial"/>
          <w:b/>
          <w:position w:val="-1"/>
        </w:rPr>
        <w:t>D</w:t>
      </w:r>
      <w:r w:rsidR="00A81CB8">
        <w:rPr>
          <w:rFonts w:ascii="Arial" w:eastAsia="Arial" w:hAnsi="Arial" w:cs="Arial"/>
          <w:b/>
          <w:spacing w:val="1"/>
          <w:position w:val="-1"/>
        </w:rPr>
        <w:t>G</w:t>
      </w:r>
      <w:r w:rsidR="00A81CB8">
        <w:rPr>
          <w:rFonts w:ascii="Arial" w:eastAsia="Arial" w:hAnsi="Arial" w:cs="Arial"/>
          <w:b/>
          <w:position w:val="-1"/>
        </w:rPr>
        <w:t>E</w:t>
      </w:r>
      <w:r w:rsidR="00A81CB8">
        <w:rPr>
          <w:rFonts w:ascii="Arial" w:eastAsia="Arial" w:hAnsi="Arial" w:cs="Arial"/>
          <w:b/>
          <w:spacing w:val="-9"/>
          <w:position w:val="-1"/>
        </w:rPr>
        <w:t xml:space="preserve"> </w:t>
      </w:r>
      <w:r w:rsidR="00A81CB8">
        <w:rPr>
          <w:rFonts w:ascii="Arial" w:eastAsia="Arial" w:hAnsi="Arial" w:cs="Arial"/>
          <w:b/>
          <w:spacing w:val="-1"/>
          <w:position w:val="-1"/>
        </w:rPr>
        <w:t>E</w:t>
      </w:r>
      <w:r w:rsidR="00A81CB8">
        <w:rPr>
          <w:rFonts w:ascii="Arial" w:eastAsia="Arial" w:hAnsi="Arial" w:cs="Arial"/>
          <w:b/>
          <w:spacing w:val="4"/>
          <w:position w:val="-1"/>
        </w:rPr>
        <w:t>X</w:t>
      </w:r>
      <w:r w:rsidR="00A81CB8">
        <w:rPr>
          <w:rFonts w:ascii="Arial" w:eastAsia="Arial" w:hAnsi="Arial" w:cs="Arial"/>
          <w:b/>
          <w:spacing w:val="-7"/>
          <w:position w:val="-1"/>
        </w:rPr>
        <w:t>A</w:t>
      </w:r>
      <w:r w:rsidR="00A81CB8">
        <w:rPr>
          <w:rFonts w:ascii="Arial" w:eastAsia="Arial" w:hAnsi="Arial" w:cs="Arial"/>
          <w:b/>
          <w:spacing w:val="4"/>
          <w:position w:val="-1"/>
        </w:rPr>
        <w:t>M</w:t>
      </w:r>
      <w:r w:rsidR="00A81CB8">
        <w:rPr>
          <w:rFonts w:ascii="Arial" w:eastAsia="Arial" w:hAnsi="Arial" w:cs="Arial"/>
          <w:b/>
          <w:position w:val="-1"/>
        </w:rPr>
        <w:t>I</w:t>
      </w:r>
      <w:r w:rsidR="00A81CB8">
        <w:rPr>
          <w:rFonts w:ascii="Arial" w:eastAsia="Arial" w:hAnsi="Arial" w:cs="Arial"/>
          <w:b/>
          <w:spacing w:val="5"/>
          <w:position w:val="-1"/>
        </w:rPr>
        <w:t>N</w:t>
      </w:r>
      <w:r w:rsidR="00A81CB8">
        <w:rPr>
          <w:rFonts w:ascii="Arial" w:eastAsia="Arial" w:hAnsi="Arial" w:cs="Arial"/>
          <w:b/>
          <w:spacing w:val="-7"/>
          <w:position w:val="-1"/>
        </w:rPr>
        <w:t>A</w:t>
      </w:r>
      <w:r w:rsidR="00A81CB8">
        <w:rPr>
          <w:rFonts w:ascii="Arial" w:eastAsia="Arial" w:hAnsi="Arial" w:cs="Arial"/>
          <w:b/>
          <w:spacing w:val="5"/>
          <w:position w:val="-1"/>
        </w:rPr>
        <w:t>T</w:t>
      </w:r>
      <w:r w:rsidR="00A81CB8">
        <w:rPr>
          <w:rFonts w:ascii="Arial" w:eastAsia="Arial" w:hAnsi="Arial" w:cs="Arial"/>
          <w:b/>
          <w:position w:val="-1"/>
        </w:rPr>
        <w:t>I</w:t>
      </w:r>
      <w:r w:rsidR="00A81CB8">
        <w:rPr>
          <w:rFonts w:ascii="Arial" w:eastAsia="Arial" w:hAnsi="Arial" w:cs="Arial"/>
          <w:b/>
          <w:spacing w:val="1"/>
          <w:position w:val="-1"/>
        </w:rPr>
        <w:t>O</w:t>
      </w:r>
      <w:r w:rsidR="00A81CB8">
        <w:rPr>
          <w:rFonts w:ascii="Arial" w:eastAsia="Arial" w:hAnsi="Arial" w:cs="Arial"/>
          <w:b/>
          <w:position w:val="-1"/>
        </w:rPr>
        <w:t xml:space="preserve">NS                                                                 </w:t>
      </w:r>
      <w:r w:rsidR="00F93A88">
        <w:rPr>
          <w:rFonts w:ascii="Arial" w:eastAsia="Arial" w:hAnsi="Arial" w:cs="Arial"/>
          <w:b/>
          <w:position w:val="-1"/>
        </w:rPr>
        <w:t xml:space="preserve">            </w:t>
      </w:r>
    </w:p>
    <w:p w:rsidR="00C546A4" w:rsidRDefault="00F93A88" w:rsidP="002E0FD1">
      <w:pPr>
        <w:tabs>
          <w:tab w:val="left" w:pos="1083"/>
        </w:tabs>
        <w:jc w:val="both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b/>
          <w:position w:val="-1"/>
        </w:rPr>
        <w:t xml:space="preserve">                                                                                                                                                         </w:t>
      </w:r>
      <w:r w:rsidR="00C546A4" w:rsidRPr="00C546A4">
        <w:rPr>
          <w:rFonts w:ascii="Arial" w:eastAsia="Arial" w:hAnsi="Arial" w:cs="Arial"/>
          <w:position w:val="-1"/>
          <w:sz w:val="14"/>
          <w:szCs w:val="14"/>
        </w:rPr>
        <w:t>Të plotësohet nga aplikant</w:t>
      </w:r>
      <w:r w:rsidR="00C546A4">
        <w:rPr>
          <w:rFonts w:ascii="Arial" w:eastAsia="Arial" w:hAnsi="Arial" w:cs="Arial"/>
          <w:position w:val="-1"/>
        </w:rPr>
        <w:t>i</w:t>
      </w:r>
    </w:p>
    <w:p w:rsidR="00E70907" w:rsidRDefault="00C546A4" w:rsidP="002E0FD1">
      <w:pPr>
        <w:spacing w:before="34" w:line="220" w:lineRule="exact"/>
        <w:ind w:left="214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position w:val="-1"/>
        </w:rPr>
        <w:t xml:space="preserve">                                                                                                                                                </w:t>
      </w:r>
      <w:r w:rsidR="00A81CB8" w:rsidRPr="00C546A4">
        <w:rPr>
          <w:rFonts w:ascii="Arial" w:eastAsia="Arial" w:hAnsi="Arial" w:cs="Arial"/>
          <w:spacing w:val="-1"/>
          <w:position w:val="1"/>
          <w:sz w:val="14"/>
          <w:szCs w:val="14"/>
        </w:rPr>
        <w:t>T</w:t>
      </w:r>
      <w:r w:rsidR="00A81CB8" w:rsidRPr="00C546A4">
        <w:rPr>
          <w:rFonts w:ascii="Arial" w:eastAsia="Arial" w:hAnsi="Arial" w:cs="Arial"/>
          <w:position w:val="1"/>
          <w:sz w:val="14"/>
          <w:szCs w:val="14"/>
        </w:rPr>
        <w:t>o</w:t>
      </w:r>
      <w:r w:rsidR="00A81CB8">
        <w:rPr>
          <w:rFonts w:ascii="Arial" w:eastAsia="Arial" w:hAnsi="Arial" w:cs="Arial"/>
          <w:b/>
          <w:spacing w:val="-1"/>
          <w:position w:val="1"/>
          <w:sz w:val="14"/>
          <w:szCs w:val="14"/>
        </w:rPr>
        <w:t xml:space="preserve"> </w:t>
      </w:r>
      <w:r w:rsidR="00A81CB8">
        <w:rPr>
          <w:rFonts w:ascii="Arial" w:eastAsia="Arial" w:hAnsi="Arial" w:cs="Arial"/>
          <w:b/>
          <w:spacing w:val="1"/>
          <w:position w:val="1"/>
          <w:sz w:val="14"/>
          <w:szCs w:val="14"/>
        </w:rPr>
        <w:t>b</w:t>
      </w:r>
      <w:r w:rsidR="00A81CB8">
        <w:rPr>
          <w:rFonts w:ascii="Arial" w:eastAsia="Arial" w:hAnsi="Arial" w:cs="Arial"/>
          <w:b/>
          <w:position w:val="1"/>
          <w:sz w:val="14"/>
          <w:szCs w:val="14"/>
        </w:rPr>
        <w:t>e</w:t>
      </w:r>
      <w:r w:rsidR="00A81CB8">
        <w:rPr>
          <w:rFonts w:ascii="Arial" w:eastAsia="Arial" w:hAnsi="Arial" w:cs="Arial"/>
          <w:b/>
          <w:spacing w:val="-3"/>
          <w:position w:val="1"/>
          <w:sz w:val="14"/>
          <w:szCs w:val="14"/>
        </w:rPr>
        <w:t xml:space="preserve"> </w:t>
      </w:r>
      <w:r w:rsidR="00A81CB8">
        <w:rPr>
          <w:rFonts w:ascii="Arial" w:eastAsia="Arial" w:hAnsi="Arial" w:cs="Arial"/>
          <w:b/>
          <w:spacing w:val="1"/>
          <w:position w:val="1"/>
          <w:sz w:val="14"/>
          <w:szCs w:val="14"/>
        </w:rPr>
        <w:t>c</w:t>
      </w:r>
      <w:r w:rsidR="00A81CB8">
        <w:rPr>
          <w:rFonts w:ascii="Arial" w:eastAsia="Arial" w:hAnsi="Arial" w:cs="Arial"/>
          <w:b/>
          <w:spacing w:val="-1"/>
          <w:position w:val="1"/>
          <w:sz w:val="14"/>
          <w:szCs w:val="14"/>
        </w:rPr>
        <w:t>o</w:t>
      </w:r>
      <w:r w:rsidR="00A81CB8">
        <w:rPr>
          <w:rFonts w:ascii="Arial" w:eastAsia="Arial" w:hAnsi="Arial" w:cs="Arial"/>
          <w:b/>
          <w:spacing w:val="1"/>
          <w:position w:val="1"/>
          <w:sz w:val="14"/>
          <w:szCs w:val="14"/>
        </w:rPr>
        <w:t>mp</w:t>
      </w:r>
      <w:r w:rsidR="00A81CB8">
        <w:rPr>
          <w:rFonts w:ascii="Arial" w:eastAsia="Arial" w:hAnsi="Arial" w:cs="Arial"/>
          <w:b/>
          <w:position w:val="1"/>
          <w:sz w:val="14"/>
          <w:szCs w:val="14"/>
        </w:rPr>
        <w:t>l</w:t>
      </w:r>
      <w:r w:rsidR="00A81CB8">
        <w:rPr>
          <w:rFonts w:ascii="Arial" w:eastAsia="Arial" w:hAnsi="Arial" w:cs="Arial"/>
          <w:b/>
          <w:spacing w:val="-1"/>
          <w:position w:val="1"/>
          <w:sz w:val="14"/>
          <w:szCs w:val="14"/>
        </w:rPr>
        <w:t>e</w:t>
      </w:r>
      <w:r w:rsidR="00A81CB8">
        <w:rPr>
          <w:rFonts w:ascii="Arial" w:eastAsia="Arial" w:hAnsi="Arial" w:cs="Arial"/>
          <w:b/>
          <w:spacing w:val="2"/>
          <w:position w:val="1"/>
          <w:sz w:val="14"/>
          <w:szCs w:val="14"/>
        </w:rPr>
        <w:t>te</w:t>
      </w:r>
      <w:r w:rsidR="00A81CB8">
        <w:rPr>
          <w:rFonts w:ascii="Arial" w:eastAsia="Arial" w:hAnsi="Arial" w:cs="Arial"/>
          <w:b/>
          <w:position w:val="1"/>
          <w:sz w:val="14"/>
          <w:szCs w:val="14"/>
        </w:rPr>
        <w:t>d</w:t>
      </w:r>
      <w:r w:rsidR="00A81CB8">
        <w:rPr>
          <w:rFonts w:ascii="Arial" w:eastAsia="Arial" w:hAnsi="Arial" w:cs="Arial"/>
          <w:b/>
          <w:spacing w:val="-8"/>
          <w:position w:val="1"/>
          <w:sz w:val="14"/>
          <w:szCs w:val="14"/>
        </w:rPr>
        <w:t xml:space="preserve"> </w:t>
      </w:r>
      <w:r w:rsidR="00A81CB8">
        <w:rPr>
          <w:rFonts w:ascii="Arial" w:eastAsia="Arial" w:hAnsi="Arial" w:cs="Arial"/>
          <w:b/>
          <w:spacing w:val="3"/>
          <w:position w:val="1"/>
          <w:sz w:val="14"/>
          <w:szCs w:val="14"/>
        </w:rPr>
        <w:t>b</w:t>
      </w:r>
      <w:r w:rsidR="00A81CB8">
        <w:rPr>
          <w:rFonts w:ascii="Arial" w:eastAsia="Arial" w:hAnsi="Arial" w:cs="Arial"/>
          <w:b/>
          <w:position w:val="1"/>
          <w:sz w:val="14"/>
          <w:szCs w:val="14"/>
        </w:rPr>
        <w:t>y</w:t>
      </w:r>
      <w:r w:rsidR="00A81CB8">
        <w:rPr>
          <w:rFonts w:ascii="Arial" w:eastAsia="Arial" w:hAnsi="Arial" w:cs="Arial"/>
          <w:b/>
          <w:spacing w:val="-5"/>
          <w:position w:val="1"/>
          <w:sz w:val="14"/>
          <w:szCs w:val="14"/>
        </w:rPr>
        <w:t xml:space="preserve"> </w:t>
      </w:r>
      <w:r w:rsidR="00A81CB8">
        <w:rPr>
          <w:rFonts w:ascii="Arial" w:eastAsia="Arial" w:hAnsi="Arial" w:cs="Arial"/>
          <w:b/>
          <w:spacing w:val="1"/>
          <w:position w:val="1"/>
          <w:sz w:val="14"/>
          <w:szCs w:val="14"/>
        </w:rPr>
        <w:t>th</w:t>
      </w:r>
      <w:r w:rsidR="00A81CB8">
        <w:rPr>
          <w:rFonts w:ascii="Arial" w:eastAsia="Arial" w:hAnsi="Arial" w:cs="Arial"/>
          <w:b/>
          <w:position w:val="1"/>
          <w:sz w:val="14"/>
          <w:szCs w:val="14"/>
        </w:rPr>
        <w:t>e</w:t>
      </w:r>
      <w:r w:rsidR="00A81CB8">
        <w:rPr>
          <w:rFonts w:ascii="Arial" w:eastAsia="Arial" w:hAnsi="Arial" w:cs="Arial"/>
          <w:b/>
          <w:spacing w:val="-3"/>
          <w:position w:val="1"/>
          <w:sz w:val="14"/>
          <w:szCs w:val="14"/>
        </w:rPr>
        <w:t xml:space="preserve"> </w:t>
      </w:r>
      <w:r w:rsidR="00A81CB8">
        <w:rPr>
          <w:rFonts w:ascii="Arial" w:eastAsia="Arial" w:hAnsi="Arial" w:cs="Arial"/>
          <w:b/>
          <w:spacing w:val="1"/>
          <w:position w:val="1"/>
          <w:sz w:val="14"/>
          <w:szCs w:val="14"/>
        </w:rPr>
        <w:t>a</w:t>
      </w:r>
      <w:r w:rsidR="00A81CB8">
        <w:rPr>
          <w:rFonts w:ascii="Arial" w:eastAsia="Arial" w:hAnsi="Arial" w:cs="Arial"/>
          <w:b/>
          <w:spacing w:val="-1"/>
          <w:position w:val="1"/>
          <w:sz w:val="14"/>
          <w:szCs w:val="14"/>
        </w:rPr>
        <w:t>p</w:t>
      </w:r>
      <w:r w:rsidR="00A81CB8">
        <w:rPr>
          <w:rFonts w:ascii="Arial" w:eastAsia="Arial" w:hAnsi="Arial" w:cs="Arial"/>
          <w:b/>
          <w:spacing w:val="1"/>
          <w:position w:val="1"/>
          <w:sz w:val="14"/>
          <w:szCs w:val="14"/>
        </w:rPr>
        <w:t>p</w:t>
      </w:r>
      <w:r w:rsidR="00A81CB8">
        <w:rPr>
          <w:rFonts w:ascii="Arial" w:eastAsia="Arial" w:hAnsi="Arial" w:cs="Arial"/>
          <w:b/>
          <w:position w:val="1"/>
          <w:sz w:val="14"/>
          <w:szCs w:val="14"/>
        </w:rPr>
        <w:t>l</w:t>
      </w:r>
      <w:r w:rsidR="00A81CB8">
        <w:rPr>
          <w:rFonts w:ascii="Arial" w:eastAsia="Arial" w:hAnsi="Arial" w:cs="Arial"/>
          <w:b/>
          <w:spacing w:val="-1"/>
          <w:position w:val="1"/>
          <w:sz w:val="14"/>
          <w:szCs w:val="14"/>
        </w:rPr>
        <w:t>i</w:t>
      </w:r>
      <w:r w:rsidR="00A81CB8">
        <w:rPr>
          <w:rFonts w:ascii="Arial" w:eastAsia="Arial" w:hAnsi="Arial" w:cs="Arial"/>
          <w:b/>
          <w:spacing w:val="2"/>
          <w:position w:val="1"/>
          <w:sz w:val="14"/>
          <w:szCs w:val="14"/>
        </w:rPr>
        <w:t>c</w:t>
      </w:r>
      <w:r w:rsidR="00A81CB8">
        <w:rPr>
          <w:rFonts w:ascii="Arial" w:eastAsia="Arial" w:hAnsi="Arial" w:cs="Arial"/>
          <w:b/>
          <w:spacing w:val="-1"/>
          <w:position w:val="1"/>
          <w:sz w:val="14"/>
          <w:szCs w:val="14"/>
        </w:rPr>
        <w:t>a</w:t>
      </w:r>
      <w:r w:rsidR="00A81CB8">
        <w:rPr>
          <w:rFonts w:ascii="Arial" w:eastAsia="Arial" w:hAnsi="Arial" w:cs="Arial"/>
          <w:b/>
          <w:spacing w:val="1"/>
          <w:position w:val="1"/>
          <w:sz w:val="14"/>
          <w:szCs w:val="14"/>
        </w:rPr>
        <w:t>n</w:t>
      </w:r>
      <w:r w:rsidR="00A81CB8">
        <w:rPr>
          <w:rFonts w:ascii="Arial" w:eastAsia="Arial" w:hAnsi="Arial" w:cs="Arial"/>
          <w:b/>
          <w:position w:val="1"/>
          <w:sz w:val="14"/>
          <w:szCs w:val="14"/>
        </w:rPr>
        <w:t>t</w:t>
      </w:r>
    </w:p>
    <w:p w:rsidR="00E70907" w:rsidRDefault="00E70907" w:rsidP="002E0FD1">
      <w:pPr>
        <w:spacing w:before="11" w:line="260" w:lineRule="exact"/>
        <w:jc w:val="both"/>
        <w:rPr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8"/>
        <w:gridCol w:w="2506"/>
        <w:gridCol w:w="2268"/>
        <w:gridCol w:w="2269"/>
        <w:gridCol w:w="1274"/>
      </w:tblGrid>
      <w:tr w:rsidR="00E70907" w:rsidTr="00D451DF">
        <w:trPr>
          <w:trHeight w:hRule="exact" w:val="1589"/>
        </w:trPr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1DF" w:rsidRDefault="00F93A88" w:rsidP="002E0FD1">
            <w:pPr>
              <w:spacing w:before="58"/>
              <w:ind w:left="267" w:right="267" w:firstLine="2"/>
              <w:jc w:val="both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Niveli </w:t>
            </w:r>
            <w:r w:rsidR="00D451DF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ekzaminimeve te kaluara</w:t>
            </w:r>
          </w:p>
          <w:p w:rsidR="00E70907" w:rsidRPr="00522C14" w:rsidRDefault="00A81CB8" w:rsidP="002E0FD1">
            <w:pPr>
              <w:spacing w:before="58"/>
              <w:ind w:left="267" w:right="267" w:firstLine="2"/>
              <w:jc w:val="both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522C14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Le</w:t>
            </w:r>
            <w:r w:rsidRPr="00522C14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v</w:t>
            </w:r>
            <w:r w:rsidRPr="00522C14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 w:rsidRPr="00522C14">
              <w:rPr>
                <w:rFonts w:ascii="Arial" w:eastAsia="Arial" w:hAnsi="Arial" w:cs="Arial"/>
                <w:i/>
                <w:sz w:val="18"/>
                <w:szCs w:val="18"/>
              </w:rPr>
              <w:t>l</w:t>
            </w:r>
            <w:r w:rsidRPr="00522C14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o</w:t>
            </w:r>
            <w:r w:rsidRPr="00522C14">
              <w:rPr>
                <w:rFonts w:ascii="Arial" w:eastAsia="Arial" w:hAnsi="Arial" w:cs="Arial"/>
                <w:i/>
                <w:sz w:val="18"/>
                <w:szCs w:val="18"/>
              </w:rPr>
              <w:t xml:space="preserve">f </w:t>
            </w:r>
            <w:r w:rsidRPr="00522C14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 w:rsidRPr="00522C14"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>x</w:t>
            </w:r>
            <w:r w:rsidRPr="00522C14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amina</w:t>
            </w:r>
            <w:r w:rsidRPr="00522C14"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 w:rsidRPr="00522C14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</w:t>
            </w:r>
            <w:r w:rsidRPr="00522C14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o</w:t>
            </w:r>
            <w:r w:rsidRPr="00522C14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</w:t>
            </w:r>
            <w:r w:rsidRPr="00522C14"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  <w:r w:rsidRPr="00522C14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522C14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pa</w:t>
            </w:r>
            <w:r w:rsidRPr="00522C14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s</w:t>
            </w:r>
            <w:r w:rsidRPr="00522C14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se</w:t>
            </w:r>
            <w:r w:rsidRPr="00522C14">
              <w:rPr>
                <w:rFonts w:ascii="Arial" w:eastAsia="Arial" w:hAnsi="Arial" w:cs="Arial"/>
                <w:i/>
                <w:sz w:val="18"/>
                <w:szCs w:val="18"/>
              </w:rPr>
              <w:t>d</w:t>
            </w:r>
          </w:p>
          <w:p w:rsidR="00E70907" w:rsidRPr="00522C14" w:rsidRDefault="00A81CB8" w:rsidP="002E0FD1">
            <w:pPr>
              <w:spacing w:before="54"/>
              <w:ind w:left="244" w:right="246"/>
              <w:jc w:val="both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522C14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(e</w:t>
            </w:r>
            <w:r w:rsidRPr="00522C14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.</w:t>
            </w:r>
            <w:r w:rsidRPr="00522C14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g</w:t>
            </w:r>
            <w:r w:rsidRPr="00522C14">
              <w:rPr>
                <w:rFonts w:ascii="Arial" w:eastAsia="Arial" w:hAnsi="Arial" w:cs="Arial"/>
                <w:i/>
                <w:sz w:val="16"/>
                <w:szCs w:val="16"/>
              </w:rPr>
              <w:t xml:space="preserve">. </w:t>
            </w:r>
            <w:r w:rsidRPr="00522C14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PP</w:t>
            </w:r>
            <w:r w:rsidRPr="00522C14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L</w:t>
            </w:r>
            <w:r w:rsidRPr="00522C14">
              <w:rPr>
                <w:rFonts w:ascii="Arial" w:eastAsia="Arial" w:hAnsi="Arial" w:cs="Arial"/>
                <w:i/>
                <w:sz w:val="16"/>
                <w:szCs w:val="16"/>
              </w:rPr>
              <w:t>(</w:t>
            </w:r>
            <w:r w:rsidRPr="00522C14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H)</w:t>
            </w:r>
            <w:r w:rsidRPr="00522C14">
              <w:rPr>
                <w:rFonts w:ascii="Arial" w:eastAsia="Arial" w:hAnsi="Arial" w:cs="Arial"/>
                <w:i/>
                <w:sz w:val="16"/>
                <w:szCs w:val="16"/>
              </w:rPr>
              <w:t>,</w:t>
            </w:r>
            <w:r w:rsidRPr="00522C14"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 xml:space="preserve"> </w:t>
            </w:r>
            <w:r w:rsidRPr="00522C14"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C</w:t>
            </w:r>
            <w:r w:rsidRPr="00522C14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P</w:t>
            </w:r>
            <w:r w:rsidRPr="00522C14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L(H</w:t>
            </w:r>
            <w:r w:rsidRPr="00522C14">
              <w:rPr>
                <w:rFonts w:ascii="Arial" w:eastAsia="Arial" w:hAnsi="Arial" w:cs="Arial"/>
                <w:i/>
                <w:sz w:val="16"/>
                <w:szCs w:val="16"/>
              </w:rPr>
              <w:t xml:space="preserve">) </w:t>
            </w:r>
            <w:r w:rsidRPr="00522C14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 w:rsidRPr="00522C14">
              <w:rPr>
                <w:rFonts w:ascii="Arial" w:eastAsia="Arial" w:hAnsi="Arial" w:cs="Arial"/>
                <w:i/>
                <w:sz w:val="16"/>
                <w:szCs w:val="16"/>
              </w:rPr>
              <w:t>r</w:t>
            </w:r>
          </w:p>
          <w:p w:rsidR="00E70907" w:rsidRDefault="00A81CB8" w:rsidP="002E0FD1">
            <w:pPr>
              <w:spacing w:line="180" w:lineRule="exact"/>
              <w:ind w:left="759" w:right="75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522C14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A</w:t>
            </w:r>
            <w:r w:rsidRPr="00522C14"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 w:rsidRPr="00522C14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P</w:t>
            </w:r>
            <w:r w:rsidRPr="00522C14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L(H))</w:t>
            </w:r>
          </w:p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C14" w:rsidRDefault="00522C14" w:rsidP="002E0FD1">
            <w:pPr>
              <w:spacing w:before="58"/>
              <w:ind w:left="169" w:right="142" w:firstLine="65"/>
              <w:jc w:val="both"/>
              <w:rPr>
                <w:rFonts w:ascii="Arial" w:eastAsia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Shteti anëtar nën të cilin janë kaluar provimet/</w:t>
            </w:r>
          </w:p>
          <w:p w:rsidR="00E70907" w:rsidRPr="00522C14" w:rsidRDefault="00A81CB8" w:rsidP="002E0FD1">
            <w:pPr>
              <w:spacing w:before="58"/>
              <w:ind w:left="169" w:right="142" w:firstLine="65"/>
              <w:jc w:val="both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522C14"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>M</w:t>
            </w:r>
            <w:r w:rsidRPr="00522C14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embe</w:t>
            </w:r>
            <w:r w:rsidRPr="00522C14">
              <w:rPr>
                <w:rFonts w:ascii="Arial" w:eastAsia="Arial" w:hAnsi="Arial" w:cs="Arial"/>
                <w:i/>
                <w:sz w:val="18"/>
                <w:szCs w:val="18"/>
              </w:rPr>
              <w:t>r S</w:t>
            </w:r>
            <w:r w:rsidRPr="00522C14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ta</w:t>
            </w:r>
            <w:r w:rsidRPr="00522C14">
              <w:rPr>
                <w:rFonts w:ascii="Arial" w:eastAsia="Arial" w:hAnsi="Arial" w:cs="Arial"/>
                <w:i/>
                <w:sz w:val="18"/>
                <w:szCs w:val="18"/>
              </w:rPr>
              <w:t>te</w:t>
            </w:r>
            <w:r w:rsidRPr="00522C14"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 w:rsidRPr="00522C14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u</w:t>
            </w:r>
            <w:r w:rsidRPr="00522C14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nde</w:t>
            </w:r>
            <w:r w:rsidRPr="00522C14">
              <w:rPr>
                <w:rFonts w:ascii="Arial" w:eastAsia="Arial" w:hAnsi="Arial" w:cs="Arial"/>
                <w:i/>
                <w:sz w:val="18"/>
                <w:szCs w:val="18"/>
              </w:rPr>
              <w:t xml:space="preserve">r </w:t>
            </w:r>
            <w:r w:rsidRPr="00522C14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w</w:t>
            </w:r>
            <w:r w:rsidRPr="00522C14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ho</w:t>
            </w:r>
            <w:r w:rsidRPr="00522C14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s</w:t>
            </w:r>
            <w:r w:rsidRPr="00522C14">
              <w:rPr>
                <w:rFonts w:ascii="Arial" w:eastAsia="Arial" w:hAnsi="Arial" w:cs="Arial"/>
                <w:i/>
                <w:sz w:val="18"/>
                <w:szCs w:val="18"/>
              </w:rPr>
              <w:t xml:space="preserve">e </w:t>
            </w:r>
            <w:r w:rsidRPr="00522C14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au</w:t>
            </w:r>
            <w:r w:rsidRPr="00522C14"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 w:rsidRPr="00522C14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ho</w:t>
            </w:r>
            <w:r w:rsidRPr="00522C14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r</w:t>
            </w:r>
            <w:r w:rsidRPr="00522C14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</w:t>
            </w:r>
            <w:r w:rsidRPr="00522C14">
              <w:rPr>
                <w:rFonts w:ascii="Arial" w:eastAsia="Arial" w:hAnsi="Arial" w:cs="Arial"/>
                <w:i/>
                <w:sz w:val="18"/>
                <w:szCs w:val="18"/>
              </w:rPr>
              <w:t>ty</w:t>
            </w:r>
            <w:r w:rsidRPr="00522C14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522C14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 w:rsidRPr="00522C14"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>x</w:t>
            </w:r>
            <w:r w:rsidRPr="00522C14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am</w:t>
            </w:r>
            <w:r w:rsidRPr="00522C14"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  <w:r w:rsidRPr="00522C14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Pr="00522C14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w</w:t>
            </w:r>
            <w:r w:rsidRPr="00522C14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 w:rsidRPr="00522C14">
              <w:rPr>
                <w:rFonts w:ascii="Arial" w:eastAsia="Arial" w:hAnsi="Arial" w:cs="Arial"/>
                <w:i/>
                <w:sz w:val="18"/>
                <w:szCs w:val="18"/>
              </w:rPr>
              <w:t>re</w:t>
            </w:r>
            <w:r w:rsidRPr="00522C14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pa</w:t>
            </w:r>
            <w:r w:rsidRPr="00522C14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s</w:t>
            </w:r>
            <w:r w:rsidRPr="00522C14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se</w:t>
            </w:r>
            <w:r w:rsidRPr="00522C14">
              <w:rPr>
                <w:rFonts w:ascii="Arial" w:eastAsia="Arial" w:hAnsi="Arial" w:cs="Arial"/>
                <w:i/>
                <w:sz w:val="18"/>
                <w:szCs w:val="18"/>
              </w:rPr>
              <w:t>d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CF1" w:rsidRDefault="00FB445C" w:rsidP="002E0FD1">
            <w:pPr>
              <w:spacing w:before="58"/>
              <w:ind w:left="938" w:right="108" w:hanging="80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 w:rsidR="00522C14">
              <w:rPr>
                <w:rFonts w:ascii="Arial" w:eastAsia="Arial" w:hAnsi="Arial" w:cs="Arial"/>
                <w:sz w:val="18"/>
                <w:szCs w:val="18"/>
              </w:rPr>
              <w:t xml:space="preserve">Data e </w:t>
            </w:r>
            <w:r>
              <w:rPr>
                <w:rFonts w:ascii="Arial" w:eastAsia="Arial" w:hAnsi="Arial" w:cs="Arial"/>
                <w:sz w:val="18"/>
                <w:szCs w:val="18"/>
              </w:rPr>
              <w:t>kalimit</w:t>
            </w:r>
            <w:r w:rsidR="00C32B87">
              <w:rPr>
                <w:rFonts w:ascii="Arial" w:eastAsia="Arial" w:hAnsi="Arial" w:cs="Arial"/>
                <w:sz w:val="18"/>
                <w:szCs w:val="18"/>
              </w:rPr>
              <w:t xml:space="preserve"> me sukses te provimit</w:t>
            </w:r>
          </w:p>
          <w:p w:rsidR="00E70907" w:rsidRDefault="00AD2CF1" w:rsidP="002E0FD1">
            <w:pPr>
              <w:spacing w:before="58"/>
              <w:ind w:left="938" w:right="108" w:hanging="80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</w:t>
            </w:r>
            <w:r w:rsidR="00FB445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A81CB8">
              <w:rPr>
                <w:rFonts w:ascii="Arial" w:eastAsia="Arial" w:hAnsi="Arial" w:cs="Arial"/>
                <w:sz w:val="18"/>
                <w:szCs w:val="18"/>
              </w:rPr>
              <w:t>Da</w:t>
            </w:r>
            <w:r w:rsidR="00A81CB8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="00A81CB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A81CB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 w:rsidR="00A81CB8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="00A81CB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A81CB8"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 w:rsidR="00A81CB8"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 w:rsidR="00A81CB8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="00A81CB8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="00A81CB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 w:rsidR="00A81CB8"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 w:rsidR="00A81CB8">
              <w:rPr>
                <w:rFonts w:ascii="Arial" w:eastAsia="Arial" w:hAnsi="Arial" w:cs="Arial"/>
                <w:spacing w:val="1"/>
                <w:sz w:val="18"/>
                <w:szCs w:val="18"/>
              </w:rPr>
              <w:t>amin</w:t>
            </w:r>
            <w:r w:rsidR="00A81CB8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="00A81CB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A81CB8"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 w:rsidR="00A81CB8"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 w:rsidR="00A81CB8"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 w:rsidR="00A81CB8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="00A81CB8"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:rsidR="00522C14" w:rsidRDefault="00522C14" w:rsidP="002E0FD1">
            <w:pPr>
              <w:spacing w:before="58"/>
              <w:ind w:left="938" w:right="108" w:hanging="80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CF1" w:rsidRDefault="00AD2CF1" w:rsidP="002E0FD1">
            <w:pPr>
              <w:spacing w:before="58"/>
              <w:ind w:left="426" w:right="398" w:firstLine="151"/>
              <w:jc w:val="both"/>
              <w:rPr>
                <w:rFonts w:ascii="Arial" w:eastAsia="Arial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Data e skadencës te kalimit të provimit</w:t>
            </w:r>
          </w:p>
          <w:p w:rsidR="00E70907" w:rsidRDefault="00A81CB8" w:rsidP="002E0FD1">
            <w:pPr>
              <w:spacing w:before="58"/>
              <w:ind w:left="426" w:right="398" w:firstLine="15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pi</w:t>
            </w:r>
            <w:r>
              <w:rPr>
                <w:rFonts w:ascii="Arial" w:eastAsia="Arial" w:hAnsi="Arial" w:cs="Arial"/>
                <w:sz w:val="18"/>
                <w:szCs w:val="18"/>
              </w:rPr>
              <w:t>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amina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D2CF1" w:rsidRDefault="002F1699" w:rsidP="002E0FD1">
            <w:pPr>
              <w:spacing w:before="58"/>
              <w:ind w:left="12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Përdorim vetem ne AAC</w:t>
            </w:r>
          </w:p>
          <w:p w:rsidR="00E70907" w:rsidRDefault="00A81CB8" w:rsidP="002E0FD1">
            <w:pPr>
              <w:spacing w:before="58"/>
              <w:ind w:left="12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AA</w:t>
            </w:r>
            <w:r w:rsidR="00AD2CF1"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</w:tr>
      <w:tr w:rsidR="00E70907" w:rsidTr="00D451DF">
        <w:trPr>
          <w:trHeight w:hRule="exact" w:val="338"/>
        </w:trPr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70907" w:rsidRDefault="00E70907" w:rsidP="002E0FD1">
            <w:pPr>
              <w:jc w:val="both"/>
            </w:pPr>
          </w:p>
        </w:tc>
      </w:tr>
    </w:tbl>
    <w:p w:rsidR="00E70907" w:rsidRDefault="00E70907" w:rsidP="002E0FD1">
      <w:pPr>
        <w:spacing w:before="2" w:line="140" w:lineRule="exact"/>
        <w:jc w:val="both"/>
        <w:rPr>
          <w:sz w:val="14"/>
          <w:szCs w:val="14"/>
        </w:rPr>
      </w:pPr>
    </w:p>
    <w:p w:rsidR="00E70907" w:rsidRDefault="00E70907" w:rsidP="002E0FD1">
      <w:pPr>
        <w:spacing w:line="200" w:lineRule="exact"/>
        <w:jc w:val="both"/>
      </w:pPr>
    </w:p>
    <w:p w:rsidR="00895525" w:rsidRDefault="00795A8C" w:rsidP="002E0FD1">
      <w:pPr>
        <w:spacing w:before="34" w:line="220" w:lineRule="exact"/>
        <w:ind w:left="214"/>
        <w:jc w:val="both"/>
        <w:rPr>
          <w:rFonts w:ascii="Arial" w:eastAsia="Arial" w:hAnsi="Arial" w:cs="Arial"/>
          <w:b/>
          <w:spacing w:val="41"/>
          <w:position w:val="-1"/>
        </w:rPr>
      </w:pPr>
      <w:r>
        <w:pict>
          <v:group id="_x0000_s1638" style="position:absolute;left:0;text-align:left;margin-left:27.8pt;margin-top:-1.55pt;width:540.25pt;height:18.55pt;z-index:-251682304;mso-position-horizontal-relative:page" coordorigin="556,-31" coordsize="10805,371">
            <v:group id="_x0000_s1639" style="position:absolute;left:566;top:-21;width:108;height:351" coordorigin="566,-21" coordsize="108,351">
              <v:shape id="_x0000_s1654" style="position:absolute;left:566;top:-21;width:108;height:351" coordorigin="566,-21" coordsize="108,351" path="m566,330r108,l674,-21r-108,l566,330xe" fillcolor="#8db3e2 [1311]" strokecolor="#8db3e2 [1311]">
                <v:path arrowok="t"/>
              </v:shape>
              <v:group id="_x0000_s1640" style="position:absolute;left:5845;top:-21;width:108;height:351" coordorigin="5845,-21" coordsize="108,351">
                <v:shape id="_x0000_s1653" style="position:absolute;left:5845;top:-21;width:108;height:351" coordorigin="5845,-21" coordsize="108,351" path="m5845,330r108,l5953,-21r-108,l5845,330xe" fillcolor="#8db3e2 [1311]" strokecolor="#8db3e2 [1311]">
                  <v:path arrowok="t"/>
                </v:shape>
                <v:group id="_x0000_s1641" style="position:absolute;left:674;top:-21;width:5171;height:351" coordorigin="674,-21" coordsize="5171,351">
                  <v:shape id="_x0000_s1652" style="position:absolute;left:674;top:-21;width:5171;height:351" coordorigin="674,-21" coordsize="5171,351" path="m5845,-21r-5171,l674,330r5171,l5845,-21xe" fillcolor="#8db3e2 [1311]" strokecolor="#8db3e2 [1311]">
                    <v:path arrowok="t"/>
                  </v:shape>
                  <v:group id="_x0000_s1642" style="position:absolute;left:5953;top:-4;width:5389;height:0" coordorigin="5953,-4" coordsize="5389,0">
                    <v:shape id="_x0000_s1651" style="position:absolute;left:5953;top:-4;width:5389;height:0" coordorigin="5953,-4" coordsize="5389,0" path="m5953,-4r5389,e" fillcolor="#8db3e2 [1311]" strokecolor="#8db3e2 [1311]" strokeweight="1.78pt">
                      <v:path arrowok="t"/>
                    </v:shape>
                    <v:group id="_x0000_s1643" style="position:absolute;left:5953;top:13;width:108;height:281" coordorigin="5953,13" coordsize="108,281">
                      <v:shape id="_x0000_s1650" style="position:absolute;left:5953;top:13;width:108;height:281" coordorigin="5953,13" coordsize="108,281" path="m5953,294r108,l6061,13r-108,l5953,294xe" fillcolor="#8db3e2 [1311]" strokecolor="#8db3e2 [1311]">
                        <v:path arrowok="t"/>
                      </v:shape>
                      <v:group id="_x0000_s1644" style="position:absolute;left:11234;top:13;width:108;height:281" coordorigin="11234,13" coordsize="108,281">
                        <v:shape id="_x0000_s1649" style="position:absolute;left:11234;top:13;width:108;height:281" coordorigin="11234,13" coordsize="108,281" path="m11234,294r108,l11342,13r-108,l11234,294xe" fillcolor="#8db3e2 [1311]" strokecolor="#8db3e2 [1311]">
                          <v:path arrowok="t"/>
                        </v:shape>
                        <v:group id="_x0000_s1645" style="position:absolute;left:5953;top:312;width:5389;height:0" coordorigin="5953,312" coordsize="5389,0">
                          <v:shape id="_x0000_s1648" style="position:absolute;left:5953;top:312;width:5389;height:0" coordorigin="5953,312" coordsize="5389,0" path="m5953,312r5389,e" fillcolor="#8db3e2 [1311]" strokecolor="#8db3e2 [1311]" strokeweight="1.9pt">
                            <v:path arrowok="t"/>
                          </v:shape>
                          <v:group id="_x0000_s1646" style="position:absolute;left:6061;top:13;width:5173;height:281" coordorigin="6061,13" coordsize="5173,281">
                            <v:shape id="_x0000_s1647" style="position:absolute;left:6061;top:13;width:5173;height:281" coordorigin="6061,13" coordsize="5173,281" path="m6061,294r5173,l11234,13r-5173,l6061,294xe" fillcolor="#8db3e2 [1311]" strokecolor="#8db3e2 [1311]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A81CB8">
        <w:rPr>
          <w:rFonts w:ascii="Arial" w:eastAsia="Arial" w:hAnsi="Arial" w:cs="Arial"/>
          <w:b/>
          <w:position w:val="-1"/>
        </w:rPr>
        <w:t>8.</w:t>
      </w:r>
      <w:r w:rsidR="00A81CB8">
        <w:rPr>
          <w:rFonts w:ascii="Arial" w:eastAsia="Arial" w:hAnsi="Arial" w:cs="Arial"/>
          <w:b/>
          <w:spacing w:val="54"/>
          <w:position w:val="-1"/>
        </w:rPr>
        <w:t xml:space="preserve"> </w:t>
      </w:r>
      <w:r w:rsidR="00895525" w:rsidRPr="00DE2FA5">
        <w:rPr>
          <w:rFonts w:eastAsia="Arial"/>
          <w:b/>
        </w:rPr>
        <w:t>AFTËSIA E GJUHES ANGLEZE</w:t>
      </w:r>
      <w:r w:rsidR="00895525">
        <w:rPr>
          <w:rFonts w:ascii="Arial" w:eastAsia="Arial" w:hAnsi="Arial" w:cs="Arial"/>
          <w:b/>
          <w:spacing w:val="54"/>
          <w:position w:val="-1"/>
        </w:rPr>
        <w:t xml:space="preserve"> </w:t>
      </w:r>
      <w:r w:rsidR="00A81CB8">
        <w:rPr>
          <w:rFonts w:ascii="Arial" w:eastAsia="Arial" w:hAnsi="Arial" w:cs="Arial"/>
          <w:b/>
          <w:spacing w:val="1"/>
          <w:position w:val="-1"/>
        </w:rPr>
        <w:t>E</w:t>
      </w:r>
      <w:r w:rsidR="00A81CB8">
        <w:rPr>
          <w:rFonts w:ascii="Arial" w:eastAsia="Arial" w:hAnsi="Arial" w:cs="Arial"/>
          <w:b/>
          <w:position w:val="-1"/>
        </w:rPr>
        <w:t>N</w:t>
      </w:r>
      <w:r w:rsidR="00A81CB8">
        <w:rPr>
          <w:rFonts w:ascii="Arial" w:eastAsia="Arial" w:hAnsi="Arial" w:cs="Arial"/>
          <w:b/>
          <w:spacing w:val="1"/>
          <w:position w:val="-1"/>
        </w:rPr>
        <w:t>G</w:t>
      </w:r>
      <w:r w:rsidR="00A81CB8">
        <w:rPr>
          <w:rFonts w:ascii="Arial" w:eastAsia="Arial" w:hAnsi="Arial" w:cs="Arial"/>
          <w:b/>
          <w:position w:val="-1"/>
        </w:rPr>
        <w:t>LI</w:t>
      </w:r>
      <w:r w:rsidR="00A81CB8">
        <w:rPr>
          <w:rFonts w:ascii="Arial" w:eastAsia="Arial" w:hAnsi="Arial" w:cs="Arial"/>
          <w:b/>
          <w:spacing w:val="-1"/>
          <w:position w:val="-1"/>
        </w:rPr>
        <w:t>S</w:t>
      </w:r>
      <w:r w:rsidR="00A81CB8">
        <w:rPr>
          <w:rFonts w:ascii="Arial" w:eastAsia="Arial" w:hAnsi="Arial" w:cs="Arial"/>
          <w:b/>
          <w:position w:val="-1"/>
        </w:rPr>
        <w:t>H</w:t>
      </w:r>
      <w:r w:rsidR="00A81CB8">
        <w:rPr>
          <w:rFonts w:ascii="Arial" w:eastAsia="Arial" w:hAnsi="Arial" w:cs="Arial"/>
          <w:b/>
          <w:spacing w:val="-9"/>
          <w:position w:val="-1"/>
        </w:rPr>
        <w:t xml:space="preserve"> </w:t>
      </w:r>
      <w:r w:rsidR="00A81CB8">
        <w:rPr>
          <w:rFonts w:ascii="Arial" w:eastAsia="Arial" w:hAnsi="Arial" w:cs="Arial"/>
          <w:b/>
          <w:spacing w:val="5"/>
          <w:position w:val="-1"/>
        </w:rPr>
        <w:t>L</w:t>
      </w:r>
      <w:r w:rsidR="00A81CB8">
        <w:rPr>
          <w:rFonts w:ascii="Arial" w:eastAsia="Arial" w:hAnsi="Arial" w:cs="Arial"/>
          <w:b/>
          <w:spacing w:val="-5"/>
          <w:position w:val="-1"/>
        </w:rPr>
        <w:t>A</w:t>
      </w:r>
      <w:r w:rsidR="00A81CB8">
        <w:rPr>
          <w:rFonts w:ascii="Arial" w:eastAsia="Arial" w:hAnsi="Arial" w:cs="Arial"/>
          <w:b/>
          <w:spacing w:val="2"/>
          <w:position w:val="-1"/>
        </w:rPr>
        <w:t>N</w:t>
      </w:r>
      <w:r w:rsidR="00A81CB8">
        <w:rPr>
          <w:rFonts w:ascii="Arial" w:eastAsia="Arial" w:hAnsi="Arial" w:cs="Arial"/>
          <w:b/>
          <w:spacing w:val="1"/>
          <w:position w:val="-1"/>
        </w:rPr>
        <w:t>G</w:t>
      </w:r>
      <w:r w:rsidR="00A81CB8">
        <w:rPr>
          <w:rFonts w:ascii="Arial" w:eastAsia="Arial" w:hAnsi="Arial" w:cs="Arial"/>
          <w:b/>
          <w:spacing w:val="5"/>
          <w:position w:val="-1"/>
        </w:rPr>
        <w:t>U</w:t>
      </w:r>
      <w:r w:rsidR="00A81CB8">
        <w:rPr>
          <w:rFonts w:ascii="Arial" w:eastAsia="Arial" w:hAnsi="Arial" w:cs="Arial"/>
          <w:b/>
          <w:spacing w:val="-5"/>
          <w:position w:val="-1"/>
        </w:rPr>
        <w:t>A</w:t>
      </w:r>
      <w:r w:rsidR="00A81CB8">
        <w:rPr>
          <w:rFonts w:ascii="Arial" w:eastAsia="Arial" w:hAnsi="Arial" w:cs="Arial"/>
          <w:b/>
          <w:spacing w:val="1"/>
          <w:position w:val="-1"/>
        </w:rPr>
        <w:t>G</w:t>
      </w:r>
      <w:r w:rsidR="00A81CB8">
        <w:rPr>
          <w:rFonts w:ascii="Arial" w:eastAsia="Arial" w:hAnsi="Arial" w:cs="Arial"/>
          <w:b/>
          <w:position w:val="-1"/>
        </w:rPr>
        <w:t>E</w:t>
      </w:r>
      <w:r w:rsidR="00A81CB8">
        <w:rPr>
          <w:rFonts w:ascii="Arial" w:eastAsia="Arial" w:hAnsi="Arial" w:cs="Arial"/>
          <w:b/>
          <w:spacing w:val="-10"/>
          <w:position w:val="-1"/>
        </w:rPr>
        <w:t xml:space="preserve"> </w:t>
      </w:r>
      <w:r w:rsidR="00A81CB8">
        <w:rPr>
          <w:rFonts w:ascii="Arial" w:eastAsia="Arial" w:hAnsi="Arial" w:cs="Arial"/>
          <w:b/>
          <w:spacing w:val="-1"/>
          <w:position w:val="-1"/>
        </w:rPr>
        <w:t>P</w:t>
      </w:r>
      <w:r w:rsidR="00A81CB8">
        <w:rPr>
          <w:rFonts w:ascii="Arial" w:eastAsia="Arial" w:hAnsi="Arial" w:cs="Arial"/>
          <w:b/>
          <w:position w:val="-1"/>
        </w:rPr>
        <w:t>R</w:t>
      </w:r>
      <w:r w:rsidR="00A81CB8">
        <w:rPr>
          <w:rFonts w:ascii="Arial" w:eastAsia="Arial" w:hAnsi="Arial" w:cs="Arial"/>
          <w:b/>
          <w:spacing w:val="1"/>
          <w:position w:val="-1"/>
        </w:rPr>
        <w:t>O</w:t>
      </w:r>
      <w:r w:rsidR="00A81CB8">
        <w:rPr>
          <w:rFonts w:ascii="Arial" w:eastAsia="Arial" w:hAnsi="Arial" w:cs="Arial"/>
          <w:b/>
          <w:position w:val="-1"/>
        </w:rPr>
        <w:t>FIC</w:t>
      </w:r>
      <w:r w:rsidR="00A81CB8">
        <w:rPr>
          <w:rFonts w:ascii="Arial" w:eastAsia="Arial" w:hAnsi="Arial" w:cs="Arial"/>
          <w:b/>
          <w:spacing w:val="2"/>
          <w:position w:val="-1"/>
        </w:rPr>
        <w:t>I</w:t>
      </w:r>
      <w:r w:rsidR="00A81CB8">
        <w:rPr>
          <w:rFonts w:ascii="Arial" w:eastAsia="Arial" w:hAnsi="Arial" w:cs="Arial"/>
          <w:b/>
          <w:spacing w:val="-1"/>
          <w:position w:val="-1"/>
        </w:rPr>
        <w:t>E</w:t>
      </w:r>
      <w:r w:rsidR="00A81CB8">
        <w:rPr>
          <w:rFonts w:ascii="Arial" w:eastAsia="Arial" w:hAnsi="Arial" w:cs="Arial"/>
          <w:b/>
          <w:position w:val="-1"/>
        </w:rPr>
        <w:t>NCY</w:t>
      </w:r>
      <w:r w:rsidR="00A81CB8">
        <w:rPr>
          <w:rFonts w:ascii="Arial" w:eastAsia="Arial" w:hAnsi="Arial" w:cs="Arial"/>
          <w:b/>
          <w:spacing w:val="-12"/>
          <w:position w:val="-1"/>
        </w:rPr>
        <w:t xml:space="preserve"> </w:t>
      </w:r>
      <w:r w:rsidR="00A81CB8">
        <w:rPr>
          <w:rFonts w:ascii="Arial" w:eastAsia="Arial" w:hAnsi="Arial" w:cs="Arial"/>
          <w:b/>
          <w:position w:val="-1"/>
        </w:rPr>
        <w:t>(</w:t>
      </w:r>
      <w:r w:rsidR="00A81CB8">
        <w:rPr>
          <w:rFonts w:ascii="Arial" w:eastAsia="Arial" w:hAnsi="Arial" w:cs="Arial"/>
          <w:b/>
          <w:spacing w:val="-1"/>
          <w:position w:val="-1"/>
        </w:rPr>
        <w:t>E</w:t>
      </w:r>
      <w:r w:rsidR="00A81CB8">
        <w:rPr>
          <w:rFonts w:ascii="Arial" w:eastAsia="Arial" w:hAnsi="Arial" w:cs="Arial"/>
          <w:b/>
          <w:spacing w:val="3"/>
          <w:position w:val="-1"/>
        </w:rPr>
        <w:t>L</w:t>
      </w:r>
      <w:r w:rsidR="00A81CB8">
        <w:rPr>
          <w:rFonts w:ascii="Arial" w:eastAsia="Arial" w:hAnsi="Arial" w:cs="Arial"/>
          <w:b/>
          <w:spacing w:val="-1"/>
          <w:position w:val="-1"/>
        </w:rPr>
        <w:t>P</w:t>
      </w:r>
      <w:r w:rsidR="00A81CB8">
        <w:rPr>
          <w:rFonts w:ascii="Arial" w:eastAsia="Arial" w:hAnsi="Arial" w:cs="Arial"/>
          <w:b/>
          <w:position w:val="-1"/>
        </w:rPr>
        <w:t xml:space="preserve">)                                                                      </w:t>
      </w:r>
      <w:r w:rsidR="00A81CB8">
        <w:rPr>
          <w:rFonts w:ascii="Arial" w:eastAsia="Arial" w:hAnsi="Arial" w:cs="Arial"/>
          <w:b/>
          <w:spacing w:val="41"/>
          <w:position w:val="-1"/>
        </w:rPr>
        <w:t xml:space="preserve"> </w:t>
      </w:r>
      <w:r w:rsidR="00895525">
        <w:rPr>
          <w:rFonts w:ascii="Arial" w:eastAsia="Arial" w:hAnsi="Arial" w:cs="Arial"/>
          <w:b/>
          <w:spacing w:val="41"/>
          <w:position w:val="-1"/>
        </w:rPr>
        <w:t xml:space="preserve">                    </w:t>
      </w:r>
    </w:p>
    <w:p w:rsidR="00C546A4" w:rsidRDefault="00895525" w:rsidP="002E0FD1">
      <w:pPr>
        <w:spacing w:before="34" w:line="220" w:lineRule="exact"/>
        <w:ind w:left="214"/>
        <w:jc w:val="both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b/>
          <w:spacing w:val="41"/>
          <w:position w:val="-1"/>
        </w:rPr>
        <w:t xml:space="preserve">                                                                                   </w:t>
      </w:r>
      <w:r w:rsidR="00C546A4" w:rsidRPr="00C546A4">
        <w:rPr>
          <w:rFonts w:ascii="Arial" w:eastAsia="Arial" w:hAnsi="Arial" w:cs="Arial"/>
          <w:position w:val="-1"/>
          <w:sz w:val="14"/>
          <w:szCs w:val="14"/>
        </w:rPr>
        <w:t>Të plotësohet nga aplikant</w:t>
      </w:r>
      <w:r w:rsidR="00C546A4">
        <w:rPr>
          <w:rFonts w:ascii="Arial" w:eastAsia="Arial" w:hAnsi="Arial" w:cs="Arial"/>
          <w:position w:val="-1"/>
        </w:rPr>
        <w:t>i</w:t>
      </w:r>
    </w:p>
    <w:p w:rsidR="00C546A4" w:rsidRDefault="00C546A4" w:rsidP="002E0FD1">
      <w:pPr>
        <w:spacing w:before="34" w:line="220" w:lineRule="exact"/>
        <w:ind w:left="214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position w:val="-1"/>
        </w:rPr>
        <w:t xml:space="preserve">                                                                                                                                                </w:t>
      </w:r>
      <w:r w:rsidRPr="00C546A4">
        <w:rPr>
          <w:rFonts w:ascii="Arial" w:eastAsia="Arial" w:hAnsi="Arial" w:cs="Arial"/>
          <w:spacing w:val="-1"/>
          <w:position w:val="1"/>
          <w:sz w:val="14"/>
          <w:szCs w:val="14"/>
        </w:rPr>
        <w:t>T</w:t>
      </w:r>
      <w:r w:rsidRPr="00C546A4">
        <w:rPr>
          <w:rFonts w:ascii="Arial" w:eastAsia="Arial" w:hAnsi="Arial" w:cs="Arial"/>
          <w:position w:val="1"/>
          <w:sz w:val="14"/>
          <w:szCs w:val="14"/>
        </w:rPr>
        <w:t>o</w:t>
      </w:r>
      <w:r>
        <w:rPr>
          <w:rFonts w:ascii="Arial" w:eastAsia="Arial" w:hAnsi="Arial" w:cs="Arial"/>
          <w:b/>
          <w:spacing w:val="-1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position w:val="1"/>
          <w:sz w:val="14"/>
          <w:szCs w:val="14"/>
        </w:rPr>
        <w:t>b</w:t>
      </w:r>
      <w:r>
        <w:rPr>
          <w:rFonts w:ascii="Arial" w:eastAsia="Arial" w:hAnsi="Arial" w:cs="Arial"/>
          <w:b/>
          <w:position w:val="1"/>
          <w:sz w:val="14"/>
          <w:szCs w:val="14"/>
        </w:rPr>
        <w:t>e</w:t>
      </w:r>
      <w:r>
        <w:rPr>
          <w:rFonts w:ascii="Arial" w:eastAsia="Arial" w:hAnsi="Arial" w:cs="Arial"/>
          <w:b/>
          <w:spacing w:val="-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position w:val="1"/>
          <w:sz w:val="14"/>
          <w:szCs w:val="14"/>
        </w:rPr>
        <w:t>c</w:t>
      </w:r>
      <w:r>
        <w:rPr>
          <w:rFonts w:ascii="Arial" w:eastAsia="Arial" w:hAnsi="Arial" w:cs="Arial"/>
          <w:b/>
          <w:spacing w:val="-1"/>
          <w:position w:val="1"/>
          <w:sz w:val="14"/>
          <w:szCs w:val="14"/>
        </w:rPr>
        <w:t>o</w:t>
      </w:r>
      <w:r>
        <w:rPr>
          <w:rFonts w:ascii="Arial" w:eastAsia="Arial" w:hAnsi="Arial" w:cs="Arial"/>
          <w:b/>
          <w:spacing w:val="1"/>
          <w:position w:val="1"/>
          <w:sz w:val="14"/>
          <w:szCs w:val="14"/>
        </w:rPr>
        <w:t>mp</w:t>
      </w:r>
      <w:r>
        <w:rPr>
          <w:rFonts w:ascii="Arial" w:eastAsia="Arial" w:hAnsi="Arial" w:cs="Arial"/>
          <w:b/>
          <w:position w:val="1"/>
          <w:sz w:val="14"/>
          <w:szCs w:val="14"/>
        </w:rPr>
        <w:t>l</w:t>
      </w:r>
      <w:r>
        <w:rPr>
          <w:rFonts w:ascii="Arial" w:eastAsia="Arial" w:hAnsi="Arial" w:cs="Arial"/>
          <w:b/>
          <w:spacing w:val="-1"/>
          <w:position w:val="1"/>
          <w:sz w:val="14"/>
          <w:szCs w:val="14"/>
        </w:rPr>
        <w:t>e</w:t>
      </w:r>
      <w:r>
        <w:rPr>
          <w:rFonts w:ascii="Arial" w:eastAsia="Arial" w:hAnsi="Arial" w:cs="Arial"/>
          <w:b/>
          <w:spacing w:val="2"/>
          <w:position w:val="1"/>
          <w:sz w:val="14"/>
          <w:szCs w:val="14"/>
        </w:rPr>
        <w:t>te</w:t>
      </w:r>
      <w:r>
        <w:rPr>
          <w:rFonts w:ascii="Arial" w:eastAsia="Arial" w:hAnsi="Arial" w:cs="Arial"/>
          <w:b/>
          <w:position w:val="1"/>
          <w:sz w:val="14"/>
          <w:szCs w:val="14"/>
        </w:rPr>
        <w:t>d</w:t>
      </w:r>
      <w:r>
        <w:rPr>
          <w:rFonts w:ascii="Arial" w:eastAsia="Arial" w:hAnsi="Arial" w:cs="Arial"/>
          <w:b/>
          <w:spacing w:val="-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3"/>
          <w:position w:val="1"/>
          <w:sz w:val="14"/>
          <w:szCs w:val="14"/>
        </w:rPr>
        <w:t>b</w:t>
      </w:r>
      <w:r>
        <w:rPr>
          <w:rFonts w:ascii="Arial" w:eastAsia="Arial" w:hAnsi="Arial" w:cs="Arial"/>
          <w:b/>
          <w:position w:val="1"/>
          <w:sz w:val="14"/>
          <w:szCs w:val="14"/>
        </w:rPr>
        <w:t>y</w:t>
      </w:r>
      <w:r>
        <w:rPr>
          <w:rFonts w:ascii="Arial" w:eastAsia="Arial" w:hAnsi="Arial" w:cs="Arial"/>
          <w:b/>
          <w:spacing w:val="-5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position w:val="1"/>
          <w:sz w:val="14"/>
          <w:szCs w:val="14"/>
        </w:rPr>
        <w:t>th</w:t>
      </w:r>
      <w:r>
        <w:rPr>
          <w:rFonts w:ascii="Arial" w:eastAsia="Arial" w:hAnsi="Arial" w:cs="Arial"/>
          <w:b/>
          <w:position w:val="1"/>
          <w:sz w:val="14"/>
          <w:szCs w:val="14"/>
        </w:rPr>
        <w:t>e</w:t>
      </w:r>
      <w:r>
        <w:rPr>
          <w:rFonts w:ascii="Arial" w:eastAsia="Arial" w:hAnsi="Arial" w:cs="Arial"/>
          <w:b/>
          <w:spacing w:val="-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position w:val="1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position w:val="1"/>
          <w:sz w:val="14"/>
          <w:szCs w:val="14"/>
        </w:rPr>
        <w:t>p</w:t>
      </w:r>
      <w:r>
        <w:rPr>
          <w:rFonts w:ascii="Arial" w:eastAsia="Arial" w:hAnsi="Arial" w:cs="Arial"/>
          <w:b/>
          <w:spacing w:val="1"/>
          <w:position w:val="1"/>
          <w:sz w:val="14"/>
          <w:szCs w:val="14"/>
        </w:rPr>
        <w:t>p</w:t>
      </w:r>
      <w:r>
        <w:rPr>
          <w:rFonts w:ascii="Arial" w:eastAsia="Arial" w:hAnsi="Arial" w:cs="Arial"/>
          <w:b/>
          <w:position w:val="1"/>
          <w:sz w:val="14"/>
          <w:szCs w:val="14"/>
        </w:rPr>
        <w:t>l</w:t>
      </w:r>
      <w:r>
        <w:rPr>
          <w:rFonts w:ascii="Arial" w:eastAsia="Arial" w:hAnsi="Arial" w:cs="Arial"/>
          <w:b/>
          <w:spacing w:val="-1"/>
          <w:position w:val="1"/>
          <w:sz w:val="14"/>
          <w:szCs w:val="14"/>
        </w:rPr>
        <w:t>i</w:t>
      </w:r>
      <w:r>
        <w:rPr>
          <w:rFonts w:ascii="Arial" w:eastAsia="Arial" w:hAnsi="Arial" w:cs="Arial"/>
          <w:b/>
          <w:spacing w:val="2"/>
          <w:position w:val="1"/>
          <w:sz w:val="14"/>
          <w:szCs w:val="14"/>
        </w:rPr>
        <w:t>c</w:t>
      </w:r>
      <w:r>
        <w:rPr>
          <w:rFonts w:ascii="Arial" w:eastAsia="Arial" w:hAnsi="Arial" w:cs="Arial"/>
          <w:b/>
          <w:spacing w:val="-1"/>
          <w:position w:val="1"/>
          <w:sz w:val="14"/>
          <w:szCs w:val="14"/>
        </w:rPr>
        <w:t>a</w:t>
      </w:r>
      <w:r>
        <w:rPr>
          <w:rFonts w:ascii="Arial" w:eastAsia="Arial" w:hAnsi="Arial" w:cs="Arial"/>
          <w:b/>
          <w:spacing w:val="1"/>
          <w:position w:val="1"/>
          <w:sz w:val="14"/>
          <w:szCs w:val="14"/>
        </w:rPr>
        <w:t>n</w:t>
      </w:r>
      <w:r>
        <w:rPr>
          <w:rFonts w:ascii="Arial" w:eastAsia="Arial" w:hAnsi="Arial" w:cs="Arial"/>
          <w:b/>
          <w:position w:val="1"/>
          <w:sz w:val="14"/>
          <w:szCs w:val="14"/>
        </w:rPr>
        <w:t>t</w:t>
      </w:r>
    </w:p>
    <w:p w:rsidR="00E70907" w:rsidRDefault="00E70907" w:rsidP="002E0FD1">
      <w:pPr>
        <w:spacing w:before="34" w:line="220" w:lineRule="exact"/>
        <w:ind w:left="214"/>
        <w:jc w:val="both"/>
        <w:rPr>
          <w:rFonts w:ascii="Arial" w:eastAsia="Arial" w:hAnsi="Arial" w:cs="Arial"/>
          <w:sz w:val="14"/>
          <w:szCs w:val="14"/>
        </w:rPr>
      </w:pPr>
    </w:p>
    <w:p w:rsidR="00E70907" w:rsidRDefault="00E70907" w:rsidP="002E0FD1">
      <w:pPr>
        <w:spacing w:before="11" w:line="260" w:lineRule="exact"/>
        <w:jc w:val="both"/>
        <w:rPr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127"/>
        <w:gridCol w:w="2552"/>
        <w:gridCol w:w="2413"/>
        <w:gridCol w:w="1301"/>
      </w:tblGrid>
      <w:tr w:rsidR="00E70907" w:rsidTr="00895525">
        <w:trPr>
          <w:trHeight w:hRule="exact" w:val="860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5525" w:rsidRDefault="00895525" w:rsidP="002E0FD1">
            <w:pPr>
              <w:spacing w:before="58"/>
              <w:ind w:left="19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Data e vleresimit të ELP</w:t>
            </w:r>
          </w:p>
          <w:p w:rsidR="00E70907" w:rsidRDefault="00A81CB8" w:rsidP="002E0FD1">
            <w:pPr>
              <w:spacing w:before="58"/>
              <w:ind w:left="19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P 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5525" w:rsidRDefault="00895525" w:rsidP="002E0FD1">
            <w:pPr>
              <w:spacing w:before="58"/>
              <w:ind w:left="457"/>
              <w:jc w:val="both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Niveli I arritur</w:t>
            </w:r>
          </w:p>
          <w:p w:rsidR="00E70907" w:rsidRDefault="00A81CB8" w:rsidP="002E0FD1">
            <w:pPr>
              <w:spacing w:before="58"/>
              <w:ind w:left="45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5525" w:rsidRDefault="00895525" w:rsidP="002E0FD1">
            <w:pPr>
              <w:spacing w:before="58"/>
              <w:ind w:left="52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Emri I Ekzaminuesit</w:t>
            </w:r>
          </w:p>
          <w:p w:rsidR="00E70907" w:rsidRDefault="00A81CB8" w:rsidP="002E0FD1">
            <w:pPr>
              <w:spacing w:before="58"/>
              <w:ind w:left="52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amine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5525" w:rsidRDefault="00895525" w:rsidP="002E0FD1">
            <w:pPr>
              <w:spacing w:before="58"/>
              <w:jc w:val="both"/>
              <w:rPr>
                <w:rFonts w:ascii="Arial" w:eastAsia="Arial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Numri I Ekzaminuesit</w:t>
            </w:r>
          </w:p>
          <w:p w:rsidR="00E70907" w:rsidRDefault="00A81CB8" w:rsidP="002E0FD1">
            <w:pPr>
              <w:spacing w:before="5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amine</w:t>
            </w:r>
            <w:r>
              <w:rPr>
                <w:rFonts w:ascii="Arial" w:eastAsia="Arial" w:hAnsi="Arial" w:cs="Arial"/>
                <w:sz w:val="18"/>
                <w:szCs w:val="18"/>
              </w:rPr>
              <w:t>r 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95525" w:rsidRDefault="00895525" w:rsidP="002E0FD1">
            <w:pPr>
              <w:spacing w:before="58"/>
              <w:ind w:left="12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Përdorim vetem ne AAC</w:t>
            </w:r>
          </w:p>
          <w:p w:rsidR="00E70907" w:rsidRDefault="00895525" w:rsidP="002E0FD1">
            <w:pPr>
              <w:spacing w:before="58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AAC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</w:tr>
      <w:tr w:rsidR="00E70907">
        <w:trPr>
          <w:trHeight w:hRule="exact" w:val="338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70907" w:rsidRDefault="00E70907" w:rsidP="002E0FD1">
            <w:pPr>
              <w:jc w:val="both"/>
            </w:pPr>
          </w:p>
        </w:tc>
      </w:tr>
    </w:tbl>
    <w:p w:rsidR="00E70907" w:rsidRDefault="00E70907" w:rsidP="002E0FD1">
      <w:pPr>
        <w:spacing w:before="2" w:line="140" w:lineRule="exact"/>
        <w:jc w:val="both"/>
        <w:rPr>
          <w:sz w:val="14"/>
          <w:szCs w:val="14"/>
        </w:rPr>
      </w:pPr>
    </w:p>
    <w:p w:rsidR="00E70907" w:rsidRDefault="00E70907" w:rsidP="002E0FD1">
      <w:pPr>
        <w:spacing w:line="200" w:lineRule="exact"/>
        <w:jc w:val="both"/>
      </w:pPr>
    </w:p>
    <w:p w:rsidR="00C546A4" w:rsidRDefault="00795A8C" w:rsidP="002E0FD1">
      <w:pPr>
        <w:spacing w:before="34" w:line="220" w:lineRule="exact"/>
        <w:ind w:left="214"/>
        <w:jc w:val="both"/>
        <w:rPr>
          <w:rFonts w:ascii="Arial" w:eastAsia="Arial" w:hAnsi="Arial" w:cs="Arial"/>
          <w:position w:val="-1"/>
        </w:rPr>
      </w:pPr>
      <w:r>
        <w:pict>
          <v:group id="_x0000_s1621" style="position:absolute;left:0;text-align:left;margin-left:27.8pt;margin-top:-1.55pt;width:540.25pt;height:18.5pt;z-index:-251681280;mso-position-horizontal-relative:page" coordorigin="556,-31" coordsize="10805,370">
            <v:group id="_x0000_s1622" style="position:absolute;left:566;top:-21;width:108;height:350" coordorigin="566,-21" coordsize="108,350">
              <v:shape id="_x0000_s1637" style="position:absolute;left:566;top:-21;width:108;height:350" coordorigin="566,-21" coordsize="108,350" path="m566,330r108,l674,-21r-108,l566,330xe" fillcolor="#8db3e2 [1311]" strokecolor="#8db3e2 [1311]">
                <v:path arrowok="t"/>
              </v:shape>
              <v:group id="_x0000_s1623" style="position:absolute;left:5845;top:-21;width:108;height:350" coordorigin="5845,-21" coordsize="108,350">
                <v:shape id="_x0000_s1636" style="position:absolute;left:5845;top:-21;width:108;height:350" coordorigin="5845,-21" coordsize="108,350" path="m5845,330r108,l5953,-21r-108,l5845,330xe" fillcolor="#8db3e2 [1311]" strokecolor="#8db3e2 [1311]">
                  <v:path arrowok="t"/>
                </v:shape>
                <v:group id="_x0000_s1624" style="position:absolute;left:674;top:-21;width:5171;height:350" coordorigin="674,-21" coordsize="5171,350">
                  <v:shape id="_x0000_s1635" style="position:absolute;left:674;top:-21;width:5171;height:350" coordorigin="674,-21" coordsize="5171,350" path="m5845,-21r-5171,l674,330r5171,l5845,-21xe" fillcolor="#8db3e2 [1311]" strokecolor="#8db3e2 [1311]">
                    <v:path arrowok="t"/>
                  </v:shape>
                  <v:group id="_x0000_s1625" style="position:absolute;left:5953;top:-3;width:5389;height:0" coordorigin="5953,-3" coordsize="5389,0">
                    <v:shape id="_x0000_s1634" style="position:absolute;left:5953;top:-3;width:5389;height:0" coordorigin="5953,-3" coordsize="5389,0" path="m5953,-3r5389,e" fillcolor="#8db3e2 [1311]" strokecolor="#8db3e2 [1311]" strokeweight="1.9pt">
                      <v:path arrowok="t"/>
                    </v:shape>
                    <v:group id="_x0000_s1626" style="position:absolute;left:5953;top:15;width:108;height:281" coordorigin="5953,15" coordsize="108,281">
                      <v:shape id="_x0000_s1633" style="position:absolute;left:5953;top:15;width:108;height:281" coordorigin="5953,15" coordsize="108,281" path="m5953,296r108,l6061,15r-108,l5953,296xe" fillcolor="#8db3e2 [1311]" strokecolor="#8db3e2 [1311]">
                        <v:path arrowok="t"/>
                      </v:shape>
                      <v:group id="_x0000_s1627" style="position:absolute;left:11234;top:15;width:108;height:281" coordorigin="11234,15" coordsize="108,281">
                        <v:shape id="_x0000_s1632" style="position:absolute;left:11234;top:15;width:108;height:281" coordorigin="11234,15" coordsize="108,281" path="m11234,296r108,l11342,15r-108,l11234,296xe" fillcolor="#8db3e2 [1311]" strokecolor="#8db3e2 [1311]">
                          <v:path arrowok="t"/>
                        </v:shape>
                        <v:group id="_x0000_s1628" style="position:absolute;left:5953;top:313;width:5389;height:0" coordorigin="5953,313" coordsize="5389,0">
                          <v:shape id="_x0000_s1631" style="position:absolute;left:5953;top:313;width:5389;height:0" coordorigin="5953,313" coordsize="5389,0" path="m5953,313r5389,e" fillcolor="#8db3e2 [1311]" strokecolor="#8db3e2 [1311]" strokeweight="1.78pt">
                            <v:path arrowok="t"/>
                          </v:shape>
                          <v:group id="_x0000_s1629" style="position:absolute;left:6061;top:15;width:5173;height:281" coordorigin="6061,15" coordsize="5173,281">
                            <v:shape id="_x0000_s1630" style="position:absolute;left:6061;top:15;width:5173;height:281" coordorigin="6061,15" coordsize="5173,281" path="m6061,296r5173,l11234,15r-5173,l6061,296xe" fillcolor="#8db3e2 [1311]" strokecolor="#8db3e2 [1311]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A81CB8">
        <w:rPr>
          <w:rFonts w:ascii="Arial" w:eastAsia="Arial" w:hAnsi="Arial" w:cs="Arial"/>
          <w:b/>
          <w:position w:val="-1"/>
        </w:rPr>
        <w:t>9.</w:t>
      </w:r>
      <w:r w:rsidR="00A81CB8">
        <w:rPr>
          <w:rFonts w:ascii="Arial" w:eastAsia="Arial" w:hAnsi="Arial" w:cs="Arial"/>
          <w:b/>
          <w:spacing w:val="53"/>
          <w:position w:val="-1"/>
        </w:rPr>
        <w:t xml:space="preserve"> </w:t>
      </w:r>
      <w:r w:rsidR="00A81CB8">
        <w:rPr>
          <w:rFonts w:ascii="Arial" w:eastAsia="Arial" w:hAnsi="Arial" w:cs="Arial"/>
          <w:b/>
          <w:spacing w:val="2"/>
          <w:position w:val="-1"/>
        </w:rPr>
        <w:t>P</w:t>
      </w:r>
      <w:r w:rsidR="00A81CB8">
        <w:rPr>
          <w:rFonts w:ascii="Arial" w:eastAsia="Arial" w:hAnsi="Arial" w:cs="Arial"/>
          <w:b/>
          <w:spacing w:val="-1"/>
          <w:position w:val="-1"/>
        </w:rPr>
        <w:t>P</w:t>
      </w:r>
      <w:r w:rsidR="00A81CB8">
        <w:rPr>
          <w:rFonts w:ascii="Arial" w:eastAsia="Arial" w:hAnsi="Arial" w:cs="Arial"/>
          <w:b/>
          <w:position w:val="-1"/>
        </w:rPr>
        <w:t>L</w:t>
      </w:r>
      <w:r w:rsidR="00A81CB8">
        <w:rPr>
          <w:rFonts w:ascii="Arial" w:eastAsia="Arial" w:hAnsi="Arial" w:cs="Arial"/>
          <w:b/>
          <w:spacing w:val="1"/>
          <w:position w:val="-1"/>
        </w:rPr>
        <w:t>(H</w:t>
      </w:r>
      <w:r w:rsidR="00A81CB8">
        <w:rPr>
          <w:rFonts w:ascii="Arial" w:eastAsia="Arial" w:hAnsi="Arial" w:cs="Arial"/>
          <w:b/>
          <w:position w:val="-1"/>
        </w:rPr>
        <w:t>)</w:t>
      </w:r>
      <w:r w:rsidR="00A81CB8">
        <w:rPr>
          <w:rFonts w:ascii="Arial" w:eastAsia="Arial" w:hAnsi="Arial" w:cs="Arial"/>
          <w:b/>
          <w:spacing w:val="-6"/>
          <w:position w:val="-1"/>
        </w:rPr>
        <w:t xml:space="preserve"> </w:t>
      </w:r>
      <w:r w:rsidR="00A81CB8">
        <w:rPr>
          <w:rFonts w:ascii="Arial" w:eastAsia="Arial" w:hAnsi="Arial" w:cs="Arial"/>
          <w:b/>
          <w:spacing w:val="1"/>
          <w:position w:val="-1"/>
        </w:rPr>
        <w:t>S</w:t>
      </w:r>
      <w:r w:rsidR="00A81CB8">
        <w:rPr>
          <w:rFonts w:ascii="Arial" w:eastAsia="Arial" w:hAnsi="Arial" w:cs="Arial"/>
          <w:b/>
          <w:position w:val="-1"/>
        </w:rPr>
        <w:t>KILL</w:t>
      </w:r>
      <w:r w:rsidR="00A81CB8">
        <w:rPr>
          <w:rFonts w:ascii="Arial" w:eastAsia="Arial" w:hAnsi="Arial" w:cs="Arial"/>
          <w:b/>
          <w:spacing w:val="-6"/>
          <w:position w:val="-1"/>
        </w:rPr>
        <w:t xml:space="preserve"> </w:t>
      </w:r>
      <w:r w:rsidR="00A81CB8">
        <w:rPr>
          <w:rFonts w:ascii="Arial" w:eastAsia="Arial" w:hAnsi="Arial" w:cs="Arial"/>
          <w:b/>
          <w:spacing w:val="3"/>
          <w:position w:val="-1"/>
        </w:rPr>
        <w:t>T</w:t>
      </w:r>
      <w:r w:rsidR="00A81CB8">
        <w:rPr>
          <w:rFonts w:ascii="Arial" w:eastAsia="Arial" w:hAnsi="Arial" w:cs="Arial"/>
          <w:b/>
          <w:spacing w:val="-1"/>
          <w:position w:val="-1"/>
        </w:rPr>
        <w:t>ES</w:t>
      </w:r>
      <w:r w:rsidR="00A81CB8">
        <w:rPr>
          <w:rFonts w:ascii="Arial" w:eastAsia="Arial" w:hAnsi="Arial" w:cs="Arial"/>
          <w:b/>
          <w:position w:val="-1"/>
        </w:rPr>
        <w:t xml:space="preserve">T                                                                                                              </w:t>
      </w:r>
      <w:r w:rsidR="00A81CB8">
        <w:rPr>
          <w:rFonts w:ascii="Arial" w:eastAsia="Arial" w:hAnsi="Arial" w:cs="Arial"/>
          <w:b/>
          <w:spacing w:val="45"/>
          <w:position w:val="-1"/>
        </w:rPr>
        <w:t xml:space="preserve"> </w:t>
      </w:r>
      <w:r w:rsidR="00C546A4" w:rsidRPr="00C546A4">
        <w:rPr>
          <w:rFonts w:ascii="Arial" w:eastAsia="Arial" w:hAnsi="Arial" w:cs="Arial"/>
          <w:position w:val="-1"/>
          <w:sz w:val="14"/>
          <w:szCs w:val="14"/>
        </w:rPr>
        <w:t>Të plotësohet nga aplikant</w:t>
      </w:r>
      <w:r w:rsidR="00C546A4">
        <w:rPr>
          <w:rFonts w:ascii="Arial" w:eastAsia="Arial" w:hAnsi="Arial" w:cs="Arial"/>
          <w:position w:val="-1"/>
        </w:rPr>
        <w:t>i</w:t>
      </w:r>
    </w:p>
    <w:p w:rsidR="00C546A4" w:rsidRDefault="00C546A4" w:rsidP="002E0FD1">
      <w:pPr>
        <w:spacing w:before="34" w:line="220" w:lineRule="exact"/>
        <w:ind w:left="214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position w:val="-1"/>
        </w:rPr>
        <w:t xml:space="preserve">                                                                                                                                                </w:t>
      </w:r>
      <w:r w:rsidRPr="00C546A4">
        <w:rPr>
          <w:rFonts w:ascii="Arial" w:eastAsia="Arial" w:hAnsi="Arial" w:cs="Arial"/>
          <w:spacing w:val="-1"/>
          <w:position w:val="1"/>
          <w:sz w:val="14"/>
          <w:szCs w:val="14"/>
        </w:rPr>
        <w:t>T</w:t>
      </w:r>
      <w:r w:rsidRPr="00C546A4">
        <w:rPr>
          <w:rFonts w:ascii="Arial" w:eastAsia="Arial" w:hAnsi="Arial" w:cs="Arial"/>
          <w:position w:val="1"/>
          <w:sz w:val="14"/>
          <w:szCs w:val="14"/>
        </w:rPr>
        <w:t>o</w:t>
      </w:r>
      <w:r>
        <w:rPr>
          <w:rFonts w:ascii="Arial" w:eastAsia="Arial" w:hAnsi="Arial" w:cs="Arial"/>
          <w:b/>
          <w:spacing w:val="-1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position w:val="1"/>
          <w:sz w:val="14"/>
          <w:szCs w:val="14"/>
        </w:rPr>
        <w:t>b</w:t>
      </w:r>
      <w:r>
        <w:rPr>
          <w:rFonts w:ascii="Arial" w:eastAsia="Arial" w:hAnsi="Arial" w:cs="Arial"/>
          <w:b/>
          <w:position w:val="1"/>
          <w:sz w:val="14"/>
          <w:szCs w:val="14"/>
        </w:rPr>
        <w:t>e</w:t>
      </w:r>
      <w:r>
        <w:rPr>
          <w:rFonts w:ascii="Arial" w:eastAsia="Arial" w:hAnsi="Arial" w:cs="Arial"/>
          <w:b/>
          <w:spacing w:val="-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position w:val="1"/>
          <w:sz w:val="14"/>
          <w:szCs w:val="14"/>
        </w:rPr>
        <w:t>c</w:t>
      </w:r>
      <w:r>
        <w:rPr>
          <w:rFonts w:ascii="Arial" w:eastAsia="Arial" w:hAnsi="Arial" w:cs="Arial"/>
          <w:b/>
          <w:spacing w:val="-1"/>
          <w:position w:val="1"/>
          <w:sz w:val="14"/>
          <w:szCs w:val="14"/>
        </w:rPr>
        <w:t>o</w:t>
      </w:r>
      <w:r>
        <w:rPr>
          <w:rFonts w:ascii="Arial" w:eastAsia="Arial" w:hAnsi="Arial" w:cs="Arial"/>
          <w:b/>
          <w:spacing w:val="1"/>
          <w:position w:val="1"/>
          <w:sz w:val="14"/>
          <w:szCs w:val="14"/>
        </w:rPr>
        <w:t>mp</w:t>
      </w:r>
      <w:r>
        <w:rPr>
          <w:rFonts w:ascii="Arial" w:eastAsia="Arial" w:hAnsi="Arial" w:cs="Arial"/>
          <w:b/>
          <w:position w:val="1"/>
          <w:sz w:val="14"/>
          <w:szCs w:val="14"/>
        </w:rPr>
        <w:t>l</w:t>
      </w:r>
      <w:r>
        <w:rPr>
          <w:rFonts w:ascii="Arial" w:eastAsia="Arial" w:hAnsi="Arial" w:cs="Arial"/>
          <w:b/>
          <w:spacing w:val="-1"/>
          <w:position w:val="1"/>
          <w:sz w:val="14"/>
          <w:szCs w:val="14"/>
        </w:rPr>
        <w:t>e</w:t>
      </w:r>
      <w:r>
        <w:rPr>
          <w:rFonts w:ascii="Arial" w:eastAsia="Arial" w:hAnsi="Arial" w:cs="Arial"/>
          <w:b/>
          <w:spacing w:val="2"/>
          <w:position w:val="1"/>
          <w:sz w:val="14"/>
          <w:szCs w:val="14"/>
        </w:rPr>
        <w:t>te</w:t>
      </w:r>
      <w:r>
        <w:rPr>
          <w:rFonts w:ascii="Arial" w:eastAsia="Arial" w:hAnsi="Arial" w:cs="Arial"/>
          <w:b/>
          <w:position w:val="1"/>
          <w:sz w:val="14"/>
          <w:szCs w:val="14"/>
        </w:rPr>
        <w:t>d</w:t>
      </w:r>
      <w:r>
        <w:rPr>
          <w:rFonts w:ascii="Arial" w:eastAsia="Arial" w:hAnsi="Arial" w:cs="Arial"/>
          <w:b/>
          <w:spacing w:val="-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3"/>
          <w:position w:val="1"/>
          <w:sz w:val="14"/>
          <w:szCs w:val="14"/>
        </w:rPr>
        <w:t>b</w:t>
      </w:r>
      <w:r>
        <w:rPr>
          <w:rFonts w:ascii="Arial" w:eastAsia="Arial" w:hAnsi="Arial" w:cs="Arial"/>
          <w:b/>
          <w:position w:val="1"/>
          <w:sz w:val="14"/>
          <w:szCs w:val="14"/>
        </w:rPr>
        <w:t>y</w:t>
      </w:r>
      <w:r>
        <w:rPr>
          <w:rFonts w:ascii="Arial" w:eastAsia="Arial" w:hAnsi="Arial" w:cs="Arial"/>
          <w:b/>
          <w:spacing w:val="-5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position w:val="1"/>
          <w:sz w:val="14"/>
          <w:szCs w:val="14"/>
        </w:rPr>
        <w:t>th</w:t>
      </w:r>
      <w:r>
        <w:rPr>
          <w:rFonts w:ascii="Arial" w:eastAsia="Arial" w:hAnsi="Arial" w:cs="Arial"/>
          <w:b/>
          <w:position w:val="1"/>
          <w:sz w:val="14"/>
          <w:szCs w:val="14"/>
        </w:rPr>
        <w:t>e</w:t>
      </w:r>
      <w:r>
        <w:rPr>
          <w:rFonts w:ascii="Arial" w:eastAsia="Arial" w:hAnsi="Arial" w:cs="Arial"/>
          <w:b/>
          <w:spacing w:val="-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position w:val="1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position w:val="1"/>
          <w:sz w:val="14"/>
          <w:szCs w:val="14"/>
        </w:rPr>
        <w:t>p</w:t>
      </w:r>
      <w:r>
        <w:rPr>
          <w:rFonts w:ascii="Arial" w:eastAsia="Arial" w:hAnsi="Arial" w:cs="Arial"/>
          <w:b/>
          <w:spacing w:val="1"/>
          <w:position w:val="1"/>
          <w:sz w:val="14"/>
          <w:szCs w:val="14"/>
        </w:rPr>
        <w:t>p</w:t>
      </w:r>
      <w:r>
        <w:rPr>
          <w:rFonts w:ascii="Arial" w:eastAsia="Arial" w:hAnsi="Arial" w:cs="Arial"/>
          <w:b/>
          <w:position w:val="1"/>
          <w:sz w:val="14"/>
          <w:szCs w:val="14"/>
        </w:rPr>
        <w:t>l</w:t>
      </w:r>
      <w:r>
        <w:rPr>
          <w:rFonts w:ascii="Arial" w:eastAsia="Arial" w:hAnsi="Arial" w:cs="Arial"/>
          <w:b/>
          <w:spacing w:val="-1"/>
          <w:position w:val="1"/>
          <w:sz w:val="14"/>
          <w:szCs w:val="14"/>
        </w:rPr>
        <w:t>i</w:t>
      </w:r>
      <w:r>
        <w:rPr>
          <w:rFonts w:ascii="Arial" w:eastAsia="Arial" w:hAnsi="Arial" w:cs="Arial"/>
          <w:b/>
          <w:spacing w:val="2"/>
          <w:position w:val="1"/>
          <w:sz w:val="14"/>
          <w:szCs w:val="14"/>
        </w:rPr>
        <w:t>c</w:t>
      </w:r>
      <w:r>
        <w:rPr>
          <w:rFonts w:ascii="Arial" w:eastAsia="Arial" w:hAnsi="Arial" w:cs="Arial"/>
          <w:b/>
          <w:spacing w:val="-1"/>
          <w:position w:val="1"/>
          <w:sz w:val="14"/>
          <w:szCs w:val="14"/>
        </w:rPr>
        <w:t>a</w:t>
      </w:r>
      <w:r>
        <w:rPr>
          <w:rFonts w:ascii="Arial" w:eastAsia="Arial" w:hAnsi="Arial" w:cs="Arial"/>
          <w:b/>
          <w:spacing w:val="1"/>
          <w:position w:val="1"/>
          <w:sz w:val="14"/>
          <w:szCs w:val="14"/>
        </w:rPr>
        <w:t>n</w:t>
      </w:r>
      <w:r>
        <w:rPr>
          <w:rFonts w:ascii="Arial" w:eastAsia="Arial" w:hAnsi="Arial" w:cs="Arial"/>
          <w:b/>
          <w:position w:val="1"/>
          <w:sz w:val="14"/>
          <w:szCs w:val="14"/>
        </w:rPr>
        <w:t>t</w:t>
      </w:r>
    </w:p>
    <w:p w:rsidR="00E70907" w:rsidRDefault="00E70907" w:rsidP="002E0FD1">
      <w:pPr>
        <w:spacing w:before="34" w:line="220" w:lineRule="exact"/>
        <w:ind w:left="214"/>
        <w:jc w:val="both"/>
        <w:rPr>
          <w:rFonts w:ascii="Arial" w:eastAsia="Arial" w:hAnsi="Arial" w:cs="Arial"/>
          <w:sz w:val="14"/>
          <w:szCs w:val="14"/>
        </w:rPr>
      </w:pPr>
    </w:p>
    <w:p w:rsidR="00E70907" w:rsidRDefault="00E70907" w:rsidP="002E0FD1">
      <w:pPr>
        <w:spacing w:before="11" w:line="260" w:lineRule="exact"/>
        <w:jc w:val="both"/>
        <w:rPr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2835"/>
        <w:gridCol w:w="2552"/>
        <w:gridCol w:w="2413"/>
        <w:gridCol w:w="1301"/>
      </w:tblGrid>
      <w:tr w:rsidR="00E70907">
        <w:trPr>
          <w:trHeight w:hRule="exact" w:val="605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A81CB8" w:rsidP="002E0FD1">
            <w:pPr>
              <w:spacing w:before="58"/>
              <w:ind w:left="654" w:right="134" w:hanging="49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ki</w:t>
            </w:r>
            <w:r>
              <w:rPr>
                <w:rFonts w:ascii="Arial" w:eastAsia="Arial" w:hAnsi="Arial" w:cs="Arial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A81CB8" w:rsidP="002E0FD1">
            <w:pPr>
              <w:spacing w:before="58"/>
              <w:ind w:left="66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amine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A81CB8" w:rsidP="002E0FD1">
            <w:pPr>
              <w:spacing w:before="58"/>
              <w:ind w:left="54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amine</w:t>
            </w:r>
            <w:r>
              <w:rPr>
                <w:rFonts w:ascii="Arial" w:eastAsia="Arial" w:hAnsi="Arial" w:cs="Arial"/>
                <w:sz w:val="18"/>
                <w:szCs w:val="18"/>
              </w:rPr>
              <w:t>r 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A81CB8" w:rsidP="002E0FD1">
            <w:pPr>
              <w:spacing w:before="58"/>
              <w:ind w:left="244" w:right="24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  <w:p w:rsidR="00E70907" w:rsidRDefault="00A81CB8" w:rsidP="002E0FD1">
            <w:pPr>
              <w:spacing w:before="2"/>
              <w:ind w:left="786" w:right="78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amine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70907" w:rsidRDefault="00B80A25" w:rsidP="002E0FD1">
            <w:pPr>
              <w:spacing w:before="58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AAC</w:t>
            </w:r>
            <w:r w:rsidR="00A81CB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us</w:t>
            </w:r>
            <w:r w:rsidR="00A81CB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A81CB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A81CB8">
              <w:rPr>
                <w:rFonts w:ascii="Arial" w:eastAsia="Arial" w:hAnsi="Arial" w:cs="Arial"/>
                <w:spacing w:val="1"/>
                <w:sz w:val="18"/>
                <w:szCs w:val="18"/>
              </w:rPr>
              <w:t>onl</w:t>
            </w:r>
            <w:r w:rsidR="00A81CB8"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</w:tr>
      <w:tr w:rsidR="00E70907">
        <w:trPr>
          <w:trHeight w:hRule="exact" w:val="336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70907" w:rsidRDefault="00E70907" w:rsidP="002E0FD1">
            <w:pPr>
              <w:jc w:val="both"/>
            </w:pPr>
          </w:p>
        </w:tc>
      </w:tr>
    </w:tbl>
    <w:p w:rsidR="00E70907" w:rsidRDefault="00E70907" w:rsidP="002E0FD1">
      <w:pPr>
        <w:spacing w:before="5" w:line="220" w:lineRule="exact"/>
        <w:jc w:val="both"/>
        <w:rPr>
          <w:sz w:val="22"/>
          <w:szCs w:val="22"/>
        </w:rPr>
      </w:pPr>
    </w:p>
    <w:p w:rsidR="00C546A4" w:rsidRDefault="00795A8C" w:rsidP="002E0FD1">
      <w:pPr>
        <w:spacing w:before="34" w:line="220" w:lineRule="exact"/>
        <w:ind w:left="214"/>
        <w:jc w:val="both"/>
        <w:rPr>
          <w:rFonts w:ascii="Arial" w:eastAsia="Arial" w:hAnsi="Arial" w:cs="Arial"/>
          <w:position w:val="-1"/>
        </w:rPr>
      </w:pPr>
      <w:r>
        <w:pict>
          <v:group id="_x0000_s1604" style="position:absolute;left:0;text-align:left;margin-left:27.8pt;margin-top:-1.6pt;width:540.25pt;height:18.55pt;z-index:-251680256;mso-position-horizontal-relative:page" coordorigin="556,-32" coordsize="10805,371">
            <v:group id="_x0000_s1605" style="position:absolute;left:566;top:-22;width:108;height:351" coordorigin="566,-22" coordsize="108,351">
              <v:shape id="_x0000_s1620" style="position:absolute;left:566;top:-22;width:108;height:351" coordorigin="566,-22" coordsize="108,351" path="m566,329r108,l674,-22r-108,l566,329xe" fillcolor="#8db3e2 [1311]" strokecolor="#8db3e2 [1311]">
                <v:path arrowok="t"/>
              </v:shape>
              <v:group id="_x0000_s1606" style="position:absolute;left:5845;top:-22;width:108;height:351" coordorigin="5845,-22" coordsize="108,351">
                <v:shape id="_x0000_s1619" style="position:absolute;left:5845;top:-22;width:108;height:351" coordorigin="5845,-22" coordsize="108,351" path="m5845,329r108,l5953,-22r-108,l5845,329xe" fillcolor="#8db3e2 [1311]" strokecolor="#8db3e2 [1311]">
                  <v:path arrowok="t"/>
                </v:shape>
                <v:group id="_x0000_s1607" style="position:absolute;left:674;top:-22;width:5171;height:351" coordorigin="674,-22" coordsize="5171,351">
                  <v:shape id="_x0000_s1618" style="position:absolute;left:674;top:-22;width:5171;height:351" coordorigin="674,-22" coordsize="5171,351" path="m5845,-22r-5171,l674,329r5171,l5845,-22xe" fillcolor="#8db3e2 [1311]" strokecolor="#8db3e2 [1311]">
                    <v:path arrowok="t"/>
                  </v:shape>
                  <v:group id="_x0000_s1608" style="position:absolute;left:5953;top:-5;width:5389;height:0" coordorigin="5953,-5" coordsize="5389,0">
                    <v:shape id="_x0000_s1617" style="position:absolute;left:5953;top:-5;width:5389;height:0" coordorigin="5953,-5" coordsize="5389,0" path="m5953,-5r5389,e" fillcolor="#8db3e2 [1311]" strokecolor="#8db3e2 [1311]" strokeweight="1.78pt">
                      <v:path arrowok="t"/>
                    </v:shape>
                    <v:group id="_x0000_s1609" style="position:absolute;left:5953;top:12;width:108;height:281" coordorigin="5953,12" coordsize="108,281">
                      <v:shape id="_x0000_s1616" style="position:absolute;left:5953;top:12;width:108;height:281" coordorigin="5953,12" coordsize="108,281" path="m5953,293r108,l6061,12r-108,l5953,293xe" fillcolor="#8db3e2 [1311]" strokecolor="#8db3e2 [1311]">
                        <v:path arrowok="t"/>
                      </v:shape>
                      <v:group id="_x0000_s1610" style="position:absolute;left:11234;top:12;width:108;height:281" coordorigin="11234,12" coordsize="108,281">
                        <v:shape id="_x0000_s1615" style="position:absolute;left:11234;top:12;width:108;height:281" coordorigin="11234,12" coordsize="108,281" path="m11234,293r108,l11342,12r-108,l11234,293xe" fillcolor="#8db3e2 [1311]" strokecolor="#8db3e2 [1311]">
                          <v:path arrowok="t"/>
                        </v:shape>
                        <v:group id="_x0000_s1611" style="position:absolute;left:5953;top:311;width:5389;height:0" coordorigin="5953,311" coordsize="5389,0">
                          <v:shape id="_x0000_s1614" style="position:absolute;left:5953;top:311;width:5389;height:0" coordorigin="5953,311" coordsize="5389,0" path="m5953,311r5389,e" fillcolor="#8db3e2 [1311]" strokecolor="#8db3e2 [1311]" strokeweight="1.9pt">
                            <v:path arrowok="t"/>
                          </v:shape>
                          <v:group id="_x0000_s1612" style="position:absolute;left:6061;top:12;width:5173;height:281" coordorigin="6061,12" coordsize="5173,281">
                            <v:shape id="_x0000_s1613" style="position:absolute;left:6061;top:12;width:5173;height:281" coordorigin="6061,12" coordsize="5173,281" path="m6061,293r5173,l11234,12r-5173,l6061,293xe" fillcolor="#8db3e2 [1311]" strokecolor="#8db3e2 [1311]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A81CB8">
        <w:rPr>
          <w:rFonts w:ascii="Arial" w:eastAsia="Arial" w:hAnsi="Arial" w:cs="Arial"/>
          <w:b/>
          <w:position w:val="-2"/>
        </w:rPr>
        <w:t xml:space="preserve">10. </w:t>
      </w:r>
      <w:r w:rsidR="00A81CB8">
        <w:rPr>
          <w:rFonts w:ascii="Arial" w:eastAsia="Arial" w:hAnsi="Arial" w:cs="Arial"/>
          <w:b/>
          <w:spacing w:val="1"/>
          <w:position w:val="-2"/>
        </w:rPr>
        <w:t xml:space="preserve"> </w:t>
      </w:r>
      <w:r w:rsidR="00A81CB8">
        <w:rPr>
          <w:rFonts w:ascii="Arial" w:eastAsia="Arial" w:hAnsi="Arial" w:cs="Arial"/>
          <w:b/>
          <w:spacing w:val="-5"/>
          <w:position w:val="-2"/>
        </w:rPr>
        <w:t>A</w:t>
      </w:r>
      <w:r w:rsidR="00A81CB8">
        <w:rPr>
          <w:rFonts w:ascii="Arial" w:eastAsia="Arial" w:hAnsi="Arial" w:cs="Arial"/>
          <w:b/>
          <w:spacing w:val="1"/>
          <w:position w:val="-2"/>
        </w:rPr>
        <w:t>P</w:t>
      </w:r>
      <w:r w:rsidR="00A81CB8">
        <w:rPr>
          <w:rFonts w:ascii="Arial" w:eastAsia="Arial" w:hAnsi="Arial" w:cs="Arial"/>
          <w:b/>
          <w:spacing w:val="-1"/>
          <w:position w:val="-2"/>
        </w:rPr>
        <w:t>P</w:t>
      </w:r>
      <w:r w:rsidR="00A81CB8">
        <w:rPr>
          <w:rFonts w:ascii="Arial" w:eastAsia="Arial" w:hAnsi="Arial" w:cs="Arial"/>
          <w:b/>
          <w:spacing w:val="3"/>
          <w:position w:val="-2"/>
        </w:rPr>
        <w:t>L</w:t>
      </w:r>
      <w:r w:rsidR="00A81CB8">
        <w:rPr>
          <w:rFonts w:ascii="Arial" w:eastAsia="Arial" w:hAnsi="Arial" w:cs="Arial"/>
          <w:b/>
          <w:position w:val="-2"/>
        </w:rPr>
        <w:t>I</w:t>
      </w:r>
      <w:r w:rsidR="00A81CB8">
        <w:rPr>
          <w:rFonts w:ascii="Arial" w:eastAsia="Arial" w:hAnsi="Arial" w:cs="Arial"/>
          <w:b/>
          <w:spacing w:val="5"/>
          <w:position w:val="-2"/>
        </w:rPr>
        <w:t>C</w:t>
      </w:r>
      <w:r w:rsidR="00A81CB8">
        <w:rPr>
          <w:rFonts w:ascii="Arial" w:eastAsia="Arial" w:hAnsi="Arial" w:cs="Arial"/>
          <w:b/>
          <w:spacing w:val="-5"/>
          <w:position w:val="-2"/>
        </w:rPr>
        <w:t>A</w:t>
      </w:r>
      <w:r w:rsidR="00A81CB8">
        <w:rPr>
          <w:rFonts w:ascii="Arial" w:eastAsia="Arial" w:hAnsi="Arial" w:cs="Arial"/>
          <w:b/>
          <w:position w:val="-2"/>
        </w:rPr>
        <w:t>N</w:t>
      </w:r>
      <w:r w:rsidR="00A81CB8">
        <w:rPr>
          <w:rFonts w:ascii="Arial" w:eastAsia="Arial" w:hAnsi="Arial" w:cs="Arial"/>
          <w:b/>
          <w:spacing w:val="3"/>
          <w:position w:val="-2"/>
        </w:rPr>
        <w:t>T</w:t>
      </w:r>
      <w:r w:rsidR="00A81CB8">
        <w:rPr>
          <w:rFonts w:ascii="Arial" w:eastAsia="Arial" w:hAnsi="Arial" w:cs="Arial"/>
          <w:b/>
          <w:position w:val="-2"/>
        </w:rPr>
        <w:t>’S</w:t>
      </w:r>
      <w:r w:rsidR="00A81CB8">
        <w:rPr>
          <w:rFonts w:ascii="Arial" w:eastAsia="Arial" w:hAnsi="Arial" w:cs="Arial"/>
          <w:b/>
          <w:spacing w:val="-14"/>
          <w:position w:val="-2"/>
        </w:rPr>
        <w:t xml:space="preserve"> </w:t>
      </w:r>
      <w:r w:rsidR="00A81CB8">
        <w:rPr>
          <w:rFonts w:ascii="Arial" w:eastAsia="Arial" w:hAnsi="Arial" w:cs="Arial"/>
          <w:b/>
          <w:spacing w:val="2"/>
          <w:position w:val="-2"/>
        </w:rPr>
        <w:t>D</w:t>
      </w:r>
      <w:r w:rsidR="00A81CB8">
        <w:rPr>
          <w:rFonts w:ascii="Arial" w:eastAsia="Arial" w:hAnsi="Arial" w:cs="Arial"/>
          <w:b/>
          <w:spacing w:val="-1"/>
          <w:position w:val="-2"/>
        </w:rPr>
        <w:t>E</w:t>
      </w:r>
      <w:r w:rsidR="00A81CB8">
        <w:rPr>
          <w:rFonts w:ascii="Arial" w:eastAsia="Arial" w:hAnsi="Arial" w:cs="Arial"/>
          <w:b/>
          <w:position w:val="-2"/>
        </w:rPr>
        <w:t>C</w:t>
      </w:r>
      <w:r w:rsidR="00A81CB8">
        <w:rPr>
          <w:rFonts w:ascii="Arial" w:eastAsia="Arial" w:hAnsi="Arial" w:cs="Arial"/>
          <w:b/>
          <w:spacing w:val="3"/>
          <w:position w:val="-2"/>
        </w:rPr>
        <w:t>L</w:t>
      </w:r>
      <w:r w:rsidR="00A81CB8">
        <w:rPr>
          <w:rFonts w:ascii="Arial" w:eastAsia="Arial" w:hAnsi="Arial" w:cs="Arial"/>
          <w:b/>
          <w:spacing w:val="-5"/>
          <w:position w:val="-2"/>
        </w:rPr>
        <w:t>A</w:t>
      </w:r>
      <w:r w:rsidR="00A81CB8">
        <w:rPr>
          <w:rFonts w:ascii="Arial" w:eastAsia="Arial" w:hAnsi="Arial" w:cs="Arial"/>
          <w:b/>
          <w:spacing w:val="7"/>
          <w:position w:val="-2"/>
        </w:rPr>
        <w:t>R</w:t>
      </w:r>
      <w:r w:rsidR="00A81CB8">
        <w:rPr>
          <w:rFonts w:ascii="Arial" w:eastAsia="Arial" w:hAnsi="Arial" w:cs="Arial"/>
          <w:b/>
          <w:spacing w:val="-7"/>
          <w:position w:val="-2"/>
        </w:rPr>
        <w:t>A</w:t>
      </w:r>
      <w:r w:rsidR="00A81CB8">
        <w:rPr>
          <w:rFonts w:ascii="Arial" w:eastAsia="Arial" w:hAnsi="Arial" w:cs="Arial"/>
          <w:b/>
          <w:spacing w:val="5"/>
          <w:position w:val="-2"/>
        </w:rPr>
        <w:t>T</w:t>
      </w:r>
      <w:r w:rsidR="00A81CB8">
        <w:rPr>
          <w:rFonts w:ascii="Arial" w:eastAsia="Arial" w:hAnsi="Arial" w:cs="Arial"/>
          <w:b/>
          <w:position w:val="-2"/>
        </w:rPr>
        <w:t>I</w:t>
      </w:r>
      <w:r w:rsidR="00A81CB8">
        <w:rPr>
          <w:rFonts w:ascii="Arial" w:eastAsia="Arial" w:hAnsi="Arial" w:cs="Arial"/>
          <w:b/>
          <w:spacing w:val="1"/>
          <w:position w:val="-2"/>
        </w:rPr>
        <w:t>O</w:t>
      </w:r>
      <w:r w:rsidR="00A81CB8">
        <w:rPr>
          <w:rFonts w:ascii="Arial" w:eastAsia="Arial" w:hAnsi="Arial" w:cs="Arial"/>
          <w:b/>
          <w:position w:val="-2"/>
        </w:rPr>
        <w:t xml:space="preserve">N                                                                                          </w:t>
      </w:r>
      <w:r w:rsidR="00A81CB8">
        <w:rPr>
          <w:rFonts w:ascii="Arial" w:eastAsia="Arial" w:hAnsi="Arial" w:cs="Arial"/>
          <w:b/>
          <w:spacing w:val="55"/>
          <w:position w:val="-2"/>
        </w:rPr>
        <w:t xml:space="preserve"> </w:t>
      </w:r>
      <w:r w:rsidR="00C546A4" w:rsidRPr="00C546A4">
        <w:rPr>
          <w:rFonts w:ascii="Arial" w:eastAsia="Arial" w:hAnsi="Arial" w:cs="Arial"/>
          <w:position w:val="-1"/>
          <w:sz w:val="14"/>
          <w:szCs w:val="14"/>
        </w:rPr>
        <w:t>Të plotësohet nga aplikant</w:t>
      </w:r>
      <w:r w:rsidR="00C546A4">
        <w:rPr>
          <w:rFonts w:ascii="Arial" w:eastAsia="Arial" w:hAnsi="Arial" w:cs="Arial"/>
          <w:position w:val="-1"/>
        </w:rPr>
        <w:t>i</w:t>
      </w:r>
    </w:p>
    <w:p w:rsidR="00E70907" w:rsidRDefault="00C546A4" w:rsidP="002E0FD1">
      <w:pPr>
        <w:spacing w:before="34" w:line="220" w:lineRule="exact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position w:val="-1"/>
        </w:rPr>
        <w:t xml:space="preserve">                                                                                                                                                </w:t>
      </w:r>
      <w:r w:rsidRPr="00C546A4">
        <w:rPr>
          <w:rFonts w:ascii="Arial" w:eastAsia="Arial" w:hAnsi="Arial" w:cs="Arial"/>
          <w:spacing w:val="-1"/>
          <w:position w:val="1"/>
          <w:sz w:val="14"/>
          <w:szCs w:val="14"/>
        </w:rPr>
        <w:t>T</w:t>
      </w:r>
      <w:r w:rsidRPr="00C546A4">
        <w:rPr>
          <w:rFonts w:ascii="Arial" w:eastAsia="Arial" w:hAnsi="Arial" w:cs="Arial"/>
          <w:position w:val="1"/>
          <w:sz w:val="14"/>
          <w:szCs w:val="14"/>
        </w:rPr>
        <w:t>o</w:t>
      </w:r>
      <w:r>
        <w:rPr>
          <w:rFonts w:ascii="Arial" w:eastAsia="Arial" w:hAnsi="Arial" w:cs="Arial"/>
          <w:b/>
          <w:spacing w:val="-1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position w:val="1"/>
          <w:sz w:val="14"/>
          <w:szCs w:val="14"/>
        </w:rPr>
        <w:t>b</w:t>
      </w:r>
      <w:r>
        <w:rPr>
          <w:rFonts w:ascii="Arial" w:eastAsia="Arial" w:hAnsi="Arial" w:cs="Arial"/>
          <w:b/>
          <w:position w:val="1"/>
          <w:sz w:val="14"/>
          <w:szCs w:val="14"/>
        </w:rPr>
        <w:t>e</w:t>
      </w:r>
      <w:r>
        <w:rPr>
          <w:rFonts w:ascii="Arial" w:eastAsia="Arial" w:hAnsi="Arial" w:cs="Arial"/>
          <w:b/>
          <w:spacing w:val="-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position w:val="1"/>
          <w:sz w:val="14"/>
          <w:szCs w:val="14"/>
        </w:rPr>
        <w:t>c</w:t>
      </w:r>
      <w:r>
        <w:rPr>
          <w:rFonts w:ascii="Arial" w:eastAsia="Arial" w:hAnsi="Arial" w:cs="Arial"/>
          <w:b/>
          <w:spacing w:val="-1"/>
          <w:position w:val="1"/>
          <w:sz w:val="14"/>
          <w:szCs w:val="14"/>
        </w:rPr>
        <w:t>o</w:t>
      </w:r>
      <w:r>
        <w:rPr>
          <w:rFonts w:ascii="Arial" w:eastAsia="Arial" w:hAnsi="Arial" w:cs="Arial"/>
          <w:b/>
          <w:spacing w:val="1"/>
          <w:position w:val="1"/>
          <w:sz w:val="14"/>
          <w:szCs w:val="14"/>
        </w:rPr>
        <w:t>mp</w:t>
      </w:r>
      <w:r>
        <w:rPr>
          <w:rFonts w:ascii="Arial" w:eastAsia="Arial" w:hAnsi="Arial" w:cs="Arial"/>
          <w:b/>
          <w:position w:val="1"/>
          <w:sz w:val="14"/>
          <w:szCs w:val="14"/>
        </w:rPr>
        <w:t>l</w:t>
      </w:r>
      <w:r>
        <w:rPr>
          <w:rFonts w:ascii="Arial" w:eastAsia="Arial" w:hAnsi="Arial" w:cs="Arial"/>
          <w:b/>
          <w:spacing w:val="-1"/>
          <w:position w:val="1"/>
          <w:sz w:val="14"/>
          <w:szCs w:val="14"/>
        </w:rPr>
        <w:t>e</w:t>
      </w:r>
      <w:r>
        <w:rPr>
          <w:rFonts w:ascii="Arial" w:eastAsia="Arial" w:hAnsi="Arial" w:cs="Arial"/>
          <w:b/>
          <w:spacing w:val="2"/>
          <w:position w:val="1"/>
          <w:sz w:val="14"/>
          <w:szCs w:val="14"/>
        </w:rPr>
        <w:t>te</w:t>
      </w:r>
      <w:r>
        <w:rPr>
          <w:rFonts w:ascii="Arial" w:eastAsia="Arial" w:hAnsi="Arial" w:cs="Arial"/>
          <w:b/>
          <w:position w:val="1"/>
          <w:sz w:val="14"/>
          <w:szCs w:val="14"/>
        </w:rPr>
        <w:t>d</w:t>
      </w:r>
      <w:r>
        <w:rPr>
          <w:rFonts w:ascii="Arial" w:eastAsia="Arial" w:hAnsi="Arial" w:cs="Arial"/>
          <w:b/>
          <w:spacing w:val="-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3"/>
          <w:position w:val="1"/>
          <w:sz w:val="14"/>
          <w:szCs w:val="14"/>
        </w:rPr>
        <w:t>b</w:t>
      </w:r>
      <w:r>
        <w:rPr>
          <w:rFonts w:ascii="Arial" w:eastAsia="Arial" w:hAnsi="Arial" w:cs="Arial"/>
          <w:b/>
          <w:position w:val="1"/>
          <w:sz w:val="14"/>
          <w:szCs w:val="14"/>
        </w:rPr>
        <w:t>y</w:t>
      </w:r>
      <w:r>
        <w:rPr>
          <w:rFonts w:ascii="Arial" w:eastAsia="Arial" w:hAnsi="Arial" w:cs="Arial"/>
          <w:b/>
          <w:spacing w:val="-5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position w:val="1"/>
          <w:sz w:val="14"/>
          <w:szCs w:val="14"/>
        </w:rPr>
        <w:t>th</w:t>
      </w:r>
      <w:r>
        <w:rPr>
          <w:rFonts w:ascii="Arial" w:eastAsia="Arial" w:hAnsi="Arial" w:cs="Arial"/>
          <w:b/>
          <w:position w:val="1"/>
          <w:sz w:val="14"/>
          <w:szCs w:val="14"/>
        </w:rPr>
        <w:t>e</w:t>
      </w:r>
      <w:r>
        <w:rPr>
          <w:rFonts w:ascii="Arial" w:eastAsia="Arial" w:hAnsi="Arial" w:cs="Arial"/>
          <w:b/>
          <w:spacing w:val="-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position w:val="1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position w:val="1"/>
          <w:sz w:val="14"/>
          <w:szCs w:val="14"/>
        </w:rPr>
        <w:t>p</w:t>
      </w:r>
      <w:r>
        <w:rPr>
          <w:rFonts w:ascii="Arial" w:eastAsia="Arial" w:hAnsi="Arial" w:cs="Arial"/>
          <w:b/>
          <w:spacing w:val="1"/>
          <w:position w:val="1"/>
          <w:sz w:val="14"/>
          <w:szCs w:val="14"/>
        </w:rPr>
        <w:t>p</w:t>
      </w:r>
      <w:r>
        <w:rPr>
          <w:rFonts w:ascii="Arial" w:eastAsia="Arial" w:hAnsi="Arial" w:cs="Arial"/>
          <w:b/>
          <w:position w:val="1"/>
          <w:sz w:val="14"/>
          <w:szCs w:val="14"/>
        </w:rPr>
        <w:t>l</w:t>
      </w:r>
      <w:r>
        <w:rPr>
          <w:rFonts w:ascii="Arial" w:eastAsia="Arial" w:hAnsi="Arial" w:cs="Arial"/>
          <w:b/>
          <w:spacing w:val="-1"/>
          <w:position w:val="1"/>
          <w:sz w:val="14"/>
          <w:szCs w:val="14"/>
        </w:rPr>
        <w:t>i</w:t>
      </w:r>
      <w:r>
        <w:rPr>
          <w:rFonts w:ascii="Arial" w:eastAsia="Arial" w:hAnsi="Arial" w:cs="Arial"/>
          <w:b/>
          <w:spacing w:val="2"/>
          <w:position w:val="1"/>
          <w:sz w:val="14"/>
          <w:szCs w:val="14"/>
        </w:rPr>
        <w:t>c</w:t>
      </w:r>
      <w:r>
        <w:rPr>
          <w:rFonts w:ascii="Arial" w:eastAsia="Arial" w:hAnsi="Arial" w:cs="Arial"/>
          <w:b/>
          <w:spacing w:val="-1"/>
          <w:position w:val="1"/>
          <w:sz w:val="14"/>
          <w:szCs w:val="14"/>
        </w:rPr>
        <w:t>a</w:t>
      </w:r>
      <w:r>
        <w:rPr>
          <w:rFonts w:ascii="Arial" w:eastAsia="Arial" w:hAnsi="Arial" w:cs="Arial"/>
          <w:b/>
          <w:spacing w:val="1"/>
          <w:position w:val="1"/>
          <w:sz w:val="14"/>
          <w:szCs w:val="14"/>
        </w:rPr>
        <w:t>n</w:t>
      </w:r>
      <w:r>
        <w:rPr>
          <w:rFonts w:ascii="Arial" w:eastAsia="Arial" w:hAnsi="Arial" w:cs="Arial"/>
          <w:b/>
          <w:position w:val="1"/>
          <w:sz w:val="14"/>
          <w:szCs w:val="14"/>
        </w:rPr>
        <w:t>t</w:t>
      </w:r>
    </w:p>
    <w:p w:rsidR="00917825" w:rsidRPr="005B057E" w:rsidRDefault="00895525" w:rsidP="002E0FD1">
      <w:pPr>
        <w:spacing w:before="13" w:line="260" w:lineRule="exact"/>
        <w:jc w:val="both"/>
        <w:rPr>
          <w:rFonts w:ascii="Arial" w:hAnsi="Arial" w:cs="Arial"/>
          <w:u w:val="single"/>
        </w:rPr>
      </w:pPr>
      <w:r w:rsidRPr="005B057E">
        <w:rPr>
          <w:rFonts w:ascii="Arial" w:hAnsi="Arial" w:cs="Arial"/>
          <w:u w:val="single"/>
        </w:rPr>
        <w:t xml:space="preserve">Unë deklaroj </w:t>
      </w:r>
      <w:proofErr w:type="gramStart"/>
      <w:r w:rsidRPr="005B057E">
        <w:rPr>
          <w:rFonts w:ascii="Arial" w:hAnsi="Arial" w:cs="Arial"/>
          <w:u w:val="single"/>
        </w:rPr>
        <w:t>se :</w:t>
      </w:r>
      <w:proofErr w:type="gramEnd"/>
    </w:p>
    <w:p w:rsidR="005B057E" w:rsidRPr="00917825" w:rsidRDefault="005B057E" w:rsidP="002E0FD1">
      <w:pPr>
        <w:spacing w:before="13" w:line="260" w:lineRule="exact"/>
        <w:jc w:val="both"/>
        <w:rPr>
          <w:rFonts w:ascii="Arial" w:hAnsi="Arial" w:cs="Arial"/>
        </w:rPr>
      </w:pPr>
    </w:p>
    <w:p w:rsidR="00520C0C" w:rsidRPr="002A5A50" w:rsidRDefault="00917825" w:rsidP="005F402E">
      <w:pPr>
        <w:pStyle w:val="ListParagraph"/>
        <w:numPr>
          <w:ilvl w:val="0"/>
          <w:numId w:val="5"/>
        </w:numPr>
        <w:spacing w:before="13" w:line="360" w:lineRule="auto"/>
        <w:ind w:left="851" w:firstLine="0"/>
        <w:jc w:val="both"/>
        <w:rPr>
          <w:rFonts w:ascii="Arial" w:hAnsi="Arial" w:cs="Arial"/>
          <w:color w:val="222222"/>
          <w:lang w:val="sq-AL"/>
        </w:rPr>
      </w:pPr>
      <w:r w:rsidRPr="002A5A50">
        <w:rPr>
          <w:rFonts w:ascii="Arial" w:hAnsi="Arial" w:cs="Arial"/>
          <w:color w:val="222222"/>
          <w:lang w:val="sq-AL"/>
        </w:rPr>
        <w:t xml:space="preserve">Unë nuk </w:t>
      </w:r>
      <w:r w:rsidR="00520C0C" w:rsidRPr="002A5A50">
        <w:rPr>
          <w:rFonts w:ascii="Arial" w:hAnsi="Arial" w:cs="Arial"/>
          <w:color w:val="222222"/>
          <w:lang w:val="sq-AL"/>
        </w:rPr>
        <w:t xml:space="preserve">mbaj një licencë PART-FCL </w:t>
      </w:r>
      <w:r w:rsidR="00F12BAB" w:rsidRPr="002A5A50">
        <w:rPr>
          <w:rFonts w:ascii="Arial" w:hAnsi="Arial" w:cs="Arial"/>
          <w:color w:val="222222"/>
          <w:lang w:val="sq-AL"/>
        </w:rPr>
        <w:t xml:space="preserve">të </w:t>
      </w:r>
      <w:r w:rsidR="00520C0C" w:rsidRPr="002A5A50">
        <w:rPr>
          <w:rFonts w:ascii="Arial" w:hAnsi="Arial" w:cs="Arial"/>
          <w:color w:val="222222"/>
          <w:lang w:val="sq-AL"/>
        </w:rPr>
        <w:t>lëshuar nga nj</w:t>
      </w:r>
      <w:r w:rsidR="005B057E" w:rsidRPr="002A5A50">
        <w:rPr>
          <w:rFonts w:ascii="Arial" w:hAnsi="Arial" w:cs="Arial"/>
          <w:color w:val="222222"/>
          <w:lang w:val="sq-AL"/>
        </w:rPr>
        <w:t>ë shtet tjetër Anëtar i EASA-s;</w:t>
      </w:r>
      <w:r w:rsidR="00520C0C" w:rsidRPr="002A5A50">
        <w:rPr>
          <w:rFonts w:ascii="Arial" w:hAnsi="Arial" w:cs="Arial"/>
          <w:color w:val="222222"/>
          <w:lang w:val="sq-AL"/>
        </w:rPr>
        <w:br/>
        <w:t xml:space="preserve">2) Unë nuk kam aplikuar për një licencë PART- FCL </w:t>
      </w:r>
      <w:r w:rsidR="002A5A50" w:rsidRPr="002A5A50">
        <w:rPr>
          <w:rFonts w:ascii="Arial" w:hAnsi="Arial" w:cs="Arial"/>
          <w:color w:val="222222"/>
          <w:lang w:val="sq-AL"/>
        </w:rPr>
        <w:t xml:space="preserve">tё </w:t>
      </w:r>
      <w:r w:rsidR="00520C0C" w:rsidRPr="002A5A50">
        <w:rPr>
          <w:rFonts w:ascii="Arial" w:hAnsi="Arial" w:cs="Arial"/>
          <w:color w:val="222222"/>
          <w:lang w:val="sq-AL"/>
        </w:rPr>
        <w:t>ekuipazhit të fluturimit në</w:t>
      </w:r>
      <w:r w:rsidR="005B057E" w:rsidRPr="002A5A50">
        <w:rPr>
          <w:rFonts w:ascii="Arial" w:hAnsi="Arial" w:cs="Arial"/>
          <w:color w:val="222222"/>
          <w:lang w:val="sq-AL"/>
        </w:rPr>
        <w:t xml:space="preserve"> një shtet tjetër anëtar;</w:t>
      </w:r>
      <w:r w:rsidR="00520C0C" w:rsidRPr="002A5A50">
        <w:rPr>
          <w:rFonts w:ascii="Arial" w:hAnsi="Arial" w:cs="Arial"/>
          <w:color w:val="222222"/>
          <w:lang w:val="sq-AL"/>
        </w:rPr>
        <w:br/>
        <w:t xml:space="preserve">3) Unë kurrë nuk kam mbajtur një licencë </w:t>
      </w:r>
      <w:r w:rsidRPr="002A5A50">
        <w:rPr>
          <w:rFonts w:ascii="Arial" w:hAnsi="Arial" w:cs="Arial"/>
          <w:color w:val="222222"/>
          <w:lang w:val="sq-AL"/>
        </w:rPr>
        <w:t xml:space="preserve">tё </w:t>
      </w:r>
      <w:r w:rsidR="00520C0C" w:rsidRPr="002A5A50">
        <w:rPr>
          <w:rFonts w:ascii="Arial" w:hAnsi="Arial" w:cs="Arial"/>
          <w:color w:val="222222"/>
          <w:lang w:val="sq-AL"/>
        </w:rPr>
        <w:t>ekuipazhit të fluturimit, lëshuar nga  një tjetër Shtet Anëtar, i cila është revokuar apo pezulluar.</w:t>
      </w:r>
    </w:p>
    <w:p w:rsidR="005F402E" w:rsidRDefault="005B057E" w:rsidP="002A5A50">
      <w:pPr>
        <w:spacing w:before="13" w:line="260" w:lineRule="exact"/>
        <w:jc w:val="both"/>
        <w:rPr>
          <w:rFonts w:ascii="Arial" w:hAnsi="Arial" w:cs="Arial"/>
          <w:b/>
          <w:color w:val="222222"/>
          <w:lang w:val="sq-AL"/>
        </w:rPr>
      </w:pPr>
      <w:r w:rsidRPr="005F402E">
        <w:rPr>
          <w:rFonts w:ascii="Arial" w:hAnsi="Arial" w:cs="Arial"/>
          <w:b/>
          <w:color w:val="222222"/>
          <w:lang w:val="sq-AL"/>
        </w:rPr>
        <w:t xml:space="preserve">  </w:t>
      </w:r>
      <w:r w:rsidR="00917825" w:rsidRPr="005F402E">
        <w:rPr>
          <w:rFonts w:ascii="Arial" w:hAnsi="Arial" w:cs="Arial"/>
          <w:b/>
          <w:color w:val="222222"/>
          <w:lang w:val="sq-AL"/>
        </w:rPr>
        <w:t xml:space="preserve"> </w:t>
      </w:r>
      <w:r w:rsidR="005F402E">
        <w:rPr>
          <w:rFonts w:ascii="Arial" w:hAnsi="Arial" w:cs="Arial"/>
          <w:b/>
          <w:color w:val="222222"/>
          <w:lang w:val="sq-AL"/>
        </w:rPr>
        <w:t>Unë deklaroj</w:t>
      </w:r>
      <w:r w:rsidR="00520C0C" w:rsidRPr="005F402E">
        <w:rPr>
          <w:rFonts w:ascii="Arial" w:hAnsi="Arial" w:cs="Arial"/>
          <w:b/>
          <w:color w:val="222222"/>
          <w:lang w:val="sq-AL"/>
        </w:rPr>
        <w:t xml:space="preserve"> se informacionet e dhën</w:t>
      </w:r>
      <w:r w:rsidRPr="005F402E">
        <w:rPr>
          <w:rFonts w:ascii="Arial" w:hAnsi="Arial" w:cs="Arial"/>
          <w:b/>
          <w:color w:val="222222"/>
          <w:lang w:val="sq-AL"/>
        </w:rPr>
        <w:t>a</w:t>
      </w:r>
      <w:r w:rsidR="00520C0C" w:rsidRPr="005F402E">
        <w:rPr>
          <w:rFonts w:ascii="Arial" w:hAnsi="Arial" w:cs="Arial"/>
          <w:b/>
          <w:color w:val="222222"/>
          <w:lang w:val="sq-AL"/>
        </w:rPr>
        <w:t xml:space="preserve"> në këtë formular janë të vërteta dhe </w:t>
      </w:r>
      <w:r w:rsidRPr="005F402E">
        <w:rPr>
          <w:rFonts w:ascii="Arial" w:hAnsi="Arial" w:cs="Arial"/>
          <w:b/>
          <w:color w:val="222222"/>
          <w:lang w:val="sq-AL"/>
        </w:rPr>
        <w:t xml:space="preserve">të sakta pёr mё tё </w:t>
      </w:r>
      <w:r w:rsidR="00520C0C" w:rsidRPr="005F402E">
        <w:rPr>
          <w:rFonts w:ascii="Arial" w:hAnsi="Arial" w:cs="Arial"/>
          <w:b/>
          <w:color w:val="222222"/>
          <w:lang w:val="sq-AL"/>
        </w:rPr>
        <w:t>mirë</w:t>
      </w:r>
      <w:r w:rsidRPr="005F402E">
        <w:rPr>
          <w:rFonts w:ascii="Arial" w:hAnsi="Arial" w:cs="Arial"/>
          <w:b/>
          <w:color w:val="222222"/>
          <w:lang w:val="sq-AL"/>
        </w:rPr>
        <w:t>n</w:t>
      </w:r>
      <w:r w:rsidR="00520C0C" w:rsidRPr="005F402E">
        <w:rPr>
          <w:rFonts w:ascii="Arial" w:hAnsi="Arial" w:cs="Arial"/>
          <w:b/>
          <w:color w:val="222222"/>
          <w:lang w:val="sq-AL"/>
        </w:rPr>
        <w:t xml:space="preserve"> </w:t>
      </w:r>
      <w:r w:rsidRPr="005F402E">
        <w:rPr>
          <w:rFonts w:ascii="Arial" w:hAnsi="Arial" w:cs="Arial"/>
          <w:b/>
          <w:color w:val="222222"/>
          <w:lang w:val="sq-AL"/>
        </w:rPr>
        <w:t>e</w:t>
      </w:r>
      <w:r w:rsidR="00520C0C" w:rsidRPr="005F402E">
        <w:rPr>
          <w:rFonts w:ascii="Arial" w:hAnsi="Arial" w:cs="Arial"/>
          <w:b/>
          <w:color w:val="222222"/>
          <w:lang w:val="sq-AL"/>
        </w:rPr>
        <w:t xml:space="preserve"> njohurive </w:t>
      </w:r>
      <w:r w:rsidR="005F402E">
        <w:rPr>
          <w:rFonts w:ascii="Arial" w:hAnsi="Arial" w:cs="Arial"/>
          <w:b/>
          <w:color w:val="222222"/>
          <w:lang w:val="sq-AL"/>
        </w:rPr>
        <w:t xml:space="preserve">    </w:t>
      </w:r>
    </w:p>
    <w:p w:rsidR="00895525" w:rsidRPr="005F402E" w:rsidRDefault="005F402E" w:rsidP="002A5A50">
      <w:pPr>
        <w:spacing w:before="13" w:line="260" w:lineRule="exact"/>
        <w:jc w:val="both"/>
        <w:rPr>
          <w:rFonts w:ascii="Arial" w:hAnsi="Arial" w:cs="Arial"/>
          <w:b/>
          <w:color w:val="222222"/>
          <w:lang w:val="sq-AL"/>
        </w:rPr>
      </w:pPr>
      <w:r>
        <w:rPr>
          <w:rFonts w:ascii="Arial" w:hAnsi="Arial" w:cs="Arial"/>
          <w:b/>
          <w:color w:val="222222"/>
          <w:lang w:val="sq-AL"/>
        </w:rPr>
        <w:t xml:space="preserve">   </w:t>
      </w:r>
      <w:r w:rsidR="00520C0C" w:rsidRPr="005F402E">
        <w:rPr>
          <w:rFonts w:ascii="Arial" w:hAnsi="Arial" w:cs="Arial"/>
          <w:b/>
          <w:color w:val="222222"/>
          <w:lang w:val="sq-AL"/>
        </w:rPr>
        <w:t xml:space="preserve">dhe </w:t>
      </w:r>
      <w:r>
        <w:rPr>
          <w:rFonts w:ascii="Arial" w:hAnsi="Arial" w:cs="Arial"/>
          <w:b/>
          <w:color w:val="222222"/>
          <w:lang w:val="sq-AL"/>
        </w:rPr>
        <w:t xml:space="preserve"> </w:t>
      </w:r>
      <w:r w:rsidR="005B057E" w:rsidRPr="005F402E">
        <w:rPr>
          <w:rFonts w:ascii="Arial" w:hAnsi="Arial" w:cs="Arial"/>
          <w:b/>
          <w:color w:val="222222"/>
          <w:lang w:val="sq-AL"/>
        </w:rPr>
        <w:t>besimit</w:t>
      </w:r>
      <w:r>
        <w:rPr>
          <w:rFonts w:ascii="Arial" w:hAnsi="Arial" w:cs="Arial"/>
          <w:b/>
          <w:color w:val="222222"/>
          <w:lang w:val="sq-AL"/>
        </w:rPr>
        <w:t xml:space="preserve"> tim</w:t>
      </w:r>
      <w:r w:rsidR="00520C0C" w:rsidRPr="005F402E">
        <w:rPr>
          <w:rFonts w:ascii="Arial" w:hAnsi="Arial" w:cs="Arial"/>
          <w:b/>
          <w:color w:val="222222"/>
          <w:lang w:val="sq-AL"/>
        </w:rPr>
        <w:t>.</w:t>
      </w:r>
    </w:p>
    <w:p w:rsidR="005B057E" w:rsidRPr="005B057E" w:rsidRDefault="005B057E" w:rsidP="002E0FD1">
      <w:pPr>
        <w:spacing w:before="13" w:line="260" w:lineRule="exact"/>
        <w:jc w:val="both"/>
        <w:rPr>
          <w:rFonts w:ascii="Arial" w:hAnsi="Arial" w:cs="Arial"/>
          <w:color w:val="222222"/>
          <w:sz w:val="22"/>
          <w:szCs w:val="22"/>
          <w:lang w:val="sq-AL"/>
        </w:rPr>
      </w:pPr>
    </w:p>
    <w:p w:rsidR="00917825" w:rsidRDefault="005B057E" w:rsidP="002E0FD1">
      <w:pPr>
        <w:ind w:left="21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color w:val="222222"/>
          <w:lang w:val="sq-AL"/>
        </w:rPr>
        <w:t xml:space="preserve">  </w:t>
      </w:r>
      <w:r w:rsidRPr="005B057E">
        <w:rPr>
          <w:rFonts w:ascii="Arial" w:hAnsi="Arial" w:cs="Arial"/>
          <w:color w:val="222222"/>
          <w:sz w:val="22"/>
          <w:szCs w:val="22"/>
          <w:lang w:val="sq-AL"/>
        </w:rPr>
        <w:t>Firma e Aplikantit</w:t>
      </w:r>
      <w:r w:rsidR="00917825">
        <w:rPr>
          <w:rFonts w:ascii="Arial" w:eastAsia="Arial" w:hAnsi="Arial" w:cs="Arial"/>
          <w:spacing w:val="1"/>
          <w:sz w:val="18"/>
          <w:szCs w:val="18"/>
        </w:rPr>
        <w:t>.</w:t>
      </w:r>
      <w:r w:rsidR="00917825">
        <w:rPr>
          <w:rFonts w:ascii="Arial" w:eastAsia="Arial" w:hAnsi="Arial" w:cs="Arial"/>
          <w:sz w:val="18"/>
          <w:szCs w:val="18"/>
        </w:rPr>
        <w:t>.</w:t>
      </w:r>
      <w:r w:rsidR="00917825">
        <w:rPr>
          <w:rFonts w:ascii="Arial" w:eastAsia="Arial" w:hAnsi="Arial" w:cs="Arial"/>
          <w:spacing w:val="1"/>
          <w:sz w:val="18"/>
          <w:szCs w:val="18"/>
        </w:rPr>
        <w:t>.</w:t>
      </w:r>
      <w:r w:rsidR="00917825">
        <w:rPr>
          <w:rFonts w:ascii="Arial" w:eastAsia="Arial" w:hAnsi="Arial" w:cs="Arial"/>
          <w:sz w:val="18"/>
          <w:szCs w:val="18"/>
        </w:rPr>
        <w:t>.</w:t>
      </w:r>
      <w:r w:rsidR="00917825">
        <w:rPr>
          <w:rFonts w:ascii="Arial" w:eastAsia="Arial" w:hAnsi="Arial" w:cs="Arial"/>
          <w:spacing w:val="1"/>
          <w:sz w:val="18"/>
          <w:szCs w:val="18"/>
        </w:rPr>
        <w:t>.</w:t>
      </w:r>
      <w:r w:rsidR="00917825">
        <w:rPr>
          <w:rFonts w:ascii="Arial" w:eastAsia="Arial" w:hAnsi="Arial" w:cs="Arial"/>
          <w:spacing w:val="-2"/>
          <w:sz w:val="18"/>
          <w:szCs w:val="18"/>
        </w:rPr>
        <w:t>.</w:t>
      </w:r>
      <w:r w:rsidR="00917825">
        <w:rPr>
          <w:rFonts w:ascii="Arial" w:eastAsia="Arial" w:hAnsi="Arial" w:cs="Arial"/>
          <w:sz w:val="18"/>
          <w:szCs w:val="18"/>
        </w:rPr>
        <w:t>.</w:t>
      </w:r>
      <w:r w:rsidR="00917825">
        <w:rPr>
          <w:rFonts w:ascii="Arial" w:eastAsia="Arial" w:hAnsi="Arial" w:cs="Arial"/>
          <w:spacing w:val="1"/>
          <w:sz w:val="18"/>
          <w:szCs w:val="18"/>
        </w:rPr>
        <w:t>.</w:t>
      </w:r>
      <w:r w:rsidR="00917825">
        <w:rPr>
          <w:rFonts w:ascii="Arial" w:eastAsia="Arial" w:hAnsi="Arial" w:cs="Arial"/>
          <w:sz w:val="18"/>
          <w:szCs w:val="18"/>
        </w:rPr>
        <w:t>.</w:t>
      </w:r>
      <w:r w:rsidR="00917825">
        <w:rPr>
          <w:rFonts w:ascii="Arial" w:eastAsia="Arial" w:hAnsi="Arial" w:cs="Arial"/>
          <w:spacing w:val="1"/>
          <w:sz w:val="18"/>
          <w:szCs w:val="18"/>
        </w:rPr>
        <w:t>.</w:t>
      </w:r>
      <w:r w:rsidR="00917825">
        <w:rPr>
          <w:rFonts w:ascii="Arial" w:eastAsia="Arial" w:hAnsi="Arial" w:cs="Arial"/>
          <w:sz w:val="18"/>
          <w:szCs w:val="18"/>
        </w:rPr>
        <w:t>.</w:t>
      </w:r>
      <w:r w:rsidR="00917825">
        <w:rPr>
          <w:rFonts w:ascii="Arial" w:eastAsia="Arial" w:hAnsi="Arial" w:cs="Arial"/>
          <w:spacing w:val="-2"/>
          <w:sz w:val="18"/>
          <w:szCs w:val="18"/>
        </w:rPr>
        <w:t>.</w:t>
      </w:r>
      <w:r w:rsidR="00917825">
        <w:rPr>
          <w:rFonts w:ascii="Arial" w:eastAsia="Arial" w:hAnsi="Arial" w:cs="Arial"/>
          <w:sz w:val="18"/>
          <w:szCs w:val="18"/>
        </w:rPr>
        <w:t>.</w:t>
      </w:r>
      <w:r w:rsidR="00917825">
        <w:rPr>
          <w:rFonts w:ascii="Arial" w:eastAsia="Arial" w:hAnsi="Arial" w:cs="Arial"/>
          <w:spacing w:val="-2"/>
          <w:sz w:val="18"/>
          <w:szCs w:val="18"/>
        </w:rPr>
        <w:t>.</w:t>
      </w:r>
      <w:r w:rsidR="00917825">
        <w:rPr>
          <w:rFonts w:ascii="Arial" w:eastAsia="Arial" w:hAnsi="Arial" w:cs="Arial"/>
          <w:sz w:val="18"/>
          <w:szCs w:val="18"/>
        </w:rPr>
        <w:t>.</w:t>
      </w:r>
      <w:r w:rsidR="00917825">
        <w:rPr>
          <w:rFonts w:ascii="Arial" w:eastAsia="Arial" w:hAnsi="Arial" w:cs="Arial"/>
          <w:spacing w:val="1"/>
          <w:sz w:val="18"/>
          <w:szCs w:val="18"/>
        </w:rPr>
        <w:t>.</w:t>
      </w:r>
      <w:r w:rsidR="00917825">
        <w:rPr>
          <w:rFonts w:ascii="Arial" w:eastAsia="Arial" w:hAnsi="Arial" w:cs="Arial"/>
          <w:sz w:val="18"/>
          <w:szCs w:val="18"/>
        </w:rPr>
        <w:t>.</w:t>
      </w:r>
      <w:r w:rsidR="00917825">
        <w:rPr>
          <w:rFonts w:ascii="Arial" w:eastAsia="Arial" w:hAnsi="Arial" w:cs="Arial"/>
          <w:spacing w:val="1"/>
          <w:sz w:val="18"/>
          <w:szCs w:val="18"/>
        </w:rPr>
        <w:t>.</w:t>
      </w:r>
      <w:r w:rsidR="00917825">
        <w:rPr>
          <w:rFonts w:ascii="Arial" w:eastAsia="Arial" w:hAnsi="Arial" w:cs="Arial"/>
          <w:sz w:val="18"/>
          <w:szCs w:val="18"/>
        </w:rPr>
        <w:t>.</w:t>
      </w:r>
      <w:r w:rsidR="00917825">
        <w:rPr>
          <w:rFonts w:ascii="Arial" w:eastAsia="Arial" w:hAnsi="Arial" w:cs="Arial"/>
          <w:spacing w:val="1"/>
          <w:sz w:val="18"/>
          <w:szCs w:val="18"/>
        </w:rPr>
        <w:t>.</w:t>
      </w:r>
      <w:r w:rsidR="00917825">
        <w:rPr>
          <w:rFonts w:ascii="Arial" w:eastAsia="Arial" w:hAnsi="Arial" w:cs="Arial"/>
          <w:sz w:val="18"/>
          <w:szCs w:val="18"/>
        </w:rPr>
        <w:t>.</w:t>
      </w:r>
      <w:r w:rsidR="00917825">
        <w:rPr>
          <w:rFonts w:ascii="Arial" w:eastAsia="Arial" w:hAnsi="Arial" w:cs="Arial"/>
          <w:spacing w:val="1"/>
          <w:sz w:val="18"/>
          <w:szCs w:val="18"/>
        </w:rPr>
        <w:t>.</w:t>
      </w:r>
      <w:r w:rsidR="00917825">
        <w:rPr>
          <w:rFonts w:ascii="Arial" w:eastAsia="Arial" w:hAnsi="Arial" w:cs="Arial"/>
          <w:spacing w:val="-2"/>
          <w:sz w:val="18"/>
          <w:szCs w:val="18"/>
        </w:rPr>
        <w:t>.</w:t>
      </w:r>
      <w:r w:rsidR="00917825">
        <w:rPr>
          <w:rFonts w:ascii="Arial" w:eastAsia="Arial" w:hAnsi="Arial" w:cs="Arial"/>
          <w:sz w:val="18"/>
          <w:szCs w:val="18"/>
        </w:rPr>
        <w:t>.</w:t>
      </w:r>
      <w:r w:rsidR="00917825">
        <w:rPr>
          <w:rFonts w:ascii="Arial" w:eastAsia="Arial" w:hAnsi="Arial" w:cs="Arial"/>
          <w:spacing w:val="1"/>
          <w:sz w:val="18"/>
          <w:szCs w:val="18"/>
        </w:rPr>
        <w:t>.</w:t>
      </w:r>
      <w:r w:rsidR="00917825">
        <w:rPr>
          <w:rFonts w:ascii="Arial" w:eastAsia="Arial" w:hAnsi="Arial" w:cs="Arial"/>
          <w:sz w:val="18"/>
          <w:szCs w:val="18"/>
        </w:rPr>
        <w:t>.</w:t>
      </w:r>
      <w:r w:rsidR="00917825">
        <w:rPr>
          <w:rFonts w:ascii="Arial" w:eastAsia="Arial" w:hAnsi="Arial" w:cs="Arial"/>
          <w:spacing w:val="1"/>
          <w:sz w:val="18"/>
          <w:szCs w:val="18"/>
        </w:rPr>
        <w:t>.</w:t>
      </w:r>
      <w:r w:rsidR="00917825">
        <w:rPr>
          <w:rFonts w:ascii="Arial" w:eastAsia="Arial" w:hAnsi="Arial" w:cs="Arial"/>
          <w:sz w:val="18"/>
          <w:szCs w:val="18"/>
        </w:rPr>
        <w:t>.</w:t>
      </w:r>
      <w:r w:rsidR="00917825">
        <w:rPr>
          <w:rFonts w:ascii="Arial" w:eastAsia="Arial" w:hAnsi="Arial" w:cs="Arial"/>
          <w:spacing w:val="-2"/>
          <w:sz w:val="18"/>
          <w:szCs w:val="18"/>
        </w:rPr>
        <w:t>.</w:t>
      </w:r>
      <w:r w:rsidR="00917825">
        <w:rPr>
          <w:rFonts w:ascii="Arial" w:eastAsia="Arial" w:hAnsi="Arial" w:cs="Arial"/>
          <w:sz w:val="18"/>
          <w:szCs w:val="18"/>
        </w:rPr>
        <w:t>.</w:t>
      </w:r>
      <w:r w:rsidR="00917825">
        <w:rPr>
          <w:rFonts w:ascii="Arial" w:eastAsia="Arial" w:hAnsi="Arial" w:cs="Arial"/>
          <w:spacing w:val="1"/>
          <w:sz w:val="18"/>
          <w:szCs w:val="18"/>
        </w:rPr>
        <w:t>.</w:t>
      </w:r>
      <w:r w:rsidR="00917825">
        <w:rPr>
          <w:rFonts w:ascii="Arial" w:eastAsia="Arial" w:hAnsi="Arial" w:cs="Arial"/>
          <w:sz w:val="18"/>
          <w:szCs w:val="18"/>
        </w:rPr>
        <w:t>.</w:t>
      </w:r>
      <w:r w:rsidR="00917825">
        <w:rPr>
          <w:rFonts w:ascii="Arial" w:eastAsia="Arial" w:hAnsi="Arial" w:cs="Arial"/>
          <w:spacing w:val="1"/>
          <w:sz w:val="18"/>
          <w:szCs w:val="18"/>
        </w:rPr>
        <w:t>.</w:t>
      </w:r>
      <w:r w:rsidR="00917825">
        <w:rPr>
          <w:rFonts w:ascii="Arial" w:eastAsia="Arial" w:hAnsi="Arial" w:cs="Arial"/>
          <w:sz w:val="18"/>
          <w:szCs w:val="18"/>
        </w:rPr>
        <w:t>.</w:t>
      </w:r>
      <w:r w:rsidR="00917825">
        <w:rPr>
          <w:rFonts w:ascii="Arial" w:eastAsia="Arial" w:hAnsi="Arial" w:cs="Arial"/>
          <w:spacing w:val="-2"/>
          <w:sz w:val="18"/>
          <w:szCs w:val="18"/>
        </w:rPr>
        <w:t>.</w:t>
      </w:r>
      <w:r w:rsidR="00917825">
        <w:rPr>
          <w:rFonts w:ascii="Arial" w:eastAsia="Arial" w:hAnsi="Arial" w:cs="Arial"/>
          <w:sz w:val="18"/>
          <w:szCs w:val="18"/>
        </w:rPr>
        <w:t>.</w:t>
      </w:r>
      <w:r w:rsidR="00917825">
        <w:rPr>
          <w:rFonts w:ascii="Arial" w:eastAsia="Arial" w:hAnsi="Arial" w:cs="Arial"/>
          <w:spacing w:val="1"/>
          <w:sz w:val="18"/>
          <w:szCs w:val="18"/>
        </w:rPr>
        <w:t>.</w:t>
      </w:r>
      <w:r w:rsidR="00917825">
        <w:rPr>
          <w:rFonts w:ascii="Arial" w:eastAsia="Arial" w:hAnsi="Arial" w:cs="Arial"/>
          <w:sz w:val="18"/>
          <w:szCs w:val="18"/>
        </w:rPr>
        <w:t>.</w:t>
      </w:r>
      <w:r w:rsidR="00917825">
        <w:rPr>
          <w:rFonts w:ascii="Arial" w:eastAsia="Arial" w:hAnsi="Arial" w:cs="Arial"/>
          <w:spacing w:val="1"/>
          <w:sz w:val="18"/>
          <w:szCs w:val="18"/>
        </w:rPr>
        <w:t>.</w:t>
      </w:r>
      <w:r w:rsidR="00917825">
        <w:rPr>
          <w:rFonts w:ascii="Arial" w:eastAsia="Arial" w:hAnsi="Arial" w:cs="Arial"/>
          <w:sz w:val="18"/>
          <w:szCs w:val="18"/>
        </w:rPr>
        <w:t>.</w:t>
      </w:r>
      <w:r w:rsidR="00917825">
        <w:rPr>
          <w:rFonts w:ascii="Arial" w:eastAsia="Arial" w:hAnsi="Arial" w:cs="Arial"/>
          <w:spacing w:val="-2"/>
          <w:sz w:val="18"/>
          <w:szCs w:val="18"/>
        </w:rPr>
        <w:t>.</w:t>
      </w:r>
      <w:r w:rsidR="00917825">
        <w:rPr>
          <w:rFonts w:ascii="Arial" w:eastAsia="Arial" w:hAnsi="Arial" w:cs="Arial"/>
          <w:sz w:val="18"/>
          <w:szCs w:val="18"/>
        </w:rPr>
        <w:t>.</w:t>
      </w:r>
      <w:r w:rsidR="00917825">
        <w:rPr>
          <w:rFonts w:ascii="Arial" w:eastAsia="Arial" w:hAnsi="Arial" w:cs="Arial"/>
          <w:spacing w:val="1"/>
          <w:sz w:val="18"/>
          <w:szCs w:val="18"/>
        </w:rPr>
        <w:t>.</w:t>
      </w:r>
      <w:r w:rsidR="00917825">
        <w:rPr>
          <w:rFonts w:ascii="Arial" w:eastAsia="Arial" w:hAnsi="Arial" w:cs="Arial"/>
          <w:sz w:val="18"/>
          <w:szCs w:val="18"/>
        </w:rPr>
        <w:t>.</w:t>
      </w:r>
      <w:r w:rsidR="00917825">
        <w:rPr>
          <w:rFonts w:ascii="Arial" w:eastAsia="Arial" w:hAnsi="Arial" w:cs="Arial"/>
          <w:spacing w:val="1"/>
          <w:sz w:val="18"/>
          <w:szCs w:val="18"/>
        </w:rPr>
        <w:t>.</w:t>
      </w:r>
      <w:r w:rsidR="00917825">
        <w:rPr>
          <w:rFonts w:ascii="Arial" w:eastAsia="Arial" w:hAnsi="Arial" w:cs="Arial"/>
          <w:sz w:val="18"/>
          <w:szCs w:val="18"/>
        </w:rPr>
        <w:t>.</w:t>
      </w:r>
      <w:r w:rsidR="00917825">
        <w:rPr>
          <w:rFonts w:ascii="Arial" w:eastAsia="Arial" w:hAnsi="Arial" w:cs="Arial"/>
          <w:spacing w:val="1"/>
          <w:sz w:val="18"/>
          <w:szCs w:val="18"/>
        </w:rPr>
        <w:t>.</w:t>
      </w:r>
      <w:r w:rsidR="00917825">
        <w:rPr>
          <w:rFonts w:ascii="Arial" w:eastAsia="Arial" w:hAnsi="Arial" w:cs="Arial"/>
          <w:spacing w:val="-2"/>
          <w:sz w:val="18"/>
          <w:szCs w:val="18"/>
        </w:rPr>
        <w:t>.</w:t>
      </w:r>
      <w:r w:rsidR="00917825">
        <w:rPr>
          <w:rFonts w:ascii="Arial" w:eastAsia="Arial" w:hAnsi="Arial" w:cs="Arial"/>
          <w:sz w:val="18"/>
          <w:szCs w:val="18"/>
        </w:rPr>
        <w:t>.</w:t>
      </w:r>
      <w:r w:rsidR="00917825">
        <w:rPr>
          <w:rFonts w:ascii="Arial" w:eastAsia="Arial" w:hAnsi="Arial" w:cs="Arial"/>
          <w:spacing w:val="1"/>
          <w:sz w:val="18"/>
          <w:szCs w:val="18"/>
        </w:rPr>
        <w:t>.</w:t>
      </w:r>
      <w:r w:rsidR="00917825">
        <w:rPr>
          <w:rFonts w:ascii="Arial" w:eastAsia="Arial" w:hAnsi="Arial" w:cs="Arial"/>
          <w:sz w:val="18"/>
          <w:szCs w:val="18"/>
        </w:rPr>
        <w:t>.</w:t>
      </w:r>
      <w:r w:rsidR="00917825">
        <w:rPr>
          <w:rFonts w:ascii="Arial" w:eastAsia="Arial" w:hAnsi="Arial" w:cs="Arial"/>
          <w:spacing w:val="1"/>
          <w:sz w:val="18"/>
          <w:szCs w:val="18"/>
        </w:rPr>
        <w:t>.</w:t>
      </w:r>
      <w:r w:rsidR="00917825">
        <w:rPr>
          <w:rFonts w:ascii="Arial" w:eastAsia="Arial" w:hAnsi="Arial" w:cs="Arial"/>
          <w:sz w:val="18"/>
          <w:szCs w:val="18"/>
        </w:rPr>
        <w:t>.</w:t>
      </w:r>
      <w:r w:rsidR="00917825">
        <w:rPr>
          <w:rFonts w:ascii="Arial" w:eastAsia="Arial" w:hAnsi="Arial" w:cs="Arial"/>
          <w:spacing w:val="-2"/>
          <w:sz w:val="18"/>
          <w:szCs w:val="18"/>
        </w:rPr>
        <w:t>.</w:t>
      </w:r>
      <w:r w:rsidR="00917825">
        <w:rPr>
          <w:rFonts w:ascii="Arial" w:eastAsia="Arial" w:hAnsi="Arial" w:cs="Arial"/>
          <w:sz w:val="18"/>
          <w:szCs w:val="18"/>
        </w:rPr>
        <w:t>.</w:t>
      </w:r>
      <w:r w:rsidR="00917825">
        <w:rPr>
          <w:rFonts w:ascii="Arial" w:eastAsia="Arial" w:hAnsi="Arial" w:cs="Arial"/>
          <w:spacing w:val="1"/>
          <w:sz w:val="18"/>
          <w:szCs w:val="18"/>
        </w:rPr>
        <w:t>.</w:t>
      </w:r>
      <w:r w:rsidR="00917825">
        <w:rPr>
          <w:rFonts w:ascii="Arial" w:eastAsia="Arial" w:hAnsi="Arial" w:cs="Arial"/>
          <w:sz w:val="18"/>
          <w:szCs w:val="18"/>
        </w:rPr>
        <w:t>.</w:t>
      </w:r>
      <w:r w:rsidR="00917825">
        <w:rPr>
          <w:rFonts w:ascii="Arial" w:eastAsia="Arial" w:hAnsi="Arial" w:cs="Arial"/>
          <w:spacing w:val="1"/>
          <w:sz w:val="18"/>
          <w:szCs w:val="18"/>
        </w:rPr>
        <w:t>.</w:t>
      </w:r>
      <w:r w:rsidR="00917825">
        <w:rPr>
          <w:rFonts w:ascii="Arial" w:eastAsia="Arial" w:hAnsi="Arial" w:cs="Arial"/>
          <w:sz w:val="18"/>
          <w:szCs w:val="18"/>
        </w:rPr>
        <w:t>.</w:t>
      </w:r>
      <w:r w:rsidR="00917825">
        <w:rPr>
          <w:rFonts w:ascii="Arial" w:eastAsia="Arial" w:hAnsi="Arial" w:cs="Arial"/>
          <w:spacing w:val="-2"/>
          <w:sz w:val="18"/>
          <w:szCs w:val="18"/>
        </w:rPr>
        <w:t>.</w:t>
      </w:r>
      <w:r w:rsidR="00917825">
        <w:rPr>
          <w:rFonts w:ascii="Arial" w:eastAsia="Arial" w:hAnsi="Arial" w:cs="Arial"/>
          <w:sz w:val="18"/>
          <w:szCs w:val="18"/>
        </w:rPr>
        <w:t>.</w:t>
      </w:r>
      <w:r w:rsidR="00917825">
        <w:rPr>
          <w:rFonts w:ascii="Arial" w:eastAsia="Arial" w:hAnsi="Arial" w:cs="Arial"/>
          <w:spacing w:val="1"/>
          <w:sz w:val="18"/>
          <w:szCs w:val="18"/>
        </w:rPr>
        <w:t>.</w:t>
      </w:r>
      <w:r w:rsidR="00917825">
        <w:rPr>
          <w:rFonts w:ascii="Arial" w:eastAsia="Arial" w:hAnsi="Arial" w:cs="Arial"/>
          <w:spacing w:val="-2"/>
          <w:sz w:val="18"/>
          <w:szCs w:val="18"/>
        </w:rPr>
        <w:t>.</w:t>
      </w:r>
      <w:r w:rsidR="00917825">
        <w:rPr>
          <w:rFonts w:ascii="Arial" w:eastAsia="Arial" w:hAnsi="Arial" w:cs="Arial"/>
          <w:sz w:val="18"/>
          <w:szCs w:val="18"/>
        </w:rPr>
        <w:t>.</w:t>
      </w:r>
      <w:r w:rsidR="00917825">
        <w:rPr>
          <w:rFonts w:ascii="Arial" w:eastAsia="Arial" w:hAnsi="Arial" w:cs="Arial"/>
          <w:spacing w:val="1"/>
          <w:sz w:val="18"/>
          <w:szCs w:val="18"/>
        </w:rPr>
        <w:t>.</w:t>
      </w:r>
      <w:r w:rsidR="00917825">
        <w:rPr>
          <w:rFonts w:ascii="Arial" w:eastAsia="Arial" w:hAnsi="Arial" w:cs="Arial"/>
          <w:sz w:val="18"/>
          <w:szCs w:val="18"/>
        </w:rPr>
        <w:t>.</w:t>
      </w:r>
      <w:r w:rsidR="00917825">
        <w:rPr>
          <w:rFonts w:ascii="Arial" w:eastAsia="Arial" w:hAnsi="Arial" w:cs="Arial"/>
          <w:spacing w:val="1"/>
          <w:sz w:val="18"/>
          <w:szCs w:val="18"/>
        </w:rPr>
        <w:t>.</w:t>
      </w:r>
      <w:r w:rsidR="00917825">
        <w:rPr>
          <w:rFonts w:ascii="Arial" w:eastAsia="Arial" w:hAnsi="Arial" w:cs="Arial"/>
          <w:sz w:val="18"/>
          <w:szCs w:val="18"/>
        </w:rPr>
        <w:t>.</w:t>
      </w:r>
      <w:r w:rsidR="00917825">
        <w:rPr>
          <w:rFonts w:ascii="Arial" w:eastAsia="Arial" w:hAnsi="Arial" w:cs="Arial"/>
          <w:spacing w:val="1"/>
          <w:sz w:val="18"/>
          <w:szCs w:val="18"/>
        </w:rPr>
        <w:t>.</w:t>
      </w:r>
      <w:r w:rsidR="00917825">
        <w:rPr>
          <w:rFonts w:ascii="Arial" w:eastAsia="Arial" w:hAnsi="Arial" w:cs="Arial"/>
          <w:sz w:val="18"/>
          <w:szCs w:val="18"/>
        </w:rPr>
        <w:t>.</w:t>
      </w:r>
      <w:r w:rsidR="00917825">
        <w:rPr>
          <w:rFonts w:ascii="Arial" w:eastAsia="Arial" w:hAnsi="Arial" w:cs="Arial"/>
          <w:spacing w:val="1"/>
          <w:sz w:val="18"/>
          <w:szCs w:val="18"/>
        </w:rPr>
        <w:t>.</w:t>
      </w:r>
      <w:r w:rsidR="00917825">
        <w:rPr>
          <w:rFonts w:ascii="Arial" w:eastAsia="Arial" w:hAnsi="Arial" w:cs="Arial"/>
          <w:spacing w:val="-2"/>
          <w:sz w:val="18"/>
          <w:szCs w:val="18"/>
        </w:rPr>
        <w:t>.</w:t>
      </w:r>
      <w:r w:rsidR="00917825">
        <w:rPr>
          <w:rFonts w:ascii="Arial" w:eastAsia="Arial" w:hAnsi="Arial" w:cs="Arial"/>
          <w:sz w:val="18"/>
          <w:szCs w:val="18"/>
        </w:rPr>
        <w:t>.</w:t>
      </w:r>
      <w:r w:rsidR="00917825">
        <w:rPr>
          <w:rFonts w:ascii="Arial" w:eastAsia="Arial" w:hAnsi="Arial" w:cs="Arial"/>
          <w:spacing w:val="1"/>
          <w:sz w:val="18"/>
          <w:szCs w:val="18"/>
        </w:rPr>
        <w:t>.</w:t>
      </w:r>
      <w:r w:rsidR="00917825">
        <w:rPr>
          <w:rFonts w:ascii="Arial" w:eastAsia="Arial" w:hAnsi="Arial" w:cs="Arial"/>
          <w:sz w:val="18"/>
          <w:szCs w:val="18"/>
        </w:rPr>
        <w:t>.</w:t>
      </w:r>
      <w:r w:rsidR="00917825">
        <w:rPr>
          <w:rFonts w:ascii="Arial" w:eastAsia="Arial" w:hAnsi="Arial" w:cs="Arial"/>
          <w:spacing w:val="1"/>
          <w:sz w:val="18"/>
          <w:szCs w:val="18"/>
        </w:rPr>
        <w:t>.</w:t>
      </w:r>
      <w:r w:rsidR="00917825">
        <w:rPr>
          <w:rFonts w:ascii="Arial" w:eastAsia="Arial" w:hAnsi="Arial" w:cs="Arial"/>
          <w:sz w:val="18"/>
          <w:szCs w:val="18"/>
        </w:rPr>
        <w:t>.</w:t>
      </w:r>
      <w:r w:rsidR="00917825">
        <w:rPr>
          <w:rFonts w:ascii="Arial" w:eastAsia="Arial" w:hAnsi="Arial" w:cs="Arial"/>
          <w:spacing w:val="-2"/>
          <w:sz w:val="18"/>
          <w:szCs w:val="18"/>
        </w:rPr>
        <w:t>.</w:t>
      </w:r>
      <w:r w:rsidR="00917825">
        <w:rPr>
          <w:rFonts w:ascii="Arial" w:eastAsia="Arial" w:hAnsi="Arial" w:cs="Arial"/>
          <w:sz w:val="18"/>
          <w:szCs w:val="18"/>
        </w:rPr>
        <w:t>.</w:t>
      </w:r>
      <w:r w:rsidR="00917825">
        <w:rPr>
          <w:rFonts w:ascii="Arial" w:eastAsia="Arial" w:hAnsi="Arial" w:cs="Arial"/>
          <w:spacing w:val="1"/>
          <w:sz w:val="18"/>
          <w:szCs w:val="18"/>
        </w:rPr>
        <w:t>.</w:t>
      </w:r>
      <w:r w:rsidR="00917825">
        <w:rPr>
          <w:rFonts w:ascii="Arial" w:eastAsia="Arial" w:hAnsi="Arial" w:cs="Arial"/>
          <w:sz w:val="18"/>
          <w:szCs w:val="18"/>
        </w:rPr>
        <w:t>.</w:t>
      </w:r>
      <w:r w:rsidR="00917825">
        <w:rPr>
          <w:rFonts w:ascii="Arial" w:eastAsia="Arial" w:hAnsi="Arial" w:cs="Arial"/>
          <w:spacing w:val="1"/>
          <w:sz w:val="18"/>
          <w:szCs w:val="18"/>
        </w:rPr>
        <w:t>.</w:t>
      </w:r>
      <w:r w:rsidR="00917825">
        <w:rPr>
          <w:rFonts w:ascii="Arial" w:eastAsia="Arial" w:hAnsi="Arial" w:cs="Arial"/>
          <w:sz w:val="18"/>
          <w:szCs w:val="18"/>
        </w:rPr>
        <w:t>.</w:t>
      </w:r>
      <w:r w:rsidR="00917825">
        <w:rPr>
          <w:rFonts w:ascii="Arial" w:eastAsia="Arial" w:hAnsi="Arial" w:cs="Arial"/>
          <w:spacing w:val="-2"/>
          <w:sz w:val="18"/>
          <w:szCs w:val="18"/>
        </w:rPr>
        <w:t>.</w:t>
      </w:r>
      <w:r w:rsidR="00917825">
        <w:rPr>
          <w:rFonts w:ascii="Arial" w:eastAsia="Arial" w:hAnsi="Arial" w:cs="Arial"/>
          <w:sz w:val="18"/>
          <w:szCs w:val="18"/>
        </w:rPr>
        <w:t>.</w:t>
      </w:r>
      <w:r w:rsidR="00917825">
        <w:rPr>
          <w:rFonts w:ascii="Arial" w:eastAsia="Arial" w:hAnsi="Arial" w:cs="Arial"/>
          <w:spacing w:val="1"/>
          <w:sz w:val="18"/>
          <w:szCs w:val="18"/>
        </w:rPr>
        <w:t>.</w:t>
      </w:r>
      <w:r w:rsidR="00917825">
        <w:rPr>
          <w:rFonts w:ascii="Arial" w:eastAsia="Arial" w:hAnsi="Arial" w:cs="Arial"/>
          <w:sz w:val="18"/>
          <w:szCs w:val="18"/>
        </w:rPr>
        <w:t>.</w:t>
      </w:r>
      <w:r w:rsidR="00917825">
        <w:rPr>
          <w:rFonts w:ascii="Arial" w:eastAsia="Arial" w:hAnsi="Arial" w:cs="Arial"/>
          <w:spacing w:val="1"/>
          <w:sz w:val="18"/>
          <w:szCs w:val="18"/>
        </w:rPr>
        <w:t>.</w:t>
      </w:r>
      <w:r w:rsidR="00917825">
        <w:rPr>
          <w:rFonts w:ascii="Arial" w:eastAsia="Arial" w:hAnsi="Arial" w:cs="Arial"/>
          <w:sz w:val="18"/>
          <w:szCs w:val="18"/>
        </w:rPr>
        <w:t>.</w:t>
      </w:r>
      <w:r w:rsidR="00917825">
        <w:rPr>
          <w:rFonts w:ascii="Arial" w:eastAsia="Arial" w:hAnsi="Arial" w:cs="Arial"/>
          <w:spacing w:val="-2"/>
          <w:sz w:val="18"/>
          <w:szCs w:val="18"/>
        </w:rPr>
        <w:t>.</w:t>
      </w:r>
      <w:r w:rsidR="00917825">
        <w:rPr>
          <w:rFonts w:ascii="Arial" w:eastAsia="Arial" w:hAnsi="Arial" w:cs="Arial"/>
          <w:sz w:val="18"/>
          <w:szCs w:val="18"/>
        </w:rPr>
        <w:t>.</w:t>
      </w:r>
      <w:r w:rsidR="00917825">
        <w:rPr>
          <w:rFonts w:ascii="Arial" w:eastAsia="Arial" w:hAnsi="Arial" w:cs="Arial"/>
          <w:spacing w:val="1"/>
          <w:sz w:val="18"/>
          <w:szCs w:val="18"/>
        </w:rPr>
        <w:t>.</w:t>
      </w:r>
      <w:r w:rsidR="00917825">
        <w:rPr>
          <w:rFonts w:ascii="Arial" w:eastAsia="Arial" w:hAnsi="Arial" w:cs="Arial"/>
          <w:sz w:val="18"/>
          <w:szCs w:val="18"/>
        </w:rPr>
        <w:t>.</w:t>
      </w:r>
      <w:r w:rsidR="00917825">
        <w:rPr>
          <w:rFonts w:ascii="Arial" w:eastAsia="Arial" w:hAnsi="Arial" w:cs="Arial"/>
          <w:spacing w:val="1"/>
          <w:sz w:val="18"/>
          <w:szCs w:val="18"/>
        </w:rPr>
        <w:t>.</w:t>
      </w:r>
      <w:r w:rsidR="00917825">
        <w:rPr>
          <w:rFonts w:ascii="Arial" w:eastAsia="Arial" w:hAnsi="Arial" w:cs="Arial"/>
          <w:sz w:val="18"/>
          <w:szCs w:val="18"/>
        </w:rPr>
        <w:t>.</w:t>
      </w:r>
      <w:r w:rsidR="00917825">
        <w:rPr>
          <w:rFonts w:ascii="Arial" w:eastAsia="Arial" w:hAnsi="Arial" w:cs="Arial"/>
          <w:spacing w:val="1"/>
          <w:sz w:val="18"/>
          <w:szCs w:val="18"/>
        </w:rPr>
        <w:t>.</w:t>
      </w:r>
      <w:r w:rsidR="00917825">
        <w:rPr>
          <w:rFonts w:ascii="Arial" w:eastAsia="Arial" w:hAnsi="Arial" w:cs="Arial"/>
          <w:spacing w:val="-2"/>
          <w:sz w:val="18"/>
          <w:szCs w:val="18"/>
        </w:rPr>
        <w:t>.</w:t>
      </w:r>
      <w:r w:rsidR="00917825">
        <w:rPr>
          <w:rFonts w:ascii="Arial" w:eastAsia="Arial" w:hAnsi="Arial" w:cs="Arial"/>
          <w:sz w:val="18"/>
          <w:szCs w:val="18"/>
        </w:rPr>
        <w:t>.</w:t>
      </w:r>
      <w:r w:rsidR="00917825">
        <w:rPr>
          <w:rFonts w:ascii="Arial" w:eastAsia="Arial" w:hAnsi="Arial" w:cs="Arial"/>
          <w:spacing w:val="1"/>
          <w:sz w:val="18"/>
          <w:szCs w:val="18"/>
        </w:rPr>
        <w:t>.</w:t>
      </w:r>
      <w:r w:rsidR="00917825">
        <w:rPr>
          <w:rFonts w:ascii="Arial" w:eastAsia="Arial" w:hAnsi="Arial" w:cs="Arial"/>
          <w:sz w:val="18"/>
          <w:szCs w:val="18"/>
        </w:rPr>
        <w:t xml:space="preserve">.  </w:t>
      </w:r>
      <w:r w:rsidR="00917825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917825">
        <w:rPr>
          <w:rFonts w:ascii="Arial" w:eastAsia="Arial" w:hAnsi="Arial" w:cs="Arial"/>
          <w:spacing w:val="-3"/>
          <w:sz w:val="18"/>
          <w:szCs w:val="18"/>
        </w:rPr>
        <w:t>D</w:t>
      </w:r>
      <w:r w:rsidR="00917825">
        <w:rPr>
          <w:rFonts w:ascii="Arial" w:eastAsia="Arial" w:hAnsi="Arial" w:cs="Arial"/>
          <w:spacing w:val="1"/>
          <w:sz w:val="18"/>
          <w:szCs w:val="18"/>
        </w:rPr>
        <w:t>a</w:t>
      </w:r>
      <w:r w:rsidR="00917825">
        <w:rPr>
          <w:rFonts w:ascii="Arial" w:eastAsia="Arial" w:hAnsi="Arial" w:cs="Arial"/>
          <w:sz w:val="18"/>
          <w:szCs w:val="18"/>
        </w:rPr>
        <w:t>te</w:t>
      </w:r>
      <w:r w:rsidR="00917825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917825">
        <w:rPr>
          <w:rFonts w:ascii="Arial" w:eastAsia="Arial" w:hAnsi="Arial" w:cs="Arial"/>
          <w:sz w:val="18"/>
          <w:szCs w:val="18"/>
        </w:rPr>
        <w:t>.</w:t>
      </w:r>
      <w:r w:rsidR="00917825">
        <w:rPr>
          <w:rFonts w:ascii="Arial" w:eastAsia="Arial" w:hAnsi="Arial" w:cs="Arial"/>
          <w:spacing w:val="1"/>
          <w:sz w:val="18"/>
          <w:szCs w:val="18"/>
        </w:rPr>
        <w:t>.</w:t>
      </w:r>
      <w:r w:rsidR="00917825">
        <w:rPr>
          <w:rFonts w:ascii="Arial" w:eastAsia="Arial" w:hAnsi="Arial" w:cs="Arial"/>
          <w:sz w:val="18"/>
          <w:szCs w:val="18"/>
        </w:rPr>
        <w:t>.</w:t>
      </w:r>
      <w:r w:rsidR="00917825">
        <w:rPr>
          <w:rFonts w:ascii="Arial" w:eastAsia="Arial" w:hAnsi="Arial" w:cs="Arial"/>
          <w:spacing w:val="1"/>
          <w:sz w:val="18"/>
          <w:szCs w:val="18"/>
        </w:rPr>
        <w:t>.</w:t>
      </w:r>
      <w:r w:rsidR="00917825">
        <w:rPr>
          <w:rFonts w:ascii="Arial" w:eastAsia="Arial" w:hAnsi="Arial" w:cs="Arial"/>
          <w:sz w:val="18"/>
          <w:szCs w:val="18"/>
        </w:rPr>
        <w:t>.</w:t>
      </w:r>
      <w:r w:rsidR="00917825">
        <w:rPr>
          <w:rFonts w:ascii="Arial" w:eastAsia="Arial" w:hAnsi="Arial" w:cs="Arial"/>
          <w:spacing w:val="1"/>
          <w:sz w:val="18"/>
          <w:szCs w:val="18"/>
        </w:rPr>
        <w:t>.</w:t>
      </w:r>
      <w:r w:rsidR="00917825">
        <w:rPr>
          <w:rFonts w:ascii="Arial" w:eastAsia="Arial" w:hAnsi="Arial" w:cs="Arial"/>
          <w:sz w:val="18"/>
          <w:szCs w:val="18"/>
        </w:rPr>
        <w:t>.</w:t>
      </w:r>
      <w:r w:rsidR="00917825">
        <w:rPr>
          <w:rFonts w:ascii="Arial" w:eastAsia="Arial" w:hAnsi="Arial" w:cs="Arial"/>
          <w:spacing w:val="1"/>
          <w:sz w:val="18"/>
          <w:szCs w:val="18"/>
        </w:rPr>
        <w:t>.</w:t>
      </w:r>
      <w:r w:rsidR="00917825">
        <w:rPr>
          <w:rFonts w:ascii="Arial" w:eastAsia="Arial" w:hAnsi="Arial" w:cs="Arial"/>
          <w:spacing w:val="-2"/>
          <w:sz w:val="18"/>
          <w:szCs w:val="18"/>
        </w:rPr>
        <w:t>.</w:t>
      </w:r>
      <w:r w:rsidR="00917825">
        <w:rPr>
          <w:rFonts w:ascii="Arial" w:eastAsia="Arial" w:hAnsi="Arial" w:cs="Arial"/>
          <w:sz w:val="18"/>
          <w:szCs w:val="18"/>
        </w:rPr>
        <w:t>.</w:t>
      </w:r>
      <w:r w:rsidR="00917825">
        <w:rPr>
          <w:rFonts w:ascii="Arial" w:eastAsia="Arial" w:hAnsi="Arial" w:cs="Arial"/>
          <w:spacing w:val="1"/>
          <w:sz w:val="18"/>
          <w:szCs w:val="18"/>
        </w:rPr>
        <w:t>.</w:t>
      </w:r>
      <w:r w:rsidR="00917825">
        <w:rPr>
          <w:rFonts w:ascii="Arial" w:eastAsia="Arial" w:hAnsi="Arial" w:cs="Arial"/>
          <w:sz w:val="18"/>
          <w:szCs w:val="18"/>
        </w:rPr>
        <w:t>.</w:t>
      </w:r>
      <w:r w:rsidR="00917825">
        <w:rPr>
          <w:rFonts w:ascii="Arial" w:eastAsia="Arial" w:hAnsi="Arial" w:cs="Arial"/>
          <w:spacing w:val="1"/>
          <w:sz w:val="18"/>
          <w:szCs w:val="18"/>
        </w:rPr>
        <w:t>.</w:t>
      </w:r>
      <w:r w:rsidR="00917825">
        <w:rPr>
          <w:rFonts w:ascii="Arial" w:eastAsia="Arial" w:hAnsi="Arial" w:cs="Arial"/>
          <w:sz w:val="18"/>
          <w:szCs w:val="18"/>
        </w:rPr>
        <w:t>.</w:t>
      </w:r>
      <w:r w:rsidR="00917825">
        <w:rPr>
          <w:rFonts w:ascii="Arial" w:eastAsia="Arial" w:hAnsi="Arial" w:cs="Arial"/>
          <w:spacing w:val="-2"/>
          <w:sz w:val="18"/>
          <w:szCs w:val="18"/>
        </w:rPr>
        <w:t>.</w:t>
      </w:r>
      <w:r w:rsidR="00917825">
        <w:rPr>
          <w:rFonts w:ascii="Arial" w:eastAsia="Arial" w:hAnsi="Arial" w:cs="Arial"/>
          <w:sz w:val="18"/>
          <w:szCs w:val="18"/>
        </w:rPr>
        <w:t>.</w:t>
      </w:r>
      <w:r w:rsidR="00917825">
        <w:rPr>
          <w:rFonts w:ascii="Arial" w:eastAsia="Arial" w:hAnsi="Arial" w:cs="Arial"/>
          <w:spacing w:val="1"/>
          <w:sz w:val="18"/>
          <w:szCs w:val="18"/>
        </w:rPr>
        <w:t>.</w:t>
      </w:r>
      <w:r w:rsidR="00917825">
        <w:rPr>
          <w:rFonts w:ascii="Arial" w:eastAsia="Arial" w:hAnsi="Arial" w:cs="Arial"/>
          <w:sz w:val="18"/>
          <w:szCs w:val="18"/>
        </w:rPr>
        <w:t>.</w:t>
      </w:r>
      <w:r w:rsidR="00917825">
        <w:rPr>
          <w:rFonts w:ascii="Arial" w:eastAsia="Arial" w:hAnsi="Arial" w:cs="Arial"/>
          <w:spacing w:val="1"/>
          <w:sz w:val="18"/>
          <w:szCs w:val="18"/>
        </w:rPr>
        <w:t>.</w:t>
      </w:r>
      <w:r w:rsidR="00917825">
        <w:rPr>
          <w:rFonts w:ascii="Arial" w:eastAsia="Arial" w:hAnsi="Arial" w:cs="Arial"/>
          <w:sz w:val="18"/>
          <w:szCs w:val="18"/>
        </w:rPr>
        <w:t>.</w:t>
      </w:r>
      <w:r w:rsidR="00917825">
        <w:rPr>
          <w:rFonts w:ascii="Arial" w:eastAsia="Arial" w:hAnsi="Arial" w:cs="Arial"/>
          <w:spacing w:val="-2"/>
          <w:sz w:val="18"/>
          <w:szCs w:val="18"/>
        </w:rPr>
        <w:t>.</w:t>
      </w:r>
      <w:r w:rsidR="00917825">
        <w:rPr>
          <w:rFonts w:ascii="Arial" w:eastAsia="Arial" w:hAnsi="Arial" w:cs="Arial"/>
          <w:sz w:val="18"/>
          <w:szCs w:val="18"/>
        </w:rPr>
        <w:t>.</w:t>
      </w:r>
      <w:r w:rsidR="00917825">
        <w:rPr>
          <w:rFonts w:ascii="Arial" w:eastAsia="Arial" w:hAnsi="Arial" w:cs="Arial"/>
          <w:spacing w:val="1"/>
          <w:sz w:val="18"/>
          <w:szCs w:val="18"/>
        </w:rPr>
        <w:t>.</w:t>
      </w:r>
      <w:r w:rsidR="00917825">
        <w:rPr>
          <w:rFonts w:ascii="Arial" w:eastAsia="Arial" w:hAnsi="Arial" w:cs="Arial"/>
          <w:sz w:val="18"/>
          <w:szCs w:val="18"/>
        </w:rPr>
        <w:t>.</w:t>
      </w:r>
      <w:r w:rsidR="00917825">
        <w:rPr>
          <w:rFonts w:ascii="Arial" w:eastAsia="Arial" w:hAnsi="Arial" w:cs="Arial"/>
          <w:spacing w:val="1"/>
          <w:sz w:val="18"/>
          <w:szCs w:val="18"/>
        </w:rPr>
        <w:t>.</w:t>
      </w:r>
      <w:r w:rsidR="00917825">
        <w:rPr>
          <w:rFonts w:ascii="Arial" w:eastAsia="Arial" w:hAnsi="Arial" w:cs="Arial"/>
          <w:sz w:val="18"/>
          <w:szCs w:val="18"/>
        </w:rPr>
        <w:t>.</w:t>
      </w:r>
      <w:r w:rsidR="00917825">
        <w:rPr>
          <w:rFonts w:ascii="Arial" w:eastAsia="Arial" w:hAnsi="Arial" w:cs="Arial"/>
          <w:spacing w:val="-2"/>
          <w:sz w:val="18"/>
          <w:szCs w:val="18"/>
        </w:rPr>
        <w:t>.</w:t>
      </w:r>
      <w:r w:rsidR="00917825">
        <w:rPr>
          <w:rFonts w:ascii="Arial" w:eastAsia="Arial" w:hAnsi="Arial" w:cs="Arial"/>
          <w:sz w:val="18"/>
          <w:szCs w:val="18"/>
        </w:rPr>
        <w:t>.</w:t>
      </w:r>
      <w:r w:rsidR="00917825">
        <w:rPr>
          <w:rFonts w:ascii="Arial" w:eastAsia="Arial" w:hAnsi="Arial" w:cs="Arial"/>
          <w:spacing w:val="1"/>
          <w:sz w:val="18"/>
          <w:szCs w:val="18"/>
        </w:rPr>
        <w:t>.</w:t>
      </w:r>
      <w:r w:rsidR="00917825">
        <w:rPr>
          <w:rFonts w:ascii="Arial" w:eastAsia="Arial" w:hAnsi="Arial" w:cs="Arial"/>
          <w:sz w:val="18"/>
          <w:szCs w:val="18"/>
        </w:rPr>
        <w:t>.</w:t>
      </w:r>
      <w:r w:rsidR="00917825">
        <w:rPr>
          <w:rFonts w:ascii="Arial" w:eastAsia="Arial" w:hAnsi="Arial" w:cs="Arial"/>
          <w:spacing w:val="1"/>
          <w:sz w:val="18"/>
          <w:szCs w:val="18"/>
        </w:rPr>
        <w:t>.</w:t>
      </w:r>
      <w:r w:rsidR="00917825">
        <w:rPr>
          <w:rFonts w:ascii="Arial" w:eastAsia="Arial" w:hAnsi="Arial" w:cs="Arial"/>
          <w:sz w:val="18"/>
          <w:szCs w:val="18"/>
        </w:rPr>
        <w:t>.</w:t>
      </w:r>
      <w:r w:rsidR="00917825">
        <w:rPr>
          <w:rFonts w:ascii="Arial" w:eastAsia="Arial" w:hAnsi="Arial" w:cs="Arial"/>
          <w:spacing w:val="1"/>
          <w:sz w:val="18"/>
          <w:szCs w:val="18"/>
        </w:rPr>
        <w:t>.</w:t>
      </w:r>
      <w:r w:rsidR="00917825">
        <w:rPr>
          <w:rFonts w:ascii="Arial" w:eastAsia="Arial" w:hAnsi="Arial" w:cs="Arial"/>
          <w:spacing w:val="-2"/>
          <w:sz w:val="18"/>
          <w:szCs w:val="18"/>
        </w:rPr>
        <w:t>.</w:t>
      </w:r>
      <w:r w:rsidR="00917825">
        <w:rPr>
          <w:rFonts w:ascii="Arial" w:eastAsia="Arial" w:hAnsi="Arial" w:cs="Arial"/>
          <w:sz w:val="18"/>
          <w:szCs w:val="18"/>
        </w:rPr>
        <w:t>.</w:t>
      </w:r>
      <w:r w:rsidR="00917825">
        <w:rPr>
          <w:rFonts w:ascii="Arial" w:eastAsia="Arial" w:hAnsi="Arial" w:cs="Arial"/>
          <w:spacing w:val="1"/>
          <w:sz w:val="18"/>
          <w:szCs w:val="18"/>
        </w:rPr>
        <w:t>.</w:t>
      </w:r>
      <w:r w:rsidR="00917825">
        <w:rPr>
          <w:rFonts w:ascii="Arial" w:eastAsia="Arial" w:hAnsi="Arial" w:cs="Arial"/>
          <w:sz w:val="18"/>
          <w:szCs w:val="18"/>
        </w:rPr>
        <w:t>.</w:t>
      </w:r>
      <w:r w:rsidR="00917825">
        <w:rPr>
          <w:rFonts w:ascii="Arial" w:eastAsia="Arial" w:hAnsi="Arial" w:cs="Arial"/>
          <w:spacing w:val="1"/>
          <w:sz w:val="18"/>
          <w:szCs w:val="18"/>
        </w:rPr>
        <w:t>.</w:t>
      </w:r>
      <w:r w:rsidR="00917825">
        <w:rPr>
          <w:rFonts w:ascii="Arial" w:eastAsia="Arial" w:hAnsi="Arial" w:cs="Arial"/>
          <w:sz w:val="18"/>
          <w:szCs w:val="18"/>
        </w:rPr>
        <w:t>.</w:t>
      </w:r>
      <w:r w:rsidR="00917825">
        <w:rPr>
          <w:rFonts w:ascii="Arial" w:eastAsia="Arial" w:hAnsi="Arial" w:cs="Arial"/>
          <w:spacing w:val="-2"/>
          <w:sz w:val="18"/>
          <w:szCs w:val="18"/>
        </w:rPr>
        <w:t>.</w:t>
      </w:r>
      <w:r w:rsidR="00917825">
        <w:rPr>
          <w:rFonts w:ascii="Arial" w:eastAsia="Arial" w:hAnsi="Arial" w:cs="Arial"/>
          <w:sz w:val="18"/>
          <w:szCs w:val="18"/>
        </w:rPr>
        <w:t>.</w:t>
      </w:r>
      <w:r w:rsidR="00917825">
        <w:rPr>
          <w:rFonts w:ascii="Arial" w:eastAsia="Arial" w:hAnsi="Arial" w:cs="Arial"/>
          <w:spacing w:val="1"/>
          <w:sz w:val="18"/>
          <w:szCs w:val="18"/>
        </w:rPr>
        <w:t>.</w:t>
      </w:r>
      <w:r w:rsidR="00917825">
        <w:rPr>
          <w:rFonts w:ascii="Arial" w:eastAsia="Arial" w:hAnsi="Arial" w:cs="Arial"/>
          <w:sz w:val="18"/>
          <w:szCs w:val="18"/>
        </w:rPr>
        <w:t>.</w:t>
      </w:r>
      <w:r w:rsidR="00917825">
        <w:rPr>
          <w:rFonts w:ascii="Arial" w:eastAsia="Arial" w:hAnsi="Arial" w:cs="Arial"/>
          <w:spacing w:val="1"/>
          <w:sz w:val="18"/>
          <w:szCs w:val="18"/>
        </w:rPr>
        <w:t>.</w:t>
      </w:r>
      <w:r w:rsidR="00917825">
        <w:rPr>
          <w:rFonts w:ascii="Arial" w:eastAsia="Arial" w:hAnsi="Arial" w:cs="Arial"/>
          <w:sz w:val="18"/>
          <w:szCs w:val="18"/>
        </w:rPr>
        <w:t>.</w:t>
      </w:r>
      <w:r w:rsidR="00917825">
        <w:rPr>
          <w:rFonts w:ascii="Arial" w:eastAsia="Arial" w:hAnsi="Arial" w:cs="Arial"/>
          <w:spacing w:val="-2"/>
          <w:sz w:val="18"/>
          <w:szCs w:val="18"/>
        </w:rPr>
        <w:t>.</w:t>
      </w:r>
      <w:r w:rsidR="00917825">
        <w:rPr>
          <w:rFonts w:ascii="Arial" w:eastAsia="Arial" w:hAnsi="Arial" w:cs="Arial"/>
          <w:sz w:val="18"/>
          <w:szCs w:val="18"/>
        </w:rPr>
        <w:t>.</w:t>
      </w:r>
      <w:r w:rsidR="00917825">
        <w:rPr>
          <w:rFonts w:ascii="Arial" w:eastAsia="Arial" w:hAnsi="Arial" w:cs="Arial"/>
          <w:spacing w:val="1"/>
          <w:sz w:val="18"/>
          <w:szCs w:val="18"/>
        </w:rPr>
        <w:t>.</w:t>
      </w:r>
      <w:r w:rsidR="00917825">
        <w:rPr>
          <w:rFonts w:ascii="Arial" w:eastAsia="Arial" w:hAnsi="Arial" w:cs="Arial"/>
          <w:spacing w:val="-2"/>
          <w:sz w:val="18"/>
          <w:szCs w:val="18"/>
        </w:rPr>
        <w:t>.</w:t>
      </w:r>
      <w:r w:rsidR="00917825">
        <w:rPr>
          <w:rFonts w:ascii="Arial" w:eastAsia="Arial" w:hAnsi="Arial" w:cs="Arial"/>
          <w:sz w:val="18"/>
          <w:szCs w:val="18"/>
        </w:rPr>
        <w:t>.</w:t>
      </w:r>
      <w:r w:rsidR="00917825">
        <w:rPr>
          <w:rFonts w:ascii="Arial" w:eastAsia="Arial" w:hAnsi="Arial" w:cs="Arial"/>
          <w:spacing w:val="1"/>
          <w:sz w:val="18"/>
          <w:szCs w:val="18"/>
        </w:rPr>
        <w:t>.</w:t>
      </w:r>
      <w:r w:rsidR="00917825">
        <w:rPr>
          <w:rFonts w:ascii="Arial" w:eastAsia="Arial" w:hAnsi="Arial" w:cs="Arial"/>
          <w:sz w:val="18"/>
          <w:szCs w:val="18"/>
        </w:rPr>
        <w:t>.</w:t>
      </w:r>
      <w:r w:rsidR="00917825">
        <w:rPr>
          <w:rFonts w:ascii="Arial" w:eastAsia="Arial" w:hAnsi="Arial" w:cs="Arial"/>
          <w:spacing w:val="1"/>
          <w:sz w:val="18"/>
          <w:szCs w:val="18"/>
        </w:rPr>
        <w:t>.</w:t>
      </w:r>
      <w:r w:rsidR="00917825">
        <w:rPr>
          <w:rFonts w:ascii="Arial" w:eastAsia="Arial" w:hAnsi="Arial" w:cs="Arial"/>
          <w:sz w:val="18"/>
          <w:szCs w:val="18"/>
        </w:rPr>
        <w:t>.</w:t>
      </w:r>
      <w:r w:rsidR="00917825">
        <w:rPr>
          <w:rFonts w:ascii="Arial" w:eastAsia="Arial" w:hAnsi="Arial" w:cs="Arial"/>
          <w:spacing w:val="1"/>
          <w:sz w:val="18"/>
          <w:szCs w:val="18"/>
        </w:rPr>
        <w:t>.</w:t>
      </w:r>
      <w:r w:rsidR="00917825">
        <w:rPr>
          <w:rFonts w:ascii="Arial" w:eastAsia="Arial" w:hAnsi="Arial" w:cs="Arial"/>
          <w:sz w:val="18"/>
          <w:szCs w:val="18"/>
        </w:rPr>
        <w:t>.</w:t>
      </w:r>
    </w:p>
    <w:p w:rsidR="00917825" w:rsidRDefault="005B057E" w:rsidP="002E0FD1">
      <w:pPr>
        <w:ind w:left="214"/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   </w:t>
      </w:r>
      <w:r w:rsidRPr="005B057E">
        <w:rPr>
          <w:rFonts w:ascii="Arial" w:eastAsia="Arial" w:hAnsi="Arial" w:cs="Arial"/>
          <w:i/>
          <w:sz w:val="18"/>
          <w:szCs w:val="18"/>
        </w:rPr>
        <w:t>A</w:t>
      </w:r>
      <w:r w:rsidRPr="005B057E">
        <w:rPr>
          <w:rFonts w:ascii="Arial" w:eastAsia="Arial" w:hAnsi="Arial" w:cs="Arial"/>
          <w:i/>
          <w:spacing w:val="1"/>
          <w:sz w:val="18"/>
          <w:szCs w:val="18"/>
        </w:rPr>
        <w:t>ppl</w:t>
      </w:r>
      <w:r w:rsidRPr="005B057E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Pr="005B057E">
        <w:rPr>
          <w:rFonts w:ascii="Arial" w:eastAsia="Arial" w:hAnsi="Arial" w:cs="Arial"/>
          <w:i/>
          <w:spacing w:val="1"/>
          <w:sz w:val="18"/>
          <w:szCs w:val="18"/>
        </w:rPr>
        <w:t>can</w:t>
      </w:r>
      <w:r w:rsidRPr="005B057E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Pr="005B057E">
        <w:rPr>
          <w:rFonts w:ascii="Arial" w:eastAsia="Arial" w:hAnsi="Arial" w:cs="Arial"/>
          <w:i/>
          <w:spacing w:val="1"/>
          <w:sz w:val="18"/>
          <w:szCs w:val="18"/>
        </w:rPr>
        <w:t>’</w:t>
      </w:r>
      <w:r w:rsidRPr="005B057E">
        <w:rPr>
          <w:rFonts w:ascii="Arial" w:eastAsia="Arial" w:hAnsi="Arial" w:cs="Arial"/>
          <w:i/>
          <w:sz w:val="18"/>
          <w:szCs w:val="18"/>
        </w:rPr>
        <w:t>s</w:t>
      </w:r>
      <w:r w:rsidRPr="005B057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5B057E">
        <w:rPr>
          <w:rFonts w:ascii="Arial" w:eastAsia="Arial" w:hAnsi="Arial" w:cs="Arial"/>
          <w:i/>
          <w:spacing w:val="-2"/>
          <w:sz w:val="18"/>
          <w:szCs w:val="18"/>
        </w:rPr>
        <w:t>S</w:t>
      </w:r>
      <w:r w:rsidRPr="005B057E">
        <w:rPr>
          <w:rFonts w:ascii="Arial" w:eastAsia="Arial" w:hAnsi="Arial" w:cs="Arial"/>
          <w:i/>
          <w:spacing w:val="1"/>
          <w:sz w:val="18"/>
          <w:szCs w:val="18"/>
        </w:rPr>
        <w:t>ig</w:t>
      </w:r>
      <w:r w:rsidRPr="005B057E">
        <w:rPr>
          <w:rFonts w:ascii="Arial" w:eastAsia="Arial" w:hAnsi="Arial" w:cs="Arial"/>
          <w:i/>
          <w:spacing w:val="-2"/>
          <w:sz w:val="18"/>
          <w:szCs w:val="18"/>
        </w:rPr>
        <w:t>n</w:t>
      </w:r>
      <w:r w:rsidRPr="005B057E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Pr="005B057E">
        <w:rPr>
          <w:rFonts w:ascii="Arial" w:eastAsia="Arial" w:hAnsi="Arial" w:cs="Arial"/>
          <w:i/>
          <w:sz w:val="18"/>
          <w:szCs w:val="18"/>
        </w:rPr>
        <w:t>t</w:t>
      </w:r>
      <w:r w:rsidRPr="005B057E">
        <w:rPr>
          <w:rFonts w:ascii="Arial" w:eastAsia="Arial" w:hAnsi="Arial" w:cs="Arial"/>
          <w:i/>
          <w:spacing w:val="1"/>
          <w:sz w:val="18"/>
          <w:szCs w:val="18"/>
        </w:rPr>
        <w:t>u</w:t>
      </w:r>
      <w:r w:rsidRPr="005B057E">
        <w:rPr>
          <w:rFonts w:ascii="Arial" w:eastAsia="Arial" w:hAnsi="Arial" w:cs="Arial"/>
          <w:i/>
          <w:sz w:val="18"/>
          <w:szCs w:val="18"/>
        </w:rPr>
        <w:t>re</w:t>
      </w:r>
    </w:p>
    <w:p w:rsidR="005B057E" w:rsidRDefault="005B057E" w:rsidP="002E0FD1">
      <w:pPr>
        <w:ind w:left="214"/>
        <w:jc w:val="both"/>
        <w:rPr>
          <w:rFonts w:ascii="Arial" w:eastAsia="Arial" w:hAnsi="Arial" w:cs="Arial"/>
          <w:i/>
          <w:sz w:val="18"/>
          <w:szCs w:val="18"/>
        </w:rPr>
      </w:pPr>
    </w:p>
    <w:p w:rsidR="005B057E" w:rsidRDefault="005B057E" w:rsidP="002E0FD1">
      <w:pPr>
        <w:ind w:left="214"/>
        <w:jc w:val="both"/>
        <w:rPr>
          <w:rFonts w:ascii="Arial" w:eastAsia="Arial" w:hAnsi="Arial" w:cs="Arial"/>
          <w:sz w:val="18"/>
          <w:szCs w:val="18"/>
        </w:rPr>
      </w:pPr>
    </w:p>
    <w:p w:rsidR="005B057E" w:rsidRDefault="005B057E" w:rsidP="002E0FD1">
      <w:pPr>
        <w:ind w:left="214"/>
        <w:jc w:val="both"/>
        <w:rPr>
          <w:rFonts w:ascii="Arial" w:eastAsia="Arial" w:hAnsi="Arial" w:cs="Arial"/>
          <w:sz w:val="18"/>
          <w:szCs w:val="18"/>
        </w:rPr>
      </w:pPr>
    </w:p>
    <w:p w:rsidR="00E70907" w:rsidRPr="005B057E" w:rsidRDefault="00A81CB8" w:rsidP="002E0FD1">
      <w:pPr>
        <w:ind w:left="214"/>
        <w:jc w:val="both"/>
        <w:rPr>
          <w:rFonts w:ascii="Arial" w:eastAsia="Arial" w:hAnsi="Arial" w:cs="Arial"/>
          <w:i/>
          <w:sz w:val="18"/>
          <w:szCs w:val="18"/>
          <w:u w:val="single"/>
        </w:rPr>
      </w:pPr>
      <w:r w:rsidRPr="005B057E">
        <w:rPr>
          <w:rFonts w:ascii="Arial" w:eastAsia="Arial" w:hAnsi="Arial" w:cs="Arial"/>
          <w:i/>
          <w:sz w:val="18"/>
          <w:szCs w:val="18"/>
          <w:u w:val="single"/>
        </w:rPr>
        <w:t>I</w:t>
      </w:r>
      <w:r w:rsidRPr="005B057E">
        <w:rPr>
          <w:rFonts w:ascii="Arial" w:eastAsia="Arial" w:hAnsi="Arial" w:cs="Arial"/>
          <w:i/>
          <w:spacing w:val="1"/>
          <w:sz w:val="18"/>
          <w:szCs w:val="18"/>
          <w:u w:val="single"/>
        </w:rPr>
        <w:t xml:space="preserve"> he</w:t>
      </w:r>
      <w:r w:rsidRPr="005B057E">
        <w:rPr>
          <w:rFonts w:ascii="Arial" w:eastAsia="Arial" w:hAnsi="Arial" w:cs="Arial"/>
          <w:i/>
          <w:sz w:val="18"/>
          <w:szCs w:val="18"/>
          <w:u w:val="single"/>
        </w:rPr>
        <w:t>r</w:t>
      </w:r>
      <w:r w:rsidRPr="005B057E">
        <w:rPr>
          <w:rFonts w:ascii="Arial" w:eastAsia="Arial" w:hAnsi="Arial" w:cs="Arial"/>
          <w:i/>
          <w:spacing w:val="1"/>
          <w:sz w:val="18"/>
          <w:szCs w:val="18"/>
          <w:u w:val="single"/>
        </w:rPr>
        <w:t>eb</w:t>
      </w:r>
      <w:r w:rsidRPr="005B057E">
        <w:rPr>
          <w:rFonts w:ascii="Arial" w:eastAsia="Arial" w:hAnsi="Arial" w:cs="Arial"/>
          <w:i/>
          <w:sz w:val="18"/>
          <w:szCs w:val="18"/>
          <w:u w:val="single"/>
        </w:rPr>
        <w:t>y</w:t>
      </w:r>
      <w:r w:rsidRPr="005B057E">
        <w:rPr>
          <w:rFonts w:ascii="Arial" w:eastAsia="Arial" w:hAnsi="Arial" w:cs="Arial"/>
          <w:i/>
          <w:spacing w:val="-1"/>
          <w:sz w:val="18"/>
          <w:szCs w:val="18"/>
          <w:u w:val="single"/>
        </w:rPr>
        <w:t xml:space="preserve"> d</w:t>
      </w:r>
      <w:r w:rsidRPr="005B057E">
        <w:rPr>
          <w:rFonts w:ascii="Arial" w:eastAsia="Arial" w:hAnsi="Arial" w:cs="Arial"/>
          <w:i/>
          <w:spacing w:val="1"/>
          <w:sz w:val="18"/>
          <w:szCs w:val="18"/>
          <w:u w:val="single"/>
        </w:rPr>
        <w:t>e</w:t>
      </w:r>
      <w:r w:rsidRPr="005B057E">
        <w:rPr>
          <w:rFonts w:ascii="Arial" w:eastAsia="Arial" w:hAnsi="Arial" w:cs="Arial"/>
          <w:i/>
          <w:spacing w:val="-1"/>
          <w:sz w:val="18"/>
          <w:szCs w:val="18"/>
          <w:u w:val="single"/>
        </w:rPr>
        <w:t>c</w:t>
      </w:r>
      <w:r w:rsidRPr="005B057E">
        <w:rPr>
          <w:rFonts w:ascii="Arial" w:eastAsia="Arial" w:hAnsi="Arial" w:cs="Arial"/>
          <w:i/>
          <w:spacing w:val="1"/>
          <w:sz w:val="18"/>
          <w:szCs w:val="18"/>
          <w:u w:val="single"/>
        </w:rPr>
        <w:t>la</w:t>
      </w:r>
      <w:r w:rsidRPr="005B057E">
        <w:rPr>
          <w:rFonts w:ascii="Arial" w:eastAsia="Arial" w:hAnsi="Arial" w:cs="Arial"/>
          <w:i/>
          <w:sz w:val="18"/>
          <w:szCs w:val="18"/>
          <w:u w:val="single"/>
        </w:rPr>
        <w:t>re</w:t>
      </w:r>
      <w:r w:rsidRPr="005B057E">
        <w:rPr>
          <w:rFonts w:ascii="Arial" w:eastAsia="Arial" w:hAnsi="Arial" w:cs="Arial"/>
          <w:i/>
          <w:spacing w:val="1"/>
          <w:sz w:val="18"/>
          <w:szCs w:val="18"/>
          <w:u w:val="single"/>
        </w:rPr>
        <w:t xml:space="preserve"> </w:t>
      </w:r>
      <w:proofErr w:type="gramStart"/>
      <w:r w:rsidRPr="005B057E">
        <w:rPr>
          <w:rFonts w:ascii="Arial" w:eastAsia="Arial" w:hAnsi="Arial" w:cs="Arial"/>
          <w:i/>
          <w:spacing w:val="-2"/>
          <w:sz w:val="18"/>
          <w:szCs w:val="18"/>
          <w:u w:val="single"/>
        </w:rPr>
        <w:t>t</w:t>
      </w:r>
      <w:r w:rsidRPr="005B057E">
        <w:rPr>
          <w:rFonts w:ascii="Arial" w:eastAsia="Arial" w:hAnsi="Arial" w:cs="Arial"/>
          <w:i/>
          <w:spacing w:val="1"/>
          <w:sz w:val="18"/>
          <w:szCs w:val="18"/>
          <w:u w:val="single"/>
        </w:rPr>
        <w:t>ha</w:t>
      </w:r>
      <w:r w:rsidRPr="005B057E">
        <w:rPr>
          <w:rFonts w:ascii="Arial" w:eastAsia="Arial" w:hAnsi="Arial" w:cs="Arial"/>
          <w:i/>
          <w:sz w:val="18"/>
          <w:szCs w:val="18"/>
          <w:u w:val="single"/>
        </w:rPr>
        <w:t>t</w:t>
      </w:r>
      <w:r w:rsidRPr="005B057E">
        <w:rPr>
          <w:rFonts w:ascii="Arial" w:eastAsia="Arial" w:hAnsi="Arial" w:cs="Arial"/>
          <w:i/>
          <w:spacing w:val="3"/>
          <w:sz w:val="18"/>
          <w:szCs w:val="18"/>
          <w:u w:val="single"/>
        </w:rPr>
        <w:t>:</w:t>
      </w:r>
      <w:r w:rsidRPr="005B057E">
        <w:rPr>
          <w:rFonts w:ascii="Arial" w:eastAsia="Arial" w:hAnsi="Arial" w:cs="Arial"/>
          <w:i/>
          <w:sz w:val="18"/>
          <w:szCs w:val="18"/>
          <w:u w:val="single"/>
        </w:rPr>
        <w:t>-</w:t>
      </w:r>
      <w:proofErr w:type="gramEnd"/>
    </w:p>
    <w:p w:rsidR="00E70907" w:rsidRPr="00917825" w:rsidRDefault="00E70907" w:rsidP="002E0FD1">
      <w:pPr>
        <w:spacing w:before="9" w:line="100" w:lineRule="exact"/>
        <w:jc w:val="both"/>
        <w:rPr>
          <w:i/>
          <w:sz w:val="11"/>
          <w:szCs w:val="11"/>
        </w:rPr>
      </w:pPr>
    </w:p>
    <w:p w:rsidR="00895525" w:rsidRPr="00917825" w:rsidRDefault="00895525" w:rsidP="002E0FD1">
      <w:pPr>
        <w:spacing w:before="9" w:line="100" w:lineRule="exact"/>
        <w:jc w:val="both"/>
        <w:rPr>
          <w:i/>
          <w:sz w:val="11"/>
          <w:szCs w:val="11"/>
        </w:rPr>
      </w:pPr>
    </w:p>
    <w:p w:rsidR="00E70907" w:rsidRPr="00917825" w:rsidRDefault="00A81CB8" w:rsidP="002E0FD1">
      <w:pPr>
        <w:ind w:left="574"/>
        <w:jc w:val="both"/>
        <w:rPr>
          <w:rFonts w:ascii="Arial" w:eastAsia="Arial" w:hAnsi="Arial" w:cs="Arial"/>
          <w:i/>
          <w:sz w:val="18"/>
          <w:szCs w:val="18"/>
        </w:rPr>
      </w:pPr>
      <w:r w:rsidRPr="00917825">
        <w:rPr>
          <w:rFonts w:ascii="Arial" w:eastAsia="Arial" w:hAnsi="Arial" w:cs="Arial"/>
          <w:i/>
          <w:spacing w:val="1"/>
          <w:sz w:val="18"/>
          <w:szCs w:val="18"/>
        </w:rPr>
        <w:t>1</w:t>
      </w:r>
      <w:r w:rsidRPr="00917825">
        <w:rPr>
          <w:rFonts w:ascii="Arial" w:eastAsia="Arial" w:hAnsi="Arial" w:cs="Arial"/>
          <w:i/>
          <w:sz w:val="18"/>
          <w:szCs w:val="18"/>
        </w:rPr>
        <w:t>)    I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 xml:space="preserve"> d</w:t>
      </w:r>
      <w:r w:rsidRPr="00917825">
        <w:rPr>
          <w:rFonts w:ascii="Arial" w:eastAsia="Arial" w:hAnsi="Arial" w:cs="Arial"/>
          <w:i/>
          <w:sz w:val="18"/>
          <w:szCs w:val="18"/>
        </w:rPr>
        <w:t>o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17825">
        <w:rPr>
          <w:rFonts w:ascii="Arial" w:eastAsia="Arial" w:hAnsi="Arial" w:cs="Arial"/>
          <w:i/>
          <w:spacing w:val="-1"/>
          <w:sz w:val="18"/>
          <w:szCs w:val="18"/>
        </w:rPr>
        <w:t>n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917825">
        <w:rPr>
          <w:rFonts w:ascii="Arial" w:eastAsia="Arial" w:hAnsi="Arial" w:cs="Arial"/>
          <w:i/>
          <w:sz w:val="18"/>
          <w:szCs w:val="18"/>
        </w:rPr>
        <w:t>t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17825">
        <w:rPr>
          <w:rFonts w:ascii="Arial" w:eastAsia="Arial" w:hAnsi="Arial" w:cs="Arial"/>
          <w:i/>
          <w:spacing w:val="-2"/>
          <w:sz w:val="18"/>
          <w:szCs w:val="18"/>
        </w:rPr>
        <w:t>h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ol</w:t>
      </w:r>
      <w:r w:rsidRPr="00917825">
        <w:rPr>
          <w:rFonts w:ascii="Arial" w:eastAsia="Arial" w:hAnsi="Arial" w:cs="Arial"/>
          <w:i/>
          <w:sz w:val="18"/>
          <w:szCs w:val="18"/>
        </w:rPr>
        <w:t>d</w:t>
      </w:r>
      <w:r w:rsidRPr="00917825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917825">
        <w:rPr>
          <w:rFonts w:ascii="Arial" w:eastAsia="Arial" w:hAnsi="Arial" w:cs="Arial"/>
          <w:i/>
          <w:sz w:val="18"/>
          <w:szCs w:val="18"/>
        </w:rPr>
        <w:t>a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17825">
        <w:rPr>
          <w:rFonts w:ascii="Arial" w:eastAsia="Arial" w:hAnsi="Arial" w:cs="Arial"/>
          <w:i/>
          <w:sz w:val="18"/>
          <w:szCs w:val="18"/>
        </w:rPr>
        <w:t>P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Pr="00917825">
        <w:rPr>
          <w:rFonts w:ascii="Arial" w:eastAsia="Arial" w:hAnsi="Arial" w:cs="Arial"/>
          <w:i/>
          <w:sz w:val="18"/>
          <w:szCs w:val="18"/>
        </w:rPr>
        <w:t>r</w:t>
      </w:r>
      <w:r w:rsidRPr="00917825">
        <w:rPr>
          <w:rFonts w:ascii="Arial" w:eastAsia="Arial" w:hAnsi="Arial" w:cs="Arial"/>
          <w:i/>
          <w:spacing w:val="2"/>
          <w:sz w:val="18"/>
          <w:szCs w:val="18"/>
        </w:rPr>
        <w:t>t</w:t>
      </w:r>
      <w:r w:rsidRPr="00917825">
        <w:rPr>
          <w:rFonts w:ascii="Arial" w:eastAsia="Arial" w:hAnsi="Arial" w:cs="Arial"/>
          <w:i/>
          <w:sz w:val="18"/>
          <w:szCs w:val="18"/>
        </w:rPr>
        <w:t>-F</w:t>
      </w:r>
      <w:r w:rsidRPr="00917825">
        <w:rPr>
          <w:rFonts w:ascii="Arial" w:eastAsia="Arial" w:hAnsi="Arial" w:cs="Arial"/>
          <w:i/>
          <w:spacing w:val="-2"/>
          <w:sz w:val="18"/>
          <w:szCs w:val="18"/>
        </w:rPr>
        <w:t>C</w:t>
      </w:r>
      <w:r w:rsidRPr="00917825">
        <w:rPr>
          <w:rFonts w:ascii="Arial" w:eastAsia="Arial" w:hAnsi="Arial" w:cs="Arial"/>
          <w:i/>
          <w:sz w:val="18"/>
          <w:szCs w:val="18"/>
        </w:rPr>
        <w:t>L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 xml:space="preserve"> l</w:t>
      </w:r>
      <w:r w:rsidRPr="00917825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ce</w:t>
      </w:r>
      <w:r w:rsidRPr="00917825">
        <w:rPr>
          <w:rFonts w:ascii="Arial" w:eastAsia="Arial" w:hAnsi="Arial" w:cs="Arial"/>
          <w:i/>
          <w:spacing w:val="-2"/>
          <w:sz w:val="18"/>
          <w:szCs w:val="18"/>
        </w:rPr>
        <w:t>n</w:t>
      </w:r>
      <w:r w:rsidRPr="00917825">
        <w:rPr>
          <w:rFonts w:ascii="Arial" w:eastAsia="Arial" w:hAnsi="Arial" w:cs="Arial"/>
          <w:i/>
          <w:spacing w:val="-1"/>
          <w:sz w:val="18"/>
          <w:szCs w:val="18"/>
        </w:rPr>
        <w:t>c</w:t>
      </w:r>
      <w:r w:rsidRPr="00917825">
        <w:rPr>
          <w:rFonts w:ascii="Arial" w:eastAsia="Arial" w:hAnsi="Arial" w:cs="Arial"/>
          <w:i/>
          <w:sz w:val="18"/>
          <w:szCs w:val="18"/>
        </w:rPr>
        <w:t>e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 xml:space="preserve"> i</w:t>
      </w:r>
      <w:r w:rsidRPr="00917825">
        <w:rPr>
          <w:rFonts w:ascii="Arial" w:eastAsia="Arial" w:hAnsi="Arial" w:cs="Arial"/>
          <w:i/>
          <w:spacing w:val="-1"/>
          <w:sz w:val="18"/>
          <w:szCs w:val="18"/>
        </w:rPr>
        <w:t>s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su</w:t>
      </w:r>
      <w:r w:rsidRPr="00917825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Pr="00917825">
        <w:rPr>
          <w:rFonts w:ascii="Arial" w:eastAsia="Arial" w:hAnsi="Arial" w:cs="Arial"/>
          <w:i/>
          <w:sz w:val="18"/>
          <w:szCs w:val="18"/>
        </w:rPr>
        <w:t>d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 xml:space="preserve"> b</w:t>
      </w:r>
      <w:r w:rsidRPr="00917825">
        <w:rPr>
          <w:rFonts w:ascii="Arial" w:eastAsia="Arial" w:hAnsi="Arial" w:cs="Arial"/>
          <w:i/>
          <w:sz w:val="18"/>
          <w:szCs w:val="18"/>
        </w:rPr>
        <w:t>y</w:t>
      </w:r>
      <w:r w:rsidRPr="00917825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Pr="00917825">
        <w:rPr>
          <w:rFonts w:ascii="Arial" w:eastAsia="Arial" w:hAnsi="Arial" w:cs="Arial"/>
          <w:i/>
          <w:spacing w:val="-2"/>
          <w:sz w:val="18"/>
          <w:szCs w:val="18"/>
        </w:rPr>
        <w:t>n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917825">
        <w:rPr>
          <w:rFonts w:ascii="Arial" w:eastAsia="Arial" w:hAnsi="Arial" w:cs="Arial"/>
          <w:i/>
          <w:sz w:val="18"/>
          <w:szCs w:val="18"/>
        </w:rPr>
        <w:t>t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he</w:t>
      </w:r>
      <w:r w:rsidRPr="00917825">
        <w:rPr>
          <w:rFonts w:ascii="Arial" w:eastAsia="Arial" w:hAnsi="Arial" w:cs="Arial"/>
          <w:i/>
          <w:sz w:val="18"/>
          <w:szCs w:val="18"/>
        </w:rPr>
        <w:t>r</w:t>
      </w:r>
      <w:r w:rsidRPr="00917825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917825">
        <w:rPr>
          <w:rFonts w:ascii="Arial" w:eastAsia="Arial" w:hAnsi="Arial" w:cs="Arial"/>
          <w:i/>
          <w:sz w:val="18"/>
          <w:szCs w:val="18"/>
        </w:rPr>
        <w:t xml:space="preserve">EASA </w:t>
      </w:r>
      <w:r w:rsidRPr="00917825">
        <w:rPr>
          <w:rFonts w:ascii="Arial" w:eastAsia="Arial" w:hAnsi="Arial" w:cs="Arial"/>
          <w:i/>
          <w:spacing w:val="-3"/>
          <w:sz w:val="18"/>
          <w:szCs w:val="18"/>
        </w:rPr>
        <w:t>M</w:t>
      </w:r>
      <w:r w:rsidRPr="00917825">
        <w:rPr>
          <w:rFonts w:ascii="Arial" w:eastAsia="Arial" w:hAnsi="Arial" w:cs="Arial"/>
          <w:i/>
          <w:spacing w:val="3"/>
          <w:sz w:val="18"/>
          <w:szCs w:val="18"/>
        </w:rPr>
        <w:t>e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mbe</w:t>
      </w:r>
      <w:r w:rsidRPr="00917825">
        <w:rPr>
          <w:rFonts w:ascii="Arial" w:eastAsia="Arial" w:hAnsi="Arial" w:cs="Arial"/>
          <w:i/>
          <w:sz w:val="18"/>
          <w:szCs w:val="18"/>
        </w:rPr>
        <w:t>r S</w:t>
      </w:r>
      <w:r w:rsidRPr="00917825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Pr="00917825">
        <w:rPr>
          <w:rFonts w:ascii="Arial" w:eastAsia="Arial" w:hAnsi="Arial" w:cs="Arial"/>
          <w:i/>
          <w:sz w:val="18"/>
          <w:szCs w:val="18"/>
        </w:rPr>
        <w:t>t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917825">
        <w:rPr>
          <w:rFonts w:ascii="Arial" w:eastAsia="Arial" w:hAnsi="Arial" w:cs="Arial"/>
          <w:i/>
          <w:sz w:val="18"/>
          <w:szCs w:val="18"/>
        </w:rPr>
        <w:t>;</w:t>
      </w:r>
    </w:p>
    <w:p w:rsidR="00E70907" w:rsidRPr="00917825" w:rsidRDefault="00E70907" w:rsidP="002E0FD1">
      <w:pPr>
        <w:spacing w:before="9" w:line="100" w:lineRule="exact"/>
        <w:jc w:val="both"/>
        <w:rPr>
          <w:i/>
          <w:sz w:val="11"/>
          <w:szCs w:val="11"/>
        </w:rPr>
      </w:pPr>
    </w:p>
    <w:p w:rsidR="00E70907" w:rsidRPr="00917825" w:rsidRDefault="00A81CB8" w:rsidP="002E0FD1">
      <w:pPr>
        <w:ind w:left="574"/>
        <w:jc w:val="both"/>
        <w:rPr>
          <w:rFonts w:ascii="Arial" w:eastAsia="Arial" w:hAnsi="Arial" w:cs="Arial"/>
          <w:i/>
          <w:sz w:val="18"/>
          <w:szCs w:val="18"/>
        </w:rPr>
      </w:pPr>
      <w:r w:rsidRPr="00917825">
        <w:rPr>
          <w:rFonts w:ascii="Arial" w:eastAsia="Arial" w:hAnsi="Arial" w:cs="Arial"/>
          <w:i/>
          <w:spacing w:val="1"/>
          <w:sz w:val="18"/>
          <w:szCs w:val="18"/>
        </w:rPr>
        <w:t>2</w:t>
      </w:r>
      <w:r w:rsidRPr="00917825">
        <w:rPr>
          <w:rFonts w:ascii="Arial" w:eastAsia="Arial" w:hAnsi="Arial" w:cs="Arial"/>
          <w:i/>
          <w:sz w:val="18"/>
          <w:szCs w:val="18"/>
        </w:rPr>
        <w:t>)    I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 xml:space="preserve"> ha</w:t>
      </w:r>
      <w:r w:rsidRPr="00917825">
        <w:rPr>
          <w:rFonts w:ascii="Arial" w:eastAsia="Arial" w:hAnsi="Arial" w:cs="Arial"/>
          <w:i/>
          <w:spacing w:val="-1"/>
          <w:sz w:val="18"/>
          <w:szCs w:val="18"/>
        </w:rPr>
        <w:t>v</w:t>
      </w:r>
      <w:r w:rsidRPr="00917825">
        <w:rPr>
          <w:rFonts w:ascii="Arial" w:eastAsia="Arial" w:hAnsi="Arial" w:cs="Arial"/>
          <w:i/>
          <w:sz w:val="18"/>
          <w:szCs w:val="18"/>
        </w:rPr>
        <w:t>e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 xml:space="preserve"> n</w:t>
      </w:r>
      <w:r w:rsidRPr="00917825">
        <w:rPr>
          <w:rFonts w:ascii="Arial" w:eastAsia="Arial" w:hAnsi="Arial" w:cs="Arial"/>
          <w:i/>
          <w:spacing w:val="-2"/>
          <w:sz w:val="18"/>
          <w:szCs w:val="18"/>
        </w:rPr>
        <w:t>o</w:t>
      </w:r>
      <w:r w:rsidRPr="00917825">
        <w:rPr>
          <w:rFonts w:ascii="Arial" w:eastAsia="Arial" w:hAnsi="Arial" w:cs="Arial"/>
          <w:i/>
          <w:sz w:val="18"/>
          <w:szCs w:val="18"/>
        </w:rPr>
        <w:t>t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 xml:space="preserve"> a</w:t>
      </w:r>
      <w:r w:rsidRPr="00917825">
        <w:rPr>
          <w:rFonts w:ascii="Arial" w:eastAsia="Arial" w:hAnsi="Arial" w:cs="Arial"/>
          <w:i/>
          <w:spacing w:val="-2"/>
          <w:sz w:val="18"/>
          <w:szCs w:val="18"/>
        </w:rPr>
        <w:t>p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pl</w:t>
      </w:r>
      <w:r w:rsidRPr="00917825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917825">
        <w:rPr>
          <w:rFonts w:ascii="Arial" w:eastAsia="Arial" w:hAnsi="Arial" w:cs="Arial"/>
          <w:i/>
          <w:sz w:val="18"/>
          <w:szCs w:val="18"/>
        </w:rPr>
        <w:t>d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 xml:space="preserve"> fo</w:t>
      </w:r>
      <w:r w:rsidRPr="00917825">
        <w:rPr>
          <w:rFonts w:ascii="Arial" w:eastAsia="Arial" w:hAnsi="Arial" w:cs="Arial"/>
          <w:i/>
          <w:sz w:val="18"/>
          <w:szCs w:val="18"/>
        </w:rPr>
        <w:t>r</w:t>
      </w:r>
      <w:r w:rsidRPr="00917825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917825">
        <w:rPr>
          <w:rFonts w:ascii="Arial" w:eastAsia="Arial" w:hAnsi="Arial" w:cs="Arial"/>
          <w:i/>
          <w:sz w:val="18"/>
          <w:szCs w:val="18"/>
        </w:rPr>
        <w:t>a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17825">
        <w:rPr>
          <w:rFonts w:ascii="Arial" w:eastAsia="Arial" w:hAnsi="Arial" w:cs="Arial"/>
          <w:i/>
          <w:sz w:val="18"/>
          <w:szCs w:val="18"/>
        </w:rPr>
        <w:t>P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Pr="00917825">
        <w:rPr>
          <w:rFonts w:ascii="Arial" w:eastAsia="Arial" w:hAnsi="Arial" w:cs="Arial"/>
          <w:i/>
          <w:spacing w:val="-2"/>
          <w:sz w:val="18"/>
          <w:szCs w:val="18"/>
        </w:rPr>
        <w:t>r</w:t>
      </w:r>
      <w:r w:rsidRPr="00917825">
        <w:rPr>
          <w:rFonts w:ascii="Arial" w:eastAsia="Arial" w:hAnsi="Arial" w:cs="Arial"/>
          <w:i/>
          <w:spacing w:val="3"/>
          <w:sz w:val="18"/>
          <w:szCs w:val="18"/>
        </w:rPr>
        <w:t>t</w:t>
      </w:r>
      <w:r w:rsidRPr="00917825">
        <w:rPr>
          <w:rFonts w:ascii="Arial" w:eastAsia="Arial" w:hAnsi="Arial" w:cs="Arial"/>
          <w:i/>
          <w:sz w:val="18"/>
          <w:szCs w:val="18"/>
        </w:rPr>
        <w:t>-</w:t>
      </w:r>
      <w:r w:rsidRPr="00917825">
        <w:rPr>
          <w:rFonts w:ascii="Arial" w:eastAsia="Arial" w:hAnsi="Arial" w:cs="Arial"/>
          <w:i/>
          <w:spacing w:val="-2"/>
          <w:sz w:val="18"/>
          <w:szCs w:val="18"/>
        </w:rPr>
        <w:t>F</w:t>
      </w:r>
      <w:r w:rsidRPr="00917825">
        <w:rPr>
          <w:rFonts w:ascii="Arial" w:eastAsia="Arial" w:hAnsi="Arial" w:cs="Arial"/>
          <w:i/>
          <w:sz w:val="18"/>
          <w:szCs w:val="18"/>
        </w:rPr>
        <w:t>CL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17825">
        <w:rPr>
          <w:rFonts w:ascii="Arial" w:eastAsia="Arial" w:hAnsi="Arial" w:cs="Arial"/>
          <w:i/>
          <w:sz w:val="18"/>
          <w:szCs w:val="18"/>
        </w:rPr>
        <w:t>f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li</w:t>
      </w:r>
      <w:r w:rsidRPr="00917825">
        <w:rPr>
          <w:rFonts w:ascii="Arial" w:eastAsia="Arial" w:hAnsi="Arial" w:cs="Arial"/>
          <w:i/>
          <w:spacing w:val="-2"/>
          <w:sz w:val="18"/>
          <w:szCs w:val="18"/>
        </w:rPr>
        <w:t>g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h</w:t>
      </w:r>
      <w:r w:rsidRPr="00917825">
        <w:rPr>
          <w:rFonts w:ascii="Arial" w:eastAsia="Arial" w:hAnsi="Arial" w:cs="Arial"/>
          <w:i/>
          <w:sz w:val="18"/>
          <w:szCs w:val="18"/>
        </w:rPr>
        <w:t>t</w:t>
      </w:r>
      <w:r w:rsidRPr="00917825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c</w:t>
      </w:r>
      <w:r w:rsidRPr="00917825">
        <w:rPr>
          <w:rFonts w:ascii="Arial" w:eastAsia="Arial" w:hAnsi="Arial" w:cs="Arial"/>
          <w:i/>
          <w:sz w:val="18"/>
          <w:szCs w:val="18"/>
        </w:rPr>
        <w:t>r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917825">
        <w:rPr>
          <w:rFonts w:ascii="Arial" w:eastAsia="Arial" w:hAnsi="Arial" w:cs="Arial"/>
          <w:i/>
          <w:sz w:val="18"/>
          <w:szCs w:val="18"/>
        </w:rPr>
        <w:t>w</w:t>
      </w:r>
      <w:r w:rsidRPr="00917825"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lic</w:t>
      </w:r>
      <w:r w:rsidRPr="00917825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nc</w:t>
      </w:r>
      <w:r w:rsidRPr="00917825">
        <w:rPr>
          <w:rFonts w:ascii="Arial" w:eastAsia="Arial" w:hAnsi="Arial" w:cs="Arial"/>
          <w:i/>
          <w:sz w:val="18"/>
          <w:szCs w:val="18"/>
        </w:rPr>
        <w:t>e</w:t>
      </w:r>
      <w:r w:rsidRPr="00917825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Pr="00917825">
        <w:rPr>
          <w:rFonts w:ascii="Arial" w:eastAsia="Arial" w:hAnsi="Arial" w:cs="Arial"/>
          <w:i/>
          <w:sz w:val="18"/>
          <w:szCs w:val="18"/>
        </w:rPr>
        <w:t>n</w:t>
      </w:r>
      <w:r w:rsidRPr="00917825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ano</w:t>
      </w:r>
      <w:r w:rsidRPr="00917825">
        <w:rPr>
          <w:rFonts w:ascii="Arial" w:eastAsia="Arial" w:hAnsi="Arial" w:cs="Arial"/>
          <w:i/>
          <w:spacing w:val="-2"/>
          <w:sz w:val="18"/>
          <w:szCs w:val="18"/>
        </w:rPr>
        <w:t>th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917825">
        <w:rPr>
          <w:rFonts w:ascii="Arial" w:eastAsia="Arial" w:hAnsi="Arial" w:cs="Arial"/>
          <w:i/>
          <w:sz w:val="18"/>
          <w:szCs w:val="18"/>
        </w:rPr>
        <w:t xml:space="preserve">r </w:t>
      </w:r>
      <w:r w:rsidRPr="00917825">
        <w:rPr>
          <w:rFonts w:ascii="Arial" w:eastAsia="Arial" w:hAnsi="Arial" w:cs="Arial"/>
          <w:i/>
          <w:spacing w:val="-3"/>
          <w:sz w:val="18"/>
          <w:szCs w:val="18"/>
        </w:rPr>
        <w:t>M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embe</w:t>
      </w:r>
      <w:r w:rsidRPr="00917825">
        <w:rPr>
          <w:rFonts w:ascii="Arial" w:eastAsia="Arial" w:hAnsi="Arial" w:cs="Arial"/>
          <w:i/>
          <w:sz w:val="18"/>
          <w:szCs w:val="18"/>
        </w:rPr>
        <w:t>r S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ta</w:t>
      </w:r>
      <w:r w:rsidRPr="00917825">
        <w:rPr>
          <w:rFonts w:ascii="Arial" w:eastAsia="Arial" w:hAnsi="Arial" w:cs="Arial"/>
          <w:i/>
          <w:sz w:val="18"/>
          <w:szCs w:val="18"/>
        </w:rPr>
        <w:t>t</w:t>
      </w:r>
      <w:r w:rsidRPr="00917825">
        <w:rPr>
          <w:rFonts w:ascii="Arial" w:eastAsia="Arial" w:hAnsi="Arial" w:cs="Arial"/>
          <w:i/>
          <w:spacing w:val="-1"/>
          <w:sz w:val="18"/>
          <w:szCs w:val="18"/>
        </w:rPr>
        <w:t>e</w:t>
      </w:r>
      <w:r w:rsidRPr="00917825">
        <w:rPr>
          <w:rFonts w:ascii="Arial" w:eastAsia="Arial" w:hAnsi="Arial" w:cs="Arial"/>
          <w:i/>
          <w:sz w:val="18"/>
          <w:szCs w:val="18"/>
        </w:rPr>
        <w:t>;</w:t>
      </w:r>
    </w:p>
    <w:p w:rsidR="00E70907" w:rsidRPr="00917825" w:rsidRDefault="00E70907" w:rsidP="002E0FD1">
      <w:pPr>
        <w:spacing w:before="2" w:line="120" w:lineRule="exact"/>
        <w:jc w:val="both"/>
        <w:rPr>
          <w:i/>
          <w:sz w:val="12"/>
          <w:szCs w:val="12"/>
        </w:rPr>
      </w:pPr>
    </w:p>
    <w:p w:rsidR="00E70907" w:rsidRPr="00917825" w:rsidRDefault="00A81CB8" w:rsidP="002E0FD1">
      <w:pPr>
        <w:spacing w:line="378" w:lineRule="auto"/>
        <w:ind w:left="214" w:right="1785" w:firstLine="360"/>
        <w:jc w:val="both"/>
        <w:rPr>
          <w:rFonts w:ascii="Arial" w:eastAsia="Arial" w:hAnsi="Arial" w:cs="Arial"/>
          <w:i/>
          <w:sz w:val="18"/>
          <w:szCs w:val="18"/>
        </w:rPr>
      </w:pPr>
      <w:r w:rsidRPr="00917825">
        <w:rPr>
          <w:rFonts w:ascii="Arial" w:eastAsia="Arial" w:hAnsi="Arial" w:cs="Arial"/>
          <w:i/>
          <w:spacing w:val="1"/>
          <w:sz w:val="18"/>
          <w:szCs w:val="18"/>
        </w:rPr>
        <w:t>3</w:t>
      </w:r>
      <w:r w:rsidRPr="00917825">
        <w:rPr>
          <w:rFonts w:ascii="Arial" w:eastAsia="Arial" w:hAnsi="Arial" w:cs="Arial"/>
          <w:i/>
          <w:sz w:val="18"/>
          <w:szCs w:val="18"/>
        </w:rPr>
        <w:t>)    I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 xml:space="preserve"> ha</w:t>
      </w:r>
      <w:r w:rsidRPr="00917825">
        <w:rPr>
          <w:rFonts w:ascii="Arial" w:eastAsia="Arial" w:hAnsi="Arial" w:cs="Arial"/>
          <w:i/>
          <w:spacing w:val="-1"/>
          <w:sz w:val="18"/>
          <w:szCs w:val="18"/>
        </w:rPr>
        <w:t>v</w:t>
      </w:r>
      <w:r w:rsidRPr="00917825">
        <w:rPr>
          <w:rFonts w:ascii="Arial" w:eastAsia="Arial" w:hAnsi="Arial" w:cs="Arial"/>
          <w:i/>
          <w:sz w:val="18"/>
          <w:szCs w:val="18"/>
        </w:rPr>
        <w:t>e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 xml:space="preserve"> ne</w:t>
      </w:r>
      <w:r w:rsidRPr="00917825">
        <w:rPr>
          <w:rFonts w:ascii="Arial" w:eastAsia="Arial" w:hAnsi="Arial" w:cs="Arial"/>
          <w:i/>
          <w:spacing w:val="-1"/>
          <w:sz w:val="18"/>
          <w:szCs w:val="18"/>
        </w:rPr>
        <w:t>v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917825">
        <w:rPr>
          <w:rFonts w:ascii="Arial" w:eastAsia="Arial" w:hAnsi="Arial" w:cs="Arial"/>
          <w:i/>
          <w:sz w:val="18"/>
          <w:szCs w:val="18"/>
        </w:rPr>
        <w:t>r</w:t>
      </w:r>
      <w:r w:rsidRPr="00917825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he</w:t>
      </w:r>
      <w:r w:rsidRPr="00917825">
        <w:rPr>
          <w:rFonts w:ascii="Arial" w:eastAsia="Arial" w:hAnsi="Arial" w:cs="Arial"/>
          <w:i/>
          <w:spacing w:val="-2"/>
          <w:sz w:val="18"/>
          <w:szCs w:val="18"/>
        </w:rPr>
        <w:t>l</w:t>
      </w:r>
      <w:r w:rsidRPr="00917825">
        <w:rPr>
          <w:rFonts w:ascii="Arial" w:eastAsia="Arial" w:hAnsi="Arial" w:cs="Arial"/>
          <w:i/>
          <w:sz w:val="18"/>
          <w:szCs w:val="18"/>
        </w:rPr>
        <w:t>d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17825">
        <w:rPr>
          <w:rFonts w:ascii="Arial" w:eastAsia="Arial" w:hAnsi="Arial" w:cs="Arial"/>
          <w:i/>
          <w:sz w:val="18"/>
          <w:szCs w:val="18"/>
        </w:rPr>
        <w:t>a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17825">
        <w:rPr>
          <w:rFonts w:ascii="Arial" w:eastAsia="Arial" w:hAnsi="Arial" w:cs="Arial"/>
          <w:i/>
          <w:spacing w:val="-2"/>
          <w:sz w:val="18"/>
          <w:szCs w:val="18"/>
        </w:rPr>
        <w:t>f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li</w:t>
      </w:r>
      <w:r w:rsidRPr="00917825">
        <w:rPr>
          <w:rFonts w:ascii="Arial" w:eastAsia="Arial" w:hAnsi="Arial" w:cs="Arial"/>
          <w:i/>
          <w:spacing w:val="-2"/>
          <w:sz w:val="18"/>
          <w:szCs w:val="18"/>
        </w:rPr>
        <w:t>g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h</w:t>
      </w:r>
      <w:r w:rsidRPr="00917825">
        <w:rPr>
          <w:rFonts w:ascii="Arial" w:eastAsia="Arial" w:hAnsi="Arial" w:cs="Arial"/>
          <w:i/>
          <w:sz w:val="18"/>
          <w:szCs w:val="18"/>
        </w:rPr>
        <w:t>t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 xml:space="preserve"> c</w:t>
      </w:r>
      <w:r w:rsidRPr="00917825">
        <w:rPr>
          <w:rFonts w:ascii="Arial" w:eastAsia="Arial" w:hAnsi="Arial" w:cs="Arial"/>
          <w:i/>
          <w:spacing w:val="-2"/>
          <w:sz w:val="18"/>
          <w:szCs w:val="18"/>
        </w:rPr>
        <w:t>r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917825">
        <w:rPr>
          <w:rFonts w:ascii="Arial" w:eastAsia="Arial" w:hAnsi="Arial" w:cs="Arial"/>
          <w:i/>
          <w:sz w:val="18"/>
          <w:szCs w:val="18"/>
        </w:rPr>
        <w:t>w</w:t>
      </w:r>
      <w:r w:rsidRPr="00917825"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lic</w:t>
      </w:r>
      <w:r w:rsidRPr="00917825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Pr="00917825">
        <w:rPr>
          <w:rFonts w:ascii="Arial" w:eastAsia="Arial" w:hAnsi="Arial" w:cs="Arial"/>
          <w:i/>
          <w:spacing w:val="-1"/>
          <w:sz w:val="18"/>
          <w:szCs w:val="18"/>
        </w:rPr>
        <w:t>c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917825">
        <w:rPr>
          <w:rFonts w:ascii="Arial" w:eastAsia="Arial" w:hAnsi="Arial" w:cs="Arial"/>
          <w:i/>
          <w:sz w:val="18"/>
          <w:szCs w:val="18"/>
        </w:rPr>
        <w:t>,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17825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ss</w:t>
      </w:r>
      <w:r w:rsidRPr="00917825">
        <w:rPr>
          <w:rFonts w:ascii="Arial" w:eastAsia="Arial" w:hAnsi="Arial" w:cs="Arial"/>
          <w:i/>
          <w:spacing w:val="-2"/>
          <w:sz w:val="18"/>
          <w:szCs w:val="18"/>
        </w:rPr>
        <w:t>u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917825">
        <w:rPr>
          <w:rFonts w:ascii="Arial" w:eastAsia="Arial" w:hAnsi="Arial" w:cs="Arial"/>
          <w:i/>
          <w:sz w:val="18"/>
          <w:szCs w:val="18"/>
        </w:rPr>
        <w:t>d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17825">
        <w:rPr>
          <w:rFonts w:ascii="Arial" w:eastAsia="Arial" w:hAnsi="Arial" w:cs="Arial"/>
          <w:i/>
          <w:spacing w:val="-1"/>
          <w:sz w:val="18"/>
          <w:szCs w:val="18"/>
        </w:rPr>
        <w:t>a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no</w:t>
      </w:r>
      <w:r w:rsidRPr="00917825">
        <w:rPr>
          <w:rFonts w:ascii="Arial" w:eastAsia="Arial" w:hAnsi="Arial" w:cs="Arial"/>
          <w:i/>
          <w:sz w:val="18"/>
          <w:szCs w:val="18"/>
        </w:rPr>
        <w:t>t</w:t>
      </w:r>
      <w:r w:rsidRPr="00917825">
        <w:rPr>
          <w:rFonts w:ascii="Arial" w:eastAsia="Arial" w:hAnsi="Arial" w:cs="Arial"/>
          <w:i/>
          <w:spacing w:val="-1"/>
          <w:sz w:val="18"/>
          <w:szCs w:val="18"/>
        </w:rPr>
        <w:t>h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917825">
        <w:rPr>
          <w:rFonts w:ascii="Arial" w:eastAsia="Arial" w:hAnsi="Arial" w:cs="Arial"/>
          <w:i/>
          <w:sz w:val="18"/>
          <w:szCs w:val="18"/>
        </w:rPr>
        <w:t xml:space="preserve">r </w:t>
      </w:r>
      <w:r w:rsidRPr="00917825">
        <w:rPr>
          <w:rFonts w:ascii="Arial" w:eastAsia="Arial" w:hAnsi="Arial" w:cs="Arial"/>
          <w:i/>
          <w:spacing w:val="-3"/>
          <w:sz w:val="18"/>
          <w:szCs w:val="18"/>
        </w:rPr>
        <w:t>M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em</w:t>
      </w:r>
      <w:r w:rsidRPr="00917825">
        <w:rPr>
          <w:rFonts w:ascii="Arial" w:eastAsia="Arial" w:hAnsi="Arial" w:cs="Arial"/>
          <w:i/>
          <w:spacing w:val="-2"/>
          <w:sz w:val="18"/>
          <w:szCs w:val="18"/>
        </w:rPr>
        <w:t>b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917825">
        <w:rPr>
          <w:rFonts w:ascii="Arial" w:eastAsia="Arial" w:hAnsi="Arial" w:cs="Arial"/>
          <w:i/>
          <w:sz w:val="18"/>
          <w:szCs w:val="18"/>
        </w:rPr>
        <w:t>r S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ta</w:t>
      </w:r>
      <w:r w:rsidRPr="00917825">
        <w:rPr>
          <w:rFonts w:ascii="Arial" w:eastAsia="Arial" w:hAnsi="Arial" w:cs="Arial"/>
          <w:i/>
          <w:sz w:val="18"/>
          <w:szCs w:val="18"/>
        </w:rPr>
        <w:t>t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917825">
        <w:rPr>
          <w:rFonts w:ascii="Arial" w:eastAsia="Arial" w:hAnsi="Arial" w:cs="Arial"/>
          <w:i/>
          <w:sz w:val="18"/>
          <w:szCs w:val="18"/>
        </w:rPr>
        <w:t>,</w:t>
      </w:r>
      <w:r w:rsidRPr="00917825">
        <w:rPr>
          <w:rFonts w:ascii="Arial" w:eastAsia="Arial" w:hAnsi="Arial" w:cs="Arial"/>
          <w:i/>
          <w:spacing w:val="5"/>
          <w:sz w:val="18"/>
          <w:szCs w:val="18"/>
        </w:rPr>
        <w:t xml:space="preserve"> </w:t>
      </w:r>
      <w:r w:rsidRPr="00917825">
        <w:rPr>
          <w:rFonts w:ascii="Arial" w:eastAsia="Arial" w:hAnsi="Arial" w:cs="Arial"/>
          <w:i/>
          <w:spacing w:val="-3"/>
          <w:sz w:val="18"/>
          <w:szCs w:val="18"/>
        </w:rPr>
        <w:t>w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hic</w:t>
      </w:r>
      <w:r w:rsidRPr="00917825">
        <w:rPr>
          <w:rFonts w:ascii="Arial" w:eastAsia="Arial" w:hAnsi="Arial" w:cs="Arial"/>
          <w:i/>
          <w:sz w:val="18"/>
          <w:szCs w:val="18"/>
        </w:rPr>
        <w:t>h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17825">
        <w:rPr>
          <w:rFonts w:ascii="Arial" w:eastAsia="Arial" w:hAnsi="Arial" w:cs="Arial"/>
          <w:i/>
          <w:spacing w:val="-2"/>
          <w:sz w:val="18"/>
          <w:szCs w:val="18"/>
        </w:rPr>
        <w:t>w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Pr="00917825">
        <w:rPr>
          <w:rFonts w:ascii="Arial" w:eastAsia="Arial" w:hAnsi="Arial" w:cs="Arial"/>
          <w:i/>
          <w:sz w:val="18"/>
          <w:szCs w:val="18"/>
        </w:rPr>
        <w:t>s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17825">
        <w:rPr>
          <w:rFonts w:ascii="Arial" w:eastAsia="Arial" w:hAnsi="Arial" w:cs="Arial"/>
          <w:i/>
          <w:sz w:val="18"/>
          <w:szCs w:val="18"/>
        </w:rPr>
        <w:t>r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917825">
        <w:rPr>
          <w:rFonts w:ascii="Arial" w:eastAsia="Arial" w:hAnsi="Arial" w:cs="Arial"/>
          <w:i/>
          <w:spacing w:val="-1"/>
          <w:sz w:val="18"/>
          <w:szCs w:val="18"/>
        </w:rPr>
        <w:t>v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917825">
        <w:rPr>
          <w:rFonts w:ascii="Arial" w:eastAsia="Arial" w:hAnsi="Arial" w:cs="Arial"/>
          <w:i/>
          <w:spacing w:val="-1"/>
          <w:sz w:val="18"/>
          <w:szCs w:val="18"/>
        </w:rPr>
        <w:t>k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917825">
        <w:rPr>
          <w:rFonts w:ascii="Arial" w:eastAsia="Arial" w:hAnsi="Arial" w:cs="Arial"/>
          <w:i/>
          <w:sz w:val="18"/>
          <w:szCs w:val="18"/>
        </w:rPr>
        <w:t>d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17825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Pr="00917825">
        <w:rPr>
          <w:rFonts w:ascii="Arial" w:eastAsia="Arial" w:hAnsi="Arial" w:cs="Arial"/>
          <w:i/>
          <w:sz w:val="18"/>
          <w:szCs w:val="18"/>
        </w:rPr>
        <w:t xml:space="preserve">r 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su</w:t>
      </w:r>
      <w:r w:rsidRPr="00917825">
        <w:rPr>
          <w:rFonts w:ascii="Arial" w:eastAsia="Arial" w:hAnsi="Arial" w:cs="Arial"/>
          <w:i/>
          <w:spacing w:val="-1"/>
          <w:sz w:val="18"/>
          <w:szCs w:val="18"/>
        </w:rPr>
        <w:t>s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pe</w:t>
      </w:r>
      <w:r w:rsidRPr="00917825">
        <w:rPr>
          <w:rFonts w:ascii="Arial" w:eastAsia="Arial" w:hAnsi="Arial" w:cs="Arial"/>
          <w:i/>
          <w:spacing w:val="-2"/>
          <w:sz w:val="18"/>
          <w:szCs w:val="18"/>
        </w:rPr>
        <w:t>n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ded</w:t>
      </w:r>
      <w:r w:rsidRPr="00917825">
        <w:rPr>
          <w:rFonts w:ascii="Arial" w:eastAsia="Arial" w:hAnsi="Arial" w:cs="Arial"/>
          <w:i/>
          <w:sz w:val="18"/>
          <w:szCs w:val="18"/>
        </w:rPr>
        <w:t>. I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17825">
        <w:rPr>
          <w:rFonts w:ascii="Arial" w:eastAsia="Arial" w:hAnsi="Arial" w:cs="Arial"/>
          <w:i/>
          <w:sz w:val="18"/>
          <w:szCs w:val="18"/>
        </w:rPr>
        <w:t>f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u</w:t>
      </w:r>
      <w:r w:rsidRPr="00917825">
        <w:rPr>
          <w:rFonts w:ascii="Arial" w:eastAsia="Arial" w:hAnsi="Arial" w:cs="Arial"/>
          <w:i/>
          <w:sz w:val="18"/>
          <w:szCs w:val="18"/>
        </w:rPr>
        <w:t>rt</w:t>
      </w:r>
      <w:r w:rsidRPr="00917825">
        <w:rPr>
          <w:rFonts w:ascii="Arial" w:eastAsia="Arial" w:hAnsi="Arial" w:cs="Arial"/>
          <w:i/>
          <w:spacing w:val="-1"/>
          <w:sz w:val="18"/>
          <w:szCs w:val="18"/>
        </w:rPr>
        <w:t>h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917825">
        <w:rPr>
          <w:rFonts w:ascii="Arial" w:eastAsia="Arial" w:hAnsi="Arial" w:cs="Arial"/>
          <w:i/>
          <w:sz w:val="18"/>
          <w:szCs w:val="18"/>
        </w:rPr>
        <w:t xml:space="preserve">r 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d</w:t>
      </w:r>
      <w:r w:rsidRPr="00917825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cla</w:t>
      </w:r>
      <w:r w:rsidRPr="00917825">
        <w:rPr>
          <w:rFonts w:ascii="Arial" w:eastAsia="Arial" w:hAnsi="Arial" w:cs="Arial"/>
          <w:i/>
          <w:spacing w:val="-2"/>
          <w:sz w:val="18"/>
          <w:szCs w:val="18"/>
        </w:rPr>
        <w:t>r</w:t>
      </w:r>
      <w:r w:rsidRPr="00917825">
        <w:rPr>
          <w:rFonts w:ascii="Arial" w:eastAsia="Arial" w:hAnsi="Arial" w:cs="Arial"/>
          <w:i/>
          <w:sz w:val="18"/>
          <w:szCs w:val="18"/>
        </w:rPr>
        <w:t>e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 xml:space="preserve"> t</w:t>
      </w:r>
      <w:r w:rsidRPr="00917825">
        <w:rPr>
          <w:rFonts w:ascii="Arial" w:eastAsia="Arial" w:hAnsi="Arial" w:cs="Arial"/>
          <w:i/>
          <w:spacing w:val="-2"/>
          <w:sz w:val="18"/>
          <w:szCs w:val="18"/>
        </w:rPr>
        <w:t>h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Pr="00917825">
        <w:rPr>
          <w:rFonts w:ascii="Arial" w:eastAsia="Arial" w:hAnsi="Arial" w:cs="Arial"/>
          <w:i/>
          <w:sz w:val="18"/>
          <w:szCs w:val="18"/>
        </w:rPr>
        <w:t>t</w:t>
      </w:r>
      <w:r w:rsidRPr="00917825"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 w:rsidRPr="00917825">
        <w:rPr>
          <w:rFonts w:ascii="Arial" w:eastAsia="Arial" w:hAnsi="Arial" w:cs="Arial"/>
          <w:i/>
          <w:sz w:val="18"/>
          <w:szCs w:val="18"/>
        </w:rPr>
        <w:t>t</w:t>
      </w:r>
      <w:r w:rsidRPr="00917825">
        <w:rPr>
          <w:rFonts w:ascii="Arial" w:eastAsia="Arial" w:hAnsi="Arial" w:cs="Arial"/>
          <w:i/>
          <w:spacing w:val="-1"/>
          <w:sz w:val="18"/>
          <w:szCs w:val="18"/>
        </w:rPr>
        <w:t>h</w:t>
      </w:r>
      <w:r w:rsidRPr="00917825">
        <w:rPr>
          <w:rFonts w:ascii="Arial" w:eastAsia="Arial" w:hAnsi="Arial" w:cs="Arial"/>
          <w:i/>
          <w:sz w:val="18"/>
          <w:szCs w:val="18"/>
        </w:rPr>
        <w:t>e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 xml:space="preserve"> i</w:t>
      </w:r>
      <w:r w:rsidRPr="00917825">
        <w:rPr>
          <w:rFonts w:ascii="Arial" w:eastAsia="Arial" w:hAnsi="Arial" w:cs="Arial"/>
          <w:i/>
          <w:spacing w:val="-2"/>
          <w:sz w:val="18"/>
          <w:szCs w:val="18"/>
        </w:rPr>
        <w:t>n</w:t>
      </w:r>
      <w:r w:rsidRPr="00917825">
        <w:rPr>
          <w:rFonts w:ascii="Arial" w:eastAsia="Arial" w:hAnsi="Arial" w:cs="Arial"/>
          <w:i/>
          <w:sz w:val="18"/>
          <w:szCs w:val="18"/>
        </w:rPr>
        <w:t>f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917825">
        <w:rPr>
          <w:rFonts w:ascii="Arial" w:eastAsia="Arial" w:hAnsi="Arial" w:cs="Arial"/>
          <w:i/>
          <w:spacing w:val="-2"/>
          <w:sz w:val="18"/>
          <w:szCs w:val="18"/>
        </w:rPr>
        <w:t>r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ma</w:t>
      </w:r>
      <w:r w:rsidRPr="00917825">
        <w:rPr>
          <w:rFonts w:ascii="Arial" w:eastAsia="Arial" w:hAnsi="Arial" w:cs="Arial"/>
          <w:i/>
          <w:sz w:val="18"/>
          <w:szCs w:val="18"/>
        </w:rPr>
        <w:t>t</w:t>
      </w:r>
      <w:r w:rsidRPr="00917825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917825">
        <w:rPr>
          <w:rFonts w:ascii="Arial" w:eastAsia="Arial" w:hAnsi="Arial" w:cs="Arial"/>
          <w:i/>
          <w:sz w:val="18"/>
          <w:szCs w:val="18"/>
        </w:rPr>
        <w:t>n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17825">
        <w:rPr>
          <w:rFonts w:ascii="Arial" w:eastAsia="Arial" w:hAnsi="Arial" w:cs="Arial"/>
          <w:i/>
          <w:spacing w:val="-1"/>
          <w:sz w:val="18"/>
          <w:szCs w:val="18"/>
        </w:rPr>
        <w:t>g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Pr="00917825">
        <w:rPr>
          <w:rFonts w:ascii="Arial" w:eastAsia="Arial" w:hAnsi="Arial" w:cs="Arial"/>
          <w:i/>
          <w:spacing w:val="-1"/>
          <w:sz w:val="18"/>
          <w:szCs w:val="18"/>
        </w:rPr>
        <w:t>v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917825">
        <w:rPr>
          <w:rFonts w:ascii="Arial" w:eastAsia="Arial" w:hAnsi="Arial" w:cs="Arial"/>
          <w:i/>
          <w:sz w:val="18"/>
          <w:szCs w:val="18"/>
        </w:rPr>
        <w:t>n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17825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917825">
        <w:rPr>
          <w:rFonts w:ascii="Arial" w:eastAsia="Arial" w:hAnsi="Arial" w:cs="Arial"/>
          <w:i/>
          <w:sz w:val="18"/>
          <w:szCs w:val="18"/>
        </w:rPr>
        <w:t>n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 xml:space="preserve"> th</w:t>
      </w:r>
      <w:r w:rsidRPr="00917825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Pr="00917825">
        <w:rPr>
          <w:rFonts w:ascii="Arial" w:eastAsia="Arial" w:hAnsi="Arial" w:cs="Arial"/>
          <w:i/>
          <w:sz w:val="18"/>
          <w:szCs w:val="18"/>
        </w:rPr>
        <w:t>s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17825">
        <w:rPr>
          <w:rFonts w:ascii="Arial" w:eastAsia="Arial" w:hAnsi="Arial" w:cs="Arial"/>
          <w:i/>
          <w:spacing w:val="-2"/>
          <w:sz w:val="18"/>
          <w:szCs w:val="18"/>
        </w:rPr>
        <w:t>f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917825">
        <w:rPr>
          <w:rFonts w:ascii="Arial" w:eastAsia="Arial" w:hAnsi="Arial" w:cs="Arial"/>
          <w:i/>
          <w:sz w:val="18"/>
          <w:szCs w:val="18"/>
        </w:rPr>
        <w:t>rm</w:t>
      </w:r>
      <w:r w:rsidRPr="00917825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Pr="00917825">
        <w:rPr>
          <w:rFonts w:ascii="Arial" w:eastAsia="Arial" w:hAnsi="Arial" w:cs="Arial"/>
          <w:i/>
          <w:sz w:val="18"/>
          <w:szCs w:val="18"/>
        </w:rPr>
        <w:t>s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 xml:space="preserve"> t</w:t>
      </w:r>
      <w:r w:rsidRPr="00917825">
        <w:rPr>
          <w:rFonts w:ascii="Arial" w:eastAsia="Arial" w:hAnsi="Arial" w:cs="Arial"/>
          <w:i/>
          <w:spacing w:val="-2"/>
          <w:sz w:val="18"/>
          <w:szCs w:val="18"/>
        </w:rPr>
        <w:t>ru</w:t>
      </w:r>
      <w:r w:rsidRPr="00917825">
        <w:rPr>
          <w:rFonts w:ascii="Arial" w:eastAsia="Arial" w:hAnsi="Arial" w:cs="Arial"/>
          <w:i/>
          <w:sz w:val="18"/>
          <w:szCs w:val="18"/>
        </w:rPr>
        <w:t>e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 xml:space="preserve"> an</w:t>
      </w:r>
      <w:r w:rsidRPr="00917825">
        <w:rPr>
          <w:rFonts w:ascii="Arial" w:eastAsia="Arial" w:hAnsi="Arial" w:cs="Arial"/>
          <w:i/>
          <w:sz w:val="18"/>
          <w:szCs w:val="18"/>
        </w:rPr>
        <w:t>d</w:t>
      </w:r>
      <w:r w:rsidRPr="00917825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co</w:t>
      </w:r>
      <w:r w:rsidRPr="00917825">
        <w:rPr>
          <w:rFonts w:ascii="Arial" w:eastAsia="Arial" w:hAnsi="Arial" w:cs="Arial"/>
          <w:i/>
          <w:sz w:val="18"/>
          <w:szCs w:val="18"/>
        </w:rPr>
        <w:t>r</w:t>
      </w:r>
      <w:r w:rsidRPr="00917825">
        <w:rPr>
          <w:rFonts w:ascii="Arial" w:eastAsia="Arial" w:hAnsi="Arial" w:cs="Arial"/>
          <w:i/>
          <w:spacing w:val="-2"/>
          <w:sz w:val="18"/>
          <w:szCs w:val="18"/>
        </w:rPr>
        <w:t>r</w:t>
      </w:r>
      <w:r w:rsidRPr="00917825">
        <w:rPr>
          <w:rFonts w:ascii="Arial" w:eastAsia="Arial" w:hAnsi="Arial" w:cs="Arial"/>
          <w:i/>
          <w:spacing w:val="5"/>
          <w:sz w:val="18"/>
          <w:szCs w:val="18"/>
        </w:rPr>
        <w:t>e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c</w:t>
      </w:r>
      <w:r w:rsidRPr="00917825">
        <w:rPr>
          <w:rFonts w:ascii="Arial" w:eastAsia="Arial" w:hAnsi="Arial" w:cs="Arial"/>
          <w:i/>
          <w:sz w:val="18"/>
          <w:szCs w:val="18"/>
        </w:rPr>
        <w:t>t</w:t>
      </w:r>
      <w:r w:rsidRPr="00917825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917825">
        <w:rPr>
          <w:rFonts w:ascii="Arial" w:eastAsia="Arial" w:hAnsi="Arial" w:cs="Arial"/>
          <w:i/>
          <w:sz w:val="18"/>
          <w:szCs w:val="18"/>
        </w:rPr>
        <w:t>to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 xml:space="preserve"> t</w:t>
      </w:r>
      <w:r w:rsidRPr="00917825">
        <w:rPr>
          <w:rFonts w:ascii="Arial" w:eastAsia="Arial" w:hAnsi="Arial" w:cs="Arial"/>
          <w:i/>
          <w:spacing w:val="-2"/>
          <w:sz w:val="18"/>
          <w:szCs w:val="18"/>
        </w:rPr>
        <w:t>h</w:t>
      </w:r>
      <w:r w:rsidRPr="00917825">
        <w:rPr>
          <w:rFonts w:ascii="Arial" w:eastAsia="Arial" w:hAnsi="Arial" w:cs="Arial"/>
          <w:i/>
          <w:sz w:val="18"/>
          <w:szCs w:val="18"/>
        </w:rPr>
        <w:t>e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 xml:space="preserve"> b</w:t>
      </w:r>
      <w:r w:rsidRPr="00917825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Pr="00917825">
        <w:rPr>
          <w:rFonts w:ascii="Arial" w:eastAsia="Arial" w:hAnsi="Arial" w:cs="Arial"/>
          <w:i/>
          <w:sz w:val="18"/>
          <w:szCs w:val="18"/>
        </w:rPr>
        <w:t>t</w:t>
      </w:r>
      <w:r w:rsidRPr="00917825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917825">
        <w:rPr>
          <w:rFonts w:ascii="Arial" w:eastAsia="Arial" w:hAnsi="Arial" w:cs="Arial"/>
          <w:i/>
          <w:sz w:val="18"/>
          <w:szCs w:val="18"/>
        </w:rPr>
        <w:t>f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 xml:space="preserve"> m</w:t>
      </w:r>
      <w:r w:rsidRPr="00917825">
        <w:rPr>
          <w:rFonts w:ascii="Arial" w:eastAsia="Arial" w:hAnsi="Arial" w:cs="Arial"/>
          <w:i/>
          <w:sz w:val="18"/>
          <w:szCs w:val="18"/>
        </w:rPr>
        <w:t>y</w:t>
      </w:r>
      <w:r w:rsidRPr="00917825"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kno</w:t>
      </w:r>
      <w:r w:rsidRPr="00917825">
        <w:rPr>
          <w:rFonts w:ascii="Arial" w:eastAsia="Arial" w:hAnsi="Arial" w:cs="Arial"/>
          <w:i/>
          <w:spacing w:val="-3"/>
          <w:sz w:val="18"/>
          <w:szCs w:val="18"/>
        </w:rPr>
        <w:t>w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led</w:t>
      </w:r>
      <w:r w:rsidRPr="00917825">
        <w:rPr>
          <w:rFonts w:ascii="Arial" w:eastAsia="Arial" w:hAnsi="Arial" w:cs="Arial"/>
          <w:i/>
          <w:spacing w:val="-2"/>
          <w:sz w:val="18"/>
          <w:szCs w:val="18"/>
        </w:rPr>
        <w:t>g</w:t>
      </w:r>
      <w:r w:rsidRPr="00917825">
        <w:rPr>
          <w:rFonts w:ascii="Arial" w:eastAsia="Arial" w:hAnsi="Arial" w:cs="Arial"/>
          <w:i/>
          <w:sz w:val="18"/>
          <w:szCs w:val="18"/>
        </w:rPr>
        <w:t>e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 xml:space="preserve"> a</w:t>
      </w:r>
      <w:r w:rsidRPr="00917825">
        <w:rPr>
          <w:rFonts w:ascii="Arial" w:eastAsia="Arial" w:hAnsi="Arial" w:cs="Arial"/>
          <w:i/>
          <w:spacing w:val="-2"/>
          <w:sz w:val="18"/>
          <w:szCs w:val="18"/>
        </w:rPr>
        <w:t>n</w:t>
      </w:r>
      <w:r w:rsidRPr="00917825">
        <w:rPr>
          <w:rFonts w:ascii="Arial" w:eastAsia="Arial" w:hAnsi="Arial" w:cs="Arial"/>
          <w:i/>
          <w:sz w:val="18"/>
          <w:szCs w:val="18"/>
        </w:rPr>
        <w:t>d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 xml:space="preserve"> b</w:t>
      </w:r>
      <w:r w:rsidRPr="00917825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lie</w:t>
      </w:r>
      <w:r w:rsidRPr="00917825">
        <w:rPr>
          <w:rFonts w:ascii="Arial" w:eastAsia="Arial" w:hAnsi="Arial" w:cs="Arial"/>
          <w:i/>
          <w:spacing w:val="-2"/>
          <w:sz w:val="18"/>
          <w:szCs w:val="18"/>
        </w:rPr>
        <w:t>f</w:t>
      </w:r>
      <w:r w:rsidRPr="00917825">
        <w:rPr>
          <w:rFonts w:ascii="Arial" w:eastAsia="Arial" w:hAnsi="Arial" w:cs="Arial"/>
          <w:i/>
          <w:sz w:val="18"/>
          <w:szCs w:val="18"/>
        </w:rPr>
        <w:t>.</w:t>
      </w:r>
    </w:p>
    <w:p w:rsidR="00E70907" w:rsidRPr="00917825" w:rsidRDefault="00E70907" w:rsidP="002E0FD1">
      <w:pPr>
        <w:spacing w:before="10" w:line="140" w:lineRule="exact"/>
        <w:jc w:val="both"/>
        <w:rPr>
          <w:i/>
          <w:sz w:val="14"/>
          <w:szCs w:val="14"/>
        </w:rPr>
      </w:pPr>
    </w:p>
    <w:p w:rsidR="00A56B39" w:rsidRDefault="00A81CB8" w:rsidP="005C5B05">
      <w:pPr>
        <w:ind w:left="214"/>
        <w:jc w:val="both"/>
        <w:rPr>
          <w:rFonts w:ascii="Arial" w:eastAsia="Arial" w:hAnsi="Arial" w:cs="Arial"/>
          <w:b/>
          <w:spacing w:val="2"/>
          <w:sz w:val="28"/>
          <w:szCs w:val="28"/>
        </w:rPr>
        <w:sectPr w:rsidR="00A56B39" w:rsidSect="005C5B05">
          <w:headerReference w:type="default" r:id="rId14"/>
          <w:pgSz w:w="11920" w:h="16840"/>
          <w:pgMar w:top="2160" w:right="420" w:bottom="280" w:left="440" w:header="227" w:footer="0" w:gutter="0"/>
          <w:pgNumType w:start="5"/>
          <w:cols w:space="720"/>
          <w:docGrid w:linePitch="272"/>
        </w:sectPr>
      </w:pPr>
      <w:r w:rsidRPr="00917825">
        <w:rPr>
          <w:rFonts w:ascii="Arial" w:eastAsia="Arial" w:hAnsi="Arial" w:cs="Arial"/>
          <w:i/>
          <w:sz w:val="18"/>
          <w:szCs w:val="18"/>
        </w:rPr>
        <w:t>A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ppl</w:t>
      </w:r>
      <w:r w:rsidRPr="00917825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can</w:t>
      </w:r>
      <w:r w:rsidRPr="00917825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’</w:t>
      </w:r>
      <w:r w:rsidRPr="00917825">
        <w:rPr>
          <w:rFonts w:ascii="Arial" w:eastAsia="Arial" w:hAnsi="Arial" w:cs="Arial"/>
          <w:i/>
          <w:sz w:val="18"/>
          <w:szCs w:val="18"/>
        </w:rPr>
        <w:t>s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17825">
        <w:rPr>
          <w:rFonts w:ascii="Arial" w:eastAsia="Arial" w:hAnsi="Arial" w:cs="Arial"/>
          <w:i/>
          <w:spacing w:val="-2"/>
          <w:sz w:val="18"/>
          <w:szCs w:val="18"/>
        </w:rPr>
        <w:t>S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ig</w:t>
      </w:r>
      <w:r w:rsidRPr="00917825">
        <w:rPr>
          <w:rFonts w:ascii="Arial" w:eastAsia="Arial" w:hAnsi="Arial" w:cs="Arial"/>
          <w:i/>
          <w:spacing w:val="-2"/>
          <w:sz w:val="18"/>
          <w:szCs w:val="18"/>
        </w:rPr>
        <w:t>n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Pr="00917825">
        <w:rPr>
          <w:rFonts w:ascii="Arial" w:eastAsia="Arial" w:hAnsi="Arial" w:cs="Arial"/>
          <w:i/>
          <w:sz w:val="18"/>
          <w:szCs w:val="18"/>
        </w:rPr>
        <w:t>t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u</w:t>
      </w:r>
      <w:r w:rsidRPr="00917825">
        <w:rPr>
          <w:rFonts w:ascii="Arial" w:eastAsia="Arial" w:hAnsi="Arial" w:cs="Arial"/>
          <w:i/>
          <w:sz w:val="18"/>
          <w:szCs w:val="18"/>
        </w:rPr>
        <w:t>re</w:t>
      </w:r>
      <w:r w:rsidRPr="00917825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pacing w:val="-2"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pacing w:val="-2"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pacing w:val="-2"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pacing w:val="-2"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pacing w:val="-2"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pacing w:val="-2"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pacing w:val="-2"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pacing w:val="-2"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pacing w:val="-2"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pacing w:val="-2"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pacing w:val="-2"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pacing w:val="-2"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pacing w:val="-2"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pacing w:val="-2"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pacing w:val="-2"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pacing w:val="-2"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z w:val="18"/>
          <w:szCs w:val="18"/>
        </w:rPr>
        <w:t xml:space="preserve">.  </w:t>
      </w:r>
      <w:r w:rsidRPr="00917825">
        <w:rPr>
          <w:rFonts w:ascii="Arial" w:eastAsia="Arial" w:hAnsi="Arial" w:cs="Arial"/>
          <w:i/>
          <w:spacing w:val="11"/>
          <w:sz w:val="18"/>
          <w:szCs w:val="18"/>
        </w:rPr>
        <w:t xml:space="preserve"> </w:t>
      </w:r>
      <w:r w:rsidRPr="00917825">
        <w:rPr>
          <w:rFonts w:ascii="Arial" w:eastAsia="Arial" w:hAnsi="Arial" w:cs="Arial"/>
          <w:i/>
          <w:spacing w:val="-3"/>
          <w:sz w:val="18"/>
          <w:szCs w:val="18"/>
        </w:rPr>
        <w:t>D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Pr="00917825">
        <w:rPr>
          <w:rFonts w:ascii="Arial" w:eastAsia="Arial" w:hAnsi="Arial" w:cs="Arial"/>
          <w:i/>
          <w:sz w:val="18"/>
          <w:szCs w:val="18"/>
        </w:rPr>
        <w:t>te</w:t>
      </w:r>
      <w:r w:rsidRPr="00917825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917825">
        <w:rPr>
          <w:rFonts w:ascii="Arial" w:eastAsia="Arial" w:hAnsi="Arial" w:cs="Arial"/>
          <w:i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pacing w:val="-2"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pacing w:val="-2"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pacing w:val="-2"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pacing w:val="-2"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pacing w:val="-2"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pacing w:val="-2"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pacing w:val="-2"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pacing w:val="-2"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z w:val="18"/>
          <w:szCs w:val="18"/>
        </w:rPr>
        <w:t>.</w:t>
      </w:r>
      <w:r w:rsidRPr="00917825">
        <w:rPr>
          <w:rFonts w:ascii="Arial" w:eastAsia="Arial" w:hAnsi="Arial" w:cs="Arial"/>
          <w:i/>
          <w:spacing w:val="1"/>
          <w:sz w:val="18"/>
          <w:szCs w:val="18"/>
        </w:rPr>
        <w:t>.</w:t>
      </w:r>
    </w:p>
    <w:p w:rsidR="00917825" w:rsidRDefault="00A81CB8" w:rsidP="002E0FD1">
      <w:pPr>
        <w:spacing w:before="25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pacing w:val="2"/>
          <w:sz w:val="28"/>
          <w:szCs w:val="28"/>
        </w:rPr>
        <w:lastRenderedPageBreak/>
        <w:t>P</w:t>
      </w:r>
      <w:r w:rsidR="005C5B05"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T 2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–</w:t>
      </w:r>
      <w:r w:rsidR="00917825">
        <w:rPr>
          <w:rFonts w:ascii="Arial" w:eastAsia="Arial" w:hAnsi="Arial" w:cs="Arial"/>
          <w:b/>
          <w:sz w:val="28"/>
          <w:szCs w:val="28"/>
        </w:rPr>
        <w:t xml:space="preserve"> Rapori I Ekzaminuesit për Testin e Aftësisë </w:t>
      </w:r>
      <w:proofErr w:type="gramStart"/>
      <w:r w:rsidR="00917825">
        <w:rPr>
          <w:rFonts w:ascii="Arial" w:eastAsia="Arial" w:hAnsi="Arial" w:cs="Arial"/>
          <w:b/>
          <w:sz w:val="28"/>
          <w:szCs w:val="28"/>
        </w:rPr>
        <w:t>për  PPL</w:t>
      </w:r>
      <w:proofErr w:type="gramEnd"/>
      <w:r w:rsidR="00917825">
        <w:rPr>
          <w:rFonts w:ascii="Arial" w:eastAsia="Arial" w:hAnsi="Arial" w:cs="Arial"/>
          <w:b/>
          <w:sz w:val="28"/>
          <w:szCs w:val="28"/>
        </w:rPr>
        <w:t xml:space="preserve"> (H)</w:t>
      </w:r>
    </w:p>
    <w:p w:rsidR="00E70907" w:rsidRPr="00917825" w:rsidRDefault="00917825" w:rsidP="002E0FD1">
      <w:pPr>
        <w:spacing w:before="25"/>
        <w:ind w:left="126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             </w:t>
      </w:r>
      <w:r w:rsidR="00A81CB8" w:rsidRPr="00917825">
        <w:rPr>
          <w:rFonts w:ascii="Arial" w:eastAsia="Arial" w:hAnsi="Arial" w:cs="Arial"/>
          <w:b/>
          <w:i/>
          <w:sz w:val="24"/>
          <w:szCs w:val="24"/>
        </w:rPr>
        <w:t>E</w:t>
      </w:r>
      <w:r w:rsidR="00A81CB8" w:rsidRPr="00917825">
        <w:rPr>
          <w:rFonts w:ascii="Arial" w:eastAsia="Arial" w:hAnsi="Arial" w:cs="Arial"/>
          <w:b/>
          <w:i/>
          <w:spacing w:val="2"/>
          <w:sz w:val="24"/>
          <w:szCs w:val="24"/>
        </w:rPr>
        <w:t>X</w:t>
      </w:r>
      <w:r w:rsidR="00A81CB8" w:rsidRPr="00917825">
        <w:rPr>
          <w:rFonts w:ascii="Arial" w:eastAsia="Arial" w:hAnsi="Arial" w:cs="Arial"/>
          <w:b/>
          <w:i/>
          <w:spacing w:val="-8"/>
          <w:sz w:val="24"/>
          <w:szCs w:val="24"/>
        </w:rPr>
        <w:t>A</w:t>
      </w:r>
      <w:r w:rsidR="00A81CB8" w:rsidRPr="00917825">
        <w:rPr>
          <w:rFonts w:ascii="Arial" w:eastAsia="Arial" w:hAnsi="Arial" w:cs="Arial"/>
          <w:b/>
          <w:i/>
          <w:spacing w:val="3"/>
          <w:sz w:val="24"/>
          <w:szCs w:val="24"/>
        </w:rPr>
        <w:t>M</w:t>
      </w:r>
      <w:r w:rsidR="00A81CB8" w:rsidRPr="00917825">
        <w:rPr>
          <w:rFonts w:ascii="Arial" w:eastAsia="Arial" w:hAnsi="Arial" w:cs="Arial"/>
          <w:b/>
          <w:i/>
          <w:spacing w:val="1"/>
          <w:sz w:val="24"/>
          <w:szCs w:val="24"/>
        </w:rPr>
        <w:t>I</w:t>
      </w:r>
      <w:r w:rsidR="00A81CB8" w:rsidRPr="00917825">
        <w:rPr>
          <w:rFonts w:ascii="Arial" w:eastAsia="Arial" w:hAnsi="Arial" w:cs="Arial"/>
          <w:b/>
          <w:i/>
          <w:spacing w:val="-4"/>
          <w:sz w:val="24"/>
          <w:szCs w:val="24"/>
        </w:rPr>
        <w:t>N</w:t>
      </w:r>
      <w:r w:rsidR="00A81CB8" w:rsidRPr="00917825">
        <w:rPr>
          <w:rFonts w:ascii="Arial" w:eastAsia="Arial" w:hAnsi="Arial" w:cs="Arial"/>
          <w:b/>
          <w:i/>
          <w:sz w:val="24"/>
          <w:szCs w:val="24"/>
        </w:rPr>
        <w:t xml:space="preserve">ER </w:t>
      </w:r>
      <w:r w:rsidR="00A81CB8" w:rsidRPr="00917825">
        <w:rPr>
          <w:rFonts w:ascii="Arial" w:eastAsia="Arial" w:hAnsi="Arial" w:cs="Arial"/>
          <w:b/>
          <w:i/>
          <w:spacing w:val="-1"/>
          <w:sz w:val="24"/>
          <w:szCs w:val="24"/>
        </w:rPr>
        <w:t>R</w:t>
      </w:r>
      <w:r w:rsidR="00A81CB8" w:rsidRPr="00917825">
        <w:rPr>
          <w:rFonts w:ascii="Arial" w:eastAsia="Arial" w:hAnsi="Arial" w:cs="Arial"/>
          <w:b/>
          <w:i/>
          <w:sz w:val="24"/>
          <w:szCs w:val="24"/>
        </w:rPr>
        <w:t>EPO</w:t>
      </w:r>
      <w:r w:rsidR="00A81CB8" w:rsidRPr="00917825">
        <w:rPr>
          <w:rFonts w:ascii="Arial" w:eastAsia="Arial" w:hAnsi="Arial" w:cs="Arial"/>
          <w:b/>
          <w:i/>
          <w:spacing w:val="-1"/>
          <w:sz w:val="24"/>
          <w:szCs w:val="24"/>
        </w:rPr>
        <w:t>R</w:t>
      </w:r>
      <w:r w:rsidR="00A81CB8" w:rsidRPr="00917825">
        <w:rPr>
          <w:rFonts w:ascii="Arial" w:eastAsia="Arial" w:hAnsi="Arial" w:cs="Arial"/>
          <w:b/>
          <w:i/>
          <w:sz w:val="24"/>
          <w:szCs w:val="24"/>
        </w:rPr>
        <w:t xml:space="preserve">T </w:t>
      </w:r>
      <w:r w:rsidR="00A81CB8" w:rsidRPr="00917825">
        <w:rPr>
          <w:rFonts w:ascii="Arial" w:eastAsia="Arial" w:hAnsi="Arial" w:cs="Arial"/>
          <w:b/>
          <w:i/>
          <w:spacing w:val="-1"/>
          <w:sz w:val="24"/>
          <w:szCs w:val="24"/>
        </w:rPr>
        <w:t>F</w:t>
      </w:r>
      <w:r w:rsidR="00A81CB8" w:rsidRPr="00917825">
        <w:rPr>
          <w:rFonts w:ascii="Arial" w:eastAsia="Arial" w:hAnsi="Arial" w:cs="Arial"/>
          <w:b/>
          <w:i/>
          <w:sz w:val="24"/>
          <w:szCs w:val="24"/>
        </w:rPr>
        <w:t>OR</w:t>
      </w:r>
      <w:r w:rsidR="00A81CB8" w:rsidRPr="00917825">
        <w:rPr>
          <w:rFonts w:ascii="Arial" w:eastAsia="Arial" w:hAnsi="Arial" w:cs="Arial"/>
          <w:b/>
          <w:i/>
          <w:spacing w:val="-2"/>
          <w:sz w:val="24"/>
          <w:szCs w:val="24"/>
        </w:rPr>
        <w:t xml:space="preserve"> </w:t>
      </w:r>
      <w:r w:rsidR="00A81CB8" w:rsidRPr="00917825">
        <w:rPr>
          <w:rFonts w:ascii="Arial" w:eastAsia="Arial" w:hAnsi="Arial" w:cs="Arial"/>
          <w:b/>
          <w:i/>
          <w:sz w:val="24"/>
          <w:szCs w:val="24"/>
        </w:rPr>
        <w:t>PP</w:t>
      </w:r>
      <w:r w:rsidR="00A81CB8" w:rsidRPr="00917825">
        <w:rPr>
          <w:rFonts w:ascii="Arial" w:eastAsia="Arial" w:hAnsi="Arial" w:cs="Arial"/>
          <w:b/>
          <w:i/>
          <w:spacing w:val="-1"/>
          <w:sz w:val="24"/>
          <w:szCs w:val="24"/>
        </w:rPr>
        <w:t>L</w:t>
      </w:r>
      <w:r w:rsidRPr="00917825"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 w:rsidR="00A81CB8" w:rsidRPr="00917825">
        <w:rPr>
          <w:rFonts w:ascii="Arial" w:eastAsia="Arial" w:hAnsi="Arial" w:cs="Arial"/>
          <w:b/>
          <w:i/>
          <w:spacing w:val="2"/>
          <w:sz w:val="24"/>
          <w:szCs w:val="24"/>
        </w:rPr>
        <w:t>(</w:t>
      </w:r>
      <w:r w:rsidR="00A81CB8" w:rsidRPr="00917825">
        <w:rPr>
          <w:rFonts w:ascii="Arial" w:eastAsia="Arial" w:hAnsi="Arial" w:cs="Arial"/>
          <w:b/>
          <w:i/>
          <w:spacing w:val="-1"/>
          <w:sz w:val="24"/>
          <w:szCs w:val="24"/>
        </w:rPr>
        <w:t>H</w:t>
      </w:r>
      <w:r w:rsidR="00A81CB8" w:rsidRPr="00917825">
        <w:rPr>
          <w:rFonts w:ascii="Arial" w:eastAsia="Arial" w:hAnsi="Arial" w:cs="Arial"/>
          <w:b/>
          <w:i/>
          <w:sz w:val="24"/>
          <w:szCs w:val="24"/>
        </w:rPr>
        <w:t>)</w:t>
      </w:r>
      <w:r w:rsidR="00A81CB8" w:rsidRPr="00917825"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 w:rsidR="00A81CB8" w:rsidRPr="00917825">
        <w:rPr>
          <w:rFonts w:ascii="Arial" w:eastAsia="Arial" w:hAnsi="Arial" w:cs="Arial"/>
          <w:b/>
          <w:i/>
          <w:sz w:val="24"/>
          <w:szCs w:val="24"/>
        </w:rPr>
        <w:t>S</w:t>
      </w:r>
      <w:r w:rsidR="00A81CB8" w:rsidRPr="00917825">
        <w:rPr>
          <w:rFonts w:ascii="Arial" w:eastAsia="Arial" w:hAnsi="Arial" w:cs="Arial"/>
          <w:b/>
          <w:i/>
          <w:spacing w:val="-1"/>
          <w:sz w:val="24"/>
          <w:szCs w:val="24"/>
        </w:rPr>
        <w:t>K</w:t>
      </w:r>
      <w:r w:rsidR="00A81CB8" w:rsidRPr="00917825">
        <w:rPr>
          <w:rFonts w:ascii="Arial" w:eastAsia="Arial" w:hAnsi="Arial" w:cs="Arial"/>
          <w:b/>
          <w:i/>
          <w:spacing w:val="1"/>
          <w:sz w:val="24"/>
          <w:szCs w:val="24"/>
        </w:rPr>
        <w:t>I</w:t>
      </w:r>
      <w:r w:rsidR="00A81CB8" w:rsidRPr="00917825">
        <w:rPr>
          <w:rFonts w:ascii="Arial" w:eastAsia="Arial" w:hAnsi="Arial" w:cs="Arial"/>
          <w:b/>
          <w:i/>
          <w:spacing w:val="-1"/>
          <w:sz w:val="24"/>
          <w:szCs w:val="24"/>
        </w:rPr>
        <w:t>L</w:t>
      </w:r>
      <w:r w:rsidR="00A81CB8" w:rsidRPr="00917825">
        <w:rPr>
          <w:rFonts w:ascii="Arial" w:eastAsia="Arial" w:hAnsi="Arial" w:cs="Arial"/>
          <w:b/>
          <w:i/>
          <w:sz w:val="24"/>
          <w:szCs w:val="24"/>
        </w:rPr>
        <w:t xml:space="preserve">L </w:t>
      </w:r>
      <w:r w:rsidR="00A81CB8" w:rsidRPr="00917825">
        <w:rPr>
          <w:rFonts w:ascii="Arial" w:eastAsia="Arial" w:hAnsi="Arial" w:cs="Arial"/>
          <w:b/>
          <w:i/>
          <w:spacing w:val="-1"/>
          <w:sz w:val="24"/>
          <w:szCs w:val="24"/>
        </w:rPr>
        <w:t>T</w:t>
      </w:r>
      <w:r w:rsidR="00A81CB8" w:rsidRPr="00917825">
        <w:rPr>
          <w:rFonts w:ascii="Arial" w:eastAsia="Arial" w:hAnsi="Arial" w:cs="Arial"/>
          <w:b/>
          <w:i/>
          <w:sz w:val="24"/>
          <w:szCs w:val="24"/>
        </w:rPr>
        <w:t>E</w:t>
      </w:r>
      <w:r w:rsidR="00A81CB8" w:rsidRPr="00917825">
        <w:rPr>
          <w:rFonts w:ascii="Arial" w:eastAsia="Arial" w:hAnsi="Arial" w:cs="Arial"/>
          <w:b/>
          <w:i/>
          <w:spacing w:val="-3"/>
          <w:sz w:val="24"/>
          <w:szCs w:val="24"/>
        </w:rPr>
        <w:t>S</w:t>
      </w:r>
      <w:r w:rsidR="00A81CB8" w:rsidRPr="00917825">
        <w:rPr>
          <w:rFonts w:ascii="Arial" w:eastAsia="Arial" w:hAnsi="Arial" w:cs="Arial"/>
          <w:b/>
          <w:i/>
          <w:sz w:val="24"/>
          <w:szCs w:val="24"/>
        </w:rPr>
        <w:t>T</w:t>
      </w:r>
    </w:p>
    <w:p w:rsidR="00E70907" w:rsidRDefault="00E70907" w:rsidP="002E0FD1">
      <w:pPr>
        <w:spacing w:line="200" w:lineRule="exact"/>
        <w:jc w:val="both"/>
      </w:pPr>
    </w:p>
    <w:p w:rsidR="00E70907" w:rsidRDefault="00E70907" w:rsidP="002E0FD1">
      <w:pPr>
        <w:spacing w:before="18" w:line="240" w:lineRule="exact"/>
        <w:jc w:val="both"/>
        <w:rPr>
          <w:sz w:val="24"/>
          <w:szCs w:val="24"/>
        </w:rPr>
      </w:pPr>
    </w:p>
    <w:p w:rsidR="00E70907" w:rsidRDefault="00795A8C" w:rsidP="002E0FD1">
      <w:pPr>
        <w:ind w:left="234"/>
        <w:jc w:val="both"/>
        <w:rPr>
          <w:rFonts w:ascii="Arial" w:eastAsia="Arial" w:hAnsi="Arial" w:cs="Arial"/>
          <w:sz w:val="18"/>
          <w:szCs w:val="18"/>
        </w:rPr>
      </w:pPr>
      <w:r>
        <w:pict>
          <v:group id="_x0000_s1595" style="position:absolute;left:0;text-align:left;margin-left:28.05pt;margin-top:-12.75pt;width:539.35pt;height:66.35pt;z-index:-251679232;mso-position-horizontal-relative:page" coordorigin="561,-255" coordsize="10787,1327">
            <v:group id="_x0000_s1596" style="position:absolute;left:571;top:-244;width:10766;height:0" coordorigin="571,-244" coordsize="10766,0">
              <v:shape id="_x0000_s1603" style="position:absolute;left:571;top:-244;width:10766;height:0" coordorigin="571,-244" coordsize="10766,0" path="m571,-244r10766,e" filled="f" strokeweight=".58pt">
                <v:path arrowok="t"/>
              </v:shape>
              <v:group id="_x0000_s1597" style="position:absolute;left:566;top:-249;width:0;height:1315" coordorigin="566,-249" coordsize="0,1315">
                <v:shape id="_x0000_s1602" style="position:absolute;left:566;top:-249;width:0;height:1315" coordorigin="566,-249" coordsize="0,1315" path="m566,-249r,1315e" filled="f" strokeweight=".58pt">
                  <v:path arrowok="t"/>
                </v:shape>
                <v:group id="_x0000_s1598" style="position:absolute;left:571;top:1062;width:10766;height:0" coordorigin="571,1062" coordsize="10766,0">
                  <v:shape id="_x0000_s1601" style="position:absolute;left:571;top:1062;width:10766;height:0" coordorigin="571,1062" coordsize="10766,0" path="m571,1062r10766,e" filled="f" strokeweight=".58pt">
                    <v:path arrowok="t"/>
                  </v:shape>
                  <v:group id="_x0000_s1599" style="position:absolute;left:11342;top:-249;width:0;height:1315" coordorigin="11342,-249" coordsize="0,1315">
                    <v:shape id="_x0000_s1600" style="position:absolute;left:11342;top:-249;width:0;height:1315" coordorigin="11342,-249" coordsize="0,1315" path="m11342,-249r,1315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A81CB8">
        <w:rPr>
          <w:rFonts w:ascii="Arial" w:eastAsia="Arial" w:hAnsi="Arial" w:cs="Arial"/>
          <w:spacing w:val="-1"/>
          <w:sz w:val="16"/>
          <w:szCs w:val="16"/>
        </w:rPr>
        <w:t>Na</w:t>
      </w:r>
      <w:r w:rsidR="00A81CB8">
        <w:rPr>
          <w:rFonts w:ascii="Arial" w:eastAsia="Arial" w:hAnsi="Arial" w:cs="Arial"/>
          <w:spacing w:val="3"/>
          <w:sz w:val="16"/>
          <w:szCs w:val="16"/>
        </w:rPr>
        <w:t>m</w:t>
      </w:r>
      <w:r w:rsidR="00A81CB8">
        <w:rPr>
          <w:rFonts w:ascii="Arial" w:eastAsia="Arial" w:hAnsi="Arial" w:cs="Arial"/>
          <w:sz w:val="16"/>
          <w:szCs w:val="16"/>
        </w:rPr>
        <w:t>e</w:t>
      </w:r>
      <w:r w:rsidR="00A81CB8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81CB8">
        <w:rPr>
          <w:rFonts w:ascii="Arial" w:eastAsia="Arial" w:hAnsi="Arial" w:cs="Arial"/>
          <w:spacing w:val="-1"/>
          <w:sz w:val="16"/>
          <w:szCs w:val="16"/>
        </w:rPr>
        <w:t>o</w:t>
      </w:r>
      <w:r w:rsidR="00A81CB8">
        <w:rPr>
          <w:rFonts w:ascii="Arial" w:eastAsia="Arial" w:hAnsi="Arial" w:cs="Arial"/>
          <w:sz w:val="16"/>
          <w:szCs w:val="16"/>
        </w:rPr>
        <w:t xml:space="preserve">f </w:t>
      </w:r>
      <w:r w:rsidR="00A81CB8">
        <w:rPr>
          <w:rFonts w:ascii="Arial" w:eastAsia="Arial" w:hAnsi="Arial" w:cs="Arial"/>
          <w:spacing w:val="-1"/>
          <w:sz w:val="16"/>
          <w:szCs w:val="16"/>
        </w:rPr>
        <w:t>app</w:t>
      </w:r>
      <w:r w:rsidR="00A81CB8">
        <w:rPr>
          <w:rFonts w:ascii="Arial" w:eastAsia="Arial" w:hAnsi="Arial" w:cs="Arial"/>
          <w:sz w:val="16"/>
          <w:szCs w:val="16"/>
        </w:rPr>
        <w:t>li</w:t>
      </w:r>
      <w:r w:rsidR="00A81CB8">
        <w:rPr>
          <w:rFonts w:ascii="Arial" w:eastAsia="Arial" w:hAnsi="Arial" w:cs="Arial"/>
          <w:spacing w:val="1"/>
          <w:sz w:val="16"/>
          <w:szCs w:val="16"/>
        </w:rPr>
        <w:t>c</w:t>
      </w:r>
      <w:r w:rsidR="00A81CB8">
        <w:rPr>
          <w:rFonts w:ascii="Arial" w:eastAsia="Arial" w:hAnsi="Arial" w:cs="Arial"/>
          <w:spacing w:val="-1"/>
          <w:sz w:val="16"/>
          <w:szCs w:val="16"/>
        </w:rPr>
        <w:t>a</w:t>
      </w:r>
      <w:r w:rsidR="00A81CB8">
        <w:rPr>
          <w:rFonts w:ascii="Arial" w:eastAsia="Arial" w:hAnsi="Arial" w:cs="Arial"/>
          <w:spacing w:val="-3"/>
          <w:sz w:val="16"/>
          <w:szCs w:val="16"/>
        </w:rPr>
        <w:t>n</w:t>
      </w:r>
      <w:r w:rsidR="00A81CB8">
        <w:rPr>
          <w:rFonts w:ascii="Arial" w:eastAsia="Arial" w:hAnsi="Arial" w:cs="Arial"/>
          <w:spacing w:val="2"/>
          <w:sz w:val="16"/>
          <w:szCs w:val="16"/>
        </w:rPr>
        <w:t>t</w:t>
      </w:r>
      <w:r w:rsidR="00A81CB8">
        <w:rPr>
          <w:rFonts w:ascii="Arial" w:eastAsia="Arial" w:hAnsi="Arial" w:cs="Arial"/>
          <w:sz w:val="16"/>
          <w:szCs w:val="16"/>
        </w:rPr>
        <w:t>: …</w:t>
      </w:r>
      <w:r w:rsidR="00A81CB8">
        <w:rPr>
          <w:rFonts w:ascii="Arial" w:eastAsia="Arial" w:hAnsi="Arial" w:cs="Arial"/>
          <w:spacing w:val="-2"/>
          <w:sz w:val="16"/>
          <w:szCs w:val="16"/>
        </w:rPr>
        <w:t>…</w:t>
      </w:r>
      <w:r w:rsidR="00A81CB8">
        <w:rPr>
          <w:rFonts w:ascii="Arial" w:eastAsia="Arial" w:hAnsi="Arial" w:cs="Arial"/>
          <w:sz w:val="16"/>
          <w:szCs w:val="16"/>
        </w:rPr>
        <w:t>……</w:t>
      </w:r>
      <w:r w:rsidR="00A81CB8">
        <w:rPr>
          <w:rFonts w:ascii="Arial" w:eastAsia="Arial" w:hAnsi="Arial" w:cs="Arial"/>
          <w:spacing w:val="-2"/>
          <w:sz w:val="16"/>
          <w:szCs w:val="16"/>
        </w:rPr>
        <w:t>……</w:t>
      </w:r>
      <w:r w:rsidR="00A81CB8">
        <w:rPr>
          <w:rFonts w:ascii="Arial" w:eastAsia="Arial" w:hAnsi="Arial" w:cs="Arial"/>
          <w:sz w:val="16"/>
          <w:szCs w:val="16"/>
        </w:rPr>
        <w:t>………</w:t>
      </w:r>
      <w:r w:rsidR="00A81CB8">
        <w:rPr>
          <w:rFonts w:ascii="Arial" w:eastAsia="Arial" w:hAnsi="Arial" w:cs="Arial"/>
          <w:spacing w:val="-2"/>
          <w:sz w:val="16"/>
          <w:szCs w:val="16"/>
        </w:rPr>
        <w:t>…</w:t>
      </w:r>
      <w:r w:rsidR="00A81CB8">
        <w:rPr>
          <w:rFonts w:ascii="Arial" w:eastAsia="Arial" w:hAnsi="Arial" w:cs="Arial"/>
          <w:sz w:val="16"/>
          <w:szCs w:val="16"/>
        </w:rPr>
        <w:t>……</w:t>
      </w:r>
      <w:r w:rsidR="00A81CB8">
        <w:rPr>
          <w:rFonts w:ascii="Arial" w:eastAsia="Arial" w:hAnsi="Arial" w:cs="Arial"/>
          <w:spacing w:val="-2"/>
          <w:sz w:val="16"/>
          <w:szCs w:val="16"/>
        </w:rPr>
        <w:t>…</w:t>
      </w:r>
      <w:r w:rsidR="00A81CB8">
        <w:rPr>
          <w:rFonts w:ascii="Arial" w:eastAsia="Arial" w:hAnsi="Arial" w:cs="Arial"/>
          <w:sz w:val="16"/>
          <w:szCs w:val="16"/>
        </w:rPr>
        <w:t>……</w:t>
      </w:r>
      <w:r w:rsidR="00A81CB8">
        <w:rPr>
          <w:rFonts w:ascii="Arial" w:eastAsia="Arial" w:hAnsi="Arial" w:cs="Arial"/>
          <w:spacing w:val="-2"/>
          <w:sz w:val="16"/>
          <w:szCs w:val="16"/>
        </w:rPr>
        <w:t>…</w:t>
      </w:r>
      <w:r w:rsidR="00A81CB8">
        <w:rPr>
          <w:rFonts w:ascii="Arial" w:eastAsia="Arial" w:hAnsi="Arial" w:cs="Arial"/>
          <w:sz w:val="16"/>
          <w:szCs w:val="16"/>
        </w:rPr>
        <w:t>……</w:t>
      </w:r>
      <w:r w:rsidR="00A81CB8">
        <w:rPr>
          <w:rFonts w:ascii="Arial" w:eastAsia="Arial" w:hAnsi="Arial" w:cs="Arial"/>
          <w:spacing w:val="-2"/>
          <w:sz w:val="16"/>
          <w:szCs w:val="16"/>
        </w:rPr>
        <w:t>…</w:t>
      </w:r>
      <w:r w:rsidR="00A81CB8">
        <w:rPr>
          <w:rFonts w:ascii="Arial" w:eastAsia="Arial" w:hAnsi="Arial" w:cs="Arial"/>
          <w:sz w:val="16"/>
          <w:szCs w:val="16"/>
        </w:rPr>
        <w:t>…</w:t>
      </w:r>
      <w:r w:rsidR="00A81CB8">
        <w:rPr>
          <w:rFonts w:ascii="Arial" w:eastAsia="Arial" w:hAnsi="Arial" w:cs="Arial"/>
          <w:spacing w:val="-2"/>
          <w:sz w:val="16"/>
          <w:szCs w:val="16"/>
        </w:rPr>
        <w:t>…</w:t>
      </w:r>
      <w:r w:rsidR="00A81CB8">
        <w:rPr>
          <w:rFonts w:ascii="Arial" w:eastAsia="Arial" w:hAnsi="Arial" w:cs="Arial"/>
          <w:sz w:val="16"/>
          <w:szCs w:val="16"/>
        </w:rPr>
        <w:t>………</w:t>
      </w:r>
      <w:r w:rsidR="00A81CB8">
        <w:rPr>
          <w:rFonts w:ascii="Arial" w:eastAsia="Arial" w:hAnsi="Arial" w:cs="Arial"/>
          <w:spacing w:val="-2"/>
          <w:sz w:val="16"/>
          <w:szCs w:val="16"/>
        </w:rPr>
        <w:t>…</w:t>
      </w:r>
      <w:r w:rsidR="00A81CB8">
        <w:rPr>
          <w:rFonts w:ascii="Arial" w:eastAsia="Arial" w:hAnsi="Arial" w:cs="Arial"/>
          <w:sz w:val="16"/>
          <w:szCs w:val="16"/>
        </w:rPr>
        <w:t>……</w:t>
      </w:r>
      <w:r w:rsidR="00A81CB8">
        <w:rPr>
          <w:rFonts w:ascii="Arial" w:eastAsia="Arial" w:hAnsi="Arial" w:cs="Arial"/>
          <w:spacing w:val="-2"/>
          <w:sz w:val="16"/>
          <w:szCs w:val="16"/>
        </w:rPr>
        <w:t>…</w:t>
      </w:r>
      <w:r w:rsidR="00A81CB8">
        <w:rPr>
          <w:rFonts w:ascii="Arial" w:eastAsia="Arial" w:hAnsi="Arial" w:cs="Arial"/>
          <w:sz w:val="16"/>
          <w:szCs w:val="16"/>
        </w:rPr>
        <w:t>…</w:t>
      </w:r>
      <w:proofErr w:type="gramStart"/>
      <w:r w:rsidR="00A81CB8">
        <w:rPr>
          <w:rFonts w:ascii="Arial" w:eastAsia="Arial" w:hAnsi="Arial" w:cs="Arial"/>
          <w:sz w:val="16"/>
          <w:szCs w:val="16"/>
        </w:rPr>
        <w:t>…</w:t>
      </w:r>
      <w:r w:rsidR="00A81CB8">
        <w:rPr>
          <w:rFonts w:ascii="Arial" w:eastAsia="Arial" w:hAnsi="Arial" w:cs="Arial"/>
          <w:spacing w:val="-2"/>
          <w:sz w:val="16"/>
          <w:szCs w:val="16"/>
        </w:rPr>
        <w:t>.</w:t>
      </w:r>
      <w:r w:rsidR="00A81CB8">
        <w:rPr>
          <w:rFonts w:ascii="Arial" w:eastAsia="Arial" w:hAnsi="Arial" w:cs="Arial"/>
          <w:spacing w:val="1"/>
          <w:sz w:val="16"/>
          <w:szCs w:val="16"/>
        </w:rPr>
        <w:t>.</w:t>
      </w:r>
      <w:proofErr w:type="gramEnd"/>
      <w:r w:rsidR="00A81CB8">
        <w:rPr>
          <w:rFonts w:ascii="Arial" w:eastAsia="Arial" w:hAnsi="Arial" w:cs="Arial"/>
          <w:sz w:val="16"/>
          <w:szCs w:val="16"/>
        </w:rPr>
        <w:t>…</w:t>
      </w:r>
      <w:r w:rsidR="00A81CB8">
        <w:rPr>
          <w:rFonts w:ascii="Arial" w:eastAsia="Arial" w:hAnsi="Arial" w:cs="Arial"/>
          <w:spacing w:val="-1"/>
          <w:sz w:val="16"/>
          <w:szCs w:val="16"/>
        </w:rPr>
        <w:t xml:space="preserve"> Da</w:t>
      </w:r>
      <w:r w:rsidR="00A81CB8">
        <w:rPr>
          <w:rFonts w:ascii="Arial" w:eastAsia="Arial" w:hAnsi="Arial" w:cs="Arial"/>
          <w:spacing w:val="1"/>
          <w:sz w:val="16"/>
          <w:szCs w:val="16"/>
        </w:rPr>
        <w:t>t</w:t>
      </w:r>
      <w:r w:rsidR="00A81CB8">
        <w:rPr>
          <w:rFonts w:ascii="Arial" w:eastAsia="Arial" w:hAnsi="Arial" w:cs="Arial"/>
          <w:sz w:val="16"/>
          <w:szCs w:val="16"/>
        </w:rPr>
        <w:t>e</w:t>
      </w:r>
      <w:r w:rsidR="00A81CB8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A81CB8">
        <w:rPr>
          <w:rFonts w:ascii="Arial" w:eastAsia="Arial" w:hAnsi="Arial" w:cs="Arial"/>
          <w:spacing w:val="-3"/>
          <w:sz w:val="16"/>
          <w:szCs w:val="16"/>
        </w:rPr>
        <w:t>o</w:t>
      </w:r>
      <w:r w:rsidR="00A81CB8">
        <w:rPr>
          <w:rFonts w:ascii="Arial" w:eastAsia="Arial" w:hAnsi="Arial" w:cs="Arial"/>
          <w:sz w:val="16"/>
          <w:szCs w:val="16"/>
        </w:rPr>
        <w:t xml:space="preserve">f </w:t>
      </w:r>
      <w:r w:rsidR="00A81CB8">
        <w:rPr>
          <w:rFonts w:ascii="Arial" w:eastAsia="Arial" w:hAnsi="Arial" w:cs="Arial"/>
          <w:spacing w:val="1"/>
          <w:sz w:val="16"/>
          <w:szCs w:val="16"/>
        </w:rPr>
        <w:t>B</w:t>
      </w:r>
      <w:r w:rsidR="00A81CB8">
        <w:rPr>
          <w:rFonts w:ascii="Arial" w:eastAsia="Arial" w:hAnsi="Arial" w:cs="Arial"/>
          <w:spacing w:val="-2"/>
          <w:sz w:val="16"/>
          <w:szCs w:val="16"/>
        </w:rPr>
        <w:t>i</w:t>
      </w:r>
      <w:r w:rsidR="00A81CB8">
        <w:rPr>
          <w:rFonts w:ascii="Arial" w:eastAsia="Arial" w:hAnsi="Arial" w:cs="Arial"/>
          <w:spacing w:val="-1"/>
          <w:sz w:val="16"/>
          <w:szCs w:val="16"/>
        </w:rPr>
        <w:t>r</w:t>
      </w:r>
      <w:r w:rsidR="00A81CB8">
        <w:rPr>
          <w:rFonts w:ascii="Arial" w:eastAsia="Arial" w:hAnsi="Arial" w:cs="Arial"/>
          <w:spacing w:val="1"/>
          <w:sz w:val="16"/>
          <w:szCs w:val="16"/>
        </w:rPr>
        <w:t>t</w:t>
      </w:r>
      <w:r w:rsidR="00A81CB8">
        <w:rPr>
          <w:rFonts w:ascii="Arial" w:eastAsia="Arial" w:hAnsi="Arial" w:cs="Arial"/>
          <w:sz w:val="16"/>
          <w:szCs w:val="16"/>
        </w:rPr>
        <w:t>h:</w:t>
      </w:r>
      <w:r w:rsidR="00A81CB8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A81CB8">
        <w:rPr>
          <w:rFonts w:ascii="Arial" w:eastAsia="Arial" w:hAnsi="Arial" w:cs="Arial"/>
          <w:sz w:val="18"/>
          <w:szCs w:val="18"/>
        </w:rPr>
        <w:t>(</w:t>
      </w:r>
      <w:r w:rsidR="00A81CB8">
        <w:rPr>
          <w:rFonts w:ascii="Arial" w:eastAsia="Arial" w:hAnsi="Arial" w:cs="Arial"/>
          <w:spacing w:val="-2"/>
          <w:sz w:val="18"/>
          <w:szCs w:val="18"/>
        </w:rPr>
        <w:t>d</w:t>
      </w:r>
      <w:r w:rsidR="00A81CB8">
        <w:rPr>
          <w:rFonts w:ascii="Arial" w:eastAsia="Arial" w:hAnsi="Arial" w:cs="Arial"/>
          <w:spacing w:val="1"/>
          <w:sz w:val="18"/>
          <w:szCs w:val="18"/>
        </w:rPr>
        <w:t>d</w:t>
      </w:r>
      <w:r w:rsidR="00A81CB8">
        <w:rPr>
          <w:rFonts w:ascii="Arial" w:eastAsia="Arial" w:hAnsi="Arial" w:cs="Arial"/>
          <w:sz w:val="18"/>
          <w:szCs w:val="18"/>
        </w:rPr>
        <w:t>/</w:t>
      </w:r>
      <w:r w:rsidR="00A81CB8">
        <w:rPr>
          <w:rFonts w:ascii="Arial" w:eastAsia="Arial" w:hAnsi="Arial" w:cs="Arial"/>
          <w:spacing w:val="-1"/>
          <w:sz w:val="18"/>
          <w:szCs w:val="18"/>
        </w:rPr>
        <w:t>m</w:t>
      </w:r>
      <w:r w:rsidR="00A81CB8">
        <w:rPr>
          <w:rFonts w:ascii="Arial" w:eastAsia="Arial" w:hAnsi="Arial" w:cs="Arial"/>
          <w:spacing w:val="1"/>
          <w:sz w:val="18"/>
          <w:szCs w:val="18"/>
        </w:rPr>
        <w:t>m</w:t>
      </w:r>
      <w:r w:rsidR="00A81CB8">
        <w:rPr>
          <w:rFonts w:ascii="Arial" w:eastAsia="Arial" w:hAnsi="Arial" w:cs="Arial"/>
          <w:sz w:val="18"/>
          <w:szCs w:val="18"/>
        </w:rPr>
        <w:t>/</w:t>
      </w:r>
      <w:r w:rsidR="00A81CB8">
        <w:rPr>
          <w:rFonts w:ascii="Arial" w:eastAsia="Arial" w:hAnsi="Arial" w:cs="Arial"/>
          <w:spacing w:val="-1"/>
          <w:sz w:val="18"/>
          <w:szCs w:val="18"/>
        </w:rPr>
        <w:t>yyyy</w:t>
      </w:r>
      <w:r w:rsidR="00A81CB8">
        <w:rPr>
          <w:rFonts w:ascii="Arial" w:eastAsia="Arial" w:hAnsi="Arial" w:cs="Arial"/>
          <w:sz w:val="18"/>
          <w:szCs w:val="18"/>
        </w:rPr>
        <w:t xml:space="preserve">) </w:t>
      </w:r>
      <w:r w:rsidR="00A81CB8">
        <w:rPr>
          <w:rFonts w:ascii="Arial" w:eastAsia="Arial" w:hAnsi="Arial" w:cs="Arial"/>
          <w:spacing w:val="1"/>
          <w:sz w:val="18"/>
          <w:szCs w:val="18"/>
        </w:rPr>
        <w:t>.</w:t>
      </w:r>
      <w:r w:rsidR="00A81CB8">
        <w:rPr>
          <w:rFonts w:ascii="Arial" w:eastAsia="Arial" w:hAnsi="Arial" w:cs="Arial"/>
          <w:sz w:val="18"/>
          <w:szCs w:val="18"/>
        </w:rPr>
        <w:t>.</w:t>
      </w:r>
      <w:r w:rsidR="00A81CB8">
        <w:rPr>
          <w:rFonts w:ascii="Arial" w:eastAsia="Arial" w:hAnsi="Arial" w:cs="Arial"/>
          <w:spacing w:val="1"/>
          <w:sz w:val="18"/>
          <w:szCs w:val="18"/>
        </w:rPr>
        <w:t>.</w:t>
      </w:r>
      <w:r w:rsidR="00A81CB8">
        <w:rPr>
          <w:rFonts w:ascii="Arial" w:eastAsia="Arial" w:hAnsi="Arial" w:cs="Arial"/>
          <w:sz w:val="18"/>
          <w:szCs w:val="18"/>
        </w:rPr>
        <w:t>.</w:t>
      </w:r>
      <w:r w:rsidR="00A81CB8">
        <w:rPr>
          <w:rFonts w:ascii="Arial" w:eastAsia="Arial" w:hAnsi="Arial" w:cs="Arial"/>
          <w:spacing w:val="1"/>
          <w:sz w:val="18"/>
          <w:szCs w:val="18"/>
        </w:rPr>
        <w:t>.</w:t>
      </w:r>
      <w:r w:rsidR="00A81CB8">
        <w:rPr>
          <w:rFonts w:ascii="Arial" w:eastAsia="Arial" w:hAnsi="Arial" w:cs="Arial"/>
          <w:sz w:val="18"/>
          <w:szCs w:val="18"/>
        </w:rPr>
        <w:t>.</w:t>
      </w:r>
      <w:r w:rsidR="00A81CB8">
        <w:rPr>
          <w:rFonts w:ascii="Arial" w:eastAsia="Arial" w:hAnsi="Arial" w:cs="Arial"/>
          <w:spacing w:val="1"/>
          <w:sz w:val="18"/>
          <w:szCs w:val="18"/>
        </w:rPr>
        <w:t>.</w:t>
      </w:r>
      <w:r w:rsidR="00A81CB8">
        <w:rPr>
          <w:rFonts w:ascii="Arial" w:eastAsia="Arial" w:hAnsi="Arial" w:cs="Arial"/>
          <w:sz w:val="18"/>
          <w:szCs w:val="18"/>
        </w:rPr>
        <w:t>.</w:t>
      </w:r>
      <w:r w:rsidR="00A81CB8">
        <w:rPr>
          <w:rFonts w:ascii="Arial" w:eastAsia="Arial" w:hAnsi="Arial" w:cs="Arial"/>
          <w:spacing w:val="1"/>
          <w:sz w:val="18"/>
          <w:szCs w:val="18"/>
        </w:rPr>
        <w:t>.</w:t>
      </w:r>
      <w:r w:rsidR="00A81CB8">
        <w:rPr>
          <w:rFonts w:ascii="Arial" w:eastAsia="Arial" w:hAnsi="Arial" w:cs="Arial"/>
          <w:sz w:val="18"/>
          <w:szCs w:val="18"/>
        </w:rPr>
        <w:t>.</w:t>
      </w:r>
      <w:r w:rsidR="00A81CB8">
        <w:rPr>
          <w:rFonts w:ascii="Arial" w:eastAsia="Arial" w:hAnsi="Arial" w:cs="Arial"/>
          <w:spacing w:val="1"/>
          <w:sz w:val="18"/>
          <w:szCs w:val="18"/>
        </w:rPr>
        <w:t>.</w:t>
      </w:r>
      <w:r w:rsidR="00A81CB8">
        <w:rPr>
          <w:rFonts w:ascii="Arial" w:eastAsia="Arial" w:hAnsi="Arial" w:cs="Arial"/>
          <w:sz w:val="18"/>
          <w:szCs w:val="18"/>
        </w:rPr>
        <w:t>.</w:t>
      </w:r>
      <w:r w:rsidR="00A81CB8">
        <w:rPr>
          <w:rFonts w:ascii="Arial" w:eastAsia="Arial" w:hAnsi="Arial" w:cs="Arial"/>
          <w:spacing w:val="-2"/>
          <w:sz w:val="18"/>
          <w:szCs w:val="18"/>
        </w:rPr>
        <w:t>.</w:t>
      </w:r>
      <w:r w:rsidR="00A81CB8">
        <w:rPr>
          <w:rFonts w:ascii="Arial" w:eastAsia="Arial" w:hAnsi="Arial" w:cs="Arial"/>
          <w:sz w:val="18"/>
          <w:szCs w:val="18"/>
        </w:rPr>
        <w:t>.</w:t>
      </w:r>
      <w:r w:rsidR="00A81CB8">
        <w:rPr>
          <w:rFonts w:ascii="Arial" w:eastAsia="Arial" w:hAnsi="Arial" w:cs="Arial"/>
          <w:spacing w:val="1"/>
          <w:sz w:val="18"/>
          <w:szCs w:val="18"/>
        </w:rPr>
        <w:t>.</w:t>
      </w:r>
      <w:r w:rsidR="00A81CB8">
        <w:rPr>
          <w:rFonts w:ascii="Arial" w:eastAsia="Arial" w:hAnsi="Arial" w:cs="Arial"/>
          <w:sz w:val="18"/>
          <w:szCs w:val="18"/>
        </w:rPr>
        <w:t>.</w:t>
      </w:r>
      <w:r w:rsidR="00A81CB8">
        <w:rPr>
          <w:rFonts w:ascii="Arial" w:eastAsia="Arial" w:hAnsi="Arial" w:cs="Arial"/>
          <w:spacing w:val="1"/>
          <w:sz w:val="18"/>
          <w:szCs w:val="18"/>
        </w:rPr>
        <w:t>.</w:t>
      </w:r>
      <w:r w:rsidR="00A81CB8">
        <w:rPr>
          <w:rFonts w:ascii="Arial" w:eastAsia="Arial" w:hAnsi="Arial" w:cs="Arial"/>
          <w:sz w:val="18"/>
          <w:szCs w:val="18"/>
        </w:rPr>
        <w:t>.</w:t>
      </w:r>
      <w:r w:rsidR="00A81CB8">
        <w:rPr>
          <w:rFonts w:ascii="Arial" w:eastAsia="Arial" w:hAnsi="Arial" w:cs="Arial"/>
          <w:spacing w:val="1"/>
          <w:sz w:val="18"/>
          <w:szCs w:val="18"/>
        </w:rPr>
        <w:t>.</w:t>
      </w:r>
      <w:r w:rsidR="00A81CB8">
        <w:rPr>
          <w:rFonts w:ascii="Arial" w:eastAsia="Arial" w:hAnsi="Arial" w:cs="Arial"/>
          <w:spacing w:val="-2"/>
          <w:sz w:val="18"/>
          <w:szCs w:val="18"/>
        </w:rPr>
        <w:t>..</w:t>
      </w:r>
      <w:r w:rsidR="00A81CB8">
        <w:rPr>
          <w:rFonts w:ascii="Arial" w:eastAsia="Arial" w:hAnsi="Arial" w:cs="Arial"/>
          <w:sz w:val="18"/>
          <w:szCs w:val="18"/>
        </w:rPr>
        <w:t>.</w:t>
      </w:r>
      <w:r w:rsidR="00A81CB8">
        <w:rPr>
          <w:rFonts w:ascii="Arial" w:eastAsia="Arial" w:hAnsi="Arial" w:cs="Arial"/>
          <w:spacing w:val="1"/>
          <w:sz w:val="18"/>
          <w:szCs w:val="18"/>
        </w:rPr>
        <w:t>.</w:t>
      </w:r>
      <w:r w:rsidR="00A81CB8">
        <w:rPr>
          <w:rFonts w:ascii="Arial" w:eastAsia="Arial" w:hAnsi="Arial" w:cs="Arial"/>
          <w:sz w:val="18"/>
          <w:szCs w:val="18"/>
        </w:rPr>
        <w:t>.</w:t>
      </w:r>
      <w:r w:rsidR="00A81CB8">
        <w:rPr>
          <w:rFonts w:ascii="Arial" w:eastAsia="Arial" w:hAnsi="Arial" w:cs="Arial"/>
          <w:spacing w:val="1"/>
          <w:sz w:val="18"/>
          <w:szCs w:val="18"/>
        </w:rPr>
        <w:t>.</w:t>
      </w:r>
      <w:r w:rsidR="00A81CB8">
        <w:rPr>
          <w:rFonts w:ascii="Arial" w:eastAsia="Arial" w:hAnsi="Arial" w:cs="Arial"/>
          <w:sz w:val="18"/>
          <w:szCs w:val="18"/>
        </w:rPr>
        <w:t>.</w:t>
      </w:r>
      <w:r w:rsidR="00A81CB8">
        <w:rPr>
          <w:rFonts w:ascii="Arial" w:eastAsia="Arial" w:hAnsi="Arial" w:cs="Arial"/>
          <w:spacing w:val="1"/>
          <w:sz w:val="18"/>
          <w:szCs w:val="18"/>
        </w:rPr>
        <w:t>.</w:t>
      </w:r>
      <w:r w:rsidR="00A81CB8">
        <w:rPr>
          <w:rFonts w:ascii="Arial" w:eastAsia="Arial" w:hAnsi="Arial" w:cs="Arial"/>
          <w:sz w:val="18"/>
          <w:szCs w:val="18"/>
        </w:rPr>
        <w:t>.</w:t>
      </w:r>
      <w:r w:rsidR="00A81CB8">
        <w:rPr>
          <w:rFonts w:ascii="Arial" w:eastAsia="Arial" w:hAnsi="Arial" w:cs="Arial"/>
          <w:spacing w:val="1"/>
          <w:sz w:val="18"/>
          <w:szCs w:val="18"/>
        </w:rPr>
        <w:t>.</w:t>
      </w:r>
      <w:r w:rsidR="00A81CB8">
        <w:rPr>
          <w:rFonts w:ascii="Arial" w:eastAsia="Arial" w:hAnsi="Arial" w:cs="Arial"/>
          <w:spacing w:val="-2"/>
          <w:sz w:val="18"/>
          <w:szCs w:val="18"/>
        </w:rPr>
        <w:t>.</w:t>
      </w:r>
      <w:r w:rsidR="00A81CB8">
        <w:rPr>
          <w:rFonts w:ascii="Arial" w:eastAsia="Arial" w:hAnsi="Arial" w:cs="Arial"/>
          <w:sz w:val="18"/>
          <w:szCs w:val="18"/>
        </w:rPr>
        <w:t>.</w:t>
      </w:r>
      <w:r w:rsidR="00A81CB8">
        <w:rPr>
          <w:rFonts w:ascii="Arial" w:eastAsia="Arial" w:hAnsi="Arial" w:cs="Arial"/>
          <w:spacing w:val="1"/>
          <w:sz w:val="18"/>
          <w:szCs w:val="18"/>
        </w:rPr>
        <w:t>.</w:t>
      </w:r>
      <w:r w:rsidR="00A81CB8">
        <w:rPr>
          <w:rFonts w:ascii="Arial" w:eastAsia="Arial" w:hAnsi="Arial" w:cs="Arial"/>
          <w:sz w:val="18"/>
          <w:szCs w:val="18"/>
        </w:rPr>
        <w:t>.</w:t>
      </w:r>
      <w:r w:rsidR="00A81CB8">
        <w:rPr>
          <w:rFonts w:ascii="Arial" w:eastAsia="Arial" w:hAnsi="Arial" w:cs="Arial"/>
          <w:spacing w:val="1"/>
          <w:sz w:val="18"/>
          <w:szCs w:val="18"/>
        </w:rPr>
        <w:t>.</w:t>
      </w:r>
      <w:r w:rsidR="00A81CB8">
        <w:rPr>
          <w:rFonts w:ascii="Arial" w:eastAsia="Arial" w:hAnsi="Arial" w:cs="Arial"/>
          <w:sz w:val="18"/>
          <w:szCs w:val="18"/>
        </w:rPr>
        <w:t>.</w:t>
      </w:r>
      <w:r w:rsidR="00A81CB8">
        <w:rPr>
          <w:rFonts w:ascii="Arial" w:eastAsia="Arial" w:hAnsi="Arial" w:cs="Arial"/>
          <w:spacing w:val="-2"/>
          <w:sz w:val="18"/>
          <w:szCs w:val="18"/>
        </w:rPr>
        <w:t>.</w:t>
      </w:r>
      <w:r w:rsidR="00A81CB8">
        <w:rPr>
          <w:rFonts w:ascii="Arial" w:eastAsia="Arial" w:hAnsi="Arial" w:cs="Arial"/>
          <w:sz w:val="18"/>
          <w:szCs w:val="18"/>
        </w:rPr>
        <w:t>.</w:t>
      </w:r>
    </w:p>
    <w:p w:rsidR="00E70907" w:rsidRDefault="00A81CB8" w:rsidP="002E0FD1">
      <w:pPr>
        <w:spacing w:before="3" w:line="420" w:lineRule="atLeast"/>
        <w:ind w:left="234" w:right="41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Att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mpt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pacing w:val="2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 xml:space="preserve">………. </w:t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 Te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: 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 T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 xml:space="preserve">….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pp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’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ig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: 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</w:t>
      </w:r>
      <w:r>
        <w:rPr>
          <w:rFonts w:ascii="Arial" w:eastAsia="Arial" w:hAnsi="Arial" w:cs="Arial"/>
          <w:spacing w:val="-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</w:t>
      </w:r>
    </w:p>
    <w:p w:rsidR="00E70907" w:rsidRDefault="00E70907" w:rsidP="002E0FD1">
      <w:pPr>
        <w:spacing w:before="6" w:line="140" w:lineRule="exact"/>
        <w:jc w:val="both"/>
        <w:rPr>
          <w:sz w:val="15"/>
          <w:szCs w:val="15"/>
        </w:rPr>
      </w:pPr>
    </w:p>
    <w:p w:rsidR="00FC4F7D" w:rsidRDefault="00FC4F7D" w:rsidP="002E0FD1">
      <w:pPr>
        <w:spacing w:before="37"/>
        <w:ind w:left="126" w:right="171"/>
        <w:jc w:val="both"/>
        <w:rPr>
          <w:rFonts w:ascii="Arial" w:hAnsi="Arial" w:cs="Arial"/>
          <w:color w:val="222222"/>
          <w:lang w:val="sq-AL"/>
        </w:rPr>
      </w:pPr>
    </w:p>
    <w:p w:rsidR="00E034E9" w:rsidRDefault="00FC4F7D" w:rsidP="002E0FD1">
      <w:pPr>
        <w:spacing w:before="37"/>
        <w:ind w:left="126" w:right="171"/>
        <w:jc w:val="both"/>
        <w:rPr>
          <w:rFonts w:ascii="Arial" w:hAnsi="Arial" w:cs="Arial"/>
          <w:color w:val="222222"/>
          <w:lang w:val="sq-AL"/>
        </w:rPr>
      </w:pPr>
      <w:r>
        <w:rPr>
          <w:rFonts w:ascii="Arial" w:hAnsi="Arial" w:cs="Arial"/>
          <w:color w:val="222222"/>
          <w:lang w:val="sq-AL"/>
        </w:rPr>
        <w:t xml:space="preserve">Unë vërtetoj se i kam shqyrtuar të dhënat e trajnimit ( si aplikohen) dhe librin e fluturimit tё pilotit (ave)  (emri) .... ................................................ Dhe se shënimet që përfshihen aty pёrmbushin, tёrёsisht, kriteret e kualifikimit, trajnimit dhe eksperiencёs  në pёr lëshimin fillestar të një License tё Pilotit Privat Part-FCL (helikopter). Unë e kam bërë aplikantin të vetëdijshëm për pasojat e njё informacioni jo tё plotё, të pasaktё ose tё rremё  në lidhje me trajnimin dhe  përvojën e fluturimit  tё. </w:t>
      </w:r>
    </w:p>
    <w:p w:rsidR="00FC4F7D" w:rsidRDefault="00FC4F7D" w:rsidP="002E0FD1">
      <w:pPr>
        <w:spacing w:before="37"/>
        <w:ind w:left="126" w:right="171"/>
        <w:jc w:val="both"/>
        <w:rPr>
          <w:rFonts w:ascii="Arial" w:eastAsia="Arial" w:hAnsi="Arial" w:cs="Arial"/>
          <w:sz w:val="18"/>
          <w:szCs w:val="18"/>
        </w:rPr>
      </w:pPr>
    </w:p>
    <w:p w:rsidR="00E70907" w:rsidRPr="00FC4F7D" w:rsidRDefault="00A81CB8" w:rsidP="002E0FD1">
      <w:pPr>
        <w:spacing w:before="37"/>
        <w:ind w:left="126" w:right="171"/>
        <w:jc w:val="both"/>
        <w:rPr>
          <w:rFonts w:ascii="Arial" w:eastAsia="Arial" w:hAnsi="Arial" w:cs="Arial"/>
          <w:i/>
          <w:sz w:val="18"/>
          <w:szCs w:val="18"/>
        </w:rPr>
      </w:pPr>
      <w:r w:rsidRPr="00FC4F7D">
        <w:rPr>
          <w:rFonts w:ascii="Arial" w:eastAsia="Arial" w:hAnsi="Arial" w:cs="Arial"/>
          <w:i/>
          <w:sz w:val="18"/>
          <w:szCs w:val="18"/>
        </w:rPr>
        <w:t>I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 xml:space="preserve"> ce</w:t>
      </w:r>
      <w:r w:rsidRPr="00FC4F7D">
        <w:rPr>
          <w:rFonts w:ascii="Arial" w:eastAsia="Arial" w:hAnsi="Arial" w:cs="Arial"/>
          <w:i/>
          <w:sz w:val="18"/>
          <w:szCs w:val="18"/>
        </w:rPr>
        <w:t>r</w:t>
      </w:r>
      <w:r w:rsidRPr="00FC4F7D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Pr="00FC4F7D">
        <w:rPr>
          <w:rFonts w:ascii="Arial" w:eastAsia="Arial" w:hAnsi="Arial" w:cs="Arial"/>
          <w:i/>
          <w:sz w:val="18"/>
          <w:szCs w:val="18"/>
        </w:rPr>
        <w:t>fy</w:t>
      </w:r>
      <w:r w:rsidRPr="00FC4F7D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>tha</w:t>
      </w:r>
      <w:r w:rsidRPr="00FC4F7D">
        <w:rPr>
          <w:rFonts w:ascii="Arial" w:eastAsia="Arial" w:hAnsi="Arial" w:cs="Arial"/>
          <w:i/>
          <w:sz w:val="18"/>
          <w:szCs w:val="18"/>
        </w:rPr>
        <w:t>t</w:t>
      </w:r>
      <w:r w:rsidRPr="00FC4F7D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FC4F7D">
        <w:rPr>
          <w:rFonts w:ascii="Arial" w:eastAsia="Arial" w:hAnsi="Arial" w:cs="Arial"/>
          <w:i/>
          <w:sz w:val="18"/>
          <w:szCs w:val="18"/>
        </w:rPr>
        <w:t>I</w:t>
      </w:r>
      <w:r w:rsidRPr="00FC4F7D"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>ha</w:t>
      </w:r>
      <w:r w:rsidRPr="00FC4F7D">
        <w:rPr>
          <w:rFonts w:ascii="Arial" w:eastAsia="Arial" w:hAnsi="Arial" w:cs="Arial"/>
          <w:i/>
          <w:spacing w:val="-1"/>
          <w:sz w:val="18"/>
          <w:szCs w:val="18"/>
        </w:rPr>
        <w:t>v</w:t>
      </w:r>
      <w:r w:rsidRPr="00FC4F7D">
        <w:rPr>
          <w:rFonts w:ascii="Arial" w:eastAsia="Arial" w:hAnsi="Arial" w:cs="Arial"/>
          <w:i/>
          <w:sz w:val="18"/>
          <w:szCs w:val="18"/>
        </w:rPr>
        <w:t>e</w:t>
      </w:r>
      <w:r w:rsidRPr="00FC4F7D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FC4F7D">
        <w:rPr>
          <w:rFonts w:ascii="Arial" w:eastAsia="Arial" w:hAnsi="Arial" w:cs="Arial"/>
          <w:i/>
          <w:spacing w:val="-4"/>
          <w:sz w:val="18"/>
          <w:szCs w:val="18"/>
        </w:rPr>
        <w:t>x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>amine</w:t>
      </w:r>
      <w:r w:rsidRPr="00FC4F7D">
        <w:rPr>
          <w:rFonts w:ascii="Arial" w:eastAsia="Arial" w:hAnsi="Arial" w:cs="Arial"/>
          <w:i/>
          <w:sz w:val="18"/>
          <w:szCs w:val="18"/>
        </w:rPr>
        <w:t>d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FC4F7D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>h</w:t>
      </w:r>
      <w:r w:rsidRPr="00FC4F7D">
        <w:rPr>
          <w:rFonts w:ascii="Arial" w:eastAsia="Arial" w:hAnsi="Arial" w:cs="Arial"/>
          <w:i/>
          <w:sz w:val="18"/>
          <w:szCs w:val="18"/>
        </w:rPr>
        <w:t>e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 xml:space="preserve"> t</w:t>
      </w:r>
      <w:r w:rsidRPr="00FC4F7D">
        <w:rPr>
          <w:rFonts w:ascii="Arial" w:eastAsia="Arial" w:hAnsi="Arial" w:cs="Arial"/>
          <w:i/>
          <w:sz w:val="18"/>
          <w:szCs w:val="18"/>
        </w:rPr>
        <w:t>r</w:t>
      </w:r>
      <w:r w:rsidRPr="00FC4F7D">
        <w:rPr>
          <w:rFonts w:ascii="Arial" w:eastAsia="Arial" w:hAnsi="Arial" w:cs="Arial"/>
          <w:i/>
          <w:spacing w:val="-2"/>
          <w:sz w:val="18"/>
          <w:szCs w:val="18"/>
        </w:rPr>
        <w:t>a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>ini</w:t>
      </w:r>
      <w:r w:rsidRPr="00FC4F7D">
        <w:rPr>
          <w:rFonts w:ascii="Arial" w:eastAsia="Arial" w:hAnsi="Arial" w:cs="Arial"/>
          <w:i/>
          <w:spacing w:val="-2"/>
          <w:sz w:val="18"/>
          <w:szCs w:val="18"/>
        </w:rPr>
        <w:t>n</w:t>
      </w:r>
      <w:r w:rsidRPr="00FC4F7D">
        <w:rPr>
          <w:rFonts w:ascii="Arial" w:eastAsia="Arial" w:hAnsi="Arial" w:cs="Arial"/>
          <w:i/>
          <w:sz w:val="18"/>
          <w:szCs w:val="18"/>
        </w:rPr>
        <w:t>g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FC4F7D">
        <w:rPr>
          <w:rFonts w:ascii="Arial" w:eastAsia="Arial" w:hAnsi="Arial" w:cs="Arial"/>
          <w:i/>
          <w:sz w:val="18"/>
          <w:szCs w:val="18"/>
        </w:rPr>
        <w:t>r</w:t>
      </w:r>
      <w:r w:rsidRPr="00FC4F7D">
        <w:rPr>
          <w:rFonts w:ascii="Arial" w:eastAsia="Arial" w:hAnsi="Arial" w:cs="Arial"/>
          <w:i/>
          <w:spacing w:val="-1"/>
          <w:sz w:val="18"/>
          <w:szCs w:val="18"/>
        </w:rPr>
        <w:t>e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>co</w:t>
      </w:r>
      <w:r w:rsidRPr="00FC4F7D">
        <w:rPr>
          <w:rFonts w:ascii="Arial" w:eastAsia="Arial" w:hAnsi="Arial" w:cs="Arial"/>
          <w:i/>
          <w:sz w:val="18"/>
          <w:szCs w:val="18"/>
        </w:rPr>
        <w:t>r</w:t>
      </w:r>
      <w:r w:rsidRPr="00FC4F7D">
        <w:rPr>
          <w:rFonts w:ascii="Arial" w:eastAsia="Arial" w:hAnsi="Arial" w:cs="Arial"/>
          <w:i/>
          <w:spacing w:val="-2"/>
          <w:sz w:val="18"/>
          <w:szCs w:val="18"/>
        </w:rPr>
        <w:t>d</w:t>
      </w:r>
      <w:r w:rsidRPr="00FC4F7D">
        <w:rPr>
          <w:rFonts w:ascii="Arial" w:eastAsia="Arial" w:hAnsi="Arial" w:cs="Arial"/>
          <w:i/>
          <w:sz w:val="18"/>
          <w:szCs w:val="18"/>
        </w:rPr>
        <w:t>s</w:t>
      </w:r>
      <w:r w:rsidRPr="00FC4F7D">
        <w:rPr>
          <w:rFonts w:ascii="Arial" w:eastAsia="Arial" w:hAnsi="Arial" w:cs="Arial"/>
          <w:i/>
          <w:spacing w:val="5"/>
          <w:sz w:val="18"/>
          <w:szCs w:val="18"/>
        </w:rPr>
        <w:t xml:space="preserve"> </w:t>
      </w:r>
      <w:r w:rsidRPr="00FC4F7D">
        <w:rPr>
          <w:rFonts w:ascii="Arial" w:eastAsia="Arial" w:hAnsi="Arial" w:cs="Arial"/>
          <w:i/>
          <w:sz w:val="18"/>
          <w:szCs w:val="18"/>
        </w:rPr>
        <w:t>(</w:t>
      </w:r>
      <w:r w:rsidRPr="00FC4F7D">
        <w:rPr>
          <w:rFonts w:ascii="Arial" w:eastAsia="Arial" w:hAnsi="Arial" w:cs="Arial"/>
          <w:i/>
          <w:spacing w:val="-2"/>
          <w:sz w:val="18"/>
          <w:szCs w:val="18"/>
        </w:rPr>
        <w:t>a</w:t>
      </w:r>
      <w:r w:rsidRPr="00FC4F7D">
        <w:rPr>
          <w:rFonts w:ascii="Arial" w:eastAsia="Arial" w:hAnsi="Arial" w:cs="Arial"/>
          <w:i/>
          <w:sz w:val="18"/>
          <w:szCs w:val="18"/>
        </w:rPr>
        <w:t>s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 xml:space="preserve"> a</w:t>
      </w:r>
      <w:r w:rsidRPr="00FC4F7D">
        <w:rPr>
          <w:rFonts w:ascii="Arial" w:eastAsia="Arial" w:hAnsi="Arial" w:cs="Arial"/>
          <w:i/>
          <w:spacing w:val="-2"/>
          <w:sz w:val="18"/>
          <w:szCs w:val="18"/>
        </w:rPr>
        <w:t>p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>pl</w:t>
      </w:r>
      <w:r w:rsidRPr="00FC4F7D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>c</w:t>
      </w:r>
      <w:r w:rsidRPr="00FC4F7D">
        <w:rPr>
          <w:rFonts w:ascii="Arial" w:eastAsia="Arial" w:hAnsi="Arial" w:cs="Arial"/>
          <w:i/>
          <w:spacing w:val="-2"/>
          <w:sz w:val="18"/>
          <w:szCs w:val="18"/>
        </w:rPr>
        <w:t>a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>ble</w:t>
      </w:r>
      <w:r w:rsidRPr="00FC4F7D">
        <w:rPr>
          <w:rFonts w:ascii="Arial" w:eastAsia="Arial" w:hAnsi="Arial" w:cs="Arial"/>
          <w:i/>
          <w:sz w:val="18"/>
          <w:szCs w:val="18"/>
        </w:rPr>
        <w:t xml:space="preserve">) </w:t>
      </w:r>
      <w:r w:rsidRPr="00FC4F7D">
        <w:rPr>
          <w:rFonts w:ascii="Arial" w:eastAsia="Arial" w:hAnsi="Arial" w:cs="Arial"/>
          <w:i/>
          <w:spacing w:val="-1"/>
          <w:sz w:val="18"/>
          <w:szCs w:val="18"/>
        </w:rPr>
        <w:t>a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Pr="00FC4F7D">
        <w:rPr>
          <w:rFonts w:ascii="Arial" w:eastAsia="Arial" w:hAnsi="Arial" w:cs="Arial"/>
          <w:i/>
          <w:sz w:val="18"/>
          <w:szCs w:val="18"/>
        </w:rPr>
        <w:t>d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FC4F7D">
        <w:rPr>
          <w:rFonts w:ascii="Arial" w:eastAsia="Arial" w:hAnsi="Arial" w:cs="Arial"/>
          <w:i/>
          <w:spacing w:val="-1"/>
          <w:sz w:val="18"/>
          <w:szCs w:val="18"/>
        </w:rPr>
        <w:t>p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>il</w:t>
      </w:r>
      <w:r w:rsidRPr="00FC4F7D">
        <w:rPr>
          <w:rFonts w:ascii="Arial" w:eastAsia="Arial" w:hAnsi="Arial" w:cs="Arial"/>
          <w:i/>
          <w:spacing w:val="-2"/>
          <w:sz w:val="18"/>
          <w:szCs w:val="18"/>
        </w:rPr>
        <w:t>o</w:t>
      </w:r>
      <w:r w:rsidRPr="00FC4F7D">
        <w:rPr>
          <w:rFonts w:ascii="Arial" w:eastAsia="Arial" w:hAnsi="Arial" w:cs="Arial"/>
          <w:i/>
          <w:sz w:val="18"/>
          <w:szCs w:val="18"/>
        </w:rPr>
        <w:t>t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 xml:space="preserve"> l</w:t>
      </w:r>
      <w:r w:rsidRPr="00FC4F7D">
        <w:rPr>
          <w:rFonts w:ascii="Arial" w:eastAsia="Arial" w:hAnsi="Arial" w:cs="Arial"/>
          <w:i/>
          <w:spacing w:val="-2"/>
          <w:sz w:val="18"/>
          <w:szCs w:val="18"/>
        </w:rPr>
        <w:t>o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>gbo</w:t>
      </w:r>
      <w:r w:rsidRPr="00FC4F7D">
        <w:rPr>
          <w:rFonts w:ascii="Arial" w:eastAsia="Arial" w:hAnsi="Arial" w:cs="Arial"/>
          <w:i/>
          <w:spacing w:val="-2"/>
          <w:sz w:val="18"/>
          <w:szCs w:val="18"/>
        </w:rPr>
        <w:t>o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>k</w:t>
      </w:r>
      <w:r w:rsidRPr="00FC4F7D">
        <w:rPr>
          <w:rFonts w:ascii="Arial" w:eastAsia="Arial" w:hAnsi="Arial" w:cs="Arial"/>
          <w:i/>
          <w:sz w:val="18"/>
          <w:szCs w:val="18"/>
        </w:rPr>
        <w:t>(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Pr="00FC4F7D">
        <w:rPr>
          <w:rFonts w:ascii="Arial" w:eastAsia="Arial" w:hAnsi="Arial" w:cs="Arial"/>
          <w:i/>
          <w:sz w:val="18"/>
          <w:szCs w:val="18"/>
        </w:rPr>
        <w:t>)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 xml:space="preserve"> o</w:t>
      </w:r>
      <w:r w:rsidRPr="00FC4F7D">
        <w:rPr>
          <w:rFonts w:ascii="Arial" w:eastAsia="Arial" w:hAnsi="Arial" w:cs="Arial"/>
          <w:i/>
          <w:sz w:val="18"/>
          <w:szCs w:val="18"/>
        </w:rPr>
        <w:t>f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FC4F7D">
        <w:rPr>
          <w:rFonts w:ascii="Arial" w:eastAsia="Arial" w:hAnsi="Arial" w:cs="Arial"/>
          <w:i/>
          <w:spacing w:val="-2"/>
          <w:sz w:val="18"/>
          <w:szCs w:val="18"/>
        </w:rPr>
        <w:t>(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Pr="00FC4F7D">
        <w:rPr>
          <w:rFonts w:ascii="Arial" w:eastAsia="Arial" w:hAnsi="Arial" w:cs="Arial"/>
          <w:i/>
          <w:spacing w:val="-2"/>
          <w:sz w:val="18"/>
          <w:szCs w:val="18"/>
        </w:rPr>
        <w:t>a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>me</w:t>
      </w:r>
      <w:r w:rsidRPr="00FC4F7D">
        <w:rPr>
          <w:rFonts w:ascii="Arial" w:eastAsia="Arial" w:hAnsi="Arial" w:cs="Arial"/>
          <w:i/>
          <w:sz w:val="18"/>
          <w:szCs w:val="18"/>
        </w:rPr>
        <w:t>)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FC4F7D">
        <w:rPr>
          <w:rFonts w:ascii="Arial" w:eastAsia="Arial" w:hAnsi="Arial" w:cs="Arial"/>
          <w:i/>
          <w:sz w:val="18"/>
          <w:szCs w:val="18"/>
        </w:rPr>
        <w:t>….………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>…</w:t>
      </w:r>
      <w:r w:rsidRPr="00FC4F7D">
        <w:rPr>
          <w:rFonts w:ascii="Arial" w:eastAsia="Arial" w:hAnsi="Arial" w:cs="Arial"/>
          <w:i/>
          <w:sz w:val="18"/>
          <w:szCs w:val="18"/>
        </w:rPr>
        <w:t>……………</w:t>
      </w:r>
      <w:r w:rsidRPr="00FC4F7D">
        <w:rPr>
          <w:rFonts w:ascii="Arial" w:eastAsia="Arial" w:hAnsi="Arial" w:cs="Arial"/>
          <w:i/>
          <w:spacing w:val="-2"/>
          <w:sz w:val="18"/>
          <w:szCs w:val="18"/>
        </w:rPr>
        <w:t>…</w:t>
      </w:r>
      <w:r w:rsidRPr="00FC4F7D">
        <w:rPr>
          <w:rFonts w:ascii="Arial" w:eastAsia="Arial" w:hAnsi="Arial" w:cs="Arial"/>
          <w:i/>
          <w:sz w:val="18"/>
          <w:szCs w:val="18"/>
        </w:rPr>
        <w:t xml:space="preserve">……………… 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>an</w:t>
      </w:r>
      <w:r w:rsidRPr="00FC4F7D">
        <w:rPr>
          <w:rFonts w:ascii="Arial" w:eastAsia="Arial" w:hAnsi="Arial" w:cs="Arial"/>
          <w:i/>
          <w:sz w:val="18"/>
          <w:szCs w:val="18"/>
        </w:rPr>
        <w:t>d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FC4F7D">
        <w:rPr>
          <w:rFonts w:ascii="Arial" w:eastAsia="Arial" w:hAnsi="Arial" w:cs="Arial"/>
          <w:i/>
          <w:sz w:val="18"/>
          <w:szCs w:val="18"/>
        </w:rPr>
        <w:t>t</w:t>
      </w:r>
      <w:r w:rsidRPr="00FC4F7D">
        <w:rPr>
          <w:rFonts w:ascii="Arial" w:eastAsia="Arial" w:hAnsi="Arial" w:cs="Arial"/>
          <w:i/>
          <w:spacing w:val="-1"/>
          <w:sz w:val="18"/>
          <w:szCs w:val="18"/>
        </w:rPr>
        <w:t>h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Pr="00FC4F7D">
        <w:rPr>
          <w:rFonts w:ascii="Arial" w:eastAsia="Arial" w:hAnsi="Arial" w:cs="Arial"/>
          <w:i/>
          <w:sz w:val="18"/>
          <w:szCs w:val="18"/>
        </w:rPr>
        <w:t>t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FC4F7D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>h</w:t>
      </w:r>
      <w:r w:rsidRPr="00FC4F7D">
        <w:rPr>
          <w:rFonts w:ascii="Arial" w:eastAsia="Arial" w:hAnsi="Arial" w:cs="Arial"/>
          <w:i/>
          <w:sz w:val="18"/>
          <w:szCs w:val="18"/>
        </w:rPr>
        <w:t>e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FC4F7D">
        <w:rPr>
          <w:rFonts w:ascii="Arial" w:eastAsia="Arial" w:hAnsi="Arial" w:cs="Arial"/>
          <w:i/>
          <w:spacing w:val="-1"/>
          <w:sz w:val="18"/>
          <w:szCs w:val="18"/>
        </w:rPr>
        <w:t>e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Pr="00FC4F7D">
        <w:rPr>
          <w:rFonts w:ascii="Arial" w:eastAsia="Arial" w:hAnsi="Arial" w:cs="Arial"/>
          <w:i/>
          <w:sz w:val="18"/>
          <w:szCs w:val="18"/>
        </w:rPr>
        <w:t>tr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Pr="00FC4F7D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Pr="00FC4F7D">
        <w:rPr>
          <w:rFonts w:ascii="Arial" w:eastAsia="Arial" w:hAnsi="Arial" w:cs="Arial"/>
          <w:i/>
          <w:sz w:val="18"/>
          <w:szCs w:val="18"/>
        </w:rPr>
        <w:t>s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FC4F7D">
        <w:rPr>
          <w:rFonts w:ascii="Arial" w:eastAsia="Arial" w:hAnsi="Arial" w:cs="Arial"/>
          <w:i/>
          <w:spacing w:val="-1"/>
          <w:sz w:val="18"/>
          <w:szCs w:val="18"/>
        </w:rPr>
        <w:t>c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>on</w:t>
      </w:r>
      <w:r w:rsidRPr="00FC4F7D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>ain</w:t>
      </w:r>
      <w:r w:rsidRPr="00FC4F7D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Pr="00FC4F7D">
        <w:rPr>
          <w:rFonts w:ascii="Arial" w:eastAsia="Arial" w:hAnsi="Arial" w:cs="Arial"/>
          <w:i/>
          <w:sz w:val="18"/>
          <w:szCs w:val="18"/>
        </w:rPr>
        <w:t>d</w:t>
      </w:r>
      <w:r w:rsidRPr="00FC4F7D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FC4F7D">
        <w:rPr>
          <w:rFonts w:ascii="Arial" w:eastAsia="Arial" w:hAnsi="Arial" w:cs="Arial"/>
          <w:i/>
          <w:sz w:val="18"/>
          <w:szCs w:val="18"/>
        </w:rPr>
        <w:t>t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>he</w:t>
      </w:r>
      <w:r w:rsidRPr="00FC4F7D">
        <w:rPr>
          <w:rFonts w:ascii="Arial" w:eastAsia="Arial" w:hAnsi="Arial" w:cs="Arial"/>
          <w:i/>
          <w:sz w:val="18"/>
          <w:szCs w:val="18"/>
        </w:rPr>
        <w:t>r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FC4F7D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Pr="00FC4F7D">
        <w:rPr>
          <w:rFonts w:ascii="Arial" w:eastAsia="Arial" w:hAnsi="Arial" w:cs="Arial"/>
          <w:i/>
          <w:sz w:val="18"/>
          <w:szCs w:val="18"/>
        </w:rPr>
        <w:t>n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FC4F7D">
        <w:rPr>
          <w:rFonts w:ascii="Arial" w:eastAsia="Arial" w:hAnsi="Arial" w:cs="Arial"/>
          <w:i/>
          <w:spacing w:val="-1"/>
          <w:sz w:val="18"/>
          <w:szCs w:val="18"/>
        </w:rPr>
        <w:t>m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>ee</w:t>
      </w:r>
      <w:r w:rsidRPr="00FC4F7D">
        <w:rPr>
          <w:rFonts w:ascii="Arial" w:eastAsia="Arial" w:hAnsi="Arial" w:cs="Arial"/>
          <w:i/>
          <w:sz w:val="18"/>
          <w:szCs w:val="18"/>
        </w:rPr>
        <w:t>t,</w:t>
      </w:r>
      <w:r w:rsidRPr="00FC4F7D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Pr="00FC4F7D">
        <w:rPr>
          <w:rFonts w:ascii="Arial" w:eastAsia="Arial" w:hAnsi="Arial" w:cs="Arial"/>
          <w:i/>
          <w:sz w:val="18"/>
          <w:szCs w:val="18"/>
        </w:rPr>
        <w:t>n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FC4F7D">
        <w:rPr>
          <w:rFonts w:ascii="Arial" w:eastAsia="Arial" w:hAnsi="Arial" w:cs="Arial"/>
          <w:i/>
          <w:spacing w:val="-2"/>
          <w:sz w:val="18"/>
          <w:szCs w:val="18"/>
        </w:rPr>
        <w:t>f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>ull</w:t>
      </w:r>
      <w:r w:rsidRPr="00FC4F7D">
        <w:rPr>
          <w:rFonts w:ascii="Arial" w:eastAsia="Arial" w:hAnsi="Arial" w:cs="Arial"/>
          <w:i/>
          <w:sz w:val="18"/>
          <w:szCs w:val="18"/>
        </w:rPr>
        <w:t>,</w:t>
      </w:r>
      <w:r w:rsidRPr="00FC4F7D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>th</w:t>
      </w:r>
      <w:r w:rsidRPr="00FC4F7D">
        <w:rPr>
          <w:rFonts w:ascii="Arial" w:eastAsia="Arial" w:hAnsi="Arial" w:cs="Arial"/>
          <w:i/>
          <w:sz w:val="18"/>
          <w:szCs w:val="18"/>
        </w:rPr>
        <w:t>e</w:t>
      </w:r>
      <w:r w:rsidRPr="00FC4F7D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>qu</w:t>
      </w:r>
      <w:r w:rsidRPr="00FC4F7D">
        <w:rPr>
          <w:rFonts w:ascii="Arial" w:eastAsia="Arial" w:hAnsi="Arial" w:cs="Arial"/>
          <w:i/>
          <w:spacing w:val="-2"/>
          <w:sz w:val="18"/>
          <w:szCs w:val="18"/>
        </w:rPr>
        <w:t>a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>li</w:t>
      </w:r>
      <w:r w:rsidRPr="00FC4F7D">
        <w:rPr>
          <w:rFonts w:ascii="Arial" w:eastAsia="Arial" w:hAnsi="Arial" w:cs="Arial"/>
          <w:i/>
          <w:spacing w:val="-2"/>
          <w:sz w:val="18"/>
          <w:szCs w:val="18"/>
        </w:rPr>
        <w:t>fi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>ca</w:t>
      </w:r>
      <w:r w:rsidRPr="00FC4F7D">
        <w:rPr>
          <w:rFonts w:ascii="Arial" w:eastAsia="Arial" w:hAnsi="Arial" w:cs="Arial"/>
          <w:i/>
          <w:sz w:val="18"/>
          <w:szCs w:val="18"/>
        </w:rPr>
        <w:t>t</w:t>
      </w:r>
      <w:r w:rsidRPr="00FC4F7D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>on</w:t>
      </w:r>
      <w:r w:rsidRPr="00FC4F7D">
        <w:rPr>
          <w:rFonts w:ascii="Arial" w:eastAsia="Arial" w:hAnsi="Arial" w:cs="Arial"/>
          <w:i/>
          <w:sz w:val="18"/>
          <w:szCs w:val="18"/>
        </w:rPr>
        <w:t>,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FC4F7D">
        <w:rPr>
          <w:rFonts w:ascii="Arial" w:eastAsia="Arial" w:hAnsi="Arial" w:cs="Arial"/>
          <w:i/>
          <w:sz w:val="18"/>
          <w:szCs w:val="18"/>
        </w:rPr>
        <w:t>t</w:t>
      </w:r>
      <w:r w:rsidRPr="00FC4F7D">
        <w:rPr>
          <w:rFonts w:ascii="Arial" w:eastAsia="Arial" w:hAnsi="Arial" w:cs="Arial"/>
          <w:i/>
          <w:spacing w:val="-2"/>
          <w:sz w:val="18"/>
          <w:szCs w:val="18"/>
        </w:rPr>
        <w:t>r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>ai</w:t>
      </w:r>
      <w:r w:rsidRPr="00FC4F7D">
        <w:rPr>
          <w:rFonts w:ascii="Arial" w:eastAsia="Arial" w:hAnsi="Arial" w:cs="Arial"/>
          <w:i/>
          <w:spacing w:val="-2"/>
          <w:sz w:val="18"/>
          <w:szCs w:val="18"/>
        </w:rPr>
        <w:t>n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>in</w:t>
      </w:r>
      <w:r w:rsidRPr="00FC4F7D">
        <w:rPr>
          <w:rFonts w:ascii="Arial" w:eastAsia="Arial" w:hAnsi="Arial" w:cs="Arial"/>
          <w:i/>
          <w:sz w:val="18"/>
          <w:szCs w:val="18"/>
        </w:rPr>
        <w:t>g</w:t>
      </w:r>
      <w:r w:rsidRPr="00FC4F7D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>an</w:t>
      </w:r>
      <w:r w:rsidRPr="00FC4F7D">
        <w:rPr>
          <w:rFonts w:ascii="Arial" w:eastAsia="Arial" w:hAnsi="Arial" w:cs="Arial"/>
          <w:i/>
          <w:sz w:val="18"/>
          <w:szCs w:val="18"/>
        </w:rPr>
        <w:t>d</w:t>
      </w:r>
      <w:r w:rsidRPr="00FC4F7D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FC4F7D">
        <w:rPr>
          <w:rFonts w:ascii="Arial" w:eastAsia="Arial" w:hAnsi="Arial" w:cs="Arial"/>
          <w:i/>
          <w:spacing w:val="-4"/>
          <w:sz w:val="18"/>
          <w:szCs w:val="18"/>
        </w:rPr>
        <w:t>x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>pe</w:t>
      </w:r>
      <w:r w:rsidRPr="00FC4F7D">
        <w:rPr>
          <w:rFonts w:ascii="Arial" w:eastAsia="Arial" w:hAnsi="Arial" w:cs="Arial"/>
          <w:i/>
          <w:sz w:val="18"/>
          <w:szCs w:val="18"/>
        </w:rPr>
        <w:t>r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>ienc</w:t>
      </w:r>
      <w:r w:rsidRPr="00FC4F7D">
        <w:rPr>
          <w:rFonts w:ascii="Arial" w:eastAsia="Arial" w:hAnsi="Arial" w:cs="Arial"/>
          <w:i/>
          <w:sz w:val="18"/>
          <w:szCs w:val="18"/>
        </w:rPr>
        <w:t>e</w:t>
      </w:r>
      <w:r w:rsidRPr="00FC4F7D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FC4F7D">
        <w:rPr>
          <w:rFonts w:ascii="Arial" w:eastAsia="Arial" w:hAnsi="Arial" w:cs="Arial"/>
          <w:i/>
          <w:sz w:val="18"/>
          <w:szCs w:val="18"/>
        </w:rPr>
        <w:t>r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>equi</w:t>
      </w:r>
      <w:r w:rsidRPr="00FC4F7D">
        <w:rPr>
          <w:rFonts w:ascii="Arial" w:eastAsia="Arial" w:hAnsi="Arial" w:cs="Arial"/>
          <w:i/>
          <w:spacing w:val="-2"/>
          <w:sz w:val="18"/>
          <w:szCs w:val="18"/>
        </w:rPr>
        <w:t>r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>em</w:t>
      </w:r>
      <w:r w:rsidRPr="00FC4F7D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Pr="00FC4F7D">
        <w:rPr>
          <w:rFonts w:ascii="Arial" w:eastAsia="Arial" w:hAnsi="Arial" w:cs="Arial"/>
          <w:i/>
          <w:sz w:val="18"/>
          <w:szCs w:val="18"/>
        </w:rPr>
        <w:t>ts</w:t>
      </w:r>
      <w:r w:rsidRPr="00FC4F7D">
        <w:rPr>
          <w:rFonts w:ascii="Arial" w:eastAsia="Arial" w:hAnsi="Arial" w:cs="Arial"/>
          <w:i/>
          <w:spacing w:val="10"/>
          <w:sz w:val="18"/>
          <w:szCs w:val="18"/>
        </w:rPr>
        <w:t xml:space="preserve"> </w:t>
      </w:r>
      <w:r w:rsidRPr="00FC4F7D">
        <w:rPr>
          <w:rFonts w:ascii="Arial" w:eastAsia="Arial" w:hAnsi="Arial" w:cs="Arial"/>
          <w:i/>
          <w:sz w:val="18"/>
          <w:szCs w:val="18"/>
        </w:rPr>
        <w:t>f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FC4F7D">
        <w:rPr>
          <w:rFonts w:ascii="Arial" w:eastAsia="Arial" w:hAnsi="Arial" w:cs="Arial"/>
          <w:i/>
          <w:sz w:val="18"/>
          <w:szCs w:val="18"/>
        </w:rPr>
        <w:t xml:space="preserve">r </w:t>
      </w:r>
      <w:r w:rsidRPr="00FC4F7D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>h</w:t>
      </w:r>
      <w:r w:rsidRPr="00FC4F7D">
        <w:rPr>
          <w:rFonts w:ascii="Arial" w:eastAsia="Arial" w:hAnsi="Arial" w:cs="Arial"/>
          <w:i/>
          <w:sz w:val="18"/>
          <w:szCs w:val="18"/>
        </w:rPr>
        <w:t>e</w:t>
      </w:r>
      <w:r w:rsidRPr="00FC4F7D"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 w:rsidRPr="00FC4F7D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>ni</w:t>
      </w:r>
      <w:r w:rsidRPr="00FC4F7D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>ia</w:t>
      </w:r>
      <w:r w:rsidRPr="00FC4F7D">
        <w:rPr>
          <w:rFonts w:ascii="Arial" w:eastAsia="Arial" w:hAnsi="Arial" w:cs="Arial"/>
          <w:i/>
          <w:sz w:val="18"/>
          <w:szCs w:val="18"/>
        </w:rPr>
        <w:t xml:space="preserve">l 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Pr="00FC4F7D">
        <w:rPr>
          <w:rFonts w:ascii="Arial" w:eastAsia="Arial" w:hAnsi="Arial" w:cs="Arial"/>
          <w:i/>
          <w:spacing w:val="-1"/>
          <w:sz w:val="18"/>
          <w:szCs w:val="18"/>
        </w:rPr>
        <w:t>ss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>u</w:t>
      </w:r>
      <w:r w:rsidRPr="00FC4F7D">
        <w:rPr>
          <w:rFonts w:ascii="Arial" w:eastAsia="Arial" w:hAnsi="Arial" w:cs="Arial"/>
          <w:i/>
          <w:sz w:val="18"/>
          <w:szCs w:val="18"/>
        </w:rPr>
        <w:t>e</w:t>
      </w:r>
      <w:r w:rsidRPr="00FC4F7D"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FC4F7D">
        <w:rPr>
          <w:rFonts w:ascii="Arial" w:eastAsia="Arial" w:hAnsi="Arial" w:cs="Arial"/>
          <w:i/>
          <w:sz w:val="18"/>
          <w:szCs w:val="18"/>
        </w:rPr>
        <w:t>f</w:t>
      </w:r>
      <w:r w:rsidRPr="00FC4F7D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FC4F7D">
        <w:rPr>
          <w:rFonts w:ascii="Arial" w:eastAsia="Arial" w:hAnsi="Arial" w:cs="Arial"/>
          <w:i/>
          <w:sz w:val="18"/>
          <w:szCs w:val="18"/>
        </w:rPr>
        <w:t>a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FC4F7D">
        <w:rPr>
          <w:rFonts w:ascii="Arial" w:eastAsia="Arial" w:hAnsi="Arial" w:cs="Arial"/>
          <w:i/>
          <w:sz w:val="18"/>
          <w:szCs w:val="18"/>
        </w:rPr>
        <w:t>P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Pr="00FC4F7D">
        <w:rPr>
          <w:rFonts w:ascii="Arial" w:eastAsia="Arial" w:hAnsi="Arial" w:cs="Arial"/>
          <w:i/>
          <w:sz w:val="18"/>
          <w:szCs w:val="18"/>
        </w:rPr>
        <w:t>r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>t</w:t>
      </w:r>
      <w:r w:rsidRPr="00FC4F7D">
        <w:rPr>
          <w:rFonts w:ascii="Arial" w:eastAsia="Arial" w:hAnsi="Arial" w:cs="Arial"/>
          <w:i/>
          <w:sz w:val="18"/>
          <w:szCs w:val="18"/>
        </w:rPr>
        <w:t>- FCL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FC4F7D">
        <w:rPr>
          <w:rFonts w:ascii="Arial" w:eastAsia="Arial" w:hAnsi="Arial" w:cs="Arial"/>
          <w:i/>
          <w:sz w:val="18"/>
          <w:szCs w:val="18"/>
        </w:rPr>
        <w:t>Pr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Pr="00FC4F7D">
        <w:rPr>
          <w:rFonts w:ascii="Arial" w:eastAsia="Arial" w:hAnsi="Arial" w:cs="Arial"/>
          <w:i/>
          <w:spacing w:val="-1"/>
          <w:sz w:val="18"/>
          <w:szCs w:val="18"/>
        </w:rPr>
        <w:t>v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Pr="00FC4F7D">
        <w:rPr>
          <w:rFonts w:ascii="Arial" w:eastAsia="Arial" w:hAnsi="Arial" w:cs="Arial"/>
          <w:i/>
          <w:sz w:val="18"/>
          <w:szCs w:val="18"/>
        </w:rPr>
        <w:t>te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FC4F7D">
        <w:rPr>
          <w:rFonts w:ascii="Arial" w:eastAsia="Arial" w:hAnsi="Arial" w:cs="Arial"/>
          <w:i/>
          <w:sz w:val="18"/>
          <w:szCs w:val="18"/>
        </w:rPr>
        <w:t>P</w:t>
      </w:r>
      <w:r w:rsidRPr="00FC4F7D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>lo</w:t>
      </w:r>
      <w:r w:rsidRPr="00FC4F7D">
        <w:rPr>
          <w:rFonts w:ascii="Arial" w:eastAsia="Arial" w:hAnsi="Arial" w:cs="Arial"/>
          <w:i/>
          <w:sz w:val="18"/>
          <w:szCs w:val="18"/>
        </w:rPr>
        <w:t>t</w:t>
      </w:r>
      <w:r w:rsidRPr="00FC4F7D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>L</w:t>
      </w:r>
      <w:r w:rsidRPr="00FC4F7D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>ce</w:t>
      </w:r>
      <w:r w:rsidRPr="00FC4F7D">
        <w:rPr>
          <w:rFonts w:ascii="Arial" w:eastAsia="Arial" w:hAnsi="Arial" w:cs="Arial"/>
          <w:i/>
          <w:spacing w:val="-2"/>
          <w:sz w:val="18"/>
          <w:szCs w:val="18"/>
        </w:rPr>
        <w:t>n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>c</w:t>
      </w:r>
      <w:r w:rsidRPr="00FC4F7D">
        <w:rPr>
          <w:rFonts w:ascii="Arial" w:eastAsia="Arial" w:hAnsi="Arial" w:cs="Arial"/>
          <w:i/>
          <w:sz w:val="18"/>
          <w:szCs w:val="18"/>
        </w:rPr>
        <w:t>e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FC4F7D">
        <w:rPr>
          <w:rFonts w:ascii="Arial" w:eastAsia="Arial" w:hAnsi="Arial" w:cs="Arial"/>
          <w:i/>
          <w:spacing w:val="3"/>
          <w:sz w:val="18"/>
          <w:szCs w:val="18"/>
        </w:rPr>
        <w:t>(</w:t>
      </w:r>
      <w:r w:rsidRPr="00FC4F7D">
        <w:rPr>
          <w:rFonts w:ascii="Arial" w:eastAsia="Arial" w:hAnsi="Arial" w:cs="Arial"/>
          <w:i/>
          <w:sz w:val="18"/>
          <w:szCs w:val="18"/>
        </w:rPr>
        <w:t>H</w:t>
      </w:r>
      <w:r w:rsidRPr="00FC4F7D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>l</w:t>
      </w:r>
      <w:r w:rsidRPr="00FC4F7D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>cop</w:t>
      </w:r>
      <w:r w:rsidRPr="00FC4F7D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>er</w:t>
      </w:r>
      <w:r w:rsidRPr="00FC4F7D">
        <w:rPr>
          <w:rFonts w:ascii="Arial" w:eastAsia="Arial" w:hAnsi="Arial" w:cs="Arial"/>
          <w:i/>
          <w:sz w:val="18"/>
          <w:szCs w:val="18"/>
        </w:rPr>
        <w:t xml:space="preserve">). 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FC4F7D">
        <w:rPr>
          <w:rFonts w:ascii="Arial" w:eastAsia="Arial" w:hAnsi="Arial" w:cs="Arial"/>
          <w:i/>
          <w:sz w:val="18"/>
          <w:szCs w:val="18"/>
        </w:rPr>
        <w:t>I</w:t>
      </w:r>
      <w:r w:rsidRPr="00FC4F7D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>ha</w:t>
      </w:r>
      <w:r w:rsidRPr="00FC4F7D">
        <w:rPr>
          <w:rFonts w:ascii="Arial" w:eastAsia="Arial" w:hAnsi="Arial" w:cs="Arial"/>
          <w:i/>
          <w:spacing w:val="-1"/>
          <w:sz w:val="18"/>
          <w:szCs w:val="18"/>
        </w:rPr>
        <w:t>v</w:t>
      </w:r>
      <w:r w:rsidRPr="00FC4F7D">
        <w:rPr>
          <w:rFonts w:ascii="Arial" w:eastAsia="Arial" w:hAnsi="Arial" w:cs="Arial"/>
          <w:i/>
          <w:sz w:val="18"/>
          <w:szCs w:val="18"/>
        </w:rPr>
        <w:t>e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FC4F7D">
        <w:rPr>
          <w:rFonts w:ascii="Arial" w:eastAsia="Arial" w:hAnsi="Arial" w:cs="Arial"/>
          <w:i/>
          <w:spacing w:val="-1"/>
          <w:sz w:val="18"/>
          <w:szCs w:val="18"/>
        </w:rPr>
        <w:t>m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>ad</w:t>
      </w:r>
      <w:r w:rsidRPr="00FC4F7D">
        <w:rPr>
          <w:rFonts w:ascii="Arial" w:eastAsia="Arial" w:hAnsi="Arial" w:cs="Arial"/>
          <w:i/>
          <w:sz w:val="18"/>
          <w:szCs w:val="18"/>
        </w:rPr>
        <w:t>e</w:t>
      </w:r>
      <w:r w:rsidRPr="00FC4F7D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FC4F7D">
        <w:rPr>
          <w:rFonts w:ascii="Arial" w:eastAsia="Arial" w:hAnsi="Arial" w:cs="Arial"/>
          <w:i/>
          <w:sz w:val="18"/>
          <w:szCs w:val="18"/>
        </w:rPr>
        <w:t>t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>h</w:t>
      </w:r>
      <w:r w:rsidRPr="00FC4F7D">
        <w:rPr>
          <w:rFonts w:ascii="Arial" w:eastAsia="Arial" w:hAnsi="Arial" w:cs="Arial"/>
          <w:i/>
          <w:sz w:val="18"/>
          <w:szCs w:val="18"/>
        </w:rPr>
        <w:t>e</w:t>
      </w:r>
      <w:r w:rsidRPr="00FC4F7D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>app</w:t>
      </w:r>
      <w:r w:rsidRPr="00FC4F7D">
        <w:rPr>
          <w:rFonts w:ascii="Arial" w:eastAsia="Arial" w:hAnsi="Arial" w:cs="Arial"/>
          <w:i/>
          <w:spacing w:val="-2"/>
          <w:sz w:val="18"/>
          <w:szCs w:val="18"/>
        </w:rPr>
        <w:t>li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>can</w:t>
      </w:r>
      <w:r w:rsidRPr="00FC4F7D">
        <w:rPr>
          <w:rFonts w:ascii="Arial" w:eastAsia="Arial" w:hAnsi="Arial" w:cs="Arial"/>
          <w:i/>
          <w:sz w:val="18"/>
          <w:szCs w:val="18"/>
        </w:rPr>
        <w:t>t</w:t>
      </w:r>
      <w:r w:rsidRPr="00FC4F7D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Pr="00FC4F7D">
        <w:rPr>
          <w:rFonts w:ascii="Arial" w:eastAsia="Arial" w:hAnsi="Arial" w:cs="Arial"/>
          <w:i/>
          <w:spacing w:val="-3"/>
          <w:sz w:val="18"/>
          <w:szCs w:val="18"/>
        </w:rPr>
        <w:t>w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Pr="00FC4F7D">
        <w:rPr>
          <w:rFonts w:ascii="Arial" w:eastAsia="Arial" w:hAnsi="Arial" w:cs="Arial"/>
          <w:i/>
          <w:sz w:val="18"/>
          <w:szCs w:val="18"/>
        </w:rPr>
        <w:t>re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 xml:space="preserve"> o</w:t>
      </w:r>
      <w:r w:rsidRPr="00FC4F7D">
        <w:rPr>
          <w:rFonts w:ascii="Arial" w:eastAsia="Arial" w:hAnsi="Arial" w:cs="Arial"/>
          <w:i/>
          <w:sz w:val="18"/>
          <w:szCs w:val="18"/>
        </w:rPr>
        <w:t>f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FC4F7D">
        <w:rPr>
          <w:rFonts w:ascii="Arial" w:eastAsia="Arial" w:hAnsi="Arial" w:cs="Arial"/>
          <w:i/>
          <w:sz w:val="18"/>
          <w:szCs w:val="18"/>
        </w:rPr>
        <w:t>t</w:t>
      </w:r>
      <w:r w:rsidRPr="00FC4F7D">
        <w:rPr>
          <w:rFonts w:ascii="Arial" w:eastAsia="Arial" w:hAnsi="Arial" w:cs="Arial"/>
          <w:i/>
          <w:spacing w:val="-1"/>
          <w:sz w:val="18"/>
          <w:szCs w:val="18"/>
        </w:rPr>
        <w:t>h</w:t>
      </w:r>
      <w:r w:rsidRPr="00FC4F7D">
        <w:rPr>
          <w:rFonts w:ascii="Arial" w:eastAsia="Arial" w:hAnsi="Arial" w:cs="Arial"/>
          <w:i/>
          <w:sz w:val="18"/>
          <w:szCs w:val="18"/>
        </w:rPr>
        <w:t>e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FC4F7D">
        <w:rPr>
          <w:rFonts w:ascii="Arial" w:eastAsia="Arial" w:hAnsi="Arial" w:cs="Arial"/>
          <w:i/>
          <w:spacing w:val="-1"/>
          <w:sz w:val="18"/>
          <w:szCs w:val="18"/>
        </w:rPr>
        <w:t>c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>on</w:t>
      </w:r>
      <w:r w:rsidRPr="00FC4F7D">
        <w:rPr>
          <w:rFonts w:ascii="Arial" w:eastAsia="Arial" w:hAnsi="Arial" w:cs="Arial"/>
          <w:i/>
          <w:spacing w:val="-1"/>
          <w:sz w:val="18"/>
          <w:szCs w:val="18"/>
        </w:rPr>
        <w:t>s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>equ</w:t>
      </w:r>
      <w:r w:rsidRPr="00FC4F7D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Pr="00FC4F7D">
        <w:rPr>
          <w:rFonts w:ascii="Arial" w:eastAsia="Arial" w:hAnsi="Arial" w:cs="Arial"/>
          <w:i/>
          <w:spacing w:val="-1"/>
          <w:sz w:val="18"/>
          <w:szCs w:val="18"/>
        </w:rPr>
        <w:t>c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FC4F7D">
        <w:rPr>
          <w:rFonts w:ascii="Arial" w:eastAsia="Arial" w:hAnsi="Arial" w:cs="Arial"/>
          <w:i/>
          <w:sz w:val="18"/>
          <w:szCs w:val="18"/>
        </w:rPr>
        <w:t>s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 xml:space="preserve"> o</w:t>
      </w:r>
      <w:r w:rsidRPr="00FC4F7D">
        <w:rPr>
          <w:rFonts w:ascii="Arial" w:eastAsia="Arial" w:hAnsi="Arial" w:cs="Arial"/>
          <w:i/>
          <w:sz w:val="18"/>
          <w:szCs w:val="18"/>
        </w:rPr>
        <w:t>f</w:t>
      </w:r>
      <w:r w:rsidRPr="00FC4F7D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>p</w:t>
      </w:r>
      <w:r w:rsidRPr="00FC4F7D">
        <w:rPr>
          <w:rFonts w:ascii="Arial" w:eastAsia="Arial" w:hAnsi="Arial" w:cs="Arial"/>
          <w:i/>
          <w:sz w:val="18"/>
          <w:szCs w:val="18"/>
        </w:rPr>
        <w:t>r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FC4F7D">
        <w:rPr>
          <w:rFonts w:ascii="Arial" w:eastAsia="Arial" w:hAnsi="Arial" w:cs="Arial"/>
          <w:i/>
          <w:spacing w:val="-1"/>
          <w:sz w:val="18"/>
          <w:szCs w:val="18"/>
        </w:rPr>
        <w:t>v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Pr="00FC4F7D">
        <w:rPr>
          <w:rFonts w:ascii="Arial" w:eastAsia="Arial" w:hAnsi="Arial" w:cs="Arial"/>
          <w:i/>
          <w:spacing w:val="-2"/>
          <w:sz w:val="18"/>
          <w:szCs w:val="18"/>
        </w:rPr>
        <w:t>d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>in</w:t>
      </w:r>
      <w:r w:rsidRPr="00FC4F7D">
        <w:rPr>
          <w:rFonts w:ascii="Arial" w:eastAsia="Arial" w:hAnsi="Arial" w:cs="Arial"/>
          <w:i/>
          <w:sz w:val="18"/>
          <w:szCs w:val="18"/>
        </w:rPr>
        <w:t>g</w:t>
      </w:r>
      <w:r w:rsidRPr="00FC4F7D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>in</w:t>
      </w:r>
      <w:r w:rsidRPr="00FC4F7D">
        <w:rPr>
          <w:rFonts w:ascii="Arial" w:eastAsia="Arial" w:hAnsi="Arial" w:cs="Arial"/>
          <w:i/>
          <w:spacing w:val="-1"/>
          <w:sz w:val="18"/>
          <w:szCs w:val="18"/>
        </w:rPr>
        <w:t>c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FC4F7D">
        <w:rPr>
          <w:rFonts w:ascii="Arial" w:eastAsia="Arial" w:hAnsi="Arial" w:cs="Arial"/>
          <w:i/>
          <w:spacing w:val="-1"/>
          <w:sz w:val="18"/>
          <w:szCs w:val="18"/>
        </w:rPr>
        <w:t>m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>ple</w:t>
      </w:r>
      <w:r w:rsidRPr="00FC4F7D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FC4F7D">
        <w:rPr>
          <w:rFonts w:ascii="Arial" w:eastAsia="Arial" w:hAnsi="Arial" w:cs="Arial"/>
          <w:i/>
          <w:sz w:val="18"/>
          <w:szCs w:val="18"/>
        </w:rPr>
        <w:t>,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FC4F7D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Pr="00FC4F7D">
        <w:rPr>
          <w:rFonts w:ascii="Arial" w:eastAsia="Arial" w:hAnsi="Arial" w:cs="Arial"/>
          <w:i/>
          <w:spacing w:val="-2"/>
          <w:sz w:val="18"/>
          <w:szCs w:val="18"/>
        </w:rPr>
        <w:t>a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>ccu</w:t>
      </w:r>
      <w:r w:rsidRPr="00FC4F7D">
        <w:rPr>
          <w:rFonts w:ascii="Arial" w:eastAsia="Arial" w:hAnsi="Arial" w:cs="Arial"/>
          <w:i/>
          <w:spacing w:val="-2"/>
          <w:sz w:val="18"/>
          <w:szCs w:val="18"/>
        </w:rPr>
        <w:t>r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Pr="00FC4F7D">
        <w:rPr>
          <w:rFonts w:ascii="Arial" w:eastAsia="Arial" w:hAnsi="Arial" w:cs="Arial"/>
          <w:i/>
          <w:sz w:val="18"/>
          <w:szCs w:val="18"/>
        </w:rPr>
        <w:t>te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FC4F7D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Pr="00FC4F7D">
        <w:rPr>
          <w:rFonts w:ascii="Arial" w:eastAsia="Arial" w:hAnsi="Arial" w:cs="Arial"/>
          <w:i/>
          <w:sz w:val="18"/>
          <w:szCs w:val="18"/>
        </w:rPr>
        <w:t>r f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>al</w:t>
      </w:r>
      <w:r w:rsidRPr="00FC4F7D">
        <w:rPr>
          <w:rFonts w:ascii="Arial" w:eastAsia="Arial" w:hAnsi="Arial" w:cs="Arial"/>
          <w:i/>
          <w:spacing w:val="-1"/>
          <w:sz w:val="18"/>
          <w:szCs w:val="18"/>
        </w:rPr>
        <w:t>s</w:t>
      </w:r>
      <w:r w:rsidRPr="00FC4F7D">
        <w:rPr>
          <w:rFonts w:ascii="Arial" w:eastAsia="Arial" w:hAnsi="Arial" w:cs="Arial"/>
          <w:i/>
          <w:sz w:val="18"/>
          <w:szCs w:val="18"/>
        </w:rPr>
        <w:t>e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 xml:space="preserve"> i</w:t>
      </w:r>
      <w:r w:rsidRPr="00FC4F7D">
        <w:rPr>
          <w:rFonts w:ascii="Arial" w:eastAsia="Arial" w:hAnsi="Arial" w:cs="Arial"/>
          <w:i/>
          <w:spacing w:val="-2"/>
          <w:sz w:val="18"/>
          <w:szCs w:val="18"/>
        </w:rPr>
        <w:t>n</w:t>
      </w:r>
      <w:r w:rsidRPr="00FC4F7D">
        <w:rPr>
          <w:rFonts w:ascii="Arial" w:eastAsia="Arial" w:hAnsi="Arial" w:cs="Arial"/>
          <w:i/>
          <w:sz w:val="18"/>
          <w:szCs w:val="18"/>
        </w:rPr>
        <w:t>f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FC4F7D">
        <w:rPr>
          <w:rFonts w:ascii="Arial" w:eastAsia="Arial" w:hAnsi="Arial" w:cs="Arial"/>
          <w:i/>
          <w:sz w:val="18"/>
          <w:szCs w:val="18"/>
        </w:rPr>
        <w:t>r</w:t>
      </w:r>
      <w:r w:rsidRPr="00FC4F7D">
        <w:rPr>
          <w:rFonts w:ascii="Arial" w:eastAsia="Arial" w:hAnsi="Arial" w:cs="Arial"/>
          <w:i/>
          <w:spacing w:val="-1"/>
          <w:sz w:val="18"/>
          <w:szCs w:val="18"/>
        </w:rPr>
        <w:t>m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Pr="00FC4F7D">
        <w:rPr>
          <w:rFonts w:ascii="Arial" w:eastAsia="Arial" w:hAnsi="Arial" w:cs="Arial"/>
          <w:i/>
          <w:sz w:val="18"/>
          <w:szCs w:val="18"/>
        </w:rPr>
        <w:t>t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Pr="00FC4F7D">
        <w:rPr>
          <w:rFonts w:ascii="Arial" w:eastAsia="Arial" w:hAnsi="Arial" w:cs="Arial"/>
          <w:i/>
          <w:spacing w:val="-2"/>
          <w:sz w:val="18"/>
          <w:szCs w:val="18"/>
        </w:rPr>
        <w:t>o</w:t>
      </w:r>
      <w:r w:rsidRPr="00FC4F7D">
        <w:rPr>
          <w:rFonts w:ascii="Arial" w:eastAsia="Arial" w:hAnsi="Arial" w:cs="Arial"/>
          <w:i/>
          <w:sz w:val="18"/>
          <w:szCs w:val="18"/>
        </w:rPr>
        <w:t>n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FC4F7D">
        <w:rPr>
          <w:rFonts w:ascii="Arial" w:eastAsia="Arial" w:hAnsi="Arial" w:cs="Arial"/>
          <w:i/>
          <w:sz w:val="18"/>
          <w:szCs w:val="18"/>
        </w:rPr>
        <w:t>r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FC4F7D">
        <w:rPr>
          <w:rFonts w:ascii="Arial" w:eastAsia="Arial" w:hAnsi="Arial" w:cs="Arial"/>
          <w:i/>
          <w:spacing w:val="-2"/>
          <w:sz w:val="18"/>
          <w:szCs w:val="18"/>
        </w:rPr>
        <w:t>l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Pr="00FC4F7D">
        <w:rPr>
          <w:rFonts w:ascii="Arial" w:eastAsia="Arial" w:hAnsi="Arial" w:cs="Arial"/>
          <w:i/>
          <w:sz w:val="18"/>
          <w:szCs w:val="18"/>
        </w:rPr>
        <w:t>t</w:t>
      </w:r>
      <w:r w:rsidRPr="00FC4F7D">
        <w:rPr>
          <w:rFonts w:ascii="Arial" w:eastAsia="Arial" w:hAnsi="Arial" w:cs="Arial"/>
          <w:i/>
          <w:spacing w:val="-1"/>
          <w:sz w:val="18"/>
          <w:szCs w:val="18"/>
        </w:rPr>
        <w:t>e</w:t>
      </w:r>
      <w:r w:rsidRPr="00FC4F7D">
        <w:rPr>
          <w:rFonts w:ascii="Arial" w:eastAsia="Arial" w:hAnsi="Arial" w:cs="Arial"/>
          <w:i/>
          <w:sz w:val="18"/>
          <w:szCs w:val="18"/>
        </w:rPr>
        <w:t>d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 xml:space="preserve"> t</w:t>
      </w:r>
      <w:r w:rsidRPr="00FC4F7D">
        <w:rPr>
          <w:rFonts w:ascii="Arial" w:eastAsia="Arial" w:hAnsi="Arial" w:cs="Arial"/>
          <w:i/>
          <w:sz w:val="18"/>
          <w:szCs w:val="18"/>
        </w:rPr>
        <w:t>o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FC4F7D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>h</w:t>
      </w:r>
      <w:r w:rsidRPr="00FC4F7D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Pr="00FC4F7D">
        <w:rPr>
          <w:rFonts w:ascii="Arial" w:eastAsia="Arial" w:hAnsi="Arial" w:cs="Arial"/>
          <w:i/>
          <w:sz w:val="18"/>
          <w:szCs w:val="18"/>
        </w:rPr>
        <w:t xml:space="preserve">r 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>t</w:t>
      </w:r>
      <w:r w:rsidRPr="00FC4F7D">
        <w:rPr>
          <w:rFonts w:ascii="Arial" w:eastAsia="Arial" w:hAnsi="Arial" w:cs="Arial"/>
          <w:i/>
          <w:sz w:val="18"/>
          <w:szCs w:val="18"/>
        </w:rPr>
        <w:t>r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Pr="00FC4F7D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>ni</w:t>
      </w:r>
      <w:r w:rsidRPr="00FC4F7D">
        <w:rPr>
          <w:rFonts w:ascii="Arial" w:eastAsia="Arial" w:hAnsi="Arial" w:cs="Arial"/>
          <w:i/>
          <w:spacing w:val="-2"/>
          <w:sz w:val="18"/>
          <w:szCs w:val="18"/>
        </w:rPr>
        <w:t>n</w:t>
      </w:r>
      <w:r w:rsidRPr="00FC4F7D">
        <w:rPr>
          <w:rFonts w:ascii="Arial" w:eastAsia="Arial" w:hAnsi="Arial" w:cs="Arial"/>
          <w:i/>
          <w:sz w:val="18"/>
          <w:szCs w:val="18"/>
        </w:rPr>
        <w:t>g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 xml:space="preserve"> a</w:t>
      </w:r>
      <w:r w:rsidRPr="00FC4F7D">
        <w:rPr>
          <w:rFonts w:ascii="Arial" w:eastAsia="Arial" w:hAnsi="Arial" w:cs="Arial"/>
          <w:i/>
          <w:spacing w:val="-2"/>
          <w:sz w:val="18"/>
          <w:szCs w:val="18"/>
        </w:rPr>
        <w:t>n</w:t>
      </w:r>
      <w:r w:rsidRPr="00FC4F7D">
        <w:rPr>
          <w:rFonts w:ascii="Arial" w:eastAsia="Arial" w:hAnsi="Arial" w:cs="Arial"/>
          <w:i/>
          <w:sz w:val="18"/>
          <w:szCs w:val="18"/>
        </w:rPr>
        <w:t>d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 xml:space="preserve"> f</w:t>
      </w:r>
      <w:r w:rsidRPr="00FC4F7D">
        <w:rPr>
          <w:rFonts w:ascii="Arial" w:eastAsia="Arial" w:hAnsi="Arial" w:cs="Arial"/>
          <w:i/>
          <w:spacing w:val="-2"/>
          <w:sz w:val="18"/>
          <w:szCs w:val="18"/>
        </w:rPr>
        <w:t>l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>igh</w:t>
      </w:r>
      <w:r w:rsidRPr="00FC4F7D">
        <w:rPr>
          <w:rFonts w:ascii="Arial" w:eastAsia="Arial" w:hAnsi="Arial" w:cs="Arial"/>
          <w:i/>
          <w:sz w:val="18"/>
          <w:szCs w:val="18"/>
        </w:rPr>
        <w:t>t</w:t>
      </w:r>
      <w:r w:rsidRPr="00FC4F7D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FC4F7D">
        <w:rPr>
          <w:rFonts w:ascii="Arial" w:eastAsia="Arial" w:hAnsi="Arial" w:cs="Arial"/>
          <w:i/>
          <w:spacing w:val="-4"/>
          <w:sz w:val="18"/>
          <w:szCs w:val="18"/>
        </w:rPr>
        <w:t>x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>pe</w:t>
      </w:r>
      <w:r w:rsidRPr="00FC4F7D">
        <w:rPr>
          <w:rFonts w:ascii="Arial" w:eastAsia="Arial" w:hAnsi="Arial" w:cs="Arial"/>
          <w:i/>
          <w:sz w:val="18"/>
          <w:szCs w:val="18"/>
        </w:rPr>
        <w:t>r</w:t>
      </w:r>
      <w:r w:rsidRPr="00FC4F7D">
        <w:rPr>
          <w:rFonts w:ascii="Arial" w:eastAsia="Arial" w:hAnsi="Arial" w:cs="Arial"/>
          <w:i/>
          <w:spacing w:val="1"/>
          <w:sz w:val="18"/>
          <w:szCs w:val="18"/>
        </w:rPr>
        <w:t>ienc</w:t>
      </w:r>
      <w:r w:rsidRPr="00FC4F7D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Pr="00FC4F7D">
        <w:rPr>
          <w:rFonts w:ascii="Arial" w:eastAsia="Arial" w:hAnsi="Arial" w:cs="Arial"/>
          <w:i/>
          <w:sz w:val="18"/>
          <w:szCs w:val="18"/>
        </w:rPr>
        <w:t>.</w:t>
      </w:r>
    </w:p>
    <w:p w:rsidR="00966CA3" w:rsidRDefault="00A81CB8" w:rsidP="002E0FD1">
      <w:pPr>
        <w:spacing w:before="41" w:line="400" w:lineRule="exact"/>
        <w:ind w:left="126" w:right="145"/>
        <w:jc w:val="both"/>
        <w:rPr>
          <w:rFonts w:ascii="Arial" w:eastAsia="Arial" w:hAnsi="Arial" w:cs="Arial"/>
          <w:spacing w:val="1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amine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…………</w:t>
      </w:r>
      <w:r>
        <w:rPr>
          <w:rFonts w:ascii="Arial" w:eastAsia="Arial" w:hAnsi="Arial" w:cs="Arial"/>
          <w:spacing w:val="-2"/>
          <w:sz w:val="18"/>
          <w:szCs w:val="18"/>
        </w:rPr>
        <w:t>…</w:t>
      </w:r>
      <w:r>
        <w:rPr>
          <w:rFonts w:ascii="Arial" w:eastAsia="Arial" w:hAnsi="Arial" w:cs="Arial"/>
          <w:sz w:val="18"/>
          <w:szCs w:val="18"/>
        </w:rPr>
        <w:t>………………………………………</w:t>
      </w:r>
      <w:r>
        <w:rPr>
          <w:rFonts w:ascii="Arial" w:eastAsia="Arial" w:hAnsi="Arial" w:cs="Arial"/>
          <w:spacing w:val="3"/>
          <w:sz w:val="18"/>
          <w:szCs w:val="18"/>
        </w:rPr>
        <w:t>…</w:t>
      </w:r>
      <w:r>
        <w:rPr>
          <w:rFonts w:ascii="Arial" w:eastAsia="Arial" w:hAnsi="Arial" w:cs="Arial"/>
          <w:sz w:val="18"/>
          <w:szCs w:val="18"/>
        </w:rPr>
        <w:t>…….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amine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…….……………………</w:t>
      </w:r>
      <w:r>
        <w:rPr>
          <w:rFonts w:ascii="Arial" w:eastAsia="Arial" w:hAnsi="Arial" w:cs="Arial"/>
          <w:spacing w:val="-2"/>
          <w:sz w:val="18"/>
          <w:szCs w:val="18"/>
        </w:rPr>
        <w:t>…</w:t>
      </w:r>
      <w:r>
        <w:rPr>
          <w:rFonts w:ascii="Arial" w:eastAsia="Arial" w:hAnsi="Arial" w:cs="Arial"/>
          <w:sz w:val="18"/>
          <w:szCs w:val="18"/>
        </w:rPr>
        <w:t>……………</w:t>
      </w:r>
      <w:proofErr w:type="gramStart"/>
      <w:r>
        <w:rPr>
          <w:rFonts w:ascii="Arial" w:eastAsia="Arial" w:hAnsi="Arial" w:cs="Arial"/>
          <w:sz w:val="18"/>
          <w:szCs w:val="18"/>
        </w:rPr>
        <w:t>…..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I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…………………………………</w:t>
      </w:r>
      <w:r>
        <w:rPr>
          <w:rFonts w:ascii="Arial" w:eastAsia="Arial" w:hAnsi="Arial" w:cs="Arial"/>
          <w:spacing w:val="3"/>
          <w:sz w:val="18"/>
          <w:szCs w:val="18"/>
        </w:rPr>
        <w:t>…</w:t>
      </w:r>
      <w:r>
        <w:rPr>
          <w:rFonts w:ascii="Arial" w:eastAsia="Arial" w:hAnsi="Arial" w:cs="Arial"/>
          <w:sz w:val="18"/>
          <w:szCs w:val="18"/>
        </w:rPr>
        <w:t>….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</w:p>
    <w:p w:rsidR="0067599C" w:rsidRDefault="00A81CB8" w:rsidP="002E0FD1">
      <w:pPr>
        <w:spacing w:before="41" w:line="400" w:lineRule="exact"/>
        <w:ind w:left="126" w:right="14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966CA3">
        <w:rPr>
          <w:rFonts w:ascii="Arial" w:eastAsia="Arial" w:hAnsi="Arial" w:cs="Arial"/>
          <w:sz w:val="18"/>
          <w:szCs w:val="18"/>
        </w:rPr>
        <w:t>Authority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…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…/……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/</w:t>
      </w:r>
      <w:proofErr w:type="gramStart"/>
      <w:r>
        <w:rPr>
          <w:rFonts w:ascii="Arial" w:eastAsia="Arial" w:hAnsi="Arial" w:cs="Arial"/>
          <w:sz w:val="18"/>
          <w:szCs w:val="18"/>
        </w:rPr>
        <w:t>…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proofErr w:type="gramEnd"/>
      <w:r>
        <w:rPr>
          <w:rFonts w:ascii="Arial" w:eastAsia="Arial" w:hAnsi="Arial" w:cs="Arial"/>
          <w:sz w:val="18"/>
          <w:szCs w:val="18"/>
        </w:rPr>
        <w:t>…</w:t>
      </w:r>
    </w:p>
    <w:p w:rsidR="00E70907" w:rsidRDefault="00E70907" w:rsidP="002E0FD1">
      <w:pPr>
        <w:spacing w:before="10" w:line="200" w:lineRule="exact"/>
        <w:jc w:val="both"/>
      </w:pPr>
    </w:p>
    <w:p w:rsidR="00E70907" w:rsidRDefault="00A81CB8" w:rsidP="002E0FD1">
      <w:pPr>
        <w:ind w:left="12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amine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……</w:t>
      </w:r>
      <w:r>
        <w:rPr>
          <w:rFonts w:ascii="Arial" w:eastAsia="Arial" w:hAnsi="Arial" w:cs="Arial"/>
          <w:spacing w:val="-2"/>
          <w:sz w:val="18"/>
          <w:szCs w:val="18"/>
        </w:rPr>
        <w:t>…</w:t>
      </w:r>
      <w:r>
        <w:rPr>
          <w:rFonts w:ascii="Arial" w:eastAsia="Arial" w:hAnsi="Arial" w:cs="Arial"/>
          <w:sz w:val="18"/>
          <w:szCs w:val="18"/>
        </w:rPr>
        <w:t>…………………………………………….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6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5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</w:t>
      </w:r>
    </w:p>
    <w:p w:rsidR="00966CA3" w:rsidRDefault="00966CA3" w:rsidP="002E0FD1">
      <w:pPr>
        <w:spacing w:before="10" w:line="200" w:lineRule="exact"/>
        <w:jc w:val="both"/>
        <w:rPr>
          <w:rFonts w:ascii="Arial" w:hAnsi="Arial" w:cs="Arial"/>
          <w:color w:val="222222"/>
          <w:lang w:val="sq-AL"/>
        </w:rPr>
      </w:pPr>
    </w:p>
    <w:p w:rsidR="00E70907" w:rsidRDefault="00966CA3" w:rsidP="002E0FD1">
      <w:pPr>
        <w:spacing w:before="10" w:line="200" w:lineRule="exact"/>
        <w:jc w:val="both"/>
      </w:pPr>
      <w:r>
        <w:rPr>
          <w:rFonts w:ascii="Arial" w:hAnsi="Arial" w:cs="Arial"/>
          <w:color w:val="222222"/>
          <w:lang w:val="sq-AL"/>
        </w:rPr>
        <w:t xml:space="preserve">Shënim: Ekzaminuesit janë kujtuar se ata duhet të plotёsojnё Pjesa 2 (Raporti i Ekzaminuesit për Testin e Aftёsisё pёr PPL (H) </w:t>
      </w:r>
      <w:r w:rsidR="00814027">
        <w:rPr>
          <w:rFonts w:ascii="Arial" w:hAnsi="Arial" w:cs="Arial"/>
          <w:color w:val="222222"/>
          <w:lang w:val="sq-AL"/>
        </w:rPr>
        <w:t xml:space="preserve">dhe të </w:t>
      </w:r>
      <w:r w:rsidR="00814027" w:rsidRPr="00814027">
        <w:rPr>
          <w:rFonts w:ascii="Arial" w:hAnsi="Arial" w:cs="Arial"/>
          <w:b/>
          <w:color w:val="222222"/>
          <w:u w:val="single"/>
          <w:lang w:val="sq-AL"/>
        </w:rPr>
        <w:t>dorëzojnё</w:t>
      </w:r>
      <w:r w:rsidRPr="00814027">
        <w:rPr>
          <w:rFonts w:ascii="Arial" w:hAnsi="Arial" w:cs="Arial"/>
          <w:b/>
          <w:color w:val="222222"/>
          <w:u w:val="single"/>
          <w:lang w:val="sq-AL"/>
        </w:rPr>
        <w:t xml:space="preserve"> origjinalin</w:t>
      </w:r>
      <w:r>
        <w:rPr>
          <w:rFonts w:ascii="Arial" w:hAnsi="Arial" w:cs="Arial"/>
          <w:color w:val="222222"/>
          <w:lang w:val="sq-AL"/>
        </w:rPr>
        <w:t xml:space="preserve"> </w:t>
      </w:r>
      <w:r w:rsidR="00814027">
        <w:rPr>
          <w:rFonts w:ascii="Arial" w:hAnsi="Arial" w:cs="Arial"/>
          <w:color w:val="222222"/>
          <w:lang w:val="sq-AL"/>
        </w:rPr>
        <w:t xml:space="preserve">Zyrës së Licencimit Personelit nё </w:t>
      </w:r>
      <w:r>
        <w:rPr>
          <w:rFonts w:ascii="Arial" w:hAnsi="Arial" w:cs="Arial"/>
          <w:color w:val="222222"/>
          <w:lang w:val="sq-AL"/>
        </w:rPr>
        <w:t>Autoriteti</w:t>
      </w:r>
      <w:r w:rsidR="00814027">
        <w:rPr>
          <w:rFonts w:ascii="Arial" w:hAnsi="Arial" w:cs="Arial"/>
          <w:color w:val="222222"/>
          <w:lang w:val="sq-AL"/>
        </w:rPr>
        <w:t>n e Aviacionit Civil Shqiptar</w:t>
      </w:r>
      <w:r>
        <w:rPr>
          <w:rFonts w:ascii="Arial" w:hAnsi="Arial" w:cs="Arial"/>
          <w:color w:val="222222"/>
          <w:lang w:val="sq-AL"/>
        </w:rPr>
        <w:t xml:space="preserve"> brenda 7 ditëve nga data e testit të aftësive së bashku me një kopje të "Njoftimi</w:t>
      </w:r>
      <w:r w:rsidR="00814027">
        <w:rPr>
          <w:rFonts w:ascii="Arial" w:hAnsi="Arial" w:cs="Arial"/>
          <w:color w:val="222222"/>
          <w:lang w:val="sq-AL"/>
        </w:rPr>
        <w:t xml:space="preserve">t </w:t>
      </w:r>
      <w:r>
        <w:rPr>
          <w:rFonts w:ascii="Arial" w:hAnsi="Arial" w:cs="Arial"/>
          <w:color w:val="222222"/>
          <w:lang w:val="sq-AL"/>
        </w:rPr>
        <w:t>i Test 'email konfirmimi (përfshirë deklaratë të nënshkruar).</w:t>
      </w:r>
    </w:p>
    <w:p w:rsidR="00966CA3" w:rsidRDefault="00966CA3" w:rsidP="002E0FD1">
      <w:pPr>
        <w:spacing w:before="10" w:line="200" w:lineRule="exact"/>
        <w:jc w:val="both"/>
      </w:pPr>
    </w:p>
    <w:p w:rsidR="00E70907" w:rsidRDefault="00A81CB8" w:rsidP="002E0FD1">
      <w:pPr>
        <w:spacing w:line="200" w:lineRule="exact"/>
        <w:ind w:left="126" w:right="5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Not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i/>
          <w:sz w:val="18"/>
          <w:szCs w:val="18"/>
        </w:rPr>
        <w:t>: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xa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rs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re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nd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tha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h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us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co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p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te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P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rt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2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(E</w:t>
      </w:r>
      <w:r>
        <w:rPr>
          <w:rFonts w:ascii="Arial" w:eastAsia="Arial" w:hAnsi="Arial" w:cs="Arial"/>
          <w:i/>
          <w:spacing w:val="1"/>
          <w:sz w:val="18"/>
          <w:szCs w:val="18"/>
        </w:rPr>
        <w:t>xa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ne</w:t>
      </w:r>
      <w:r>
        <w:rPr>
          <w:rFonts w:ascii="Arial" w:eastAsia="Arial" w:hAnsi="Arial" w:cs="Arial"/>
          <w:i/>
          <w:sz w:val="18"/>
          <w:szCs w:val="18"/>
        </w:rPr>
        <w:t>r r</w:t>
      </w:r>
      <w:r>
        <w:rPr>
          <w:rFonts w:ascii="Arial" w:eastAsia="Arial" w:hAnsi="Arial" w:cs="Arial"/>
          <w:i/>
          <w:spacing w:val="-1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po</w:t>
      </w:r>
      <w:r>
        <w:rPr>
          <w:rFonts w:ascii="Arial" w:eastAsia="Arial" w:hAnsi="Arial" w:cs="Arial"/>
          <w:i/>
          <w:sz w:val="18"/>
          <w:szCs w:val="18"/>
        </w:rPr>
        <w:t>rt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r PP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pacing w:val="7"/>
          <w:sz w:val="18"/>
          <w:szCs w:val="18"/>
        </w:rPr>
        <w:t>(</w:t>
      </w:r>
      <w:r>
        <w:rPr>
          <w:rFonts w:ascii="Arial" w:eastAsia="Arial" w:hAnsi="Arial" w:cs="Arial"/>
          <w:i/>
          <w:sz w:val="18"/>
          <w:szCs w:val="18"/>
        </w:rPr>
        <w:t>H)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sk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es</w:t>
      </w:r>
      <w:r>
        <w:rPr>
          <w:rFonts w:ascii="Arial" w:eastAsia="Arial" w:hAnsi="Arial" w:cs="Arial"/>
          <w:i/>
          <w:sz w:val="18"/>
          <w:szCs w:val="18"/>
        </w:rPr>
        <w:t>t)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an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i/>
          <w:spacing w:val="-2"/>
          <w:sz w:val="18"/>
          <w:szCs w:val="18"/>
          <w:u w:val="single" w:color="000000"/>
        </w:rPr>
        <w:t>u</w:t>
      </w:r>
      <w:r>
        <w:rPr>
          <w:rFonts w:ascii="Arial" w:eastAsia="Arial" w:hAnsi="Arial" w:cs="Arial"/>
          <w:i/>
          <w:spacing w:val="1"/>
          <w:sz w:val="18"/>
          <w:szCs w:val="18"/>
          <w:u w:val="single" w:color="000000"/>
        </w:rPr>
        <w:t>b</w:t>
      </w:r>
      <w:r>
        <w:rPr>
          <w:rFonts w:ascii="Arial" w:eastAsia="Arial" w:hAnsi="Arial" w:cs="Arial"/>
          <w:i/>
          <w:spacing w:val="-1"/>
          <w:sz w:val="18"/>
          <w:szCs w:val="18"/>
          <w:u w:val="single" w:color="000000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i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i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  <w:u w:val="single" w:color="000000"/>
        </w:rPr>
        <w:t>h</w:t>
      </w:r>
      <w:r>
        <w:rPr>
          <w:rFonts w:ascii="Arial" w:eastAsia="Arial" w:hAnsi="Arial" w:cs="Arial"/>
          <w:i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  <w:u w:val="single" w:color="000000"/>
        </w:rPr>
        <w:t xml:space="preserve"> o</w:t>
      </w:r>
      <w:r>
        <w:rPr>
          <w:rFonts w:ascii="Arial" w:eastAsia="Arial" w:hAnsi="Arial" w:cs="Arial"/>
          <w:i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i/>
          <w:spacing w:val="-1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  <w:u w:val="single" w:color="000000"/>
        </w:rPr>
        <w:t>g</w:t>
      </w:r>
      <w:r>
        <w:rPr>
          <w:rFonts w:ascii="Arial" w:eastAsia="Arial" w:hAnsi="Arial" w:cs="Arial"/>
          <w:i/>
          <w:spacing w:val="-2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  <w:u w:val="single" w:color="000000"/>
        </w:rPr>
        <w:t>na</w:t>
      </w:r>
      <w:r>
        <w:rPr>
          <w:rFonts w:ascii="Arial" w:eastAsia="Arial" w:hAnsi="Arial" w:cs="Arial"/>
          <w:i/>
          <w:sz w:val="18"/>
          <w:szCs w:val="18"/>
          <w:u w:val="single" w:color="000000"/>
        </w:rPr>
        <w:t>l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i/>
          <w:sz w:val="18"/>
          <w:szCs w:val="18"/>
        </w:rPr>
        <w:t xml:space="preserve">e </w:t>
      </w:r>
      <w:r w:rsidR="00B80A25">
        <w:rPr>
          <w:rFonts w:ascii="Arial" w:eastAsia="Arial" w:hAnsi="Arial" w:cs="Arial"/>
          <w:i/>
          <w:sz w:val="18"/>
          <w:szCs w:val="18"/>
        </w:rPr>
        <w:t>AAC</w:t>
      </w:r>
      <w:r>
        <w:rPr>
          <w:rFonts w:ascii="Arial" w:eastAsia="Arial" w:hAnsi="Arial" w:cs="Arial"/>
          <w:i/>
          <w:spacing w:val="-4"/>
          <w:sz w:val="18"/>
          <w:szCs w:val="18"/>
        </w:rPr>
        <w:t>’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so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ne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ce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si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g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Off</w:t>
      </w:r>
      <w:r>
        <w:rPr>
          <w:rFonts w:ascii="Arial" w:eastAsia="Arial" w:hAnsi="Arial" w:cs="Arial"/>
          <w:i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w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hi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7</w:t>
      </w:r>
      <w:r>
        <w:rPr>
          <w:rFonts w:ascii="Arial" w:eastAsia="Arial" w:hAnsi="Arial" w:cs="Arial"/>
          <w:b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d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y</w:t>
      </w:r>
      <w:r>
        <w:rPr>
          <w:rFonts w:ascii="Arial" w:eastAsia="Arial" w:hAnsi="Arial" w:cs="Arial"/>
          <w:i/>
          <w:sz w:val="18"/>
          <w:szCs w:val="18"/>
        </w:rPr>
        <w:t xml:space="preserve">s 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sk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es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og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he</w:t>
      </w:r>
      <w:r>
        <w:rPr>
          <w:rFonts w:ascii="Arial" w:eastAsia="Arial" w:hAnsi="Arial" w:cs="Arial"/>
          <w:i/>
          <w:sz w:val="18"/>
          <w:szCs w:val="18"/>
        </w:rPr>
        <w:t xml:space="preserve">r </w:t>
      </w:r>
      <w:r>
        <w:rPr>
          <w:rFonts w:ascii="Arial" w:eastAsia="Arial" w:hAnsi="Arial" w:cs="Arial"/>
          <w:i/>
          <w:spacing w:val="-2"/>
          <w:sz w:val="18"/>
          <w:szCs w:val="18"/>
        </w:rPr>
        <w:t>w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th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p</w:t>
      </w: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‘</w:t>
      </w:r>
      <w:r>
        <w:rPr>
          <w:rFonts w:ascii="Arial" w:eastAsia="Arial" w:hAnsi="Arial" w:cs="Arial"/>
          <w:i/>
          <w:sz w:val="18"/>
          <w:szCs w:val="18"/>
        </w:rPr>
        <w:t>No</w:t>
      </w:r>
      <w:r>
        <w:rPr>
          <w:rFonts w:ascii="Arial" w:eastAsia="Arial" w:hAnsi="Arial" w:cs="Arial"/>
          <w:i/>
          <w:spacing w:val="1"/>
          <w:sz w:val="18"/>
          <w:szCs w:val="18"/>
        </w:rPr>
        <w:t>ti</w:t>
      </w:r>
      <w:r>
        <w:rPr>
          <w:rFonts w:ascii="Arial" w:eastAsia="Arial" w:hAnsi="Arial" w:cs="Arial"/>
          <w:i/>
          <w:spacing w:val="-2"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>ic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es</w:t>
      </w:r>
      <w:r>
        <w:rPr>
          <w:rFonts w:ascii="Arial" w:eastAsia="Arial" w:hAnsi="Arial" w:cs="Arial"/>
          <w:i/>
          <w:sz w:val="18"/>
          <w:szCs w:val="18"/>
        </w:rPr>
        <w:t>t’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con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io</w:t>
      </w:r>
      <w:r>
        <w:rPr>
          <w:rFonts w:ascii="Arial" w:eastAsia="Arial" w:hAnsi="Arial" w:cs="Arial"/>
          <w:i/>
          <w:sz w:val="18"/>
          <w:szCs w:val="18"/>
        </w:rPr>
        <w:t xml:space="preserve">n 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ai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(</w:t>
      </w:r>
      <w:r>
        <w:rPr>
          <w:rFonts w:ascii="Arial" w:eastAsia="Arial" w:hAnsi="Arial" w:cs="Arial"/>
          <w:i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nc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>ud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g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sig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pacing w:val="1"/>
          <w:sz w:val="18"/>
          <w:szCs w:val="18"/>
        </w:rPr>
        <w:t>la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ion</w:t>
      </w:r>
      <w:r>
        <w:rPr>
          <w:rFonts w:ascii="Arial" w:eastAsia="Arial" w:hAnsi="Arial" w:cs="Arial"/>
          <w:i/>
          <w:spacing w:val="-2"/>
          <w:sz w:val="18"/>
          <w:szCs w:val="18"/>
        </w:rPr>
        <w:t>)</w:t>
      </w:r>
      <w:r>
        <w:rPr>
          <w:rFonts w:ascii="Arial" w:eastAsia="Arial" w:hAnsi="Arial" w:cs="Arial"/>
          <w:i/>
          <w:sz w:val="18"/>
          <w:szCs w:val="18"/>
        </w:rPr>
        <w:t>.</w:t>
      </w:r>
    </w:p>
    <w:p w:rsidR="00E70907" w:rsidRDefault="00E70907" w:rsidP="002E0FD1">
      <w:pPr>
        <w:spacing w:before="2" w:line="200" w:lineRule="exact"/>
        <w:jc w:val="both"/>
      </w:pPr>
    </w:p>
    <w:p w:rsidR="00E70907" w:rsidRDefault="00795A8C" w:rsidP="002E0FD1">
      <w:pPr>
        <w:ind w:left="126"/>
        <w:jc w:val="both"/>
        <w:rPr>
          <w:rFonts w:ascii="Arial" w:eastAsia="Arial" w:hAnsi="Arial" w:cs="Arial"/>
          <w:sz w:val="24"/>
          <w:szCs w:val="24"/>
        </w:rPr>
      </w:pPr>
      <w:r>
        <w:pict>
          <v:group id="_x0000_s1584" style="position:absolute;left:0;text-align:left;margin-left:110.95pt;margin-top:121.4pt;width:14.4pt;height:15.35pt;z-index:-251678208;mso-position-horizontal-relative:page" coordorigin="2219,2428" coordsize="288,307">
            <v:group id="_x0000_s1585" style="position:absolute;left:2230;top:2438;width:266;height:0" coordorigin="2230,2438" coordsize="266,0">
              <v:shape id="_x0000_s1594" style="position:absolute;left:2230;top:2438;width:266;height:0" coordorigin="2230,2438" coordsize="266,0" path="m2230,2438r266,e" filled="f" strokeweight=".58pt">
                <v:path arrowok="t"/>
              </v:shape>
              <v:group id="_x0000_s1586" style="position:absolute;left:2225;top:2434;width:0;height:295" coordorigin="2225,2434" coordsize="0,295">
                <v:shape id="_x0000_s1593" style="position:absolute;left:2225;top:2434;width:0;height:295" coordorigin="2225,2434" coordsize="0,295" path="m2225,2434r,295e" filled="f" strokeweight=".58pt">
                  <v:path arrowok="t"/>
                </v:shape>
                <v:group id="_x0000_s1587" style="position:absolute;left:2501;top:2434;width:0;height:295" coordorigin="2501,2434" coordsize="0,295">
                  <v:shape id="_x0000_s1592" style="position:absolute;left:2501;top:2434;width:0;height:295" coordorigin="2501,2434" coordsize="0,295" path="m2501,2434r,295e" filled="f" strokeweight=".58pt">
                    <v:path arrowok="t"/>
                  </v:shape>
                  <v:group id="_x0000_s1588" style="position:absolute;left:2230;top:2724;width:266;height:0" coordorigin="2230,2724" coordsize="266,0">
                    <v:shape id="_x0000_s1591" style="position:absolute;left:2230;top:2724;width:266;height:0" coordorigin="2230,2724" coordsize="266,0" path="m2230,2724r266,e" filled="f" strokeweight=".58pt">
                      <v:path arrowok="t"/>
                    </v:shape>
                    <v:group id="_x0000_s1589" style="position:absolute;left:2230;top:2707;width:269;height:0" coordorigin="2230,2707" coordsize="269,0">
                      <v:shape id="_x0000_s1590" style="position:absolute;left:2230;top:2707;width:269;height:0" coordorigin="2230,2707" coordsize="269,0" path="m2230,2707r269,e" filled="f" strokeweight=".26669mm">
                        <v:path arrowok="t"/>
                      </v:shape>
                    </v:group>
                  </v:group>
                </v:group>
              </v:group>
            </v:group>
            <w10:wrap anchorx="page"/>
          </v:group>
        </w:pict>
      </w:r>
      <w:r>
        <w:pict>
          <v:group id="_x0000_s1573" style="position:absolute;left:0;text-align:left;margin-left:224.05pt;margin-top:121.4pt;width:14.5pt;height:15.35pt;z-index:-251677184;mso-position-horizontal-relative:page" coordorigin="4481,2428" coordsize="290,307">
            <v:group id="_x0000_s1574" style="position:absolute;left:4491;top:2438;width:269;height:0" coordorigin="4491,2438" coordsize="269,0">
              <v:shape id="_x0000_s1583" style="position:absolute;left:4491;top:2438;width:269;height:0" coordorigin="4491,2438" coordsize="269,0" path="m4491,2438r269,e" filled="f" strokeweight=".58pt">
                <v:path arrowok="t"/>
              </v:shape>
              <v:group id="_x0000_s1575" style="position:absolute;left:4487;top:2434;width:0;height:295" coordorigin="4487,2434" coordsize="0,295">
                <v:shape id="_x0000_s1582" style="position:absolute;left:4487;top:2434;width:0;height:295" coordorigin="4487,2434" coordsize="0,295" path="m4487,2434r,295e" filled="f" strokeweight=".58pt">
                  <v:path arrowok="t"/>
                </v:shape>
                <v:group id="_x0000_s1576" style="position:absolute;left:4765;top:2434;width:0;height:295" coordorigin="4765,2434" coordsize="0,295">
                  <v:shape id="_x0000_s1581" style="position:absolute;left:4765;top:2434;width:0;height:295" coordorigin="4765,2434" coordsize="0,295" path="m4765,2434r,295e" filled="f" strokeweight=".58pt">
                    <v:path arrowok="t"/>
                  </v:shape>
                  <v:group id="_x0000_s1577" style="position:absolute;left:4491;top:2724;width:269;height:0" coordorigin="4491,2724" coordsize="269,0">
                    <v:shape id="_x0000_s1580" style="position:absolute;left:4491;top:2724;width:269;height:0" coordorigin="4491,2724" coordsize="269,0" path="m4491,2724r269,e" filled="f" strokeweight=".58pt">
                      <v:path arrowok="t"/>
                    </v:shape>
                    <v:group id="_x0000_s1578" style="position:absolute;left:4491;top:2707;width:269;height:0" coordorigin="4491,2707" coordsize="269,0">
                      <v:shape id="_x0000_s1579" style="position:absolute;left:4491;top:2707;width:269;height:0" coordorigin="4491,2707" coordsize="269,0" path="m4491,2707r269,e" filled="f" strokeweight=".26669mm">
                        <v:path arrowok="t"/>
                      </v:shape>
                    </v:group>
                  </v:group>
                </v:group>
              </v:group>
            </v:group>
            <w10:wrap anchorx="page"/>
          </v:group>
        </w:pict>
      </w:r>
      <w:r>
        <w:pict>
          <v:group id="_x0000_s1562" style="position:absolute;left:0;text-align:left;margin-left:296.9pt;margin-top:121.4pt;width:14.4pt;height:15.35pt;z-index:-251676160;mso-position-horizontal-relative:page" coordorigin="5938,2428" coordsize="288,307">
            <v:group id="_x0000_s1563" style="position:absolute;left:5948;top:2438;width:266;height:0" coordorigin="5948,2438" coordsize="266,0">
              <v:shape id="_x0000_s1572" style="position:absolute;left:5948;top:2438;width:266;height:0" coordorigin="5948,2438" coordsize="266,0" path="m5948,2438r267,e" filled="f" strokeweight=".58pt">
                <v:path arrowok="t"/>
              </v:shape>
              <v:group id="_x0000_s1564" style="position:absolute;left:5943;top:2434;width:0;height:295" coordorigin="5943,2434" coordsize="0,295">
                <v:shape id="_x0000_s1571" style="position:absolute;left:5943;top:2434;width:0;height:295" coordorigin="5943,2434" coordsize="0,295" path="m5943,2434r,295e" filled="f" strokeweight=".58pt">
                  <v:path arrowok="t"/>
                </v:shape>
                <v:group id="_x0000_s1565" style="position:absolute;left:6219;top:2434;width:0;height:295" coordorigin="6219,2434" coordsize="0,295">
                  <v:shape id="_x0000_s1570" style="position:absolute;left:6219;top:2434;width:0;height:295" coordorigin="6219,2434" coordsize="0,295" path="m6219,2434r,295e" filled="f" strokeweight=".58pt">
                    <v:path arrowok="t"/>
                  </v:shape>
                  <v:group id="_x0000_s1566" style="position:absolute;left:5948;top:2724;width:266;height:0" coordorigin="5948,2724" coordsize="266,0">
                    <v:shape id="_x0000_s1569" style="position:absolute;left:5948;top:2724;width:266;height:0" coordorigin="5948,2724" coordsize="266,0" path="m5948,2724r267,e" filled="f" strokeweight=".58pt">
                      <v:path arrowok="t"/>
                    </v:shape>
                    <v:group id="_x0000_s1567" style="position:absolute;left:5948;top:2707;width:269;height:0" coordorigin="5948,2707" coordsize="269,0">
                      <v:shape id="_x0000_s1568" style="position:absolute;left:5948;top:2707;width:269;height:0" coordorigin="5948,2707" coordsize="269,0" path="m5948,2707r269,e" filled="f" strokeweight=".26669mm">
                        <v:path arrowok="t"/>
                      </v:shape>
                    </v:group>
                  </v:group>
                </v:group>
              </v:group>
            </v:group>
            <w10:wrap anchorx="page"/>
          </v:group>
        </w:pict>
      </w:r>
      <w:r>
        <w:pict>
          <v:group id="_x0000_s1551" style="position:absolute;left:0;text-align:left;margin-left:110.95pt;margin-top:669.3pt;width:14.4pt;height:15.35pt;z-index:-251675136;mso-position-horizontal-relative:page;mso-position-vertical-relative:page" coordorigin="2219,13386" coordsize="288,307">
            <v:group id="_x0000_s1552" style="position:absolute;left:2230;top:13396;width:266;height:0" coordorigin="2230,13396" coordsize="266,0">
              <v:shape id="_x0000_s1561" style="position:absolute;left:2230;top:13396;width:266;height:0" coordorigin="2230,13396" coordsize="266,0" path="m2230,13396r266,e" filled="f" strokeweight=".20464mm">
                <v:path arrowok="t"/>
              </v:shape>
              <v:group id="_x0000_s1553" style="position:absolute;left:2225;top:13392;width:0;height:295" coordorigin="2225,13392" coordsize="0,295">
                <v:shape id="_x0000_s1560" style="position:absolute;left:2225;top:13392;width:0;height:295" coordorigin="2225,13392" coordsize="0,295" path="m2225,13392r,295e" filled="f" strokeweight=".58pt">
                  <v:path arrowok="t"/>
                </v:shape>
                <v:group id="_x0000_s1554" style="position:absolute;left:2501;top:13392;width:0;height:295" coordorigin="2501,13392" coordsize="0,295">
                  <v:shape id="_x0000_s1559" style="position:absolute;left:2501;top:13392;width:0;height:295" coordorigin="2501,13392" coordsize="0,295" path="m2501,13392r,295e" filled="f" strokeweight=".58pt">
                    <v:path arrowok="t"/>
                  </v:shape>
                  <v:group id="_x0000_s1555" style="position:absolute;left:2230;top:13682;width:266;height:0" coordorigin="2230,13682" coordsize="266,0">
                    <v:shape id="_x0000_s1558" style="position:absolute;left:2230;top:13682;width:266;height:0" coordorigin="2230,13682" coordsize="266,0" path="m2230,13682r266,e" filled="f" strokeweight=".58pt">
                      <v:path arrowok="t"/>
                    </v:shape>
                    <v:group id="_x0000_s1556" style="position:absolute;left:2230;top:13665;width:269;height:0" coordorigin="2230,13665" coordsize="269,0">
                      <v:shape id="_x0000_s1557" style="position:absolute;left:2230;top:13665;width:269;height:0" coordorigin="2230,13665" coordsize="269,0" path="m2230,13665r269,e" filled="f" strokeweight=".26669mm">
                        <v:path arrowok="t"/>
                      </v:shape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1540" style="position:absolute;left:0;text-align:left;margin-left:183.45pt;margin-top:669.3pt;width:14.4pt;height:15.35pt;z-index:-251674112;mso-position-horizontal-relative:page;mso-position-vertical-relative:page" coordorigin="3669,13386" coordsize="288,307">
            <v:group id="_x0000_s1541" style="position:absolute;left:3680;top:13396;width:267;height:0" coordorigin="3680,13396" coordsize="267,0">
              <v:shape id="_x0000_s1550" style="position:absolute;left:3680;top:13396;width:267;height:0" coordorigin="3680,13396" coordsize="267,0" path="m3680,13396r266,e" filled="f" strokeweight=".20464mm">
                <v:path arrowok="t"/>
              </v:shape>
              <v:group id="_x0000_s1542" style="position:absolute;left:3675;top:13392;width:0;height:295" coordorigin="3675,13392" coordsize="0,295">
                <v:shape id="_x0000_s1549" style="position:absolute;left:3675;top:13392;width:0;height:295" coordorigin="3675,13392" coordsize="0,295" path="m3675,13392r,295e" filled="f" strokeweight=".58pt">
                  <v:path arrowok="t"/>
                </v:shape>
                <v:group id="_x0000_s1543" style="position:absolute;left:3951;top:13392;width:0;height:295" coordorigin="3951,13392" coordsize="0,295">
                  <v:shape id="_x0000_s1548" style="position:absolute;left:3951;top:13392;width:0;height:295" coordorigin="3951,13392" coordsize="0,295" path="m3951,13392r,295e" filled="f" strokeweight=".58pt">
                    <v:path arrowok="t"/>
                  </v:shape>
                  <v:group id="_x0000_s1544" style="position:absolute;left:3680;top:13682;width:267;height:0" coordorigin="3680,13682" coordsize="267,0">
                    <v:shape id="_x0000_s1547" style="position:absolute;left:3680;top:13682;width:267;height:0" coordorigin="3680,13682" coordsize="267,0" path="m3680,13682r266,e" filled="f" strokeweight=".58pt">
                      <v:path arrowok="t"/>
                    </v:shape>
                    <v:group id="_x0000_s1545" style="position:absolute;left:3680;top:13665;width:269;height:0" coordorigin="3680,13665" coordsize="269,0">
                      <v:shape id="_x0000_s1546" style="position:absolute;left:3680;top:13665;width:269;height:0" coordorigin="3680,13665" coordsize="269,0" path="m3680,13665r268,e" filled="f" strokeweight=".26669mm">
                        <v:path arrowok="t"/>
                      </v:shape>
                    </v:group>
                  </v:group>
                </v:group>
              </v:group>
            </v:group>
            <w10:wrap anchorx="page" anchory="page"/>
          </v:group>
        </w:pict>
      </w:r>
      <w:r w:rsidR="005B1116">
        <w:rPr>
          <w:rFonts w:ascii="Arial" w:eastAsia="Arial" w:hAnsi="Arial" w:cs="Arial"/>
          <w:b/>
          <w:sz w:val="24"/>
          <w:szCs w:val="24"/>
        </w:rPr>
        <w:t>Detaje të Fluturimit/</w:t>
      </w:r>
      <w:r w:rsidR="00A81CB8">
        <w:rPr>
          <w:rFonts w:ascii="Arial" w:eastAsia="Arial" w:hAnsi="Arial" w:cs="Arial"/>
          <w:b/>
          <w:sz w:val="24"/>
          <w:szCs w:val="24"/>
        </w:rPr>
        <w:t>DE</w:t>
      </w:r>
      <w:r w:rsidR="00A81CB8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="00A81CB8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="00A81CB8">
        <w:rPr>
          <w:rFonts w:ascii="Arial" w:eastAsia="Arial" w:hAnsi="Arial" w:cs="Arial"/>
          <w:b/>
          <w:sz w:val="24"/>
          <w:szCs w:val="24"/>
        </w:rPr>
        <w:t>ILS</w:t>
      </w:r>
      <w:r w:rsidR="00A81CB8">
        <w:rPr>
          <w:rFonts w:ascii="Arial" w:eastAsia="Arial" w:hAnsi="Arial" w:cs="Arial"/>
          <w:b/>
          <w:spacing w:val="1"/>
          <w:sz w:val="24"/>
          <w:szCs w:val="24"/>
        </w:rPr>
        <w:t xml:space="preserve"> O</w:t>
      </w:r>
      <w:r w:rsidR="00A81CB8">
        <w:rPr>
          <w:rFonts w:ascii="Arial" w:eastAsia="Arial" w:hAnsi="Arial" w:cs="Arial"/>
          <w:b/>
          <w:sz w:val="24"/>
          <w:szCs w:val="24"/>
        </w:rPr>
        <w:t>F FLIGHT</w:t>
      </w:r>
      <w:r w:rsidR="00A81CB8">
        <w:rPr>
          <w:rFonts w:ascii="Arial" w:eastAsia="Arial" w:hAnsi="Arial" w:cs="Arial"/>
          <w:b/>
          <w:spacing w:val="1"/>
          <w:sz w:val="24"/>
          <w:szCs w:val="24"/>
        </w:rPr>
        <w:t>(</w:t>
      </w:r>
      <w:r w:rsidR="00A81CB8">
        <w:rPr>
          <w:rFonts w:ascii="Arial" w:eastAsia="Arial" w:hAnsi="Arial" w:cs="Arial"/>
          <w:b/>
          <w:sz w:val="24"/>
          <w:szCs w:val="24"/>
        </w:rPr>
        <w:t>S)</w:t>
      </w:r>
    </w:p>
    <w:p w:rsidR="00E70907" w:rsidRDefault="00E70907" w:rsidP="002E0FD1">
      <w:pPr>
        <w:spacing w:before="8" w:line="200" w:lineRule="exact"/>
        <w:jc w:val="both"/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6"/>
        <w:gridCol w:w="1564"/>
        <w:gridCol w:w="1554"/>
        <w:gridCol w:w="1844"/>
        <w:gridCol w:w="1843"/>
        <w:gridCol w:w="2835"/>
      </w:tblGrid>
      <w:tr w:rsidR="00E70907">
        <w:trPr>
          <w:trHeight w:hRule="exact" w:val="456"/>
        </w:trPr>
        <w:tc>
          <w:tcPr>
            <w:tcW w:w="10776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70907" w:rsidRDefault="00E70907" w:rsidP="002E0FD1">
            <w:pPr>
              <w:spacing w:before="3" w:line="160" w:lineRule="exact"/>
              <w:jc w:val="both"/>
              <w:rPr>
                <w:sz w:val="17"/>
                <w:szCs w:val="17"/>
              </w:rPr>
            </w:pPr>
          </w:p>
          <w:p w:rsidR="00E70907" w:rsidRDefault="005B1116" w:rsidP="002E0FD1">
            <w:pPr>
              <w:ind w:left="10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Numri</w:t>
            </w:r>
            <w:r w:rsidR="002B2E38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 xml:space="preserve"> i Tentativës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/</w:t>
            </w:r>
            <w:r w:rsidR="002B2E38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="00A81CB8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 w:rsidR="00A81CB8">
              <w:rPr>
                <w:rFonts w:ascii="Arial" w:eastAsia="Arial" w:hAnsi="Arial" w:cs="Arial"/>
                <w:b/>
                <w:sz w:val="18"/>
                <w:szCs w:val="18"/>
              </w:rPr>
              <w:t>tt</w:t>
            </w:r>
            <w:r w:rsidR="00A81CB8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em</w:t>
            </w:r>
            <w:r w:rsidR="00A81CB8">
              <w:rPr>
                <w:rFonts w:ascii="Arial" w:eastAsia="Arial" w:hAnsi="Arial" w:cs="Arial"/>
                <w:b/>
                <w:sz w:val="18"/>
                <w:szCs w:val="18"/>
              </w:rPr>
              <w:t>pt</w:t>
            </w:r>
            <w:r w:rsidR="00A81CB8"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 w:rsidR="00A81CB8">
              <w:rPr>
                <w:rFonts w:ascii="Arial" w:eastAsia="Arial" w:hAnsi="Arial" w:cs="Arial"/>
                <w:b/>
                <w:sz w:val="18"/>
                <w:szCs w:val="18"/>
              </w:rPr>
              <w:t>No.</w:t>
            </w:r>
            <w:r w:rsidR="00A81CB8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="00A81CB8">
              <w:rPr>
                <w:rFonts w:ascii="Arial" w:eastAsia="Arial" w:hAnsi="Arial" w:cs="Arial"/>
                <w:b/>
                <w:sz w:val="18"/>
                <w:szCs w:val="18"/>
              </w:rPr>
              <w:t>………</w:t>
            </w:r>
          </w:p>
        </w:tc>
      </w:tr>
      <w:tr w:rsidR="00E70907">
        <w:trPr>
          <w:trHeight w:hRule="exact" w:val="605"/>
        </w:trPr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spacing w:before="3" w:line="180" w:lineRule="exact"/>
              <w:jc w:val="both"/>
              <w:rPr>
                <w:sz w:val="19"/>
                <w:szCs w:val="19"/>
              </w:rPr>
            </w:pPr>
          </w:p>
          <w:p w:rsidR="00E70907" w:rsidRDefault="00A81CB8" w:rsidP="002E0FD1">
            <w:pPr>
              <w:ind w:left="37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spacing w:before="3" w:line="180" w:lineRule="exact"/>
              <w:jc w:val="both"/>
              <w:rPr>
                <w:sz w:val="19"/>
                <w:szCs w:val="19"/>
              </w:rPr>
            </w:pPr>
          </w:p>
          <w:p w:rsidR="00E70907" w:rsidRDefault="00A81CB8" w:rsidP="002E0FD1">
            <w:pPr>
              <w:ind w:left="26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spacing w:before="3" w:line="180" w:lineRule="exact"/>
              <w:jc w:val="both"/>
              <w:rPr>
                <w:sz w:val="19"/>
                <w:szCs w:val="19"/>
              </w:rPr>
            </w:pPr>
          </w:p>
          <w:p w:rsidR="00E70907" w:rsidRDefault="00A81CB8" w:rsidP="002E0FD1">
            <w:pPr>
              <w:ind w:left="29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gis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368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70907" w:rsidRDefault="00A81CB8" w:rsidP="002E0FD1">
            <w:pPr>
              <w:spacing w:before="58"/>
              <w:ind w:left="1310" w:right="131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:rsidR="00E70907" w:rsidRDefault="00A81CB8" w:rsidP="002E0FD1">
            <w:pPr>
              <w:spacing w:before="62"/>
              <w:ind w:left="597" w:right="59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re                     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spacing w:before="3" w:line="180" w:lineRule="exact"/>
              <w:jc w:val="both"/>
              <w:rPr>
                <w:sz w:val="19"/>
                <w:szCs w:val="19"/>
              </w:rPr>
            </w:pPr>
          </w:p>
          <w:p w:rsidR="00E70907" w:rsidRDefault="00A81CB8" w:rsidP="002E0FD1">
            <w:pPr>
              <w:ind w:left="1036" w:right="103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Dur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ation</w:t>
            </w:r>
          </w:p>
        </w:tc>
      </w:tr>
      <w:tr w:rsidR="00E70907">
        <w:trPr>
          <w:trHeight w:hRule="exact" w:val="377"/>
        </w:trPr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1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</w:tr>
      <w:tr w:rsidR="00E70907" w:rsidTr="002B2E38">
        <w:trPr>
          <w:trHeight w:hRule="exact" w:val="377"/>
        </w:trPr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1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</w:tr>
      <w:tr w:rsidR="00E70907">
        <w:trPr>
          <w:trHeight w:hRule="exact" w:val="485"/>
        </w:trPr>
        <w:tc>
          <w:tcPr>
            <w:tcW w:w="10776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70907" w:rsidRDefault="00E70907" w:rsidP="002E0FD1">
            <w:pPr>
              <w:spacing w:before="9" w:line="180" w:lineRule="exact"/>
              <w:jc w:val="both"/>
              <w:rPr>
                <w:sz w:val="18"/>
                <w:szCs w:val="18"/>
              </w:rPr>
            </w:pPr>
          </w:p>
          <w:p w:rsidR="00E70907" w:rsidRDefault="00A81CB8" w:rsidP="002E0FD1">
            <w:pPr>
              <w:ind w:left="10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sul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      </w:t>
            </w:r>
            <w:r>
              <w:rPr>
                <w:rFonts w:ascii="Arial" w:eastAsia="Arial" w:hAnsi="Arial" w:cs="Arial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                        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                     </w:t>
            </w:r>
            <w:r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</w:tr>
      <w:tr w:rsidR="00E70907" w:rsidTr="00B80A25">
        <w:trPr>
          <w:trHeight w:hRule="exact" w:val="1853"/>
        </w:trPr>
        <w:tc>
          <w:tcPr>
            <w:tcW w:w="10776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spacing w:before="2" w:line="180" w:lineRule="exact"/>
              <w:jc w:val="both"/>
              <w:rPr>
                <w:sz w:val="18"/>
                <w:szCs w:val="18"/>
              </w:rPr>
            </w:pPr>
          </w:p>
          <w:p w:rsidR="002B2E38" w:rsidRDefault="002B2E38" w:rsidP="002E0FD1">
            <w:pPr>
              <w:ind w:left="102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2B2E38" w:rsidRDefault="002B2E38" w:rsidP="002E0FD1">
            <w:pPr>
              <w:ind w:left="102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A353E" w:rsidRDefault="00A81CB8" w:rsidP="002E0FD1">
            <w:pPr>
              <w:ind w:left="102"/>
              <w:jc w:val="both"/>
              <w:rPr>
                <w:rFonts w:ascii="Arial" w:eastAsia="Arial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rti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:  </w:t>
            </w:r>
            <w:r w:rsidR="001A353E" w:rsidRPr="00B80A25">
              <w:rPr>
                <w:rFonts w:ascii="Arial" w:eastAsia="Arial" w:hAnsi="Arial" w:cs="Arial"/>
                <w:sz w:val="18"/>
                <w:szCs w:val="18"/>
              </w:rPr>
              <w:t xml:space="preserve">Nëse ështe e aplikueshme, specifiko kërkesa të mëtejshme për </w:t>
            </w:r>
            <w:proofErr w:type="gramStart"/>
            <w:r w:rsidR="001A353E" w:rsidRPr="00B80A25">
              <w:rPr>
                <w:rFonts w:ascii="Arial" w:eastAsia="Arial" w:hAnsi="Arial" w:cs="Arial"/>
                <w:sz w:val="18"/>
                <w:szCs w:val="18"/>
              </w:rPr>
              <w:t>Trajnim</w:t>
            </w:r>
            <w:r w:rsidRPr="00B80A25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="001A353E" w:rsidRPr="00B80A25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(</w:t>
            </w:r>
            <w:proofErr w:type="gramEnd"/>
            <w:r w:rsidR="001A353E" w:rsidRPr="00B80A25">
              <w:rPr>
                <w:rFonts w:ascii="Arial" w:eastAsia="Arial" w:hAnsi="Arial" w:cs="Arial"/>
                <w:spacing w:val="2"/>
                <w:sz w:val="18"/>
                <w:szCs w:val="18"/>
              </w:rPr>
              <w:t>orët) përpara ri-testimit:</w:t>
            </w:r>
          </w:p>
          <w:p w:rsidR="00B80A25" w:rsidRPr="00B80A25" w:rsidRDefault="00B80A25" w:rsidP="002E0FD1">
            <w:pPr>
              <w:ind w:left="102"/>
              <w:jc w:val="both"/>
              <w:rPr>
                <w:rFonts w:ascii="Arial" w:eastAsia="Arial" w:hAnsi="Arial" w:cs="Arial"/>
                <w:spacing w:val="2"/>
                <w:sz w:val="18"/>
                <w:szCs w:val="18"/>
              </w:rPr>
            </w:pPr>
          </w:p>
          <w:p w:rsidR="00E70907" w:rsidRPr="00B80A25" w:rsidRDefault="00A81CB8" w:rsidP="002E0FD1">
            <w:pPr>
              <w:ind w:left="102"/>
              <w:jc w:val="both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B80A25">
              <w:rPr>
                <w:rFonts w:ascii="Arial" w:eastAsia="Arial" w:hAnsi="Arial" w:cs="Arial"/>
                <w:i/>
                <w:sz w:val="18"/>
                <w:szCs w:val="18"/>
              </w:rPr>
              <w:t>If</w:t>
            </w:r>
            <w:r w:rsidRPr="00B80A25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a</w:t>
            </w:r>
            <w:r w:rsidRPr="00B80A25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p</w:t>
            </w:r>
            <w:r w:rsidRPr="00B80A25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pli</w:t>
            </w:r>
            <w:r w:rsidRPr="00B80A25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c</w:t>
            </w:r>
            <w:r w:rsidRPr="00B80A25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ab</w:t>
            </w:r>
            <w:r w:rsidRPr="00B80A25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l</w:t>
            </w:r>
            <w:r w:rsidRPr="00B80A25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 w:rsidRPr="00B80A25">
              <w:rPr>
                <w:rFonts w:ascii="Arial" w:eastAsia="Arial" w:hAnsi="Arial" w:cs="Arial"/>
                <w:i/>
                <w:sz w:val="18"/>
                <w:szCs w:val="18"/>
              </w:rPr>
              <w:t>,</w:t>
            </w:r>
            <w:r w:rsidRPr="00B80A25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Pr="00B80A25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s</w:t>
            </w:r>
            <w:r w:rsidRPr="00B80A25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p</w:t>
            </w:r>
            <w:r w:rsidRPr="00B80A25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e</w:t>
            </w:r>
            <w:r w:rsidRPr="00B80A25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ci</w:t>
            </w:r>
            <w:r w:rsidRPr="00B80A25">
              <w:rPr>
                <w:rFonts w:ascii="Arial" w:eastAsia="Arial" w:hAnsi="Arial" w:cs="Arial"/>
                <w:i/>
                <w:sz w:val="18"/>
                <w:szCs w:val="18"/>
              </w:rPr>
              <w:t>fy</w:t>
            </w:r>
            <w:r w:rsidRPr="00B80A25"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 w:rsidRPr="00B80A25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an</w:t>
            </w:r>
            <w:r w:rsidRPr="00B80A25">
              <w:rPr>
                <w:rFonts w:ascii="Arial" w:eastAsia="Arial" w:hAnsi="Arial" w:cs="Arial"/>
                <w:i/>
                <w:sz w:val="18"/>
                <w:szCs w:val="18"/>
              </w:rPr>
              <w:t>y f</w:t>
            </w:r>
            <w:r w:rsidRPr="00B80A25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u</w:t>
            </w:r>
            <w:r w:rsidRPr="00B80A25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r</w:t>
            </w:r>
            <w:r w:rsidRPr="00B80A25"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 w:rsidRPr="00B80A25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he</w:t>
            </w:r>
            <w:r w:rsidRPr="00B80A25">
              <w:rPr>
                <w:rFonts w:ascii="Arial" w:eastAsia="Arial" w:hAnsi="Arial" w:cs="Arial"/>
                <w:i/>
                <w:sz w:val="18"/>
                <w:szCs w:val="18"/>
              </w:rPr>
              <w:t xml:space="preserve">r </w:t>
            </w:r>
            <w:r w:rsidRPr="00B80A25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t</w:t>
            </w:r>
            <w:r w:rsidRPr="00B80A25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ra</w:t>
            </w:r>
            <w:r w:rsidRPr="00B80A25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ini</w:t>
            </w:r>
            <w:r w:rsidRPr="00B80A25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n</w:t>
            </w:r>
            <w:r w:rsidRPr="00B80A25">
              <w:rPr>
                <w:rFonts w:ascii="Arial" w:eastAsia="Arial" w:hAnsi="Arial" w:cs="Arial"/>
                <w:i/>
                <w:sz w:val="18"/>
                <w:szCs w:val="18"/>
              </w:rPr>
              <w:t>g</w:t>
            </w:r>
            <w:r w:rsidRPr="00B80A25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Pr="00B80A25"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 w:rsidRPr="00B80A25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 w:rsidRPr="00B80A25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q</w:t>
            </w:r>
            <w:r w:rsidRPr="00B80A25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ui</w:t>
            </w:r>
            <w:r w:rsidRPr="00B80A25"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 w:rsidRPr="00B80A25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e</w:t>
            </w:r>
            <w:r w:rsidRPr="00B80A25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men</w:t>
            </w:r>
            <w:r w:rsidRPr="00B80A25"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 w:rsidRPr="00B80A25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B80A25">
              <w:rPr>
                <w:rFonts w:ascii="Arial" w:eastAsia="Arial" w:hAnsi="Arial" w:cs="Arial"/>
                <w:i/>
                <w:sz w:val="18"/>
                <w:szCs w:val="18"/>
              </w:rPr>
              <w:t>(</w:t>
            </w:r>
            <w:r w:rsidRPr="00B80A25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h</w:t>
            </w:r>
            <w:r w:rsidRPr="00B80A25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o</w:t>
            </w:r>
            <w:r w:rsidRPr="00B80A25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u</w:t>
            </w:r>
            <w:r w:rsidRPr="00B80A25"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 w:rsidRPr="00B80A25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</w:t>
            </w:r>
            <w:r w:rsidRPr="00B80A25">
              <w:rPr>
                <w:rFonts w:ascii="Arial" w:eastAsia="Arial" w:hAnsi="Arial" w:cs="Arial"/>
                <w:i/>
                <w:sz w:val="18"/>
                <w:szCs w:val="18"/>
              </w:rPr>
              <w:t xml:space="preserve">) </w:t>
            </w:r>
            <w:r w:rsidRPr="00B80A25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p</w:t>
            </w:r>
            <w:r w:rsidRPr="00B80A25"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 w:rsidRPr="00B80A25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io</w:t>
            </w:r>
            <w:r w:rsidRPr="00B80A25"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 w:rsidRPr="00B80A25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B80A25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t</w:t>
            </w:r>
            <w:r w:rsidRPr="00B80A25">
              <w:rPr>
                <w:rFonts w:ascii="Arial" w:eastAsia="Arial" w:hAnsi="Arial" w:cs="Arial"/>
                <w:i/>
                <w:sz w:val="18"/>
                <w:szCs w:val="18"/>
              </w:rPr>
              <w:t>o</w:t>
            </w:r>
            <w:r w:rsidRPr="00B80A25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Pr="00B80A25"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 w:rsidRPr="00B80A25">
              <w:rPr>
                <w:rFonts w:ascii="Arial" w:eastAsia="Arial" w:hAnsi="Arial" w:cs="Arial"/>
                <w:i/>
                <w:spacing w:val="5"/>
                <w:sz w:val="18"/>
                <w:szCs w:val="18"/>
              </w:rPr>
              <w:t>e</w:t>
            </w:r>
            <w:r w:rsidRPr="00B80A25">
              <w:rPr>
                <w:rFonts w:ascii="Arial" w:eastAsia="Arial" w:hAnsi="Arial" w:cs="Arial"/>
                <w:i/>
                <w:sz w:val="18"/>
                <w:szCs w:val="18"/>
              </w:rPr>
              <w:t>-</w:t>
            </w:r>
            <w:r w:rsidRPr="00B80A25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t</w:t>
            </w:r>
            <w:r w:rsidRPr="00B80A25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es</w:t>
            </w:r>
            <w:r w:rsidRPr="00B80A25">
              <w:rPr>
                <w:rFonts w:ascii="Arial" w:eastAsia="Arial" w:hAnsi="Arial" w:cs="Arial"/>
                <w:i/>
                <w:sz w:val="18"/>
                <w:szCs w:val="18"/>
              </w:rPr>
              <w:t>t:</w:t>
            </w:r>
          </w:p>
          <w:p w:rsidR="00E70907" w:rsidRDefault="00E70907" w:rsidP="002E0FD1">
            <w:pPr>
              <w:spacing w:before="2" w:line="120" w:lineRule="exact"/>
              <w:jc w:val="both"/>
              <w:rPr>
                <w:sz w:val="12"/>
                <w:szCs w:val="12"/>
              </w:rPr>
            </w:pPr>
          </w:p>
          <w:p w:rsidR="00E70907" w:rsidRDefault="00A81CB8" w:rsidP="002E0FD1">
            <w:pPr>
              <w:ind w:left="10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A/C ………………………………………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FNPT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….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.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……………………………….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…………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z w:val="18"/>
                <w:szCs w:val="18"/>
              </w:rPr>
              <w:t>…………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z w:val="18"/>
                <w:szCs w:val="18"/>
              </w:rPr>
              <w:t>…………</w:t>
            </w:r>
          </w:p>
        </w:tc>
      </w:tr>
    </w:tbl>
    <w:p w:rsidR="00E70907" w:rsidRDefault="00E70907" w:rsidP="002E0FD1">
      <w:pPr>
        <w:spacing w:before="5" w:line="180" w:lineRule="exact"/>
        <w:jc w:val="both"/>
        <w:rPr>
          <w:sz w:val="19"/>
          <w:szCs w:val="19"/>
        </w:rPr>
      </w:pPr>
    </w:p>
    <w:p w:rsidR="00B80A25" w:rsidRDefault="00B80A25" w:rsidP="002E0FD1">
      <w:pPr>
        <w:spacing w:before="5" w:line="180" w:lineRule="exact"/>
        <w:jc w:val="both"/>
        <w:rPr>
          <w:sz w:val="19"/>
          <w:szCs w:val="19"/>
        </w:rPr>
      </w:pPr>
    </w:p>
    <w:p w:rsidR="00B80A25" w:rsidRDefault="00B80A25" w:rsidP="002E0FD1">
      <w:pPr>
        <w:spacing w:before="5" w:line="180" w:lineRule="exact"/>
        <w:jc w:val="both"/>
        <w:rPr>
          <w:sz w:val="19"/>
          <w:szCs w:val="19"/>
        </w:rPr>
      </w:pPr>
    </w:p>
    <w:p w:rsidR="00B80A25" w:rsidRDefault="00B80A25" w:rsidP="002E0FD1">
      <w:pPr>
        <w:spacing w:before="5" w:line="180" w:lineRule="exact"/>
        <w:jc w:val="both"/>
        <w:rPr>
          <w:sz w:val="19"/>
          <w:szCs w:val="19"/>
        </w:rPr>
      </w:pPr>
    </w:p>
    <w:p w:rsidR="005F402E" w:rsidRDefault="005F402E" w:rsidP="002E0FD1">
      <w:pPr>
        <w:spacing w:before="5" w:line="180" w:lineRule="exact"/>
        <w:jc w:val="both"/>
        <w:rPr>
          <w:sz w:val="19"/>
          <w:szCs w:val="19"/>
        </w:rPr>
      </w:pPr>
    </w:p>
    <w:p w:rsidR="005F402E" w:rsidRDefault="005F402E" w:rsidP="002E0FD1">
      <w:pPr>
        <w:spacing w:before="5" w:line="180" w:lineRule="exact"/>
        <w:jc w:val="both"/>
        <w:rPr>
          <w:sz w:val="19"/>
          <w:szCs w:val="19"/>
        </w:rPr>
      </w:pPr>
    </w:p>
    <w:p w:rsidR="00B80A25" w:rsidRDefault="00B80A25" w:rsidP="002E0FD1">
      <w:pPr>
        <w:spacing w:before="5" w:line="180" w:lineRule="exact"/>
        <w:jc w:val="both"/>
        <w:rPr>
          <w:sz w:val="19"/>
          <w:szCs w:val="19"/>
        </w:rPr>
      </w:pPr>
    </w:p>
    <w:p w:rsidR="00B80A25" w:rsidRDefault="00B80A25" w:rsidP="002E0FD1">
      <w:pPr>
        <w:spacing w:before="5" w:line="180" w:lineRule="exact"/>
        <w:jc w:val="both"/>
        <w:rPr>
          <w:sz w:val="19"/>
          <w:szCs w:val="19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1418"/>
        <w:gridCol w:w="1558"/>
        <w:gridCol w:w="1844"/>
        <w:gridCol w:w="1843"/>
        <w:gridCol w:w="2836"/>
      </w:tblGrid>
      <w:tr w:rsidR="00E70907">
        <w:trPr>
          <w:trHeight w:hRule="exact" w:val="398"/>
        </w:trPr>
        <w:tc>
          <w:tcPr>
            <w:tcW w:w="10776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70907" w:rsidRDefault="00E70907" w:rsidP="002E0FD1">
            <w:pPr>
              <w:spacing w:before="3" w:line="100" w:lineRule="exact"/>
              <w:jc w:val="both"/>
              <w:rPr>
                <w:sz w:val="11"/>
                <w:szCs w:val="11"/>
              </w:rPr>
            </w:pPr>
          </w:p>
          <w:p w:rsidR="00E70907" w:rsidRPr="006D66DA" w:rsidRDefault="001A353E" w:rsidP="002E0FD1">
            <w:pPr>
              <w:ind w:left="102"/>
              <w:jc w:val="both"/>
              <w:rPr>
                <w:rFonts w:ascii="Arial" w:eastAsia="Arial" w:hAnsi="Arial" w:cs="Arial"/>
              </w:rPr>
            </w:pPr>
            <w:r w:rsidRPr="006D66DA">
              <w:rPr>
                <w:rFonts w:ascii="Arial" w:eastAsia="Arial" w:hAnsi="Arial" w:cs="Arial"/>
                <w:b/>
              </w:rPr>
              <w:t xml:space="preserve">Kalim </w:t>
            </w:r>
            <w:r w:rsidR="00B80A25" w:rsidRPr="006D66DA">
              <w:rPr>
                <w:rFonts w:ascii="Arial" w:eastAsia="Arial" w:hAnsi="Arial" w:cs="Arial"/>
                <w:b/>
              </w:rPr>
              <w:t xml:space="preserve">i pjesshëm  Ri-Testim/ </w:t>
            </w:r>
            <w:r w:rsidRPr="006D66DA">
              <w:rPr>
                <w:rFonts w:ascii="Arial" w:eastAsia="Arial" w:hAnsi="Arial" w:cs="Arial"/>
                <w:b/>
              </w:rPr>
              <w:t xml:space="preserve"> </w:t>
            </w:r>
            <w:r w:rsidR="00A81CB8" w:rsidRPr="006D66DA">
              <w:rPr>
                <w:rFonts w:ascii="Arial" w:eastAsia="Arial" w:hAnsi="Arial" w:cs="Arial"/>
                <w:b/>
              </w:rPr>
              <w:t>P</w:t>
            </w:r>
            <w:r w:rsidR="00A81CB8" w:rsidRPr="006D66DA">
              <w:rPr>
                <w:rFonts w:ascii="Arial" w:eastAsia="Arial" w:hAnsi="Arial" w:cs="Arial"/>
                <w:b/>
                <w:spacing w:val="1"/>
              </w:rPr>
              <w:t>a</w:t>
            </w:r>
            <w:r w:rsidR="00A81CB8" w:rsidRPr="006D66DA">
              <w:rPr>
                <w:rFonts w:ascii="Arial" w:eastAsia="Arial" w:hAnsi="Arial" w:cs="Arial"/>
                <w:b/>
              </w:rPr>
              <w:t>rti</w:t>
            </w:r>
            <w:r w:rsidR="00A81CB8" w:rsidRPr="006D66DA">
              <w:rPr>
                <w:rFonts w:ascii="Arial" w:eastAsia="Arial" w:hAnsi="Arial" w:cs="Arial"/>
                <w:b/>
                <w:spacing w:val="1"/>
              </w:rPr>
              <w:t>a</w:t>
            </w:r>
            <w:r w:rsidR="00A81CB8" w:rsidRPr="006D66DA">
              <w:rPr>
                <w:rFonts w:ascii="Arial" w:eastAsia="Arial" w:hAnsi="Arial" w:cs="Arial"/>
                <w:b/>
              </w:rPr>
              <w:t>l</w:t>
            </w:r>
            <w:r w:rsidR="00A81CB8" w:rsidRPr="006D66DA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="00A81CB8" w:rsidRPr="006D66DA">
              <w:rPr>
                <w:rFonts w:ascii="Arial" w:eastAsia="Arial" w:hAnsi="Arial" w:cs="Arial"/>
                <w:b/>
              </w:rPr>
              <w:t>P</w:t>
            </w:r>
            <w:r w:rsidR="00A81CB8" w:rsidRPr="006D66DA">
              <w:rPr>
                <w:rFonts w:ascii="Arial" w:eastAsia="Arial" w:hAnsi="Arial" w:cs="Arial"/>
                <w:b/>
                <w:spacing w:val="1"/>
              </w:rPr>
              <w:t>a</w:t>
            </w:r>
            <w:r w:rsidR="00A81CB8" w:rsidRPr="006D66DA">
              <w:rPr>
                <w:rFonts w:ascii="Arial" w:eastAsia="Arial" w:hAnsi="Arial" w:cs="Arial"/>
                <w:b/>
                <w:spacing w:val="-2"/>
              </w:rPr>
              <w:t>s</w:t>
            </w:r>
            <w:r w:rsidR="00A81CB8" w:rsidRPr="006D66DA">
              <w:rPr>
                <w:rFonts w:ascii="Arial" w:eastAsia="Arial" w:hAnsi="Arial" w:cs="Arial"/>
                <w:b/>
              </w:rPr>
              <w:t>s</w:t>
            </w:r>
            <w:r w:rsidR="00A81CB8" w:rsidRPr="006D66DA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="00A81CB8" w:rsidRPr="006D66DA">
              <w:rPr>
                <w:rFonts w:ascii="Arial" w:eastAsia="Arial" w:hAnsi="Arial" w:cs="Arial"/>
                <w:b/>
              </w:rPr>
              <w:t>R</w:t>
            </w:r>
            <w:r w:rsidR="00A81CB8" w:rsidRPr="006D66DA">
              <w:rPr>
                <w:rFonts w:ascii="Arial" w:eastAsia="Arial" w:hAnsi="Arial" w:cs="Arial"/>
                <w:b/>
                <w:spacing w:val="2"/>
              </w:rPr>
              <w:t>e</w:t>
            </w:r>
            <w:r w:rsidR="00A81CB8" w:rsidRPr="006D66DA">
              <w:rPr>
                <w:rFonts w:ascii="Arial" w:eastAsia="Arial" w:hAnsi="Arial" w:cs="Arial"/>
                <w:b/>
              </w:rPr>
              <w:t>-t</w:t>
            </w:r>
            <w:r w:rsidR="00A81CB8" w:rsidRPr="006D66DA">
              <w:rPr>
                <w:rFonts w:ascii="Arial" w:eastAsia="Arial" w:hAnsi="Arial" w:cs="Arial"/>
                <w:b/>
                <w:spacing w:val="-2"/>
              </w:rPr>
              <w:t>e</w:t>
            </w:r>
            <w:r w:rsidR="00A81CB8" w:rsidRPr="006D66DA">
              <w:rPr>
                <w:rFonts w:ascii="Arial" w:eastAsia="Arial" w:hAnsi="Arial" w:cs="Arial"/>
                <w:b/>
                <w:spacing w:val="1"/>
              </w:rPr>
              <w:t>s</w:t>
            </w:r>
            <w:r w:rsidR="00A81CB8" w:rsidRPr="006D66DA">
              <w:rPr>
                <w:rFonts w:ascii="Arial" w:eastAsia="Arial" w:hAnsi="Arial" w:cs="Arial"/>
                <w:b/>
              </w:rPr>
              <w:t>t</w:t>
            </w:r>
          </w:p>
        </w:tc>
      </w:tr>
      <w:tr w:rsidR="00E70907">
        <w:trPr>
          <w:trHeight w:hRule="exact" w:val="602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spacing w:line="180" w:lineRule="exact"/>
              <w:jc w:val="both"/>
              <w:rPr>
                <w:sz w:val="19"/>
                <w:szCs w:val="19"/>
              </w:rPr>
            </w:pPr>
          </w:p>
          <w:p w:rsidR="00E70907" w:rsidRDefault="00A81CB8" w:rsidP="002E0FD1">
            <w:pPr>
              <w:ind w:left="410" w:right="40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spacing w:line="180" w:lineRule="exact"/>
              <w:jc w:val="both"/>
              <w:rPr>
                <w:sz w:val="19"/>
                <w:szCs w:val="19"/>
              </w:rPr>
            </w:pPr>
          </w:p>
          <w:p w:rsidR="00E70907" w:rsidRDefault="00A81CB8" w:rsidP="002E0FD1">
            <w:pPr>
              <w:ind w:left="19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spacing w:line="180" w:lineRule="exact"/>
              <w:jc w:val="both"/>
              <w:rPr>
                <w:sz w:val="19"/>
                <w:szCs w:val="19"/>
              </w:rPr>
            </w:pPr>
          </w:p>
          <w:p w:rsidR="00E70907" w:rsidRDefault="00A81CB8" w:rsidP="002E0FD1">
            <w:pPr>
              <w:ind w:left="29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gis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368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70907" w:rsidRDefault="00A81CB8" w:rsidP="002E0FD1">
            <w:pPr>
              <w:spacing w:before="58"/>
              <w:ind w:left="1310" w:right="131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:rsidR="00E70907" w:rsidRDefault="00A81CB8" w:rsidP="002E0FD1">
            <w:pPr>
              <w:spacing w:before="59"/>
              <w:ind w:left="597" w:right="59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re                     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spacing w:line="180" w:lineRule="exact"/>
              <w:jc w:val="both"/>
              <w:rPr>
                <w:sz w:val="19"/>
                <w:szCs w:val="19"/>
              </w:rPr>
            </w:pPr>
          </w:p>
          <w:p w:rsidR="00E70907" w:rsidRDefault="00A81CB8" w:rsidP="002E0FD1">
            <w:pPr>
              <w:ind w:left="1036" w:right="103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Dur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E70907">
        <w:trPr>
          <w:trHeight w:hRule="exact" w:val="377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</w:tr>
      <w:tr w:rsidR="00E70907">
        <w:trPr>
          <w:trHeight w:hRule="exact" w:val="377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</w:tr>
      <w:tr w:rsidR="00E70907">
        <w:trPr>
          <w:trHeight w:hRule="exact" w:val="547"/>
        </w:trPr>
        <w:tc>
          <w:tcPr>
            <w:tcW w:w="10776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spacing w:before="1" w:line="180" w:lineRule="exact"/>
              <w:jc w:val="both"/>
              <w:rPr>
                <w:sz w:val="19"/>
                <w:szCs w:val="19"/>
              </w:rPr>
            </w:pPr>
          </w:p>
          <w:p w:rsidR="00E70907" w:rsidRDefault="00A81CB8" w:rsidP="002E0FD1">
            <w:pPr>
              <w:ind w:left="10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sul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      </w:t>
            </w:r>
            <w:r>
              <w:rPr>
                <w:rFonts w:ascii="Arial" w:eastAsia="Arial" w:hAnsi="Arial" w:cs="Arial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                     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</w:tr>
      <w:tr w:rsidR="00E70907" w:rsidTr="00B80A25">
        <w:trPr>
          <w:trHeight w:hRule="exact" w:val="1723"/>
        </w:trPr>
        <w:tc>
          <w:tcPr>
            <w:tcW w:w="107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spacing w:before="3" w:line="160" w:lineRule="exact"/>
              <w:jc w:val="both"/>
              <w:rPr>
                <w:sz w:val="17"/>
                <w:szCs w:val="17"/>
              </w:rPr>
            </w:pPr>
          </w:p>
          <w:p w:rsidR="00E70907" w:rsidRDefault="00A81CB8" w:rsidP="002E0FD1">
            <w:pPr>
              <w:ind w:left="102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</w:p>
          <w:p w:rsidR="00B80A25" w:rsidRDefault="00B80A25" w:rsidP="002E0FD1">
            <w:pPr>
              <w:ind w:left="10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B80A25" w:rsidRDefault="00B80A25" w:rsidP="002E0FD1">
            <w:pPr>
              <w:ind w:left="102"/>
              <w:jc w:val="both"/>
              <w:rPr>
                <w:rFonts w:ascii="Arial" w:eastAsia="Arial" w:hAnsi="Arial" w:cs="Arial"/>
                <w:spacing w:val="2"/>
                <w:sz w:val="18"/>
                <w:szCs w:val="18"/>
              </w:rPr>
            </w:pPr>
            <w:r w:rsidRPr="00B80A25">
              <w:rPr>
                <w:rFonts w:ascii="Arial" w:eastAsia="Arial" w:hAnsi="Arial" w:cs="Arial"/>
                <w:sz w:val="18"/>
                <w:szCs w:val="18"/>
              </w:rPr>
              <w:t xml:space="preserve">Nëse ështe e aplikueshme, specifiko kërkesa të mëtejshme për </w:t>
            </w:r>
            <w:proofErr w:type="gramStart"/>
            <w:r w:rsidRPr="00B80A25">
              <w:rPr>
                <w:rFonts w:ascii="Arial" w:eastAsia="Arial" w:hAnsi="Arial" w:cs="Arial"/>
                <w:sz w:val="18"/>
                <w:szCs w:val="18"/>
              </w:rPr>
              <w:t>Trajnim</w:t>
            </w:r>
            <w:r w:rsidRPr="00B80A25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 (</w:t>
            </w:r>
            <w:proofErr w:type="gramEnd"/>
            <w:r w:rsidRPr="00B80A25">
              <w:rPr>
                <w:rFonts w:ascii="Arial" w:eastAsia="Arial" w:hAnsi="Arial" w:cs="Arial"/>
                <w:spacing w:val="2"/>
                <w:sz w:val="18"/>
                <w:szCs w:val="18"/>
              </w:rPr>
              <w:t>orët) përpara ri-testimit:</w:t>
            </w:r>
          </w:p>
          <w:p w:rsidR="00E70907" w:rsidRDefault="00E70907" w:rsidP="002E0FD1">
            <w:pPr>
              <w:spacing w:before="4" w:line="120" w:lineRule="exact"/>
              <w:jc w:val="both"/>
              <w:rPr>
                <w:sz w:val="12"/>
                <w:szCs w:val="12"/>
              </w:rPr>
            </w:pPr>
          </w:p>
          <w:p w:rsidR="00E70907" w:rsidRPr="00B80A25" w:rsidRDefault="00A81CB8" w:rsidP="002E0FD1">
            <w:pPr>
              <w:ind w:left="102"/>
              <w:jc w:val="both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B80A25">
              <w:rPr>
                <w:rFonts w:ascii="Arial" w:eastAsia="Arial" w:hAnsi="Arial" w:cs="Arial"/>
                <w:i/>
                <w:sz w:val="18"/>
                <w:szCs w:val="18"/>
              </w:rPr>
              <w:t>If</w:t>
            </w:r>
            <w:r w:rsidRPr="00B80A25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ap</w:t>
            </w:r>
            <w:r w:rsidRPr="00B80A25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p</w:t>
            </w:r>
            <w:r w:rsidRPr="00B80A25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l</w:t>
            </w:r>
            <w:r w:rsidRPr="00B80A25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i</w:t>
            </w:r>
            <w:r w:rsidRPr="00B80A25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cab</w:t>
            </w:r>
            <w:r w:rsidRPr="00B80A25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l</w:t>
            </w:r>
            <w:r w:rsidRPr="00B80A25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 w:rsidRPr="00B80A25">
              <w:rPr>
                <w:rFonts w:ascii="Arial" w:eastAsia="Arial" w:hAnsi="Arial" w:cs="Arial"/>
                <w:i/>
                <w:sz w:val="18"/>
                <w:szCs w:val="18"/>
              </w:rPr>
              <w:t>,</w:t>
            </w:r>
            <w:r w:rsidRPr="00B80A25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B80A25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sp</w:t>
            </w:r>
            <w:r w:rsidRPr="00B80A25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e</w:t>
            </w:r>
            <w:r w:rsidRPr="00B80A25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ci</w:t>
            </w:r>
            <w:r w:rsidRPr="00B80A25">
              <w:rPr>
                <w:rFonts w:ascii="Arial" w:eastAsia="Arial" w:hAnsi="Arial" w:cs="Arial"/>
                <w:i/>
                <w:sz w:val="18"/>
                <w:szCs w:val="18"/>
              </w:rPr>
              <w:t>fy</w:t>
            </w:r>
            <w:r w:rsidRPr="00B80A25"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 w:rsidRPr="00B80A25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an</w:t>
            </w:r>
            <w:r w:rsidRPr="00B80A25">
              <w:rPr>
                <w:rFonts w:ascii="Arial" w:eastAsia="Arial" w:hAnsi="Arial" w:cs="Arial"/>
                <w:i/>
                <w:sz w:val="18"/>
                <w:szCs w:val="18"/>
              </w:rPr>
              <w:t>y f</w:t>
            </w:r>
            <w:r w:rsidRPr="00B80A25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u</w:t>
            </w:r>
            <w:r w:rsidRPr="00B80A25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r</w:t>
            </w:r>
            <w:r w:rsidRPr="00B80A25"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 w:rsidRPr="00B80A25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h</w:t>
            </w:r>
            <w:r w:rsidRPr="00B80A25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 w:rsidRPr="00B80A25">
              <w:rPr>
                <w:rFonts w:ascii="Arial" w:eastAsia="Arial" w:hAnsi="Arial" w:cs="Arial"/>
                <w:i/>
                <w:sz w:val="18"/>
                <w:szCs w:val="18"/>
              </w:rPr>
              <w:t xml:space="preserve">r </w:t>
            </w:r>
            <w:r w:rsidRPr="00B80A25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t</w:t>
            </w:r>
            <w:r w:rsidRPr="00B80A25"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 w:rsidRPr="00B80A25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 w:rsidRPr="00B80A25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i</w:t>
            </w:r>
            <w:r w:rsidRPr="00B80A25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nin</w:t>
            </w:r>
            <w:r w:rsidRPr="00B80A25">
              <w:rPr>
                <w:rFonts w:ascii="Arial" w:eastAsia="Arial" w:hAnsi="Arial" w:cs="Arial"/>
                <w:i/>
                <w:sz w:val="18"/>
                <w:szCs w:val="18"/>
              </w:rPr>
              <w:t>g</w:t>
            </w:r>
            <w:r w:rsidRPr="00B80A25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B80A25"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 w:rsidRPr="00B80A25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 w:rsidRPr="00B80A25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q</w:t>
            </w:r>
            <w:r w:rsidRPr="00B80A25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ui</w:t>
            </w:r>
            <w:r w:rsidRPr="00B80A25"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 w:rsidRPr="00B80A25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e</w:t>
            </w:r>
            <w:r w:rsidRPr="00B80A25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men</w:t>
            </w:r>
            <w:r w:rsidRPr="00B80A25"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 w:rsidRPr="00B80A25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B80A25">
              <w:rPr>
                <w:rFonts w:ascii="Arial" w:eastAsia="Arial" w:hAnsi="Arial" w:cs="Arial"/>
                <w:i/>
                <w:sz w:val="18"/>
                <w:szCs w:val="18"/>
              </w:rPr>
              <w:t>(</w:t>
            </w:r>
            <w:r w:rsidRPr="00B80A25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hou</w:t>
            </w:r>
            <w:r w:rsidRPr="00B80A25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r</w:t>
            </w:r>
            <w:r w:rsidRPr="00B80A25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</w:t>
            </w:r>
            <w:r w:rsidRPr="00B80A25">
              <w:rPr>
                <w:rFonts w:ascii="Arial" w:eastAsia="Arial" w:hAnsi="Arial" w:cs="Arial"/>
                <w:i/>
                <w:sz w:val="18"/>
                <w:szCs w:val="18"/>
              </w:rPr>
              <w:t>)</w:t>
            </w:r>
            <w:r w:rsidRPr="00B80A25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B80A25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p</w:t>
            </w:r>
            <w:r w:rsidRPr="00B80A25">
              <w:rPr>
                <w:rFonts w:ascii="Arial" w:eastAsia="Arial" w:hAnsi="Arial" w:cs="Arial"/>
                <w:i/>
                <w:spacing w:val="4"/>
                <w:sz w:val="18"/>
                <w:szCs w:val="18"/>
              </w:rPr>
              <w:t>r</w:t>
            </w:r>
            <w:r w:rsidRPr="00B80A25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io</w:t>
            </w:r>
            <w:r w:rsidRPr="00B80A25">
              <w:rPr>
                <w:rFonts w:ascii="Arial" w:eastAsia="Arial" w:hAnsi="Arial" w:cs="Arial"/>
                <w:i/>
                <w:sz w:val="18"/>
                <w:szCs w:val="18"/>
              </w:rPr>
              <w:t xml:space="preserve">r </w:t>
            </w:r>
            <w:r w:rsidRPr="00B80A25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t</w:t>
            </w:r>
            <w:r w:rsidRPr="00B80A25">
              <w:rPr>
                <w:rFonts w:ascii="Arial" w:eastAsia="Arial" w:hAnsi="Arial" w:cs="Arial"/>
                <w:i/>
                <w:sz w:val="18"/>
                <w:szCs w:val="18"/>
              </w:rPr>
              <w:t>o</w:t>
            </w:r>
            <w:r w:rsidRPr="00B80A25"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 w:rsidRPr="00B80A25"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 w:rsidRPr="00B80A25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h</w:t>
            </w:r>
            <w:r w:rsidRPr="00B80A25"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 w:rsidRPr="00B80A25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ne</w:t>
            </w:r>
            <w:r w:rsidRPr="00B80A25"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>x</w:t>
            </w:r>
            <w:r w:rsidRPr="00B80A25"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 w:rsidRPr="00B80A25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a</w:t>
            </w:r>
            <w:r w:rsidRPr="00B80A25"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 w:rsidRPr="00B80A25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t</w:t>
            </w:r>
            <w:r w:rsidRPr="00B80A25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e</w:t>
            </w:r>
            <w:r w:rsidRPr="00B80A25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mp</w:t>
            </w:r>
            <w:r w:rsidRPr="00B80A25"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 w:rsidRPr="00B80A25"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:</w:t>
            </w:r>
          </w:p>
          <w:p w:rsidR="00E70907" w:rsidRDefault="00E70907" w:rsidP="002E0FD1">
            <w:pPr>
              <w:spacing w:before="2" w:line="120" w:lineRule="exact"/>
              <w:jc w:val="both"/>
              <w:rPr>
                <w:sz w:val="12"/>
                <w:szCs w:val="12"/>
              </w:rPr>
            </w:pPr>
          </w:p>
          <w:p w:rsidR="00E70907" w:rsidRDefault="00A81CB8" w:rsidP="002E0FD1">
            <w:pPr>
              <w:ind w:left="10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A/C ………………………………………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FNPT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….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.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……………………………….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………………………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z w:val="18"/>
                <w:szCs w:val="18"/>
              </w:rPr>
              <w:t>…………</w:t>
            </w:r>
          </w:p>
        </w:tc>
      </w:tr>
    </w:tbl>
    <w:p w:rsidR="00E70907" w:rsidRDefault="00E70907" w:rsidP="002E0FD1">
      <w:pPr>
        <w:jc w:val="both"/>
        <w:sectPr w:rsidR="00E70907" w:rsidSect="005C5B05">
          <w:footerReference w:type="default" r:id="rId15"/>
          <w:pgSz w:w="11920" w:h="16840"/>
          <w:pgMar w:top="2160" w:right="420" w:bottom="280" w:left="440" w:header="170" w:footer="0" w:gutter="0"/>
          <w:pgNumType w:start="7"/>
          <w:cols w:space="720"/>
          <w:docGrid w:linePitch="272"/>
        </w:sectPr>
      </w:pPr>
    </w:p>
    <w:p w:rsidR="00E70907" w:rsidRDefault="00E70907" w:rsidP="002E0FD1">
      <w:pPr>
        <w:spacing w:before="6" w:line="180" w:lineRule="exact"/>
        <w:jc w:val="both"/>
        <w:rPr>
          <w:sz w:val="19"/>
          <w:szCs w:val="19"/>
        </w:rPr>
      </w:pPr>
    </w:p>
    <w:p w:rsidR="00E70907" w:rsidRDefault="00E70907" w:rsidP="002E0FD1">
      <w:pPr>
        <w:spacing w:line="200" w:lineRule="exact"/>
        <w:jc w:val="both"/>
      </w:pPr>
    </w:p>
    <w:p w:rsidR="00E70907" w:rsidRDefault="00795A8C" w:rsidP="002E0FD1">
      <w:pPr>
        <w:spacing w:before="37" w:line="200" w:lineRule="exact"/>
        <w:ind w:left="234"/>
        <w:jc w:val="both"/>
        <w:rPr>
          <w:rFonts w:ascii="Arial" w:eastAsia="Arial" w:hAnsi="Arial" w:cs="Arial"/>
          <w:sz w:val="18"/>
          <w:szCs w:val="18"/>
        </w:rPr>
      </w:pPr>
      <w:r>
        <w:pict>
          <v:group id="_x0000_s1531" style="position:absolute;left:0;text-align:left;margin-left:27.95pt;margin-top:-11.6pt;width:539.7pt;height:25.4pt;z-index:-251673088;mso-position-horizontal-relative:page" coordorigin="559,-232" coordsize="10794,508">
            <v:group id="_x0000_s1532" style="position:absolute;left:595;top:-212;width:10737;height:0" coordorigin="595,-212" coordsize="10737,0">
              <v:shape id="_x0000_s1539" style="position:absolute;left:595;top:-212;width:10737;height:0" coordorigin="595,-212" coordsize="10737,0" path="m595,-212r10737,e" filled="f" strokeweight="1.06pt">
                <v:path arrowok="t"/>
              </v:shape>
              <v:group id="_x0000_s1533" style="position:absolute;left:569;top:-221;width:0;height:487" coordorigin="569,-221" coordsize="0,487">
                <v:shape id="_x0000_s1538" style="position:absolute;left:569;top:-221;width:0;height:487" coordorigin="569,-221" coordsize="0,487" path="m569,-221r,487e" filled="f" strokeweight="1.06pt">
                  <v:path arrowok="t"/>
                </v:shape>
                <v:group id="_x0000_s1534" style="position:absolute;left:576;top:256;width:10756;height:0" coordorigin="576,256" coordsize="10756,0">
                  <v:shape id="_x0000_s1537" style="position:absolute;left:576;top:256;width:10756;height:0" coordorigin="576,256" coordsize="10756,0" path="m576,256r10756,e" filled="f" strokeweight="1.06pt">
                    <v:path arrowok="t"/>
                  </v:shape>
                  <v:group id="_x0000_s1535" style="position:absolute;left:11342;top:-221;width:0;height:487" coordorigin="11342,-221" coordsize="0,487">
                    <v:shape id="_x0000_s1536" style="position:absolute;left:11342;top:-221;width:0;height:487" coordorigin="11342,-221" coordsize="0,487" path="m11342,-221r,487e" filled="f" strokeweight=".37392mm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A81CB8">
        <w:rPr>
          <w:rFonts w:ascii="Arial" w:eastAsia="Arial" w:hAnsi="Arial" w:cs="Arial"/>
          <w:spacing w:val="-1"/>
          <w:position w:val="-1"/>
          <w:sz w:val="16"/>
          <w:szCs w:val="16"/>
        </w:rPr>
        <w:t>Na</w:t>
      </w:r>
      <w:r w:rsidR="00A81CB8"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 w:rsidR="00A81CB8">
        <w:rPr>
          <w:rFonts w:ascii="Arial" w:eastAsia="Arial" w:hAnsi="Arial" w:cs="Arial"/>
          <w:position w:val="-1"/>
          <w:sz w:val="16"/>
          <w:szCs w:val="16"/>
        </w:rPr>
        <w:t>e</w:t>
      </w:r>
      <w:r w:rsidR="00A81CB8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="00A81CB8"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 w:rsidR="00A81CB8">
        <w:rPr>
          <w:rFonts w:ascii="Arial" w:eastAsia="Arial" w:hAnsi="Arial" w:cs="Arial"/>
          <w:position w:val="-1"/>
          <w:sz w:val="16"/>
          <w:szCs w:val="16"/>
        </w:rPr>
        <w:t xml:space="preserve">f </w:t>
      </w:r>
      <w:r w:rsidR="00A81CB8">
        <w:rPr>
          <w:rFonts w:ascii="Arial" w:eastAsia="Arial" w:hAnsi="Arial" w:cs="Arial"/>
          <w:spacing w:val="-1"/>
          <w:position w:val="-1"/>
          <w:sz w:val="16"/>
          <w:szCs w:val="16"/>
        </w:rPr>
        <w:t>app</w:t>
      </w:r>
      <w:r w:rsidR="00A81CB8">
        <w:rPr>
          <w:rFonts w:ascii="Arial" w:eastAsia="Arial" w:hAnsi="Arial" w:cs="Arial"/>
          <w:position w:val="-1"/>
          <w:sz w:val="16"/>
          <w:szCs w:val="16"/>
        </w:rPr>
        <w:t>li</w:t>
      </w:r>
      <w:r w:rsidR="00A81CB8"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 w:rsidR="00A81CB8"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 w:rsidR="00A81CB8">
        <w:rPr>
          <w:rFonts w:ascii="Arial" w:eastAsia="Arial" w:hAnsi="Arial" w:cs="Arial"/>
          <w:spacing w:val="-3"/>
          <w:position w:val="-1"/>
          <w:sz w:val="16"/>
          <w:szCs w:val="16"/>
        </w:rPr>
        <w:t>n</w:t>
      </w:r>
      <w:r w:rsidR="00A81CB8">
        <w:rPr>
          <w:rFonts w:ascii="Arial" w:eastAsia="Arial" w:hAnsi="Arial" w:cs="Arial"/>
          <w:position w:val="-1"/>
          <w:sz w:val="16"/>
          <w:szCs w:val="16"/>
        </w:rPr>
        <w:t>t</w:t>
      </w:r>
      <w:r w:rsidR="00A81CB8"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 w:rsidR="00A81CB8">
        <w:rPr>
          <w:rFonts w:ascii="Arial" w:eastAsia="Arial" w:hAnsi="Arial" w:cs="Arial"/>
          <w:spacing w:val="-2"/>
          <w:position w:val="-1"/>
          <w:sz w:val="16"/>
          <w:szCs w:val="16"/>
        </w:rPr>
        <w:t>…</w:t>
      </w:r>
      <w:r w:rsidR="00A81CB8">
        <w:rPr>
          <w:rFonts w:ascii="Arial" w:eastAsia="Arial" w:hAnsi="Arial" w:cs="Arial"/>
          <w:position w:val="-1"/>
          <w:sz w:val="16"/>
          <w:szCs w:val="16"/>
        </w:rPr>
        <w:t>……</w:t>
      </w:r>
      <w:r w:rsidR="00A81CB8">
        <w:rPr>
          <w:rFonts w:ascii="Arial" w:eastAsia="Arial" w:hAnsi="Arial" w:cs="Arial"/>
          <w:spacing w:val="-2"/>
          <w:position w:val="-1"/>
          <w:sz w:val="16"/>
          <w:szCs w:val="16"/>
        </w:rPr>
        <w:t>…</w:t>
      </w:r>
      <w:r w:rsidR="00A81CB8">
        <w:rPr>
          <w:rFonts w:ascii="Arial" w:eastAsia="Arial" w:hAnsi="Arial" w:cs="Arial"/>
          <w:position w:val="-1"/>
          <w:sz w:val="16"/>
          <w:szCs w:val="16"/>
        </w:rPr>
        <w:t>……</w:t>
      </w:r>
      <w:r w:rsidR="00A81CB8">
        <w:rPr>
          <w:rFonts w:ascii="Arial" w:eastAsia="Arial" w:hAnsi="Arial" w:cs="Arial"/>
          <w:spacing w:val="-2"/>
          <w:position w:val="-1"/>
          <w:sz w:val="16"/>
          <w:szCs w:val="16"/>
        </w:rPr>
        <w:t>…</w:t>
      </w:r>
      <w:r w:rsidR="00A81CB8">
        <w:rPr>
          <w:rFonts w:ascii="Arial" w:eastAsia="Arial" w:hAnsi="Arial" w:cs="Arial"/>
          <w:position w:val="-1"/>
          <w:sz w:val="16"/>
          <w:szCs w:val="16"/>
        </w:rPr>
        <w:t>………</w:t>
      </w:r>
      <w:r w:rsidR="00A81CB8">
        <w:rPr>
          <w:rFonts w:ascii="Arial" w:eastAsia="Arial" w:hAnsi="Arial" w:cs="Arial"/>
          <w:spacing w:val="-2"/>
          <w:position w:val="-1"/>
          <w:sz w:val="16"/>
          <w:szCs w:val="16"/>
        </w:rPr>
        <w:t>…</w:t>
      </w:r>
      <w:r w:rsidR="00A81CB8">
        <w:rPr>
          <w:rFonts w:ascii="Arial" w:eastAsia="Arial" w:hAnsi="Arial" w:cs="Arial"/>
          <w:position w:val="-1"/>
          <w:sz w:val="16"/>
          <w:szCs w:val="16"/>
        </w:rPr>
        <w:t>……</w:t>
      </w:r>
      <w:r w:rsidR="00A81CB8">
        <w:rPr>
          <w:rFonts w:ascii="Arial" w:eastAsia="Arial" w:hAnsi="Arial" w:cs="Arial"/>
          <w:spacing w:val="-2"/>
          <w:position w:val="-1"/>
          <w:sz w:val="16"/>
          <w:szCs w:val="16"/>
        </w:rPr>
        <w:t>…</w:t>
      </w:r>
      <w:r w:rsidR="00A81CB8">
        <w:rPr>
          <w:rFonts w:ascii="Arial" w:eastAsia="Arial" w:hAnsi="Arial" w:cs="Arial"/>
          <w:position w:val="-1"/>
          <w:sz w:val="16"/>
          <w:szCs w:val="16"/>
        </w:rPr>
        <w:t>……</w:t>
      </w:r>
      <w:r w:rsidR="00A81CB8">
        <w:rPr>
          <w:rFonts w:ascii="Arial" w:eastAsia="Arial" w:hAnsi="Arial" w:cs="Arial"/>
          <w:spacing w:val="-2"/>
          <w:position w:val="-1"/>
          <w:sz w:val="16"/>
          <w:szCs w:val="16"/>
        </w:rPr>
        <w:t>…</w:t>
      </w:r>
      <w:r w:rsidR="00A81CB8">
        <w:rPr>
          <w:rFonts w:ascii="Arial" w:eastAsia="Arial" w:hAnsi="Arial" w:cs="Arial"/>
          <w:position w:val="-1"/>
          <w:sz w:val="16"/>
          <w:szCs w:val="16"/>
        </w:rPr>
        <w:t>……</w:t>
      </w:r>
      <w:r w:rsidR="00A81CB8">
        <w:rPr>
          <w:rFonts w:ascii="Arial" w:eastAsia="Arial" w:hAnsi="Arial" w:cs="Arial"/>
          <w:spacing w:val="-2"/>
          <w:position w:val="-1"/>
          <w:sz w:val="16"/>
          <w:szCs w:val="16"/>
        </w:rPr>
        <w:t>…</w:t>
      </w:r>
      <w:r w:rsidR="00A81CB8">
        <w:rPr>
          <w:rFonts w:ascii="Arial" w:eastAsia="Arial" w:hAnsi="Arial" w:cs="Arial"/>
          <w:position w:val="-1"/>
          <w:sz w:val="16"/>
          <w:szCs w:val="16"/>
        </w:rPr>
        <w:t>…</w:t>
      </w:r>
      <w:r w:rsidR="00A81CB8">
        <w:rPr>
          <w:rFonts w:ascii="Arial" w:eastAsia="Arial" w:hAnsi="Arial" w:cs="Arial"/>
          <w:spacing w:val="-2"/>
          <w:position w:val="-1"/>
          <w:sz w:val="16"/>
          <w:szCs w:val="16"/>
        </w:rPr>
        <w:t>…</w:t>
      </w:r>
      <w:r w:rsidR="00A81CB8">
        <w:rPr>
          <w:rFonts w:ascii="Arial" w:eastAsia="Arial" w:hAnsi="Arial" w:cs="Arial"/>
          <w:position w:val="-1"/>
          <w:sz w:val="16"/>
          <w:szCs w:val="16"/>
        </w:rPr>
        <w:t>………</w:t>
      </w:r>
      <w:r w:rsidR="00A81CB8">
        <w:rPr>
          <w:rFonts w:ascii="Arial" w:eastAsia="Arial" w:hAnsi="Arial" w:cs="Arial"/>
          <w:spacing w:val="-2"/>
          <w:position w:val="-1"/>
          <w:sz w:val="16"/>
          <w:szCs w:val="16"/>
        </w:rPr>
        <w:t>…</w:t>
      </w:r>
      <w:r w:rsidR="00A81CB8">
        <w:rPr>
          <w:rFonts w:ascii="Arial" w:eastAsia="Arial" w:hAnsi="Arial" w:cs="Arial"/>
          <w:position w:val="-1"/>
          <w:sz w:val="16"/>
          <w:szCs w:val="16"/>
        </w:rPr>
        <w:t>……</w:t>
      </w:r>
      <w:r w:rsidR="00A81CB8">
        <w:rPr>
          <w:rFonts w:ascii="Arial" w:eastAsia="Arial" w:hAnsi="Arial" w:cs="Arial"/>
          <w:spacing w:val="-2"/>
          <w:position w:val="-1"/>
          <w:sz w:val="16"/>
          <w:szCs w:val="16"/>
        </w:rPr>
        <w:t>…</w:t>
      </w:r>
      <w:r w:rsidR="00A81CB8">
        <w:rPr>
          <w:rFonts w:ascii="Arial" w:eastAsia="Arial" w:hAnsi="Arial" w:cs="Arial"/>
          <w:position w:val="-1"/>
          <w:sz w:val="16"/>
          <w:szCs w:val="16"/>
        </w:rPr>
        <w:t>……</w:t>
      </w:r>
      <w:r w:rsidR="00A81CB8">
        <w:rPr>
          <w:rFonts w:ascii="Arial" w:eastAsia="Arial" w:hAnsi="Arial" w:cs="Arial"/>
          <w:spacing w:val="-2"/>
          <w:position w:val="-1"/>
          <w:sz w:val="16"/>
          <w:szCs w:val="16"/>
        </w:rPr>
        <w:t>…</w:t>
      </w:r>
      <w:r w:rsidR="00A81CB8">
        <w:rPr>
          <w:rFonts w:ascii="Arial" w:eastAsia="Arial" w:hAnsi="Arial" w:cs="Arial"/>
          <w:spacing w:val="3"/>
          <w:position w:val="-1"/>
          <w:sz w:val="16"/>
          <w:szCs w:val="16"/>
        </w:rPr>
        <w:t>…</w:t>
      </w:r>
      <w:r w:rsidR="00A81CB8">
        <w:rPr>
          <w:rFonts w:ascii="Arial" w:eastAsia="Arial" w:hAnsi="Arial" w:cs="Arial"/>
          <w:spacing w:val="-1"/>
          <w:position w:val="-1"/>
          <w:sz w:val="16"/>
          <w:szCs w:val="16"/>
        </w:rPr>
        <w:t>Da</w:t>
      </w:r>
      <w:r w:rsidR="00A81CB8"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 w:rsidR="00A81CB8">
        <w:rPr>
          <w:rFonts w:ascii="Arial" w:eastAsia="Arial" w:hAnsi="Arial" w:cs="Arial"/>
          <w:position w:val="-1"/>
          <w:sz w:val="16"/>
          <w:szCs w:val="16"/>
        </w:rPr>
        <w:t>e</w:t>
      </w:r>
      <w:r w:rsidR="00A81CB8"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 w:rsidR="00A81CB8">
        <w:rPr>
          <w:rFonts w:ascii="Arial" w:eastAsia="Arial" w:hAnsi="Arial" w:cs="Arial"/>
          <w:spacing w:val="-3"/>
          <w:position w:val="-1"/>
          <w:sz w:val="16"/>
          <w:szCs w:val="16"/>
        </w:rPr>
        <w:t>o</w:t>
      </w:r>
      <w:r w:rsidR="00A81CB8">
        <w:rPr>
          <w:rFonts w:ascii="Arial" w:eastAsia="Arial" w:hAnsi="Arial" w:cs="Arial"/>
          <w:position w:val="-1"/>
          <w:sz w:val="16"/>
          <w:szCs w:val="16"/>
        </w:rPr>
        <w:t xml:space="preserve">f </w:t>
      </w:r>
      <w:r w:rsidR="00A81CB8">
        <w:rPr>
          <w:rFonts w:ascii="Arial" w:eastAsia="Arial" w:hAnsi="Arial" w:cs="Arial"/>
          <w:spacing w:val="-2"/>
          <w:position w:val="-1"/>
          <w:sz w:val="16"/>
          <w:szCs w:val="16"/>
        </w:rPr>
        <w:t>B</w:t>
      </w:r>
      <w:r w:rsidR="00A81CB8">
        <w:rPr>
          <w:rFonts w:ascii="Arial" w:eastAsia="Arial" w:hAnsi="Arial" w:cs="Arial"/>
          <w:position w:val="-1"/>
          <w:sz w:val="16"/>
          <w:szCs w:val="16"/>
        </w:rPr>
        <w:t>irth</w:t>
      </w:r>
      <w:r w:rsidR="00A81CB8"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 w:rsidR="00A81CB8">
        <w:rPr>
          <w:rFonts w:ascii="Arial" w:eastAsia="Arial" w:hAnsi="Arial" w:cs="Arial"/>
          <w:position w:val="-1"/>
          <w:sz w:val="18"/>
          <w:szCs w:val="18"/>
        </w:rPr>
        <w:t>(</w:t>
      </w:r>
      <w:r w:rsidR="00A81CB8"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 w:rsidR="00A81CB8">
        <w:rPr>
          <w:rFonts w:ascii="Arial" w:eastAsia="Arial" w:hAnsi="Arial" w:cs="Arial"/>
          <w:spacing w:val="-2"/>
          <w:position w:val="-1"/>
          <w:sz w:val="18"/>
          <w:szCs w:val="18"/>
        </w:rPr>
        <w:t>d</w:t>
      </w:r>
      <w:r w:rsidR="00A81CB8">
        <w:rPr>
          <w:rFonts w:ascii="Arial" w:eastAsia="Arial" w:hAnsi="Arial" w:cs="Arial"/>
          <w:position w:val="-1"/>
          <w:sz w:val="18"/>
          <w:szCs w:val="18"/>
        </w:rPr>
        <w:t>/</w:t>
      </w:r>
      <w:r w:rsidR="00A81CB8">
        <w:rPr>
          <w:rFonts w:ascii="Arial" w:eastAsia="Arial" w:hAnsi="Arial" w:cs="Arial"/>
          <w:spacing w:val="-1"/>
          <w:position w:val="-1"/>
          <w:sz w:val="18"/>
          <w:szCs w:val="18"/>
        </w:rPr>
        <w:t>m</w:t>
      </w:r>
      <w:r w:rsidR="00A81CB8"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 w:rsidR="00A81CB8">
        <w:rPr>
          <w:rFonts w:ascii="Arial" w:eastAsia="Arial" w:hAnsi="Arial" w:cs="Arial"/>
          <w:position w:val="-1"/>
          <w:sz w:val="18"/>
          <w:szCs w:val="18"/>
        </w:rPr>
        <w:t>/</w:t>
      </w:r>
      <w:r w:rsidR="00A81CB8">
        <w:rPr>
          <w:rFonts w:ascii="Arial" w:eastAsia="Arial" w:hAnsi="Arial" w:cs="Arial"/>
          <w:spacing w:val="-1"/>
          <w:position w:val="-1"/>
          <w:sz w:val="18"/>
          <w:szCs w:val="18"/>
        </w:rPr>
        <w:t>yyyy</w:t>
      </w:r>
      <w:r w:rsidR="00A81CB8">
        <w:rPr>
          <w:rFonts w:ascii="Arial" w:eastAsia="Arial" w:hAnsi="Arial" w:cs="Arial"/>
          <w:position w:val="-1"/>
          <w:sz w:val="18"/>
          <w:szCs w:val="18"/>
        </w:rPr>
        <w:t xml:space="preserve">) </w:t>
      </w:r>
      <w:r w:rsidR="00A81CB8"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 w:rsidR="00A81CB8">
        <w:rPr>
          <w:rFonts w:ascii="Arial" w:eastAsia="Arial" w:hAnsi="Arial" w:cs="Arial"/>
          <w:position w:val="-1"/>
          <w:sz w:val="18"/>
          <w:szCs w:val="18"/>
        </w:rPr>
        <w:t>.</w:t>
      </w:r>
      <w:r w:rsidR="00A81CB8"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 w:rsidR="00A81CB8">
        <w:rPr>
          <w:rFonts w:ascii="Arial" w:eastAsia="Arial" w:hAnsi="Arial" w:cs="Arial"/>
          <w:position w:val="-1"/>
          <w:sz w:val="18"/>
          <w:szCs w:val="18"/>
        </w:rPr>
        <w:t>.</w:t>
      </w:r>
      <w:r w:rsidR="00A81CB8"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 w:rsidR="00A81CB8">
        <w:rPr>
          <w:rFonts w:ascii="Arial" w:eastAsia="Arial" w:hAnsi="Arial" w:cs="Arial"/>
          <w:position w:val="-1"/>
          <w:sz w:val="18"/>
          <w:szCs w:val="18"/>
        </w:rPr>
        <w:t>.</w:t>
      </w:r>
      <w:r w:rsidR="00A81CB8"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 w:rsidR="00A81CB8">
        <w:rPr>
          <w:rFonts w:ascii="Arial" w:eastAsia="Arial" w:hAnsi="Arial" w:cs="Arial"/>
          <w:position w:val="-1"/>
          <w:sz w:val="18"/>
          <w:szCs w:val="18"/>
        </w:rPr>
        <w:t>.</w:t>
      </w:r>
      <w:r w:rsidR="00A81CB8"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 w:rsidR="00A81CB8">
        <w:rPr>
          <w:rFonts w:ascii="Arial" w:eastAsia="Arial" w:hAnsi="Arial" w:cs="Arial"/>
          <w:position w:val="-1"/>
          <w:sz w:val="18"/>
          <w:szCs w:val="18"/>
        </w:rPr>
        <w:t>.</w:t>
      </w:r>
      <w:r w:rsidR="00A81CB8"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 w:rsidR="00A81CB8">
        <w:rPr>
          <w:rFonts w:ascii="Arial" w:eastAsia="Arial" w:hAnsi="Arial" w:cs="Arial"/>
          <w:position w:val="-1"/>
          <w:sz w:val="18"/>
          <w:szCs w:val="18"/>
        </w:rPr>
        <w:t>.</w:t>
      </w:r>
      <w:r w:rsidR="00A81CB8"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 w:rsidR="00A81CB8">
        <w:rPr>
          <w:rFonts w:ascii="Arial" w:eastAsia="Arial" w:hAnsi="Arial" w:cs="Arial"/>
          <w:position w:val="-1"/>
          <w:sz w:val="18"/>
          <w:szCs w:val="18"/>
        </w:rPr>
        <w:t>.</w:t>
      </w:r>
      <w:r w:rsidR="00A81CB8">
        <w:rPr>
          <w:rFonts w:ascii="Arial" w:eastAsia="Arial" w:hAnsi="Arial" w:cs="Arial"/>
          <w:spacing w:val="-2"/>
          <w:position w:val="-1"/>
          <w:sz w:val="18"/>
          <w:szCs w:val="18"/>
        </w:rPr>
        <w:t>.</w:t>
      </w:r>
      <w:r w:rsidR="00A81CB8">
        <w:rPr>
          <w:rFonts w:ascii="Arial" w:eastAsia="Arial" w:hAnsi="Arial" w:cs="Arial"/>
          <w:position w:val="-1"/>
          <w:sz w:val="18"/>
          <w:szCs w:val="18"/>
        </w:rPr>
        <w:t>.</w:t>
      </w:r>
      <w:r w:rsidR="00A81CB8"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 w:rsidR="00A81CB8">
        <w:rPr>
          <w:rFonts w:ascii="Arial" w:eastAsia="Arial" w:hAnsi="Arial" w:cs="Arial"/>
          <w:position w:val="-1"/>
          <w:sz w:val="18"/>
          <w:szCs w:val="18"/>
        </w:rPr>
        <w:t>.</w:t>
      </w:r>
      <w:r w:rsidR="00A81CB8"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 w:rsidR="00A81CB8">
        <w:rPr>
          <w:rFonts w:ascii="Arial" w:eastAsia="Arial" w:hAnsi="Arial" w:cs="Arial"/>
          <w:position w:val="-1"/>
          <w:sz w:val="18"/>
          <w:szCs w:val="18"/>
        </w:rPr>
        <w:t>.</w:t>
      </w:r>
      <w:r w:rsidR="00A81CB8">
        <w:rPr>
          <w:rFonts w:ascii="Arial" w:eastAsia="Arial" w:hAnsi="Arial" w:cs="Arial"/>
          <w:spacing w:val="-2"/>
          <w:position w:val="-1"/>
          <w:sz w:val="18"/>
          <w:szCs w:val="18"/>
        </w:rPr>
        <w:t>.</w:t>
      </w:r>
      <w:r w:rsidR="00A81CB8">
        <w:rPr>
          <w:rFonts w:ascii="Arial" w:eastAsia="Arial" w:hAnsi="Arial" w:cs="Arial"/>
          <w:position w:val="-1"/>
          <w:sz w:val="18"/>
          <w:szCs w:val="18"/>
        </w:rPr>
        <w:t>.</w:t>
      </w:r>
      <w:r w:rsidR="00A81CB8"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 w:rsidR="00A81CB8">
        <w:rPr>
          <w:rFonts w:ascii="Arial" w:eastAsia="Arial" w:hAnsi="Arial" w:cs="Arial"/>
          <w:position w:val="-1"/>
          <w:sz w:val="18"/>
          <w:szCs w:val="18"/>
        </w:rPr>
        <w:t>.</w:t>
      </w:r>
      <w:r w:rsidR="00A81CB8"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 w:rsidR="00A81CB8">
        <w:rPr>
          <w:rFonts w:ascii="Arial" w:eastAsia="Arial" w:hAnsi="Arial" w:cs="Arial"/>
          <w:position w:val="-1"/>
          <w:sz w:val="18"/>
          <w:szCs w:val="18"/>
        </w:rPr>
        <w:t>.</w:t>
      </w:r>
      <w:r w:rsidR="00A81CB8"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 w:rsidR="00A81CB8">
        <w:rPr>
          <w:rFonts w:ascii="Arial" w:eastAsia="Arial" w:hAnsi="Arial" w:cs="Arial"/>
          <w:position w:val="-1"/>
          <w:sz w:val="18"/>
          <w:szCs w:val="18"/>
        </w:rPr>
        <w:t>.</w:t>
      </w:r>
      <w:r w:rsidR="00A81CB8"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 w:rsidR="00A81CB8">
        <w:rPr>
          <w:rFonts w:ascii="Arial" w:eastAsia="Arial" w:hAnsi="Arial" w:cs="Arial"/>
          <w:spacing w:val="-2"/>
          <w:position w:val="-1"/>
          <w:sz w:val="18"/>
          <w:szCs w:val="18"/>
        </w:rPr>
        <w:t>.</w:t>
      </w:r>
      <w:r w:rsidR="00A81CB8">
        <w:rPr>
          <w:rFonts w:ascii="Arial" w:eastAsia="Arial" w:hAnsi="Arial" w:cs="Arial"/>
          <w:position w:val="-1"/>
          <w:sz w:val="18"/>
          <w:szCs w:val="18"/>
        </w:rPr>
        <w:t>.</w:t>
      </w:r>
      <w:r w:rsidR="00A81CB8"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 w:rsidR="00A81CB8">
        <w:rPr>
          <w:rFonts w:ascii="Arial" w:eastAsia="Arial" w:hAnsi="Arial" w:cs="Arial"/>
          <w:position w:val="-1"/>
          <w:sz w:val="18"/>
          <w:szCs w:val="18"/>
        </w:rPr>
        <w:t>.</w:t>
      </w:r>
      <w:r w:rsidR="00A81CB8"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 w:rsidR="00A81CB8">
        <w:rPr>
          <w:rFonts w:ascii="Arial" w:eastAsia="Arial" w:hAnsi="Arial" w:cs="Arial"/>
          <w:position w:val="-1"/>
          <w:sz w:val="18"/>
          <w:szCs w:val="18"/>
        </w:rPr>
        <w:t>.</w:t>
      </w:r>
      <w:r w:rsidR="00A81CB8">
        <w:rPr>
          <w:rFonts w:ascii="Arial" w:eastAsia="Arial" w:hAnsi="Arial" w:cs="Arial"/>
          <w:spacing w:val="-2"/>
          <w:position w:val="-1"/>
          <w:sz w:val="18"/>
          <w:szCs w:val="18"/>
        </w:rPr>
        <w:t>.</w:t>
      </w:r>
      <w:r w:rsidR="00A81CB8">
        <w:rPr>
          <w:rFonts w:ascii="Arial" w:eastAsia="Arial" w:hAnsi="Arial" w:cs="Arial"/>
          <w:position w:val="-1"/>
          <w:sz w:val="18"/>
          <w:szCs w:val="18"/>
        </w:rPr>
        <w:t>.</w:t>
      </w:r>
    </w:p>
    <w:p w:rsidR="00E70907" w:rsidRDefault="00E70907" w:rsidP="002E0FD1">
      <w:pPr>
        <w:spacing w:before="7" w:line="140" w:lineRule="exact"/>
        <w:jc w:val="both"/>
        <w:rPr>
          <w:sz w:val="15"/>
          <w:szCs w:val="15"/>
        </w:rPr>
      </w:pPr>
    </w:p>
    <w:p w:rsidR="00E70907" w:rsidRDefault="00A81CB8" w:rsidP="002E0FD1">
      <w:pPr>
        <w:ind w:left="12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1"/>
          <w:sz w:val="16"/>
          <w:szCs w:val="16"/>
        </w:rPr>
        <w:t>Us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of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he</w:t>
      </w:r>
      <w:r>
        <w:rPr>
          <w:rFonts w:ascii="Arial" w:eastAsia="Arial" w:hAnsi="Arial" w:cs="Arial"/>
          <w:b/>
          <w:spacing w:val="-1"/>
          <w:sz w:val="16"/>
          <w:szCs w:val="16"/>
        </w:rPr>
        <w:t>ckl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st</w:t>
      </w:r>
      <w:r>
        <w:rPr>
          <w:rFonts w:ascii="Arial" w:eastAsia="Arial" w:hAnsi="Arial" w:cs="Arial"/>
          <w:b/>
          <w:sz w:val="16"/>
          <w:szCs w:val="16"/>
        </w:rPr>
        <w:t>,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nsh</w:t>
      </w:r>
      <w:r>
        <w:rPr>
          <w:rFonts w:ascii="Arial" w:eastAsia="Arial" w:hAnsi="Arial" w:cs="Arial"/>
          <w:b/>
          <w:spacing w:val="-2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 xml:space="preserve">p, </w:t>
      </w:r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rol of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h</w:t>
      </w:r>
      <w:r>
        <w:rPr>
          <w:rFonts w:ascii="Arial" w:eastAsia="Arial" w:hAnsi="Arial" w:cs="Arial"/>
          <w:b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spacing w:val="1"/>
          <w:sz w:val="16"/>
          <w:szCs w:val="16"/>
        </w:rPr>
        <w:t>li</w:t>
      </w:r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p</w:t>
      </w:r>
      <w:r>
        <w:rPr>
          <w:rFonts w:ascii="Arial" w:eastAsia="Arial" w:hAnsi="Arial" w:cs="Arial"/>
          <w:b/>
          <w:spacing w:val="-1"/>
          <w:sz w:val="16"/>
          <w:szCs w:val="16"/>
        </w:rPr>
        <w:t>te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exte</w:t>
      </w:r>
      <w:r>
        <w:rPr>
          <w:rFonts w:ascii="Arial" w:eastAsia="Arial" w:hAnsi="Arial" w:cs="Arial"/>
          <w:b/>
          <w:sz w:val="16"/>
          <w:szCs w:val="16"/>
        </w:rPr>
        <w:t>rn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vis</w:t>
      </w:r>
      <w:r>
        <w:rPr>
          <w:rFonts w:ascii="Arial" w:eastAsia="Arial" w:hAnsi="Arial" w:cs="Arial"/>
          <w:b/>
          <w:sz w:val="16"/>
          <w:szCs w:val="16"/>
        </w:rPr>
        <w:t>ual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efe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nc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 xml:space="preserve">, 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pacing w:val="5"/>
          <w:sz w:val="16"/>
          <w:szCs w:val="16"/>
        </w:rPr>
        <w:t>i</w:t>
      </w:r>
      <w:r>
        <w:rPr>
          <w:rFonts w:ascii="Arial" w:eastAsia="Arial" w:hAnsi="Arial" w:cs="Arial"/>
          <w:b/>
          <w:spacing w:val="-3"/>
          <w:sz w:val="16"/>
          <w:szCs w:val="16"/>
        </w:rPr>
        <w:t>-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ng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</w:t>
      </w:r>
      <w:r>
        <w:rPr>
          <w:rFonts w:ascii="Arial" w:eastAsia="Arial" w:hAnsi="Arial" w:cs="Arial"/>
          <w:b/>
          <w:spacing w:val="-2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oc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dure</w:t>
      </w:r>
      <w:r>
        <w:rPr>
          <w:rFonts w:ascii="Arial" w:eastAsia="Arial" w:hAnsi="Arial" w:cs="Arial"/>
          <w:b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,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et</w:t>
      </w:r>
      <w:r>
        <w:rPr>
          <w:rFonts w:ascii="Arial" w:eastAsia="Arial" w:hAnsi="Arial" w:cs="Arial"/>
          <w:b/>
          <w:spacing w:val="-3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.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p</w:t>
      </w:r>
      <w:r>
        <w:rPr>
          <w:rFonts w:ascii="Arial" w:eastAsia="Arial" w:hAnsi="Arial" w:cs="Arial"/>
          <w:b/>
          <w:spacing w:val="-2"/>
          <w:sz w:val="16"/>
          <w:szCs w:val="16"/>
        </w:rPr>
        <w:t>p</w:t>
      </w:r>
      <w:r>
        <w:rPr>
          <w:rFonts w:ascii="Arial" w:eastAsia="Arial" w:hAnsi="Arial" w:cs="Arial"/>
          <w:b/>
          <w:spacing w:val="3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 xml:space="preserve">l </w:t>
      </w:r>
      <w:r>
        <w:rPr>
          <w:rFonts w:ascii="Arial" w:eastAsia="Arial" w:hAnsi="Arial" w:cs="Arial"/>
          <w:b/>
          <w:spacing w:val="-1"/>
          <w:sz w:val="16"/>
          <w:szCs w:val="16"/>
        </w:rPr>
        <w:t>sect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ons</w:t>
      </w:r>
    </w:p>
    <w:p w:rsidR="00E70907" w:rsidRDefault="00E70907" w:rsidP="002E0FD1">
      <w:pPr>
        <w:spacing w:before="3" w:line="120" w:lineRule="exact"/>
        <w:jc w:val="both"/>
        <w:rPr>
          <w:sz w:val="13"/>
          <w:szCs w:val="13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4883"/>
        <w:gridCol w:w="567"/>
        <w:gridCol w:w="566"/>
        <w:gridCol w:w="566"/>
        <w:gridCol w:w="569"/>
        <w:gridCol w:w="3198"/>
      </w:tblGrid>
      <w:tr w:rsidR="00E70907">
        <w:trPr>
          <w:trHeight w:hRule="exact" w:val="334"/>
        </w:trPr>
        <w:tc>
          <w:tcPr>
            <w:tcW w:w="10776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E70907" w:rsidRDefault="00A81CB8" w:rsidP="002E0FD1">
            <w:pPr>
              <w:spacing w:before="53"/>
              <w:ind w:left="10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Pre-f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ht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or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-fl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</w:p>
        </w:tc>
      </w:tr>
      <w:tr w:rsidR="00E70907">
        <w:trPr>
          <w:trHeight w:hRule="exact" w:val="264"/>
        </w:trPr>
        <w:tc>
          <w:tcPr>
            <w:tcW w:w="4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48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70907" w:rsidRDefault="00A81CB8" w:rsidP="002E0FD1">
            <w:pPr>
              <w:spacing w:before="43"/>
              <w:ind w:left="9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spacing w:val="-1"/>
                <w:position w:val="8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position w:val="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21"/>
                <w:position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tte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pt</w:t>
            </w:r>
          </w:p>
        </w:tc>
        <w:tc>
          <w:tcPr>
            <w:tcW w:w="1135" w:type="dxa"/>
            <w:gridSpan w:val="2"/>
            <w:tcBorders>
              <w:top w:val="single" w:sz="5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70907" w:rsidRDefault="00A81CB8" w:rsidP="002E0FD1">
            <w:pPr>
              <w:spacing w:before="43"/>
              <w:ind w:left="9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position w:val="8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position w:val="8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pacing w:val="21"/>
                <w:position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tte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pt</w:t>
            </w:r>
          </w:p>
        </w:tc>
        <w:tc>
          <w:tcPr>
            <w:tcW w:w="3197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</w:tcPr>
          <w:p w:rsidR="00E70907" w:rsidRDefault="00A81CB8" w:rsidP="002E0FD1">
            <w:pPr>
              <w:spacing w:before="63"/>
              <w:ind w:left="9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mme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nts</w:t>
            </w:r>
          </w:p>
        </w:tc>
      </w:tr>
      <w:tr w:rsidR="00E70907">
        <w:trPr>
          <w:trHeight w:hRule="exact" w:val="427"/>
        </w:trPr>
        <w:tc>
          <w:tcPr>
            <w:tcW w:w="4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4883" w:type="dxa"/>
            <w:vMerge/>
            <w:tcBorders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A81CB8" w:rsidP="002E0FD1">
            <w:pPr>
              <w:spacing w:before="5"/>
              <w:ind w:left="105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  <w:p w:rsidR="00E70907" w:rsidRDefault="00A81CB8" w:rsidP="002E0FD1">
            <w:pPr>
              <w:spacing w:before="1"/>
              <w:ind w:left="121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(</w:t>
            </w:r>
            <w:r>
              <w:rPr>
                <w:rFonts w:ascii="Wingdings" w:eastAsia="Wingdings" w:hAnsi="Wingdings" w:cs="Wingdings"/>
                <w:spacing w:val="-1"/>
                <w:sz w:val="22"/>
                <w:szCs w:val="22"/>
              </w:rPr>
              <w:t>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A81CB8" w:rsidP="002E0FD1">
            <w:pPr>
              <w:spacing w:before="5"/>
              <w:ind w:left="157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Fa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il</w:t>
            </w:r>
          </w:p>
          <w:p w:rsidR="00E70907" w:rsidRDefault="00A81CB8" w:rsidP="002E0FD1">
            <w:pPr>
              <w:spacing w:before="1"/>
              <w:ind w:left="131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(</w:t>
            </w:r>
            <w:r>
              <w:rPr>
                <w:rFonts w:ascii="Wingdings" w:eastAsia="Wingdings" w:hAnsi="Wingdings" w:cs="Wingdings"/>
                <w:spacing w:val="-1"/>
                <w:sz w:val="22"/>
                <w:szCs w:val="22"/>
              </w:rPr>
              <w:t>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566" w:type="dxa"/>
            <w:tcBorders>
              <w:top w:val="nil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A81CB8" w:rsidP="002E0FD1">
            <w:pPr>
              <w:spacing w:before="5"/>
              <w:ind w:left="105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  <w:p w:rsidR="00E70907" w:rsidRDefault="00A81CB8" w:rsidP="002E0FD1">
            <w:pPr>
              <w:spacing w:before="1"/>
              <w:ind w:left="121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(</w:t>
            </w:r>
            <w:r>
              <w:rPr>
                <w:rFonts w:ascii="Wingdings" w:eastAsia="Wingdings" w:hAnsi="Wingdings" w:cs="Wingdings"/>
                <w:spacing w:val="-1"/>
                <w:sz w:val="22"/>
                <w:szCs w:val="22"/>
              </w:rPr>
              <w:t>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569" w:type="dxa"/>
            <w:tcBorders>
              <w:top w:val="nil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A81CB8" w:rsidP="002E0FD1">
            <w:pPr>
              <w:spacing w:before="5"/>
              <w:ind w:left="160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Fa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il</w:t>
            </w:r>
          </w:p>
          <w:p w:rsidR="00E70907" w:rsidRDefault="00A81CB8" w:rsidP="002E0FD1">
            <w:pPr>
              <w:spacing w:before="1"/>
              <w:ind w:left="133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(</w:t>
            </w:r>
            <w:r>
              <w:rPr>
                <w:rFonts w:ascii="Wingdings" w:eastAsia="Wingdings" w:hAnsi="Wingdings" w:cs="Wingdings"/>
                <w:spacing w:val="-1"/>
                <w:sz w:val="22"/>
                <w:szCs w:val="22"/>
              </w:rPr>
              <w:t>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3197" w:type="dxa"/>
            <w:vMerge/>
            <w:tcBorders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E70907" w:rsidRDefault="00E70907" w:rsidP="002E0FD1">
            <w:pPr>
              <w:jc w:val="both"/>
            </w:pPr>
          </w:p>
        </w:tc>
      </w:tr>
      <w:tr w:rsidR="00E70907">
        <w:trPr>
          <w:trHeight w:hRule="exact" w:val="723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A81CB8" w:rsidP="002E0FD1">
            <w:pPr>
              <w:spacing w:before="77"/>
              <w:ind w:left="10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4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A81CB8" w:rsidP="002E0FD1">
            <w:pPr>
              <w:spacing w:before="74"/>
              <w:ind w:left="102" w:right="16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dge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, ma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ba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nn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br</w:t>
            </w:r>
            <w:r>
              <w:rPr>
                <w:rFonts w:ascii="Arial" w:eastAsia="Arial" w:hAnsi="Arial" w:cs="Arial"/>
                <w:sz w:val="16"/>
                <w:szCs w:val="16"/>
              </w:rPr>
              <w:t>iefing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E70907" w:rsidRDefault="00E70907" w:rsidP="002E0FD1">
            <w:pPr>
              <w:jc w:val="both"/>
            </w:pPr>
          </w:p>
        </w:tc>
      </w:tr>
      <w:tr w:rsidR="00E70907">
        <w:trPr>
          <w:trHeight w:hRule="exact" w:val="377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A81CB8" w:rsidP="002E0FD1">
            <w:pPr>
              <w:spacing w:before="77"/>
              <w:ind w:left="10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4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A81CB8" w:rsidP="002E0FD1">
            <w:pPr>
              <w:spacing w:before="77"/>
              <w:ind w:left="10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gh</w:t>
            </w:r>
            <w:r>
              <w:rPr>
                <w:rFonts w:ascii="Arial" w:eastAsia="Arial" w:hAnsi="Arial" w:cs="Arial"/>
                <w:sz w:val="16"/>
                <w:szCs w:val="16"/>
              </w:rPr>
              <w:t>t 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purpo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E70907" w:rsidRDefault="00E70907" w:rsidP="002E0FD1">
            <w:pPr>
              <w:jc w:val="both"/>
            </w:pPr>
          </w:p>
        </w:tc>
      </w:tr>
      <w:tr w:rsidR="00E70907">
        <w:trPr>
          <w:trHeight w:hRule="exact" w:val="377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A81CB8" w:rsidP="002E0FD1">
            <w:pPr>
              <w:spacing w:before="77"/>
              <w:ind w:left="10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  <w:tc>
          <w:tcPr>
            <w:tcW w:w="4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A81CB8" w:rsidP="002E0FD1">
            <w:pPr>
              <w:spacing w:before="77"/>
              <w:ind w:left="10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edur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E70907" w:rsidRDefault="00E70907" w:rsidP="002E0FD1">
            <w:pPr>
              <w:jc w:val="both"/>
            </w:pPr>
          </w:p>
        </w:tc>
      </w:tr>
      <w:tr w:rsidR="00E70907">
        <w:trPr>
          <w:trHeight w:hRule="exact" w:val="538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A81CB8" w:rsidP="002E0FD1">
            <w:pPr>
              <w:spacing w:before="77"/>
              <w:ind w:left="10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4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A81CB8" w:rsidP="002E0FD1">
            <w:pPr>
              <w:spacing w:before="74"/>
              <w:ind w:left="102" w:right="16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nav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ip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heck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requen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ies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E70907" w:rsidRDefault="00E70907" w:rsidP="002E0FD1">
            <w:pPr>
              <w:jc w:val="both"/>
            </w:pPr>
          </w:p>
        </w:tc>
      </w:tr>
      <w:tr w:rsidR="00E70907">
        <w:trPr>
          <w:trHeight w:hRule="exact" w:val="379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A81CB8" w:rsidP="002E0FD1">
            <w:pPr>
              <w:spacing w:before="79"/>
              <w:ind w:left="10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4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A81CB8" w:rsidP="002E0FD1">
            <w:pPr>
              <w:spacing w:before="79"/>
              <w:ind w:left="10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-of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edure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R/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dur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sz w:val="16"/>
                <w:szCs w:val="16"/>
              </w:rPr>
              <w:t>TC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E70907" w:rsidRDefault="00E70907" w:rsidP="002E0FD1">
            <w:pPr>
              <w:jc w:val="both"/>
            </w:pPr>
          </w:p>
        </w:tc>
      </w:tr>
      <w:tr w:rsidR="00E70907">
        <w:trPr>
          <w:trHeight w:hRule="exact" w:val="377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A81CB8" w:rsidP="002E0FD1">
            <w:pPr>
              <w:spacing w:before="77"/>
              <w:ind w:left="10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4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A81CB8" w:rsidP="002E0FD1">
            <w:pPr>
              <w:spacing w:before="77"/>
              <w:ind w:left="10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-f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gh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edur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E70907" w:rsidRDefault="00E70907" w:rsidP="002E0FD1">
            <w:pPr>
              <w:jc w:val="both"/>
            </w:pPr>
          </w:p>
        </w:tc>
      </w:tr>
      <w:tr w:rsidR="00E70907">
        <w:trPr>
          <w:trHeight w:hRule="exact" w:val="398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4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E70907" w:rsidP="002E0FD1">
            <w:pPr>
              <w:spacing w:line="120" w:lineRule="exact"/>
              <w:jc w:val="both"/>
              <w:rPr>
                <w:sz w:val="12"/>
                <w:szCs w:val="12"/>
              </w:rPr>
            </w:pPr>
          </w:p>
          <w:p w:rsidR="00E70907" w:rsidRDefault="00A81CB8" w:rsidP="002E0FD1">
            <w:pPr>
              <w:ind w:left="1958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>Res</w:t>
            </w: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t of</w:t>
            </w:r>
            <w:r>
              <w:rPr>
                <w:rFonts w:ascii="Arial" w:eastAsia="Arial" w:hAnsi="Arial" w:cs="Arial"/>
                <w:b/>
                <w:i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b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on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(c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app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cab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le)</w:t>
            </w:r>
          </w:p>
        </w:tc>
        <w:tc>
          <w:tcPr>
            <w:tcW w:w="1133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70907" w:rsidRDefault="00E70907" w:rsidP="002E0FD1">
            <w:pPr>
              <w:spacing w:before="3" w:line="120" w:lineRule="exact"/>
              <w:jc w:val="both"/>
              <w:rPr>
                <w:sz w:val="12"/>
                <w:szCs w:val="12"/>
              </w:rPr>
            </w:pPr>
          </w:p>
          <w:p w:rsidR="00E70907" w:rsidRDefault="00A81CB8" w:rsidP="002E0FD1">
            <w:pPr>
              <w:ind w:left="105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s      </w:t>
            </w:r>
            <w:r>
              <w:rPr>
                <w:rFonts w:ascii="Arial" w:eastAsia="Arial" w:hAnsi="Arial" w:cs="Arial"/>
                <w:b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Fa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il</w:t>
            </w:r>
          </w:p>
        </w:tc>
        <w:tc>
          <w:tcPr>
            <w:tcW w:w="1135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70907" w:rsidRDefault="00E70907" w:rsidP="002E0FD1">
            <w:pPr>
              <w:spacing w:before="3" w:line="120" w:lineRule="exact"/>
              <w:jc w:val="both"/>
              <w:rPr>
                <w:sz w:val="12"/>
                <w:szCs w:val="12"/>
              </w:rPr>
            </w:pPr>
          </w:p>
          <w:p w:rsidR="00E70907" w:rsidRDefault="00A81CB8" w:rsidP="002E0FD1">
            <w:pPr>
              <w:ind w:left="105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s      </w:t>
            </w:r>
            <w:r>
              <w:rPr>
                <w:rFonts w:ascii="Arial" w:eastAsia="Arial" w:hAnsi="Arial" w:cs="Arial"/>
                <w:b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Fa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il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E70907" w:rsidRDefault="00E70907" w:rsidP="002E0FD1">
            <w:pPr>
              <w:jc w:val="both"/>
            </w:pPr>
          </w:p>
        </w:tc>
      </w:tr>
    </w:tbl>
    <w:p w:rsidR="00E70907" w:rsidRDefault="00E70907" w:rsidP="002E0FD1">
      <w:pPr>
        <w:spacing w:before="4" w:line="140" w:lineRule="exact"/>
        <w:jc w:val="both"/>
        <w:rPr>
          <w:sz w:val="14"/>
          <w:szCs w:val="1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4883"/>
        <w:gridCol w:w="581"/>
        <w:gridCol w:w="552"/>
        <w:gridCol w:w="580"/>
        <w:gridCol w:w="556"/>
        <w:gridCol w:w="3197"/>
      </w:tblGrid>
      <w:tr w:rsidR="00E70907">
        <w:trPr>
          <w:trHeight w:hRule="exact" w:val="331"/>
        </w:trPr>
        <w:tc>
          <w:tcPr>
            <w:tcW w:w="10776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E70907" w:rsidRDefault="00A81CB8" w:rsidP="002E0FD1">
            <w:pPr>
              <w:spacing w:before="53"/>
              <w:ind w:left="10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</w:p>
        </w:tc>
      </w:tr>
      <w:tr w:rsidR="00E70907">
        <w:trPr>
          <w:trHeight w:hRule="exact" w:val="255"/>
        </w:trPr>
        <w:tc>
          <w:tcPr>
            <w:tcW w:w="4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48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70907" w:rsidRDefault="00A81CB8" w:rsidP="002E0FD1">
            <w:pPr>
              <w:spacing w:before="34"/>
              <w:ind w:left="9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spacing w:val="-1"/>
                <w:position w:val="8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position w:val="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21"/>
                <w:position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tte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pt</w:t>
            </w:r>
          </w:p>
        </w:tc>
        <w:tc>
          <w:tcPr>
            <w:tcW w:w="1135" w:type="dxa"/>
            <w:gridSpan w:val="2"/>
            <w:tcBorders>
              <w:top w:val="single" w:sz="5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70907" w:rsidRDefault="00A81CB8" w:rsidP="002E0FD1">
            <w:pPr>
              <w:spacing w:before="34"/>
              <w:ind w:left="9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position w:val="8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position w:val="8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pacing w:val="21"/>
                <w:position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tte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pt</w:t>
            </w:r>
          </w:p>
        </w:tc>
        <w:tc>
          <w:tcPr>
            <w:tcW w:w="3197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8" w:space="0" w:color="000000"/>
            </w:tcBorders>
          </w:tcPr>
          <w:p w:rsidR="00E70907" w:rsidRDefault="00A81CB8" w:rsidP="002E0FD1">
            <w:pPr>
              <w:spacing w:before="58"/>
              <w:ind w:left="9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mme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nts</w:t>
            </w:r>
          </w:p>
        </w:tc>
      </w:tr>
      <w:tr w:rsidR="00E70907">
        <w:trPr>
          <w:trHeight w:hRule="exact" w:val="427"/>
        </w:trPr>
        <w:tc>
          <w:tcPr>
            <w:tcW w:w="4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4883" w:type="dxa"/>
            <w:vMerge/>
            <w:tcBorders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81" w:type="dxa"/>
            <w:tcBorders>
              <w:top w:val="nil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A81CB8" w:rsidP="002E0FD1">
            <w:pPr>
              <w:spacing w:before="5"/>
              <w:ind w:left="105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  <w:p w:rsidR="00E70907" w:rsidRDefault="00A81CB8" w:rsidP="002E0FD1">
            <w:pPr>
              <w:spacing w:before="1"/>
              <w:ind w:left="121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(</w:t>
            </w:r>
            <w:r>
              <w:rPr>
                <w:rFonts w:ascii="Wingdings" w:eastAsia="Wingdings" w:hAnsi="Wingdings" w:cs="Wingdings"/>
                <w:spacing w:val="-1"/>
                <w:sz w:val="22"/>
                <w:szCs w:val="22"/>
              </w:rPr>
              <w:t>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552" w:type="dxa"/>
            <w:tcBorders>
              <w:top w:val="nil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A81CB8" w:rsidP="002E0FD1">
            <w:pPr>
              <w:spacing w:before="5"/>
              <w:ind w:left="135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Fa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il</w:t>
            </w:r>
          </w:p>
          <w:p w:rsidR="00E70907" w:rsidRDefault="00A81CB8" w:rsidP="002E0FD1">
            <w:pPr>
              <w:spacing w:before="1"/>
              <w:ind w:left="10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(</w:t>
            </w:r>
            <w:r>
              <w:rPr>
                <w:rFonts w:ascii="Wingdings" w:eastAsia="Wingdings" w:hAnsi="Wingdings" w:cs="Wingdings"/>
                <w:spacing w:val="-1"/>
                <w:sz w:val="22"/>
                <w:szCs w:val="22"/>
              </w:rPr>
              <w:t>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580" w:type="dxa"/>
            <w:tcBorders>
              <w:top w:val="nil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A81CB8" w:rsidP="002E0FD1">
            <w:pPr>
              <w:spacing w:before="5"/>
              <w:ind w:left="105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  <w:p w:rsidR="00E70907" w:rsidRDefault="00A81CB8" w:rsidP="002E0FD1">
            <w:pPr>
              <w:spacing w:before="1"/>
              <w:ind w:left="121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(</w:t>
            </w:r>
            <w:r>
              <w:rPr>
                <w:rFonts w:ascii="Wingdings" w:eastAsia="Wingdings" w:hAnsi="Wingdings" w:cs="Wingdings"/>
                <w:spacing w:val="-1"/>
                <w:sz w:val="22"/>
                <w:szCs w:val="22"/>
              </w:rPr>
              <w:t>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556" w:type="dxa"/>
            <w:tcBorders>
              <w:top w:val="nil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A81CB8" w:rsidP="002E0FD1">
            <w:pPr>
              <w:spacing w:before="5"/>
              <w:ind w:left="138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Fa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il</w:t>
            </w:r>
          </w:p>
          <w:p w:rsidR="00E70907" w:rsidRDefault="00A81CB8" w:rsidP="002E0FD1">
            <w:pPr>
              <w:spacing w:before="1"/>
              <w:ind w:left="11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(</w:t>
            </w:r>
            <w:r>
              <w:rPr>
                <w:rFonts w:ascii="Wingdings" w:eastAsia="Wingdings" w:hAnsi="Wingdings" w:cs="Wingdings"/>
                <w:spacing w:val="-1"/>
                <w:sz w:val="22"/>
                <w:szCs w:val="22"/>
              </w:rPr>
              <w:t>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3197" w:type="dxa"/>
            <w:vMerge/>
            <w:tcBorders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E70907" w:rsidRDefault="00E70907" w:rsidP="002E0FD1">
            <w:pPr>
              <w:jc w:val="both"/>
            </w:pPr>
          </w:p>
        </w:tc>
      </w:tr>
      <w:tr w:rsidR="00E70907">
        <w:trPr>
          <w:trHeight w:hRule="exact" w:val="379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A81CB8" w:rsidP="002E0FD1">
            <w:pPr>
              <w:spacing w:before="79"/>
              <w:ind w:left="10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4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A81CB8" w:rsidP="002E0FD1">
            <w:pPr>
              <w:spacing w:before="79"/>
              <w:ind w:left="10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5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8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5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E70907" w:rsidRDefault="00E70907" w:rsidP="002E0FD1">
            <w:pPr>
              <w:jc w:val="both"/>
            </w:pPr>
          </w:p>
        </w:tc>
      </w:tr>
      <w:tr w:rsidR="00E70907">
        <w:trPr>
          <w:trHeight w:hRule="exact" w:val="377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A81CB8" w:rsidP="002E0FD1">
            <w:pPr>
              <w:spacing w:before="77"/>
              <w:ind w:left="10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4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A81CB8" w:rsidP="002E0FD1">
            <w:pPr>
              <w:spacing w:before="77"/>
              <w:ind w:left="10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hove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5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8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5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E70907" w:rsidRDefault="00E70907" w:rsidP="002E0FD1">
            <w:pPr>
              <w:jc w:val="both"/>
            </w:pPr>
          </w:p>
        </w:tc>
      </w:tr>
      <w:tr w:rsidR="00E70907">
        <w:trPr>
          <w:trHeight w:hRule="exact" w:val="377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A81CB8" w:rsidP="002E0FD1">
            <w:pPr>
              <w:spacing w:before="77"/>
              <w:ind w:left="10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  <w:tc>
          <w:tcPr>
            <w:tcW w:w="4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A81CB8" w:rsidP="002E0FD1">
            <w:pPr>
              <w:spacing w:before="77"/>
              <w:ind w:left="10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hove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head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ind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5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8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5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E70907" w:rsidRDefault="00E70907" w:rsidP="002E0FD1">
            <w:pPr>
              <w:jc w:val="both"/>
            </w:pPr>
          </w:p>
        </w:tc>
      </w:tr>
      <w:tr w:rsidR="00E70907">
        <w:trPr>
          <w:trHeight w:hRule="exact" w:val="377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A81CB8" w:rsidP="002E0FD1">
            <w:pPr>
              <w:spacing w:before="77"/>
              <w:ind w:left="10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4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A81CB8" w:rsidP="002E0FD1">
            <w:pPr>
              <w:spacing w:before="77"/>
              <w:ind w:left="10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hove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36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°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5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8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5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E70907" w:rsidRDefault="00E70907" w:rsidP="002E0FD1">
            <w:pPr>
              <w:jc w:val="both"/>
            </w:pPr>
          </w:p>
        </w:tc>
      </w:tr>
      <w:tr w:rsidR="00E70907">
        <w:trPr>
          <w:trHeight w:hRule="exact" w:val="377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A81CB8" w:rsidP="002E0FD1">
            <w:pPr>
              <w:spacing w:before="77"/>
              <w:ind w:left="10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4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A81CB8" w:rsidP="002E0FD1">
            <w:pPr>
              <w:spacing w:before="77"/>
              <w:ind w:left="10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ay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ard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hove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anoeuvr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5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8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5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E70907" w:rsidRDefault="00E70907" w:rsidP="002E0FD1">
            <w:pPr>
              <w:jc w:val="both"/>
            </w:pPr>
          </w:p>
        </w:tc>
      </w:tr>
      <w:tr w:rsidR="00E70907">
        <w:trPr>
          <w:trHeight w:hRule="exact" w:val="377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A81CB8" w:rsidP="002E0FD1">
            <w:pPr>
              <w:spacing w:before="77"/>
              <w:ind w:left="10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4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A81CB8" w:rsidP="002E0FD1">
            <w:pPr>
              <w:spacing w:before="77"/>
              <w:ind w:left="10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eng</w:t>
            </w:r>
            <w:r>
              <w:rPr>
                <w:rFonts w:ascii="Arial" w:eastAsia="Arial" w:hAnsi="Arial" w:cs="Arial"/>
                <w:sz w:val="16"/>
                <w:szCs w:val="16"/>
              </w:rPr>
              <w:t>ine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hove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5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8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5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E70907" w:rsidRDefault="00E70907" w:rsidP="002E0FD1">
            <w:pPr>
              <w:jc w:val="both"/>
            </w:pPr>
          </w:p>
        </w:tc>
      </w:tr>
      <w:tr w:rsidR="00E70907">
        <w:trPr>
          <w:trHeight w:hRule="exact" w:val="377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A81CB8" w:rsidP="002E0FD1">
            <w:pPr>
              <w:spacing w:before="77"/>
              <w:ind w:left="10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4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A81CB8" w:rsidP="002E0FD1">
            <w:pPr>
              <w:spacing w:before="77"/>
              <w:ind w:left="10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k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ind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5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8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5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E70907" w:rsidRDefault="00E70907" w:rsidP="002E0FD1">
            <w:pPr>
              <w:jc w:val="both"/>
            </w:pPr>
          </w:p>
        </w:tc>
      </w:tr>
      <w:tr w:rsidR="00E70907">
        <w:trPr>
          <w:trHeight w:hRule="exact" w:val="377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A81CB8" w:rsidP="002E0FD1">
            <w:pPr>
              <w:spacing w:before="78"/>
              <w:ind w:left="10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  <w:tc>
          <w:tcPr>
            <w:tcW w:w="4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A81CB8" w:rsidP="002E0FD1">
            <w:pPr>
              <w:spacing w:before="77"/>
              <w:ind w:left="10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groun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unprepare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52" w:type="dxa"/>
            <w:tcBorders>
              <w:top w:val="single" w:sz="5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80" w:type="dxa"/>
            <w:tcBorders>
              <w:top w:val="single" w:sz="5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56" w:type="dxa"/>
            <w:tcBorders>
              <w:top w:val="single" w:sz="5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E70907" w:rsidRDefault="00E70907" w:rsidP="002E0FD1">
            <w:pPr>
              <w:jc w:val="both"/>
            </w:pPr>
          </w:p>
        </w:tc>
      </w:tr>
      <w:tr w:rsidR="00E70907">
        <w:trPr>
          <w:trHeight w:hRule="exact" w:val="386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A81CB8" w:rsidP="002E0FD1">
            <w:pPr>
              <w:spacing w:before="87"/>
              <w:ind w:left="10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</w:p>
        </w:tc>
        <w:tc>
          <w:tcPr>
            <w:tcW w:w="4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A81CB8" w:rsidP="002E0FD1">
            <w:pPr>
              <w:spacing w:before="86"/>
              <w:ind w:left="10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(var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5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5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E70907" w:rsidRDefault="00E70907" w:rsidP="002E0FD1">
            <w:pPr>
              <w:jc w:val="both"/>
            </w:pPr>
          </w:p>
        </w:tc>
      </w:tr>
      <w:tr w:rsidR="00E70907">
        <w:trPr>
          <w:trHeight w:hRule="exact" w:val="389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A81CB8" w:rsidP="002E0FD1">
            <w:pPr>
              <w:spacing w:before="89"/>
              <w:ind w:left="10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</w:p>
        </w:tc>
        <w:tc>
          <w:tcPr>
            <w:tcW w:w="4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A81CB8" w:rsidP="002E0FD1">
            <w:pPr>
              <w:spacing w:before="89"/>
              <w:ind w:left="10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le)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5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5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E70907" w:rsidRDefault="00E70907" w:rsidP="002E0FD1">
            <w:pPr>
              <w:jc w:val="both"/>
            </w:pPr>
          </w:p>
        </w:tc>
      </w:tr>
      <w:tr w:rsidR="00E70907">
        <w:trPr>
          <w:trHeight w:hRule="exact" w:val="386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A81CB8" w:rsidP="002E0FD1">
            <w:pPr>
              <w:spacing w:before="87"/>
              <w:ind w:left="10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</w:tc>
        <w:tc>
          <w:tcPr>
            <w:tcW w:w="4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A81CB8" w:rsidP="002E0FD1">
            <w:pPr>
              <w:spacing w:before="86"/>
              <w:ind w:left="10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f 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5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5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E70907" w:rsidRDefault="00E70907" w:rsidP="002E0FD1">
            <w:pPr>
              <w:jc w:val="both"/>
            </w:pPr>
          </w:p>
        </w:tc>
      </w:tr>
      <w:tr w:rsidR="00E70907">
        <w:trPr>
          <w:trHeight w:hRule="exact" w:val="386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A81CB8" w:rsidP="002E0FD1">
            <w:pPr>
              <w:spacing w:before="87"/>
              <w:ind w:left="10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4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A81CB8" w:rsidP="002E0FD1">
            <w:pPr>
              <w:spacing w:before="86"/>
              <w:ind w:left="10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pproa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(var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5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5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E70907" w:rsidRDefault="00E70907" w:rsidP="002E0FD1">
            <w:pPr>
              <w:jc w:val="both"/>
            </w:pPr>
          </w:p>
        </w:tc>
      </w:tr>
      <w:tr w:rsidR="00E70907">
        <w:trPr>
          <w:trHeight w:hRule="exact" w:val="386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A81CB8" w:rsidP="002E0FD1">
            <w:pPr>
              <w:spacing w:before="87"/>
              <w:ind w:left="10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4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A81CB8" w:rsidP="002E0FD1">
            <w:pPr>
              <w:spacing w:before="86"/>
              <w:ind w:left="10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5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5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E70907" w:rsidRDefault="00E70907" w:rsidP="002E0FD1">
            <w:pPr>
              <w:jc w:val="both"/>
            </w:pPr>
          </w:p>
        </w:tc>
      </w:tr>
      <w:tr w:rsidR="00E70907">
        <w:trPr>
          <w:trHeight w:hRule="exact" w:val="550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A81CB8" w:rsidP="002E0FD1">
            <w:pPr>
              <w:spacing w:before="89"/>
              <w:ind w:left="10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4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A81CB8" w:rsidP="002E0FD1">
            <w:pPr>
              <w:spacing w:before="86"/>
              <w:ind w:left="102" w:right="42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ms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m: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range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low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36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°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5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5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E70907" w:rsidRDefault="00E70907" w:rsidP="002E0FD1">
            <w:pPr>
              <w:jc w:val="both"/>
            </w:pPr>
          </w:p>
        </w:tc>
      </w:tr>
      <w:tr w:rsidR="00E70907">
        <w:trPr>
          <w:trHeight w:hRule="exact" w:val="386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A81CB8" w:rsidP="002E0FD1">
            <w:pPr>
              <w:spacing w:before="87"/>
              <w:ind w:left="10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4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A81CB8" w:rsidP="002E0FD1">
            <w:pPr>
              <w:spacing w:before="86"/>
              <w:ind w:left="10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5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5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E70907" w:rsidRDefault="00E70907" w:rsidP="002E0FD1">
            <w:pPr>
              <w:jc w:val="both"/>
            </w:pPr>
          </w:p>
        </w:tc>
      </w:tr>
      <w:tr w:rsidR="00E70907">
        <w:trPr>
          <w:trHeight w:hRule="exact" w:val="387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A81CB8" w:rsidP="002E0FD1">
            <w:pPr>
              <w:spacing w:before="87"/>
              <w:ind w:left="10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4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A81CB8" w:rsidP="002E0FD1">
            <w:pPr>
              <w:spacing w:before="87"/>
              <w:ind w:left="10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over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5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5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E70907" w:rsidRDefault="00E70907" w:rsidP="002E0FD1">
            <w:pPr>
              <w:jc w:val="both"/>
            </w:pPr>
          </w:p>
        </w:tc>
      </w:tr>
      <w:tr w:rsidR="00E70907">
        <w:trPr>
          <w:trHeight w:hRule="exact" w:val="547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A81CB8" w:rsidP="002E0FD1">
            <w:pPr>
              <w:spacing w:before="87"/>
              <w:ind w:left="10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</w:t>
            </w:r>
          </w:p>
        </w:tc>
        <w:tc>
          <w:tcPr>
            <w:tcW w:w="4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A81CB8" w:rsidP="002E0FD1">
            <w:pPr>
              <w:spacing w:before="84"/>
              <w:ind w:left="102" w:right="72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onna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hn</w:t>
            </w:r>
            <w:r>
              <w:rPr>
                <w:rFonts w:ascii="Arial" w:eastAsia="Arial" w:hAnsi="Arial" w:cs="Arial"/>
                <w:sz w:val="16"/>
                <w:szCs w:val="16"/>
              </w:rPr>
              <w:t>iq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ue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approa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depar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hn</w:t>
            </w:r>
            <w:r>
              <w:rPr>
                <w:rFonts w:ascii="Arial" w:eastAsia="Arial" w:hAnsi="Arial" w:cs="Arial"/>
                <w:sz w:val="16"/>
                <w:szCs w:val="16"/>
              </w:rPr>
              <w:t>iq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5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8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5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E70907" w:rsidRDefault="00E70907" w:rsidP="002E0FD1">
            <w:pPr>
              <w:jc w:val="both"/>
            </w:pPr>
          </w:p>
        </w:tc>
      </w:tr>
      <w:tr w:rsidR="00E70907">
        <w:trPr>
          <w:trHeight w:hRule="exact" w:val="439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4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E70907" w:rsidP="002E0FD1">
            <w:pPr>
              <w:spacing w:before="9" w:line="120" w:lineRule="exact"/>
              <w:jc w:val="both"/>
              <w:rPr>
                <w:sz w:val="13"/>
                <w:szCs w:val="13"/>
              </w:rPr>
            </w:pPr>
          </w:p>
          <w:p w:rsidR="00E70907" w:rsidRDefault="00A81CB8" w:rsidP="002E0FD1">
            <w:pPr>
              <w:ind w:left="1958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>Res</w:t>
            </w: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t of</w:t>
            </w:r>
            <w:r>
              <w:rPr>
                <w:rFonts w:ascii="Arial" w:eastAsia="Arial" w:hAnsi="Arial" w:cs="Arial"/>
                <w:b/>
                <w:i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b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on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(c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as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app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cab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le)</w:t>
            </w:r>
          </w:p>
        </w:tc>
        <w:tc>
          <w:tcPr>
            <w:tcW w:w="1133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70907" w:rsidRDefault="00E70907" w:rsidP="002E0FD1">
            <w:pPr>
              <w:spacing w:before="5" w:line="140" w:lineRule="exact"/>
              <w:jc w:val="both"/>
              <w:rPr>
                <w:sz w:val="14"/>
                <w:szCs w:val="14"/>
              </w:rPr>
            </w:pPr>
          </w:p>
          <w:p w:rsidR="00E70907" w:rsidRDefault="00A81CB8" w:rsidP="002E0FD1">
            <w:pPr>
              <w:ind w:left="105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s      </w:t>
            </w:r>
            <w:r>
              <w:rPr>
                <w:rFonts w:ascii="Arial" w:eastAsia="Arial" w:hAnsi="Arial" w:cs="Arial"/>
                <w:b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Fa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il</w:t>
            </w:r>
          </w:p>
        </w:tc>
        <w:tc>
          <w:tcPr>
            <w:tcW w:w="1135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70907" w:rsidRDefault="00E70907" w:rsidP="002E0FD1">
            <w:pPr>
              <w:spacing w:before="5" w:line="140" w:lineRule="exact"/>
              <w:jc w:val="both"/>
              <w:rPr>
                <w:sz w:val="14"/>
                <w:szCs w:val="14"/>
              </w:rPr>
            </w:pPr>
          </w:p>
          <w:p w:rsidR="00E70907" w:rsidRDefault="00A81CB8" w:rsidP="002E0FD1">
            <w:pPr>
              <w:ind w:left="105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s      </w:t>
            </w:r>
            <w:r>
              <w:rPr>
                <w:rFonts w:ascii="Arial" w:eastAsia="Arial" w:hAnsi="Arial" w:cs="Arial"/>
                <w:b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Fa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il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E70907" w:rsidRDefault="00E70907" w:rsidP="002E0FD1">
            <w:pPr>
              <w:jc w:val="both"/>
            </w:pPr>
          </w:p>
        </w:tc>
      </w:tr>
    </w:tbl>
    <w:p w:rsidR="00E70907" w:rsidRDefault="00E70907" w:rsidP="002E0FD1">
      <w:pPr>
        <w:jc w:val="both"/>
        <w:sectPr w:rsidR="00E70907" w:rsidSect="005C5B05">
          <w:pgSz w:w="11920" w:h="16840"/>
          <w:pgMar w:top="1958" w:right="440" w:bottom="280" w:left="440" w:header="113" w:footer="0" w:gutter="0"/>
          <w:cols w:space="720"/>
          <w:docGrid w:linePitch="272"/>
        </w:sectPr>
      </w:pPr>
    </w:p>
    <w:p w:rsidR="00E70907" w:rsidRDefault="00A81CB8" w:rsidP="002E0FD1">
      <w:pPr>
        <w:spacing w:before="37" w:line="200" w:lineRule="exact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lastRenderedPageBreak/>
        <w:t>Na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f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app</w:t>
      </w:r>
      <w:r>
        <w:rPr>
          <w:rFonts w:ascii="Arial" w:eastAsia="Arial" w:hAnsi="Arial" w:cs="Arial"/>
          <w:position w:val="-1"/>
          <w:sz w:val="16"/>
          <w:szCs w:val="16"/>
        </w:rPr>
        <w:t>li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n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…</w:t>
      </w:r>
      <w:r>
        <w:rPr>
          <w:rFonts w:ascii="Arial" w:eastAsia="Arial" w:hAnsi="Arial" w:cs="Arial"/>
          <w:position w:val="-1"/>
          <w:sz w:val="16"/>
          <w:szCs w:val="16"/>
        </w:rPr>
        <w:t>……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…</w:t>
      </w:r>
      <w:r>
        <w:rPr>
          <w:rFonts w:ascii="Arial" w:eastAsia="Arial" w:hAnsi="Arial" w:cs="Arial"/>
          <w:position w:val="-1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…</w:t>
      </w:r>
      <w:r>
        <w:rPr>
          <w:rFonts w:ascii="Arial" w:eastAsia="Arial" w:hAnsi="Arial" w:cs="Arial"/>
          <w:position w:val="-1"/>
          <w:sz w:val="16"/>
          <w:szCs w:val="16"/>
        </w:rPr>
        <w:t>………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…</w:t>
      </w:r>
      <w:r>
        <w:rPr>
          <w:rFonts w:ascii="Arial" w:eastAsia="Arial" w:hAnsi="Arial" w:cs="Arial"/>
          <w:position w:val="-1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…</w:t>
      </w:r>
      <w:r>
        <w:rPr>
          <w:rFonts w:ascii="Arial" w:eastAsia="Arial" w:hAnsi="Arial" w:cs="Arial"/>
          <w:position w:val="-1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…</w:t>
      </w:r>
      <w:r>
        <w:rPr>
          <w:rFonts w:ascii="Arial" w:eastAsia="Arial" w:hAnsi="Arial" w:cs="Arial"/>
          <w:position w:val="-1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…</w:t>
      </w:r>
      <w:r>
        <w:rPr>
          <w:rFonts w:ascii="Arial" w:eastAsia="Arial" w:hAnsi="Arial" w:cs="Arial"/>
          <w:position w:val="-1"/>
          <w:sz w:val="16"/>
          <w:szCs w:val="16"/>
        </w:rPr>
        <w:t>…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…</w:t>
      </w:r>
      <w:r>
        <w:rPr>
          <w:rFonts w:ascii="Arial" w:eastAsia="Arial" w:hAnsi="Arial" w:cs="Arial"/>
          <w:position w:val="-1"/>
          <w:sz w:val="16"/>
          <w:szCs w:val="16"/>
        </w:rPr>
        <w:t>………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…</w:t>
      </w:r>
      <w:r>
        <w:rPr>
          <w:rFonts w:ascii="Arial" w:eastAsia="Arial" w:hAnsi="Arial" w:cs="Arial"/>
          <w:position w:val="-1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…</w:t>
      </w:r>
      <w:r>
        <w:rPr>
          <w:rFonts w:ascii="Arial" w:eastAsia="Arial" w:hAnsi="Arial" w:cs="Arial"/>
          <w:position w:val="-1"/>
          <w:sz w:val="16"/>
          <w:szCs w:val="16"/>
        </w:rPr>
        <w:t>……</w:t>
      </w:r>
      <w:proofErr w:type="gramStart"/>
      <w:r>
        <w:rPr>
          <w:rFonts w:ascii="Arial" w:eastAsia="Arial" w:hAnsi="Arial" w:cs="Arial"/>
          <w:spacing w:val="-2"/>
          <w:position w:val="-1"/>
          <w:sz w:val="16"/>
          <w:szCs w:val="16"/>
        </w:rPr>
        <w:t>…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.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proofErr w:type="gramEnd"/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B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h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dd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yyyy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)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</w:p>
    <w:p w:rsidR="00E70907" w:rsidRDefault="00E70907" w:rsidP="002E0FD1">
      <w:pPr>
        <w:spacing w:before="5" w:line="140" w:lineRule="exact"/>
        <w:jc w:val="both"/>
        <w:rPr>
          <w:sz w:val="15"/>
          <w:szCs w:val="15"/>
        </w:rPr>
      </w:pPr>
    </w:p>
    <w:p w:rsidR="00E70907" w:rsidRDefault="00A81CB8" w:rsidP="002E0FD1">
      <w:pPr>
        <w:spacing w:before="40"/>
        <w:ind w:left="12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1"/>
          <w:sz w:val="16"/>
          <w:szCs w:val="16"/>
        </w:rPr>
        <w:t>Us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of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he</w:t>
      </w:r>
      <w:r>
        <w:rPr>
          <w:rFonts w:ascii="Arial" w:eastAsia="Arial" w:hAnsi="Arial" w:cs="Arial"/>
          <w:b/>
          <w:spacing w:val="-1"/>
          <w:sz w:val="16"/>
          <w:szCs w:val="16"/>
        </w:rPr>
        <w:t>ckl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st</w:t>
      </w:r>
      <w:r>
        <w:rPr>
          <w:rFonts w:ascii="Arial" w:eastAsia="Arial" w:hAnsi="Arial" w:cs="Arial"/>
          <w:b/>
          <w:sz w:val="16"/>
          <w:szCs w:val="16"/>
        </w:rPr>
        <w:t>,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nsh</w:t>
      </w:r>
      <w:r>
        <w:rPr>
          <w:rFonts w:ascii="Arial" w:eastAsia="Arial" w:hAnsi="Arial" w:cs="Arial"/>
          <w:b/>
          <w:spacing w:val="-2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 xml:space="preserve">p, </w:t>
      </w:r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rol of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h</w:t>
      </w:r>
      <w:r>
        <w:rPr>
          <w:rFonts w:ascii="Arial" w:eastAsia="Arial" w:hAnsi="Arial" w:cs="Arial"/>
          <w:b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spacing w:val="1"/>
          <w:sz w:val="16"/>
          <w:szCs w:val="16"/>
        </w:rPr>
        <w:t>li</w:t>
      </w:r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p</w:t>
      </w:r>
      <w:r>
        <w:rPr>
          <w:rFonts w:ascii="Arial" w:eastAsia="Arial" w:hAnsi="Arial" w:cs="Arial"/>
          <w:b/>
          <w:spacing w:val="-1"/>
          <w:sz w:val="16"/>
          <w:szCs w:val="16"/>
        </w:rPr>
        <w:t>te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exte</w:t>
      </w:r>
      <w:r>
        <w:rPr>
          <w:rFonts w:ascii="Arial" w:eastAsia="Arial" w:hAnsi="Arial" w:cs="Arial"/>
          <w:b/>
          <w:sz w:val="16"/>
          <w:szCs w:val="16"/>
        </w:rPr>
        <w:t>rn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vis</w:t>
      </w:r>
      <w:r>
        <w:rPr>
          <w:rFonts w:ascii="Arial" w:eastAsia="Arial" w:hAnsi="Arial" w:cs="Arial"/>
          <w:b/>
          <w:sz w:val="16"/>
          <w:szCs w:val="16"/>
        </w:rPr>
        <w:t>ual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efe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nc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 xml:space="preserve">, 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pacing w:val="5"/>
          <w:sz w:val="16"/>
          <w:szCs w:val="16"/>
        </w:rPr>
        <w:t>i</w:t>
      </w:r>
      <w:r>
        <w:rPr>
          <w:rFonts w:ascii="Arial" w:eastAsia="Arial" w:hAnsi="Arial" w:cs="Arial"/>
          <w:b/>
          <w:spacing w:val="-3"/>
          <w:sz w:val="16"/>
          <w:szCs w:val="16"/>
        </w:rPr>
        <w:t>-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ng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</w:t>
      </w:r>
      <w:r>
        <w:rPr>
          <w:rFonts w:ascii="Arial" w:eastAsia="Arial" w:hAnsi="Arial" w:cs="Arial"/>
          <w:b/>
          <w:spacing w:val="-2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oc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dure</w:t>
      </w:r>
      <w:r>
        <w:rPr>
          <w:rFonts w:ascii="Arial" w:eastAsia="Arial" w:hAnsi="Arial" w:cs="Arial"/>
          <w:b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,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et</w:t>
      </w:r>
      <w:r>
        <w:rPr>
          <w:rFonts w:ascii="Arial" w:eastAsia="Arial" w:hAnsi="Arial" w:cs="Arial"/>
          <w:b/>
          <w:spacing w:val="-3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.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p</w:t>
      </w:r>
      <w:r>
        <w:rPr>
          <w:rFonts w:ascii="Arial" w:eastAsia="Arial" w:hAnsi="Arial" w:cs="Arial"/>
          <w:b/>
          <w:spacing w:val="-2"/>
          <w:sz w:val="16"/>
          <w:szCs w:val="16"/>
        </w:rPr>
        <w:t>p</w:t>
      </w:r>
      <w:r>
        <w:rPr>
          <w:rFonts w:ascii="Arial" w:eastAsia="Arial" w:hAnsi="Arial" w:cs="Arial"/>
          <w:b/>
          <w:spacing w:val="3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 xml:space="preserve">l </w:t>
      </w:r>
      <w:r>
        <w:rPr>
          <w:rFonts w:ascii="Arial" w:eastAsia="Arial" w:hAnsi="Arial" w:cs="Arial"/>
          <w:b/>
          <w:spacing w:val="-1"/>
          <w:sz w:val="16"/>
          <w:szCs w:val="16"/>
        </w:rPr>
        <w:t>sect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ons</w:t>
      </w:r>
    </w:p>
    <w:p w:rsidR="00E70907" w:rsidRDefault="00E70907" w:rsidP="002E0FD1">
      <w:pPr>
        <w:spacing w:before="9" w:line="160" w:lineRule="exact"/>
        <w:jc w:val="both"/>
        <w:rPr>
          <w:sz w:val="17"/>
          <w:szCs w:val="17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4883"/>
        <w:gridCol w:w="567"/>
        <w:gridCol w:w="566"/>
        <w:gridCol w:w="566"/>
        <w:gridCol w:w="569"/>
        <w:gridCol w:w="3198"/>
      </w:tblGrid>
      <w:tr w:rsidR="00E70907">
        <w:trPr>
          <w:trHeight w:hRule="exact" w:val="331"/>
        </w:trPr>
        <w:tc>
          <w:tcPr>
            <w:tcW w:w="10776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E70907" w:rsidRDefault="00A81CB8" w:rsidP="002E0FD1">
            <w:pPr>
              <w:spacing w:before="53"/>
              <w:ind w:left="10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n-route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res</w:t>
            </w:r>
          </w:p>
        </w:tc>
      </w:tr>
      <w:tr w:rsidR="00E70907">
        <w:trPr>
          <w:trHeight w:hRule="exact" w:val="264"/>
        </w:trPr>
        <w:tc>
          <w:tcPr>
            <w:tcW w:w="4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48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70907" w:rsidRDefault="00A81CB8" w:rsidP="002E0FD1">
            <w:pPr>
              <w:spacing w:before="46"/>
              <w:ind w:left="9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spacing w:val="-1"/>
                <w:position w:val="8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position w:val="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21"/>
                <w:position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tte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pt</w:t>
            </w:r>
          </w:p>
        </w:tc>
        <w:tc>
          <w:tcPr>
            <w:tcW w:w="1135" w:type="dxa"/>
            <w:gridSpan w:val="2"/>
            <w:tcBorders>
              <w:top w:val="single" w:sz="5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70907" w:rsidRDefault="00A81CB8" w:rsidP="002E0FD1">
            <w:pPr>
              <w:spacing w:before="46"/>
              <w:ind w:left="9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position w:val="8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position w:val="8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pacing w:val="21"/>
                <w:position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tte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pt</w:t>
            </w:r>
          </w:p>
        </w:tc>
        <w:tc>
          <w:tcPr>
            <w:tcW w:w="3197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</w:tcPr>
          <w:p w:rsidR="00E70907" w:rsidRDefault="00A81CB8" w:rsidP="002E0FD1">
            <w:pPr>
              <w:spacing w:before="65"/>
              <w:ind w:left="9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mme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nts</w:t>
            </w:r>
          </w:p>
        </w:tc>
      </w:tr>
      <w:tr w:rsidR="00E70907">
        <w:trPr>
          <w:trHeight w:hRule="exact" w:val="430"/>
        </w:trPr>
        <w:tc>
          <w:tcPr>
            <w:tcW w:w="4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4883" w:type="dxa"/>
            <w:vMerge/>
            <w:tcBorders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A81CB8" w:rsidP="002E0FD1">
            <w:pPr>
              <w:spacing w:before="5"/>
              <w:ind w:left="105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  <w:p w:rsidR="00E70907" w:rsidRDefault="00A81CB8" w:rsidP="002E0FD1">
            <w:pPr>
              <w:spacing w:before="4"/>
              <w:ind w:left="121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(</w:t>
            </w:r>
            <w:r>
              <w:rPr>
                <w:rFonts w:ascii="Wingdings" w:eastAsia="Wingdings" w:hAnsi="Wingdings" w:cs="Wingdings"/>
                <w:spacing w:val="-1"/>
                <w:sz w:val="22"/>
                <w:szCs w:val="22"/>
              </w:rPr>
              <w:t>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A81CB8" w:rsidP="002E0FD1">
            <w:pPr>
              <w:spacing w:before="5"/>
              <w:ind w:left="157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Fa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il</w:t>
            </w:r>
          </w:p>
          <w:p w:rsidR="00E70907" w:rsidRDefault="00A81CB8" w:rsidP="002E0FD1">
            <w:pPr>
              <w:spacing w:before="4"/>
              <w:ind w:left="131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(</w:t>
            </w:r>
            <w:r>
              <w:rPr>
                <w:rFonts w:ascii="Wingdings" w:eastAsia="Wingdings" w:hAnsi="Wingdings" w:cs="Wingdings"/>
                <w:spacing w:val="-1"/>
                <w:sz w:val="22"/>
                <w:szCs w:val="22"/>
              </w:rPr>
              <w:t>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566" w:type="dxa"/>
            <w:tcBorders>
              <w:top w:val="nil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A81CB8" w:rsidP="002E0FD1">
            <w:pPr>
              <w:spacing w:before="5"/>
              <w:ind w:left="105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  <w:p w:rsidR="00E70907" w:rsidRDefault="00A81CB8" w:rsidP="002E0FD1">
            <w:pPr>
              <w:spacing w:before="4"/>
              <w:ind w:left="121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(</w:t>
            </w:r>
            <w:r>
              <w:rPr>
                <w:rFonts w:ascii="Wingdings" w:eastAsia="Wingdings" w:hAnsi="Wingdings" w:cs="Wingdings"/>
                <w:spacing w:val="-1"/>
                <w:sz w:val="22"/>
                <w:szCs w:val="22"/>
              </w:rPr>
              <w:t>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569" w:type="dxa"/>
            <w:tcBorders>
              <w:top w:val="nil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A81CB8" w:rsidP="002E0FD1">
            <w:pPr>
              <w:spacing w:before="5"/>
              <w:ind w:left="160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Fa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il</w:t>
            </w:r>
          </w:p>
          <w:p w:rsidR="00E70907" w:rsidRDefault="00A81CB8" w:rsidP="002E0FD1">
            <w:pPr>
              <w:spacing w:before="4"/>
              <w:ind w:left="133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(</w:t>
            </w:r>
            <w:r>
              <w:rPr>
                <w:rFonts w:ascii="Wingdings" w:eastAsia="Wingdings" w:hAnsi="Wingdings" w:cs="Wingdings"/>
                <w:spacing w:val="-1"/>
                <w:sz w:val="22"/>
                <w:szCs w:val="22"/>
              </w:rPr>
              <w:t>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3197" w:type="dxa"/>
            <w:vMerge/>
            <w:tcBorders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E70907" w:rsidRDefault="00E70907" w:rsidP="002E0FD1">
            <w:pPr>
              <w:jc w:val="both"/>
            </w:pPr>
          </w:p>
        </w:tc>
      </w:tr>
      <w:tr w:rsidR="00E70907">
        <w:trPr>
          <w:trHeight w:hRule="exact" w:val="617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spacing w:before="8" w:line="100" w:lineRule="exact"/>
              <w:jc w:val="both"/>
              <w:rPr>
                <w:sz w:val="11"/>
                <w:szCs w:val="11"/>
              </w:rPr>
            </w:pPr>
          </w:p>
          <w:p w:rsidR="00E70907" w:rsidRDefault="00A81CB8" w:rsidP="002E0FD1">
            <w:pPr>
              <w:ind w:left="10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4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E70907" w:rsidP="002E0FD1">
            <w:pPr>
              <w:spacing w:before="5" w:line="100" w:lineRule="exact"/>
              <w:jc w:val="both"/>
              <w:rPr>
                <w:sz w:val="11"/>
                <w:szCs w:val="11"/>
              </w:rPr>
            </w:pPr>
          </w:p>
          <w:p w:rsidR="00E70907" w:rsidRDefault="00A81CB8" w:rsidP="002E0FD1">
            <w:pPr>
              <w:ind w:left="102" w:right="8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Nav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var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map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read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E70907" w:rsidRDefault="00E70907" w:rsidP="002E0FD1">
            <w:pPr>
              <w:jc w:val="both"/>
            </w:pPr>
          </w:p>
        </w:tc>
      </w:tr>
      <w:tr w:rsidR="00E70907">
        <w:trPr>
          <w:trHeight w:hRule="exact" w:val="619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spacing w:before="1" w:line="120" w:lineRule="exact"/>
              <w:jc w:val="both"/>
              <w:rPr>
                <w:sz w:val="12"/>
                <w:szCs w:val="12"/>
              </w:rPr>
            </w:pPr>
          </w:p>
          <w:p w:rsidR="00E70907" w:rsidRDefault="00A81CB8" w:rsidP="002E0FD1">
            <w:pPr>
              <w:ind w:left="10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4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E70907" w:rsidP="002E0FD1">
            <w:pPr>
              <w:spacing w:before="2" w:line="120" w:lineRule="exact"/>
              <w:jc w:val="both"/>
              <w:rPr>
                <w:sz w:val="12"/>
                <w:szCs w:val="12"/>
              </w:rPr>
            </w:pPr>
          </w:p>
          <w:p w:rsidR="00E70907" w:rsidRDefault="00A81CB8" w:rsidP="002E0FD1">
            <w:pPr>
              <w:spacing w:line="180" w:lineRule="exact"/>
              <w:ind w:left="102" w:right="8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peed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head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erva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E70907" w:rsidRDefault="00E70907" w:rsidP="002E0FD1">
            <w:pPr>
              <w:jc w:val="both"/>
            </w:pPr>
          </w:p>
        </w:tc>
      </w:tr>
      <w:tr w:rsidR="00E70907">
        <w:trPr>
          <w:trHeight w:hRule="exact" w:val="802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spacing w:before="8" w:line="100" w:lineRule="exact"/>
              <w:jc w:val="both"/>
              <w:rPr>
                <w:sz w:val="11"/>
                <w:szCs w:val="11"/>
              </w:rPr>
            </w:pPr>
          </w:p>
          <w:p w:rsidR="00E70907" w:rsidRDefault="00A81CB8" w:rsidP="002E0FD1">
            <w:pPr>
              <w:ind w:left="10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  <w:tc>
          <w:tcPr>
            <w:tcW w:w="4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E70907" w:rsidP="002E0FD1">
            <w:pPr>
              <w:spacing w:before="6" w:line="100" w:lineRule="exact"/>
              <w:jc w:val="both"/>
              <w:rPr>
                <w:sz w:val="11"/>
                <w:szCs w:val="11"/>
              </w:rPr>
            </w:pPr>
          </w:p>
          <w:p w:rsidR="00E70907" w:rsidRDefault="00A81CB8" w:rsidP="002E0FD1">
            <w:pPr>
              <w:ind w:left="102" w:right="27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progre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gh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age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enduran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ess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k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erro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rac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 mo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E70907" w:rsidRDefault="00E70907" w:rsidP="002E0FD1">
            <w:pPr>
              <w:jc w:val="both"/>
            </w:pPr>
          </w:p>
        </w:tc>
      </w:tr>
      <w:tr w:rsidR="00E70907">
        <w:trPr>
          <w:trHeight w:hRule="exact" w:val="456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spacing w:before="8" w:line="100" w:lineRule="exact"/>
              <w:jc w:val="both"/>
              <w:rPr>
                <w:sz w:val="11"/>
                <w:szCs w:val="11"/>
              </w:rPr>
            </w:pPr>
          </w:p>
          <w:p w:rsidR="00E70907" w:rsidRDefault="00A81CB8" w:rsidP="002E0FD1">
            <w:pPr>
              <w:ind w:left="10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4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E70907" w:rsidP="002E0FD1">
            <w:pPr>
              <w:spacing w:before="5" w:line="100" w:lineRule="exact"/>
              <w:jc w:val="both"/>
              <w:rPr>
                <w:sz w:val="11"/>
                <w:szCs w:val="11"/>
              </w:rPr>
            </w:pPr>
          </w:p>
          <w:p w:rsidR="00E70907" w:rsidRDefault="00A81CB8" w:rsidP="002E0FD1">
            <w:pPr>
              <w:ind w:left="10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erva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nn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E70907" w:rsidRDefault="00E70907" w:rsidP="002E0FD1">
            <w:pPr>
              <w:jc w:val="both"/>
            </w:pPr>
          </w:p>
        </w:tc>
      </w:tr>
      <w:tr w:rsidR="00E70907">
        <w:trPr>
          <w:trHeight w:hRule="exact" w:val="458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spacing w:before="1" w:line="120" w:lineRule="exact"/>
              <w:jc w:val="both"/>
              <w:rPr>
                <w:sz w:val="12"/>
                <w:szCs w:val="12"/>
              </w:rPr>
            </w:pPr>
          </w:p>
          <w:p w:rsidR="00E70907" w:rsidRDefault="00A81CB8" w:rsidP="002E0FD1">
            <w:pPr>
              <w:ind w:left="10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4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E70907" w:rsidP="002E0FD1">
            <w:pPr>
              <w:spacing w:before="8" w:line="100" w:lineRule="exact"/>
              <w:jc w:val="both"/>
              <w:rPr>
                <w:sz w:val="11"/>
                <w:szCs w:val="11"/>
              </w:rPr>
            </w:pPr>
          </w:p>
          <w:p w:rsidR="00E70907" w:rsidRDefault="00A81CB8" w:rsidP="002E0FD1">
            <w:pPr>
              <w:ind w:left="10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nav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ids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av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le)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E70907" w:rsidRDefault="00E70907" w:rsidP="002E0FD1">
            <w:pPr>
              <w:jc w:val="both"/>
            </w:pPr>
          </w:p>
        </w:tc>
      </w:tr>
      <w:tr w:rsidR="00E70907">
        <w:trPr>
          <w:trHeight w:hRule="exact" w:val="456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spacing w:before="8" w:line="100" w:lineRule="exact"/>
              <w:jc w:val="both"/>
              <w:rPr>
                <w:sz w:val="11"/>
                <w:szCs w:val="11"/>
              </w:rPr>
            </w:pPr>
          </w:p>
          <w:p w:rsidR="00E70907" w:rsidRDefault="00A81CB8" w:rsidP="002E0FD1">
            <w:pPr>
              <w:ind w:left="10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4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E70907" w:rsidP="002E0FD1">
            <w:pPr>
              <w:spacing w:before="5" w:line="100" w:lineRule="exact"/>
              <w:jc w:val="both"/>
              <w:rPr>
                <w:sz w:val="11"/>
                <w:szCs w:val="11"/>
              </w:rPr>
            </w:pPr>
          </w:p>
          <w:p w:rsidR="00E70907" w:rsidRDefault="00A81CB8" w:rsidP="002E0FD1">
            <w:pPr>
              <w:ind w:left="10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TC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iai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du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ervan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regu</w:t>
            </w:r>
            <w:r>
              <w:rPr>
                <w:rFonts w:ascii="Arial" w:eastAsia="Arial" w:hAnsi="Arial" w:cs="Arial"/>
                <w:sz w:val="16"/>
                <w:szCs w:val="16"/>
              </w:rPr>
              <w:t>latio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E70907" w:rsidRDefault="00E70907" w:rsidP="002E0FD1">
            <w:pPr>
              <w:jc w:val="both"/>
            </w:pPr>
          </w:p>
        </w:tc>
      </w:tr>
      <w:tr w:rsidR="00E70907">
        <w:trPr>
          <w:trHeight w:hRule="exact" w:val="480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4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E70907" w:rsidP="002E0FD1">
            <w:pPr>
              <w:spacing w:before="7" w:line="120" w:lineRule="exact"/>
              <w:jc w:val="both"/>
              <w:rPr>
                <w:sz w:val="13"/>
                <w:szCs w:val="13"/>
              </w:rPr>
            </w:pPr>
          </w:p>
          <w:p w:rsidR="00E70907" w:rsidRDefault="00A81CB8" w:rsidP="002E0FD1">
            <w:pPr>
              <w:ind w:left="1958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>Res</w:t>
            </w: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t of</w:t>
            </w:r>
            <w:r>
              <w:rPr>
                <w:rFonts w:ascii="Arial" w:eastAsia="Arial" w:hAnsi="Arial" w:cs="Arial"/>
                <w:b/>
                <w:i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b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on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(c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app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cab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le)</w:t>
            </w:r>
          </w:p>
        </w:tc>
        <w:tc>
          <w:tcPr>
            <w:tcW w:w="1133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70907" w:rsidRDefault="00E70907" w:rsidP="002E0FD1">
            <w:pPr>
              <w:spacing w:before="4" w:line="160" w:lineRule="exact"/>
              <w:jc w:val="both"/>
              <w:rPr>
                <w:sz w:val="16"/>
                <w:szCs w:val="16"/>
              </w:rPr>
            </w:pPr>
          </w:p>
          <w:p w:rsidR="00E70907" w:rsidRDefault="00A81CB8" w:rsidP="002E0FD1">
            <w:pPr>
              <w:ind w:left="105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s      </w:t>
            </w:r>
            <w:r>
              <w:rPr>
                <w:rFonts w:ascii="Arial" w:eastAsia="Arial" w:hAnsi="Arial" w:cs="Arial"/>
                <w:b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Fa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il</w:t>
            </w:r>
          </w:p>
        </w:tc>
        <w:tc>
          <w:tcPr>
            <w:tcW w:w="1135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70907" w:rsidRDefault="00E70907" w:rsidP="002E0FD1">
            <w:pPr>
              <w:spacing w:before="4" w:line="160" w:lineRule="exact"/>
              <w:jc w:val="both"/>
              <w:rPr>
                <w:sz w:val="16"/>
                <w:szCs w:val="16"/>
              </w:rPr>
            </w:pPr>
          </w:p>
          <w:p w:rsidR="00E70907" w:rsidRDefault="00A81CB8" w:rsidP="002E0FD1">
            <w:pPr>
              <w:ind w:left="105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s      </w:t>
            </w:r>
            <w:r>
              <w:rPr>
                <w:rFonts w:ascii="Arial" w:eastAsia="Arial" w:hAnsi="Arial" w:cs="Arial"/>
                <w:b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Fa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il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E70907" w:rsidRDefault="00E70907" w:rsidP="002E0FD1">
            <w:pPr>
              <w:jc w:val="both"/>
            </w:pPr>
          </w:p>
        </w:tc>
      </w:tr>
    </w:tbl>
    <w:p w:rsidR="00E70907" w:rsidRDefault="00E70907" w:rsidP="002E0FD1">
      <w:pPr>
        <w:spacing w:before="1" w:line="140" w:lineRule="exact"/>
        <w:jc w:val="both"/>
        <w:rPr>
          <w:sz w:val="15"/>
          <w:szCs w:val="15"/>
        </w:rPr>
      </w:pPr>
    </w:p>
    <w:p w:rsidR="00E70907" w:rsidRDefault="00E70907" w:rsidP="002E0FD1">
      <w:pPr>
        <w:spacing w:line="200" w:lineRule="exact"/>
        <w:jc w:val="both"/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4883"/>
        <w:gridCol w:w="567"/>
        <w:gridCol w:w="566"/>
        <w:gridCol w:w="566"/>
        <w:gridCol w:w="569"/>
        <w:gridCol w:w="3198"/>
      </w:tblGrid>
      <w:tr w:rsidR="00E70907">
        <w:trPr>
          <w:trHeight w:hRule="exact" w:val="331"/>
        </w:trPr>
        <w:tc>
          <w:tcPr>
            <w:tcW w:w="10776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E70907" w:rsidRDefault="00A81CB8" w:rsidP="002E0FD1">
            <w:pPr>
              <w:spacing w:before="53"/>
              <w:ind w:left="10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ht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res</w:t>
            </w:r>
          </w:p>
        </w:tc>
      </w:tr>
      <w:tr w:rsidR="00E70907">
        <w:trPr>
          <w:trHeight w:hRule="exact" w:val="264"/>
        </w:trPr>
        <w:tc>
          <w:tcPr>
            <w:tcW w:w="4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48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70907" w:rsidRDefault="00A81CB8" w:rsidP="002E0FD1">
            <w:pPr>
              <w:spacing w:before="46"/>
              <w:ind w:left="9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spacing w:val="-1"/>
                <w:position w:val="8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position w:val="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21"/>
                <w:position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tte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pt</w:t>
            </w:r>
          </w:p>
        </w:tc>
        <w:tc>
          <w:tcPr>
            <w:tcW w:w="1135" w:type="dxa"/>
            <w:gridSpan w:val="2"/>
            <w:tcBorders>
              <w:top w:val="single" w:sz="5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70907" w:rsidRDefault="00A81CB8" w:rsidP="002E0FD1">
            <w:pPr>
              <w:spacing w:before="46"/>
              <w:ind w:left="9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position w:val="8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position w:val="8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pacing w:val="21"/>
                <w:position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tte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pt</w:t>
            </w:r>
          </w:p>
        </w:tc>
        <w:tc>
          <w:tcPr>
            <w:tcW w:w="3197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</w:tcPr>
          <w:p w:rsidR="00E70907" w:rsidRDefault="00A81CB8" w:rsidP="002E0FD1">
            <w:pPr>
              <w:spacing w:before="65"/>
              <w:ind w:left="9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mme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nts</w:t>
            </w:r>
          </w:p>
        </w:tc>
      </w:tr>
      <w:tr w:rsidR="00E70907">
        <w:trPr>
          <w:trHeight w:hRule="exact" w:val="430"/>
        </w:trPr>
        <w:tc>
          <w:tcPr>
            <w:tcW w:w="4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4883" w:type="dxa"/>
            <w:vMerge/>
            <w:tcBorders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A81CB8" w:rsidP="002E0FD1">
            <w:pPr>
              <w:spacing w:before="5"/>
              <w:ind w:left="105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  <w:p w:rsidR="00E70907" w:rsidRDefault="00A81CB8" w:rsidP="002E0FD1">
            <w:pPr>
              <w:spacing w:before="1"/>
              <w:ind w:left="121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(</w:t>
            </w:r>
            <w:r>
              <w:rPr>
                <w:rFonts w:ascii="Wingdings" w:eastAsia="Wingdings" w:hAnsi="Wingdings" w:cs="Wingdings"/>
                <w:spacing w:val="-1"/>
                <w:sz w:val="22"/>
                <w:szCs w:val="22"/>
              </w:rPr>
              <w:t>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A81CB8" w:rsidP="002E0FD1">
            <w:pPr>
              <w:spacing w:before="5"/>
              <w:ind w:left="157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Fa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il</w:t>
            </w:r>
          </w:p>
          <w:p w:rsidR="00E70907" w:rsidRDefault="00A81CB8" w:rsidP="002E0FD1">
            <w:pPr>
              <w:spacing w:before="1"/>
              <w:ind w:left="131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(</w:t>
            </w:r>
            <w:r>
              <w:rPr>
                <w:rFonts w:ascii="Wingdings" w:eastAsia="Wingdings" w:hAnsi="Wingdings" w:cs="Wingdings"/>
                <w:spacing w:val="-1"/>
                <w:sz w:val="22"/>
                <w:szCs w:val="22"/>
              </w:rPr>
              <w:t>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566" w:type="dxa"/>
            <w:tcBorders>
              <w:top w:val="nil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A81CB8" w:rsidP="002E0FD1">
            <w:pPr>
              <w:spacing w:before="5"/>
              <w:ind w:left="105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  <w:p w:rsidR="00E70907" w:rsidRDefault="00A81CB8" w:rsidP="002E0FD1">
            <w:pPr>
              <w:spacing w:before="1"/>
              <w:ind w:left="121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(</w:t>
            </w:r>
            <w:r>
              <w:rPr>
                <w:rFonts w:ascii="Wingdings" w:eastAsia="Wingdings" w:hAnsi="Wingdings" w:cs="Wingdings"/>
                <w:spacing w:val="-1"/>
                <w:sz w:val="22"/>
                <w:szCs w:val="22"/>
              </w:rPr>
              <w:t>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569" w:type="dxa"/>
            <w:tcBorders>
              <w:top w:val="nil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A81CB8" w:rsidP="002E0FD1">
            <w:pPr>
              <w:spacing w:before="5"/>
              <w:ind w:left="160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Fa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il</w:t>
            </w:r>
          </w:p>
          <w:p w:rsidR="00E70907" w:rsidRDefault="00A81CB8" w:rsidP="002E0FD1">
            <w:pPr>
              <w:spacing w:before="1"/>
              <w:ind w:left="133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(</w:t>
            </w:r>
            <w:r>
              <w:rPr>
                <w:rFonts w:ascii="Wingdings" w:eastAsia="Wingdings" w:hAnsi="Wingdings" w:cs="Wingdings"/>
                <w:spacing w:val="-1"/>
                <w:sz w:val="22"/>
                <w:szCs w:val="22"/>
              </w:rPr>
              <w:t>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3197" w:type="dxa"/>
            <w:vMerge/>
            <w:tcBorders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E70907" w:rsidRDefault="00E70907" w:rsidP="002E0FD1">
            <w:pPr>
              <w:jc w:val="both"/>
            </w:pPr>
          </w:p>
        </w:tc>
      </w:tr>
      <w:tr w:rsidR="00E70907">
        <w:trPr>
          <w:trHeight w:hRule="exact" w:val="456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spacing w:before="8" w:line="100" w:lineRule="exact"/>
              <w:jc w:val="both"/>
              <w:rPr>
                <w:sz w:val="11"/>
                <w:szCs w:val="11"/>
              </w:rPr>
            </w:pPr>
          </w:p>
          <w:p w:rsidR="00E70907" w:rsidRDefault="00A81CB8" w:rsidP="002E0FD1">
            <w:pPr>
              <w:ind w:left="10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4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E70907" w:rsidP="002E0FD1">
            <w:pPr>
              <w:spacing w:before="5" w:line="100" w:lineRule="exact"/>
              <w:jc w:val="both"/>
              <w:rPr>
                <w:sz w:val="11"/>
                <w:szCs w:val="11"/>
              </w:rPr>
            </w:pPr>
          </w:p>
          <w:p w:rsidR="00E70907" w:rsidRDefault="00A81CB8" w:rsidP="002E0FD1">
            <w:pPr>
              <w:ind w:left="10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Leve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f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ght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head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E70907" w:rsidRDefault="00E70907" w:rsidP="002E0FD1">
            <w:pPr>
              <w:jc w:val="both"/>
            </w:pPr>
          </w:p>
        </w:tc>
      </w:tr>
      <w:tr w:rsidR="00E70907">
        <w:trPr>
          <w:trHeight w:hRule="exact" w:val="458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spacing w:before="8" w:line="100" w:lineRule="exact"/>
              <w:jc w:val="both"/>
              <w:rPr>
                <w:sz w:val="11"/>
                <w:szCs w:val="11"/>
              </w:rPr>
            </w:pPr>
          </w:p>
          <w:p w:rsidR="00E70907" w:rsidRDefault="00A81CB8" w:rsidP="002E0FD1">
            <w:pPr>
              <w:ind w:left="10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4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E70907" w:rsidP="002E0FD1">
            <w:pPr>
              <w:spacing w:before="5" w:line="100" w:lineRule="exact"/>
              <w:jc w:val="both"/>
              <w:rPr>
                <w:sz w:val="11"/>
                <w:szCs w:val="11"/>
              </w:rPr>
            </w:pPr>
          </w:p>
          <w:p w:rsidR="00E70907" w:rsidRDefault="00A81CB8" w:rsidP="002E0FD1">
            <w:pPr>
              <w:ind w:left="10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ied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head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E70907" w:rsidRDefault="00E70907" w:rsidP="002E0FD1">
            <w:pPr>
              <w:jc w:val="both"/>
            </w:pPr>
          </w:p>
        </w:tc>
      </w:tr>
      <w:tr w:rsidR="00E70907">
        <w:trPr>
          <w:trHeight w:hRule="exact" w:val="456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spacing w:before="8" w:line="100" w:lineRule="exact"/>
              <w:jc w:val="both"/>
              <w:rPr>
                <w:sz w:val="11"/>
                <w:szCs w:val="11"/>
              </w:rPr>
            </w:pPr>
          </w:p>
          <w:p w:rsidR="00E70907" w:rsidRDefault="00A81CB8" w:rsidP="002E0FD1">
            <w:pPr>
              <w:ind w:left="10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  <w:tc>
          <w:tcPr>
            <w:tcW w:w="4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E70907" w:rsidP="002E0FD1">
            <w:pPr>
              <w:spacing w:before="5" w:line="100" w:lineRule="exact"/>
              <w:jc w:val="both"/>
              <w:rPr>
                <w:sz w:val="11"/>
                <w:szCs w:val="11"/>
              </w:rPr>
            </w:pPr>
          </w:p>
          <w:p w:rsidR="00E70907" w:rsidRDefault="00A81CB8" w:rsidP="002E0FD1">
            <w:pPr>
              <w:ind w:left="10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Leve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°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ban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°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36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°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E70907" w:rsidRDefault="00E70907" w:rsidP="002E0FD1">
            <w:pPr>
              <w:jc w:val="both"/>
            </w:pPr>
          </w:p>
        </w:tc>
      </w:tr>
      <w:tr w:rsidR="00E70907">
        <w:trPr>
          <w:trHeight w:hRule="exact" w:val="459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spacing w:before="8" w:line="100" w:lineRule="exact"/>
              <w:jc w:val="both"/>
              <w:rPr>
                <w:sz w:val="11"/>
                <w:szCs w:val="11"/>
              </w:rPr>
            </w:pPr>
          </w:p>
          <w:p w:rsidR="00E70907" w:rsidRDefault="00A81CB8" w:rsidP="002E0FD1">
            <w:pPr>
              <w:ind w:left="10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4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E70907" w:rsidP="002E0FD1">
            <w:pPr>
              <w:spacing w:before="5" w:line="100" w:lineRule="exact"/>
              <w:jc w:val="both"/>
              <w:rPr>
                <w:sz w:val="11"/>
                <w:szCs w:val="11"/>
              </w:rPr>
            </w:pPr>
          </w:p>
          <w:p w:rsidR="00E70907" w:rsidRDefault="00A81CB8" w:rsidP="002E0FD1">
            <w:pPr>
              <w:ind w:left="10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Leve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18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°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left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E70907" w:rsidRDefault="00E70907" w:rsidP="002E0FD1">
            <w:pPr>
              <w:jc w:val="both"/>
            </w:pPr>
          </w:p>
        </w:tc>
      </w:tr>
      <w:tr w:rsidR="00E70907">
        <w:trPr>
          <w:trHeight w:hRule="exact" w:val="478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4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E70907" w:rsidP="002E0FD1">
            <w:pPr>
              <w:spacing w:before="5" w:line="120" w:lineRule="exact"/>
              <w:jc w:val="both"/>
              <w:rPr>
                <w:sz w:val="13"/>
                <w:szCs w:val="13"/>
              </w:rPr>
            </w:pPr>
          </w:p>
          <w:p w:rsidR="00E70907" w:rsidRDefault="00A81CB8" w:rsidP="002E0FD1">
            <w:pPr>
              <w:ind w:left="1958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>Res</w:t>
            </w: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t of</w:t>
            </w:r>
            <w:r>
              <w:rPr>
                <w:rFonts w:ascii="Arial" w:eastAsia="Arial" w:hAnsi="Arial" w:cs="Arial"/>
                <w:b/>
                <w:i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b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on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(c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app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cab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le)</w:t>
            </w:r>
          </w:p>
        </w:tc>
        <w:tc>
          <w:tcPr>
            <w:tcW w:w="1133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70907" w:rsidRDefault="00E70907" w:rsidP="002E0FD1">
            <w:pPr>
              <w:spacing w:before="4" w:line="160" w:lineRule="exact"/>
              <w:jc w:val="both"/>
              <w:rPr>
                <w:sz w:val="16"/>
                <w:szCs w:val="16"/>
              </w:rPr>
            </w:pPr>
          </w:p>
          <w:p w:rsidR="00E70907" w:rsidRDefault="00A81CB8" w:rsidP="002E0FD1">
            <w:pPr>
              <w:ind w:left="105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s      </w:t>
            </w:r>
            <w:r>
              <w:rPr>
                <w:rFonts w:ascii="Arial" w:eastAsia="Arial" w:hAnsi="Arial" w:cs="Arial"/>
                <w:b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Fa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il</w:t>
            </w:r>
          </w:p>
        </w:tc>
        <w:tc>
          <w:tcPr>
            <w:tcW w:w="1135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70907" w:rsidRDefault="00E70907" w:rsidP="002E0FD1">
            <w:pPr>
              <w:spacing w:before="4" w:line="160" w:lineRule="exact"/>
              <w:jc w:val="both"/>
              <w:rPr>
                <w:sz w:val="16"/>
                <w:szCs w:val="16"/>
              </w:rPr>
            </w:pPr>
          </w:p>
          <w:p w:rsidR="00E70907" w:rsidRDefault="00A81CB8" w:rsidP="002E0FD1">
            <w:pPr>
              <w:ind w:left="105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s      </w:t>
            </w:r>
            <w:r>
              <w:rPr>
                <w:rFonts w:ascii="Arial" w:eastAsia="Arial" w:hAnsi="Arial" w:cs="Arial"/>
                <w:b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Fa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il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E70907" w:rsidRDefault="00E70907" w:rsidP="002E0FD1">
            <w:pPr>
              <w:jc w:val="both"/>
            </w:pPr>
          </w:p>
        </w:tc>
      </w:tr>
    </w:tbl>
    <w:p w:rsidR="00E70907" w:rsidRDefault="00E70907" w:rsidP="002E0FD1">
      <w:pPr>
        <w:jc w:val="both"/>
        <w:sectPr w:rsidR="00E70907" w:rsidSect="005C5B05">
          <w:pgSz w:w="11920" w:h="16840"/>
          <w:pgMar w:top="2160" w:right="440" w:bottom="280" w:left="440" w:header="283" w:footer="0" w:gutter="0"/>
          <w:cols w:space="720"/>
          <w:docGrid w:linePitch="272"/>
        </w:sectPr>
      </w:pPr>
    </w:p>
    <w:p w:rsidR="00E70907" w:rsidRDefault="00E70907" w:rsidP="002E0FD1">
      <w:pPr>
        <w:spacing w:before="2" w:line="220" w:lineRule="exact"/>
        <w:jc w:val="both"/>
        <w:rPr>
          <w:sz w:val="22"/>
          <w:szCs w:val="22"/>
        </w:rPr>
      </w:pPr>
    </w:p>
    <w:p w:rsidR="00E70907" w:rsidRDefault="00A81CB8" w:rsidP="002E0FD1">
      <w:pPr>
        <w:spacing w:before="37" w:line="200" w:lineRule="exact"/>
        <w:ind w:left="2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t>Na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f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app</w:t>
      </w:r>
      <w:r>
        <w:rPr>
          <w:rFonts w:ascii="Arial" w:eastAsia="Arial" w:hAnsi="Arial" w:cs="Arial"/>
          <w:position w:val="-1"/>
          <w:sz w:val="16"/>
          <w:szCs w:val="16"/>
        </w:rPr>
        <w:t>li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n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…</w:t>
      </w:r>
      <w:r>
        <w:rPr>
          <w:rFonts w:ascii="Arial" w:eastAsia="Arial" w:hAnsi="Arial" w:cs="Arial"/>
          <w:position w:val="-1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…</w:t>
      </w:r>
      <w:r>
        <w:rPr>
          <w:rFonts w:ascii="Arial" w:eastAsia="Arial" w:hAnsi="Arial" w:cs="Arial"/>
          <w:position w:val="-1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…</w:t>
      </w:r>
      <w:r>
        <w:rPr>
          <w:rFonts w:ascii="Arial" w:eastAsia="Arial" w:hAnsi="Arial" w:cs="Arial"/>
          <w:position w:val="-1"/>
          <w:sz w:val="16"/>
          <w:szCs w:val="16"/>
        </w:rPr>
        <w:t>………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…</w:t>
      </w:r>
      <w:r>
        <w:rPr>
          <w:rFonts w:ascii="Arial" w:eastAsia="Arial" w:hAnsi="Arial" w:cs="Arial"/>
          <w:position w:val="-1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…</w:t>
      </w:r>
      <w:r>
        <w:rPr>
          <w:rFonts w:ascii="Arial" w:eastAsia="Arial" w:hAnsi="Arial" w:cs="Arial"/>
          <w:position w:val="-1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…</w:t>
      </w:r>
      <w:r>
        <w:rPr>
          <w:rFonts w:ascii="Arial" w:eastAsia="Arial" w:hAnsi="Arial" w:cs="Arial"/>
          <w:position w:val="-1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…</w:t>
      </w:r>
      <w:r>
        <w:rPr>
          <w:rFonts w:ascii="Arial" w:eastAsia="Arial" w:hAnsi="Arial" w:cs="Arial"/>
          <w:position w:val="-1"/>
          <w:sz w:val="16"/>
          <w:szCs w:val="16"/>
        </w:rPr>
        <w:t>…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…</w:t>
      </w:r>
      <w:r>
        <w:rPr>
          <w:rFonts w:ascii="Arial" w:eastAsia="Arial" w:hAnsi="Arial" w:cs="Arial"/>
          <w:position w:val="-1"/>
          <w:sz w:val="16"/>
          <w:szCs w:val="16"/>
        </w:rPr>
        <w:t>………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…</w:t>
      </w:r>
      <w:r>
        <w:rPr>
          <w:rFonts w:ascii="Arial" w:eastAsia="Arial" w:hAnsi="Arial" w:cs="Arial"/>
          <w:position w:val="-1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…</w:t>
      </w:r>
      <w:r>
        <w:rPr>
          <w:rFonts w:ascii="Arial" w:eastAsia="Arial" w:hAnsi="Arial" w:cs="Arial"/>
          <w:position w:val="-1"/>
          <w:sz w:val="16"/>
          <w:szCs w:val="16"/>
        </w:rPr>
        <w:t>…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…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.</w:t>
      </w:r>
      <w:r>
        <w:rPr>
          <w:rFonts w:ascii="Arial" w:eastAsia="Arial" w:hAnsi="Arial" w:cs="Arial"/>
          <w:position w:val="-1"/>
          <w:sz w:val="16"/>
          <w:szCs w:val="16"/>
        </w:rPr>
        <w:t>…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f 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B</w:t>
      </w:r>
      <w:r>
        <w:rPr>
          <w:rFonts w:ascii="Arial" w:eastAsia="Arial" w:hAnsi="Arial" w:cs="Arial"/>
          <w:position w:val="-1"/>
          <w:sz w:val="16"/>
          <w:szCs w:val="16"/>
        </w:rPr>
        <w:t>irth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d</w:t>
      </w:r>
      <w:r>
        <w:rPr>
          <w:rFonts w:ascii="Arial" w:eastAsia="Arial" w:hAnsi="Arial" w:cs="Arial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yyyy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)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</w:p>
    <w:p w:rsidR="00E70907" w:rsidRDefault="00E70907" w:rsidP="002E0FD1">
      <w:pPr>
        <w:spacing w:before="2" w:line="140" w:lineRule="exact"/>
        <w:jc w:val="both"/>
        <w:rPr>
          <w:sz w:val="15"/>
          <w:szCs w:val="15"/>
        </w:rPr>
      </w:pPr>
    </w:p>
    <w:p w:rsidR="00E70907" w:rsidRDefault="00A81CB8" w:rsidP="002E0FD1">
      <w:pPr>
        <w:spacing w:before="40"/>
        <w:ind w:left="12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1"/>
          <w:sz w:val="16"/>
          <w:szCs w:val="16"/>
        </w:rPr>
        <w:t>Us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of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he</w:t>
      </w:r>
      <w:r>
        <w:rPr>
          <w:rFonts w:ascii="Arial" w:eastAsia="Arial" w:hAnsi="Arial" w:cs="Arial"/>
          <w:b/>
          <w:spacing w:val="-1"/>
          <w:sz w:val="16"/>
          <w:szCs w:val="16"/>
        </w:rPr>
        <w:t>ckl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st</w:t>
      </w:r>
      <w:r>
        <w:rPr>
          <w:rFonts w:ascii="Arial" w:eastAsia="Arial" w:hAnsi="Arial" w:cs="Arial"/>
          <w:b/>
          <w:sz w:val="16"/>
          <w:szCs w:val="16"/>
        </w:rPr>
        <w:t>,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nsh</w:t>
      </w:r>
      <w:r>
        <w:rPr>
          <w:rFonts w:ascii="Arial" w:eastAsia="Arial" w:hAnsi="Arial" w:cs="Arial"/>
          <w:b/>
          <w:spacing w:val="-2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 xml:space="preserve">p, </w:t>
      </w:r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rol of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h</w:t>
      </w:r>
      <w:r>
        <w:rPr>
          <w:rFonts w:ascii="Arial" w:eastAsia="Arial" w:hAnsi="Arial" w:cs="Arial"/>
          <w:b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spacing w:val="1"/>
          <w:sz w:val="16"/>
          <w:szCs w:val="16"/>
        </w:rPr>
        <w:t>li</w:t>
      </w:r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p</w:t>
      </w:r>
      <w:r>
        <w:rPr>
          <w:rFonts w:ascii="Arial" w:eastAsia="Arial" w:hAnsi="Arial" w:cs="Arial"/>
          <w:b/>
          <w:spacing w:val="-1"/>
          <w:sz w:val="16"/>
          <w:szCs w:val="16"/>
        </w:rPr>
        <w:t>te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exte</w:t>
      </w:r>
      <w:r>
        <w:rPr>
          <w:rFonts w:ascii="Arial" w:eastAsia="Arial" w:hAnsi="Arial" w:cs="Arial"/>
          <w:b/>
          <w:sz w:val="16"/>
          <w:szCs w:val="16"/>
        </w:rPr>
        <w:t>rn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3"/>
          <w:sz w:val="16"/>
          <w:szCs w:val="16"/>
        </w:rPr>
        <w:t>v</w:t>
      </w:r>
      <w:r>
        <w:rPr>
          <w:rFonts w:ascii="Arial" w:eastAsia="Arial" w:hAnsi="Arial" w:cs="Arial"/>
          <w:b/>
          <w:spacing w:val="-1"/>
          <w:sz w:val="16"/>
          <w:szCs w:val="16"/>
        </w:rPr>
        <w:t>is</w:t>
      </w:r>
      <w:r>
        <w:rPr>
          <w:rFonts w:ascii="Arial" w:eastAsia="Arial" w:hAnsi="Arial" w:cs="Arial"/>
          <w:b/>
          <w:sz w:val="16"/>
          <w:szCs w:val="16"/>
        </w:rPr>
        <w:t>ual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efe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nc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 xml:space="preserve">, 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pacing w:val="2"/>
          <w:sz w:val="16"/>
          <w:szCs w:val="16"/>
        </w:rPr>
        <w:t>i</w:t>
      </w:r>
      <w:r>
        <w:rPr>
          <w:rFonts w:ascii="Arial" w:eastAsia="Arial" w:hAnsi="Arial" w:cs="Arial"/>
          <w:b/>
          <w:spacing w:val="-3"/>
          <w:sz w:val="16"/>
          <w:szCs w:val="16"/>
        </w:rPr>
        <w:t>-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ng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</w:t>
      </w:r>
      <w:r>
        <w:rPr>
          <w:rFonts w:ascii="Arial" w:eastAsia="Arial" w:hAnsi="Arial" w:cs="Arial"/>
          <w:b/>
          <w:spacing w:val="-2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oc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dure</w:t>
      </w:r>
      <w:r>
        <w:rPr>
          <w:rFonts w:ascii="Arial" w:eastAsia="Arial" w:hAnsi="Arial" w:cs="Arial"/>
          <w:b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,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et</w:t>
      </w:r>
      <w:r>
        <w:rPr>
          <w:rFonts w:ascii="Arial" w:eastAsia="Arial" w:hAnsi="Arial" w:cs="Arial"/>
          <w:b/>
          <w:spacing w:val="-3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.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p</w:t>
      </w:r>
      <w:r>
        <w:rPr>
          <w:rFonts w:ascii="Arial" w:eastAsia="Arial" w:hAnsi="Arial" w:cs="Arial"/>
          <w:b/>
          <w:spacing w:val="-2"/>
          <w:sz w:val="16"/>
          <w:szCs w:val="16"/>
        </w:rPr>
        <w:t>p</w:t>
      </w:r>
      <w:r>
        <w:rPr>
          <w:rFonts w:ascii="Arial" w:eastAsia="Arial" w:hAnsi="Arial" w:cs="Arial"/>
          <w:b/>
          <w:spacing w:val="3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 xml:space="preserve">l </w:t>
      </w:r>
      <w:r>
        <w:rPr>
          <w:rFonts w:ascii="Arial" w:eastAsia="Arial" w:hAnsi="Arial" w:cs="Arial"/>
          <w:b/>
          <w:spacing w:val="-1"/>
          <w:sz w:val="16"/>
          <w:szCs w:val="16"/>
        </w:rPr>
        <w:t>sect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ons</w:t>
      </w:r>
    </w:p>
    <w:p w:rsidR="00E70907" w:rsidRDefault="00E70907" w:rsidP="002E0FD1">
      <w:pPr>
        <w:spacing w:before="9" w:line="160" w:lineRule="exact"/>
        <w:jc w:val="both"/>
        <w:rPr>
          <w:sz w:val="17"/>
          <w:szCs w:val="17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4883"/>
        <w:gridCol w:w="567"/>
        <w:gridCol w:w="566"/>
        <w:gridCol w:w="566"/>
        <w:gridCol w:w="569"/>
        <w:gridCol w:w="3198"/>
      </w:tblGrid>
      <w:tr w:rsidR="00E70907">
        <w:trPr>
          <w:trHeight w:hRule="exact" w:val="334"/>
        </w:trPr>
        <w:tc>
          <w:tcPr>
            <w:tcW w:w="10776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E70907" w:rsidRDefault="00A81CB8" w:rsidP="002E0FD1">
            <w:pPr>
              <w:spacing w:before="53"/>
              <w:ind w:left="10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rg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res</w:t>
            </w: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ropr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</w:tr>
      <w:tr w:rsidR="00E70907">
        <w:trPr>
          <w:trHeight w:hRule="exact" w:val="264"/>
        </w:trPr>
        <w:tc>
          <w:tcPr>
            <w:tcW w:w="4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48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</w:tcPr>
          <w:p w:rsidR="00E70907" w:rsidRDefault="00E70907" w:rsidP="002E0FD1">
            <w:pPr>
              <w:spacing w:before="14" w:line="200" w:lineRule="exact"/>
              <w:jc w:val="both"/>
            </w:pPr>
          </w:p>
          <w:p w:rsidR="00E70907" w:rsidRDefault="00A81CB8" w:rsidP="002E0FD1">
            <w:pPr>
              <w:ind w:left="102" w:right="178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he t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ndu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ME he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opt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r, a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im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ate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fai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dr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ud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pp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oa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nc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uded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test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70907" w:rsidRDefault="00A81CB8" w:rsidP="002E0FD1">
            <w:pPr>
              <w:spacing w:before="43"/>
              <w:ind w:left="9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spacing w:val="-1"/>
                <w:position w:val="8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position w:val="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21"/>
                <w:position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tte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pt</w:t>
            </w:r>
          </w:p>
        </w:tc>
        <w:tc>
          <w:tcPr>
            <w:tcW w:w="1135" w:type="dxa"/>
            <w:gridSpan w:val="2"/>
            <w:tcBorders>
              <w:top w:val="single" w:sz="5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70907" w:rsidRDefault="00A81CB8" w:rsidP="002E0FD1">
            <w:pPr>
              <w:spacing w:before="43"/>
              <w:ind w:left="9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position w:val="8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position w:val="8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pacing w:val="21"/>
                <w:position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tte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pt</w:t>
            </w:r>
          </w:p>
        </w:tc>
        <w:tc>
          <w:tcPr>
            <w:tcW w:w="3197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</w:tcPr>
          <w:p w:rsidR="00E70907" w:rsidRDefault="00A81CB8" w:rsidP="002E0FD1">
            <w:pPr>
              <w:spacing w:before="63"/>
              <w:ind w:left="9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mme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nts</w:t>
            </w:r>
          </w:p>
        </w:tc>
      </w:tr>
      <w:tr w:rsidR="00E70907">
        <w:trPr>
          <w:trHeight w:hRule="exact" w:val="518"/>
        </w:trPr>
        <w:tc>
          <w:tcPr>
            <w:tcW w:w="4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4883" w:type="dxa"/>
            <w:vMerge/>
            <w:tcBorders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A81CB8" w:rsidP="002E0FD1">
            <w:pPr>
              <w:spacing w:before="5"/>
              <w:ind w:left="105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  <w:p w:rsidR="00E70907" w:rsidRDefault="00A81CB8" w:rsidP="002E0FD1">
            <w:pPr>
              <w:spacing w:before="1"/>
              <w:ind w:left="121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(</w:t>
            </w:r>
            <w:r>
              <w:rPr>
                <w:rFonts w:ascii="Wingdings" w:eastAsia="Wingdings" w:hAnsi="Wingdings" w:cs="Wingdings"/>
                <w:spacing w:val="-1"/>
                <w:sz w:val="22"/>
                <w:szCs w:val="22"/>
              </w:rPr>
              <w:t>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A81CB8" w:rsidP="002E0FD1">
            <w:pPr>
              <w:spacing w:before="5"/>
              <w:ind w:left="157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Fa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il</w:t>
            </w:r>
          </w:p>
          <w:p w:rsidR="00E70907" w:rsidRDefault="00A81CB8" w:rsidP="002E0FD1">
            <w:pPr>
              <w:spacing w:before="1"/>
              <w:ind w:left="131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(</w:t>
            </w:r>
            <w:r>
              <w:rPr>
                <w:rFonts w:ascii="Wingdings" w:eastAsia="Wingdings" w:hAnsi="Wingdings" w:cs="Wingdings"/>
                <w:spacing w:val="-1"/>
                <w:sz w:val="22"/>
                <w:szCs w:val="22"/>
              </w:rPr>
              <w:t>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566" w:type="dxa"/>
            <w:tcBorders>
              <w:top w:val="nil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A81CB8" w:rsidP="002E0FD1">
            <w:pPr>
              <w:spacing w:before="5"/>
              <w:ind w:left="105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  <w:p w:rsidR="00E70907" w:rsidRDefault="00A81CB8" w:rsidP="002E0FD1">
            <w:pPr>
              <w:spacing w:before="1"/>
              <w:ind w:left="121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(</w:t>
            </w:r>
            <w:r>
              <w:rPr>
                <w:rFonts w:ascii="Wingdings" w:eastAsia="Wingdings" w:hAnsi="Wingdings" w:cs="Wingdings"/>
                <w:spacing w:val="-1"/>
                <w:sz w:val="22"/>
                <w:szCs w:val="22"/>
              </w:rPr>
              <w:t>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569" w:type="dxa"/>
            <w:tcBorders>
              <w:top w:val="nil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A81CB8" w:rsidP="002E0FD1">
            <w:pPr>
              <w:spacing w:before="5"/>
              <w:ind w:left="160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Fa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il</w:t>
            </w:r>
          </w:p>
          <w:p w:rsidR="00E70907" w:rsidRDefault="00A81CB8" w:rsidP="002E0FD1">
            <w:pPr>
              <w:spacing w:before="1"/>
              <w:ind w:left="133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(</w:t>
            </w:r>
            <w:r>
              <w:rPr>
                <w:rFonts w:ascii="Wingdings" w:eastAsia="Wingdings" w:hAnsi="Wingdings" w:cs="Wingdings"/>
                <w:spacing w:val="-1"/>
                <w:sz w:val="22"/>
                <w:szCs w:val="22"/>
              </w:rPr>
              <w:t>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3197" w:type="dxa"/>
            <w:vMerge/>
            <w:tcBorders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E70907" w:rsidRDefault="00E70907" w:rsidP="002E0FD1">
            <w:pPr>
              <w:jc w:val="both"/>
            </w:pPr>
          </w:p>
        </w:tc>
      </w:tr>
      <w:tr w:rsidR="00E70907">
        <w:trPr>
          <w:trHeight w:hRule="exact" w:val="641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4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2268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70907" w:rsidRDefault="00E70907" w:rsidP="002E0FD1">
            <w:pPr>
              <w:spacing w:before="9" w:line="100" w:lineRule="exact"/>
              <w:jc w:val="both"/>
              <w:rPr>
                <w:sz w:val="11"/>
                <w:szCs w:val="11"/>
              </w:rPr>
            </w:pPr>
          </w:p>
          <w:p w:rsidR="00E70907" w:rsidRDefault="00A81CB8" w:rsidP="002E0FD1">
            <w:pPr>
              <w:spacing w:line="248" w:lineRule="auto"/>
              <w:ind w:left="93" w:right="15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he FE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our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m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he f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wi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E70907" w:rsidRDefault="00E70907" w:rsidP="002E0FD1">
            <w:pPr>
              <w:jc w:val="both"/>
            </w:pPr>
          </w:p>
        </w:tc>
      </w:tr>
      <w:tr w:rsidR="00E70907">
        <w:trPr>
          <w:trHeight w:hRule="exact" w:val="619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spacing w:before="8" w:line="100" w:lineRule="exact"/>
              <w:jc w:val="both"/>
              <w:rPr>
                <w:sz w:val="11"/>
                <w:szCs w:val="11"/>
              </w:rPr>
            </w:pPr>
          </w:p>
          <w:p w:rsidR="00E70907" w:rsidRDefault="00A81CB8" w:rsidP="002E0FD1">
            <w:pPr>
              <w:ind w:left="10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4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E70907" w:rsidP="002E0FD1">
            <w:pPr>
              <w:spacing w:before="5" w:line="100" w:lineRule="exact"/>
              <w:jc w:val="both"/>
              <w:rPr>
                <w:sz w:val="11"/>
                <w:szCs w:val="11"/>
              </w:rPr>
            </w:pPr>
          </w:p>
          <w:p w:rsidR="00E70907" w:rsidRDefault="00A81CB8" w:rsidP="002E0FD1">
            <w:pPr>
              <w:ind w:left="102" w:right="36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sz w:val="16"/>
                <w:szCs w:val="16"/>
              </w:rPr>
              <w:t>ine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, 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verno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arbure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eng</w:t>
            </w:r>
            <w:r>
              <w:rPr>
                <w:rFonts w:ascii="Arial" w:eastAsia="Arial" w:hAnsi="Arial" w:cs="Arial"/>
                <w:sz w:val="16"/>
                <w:szCs w:val="16"/>
              </w:rPr>
              <w:t>ine 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propr</w:t>
            </w:r>
            <w:r>
              <w:rPr>
                <w:rFonts w:ascii="Arial" w:eastAsia="Arial" w:hAnsi="Arial" w:cs="Arial"/>
                <w:sz w:val="16"/>
                <w:szCs w:val="16"/>
              </w:rPr>
              <w:t>iate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E70907" w:rsidRDefault="00E70907" w:rsidP="002E0FD1">
            <w:pPr>
              <w:jc w:val="both"/>
            </w:pPr>
          </w:p>
        </w:tc>
      </w:tr>
      <w:tr w:rsidR="00E70907">
        <w:trPr>
          <w:trHeight w:hRule="exact" w:val="456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spacing w:before="8" w:line="100" w:lineRule="exact"/>
              <w:jc w:val="both"/>
              <w:rPr>
                <w:sz w:val="11"/>
                <w:szCs w:val="11"/>
              </w:rPr>
            </w:pPr>
          </w:p>
          <w:p w:rsidR="00E70907" w:rsidRDefault="00A81CB8" w:rsidP="002E0FD1">
            <w:pPr>
              <w:ind w:left="10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4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E70907" w:rsidP="002E0FD1">
            <w:pPr>
              <w:spacing w:before="5" w:line="100" w:lineRule="exact"/>
              <w:jc w:val="both"/>
              <w:rPr>
                <w:sz w:val="11"/>
                <w:szCs w:val="11"/>
              </w:rPr>
            </w:pPr>
          </w:p>
          <w:p w:rsidR="00E70907" w:rsidRDefault="00A81CB8" w:rsidP="002E0FD1">
            <w:pPr>
              <w:ind w:left="10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E70907" w:rsidRDefault="00E70907" w:rsidP="002E0FD1">
            <w:pPr>
              <w:jc w:val="both"/>
            </w:pPr>
          </w:p>
        </w:tc>
      </w:tr>
      <w:tr w:rsidR="00E70907">
        <w:trPr>
          <w:trHeight w:hRule="exact" w:val="458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spacing w:before="8" w:line="100" w:lineRule="exact"/>
              <w:jc w:val="both"/>
              <w:rPr>
                <w:sz w:val="11"/>
                <w:szCs w:val="11"/>
              </w:rPr>
            </w:pPr>
          </w:p>
          <w:p w:rsidR="00E70907" w:rsidRDefault="00A81CB8" w:rsidP="002E0FD1">
            <w:pPr>
              <w:ind w:left="10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  <w:tc>
          <w:tcPr>
            <w:tcW w:w="4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E70907" w:rsidP="002E0FD1">
            <w:pPr>
              <w:spacing w:before="5" w:line="100" w:lineRule="exact"/>
              <w:jc w:val="both"/>
              <w:rPr>
                <w:sz w:val="11"/>
                <w:szCs w:val="11"/>
              </w:rPr>
            </w:pPr>
          </w:p>
          <w:p w:rsidR="00E70907" w:rsidRDefault="00A81CB8" w:rsidP="002E0FD1">
            <w:pPr>
              <w:ind w:left="10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E70907" w:rsidRDefault="00E70907" w:rsidP="002E0FD1">
            <w:pPr>
              <w:jc w:val="both"/>
            </w:pPr>
          </w:p>
        </w:tc>
      </w:tr>
      <w:tr w:rsidR="00E70907">
        <w:trPr>
          <w:trHeight w:hRule="exact" w:val="617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spacing w:before="8" w:line="100" w:lineRule="exact"/>
              <w:jc w:val="both"/>
              <w:rPr>
                <w:sz w:val="11"/>
                <w:szCs w:val="11"/>
              </w:rPr>
            </w:pPr>
          </w:p>
          <w:p w:rsidR="00E70907" w:rsidRDefault="00A81CB8" w:rsidP="002E0FD1">
            <w:pPr>
              <w:ind w:left="10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4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E70907" w:rsidP="002E0FD1">
            <w:pPr>
              <w:spacing w:before="10" w:line="100" w:lineRule="exact"/>
              <w:jc w:val="both"/>
              <w:rPr>
                <w:sz w:val="11"/>
                <w:szCs w:val="11"/>
              </w:rPr>
            </w:pPr>
          </w:p>
          <w:p w:rsidR="00E70907" w:rsidRDefault="00A81CB8" w:rsidP="002E0FD1">
            <w:pPr>
              <w:spacing w:line="180" w:lineRule="exact"/>
              <w:ind w:left="102" w:right="34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Hydrau</w:t>
            </w:r>
            <w:r>
              <w:rPr>
                <w:rFonts w:ascii="Arial" w:eastAsia="Arial" w:hAnsi="Arial" w:cs="Arial"/>
                <w:sz w:val="16"/>
                <w:szCs w:val="16"/>
              </w:rPr>
              <w:t>lic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, 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approa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hou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hydrau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app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E70907" w:rsidRDefault="00E70907" w:rsidP="002E0FD1">
            <w:pPr>
              <w:jc w:val="both"/>
            </w:pPr>
          </w:p>
        </w:tc>
      </w:tr>
      <w:tr w:rsidR="00E70907">
        <w:trPr>
          <w:trHeight w:hRule="exact" w:val="619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spacing w:before="8" w:line="100" w:lineRule="exact"/>
              <w:jc w:val="both"/>
              <w:rPr>
                <w:sz w:val="11"/>
                <w:szCs w:val="11"/>
              </w:rPr>
            </w:pPr>
          </w:p>
          <w:p w:rsidR="00E70907" w:rsidRDefault="00A81CB8" w:rsidP="002E0FD1">
            <w:pPr>
              <w:ind w:left="10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4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E70907" w:rsidP="002E0FD1">
            <w:pPr>
              <w:spacing w:before="5" w:line="100" w:lineRule="exact"/>
              <w:jc w:val="both"/>
              <w:rPr>
                <w:sz w:val="11"/>
                <w:szCs w:val="11"/>
              </w:rPr>
            </w:pPr>
          </w:p>
          <w:p w:rsidR="00E70907" w:rsidRDefault="00A81CB8" w:rsidP="002E0FD1">
            <w:pPr>
              <w:ind w:left="102" w:right="21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orqu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12" w:space="0" w:color="000000"/>
              <w:bottom w:val="single" w:sz="8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8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E70907" w:rsidRDefault="00E70907" w:rsidP="002E0FD1">
            <w:pPr>
              <w:jc w:val="both"/>
            </w:pPr>
          </w:p>
        </w:tc>
      </w:tr>
      <w:tr w:rsidR="00E70907">
        <w:trPr>
          <w:trHeight w:hRule="exact" w:val="466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spacing w:before="8" w:line="120" w:lineRule="exact"/>
              <w:jc w:val="both"/>
              <w:rPr>
                <w:sz w:val="12"/>
                <w:szCs w:val="12"/>
              </w:rPr>
            </w:pPr>
          </w:p>
          <w:p w:rsidR="00E70907" w:rsidRDefault="00A81CB8" w:rsidP="002E0FD1">
            <w:pPr>
              <w:ind w:left="10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4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E70907" w:rsidP="002E0FD1">
            <w:pPr>
              <w:spacing w:before="5" w:line="120" w:lineRule="exact"/>
              <w:jc w:val="both"/>
              <w:rPr>
                <w:sz w:val="12"/>
                <w:szCs w:val="12"/>
              </w:rPr>
            </w:pPr>
          </w:p>
          <w:p w:rsidR="00E70907" w:rsidRDefault="00A81CB8" w:rsidP="002E0FD1">
            <w:pPr>
              <w:ind w:left="10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Fire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dr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, 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ova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app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6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6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6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E70907" w:rsidRDefault="00E70907" w:rsidP="002E0FD1">
            <w:pPr>
              <w:jc w:val="both"/>
            </w:pPr>
          </w:p>
        </w:tc>
      </w:tr>
      <w:tr w:rsidR="00E70907">
        <w:trPr>
          <w:trHeight w:hRule="exact" w:val="3188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spacing w:before="8" w:line="120" w:lineRule="exact"/>
              <w:jc w:val="both"/>
              <w:rPr>
                <w:sz w:val="12"/>
                <w:szCs w:val="12"/>
              </w:rPr>
            </w:pPr>
          </w:p>
          <w:p w:rsidR="00E70907" w:rsidRDefault="00A81CB8" w:rsidP="002E0FD1">
            <w:pPr>
              <w:ind w:left="10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4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E70907" w:rsidP="002E0FD1">
            <w:pPr>
              <w:spacing w:before="5" w:line="120" w:lineRule="exact"/>
              <w:jc w:val="both"/>
              <w:rPr>
                <w:sz w:val="12"/>
                <w:szCs w:val="12"/>
              </w:rPr>
            </w:pPr>
          </w:p>
          <w:p w:rsidR="00E70907" w:rsidRDefault="00A81CB8" w:rsidP="002E0FD1">
            <w:pPr>
              <w:ind w:left="102" w:right="24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abno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rgen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edure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appropr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gh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anua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ppend</w:t>
            </w:r>
            <w:r>
              <w:rPr>
                <w:rFonts w:ascii="Arial" w:eastAsia="Arial" w:hAnsi="Arial" w:cs="Arial"/>
                <w:sz w:val="16"/>
                <w:szCs w:val="16"/>
              </w:rPr>
              <w:t>ix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9 C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4</w:t>
            </w:r>
            <w:r>
              <w:rPr>
                <w:rFonts w:ascii="Arial" w:eastAsia="Arial" w:hAnsi="Arial" w:cs="Arial"/>
                <w:sz w:val="16"/>
                <w:szCs w:val="16"/>
              </w:rPr>
              <w:t>, 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ers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E70907" w:rsidRDefault="00E70907" w:rsidP="002E0FD1">
            <w:pPr>
              <w:spacing w:before="8" w:line="100" w:lineRule="exact"/>
              <w:jc w:val="both"/>
              <w:rPr>
                <w:sz w:val="11"/>
                <w:szCs w:val="11"/>
              </w:rPr>
            </w:pPr>
          </w:p>
          <w:p w:rsidR="00E70907" w:rsidRDefault="00A81CB8" w:rsidP="002E0FD1">
            <w:pPr>
              <w:ind w:left="10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eng</w:t>
            </w:r>
            <w:r>
              <w:rPr>
                <w:rFonts w:ascii="Arial" w:eastAsia="Arial" w:hAnsi="Arial" w:cs="Arial"/>
                <w:sz w:val="16"/>
                <w:szCs w:val="16"/>
              </w:rPr>
              <w:t>ine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ff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E70907" w:rsidRDefault="00E70907" w:rsidP="002E0FD1">
            <w:pPr>
              <w:spacing w:before="1" w:line="120" w:lineRule="exact"/>
              <w:jc w:val="both"/>
              <w:rPr>
                <w:sz w:val="12"/>
                <w:szCs w:val="12"/>
              </w:rPr>
            </w:pPr>
          </w:p>
          <w:p w:rsidR="00E70907" w:rsidRDefault="00A81CB8" w:rsidP="002E0FD1">
            <w:pPr>
              <w:ind w:left="102" w:right="16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je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-of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TO;</w:t>
            </w:r>
          </w:p>
          <w:p w:rsidR="00E70907" w:rsidRDefault="00E70907" w:rsidP="002E0FD1">
            <w:pPr>
              <w:spacing w:before="8" w:line="100" w:lineRule="exact"/>
              <w:jc w:val="both"/>
              <w:rPr>
                <w:sz w:val="11"/>
                <w:szCs w:val="11"/>
              </w:rPr>
            </w:pPr>
          </w:p>
          <w:p w:rsidR="00E70907" w:rsidRDefault="00A81CB8" w:rsidP="002E0FD1">
            <w:pPr>
              <w:ind w:left="10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(2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 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TO.</w:t>
            </w:r>
          </w:p>
          <w:p w:rsidR="00E70907" w:rsidRDefault="00E70907" w:rsidP="002E0FD1">
            <w:pPr>
              <w:spacing w:before="1" w:line="120" w:lineRule="exact"/>
              <w:jc w:val="both"/>
              <w:rPr>
                <w:sz w:val="12"/>
                <w:szCs w:val="12"/>
              </w:rPr>
            </w:pPr>
          </w:p>
          <w:p w:rsidR="00E70907" w:rsidRDefault="00A81CB8" w:rsidP="002E0FD1">
            <w:pPr>
              <w:ind w:left="10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(b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Land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lat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eng</w:t>
            </w:r>
            <w:r>
              <w:rPr>
                <w:rFonts w:ascii="Arial" w:eastAsia="Arial" w:hAnsi="Arial" w:cs="Arial"/>
                <w:sz w:val="16"/>
                <w:szCs w:val="16"/>
              </w:rPr>
              <w:t>ine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E70907" w:rsidRDefault="00E70907" w:rsidP="002E0FD1">
            <w:pPr>
              <w:spacing w:before="1" w:line="120" w:lineRule="exact"/>
              <w:jc w:val="both"/>
              <w:rPr>
                <w:sz w:val="12"/>
                <w:szCs w:val="12"/>
              </w:rPr>
            </w:pPr>
          </w:p>
          <w:p w:rsidR="00E70907" w:rsidRDefault="00A81CB8" w:rsidP="002E0FD1">
            <w:pPr>
              <w:ind w:left="10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(1</w:t>
            </w:r>
            <w:r>
              <w:rPr>
                <w:rFonts w:ascii="Arial" w:eastAsia="Arial" w:hAnsi="Arial" w:cs="Arial"/>
                <w:sz w:val="16"/>
                <w:szCs w:val="16"/>
              </w:rPr>
              <w:t>) 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-aroun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LD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  <w:p w:rsidR="00E70907" w:rsidRDefault="00A81CB8" w:rsidP="002E0FD1">
            <w:pPr>
              <w:spacing w:line="180" w:lineRule="exact"/>
              <w:ind w:left="10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;</w:t>
            </w:r>
          </w:p>
          <w:p w:rsidR="00E70907" w:rsidRDefault="00E70907" w:rsidP="002E0FD1">
            <w:pPr>
              <w:spacing w:before="1" w:line="120" w:lineRule="exact"/>
              <w:jc w:val="both"/>
              <w:rPr>
                <w:sz w:val="12"/>
                <w:szCs w:val="12"/>
              </w:rPr>
            </w:pPr>
          </w:p>
          <w:p w:rsidR="00E70907" w:rsidRDefault="00A81CB8" w:rsidP="002E0FD1">
            <w:pPr>
              <w:ind w:left="10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(2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  <w:p w:rsidR="00E70907" w:rsidRDefault="00A81CB8" w:rsidP="002E0FD1">
            <w:pPr>
              <w:spacing w:before="1"/>
              <w:ind w:left="10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66" w:type="dxa"/>
            <w:tcBorders>
              <w:top w:val="single" w:sz="8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6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569" w:type="dxa"/>
            <w:tcBorders>
              <w:top w:val="single" w:sz="8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E70907" w:rsidRDefault="00E70907" w:rsidP="002E0FD1">
            <w:pPr>
              <w:jc w:val="both"/>
            </w:pPr>
          </w:p>
        </w:tc>
      </w:tr>
      <w:tr w:rsidR="00E70907">
        <w:trPr>
          <w:trHeight w:hRule="exact" w:val="480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907" w:rsidRDefault="00E70907" w:rsidP="002E0FD1">
            <w:pPr>
              <w:jc w:val="both"/>
            </w:pPr>
          </w:p>
        </w:tc>
        <w:tc>
          <w:tcPr>
            <w:tcW w:w="4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70907" w:rsidRDefault="00E70907" w:rsidP="002E0FD1">
            <w:pPr>
              <w:spacing w:before="7" w:line="120" w:lineRule="exact"/>
              <w:jc w:val="both"/>
              <w:rPr>
                <w:sz w:val="13"/>
                <w:szCs w:val="13"/>
              </w:rPr>
            </w:pPr>
          </w:p>
          <w:p w:rsidR="00E70907" w:rsidRDefault="00A81CB8" w:rsidP="002E0FD1">
            <w:pPr>
              <w:ind w:left="1958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>Res</w:t>
            </w: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t of</w:t>
            </w:r>
            <w:r>
              <w:rPr>
                <w:rFonts w:ascii="Arial" w:eastAsia="Arial" w:hAnsi="Arial" w:cs="Arial"/>
                <w:b/>
                <w:i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b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on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(c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app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cab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le)</w:t>
            </w:r>
          </w:p>
        </w:tc>
        <w:tc>
          <w:tcPr>
            <w:tcW w:w="1133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70907" w:rsidRDefault="00E70907" w:rsidP="002E0FD1">
            <w:pPr>
              <w:spacing w:before="6" w:line="160" w:lineRule="exact"/>
              <w:jc w:val="both"/>
              <w:rPr>
                <w:sz w:val="16"/>
                <w:szCs w:val="16"/>
              </w:rPr>
            </w:pPr>
          </w:p>
          <w:p w:rsidR="00E70907" w:rsidRDefault="00A81CB8" w:rsidP="002E0FD1">
            <w:pPr>
              <w:ind w:left="105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s      </w:t>
            </w:r>
            <w:r>
              <w:rPr>
                <w:rFonts w:ascii="Arial" w:eastAsia="Arial" w:hAnsi="Arial" w:cs="Arial"/>
                <w:b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Fa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il</w:t>
            </w:r>
          </w:p>
        </w:tc>
        <w:tc>
          <w:tcPr>
            <w:tcW w:w="1135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70907" w:rsidRDefault="00E70907" w:rsidP="002E0FD1">
            <w:pPr>
              <w:spacing w:before="6" w:line="160" w:lineRule="exact"/>
              <w:jc w:val="both"/>
              <w:rPr>
                <w:sz w:val="16"/>
                <w:szCs w:val="16"/>
              </w:rPr>
            </w:pPr>
          </w:p>
          <w:p w:rsidR="00E70907" w:rsidRDefault="00A81CB8" w:rsidP="002E0FD1">
            <w:pPr>
              <w:ind w:left="105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s      </w:t>
            </w:r>
            <w:r>
              <w:rPr>
                <w:rFonts w:ascii="Arial" w:eastAsia="Arial" w:hAnsi="Arial" w:cs="Arial"/>
                <w:b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Fa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il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E70907" w:rsidRDefault="00E70907" w:rsidP="002E0FD1">
            <w:pPr>
              <w:jc w:val="both"/>
            </w:pPr>
          </w:p>
        </w:tc>
      </w:tr>
    </w:tbl>
    <w:p w:rsidR="00E70907" w:rsidRDefault="00E70907" w:rsidP="002E0FD1">
      <w:pPr>
        <w:jc w:val="both"/>
        <w:sectPr w:rsidR="00E70907" w:rsidSect="005C5B05">
          <w:pgSz w:w="11920" w:h="16840"/>
          <w:pgMar w:top="2160" w:right="440" w:bottom="280" w:left="440" w:header="170" w:footer="0" w:gutter="0"/>
          <w:cols w:space="720"/>
          <w:docGrid w:linePitch="272"/>
        </w:sectPr>
      </w:pPr>
    </w:p>
    <w:tbl>
      <w:tblPr>
        <w:tblStyle w:val="TableGrid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1356"/>
      </w:tblGrid>
      <w:tr w:rsidR="007D10F9" w:rsidTr="008B3B68">
        <w:tc>
          <w:tcPr>
            <w:tcW w:w="11356" w:type="dxa"/>
            <w:shd w:val="clear" w:color="auto" w:fill="8DB3E2" w:themeFill="text2" w:themeFillTint="66"/>
          </w:tcPr>
          <w:p w:rsidR="007D10F9" w:rsidRDefault="007D10F9" w:rsidP="002E0FD1">
            <w:pPr>
              <w:spacing w:before="5" w:line="180" w:lineRule="exact"/>
              <w:jc w:val="both"/>
              <w:rPr>
                <w:b/>
                <w:sz w:val="19"/>
                <w:szCs w:val="19"/>
              </w:rPr>
            </w:pPr>
          </w:p>
          <w:p w:rsidR="007D10F9" w:rsidRDefault="007D10F9" w:rsidP="002E0FD1">
            <w:pPr>
              <w:spacing w:before="5" w:line="180" w:lineRule="exact"/>
              <w:jc w:val="both"/>
              <w:rPr>
                <w:b/>
                <w:sz w:val="19"/>
                <w:szCs w:val="19"/>
              </w:rPr>
            </w:pPr>
            <w:r w:rsidRPr="005F402E">
              <w:rPr>
                <w:b/>
                <w:sz w:val="19"/>
                <w:szCs w:val="19"/>
              </w:rPr>
              <w:t>PJESA 1</w:t>
            </w:r>
            <w:r w:rsidRPr="005F402E">
              <w:rPr>
                <w:sz w:val="19"/>
                <w:szCs w:val="19"/>
              </w:rPr>
              <w:t xml:space="preserve">   </w:t>
            </w:r>
            <w:r w:rsidRPr="005F402E">
              <w:rPr>
                <w:b/>
                <w:sz w:val="19"/>
                <w:szCs w:val="19"/>
              </w:rPr>
              <w:t>UDHËZIME ORIENTUESE, FORMA E PAGESËS &amp; UDHËZIME PËR MËNYRËN E  DORËZIMIT</w:t>
            </w:r>
          </w:p>
        </w:tc>
      </w:tr>
    </w:tbl>
    <w:p w:rsidR="007D10F9" w:rsidRDefault="007D10F9" w:rsidP="002E0FD1">
      <w:pPr>
        <w:spacing w:before="5" w:line="180" w:lineRule="exact"/>
        <w:jc w:val="both"/>
        <w:rPr>
          <w:b/>
          <w:sz w:val="19"/>
          <w:szCs w:val="19"/>
        </w:rPr>
      </w:pPr>
    </w:p>
    <w:p w:rsidR="007D10F9" w:rsidRDefault="007D10F9" w:rsidP="002E0FD1">
      <w:pPr>
        <w:spacing w:before="5" w:line="180" w:lineRule="exact"/>
        <w:jc w:val="both"/>
        <w:rPr>
          <w:b/>
          <w:sz w:val="19"/>
          <w:szCs w:val="19"/>
        </w:rPr>
      </w:pPr>
    </w:p>
    <w:p w:rsidR="00B80A25" w:rsidRPr="00B80A25" w:rsidRDefault="00B80A25" w:rsidP="005F402E">
      <w:pPr>
        <w:tabs>
          <w:tab w:val="left" w:pos="567"/>
          <w:tab w:val="left" w:pos="709"/>
        </w:tabs>
        <w:spacing w:before="5" w:line="180" w:lineRule="exact"/>
        <w:ind w:right="508"/>
        <w:jc w:val="both"/>
        <w:rPr>
          <w:rFonts w:ascii="Arial" w:hAnsi="Arial" w:cs="Arial"/>
          <w:sz w:val="19"/>
          <w:szCs w:val="19"/>
        </w:rPr>
      </w:pPr>
    </w:p>
    <w:p w:rsidR="00B80A25" w:rsidRPr="007B65CC" w:rsidRDefault="00AB604E" w:rsidP="005F402E">
      <w:pPr>
        <w:tabs>
          <w:tab w:val="left" w:pos="567"/>
          <w:tab w:val="left" w:pos="709"/>
        </w:tabs>
        <w:spacing w:before="5" w:line="180" w:lineRule="exact"/>
        <w:ind w:right="5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="00B80A25" w:rsidRPr="007B65CC">
        <w:rPr>
          <w:rFonts w:ascii="Arial" w:hAnsi="Arial" w:cs="Arial"/>
          <w:b/>
          <w:sz w:val="22"/>
          <w:szCs w:val="22"/>
        </w:rPr>
        <w:t>Shënime udhëzuese për Pjesën 1</w:t>
      </w:r>
    </w:p>
    <w:p w:rsidR="00B80A25" w:rsidRPr="00B80A25" w:rsidRDefault="00B80A25" w:rsidP="005F402E">
      <w:pPr>
        <w:tabs>
          <w:tab w:val="left" w:pos="567"/>
          <w:tab w:val="left" w:pos="709"/>
        </w:tabs>
        <w:spacing w:before="5" w:line="180" w:lineRule="exact"/>
        <w:ind w:right="508" w:firstLine="720"/>
        <w:jc w:val="both"/>
        <w:rPr>
          <w:rFonts w:ascii="Arial" w:hAnsi="Arial" w:cs="Arial"/>
          <w:sz w:val="19"/>
          <w:szCs w:val="19"/>
        </w:rPr>
      </w:pPr>
    </w:p>
    <w:p w:rsidR="007B65CC" w:rsidRDefault="00B80A25" w:rsidP="005F402E">
      <w:pPr>
        <w:tabs>
          <w:tab w:val="left" w:pos="567"/>
          <w:tab w:val="left" w:pos="709"/>
          <w:tab w:val="left" w:pos="10348"/>
        </w:tabs>
        <w:spacing w:before="5" w:line="180" w:lineRule="exact"/>
        <w:ind w:right="508" w:firstLine="426"/>
        <w:jc w:val="both"/>
        <w:rPr>
          <w:rFonts w:ascii="Arial" w:hAnsi="Arial" w:cs="Arial"/>
          <w:sz w:val="19"/>
          <w:szCs w:val="19"/>
        </w:rPr>
      </w:pPr>
      <w:r w:rsidRPr="00B80A25">
        <w:rPr>
          <w:rFonts w:ascii="Arial" w:hAnsi="Arial" w:cs="Arial"/>
          <w:sz w:val="19"/>
          <w:szCs w:val="19"/>
        </w:rPr>
        <w:t xml:space="preserve">Të gjitha </w:t>
      </w:r>
      <w:r w:rsidR="007B65CC">
        <w:rPr>
          <w:rFonts w:ascii="Arial" w:hAnsi="Arial" w:cs="Arial"/>
          <w:sz w:val="19"/>
          <w:szCs w:val="19"/>
        </w:rPr>
        <w:t xml:space="preserve">nënndarjet </w:t>
      </w:r>
      <w:r w:rsidRPr="00B80A25">
        <w:rPr>
          <w:rFonts w:ascii="Arial" w:hAnsi="Arial" w:cs="Arial"/>
          <w:sz w:val="19"/>
          <w:szCs w:val="19"/>
        </w:rPr>
        <w:t xml:space="preserve">e Pjesës 1 të formularit të aplikimit duhet të plotësohet nga aplikanti personalisht, me përjashtim ku </w:t>
      </w:r>
      <w:r w:rsidR="007B65CC">
        <w:rPr>
          <w:rFonts w:ascii="Arial" w:hAnsi="Arial" w:cs="Arial"/>
          <w:sz w:val="19"/>
          <w:szCs w:val="19"/>
        </w:rPr>
        <w:t xml:space="preserve">   </w:t>
      </w:r>
    </w:p>
    <w:p w:rsidR="00B80A25" w:rsidRPr="00B80A25" w:rsidRDefault="007B65CC" w:rsidP="005F402E">
      <w:pPr>
        <w:tabs>
          <w:tab w:val="left" w:pos="567"/>
          <w:tab w:val="left" w:pos="709"/>
          <w:tab w:val="left" w:pos="10348"/>
        </w:tabs>
        <w:spacing w:before="5" w:line="180" w:lineRule="exact"/>
        <w:ind w:right="508" w:firstLine="426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Tregohet ndryshe.</w:t>
      </w:r>
    </w:p>
    <w:p w:rsidR="00B80A25" w:rsidRPr="00B80A25" w:rsidRDefault="00B80A25" w:rsidP="005F402E">
      <w:pPr>
        <w:tabs>
          <w:tab w:val="left" w:pos="567"/>
          <w:tab w:val="left" w:pos="709"/>
          <w:tab w:val="left" w:pos="10348"/>
        </w:tabs>
        <w:spacing w:before="5" w:line="180" w:lineRule="exact"/>
        <w:ind w:right="508" w:firstLine="426"/>
        <w:jc w:val="both"/>
        <w:rPr>
          <w:rFonts w:ascii="Arial" w:hAnsi="Arial" w:cs="Arial"/>
          <w:sz w:val="19"/>
          <w:szCs w:val="19"/>
        </w:rPr>
      </w:pPr>
    </w:p>
    <w:p w:rsidR="00B80A25" w:rsidRPr="00B80A25" w:rsidRDefault="007B65CC" w:rsidP="005F402E">
      <w:pPr>
        <w:tabs>
          <w:tab w:val="left" w:pos="567"/>
          <w:tab w:val="left" w:pos="709"/>
          <w:tab w:val="left" w:pos="10348"/>
        </w:tabs>
        <w:spacing w:before="5" w:line="180" w:lineRule="exact"/>
        <w:ind w:left="426" w:right="508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Në mënyrë që AAC të procedojë me </w:t>
      </w:r>
      <w:r w:rsidR="00B80A25" w:rsidRPr="00B80A25">
        <w:rPr>
          <w:rFonts w:ascii="Arial" w:hAnsi="Arial" w:cs="Arial"/>
          <w:sz w:val="19"/>
          <w:szCs w:val="19"/>
        </w:rPr>
        <w:t>aplikimi</w:t>
      </w:r>
      <w:r>
        <w:rPr>
          <w:rFonts w:ascii="Arial" w:hAnsi="Arial" w:cs="Arial"/>
          <w:sz w:val="19"/>
          <w:szCs w:val="19"/>
        </w:rPr>
        <w:t>n</w:t>
      </w:r>
      <w:r w:rsidR="00B80A25" w:rsidRPr="00B80A25">
        <w:rPr>
          <w:rFonts w:ascii="Arial" w:hAnsi="Arial" w:cs="Arial"/>
          <w:sz w:val="19"/>
          <w:szCs w:val="19"/>
        </w:rPr>
        <w:t xml:space="preserve"> sa më shpejt të jetë e mundur, është e rëndësishme që formulari i aplikimit </w:t>
      </w:r>
      <w:r>
        <w:rPr>
          <w:rFonts w:ascii="Arial" w:hAnsi="Arial" w:cs="Arial"/>
          <w:sz w:val="19"/>
          <w:szCs w:val="19"/>
        </w:rPr>
        <w:t>të jetë i plotësuar në</w:t>
      </w:r>
      <w:r w:rsidR="00B80A25" w:rsidRPr="00B80A25">
        <w:rPr>
          <w:rFonts w:ascii="Arial" w:hAnsi="Arial" w:cs="Arial"/>
          <w:sz w:val="19"/>
          <w:szCs w:val="19"/>
        </w:rPr>
        <w:t xml:space="preserve"> mënyrë korrekte. Ju lutemi të plotësoni formularin e aplikimit së bashku me shënimet e mëposhtme udhëzuese</w:t>
      </w:r>
    </w:p>
    <w:p w:rsidR="007B65CC" w:rsidRDefault="007B65CC" w:rsidP="005F402E">
      <w:pPr>
        <w:tabs>
          <w:tab w:val="left" w:pos="567"/>
          <w:tab w:val="left" w:pos="709"/>
        </w:tabs>
        <w:spacing w:before="5" w:line="180" w:lineRule="exact"/>
        <w:ind w:right="508"/>
        <w:jc w:val="both"/>
        <w:rPr>
          <w:sz w:val="19"/>
          <w:szCs w:val="19"/>
        </w:rPr>
      </w:pPr>
    </w:p>
    <w:p w:rsidR="007B65CC" w:rsidRPr="007B65CC" w:rsidRDefault="007B65CC" w:rsidP="006D66DA">
      <w:pPr>
        <w:tabs>
          <w:tab w:val="left" w:pos="567"/>
          <w:tab w:val="left" w:pos="709"/>
          <w:tab w:val="left" w:pos="968"/>
        </w:tabs>
        <w:spacing w:before="5" w:line="180" w:lineRule="exact"/>
        <w:ind w:left="426" w:right="508"/>
        <w:jc w:val="both"/>
        <w:rPr>
          <w:rFonts w:ascii="Arial" w:hAnsi="Arial" w:cs="Arial"/>
          <w:sz w:val="19"/>
          <w:szCs w:val="19"/>
        </w:rPr>
      </w:pPr>
      <w:r w:rsidRPr="007B65CC">
        <w:rPr>
          <w:rFonts w:ascii="Arial" w:hAnsi="Arial" w:cs="Arial"/>
          <w:b/>
          <w:sz w:val="19"/>
          <w:szCs w:val="19"/>
        </w:rPr>
        <w:t>SEKSIONI 1</w:t>
      </w:r>
      <w:r w:rsidRPr="007B65CC">
        <w:rPr>
          <w:rFonts w:ascii="Arial" w:hAnsi="Arial" w:cs="Arial"/>
          <w:sz w:val="19"/>
          <w:szCs w:val="19"/>
        </w:rPr>
        <w:t xml:space="preserve"> - </w:t>
      </w:r>
      <w:r w:rsidRPr="007B65CC">
        <w:rPr>
          <w:rFonts w:ascii="Arial" w:hAnsi="Arial" w:cs="Arial"/>
          <w:b/>
          <w:sz w:val="19"/>
          <w:szCs w:val="19"/>
        </w:rPr>
        <w:t xml:space="preserve">Detaje Personale </w:t>
      </w:r>
      <w:proofErr w:type="gramStart"/>
      <w:r w:rsidRPr="007B65CC">
        <w:rPr>
          <w:rFonts w:ascii="Arial" w:hAnsi="Arial" w:cs="Arial"/>
          <w:b/>
          <w:sz w:val="19"/>
          <w:szCs w:val="19"/>
        </w:rPr>
        <w:t>të  Aplikuesit</w:t>
      </w:r>
      <w:proofErr w:type="gramEnd"/>
    </w:p>
    <w:p w:rsidR="007B65CC" w:rsidRPr="007B65CC" w:rsidRDefault="007B65CC" w:rsidP="005F402E">
      <w:pPr>
        <w:tabs>
          <w:tab w:val="left" w:pos="567"/>
          <w:tab w:val="left" w:pos="709"/>
          <w:tab w:val="left" w:pos="968"/>
        </w:tabs>
        <w:spacing w:before="5" w:line="180" w:lineRule="exact"/>
        <w:ind w:left="426" w:right="508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Ju lutemi të sigururoheni që emri juaj i </w:t>
      </w:r>
      <w:proofErr w:type="gramStart"/>
      <w:r>
        <w:rPr>
          <w:rFonts w:ascii="Arial" w:hAnsi="Arial" w:cs="Arial"/>
          <w:sz w:val="19"/>
          <w:szCs w:val="19"/>
        </w:rPr>
        <w:t>parë  të</w:t>
      </w:r>
      <w:proofErr w:type="gramEnd"/>
      <w:r>
        <w:rPr>
          <w:rFonts w:ascii="Arial" w:hAnsi="Arial" w:cs="Arial"/>
          <w:sz w:val="19"/>
          <w:szCs w:val="19"/>
        </w:rPr>
        <w:t xml:space="preserve"> jetë shënuar  pikërisht sipas dokumentit të  'dëshmisë së</w:t>
      </w:r>
      <w:r w:rsidRPr="007B65CC">
        <w:rPr>
          <w:rFonts w:ascii="Arial" w:hAnsi="Arial" w:cs="Arial"/>
          <w:sz w:val="19"/>
          <w:szCs w:val="19"/>
        </w:rPr>
        <w:t xml:space="preserve"> e identitetit "</w:t>
      </w:r>
      <w:r>
        <w:rPr>
          <w:rFonts w:ascii="Arial" w:hAnsi="Arial" w:cs="Arial"/>
          <w:sz w:val="19"/>
          <w:szCs w:val="19"/>
        </w:rPr>
        <w:t xml:space="preserve">  </w:t>
      </w:r>
      <w:r w:rsidRPr="007B65CC">
        <w:rPr>
          <w:rFonts w:ascii="Arial" w:hAnsi="Arial" w:cs="Arial"/>
          <w:sz w:val="19"/>
          <w:szCs w:val="19"/>
        </w:rPr>
        <w:t xml:space="preserve">që ju </w:t>
      </w:r>
      <w:r>
        <w:rPr>
          <w:rFonts w:ascii="Arial" w:hAnsi="Arial" w:cs="Arial"/>
          <w:sz w:val="19"/>
          <w:szCs w:val="19"/>
        </w:rPr>
        <w:t>keni paraqitur</w:t>
      </w:r>
      <w:r w:rsidR="00B76B4C">
        <w:rPr>
          <w:rFonts w:ascii="Arial" w:hAnsi="Arial" w:cs="Arial"/>
          <w:sz w:val="19"/>
          <w:szCs w:val="19"/>
        </w:rPr>
        <w:t xml:space="preserve"> me </w:t>
      </w:r>
      <w:r w:rsidRPr="007B65CC">
        <w:rPr>
          <w:rFonts w:ascii="Arial" w:hAnsi="Arial" w:cs="Arial"/>
          <w:sz w:val="19"/>
          <w:szCs w:val="19"/>
        </w:rPr>
        <w:t>Aplikimi</w:t>
      </w:r>
      <w:r w:rsidR="00B76B4C">
        <w:rPr>
          <w:rFonts w:ascii="Arial" w:hAnsi="Arial" w:cs="Arial"/>
          <w:sz w:val="19"/>
          <w:szCs w:val="19"/>
        </w:rPr>
        <w:t>n tuaj</w:t>
      </w:r>
      <w:r w:rsidRPr="007B65CC">
        <w:rPr>
          <w:rFonts w:ascii="Arial" w:hAnsi="Arial" w:cs="Arial"/>
          <w:sz w:val="19"/>
          <w:szCs w:val="19"/>
        </w:rPr>
        <w:t xml:space="preserve"> - shih udhëzimet </w:t>
      </w:r>
      <w:r w:rsidR="00B76B4C">
        <w:rPr>
          <w:rFonts w:ascii="Arial" w:hAnsi="Arial" w:cs="Arial"/>
          <w:sz w:val="19"/>
          <w:szCs w:val="19"/>
        </w:rPr>
        <w:t xml:space="preserve">e dorëzimit </w:t>
      </w:r>
      <w:r w:rsidRPr="007B65CC">
        <w:rPr>
          <w:rFonts w:ascii="Arial" w:hAnsi="Arial" w:cs="Arial"/>
          <w:sz w:val="19"/>
          <w:szCs w:val="19"/>
        </w:rPr>
        <w:t>në fund të kësaj forme.</w:t>
      </w:r>
    </w:p>
    <w:p w:rsidR="007B65CC" w:rsidRPr="007B65CC" w:rsidRDefault="007B65CC" w:rsidP="005F402E">
      <w:pPr>
        <w:tabs>
          <w:tab w:val="left" w:pos="567"/>
          <w:tab w:val="left" w:pos="709"/>
          <w:tab w:val="left" w:pos="968"/>
        </w:tabs>
        <w:spacing w:before="5" w:line="180" w:lineRule="exact"/>
        <w:ind w:left="426" w:right="508"/>
        <w:jc w:val="both"/>
        <w:rPr>
          <w:rFonts w:ascii="Arial" w:hAnsi="Arial" w:cs="Arial"/>
          <w:sz w:val="19"/>
          <w:szCs w:val="19"/>
        </w:rPr>
      </w:pPr>
    </w:p>
    <w:p w:rsidR="007B65CC" w:rsidRPr="007B65CC" w:rsidRDefault="007B65CC" w:rsidP="005F402E">
      <w:pPr>
        <w:tabs>
          <w:tab w:val="left" w:pos="567"/>
          <w:tab w:val="left" w:pos="709"/>
          <w:tab w:val="left" w:pos="968"/>
        </w:tabs>
        <w:spacing w:before="5" w:line="180" w:lineRule="exact"/>
        <w:ind w:left="426" w:right="508"/>
        <w:jc w:val="both"/>
        <w:rPr>
          <w:rFonts w:ascii="Arial" w:hAnsi="Arial" w:cs="Arial"/>
          <w:sz w:val="19"/>
          <w:szCs w:val="19"/>
        </w:rPr>
      </w:pPr>
      <w:r w:rsidRPr="007B65CC">
        <w:rPr>
          <w:rFonts w:ascii="Arial" w:hAnsi="Arial" w:cs="Arial"/>
          <w:sz w:val="19"/>
          <w:szCs w:val="19"/>
        </w:rPr>
        <w:t xml:space="preserve">Adresa e përhershme do të regjistrohen </w:t>
      </w:r>
      <w:proofErr w:type="gramStart"/>
      <w:r w:rsidRPr="007B65CC">
        <w:rPr>
          <w:rFonts w:ascii="Arial" w:hAnsi="Arial" w:cs="Arial"/>
          <w:sz w:val="19"/>
          <w:szCs w:val="19"/>
        </w:rPr>
        <w:t xml:space="preserve">në </w:t>
      </w:r>
      <w:r w:rsidR="00B76B4C">
        <w:rPr>
          <w:rFonts w:ascii="Arial" w:hAnsi="Arial" w:cs="Arial"/>
          <w:sz w:val="19"/>
          <w:szCs w:val="19"/>
        </w:rPr>
        <w:t xml:space="preserve"> licenses</w:t>
      </w:r>
      <w:proofErr w:type="gramEnd"/>
      <w:r w:rsidR="00B76B4C">
        <w:rPr>
          <w:rFonts w:ascii="Arial" w:hAnsi="Arial" w:cs="Arial"/>
          <w:sz w:val="19"/>
          <w:szCs w:val="19"/>
        </w:rPr>
        <w:t xml:space="preserve"> tuaj PART-FCL PPL</w:t>
      </w:r>
      <w:r w:rsidRPr="007B65CC">
        <w:rPr>
          <w:rFonts w:ascii="Arial" w:hAnsi="Arial" w:cs="Arial"/>
          <w:sz w:val="19"/>
          <w:szCs w:val="19"/>
        </w:rPr>
        <w:t xml:space="preserve">(H), dhe do të jetë adresa </w:t>
      </w:r>
      <w:r w:rsidR="00B76B4C">
        <w:rPr>
          <w:rFonts w:ascii="Arial" w:hAnsi="Arial" w:cs="Arial"/>
          <w:sz w:val="19"/>
          <w:szCs w:val="19"/>
        </w:rPr>
        <w:t xml:space="preserve">te e </w:t>
      </w:r>
      <w:r w:rsidRPr="007B65CC">
        <w:rPr>
          <w:rFonts w:ascii="Arial" w:hAnsi="Arial" w:cs="Arial"/>
          <w:sz w:val="19"/>
          <w:szCs w:val="19"/>
        </w:rPr>
        <w:t>cila do të dërgohe</w:t>
      </w:r>
      <w:r w:rsidR="00B76B4C">
        <w:rPr>
          <w:rFonts w:ascii="Arial" w:hAnsi="Arial" w:cs="Arial"/>
          <w:sz w:val="19"/>
          <w:szCs w:val="19"/>
        </w:rPr>
        <w:t>t</w:t>
      </w:r>
      <w:r w:rsidRPr="007B65CC">
        <w:rPr>
          <w:rFonts w:ascii="Arial" w:hAnsi="Arial" w:cs="Arial"/>
          <w:sz w:val="19"/>
          <w:szCs w:val="19"/>
        </w:rPr>
        <w:t xml:space="preserve"> licenca. Nëse ju </w:t>
      </w:r>
      <w:r w:rsidR="00B76B4C">
        <w:rPr>
          <w:rFonts w:ascii="Arial" w:hAnsi="Arial" w:cs="Arial"/>
          <w:sz w:val="19"/>
          <w:szCs w:val="19"/>
        </w:rPr>
        <w:t xml:space="preserve">e </w:t>
      </w:r>
      <w:r w:rsidRPr="007B65CC">
        <w:rPr>
          <w:rFonts w:ascii="Arial" w:hAnsi="Arial" w:cs="Arial"/>
          <w:sz w:val="19"/>
          <w:szCs w:val="19"/>
        </w:rPr>
        <w:t>doni licencën</w:t>
      </w:r>
      <w:r w:rsidR="00B76B4C">
        <w:rPr>
          <w:rFonts w:ascii="Arial" w:hAnsi="Arial" w:cs="Arial"/>
          <w:sz w:val="19"/>
          <w:szCs w:val="19"/>
        </w:rPr>
        <w:t xml:space="preserve"> </w:t>
      </w:r>
      <w:proofErr w:type="gramStart"/>
      <w:r w:rsidR="00B76B4C">
        <w:rPr>
          <w:rFonts w:ascii="Arial" w:hAnsi="Arial" w:cs="Arial"/>
          <w:sz w:val="19"/>
          <w:szCs w:val="19"/>
        </w:rPr>
        <w:t xml:space="preserve">te </w:t>
      </w:r>
      <w:r w:rsidRPr="007B65CC">
        <w:rPr>
          <w:rFonts w:ascii="Arial" w:hAnsi="Arial" w:cs="Arial"/>
          <w:sz w:val="19"/>
          <w:szCs w:val="19"/>
        </w:rPr>
        <w:t xml:space="preserve"> dërguar</w:t>
      </w:r>
      <w:proofErr w:type="gramEnd"/>
      <w:r w:rsidRPr="007B65CC">
        <w:rPr>
          <w:rFonts w:ascii="Arial" w:hAnsi="Arial" w:cs="Arial"/>
          <w:sz w:val="19"/>
          <w:szCs w:val="19"/>
        </w:rPr>
        <w:t xml:space="preserve"> në një adresë </w:t>
      </w:r>
      <w:r w:rsidR="00B76B4C">
        <w:rPr>
          <w:rFonts w:ascii="Arial" w:hAnsi="Arial" w:cs="Arial"/>
          <w:sz w:val="19"/>
          <w:szCs w:val="19"/>
        </w:rPr>
        <w:t>tjeter</w:t>
      </w:r>
      <w:r w:rsidRPr="007B65CC">
        <w:rPr>
          <w:rFonts w:ascii="Arial" w:hAnsi="Arial" w:cs="Arial"/>
          <w:sz w:val="19"/>
          <w:szCs w:val="19"/>
        </w:rPr>
        <w:t>, ju lutem shkruani detajet nën 'adresën e korrespondencës'</w:t>
      </w:r>
    </w:p>
    <w:p w:rsidR="007B65CC" w:rsidRDefault="007B65CC" w:rsidP="005F402E">
      <w:pPr>
        <w:tabs>
          <w:tab w:val="left" w:pos="567"/>
          <w:tab w:val="left" w:pos="709"/>
        </w:tabs>
        <w:spacing w:before="5" w:line="180" w:lineRule="exact"/>
        <w:ind w:right="508"/>
        <w:jc w:val="both"/>
        <w:rPr>
          <w:sz w:val="19"/>
          <w:szCs w:val="19"/>
        </w:rPr>
      </w:pPr>
    </w:p>
    <w:p w:rsidR="00B76B4C" w:rsidRPr="006D66DA" w:rsidRDefault="00B76B4C" w:rsidP="006D66DA">
      <w:pPr>
        <w:tabs>
          <w:tab w:val="left" w:pos="567"/>
          <w:tab w:val="left" w:pos="709"/>
        </w:tabs>
        <w:ind w:left="450" w:right="50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</w:rPr>
        <w:t>eksioni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2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–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aje të </w:t>
      </w:r>
      <w:proofErr w:type="gramStart"/>
      <w:r>
        <w:rPr>
          <w:rFonts w:ascii="Arial" w:eastAsia="Arial" w:hAnsi="Arial" w:cs="Arial"/>
          <w:b/>
          <w:spacing w:val="1"/>
          <w:sz w:val="18"/>
          <w:szCs w:val="18"/>
        </w:rPr>
        <w:t xml:space="preserve">Licensave  </w:t>
      </w:r>
      <w:r>
        <w:rPr>
          <w:rFonts w:ascii="Arial" w:eastAsia="Arial" w:hAnsi="Arial" w:cs="Arial"/>
          <w:b/>
          <w:sz w:val="18"/>
          <w:szCs w:val="18"/>
        </w:rPr>
        <w:t>ekzisstuese</w:t>
      </w:r>
      <w:proofErr w:type="gramEnd"/>
      <w:r>
        <w:rPr>
          <w:rFonts w:ascii="Arial" w:eastAsia="Arial" w:hAnsi="Arial" w:cs="Arial"/>
          <w:b/>
          <w:sz w:val="18"/>
          <w:szCs w:val="18"/>
        </w:rPr>
        <w:t xml:space="preserve"> të ekuipazhit  Fluturues  </w:t>
      </w:r>
      <w:r>
        <w:rPr>
          <w:rFonts w:ascii="Arial" w:eastAsia="Arial" w:hAnsi="Arial" w:cs="Arial"/>
          <w:b/>
          <w:spacing w:val="-2"/>
          <w:sz w:val="18"/>
          <w:szCs w:val="18"/>
        </w:rPr>
        <w:t>të mbajtura.</w:t>
      </w:r>
    </w:p>
    <w:p w:rsidR="00B76B4C" w:rsidRDefault="00B76B4C" w:rsidP="005F402E">
      <w:pPr>
        <w:tabs>
          <w:tab w:val="left" w:pos="567"/>
          <w:tab w:val="left" w:pos="709"/>
        </w:tabs>
        <w:ind w:left="450" w:right="50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Lutemi shenoni detaje të të gjithë licensave te mbajtura të ekuipazhit fluturues duke përfshire licensat e huaja. </w:t>
      </w:r>
    </w:p>
    <w:p w:rsidR="00B76B4C" w:rsidRDefault="00B76B4C" w:rsidP="005F402E">
      <w:pPr>
        <w:tabs>
          <w:tab w:val="left" w:pos="567"/>
          <w:tab w:val="left" w:pos="709"/>
        </w:tabs>
        <w:spacing w:before="3" w:line="260" w:lineRule="exact"/>
        <w:ind w:right="508"/>
        <w:jc w:val="both"/>
        <w:rPr>
          <w:sz w:val="26"/>
          <w:szCs w:val="26"/>
        </w:rPr>
      </w:pPr>
    </w:p>
    <w:p w:rsidR="00B76B4C" w:rsidRPr="006D66DA" w:rsidRDefault="00B76B4C" w:rsidP="006D66DA">
      <w:pPr>
        <w:tabs>
          <w:tab w:val="left" w:pos="567"/>
          <w:tab w:val="left" w:pos="709"/>
        </w:tabs>
        <w:ind w:left="450" w:right="50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</w:rPr>
        <w:t>eksioni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3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-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likimi</w:t>
      </w:r>
    </w:p>
    <w:p w:rsidR="00C542C6" w:rsidRDefault="00B76B4C" w:rsidP="005F402E">
      <w:pPr>
        <w:tabs>
          <w:tab w:val="left" w:pos="567"/>
          <w:tab w:val="left" w:pos="709"/>
        </w:tabs>
        <w:ind w:left="450" w:right="50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Lutemi të 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shenoni  </w:t>
      </w:r>
      <w:r w:rsidR="00C542C6">
        <w:rPr>
          <w:rFonts w:ascii="Arial" w:eastAsia="Arial" w:hAnsi="Arial" w:cs="Arial"/>
          <w:sz w:val="18"/>
          <w:szCs w:val="18"/>
        </w:rPr>
        <w:t>kategorizimin</w:t>
      </w:r>
      <w:proofErr w:type="gramEnd"/>
      <w:r w:rsidR="00C542C6">
        <w:rPr>
          <w:rFonts w:ascii="Arial" w:eastAsia="Arial" w:hAnsi="Arial" w:cs="Arial"/>
          <w:sz w:val="18"/>
          <w:szCs w:val="18"/>
        </w:rPr>
        <w:t xml:space="preserve"> sipas tipit  për të cilin aplikoni, dhe nëse eshte e zbatueshme shënoni  nëse ky është  aplikim për konvertim te nje License ICAO Aneks 1 PPL(H), CPL(H) ose ATPL(H) Përputhshem.</w:t>
      </w:r>
    </w:p>
    <w:p w:rsidR="00C542C6" w:rsidRDefault="00C542C6" w:rsidP="005F402E">
      <w:pPr>
        <w:tabs>
          <w:tab w:val="left" w:pos="567"/>
          <w:tab w:val="left" w:pos="709"/>
        </w:tabs>
        <w:ind w:left="450" w:right="508"/>
        <w:jc w:val="both"/>
        <w:rPr>
          <w:rFonts w:ascii="Arial" w:eastAsia="Arial" w:hAnsi="Arial" w:cs="Arial"/>
          <w:sz w:val="18"/>
          <w:szCs w:val="18"/>
        </w:rPr>
      </w:pPr>
    </w:p>
    <w:p w:rsidR="00C542C6" w:rsidRPr="005F402E" w:rsidRDefault="00C542C6" w:rsidP="005F402E">
      <w:pPr>
        <w:tabs>
          <w:tab w:val="left" w:pos="567"/>
          <w:tab w:val="left" w:pos="709"/>
        </w:tabs>
        <w:ind w:left="450" w:right="508"/>
        <w:jc w:val="both"/>
        <w:rPr>
          <w:rFonts w:ascii="Arial" w:eastAsia="Arial" w:hAnsi="Arial" w:cs="Arial"/>
          <w:b/>
          <w:sz w:val="18"/>
          <w:szCs w:val="18"/>
        </w:rPr>
      </w:pPr>
      <w:r w:rsidRPr="005F402E">
        <w:rPr>
          <w:rFonts w:ascii="Arial" w:eastAsia="Arial" w:hAnsi="Arial" w:cs="Arial"/>
          <w:b/>
          <w:sz w:val="18"/>
          <w:szCs w:val="18"/>
        </w:rPr>
        <w:t>Seksioni 4 - Certifikata mjekësore</w:t>
      </w:r>
    </w:p>
    <w:p w:rsidR="00C542C6" w:rsidRPr="00C542C6" w:rsidRDefault="00C542C6" w:rsidP="005F402E">
      <w:pPr>
        <w:tabs>
          <w:tab w:val="left" w:pos="567"/>
          <w:tab w:val="left" w:pos="709"/>
        </w:tabs>
        <w:ind w:left="450" w:right="508"/>
        <w:jc w:val="both"/>
        <w:rPr>
          <w:rFonts w:ascii="Arial" w:eastAsia="Arial" w:hAnsi="Arial" w:cs="Arial"/>
          <w:sz w:val="18"/>
          <w:szCs w:val="18"/>
        </w:rPr>
      </w:pPr>
    </w:p>
    <w:p w:rsidR="00C542C6" w:rsidRDefault="00C542C6" w:rsidP="005F402E">
      <w:pPr>
        <w:tabs>
          <w:tab w:val="left" w:pos="567"/>
          <w:tab w:val="left" w:pos="709"/>
        </w:tabs>
        <w:ind w:left="450" w:right="508"/>
        <w:jc w:val="both"/>
        <w:rPr>
          <w:rFonts w:ascii="Arial" w:eastAsia="Arial" w:hAnsi="Arial" w:cs="Arial"/>
          <w:sz w:val="18"/>
          <w:szCs w:val="18"/>
        </w:rPr>
      </w:pPr>
      <w:r w:rsidRPr="00C542C6">
        <w:rPr>
          <w:rFonts w:ascii="Arial" w:eastAsia="Arial" w:hAnsi="Arial" w:cs="Arial"/>
          <w:sz w:val="18"/>
          <w:szCs w:val="18"/>
        </w:rPr>
        <w:t>Ju lutemi të shkruani të dhënat e vlefshme</w:t>
      </w:r>
      <w:r>
        <w:rPr>
          <w:rFonts w:ascii="Arial" w:eastAsia="Arial" w:hAnsi="Arial" w:cs="Arial"/>
          <w:sz w:val="18"/>
          <w:szCs w:val="18"/>
        </w:rPr>
        <w:t xml:space="preserve"> të</w:t>
      </w:r>
      <w:r w:rsidR="00C869A2">
        <w:rPr>
          <w:rFonts w:ascii="Arial" w:eastAsia="Arial" w:hAnsi="Arial" w:cs="Arial"/>
          <w:sz w:val="18"/>
          <w:szCs w:val="18"/>
        </w:rPr>
        <w:t xml:space="preserve"> certifikates tuaj mjeksore Pjesa-</w:t>
      </w:r>
      <w:proofErr w:type="gramStart"/>
      <w:r w:rsidR="00C869A2">
        <w:rPr>
          <w:rFonts w:ascii="Arial" w:eastAsia="Arial" w:hAnsi="Arial" w:cs="Arial"/>
          <w:sz w:val="18"/>
          <w:szCs w:val="18"/>
        </w:rPr>
        <w:t xml:space="preserve">MED </w:t>
      </w:r>
      <w:r w:rsidR="00C869A2" w:rsidRPr="00C542C6">
        <w:rPr>
          <w:rFonts w:ascii="Arial" w:eastAsia="Arial" w:hAnsi="Arial" w:cs="Arial"/>
          <w:sz w:val="18"/>
          <w:szCs w:val="18"/>
        </w:rPr>
        <w:t xml:space="preserve"> </w:t>
      </w:r>
      <w:r w:rsidRPr="00C542C6">
        <w:rPr>
          <w:rFonts w:ascii="Arial" w:eastAsia="Arial" w:hAnsi="Arial" w:cs="Arial"/>
          <w:sz w:val="18"/>
          <w:szCs w:val="18"/>
        </w:rPr>
        <w:t>Klasa</w:t>
      </w:r>
      <w:proofErr w:type="gramEnd"/>
      <w:r w:rsidRPr="00C542C6">
        <w:rPr>
          <w:rFonts w:ascii="Arial" w:eastAsia="Arial" w:hAnsi="Arial" w:cs="Arial"/>
          <w:sz w:val="18"/>
          <w:szCs w:val="18"/>
        </w:rPr>
        <w:t xml:space="preserve"> 1 ose 2. </w:t>
      </w:r>
    </w:p>
    <w:p w:rsidR="00C542C6" w:rsidRDefault="00C542C6" w:rsidP="005F402E">
      <w:pPr>
        <w:tabs>
          <w:tab w:val="left" w:pos="567"/>
          <w:tab w:val="left" w:pos="709"/>
        </w:tabs>
        <w:ind w:left="450" w:right="508"/>
        <w:jc w:val="both"/>
        <w:rPr>
          <w:rFonts w:ascii="Arial" w:eastAsia="Arial" w:hAnsi="Arial" w:cs="Arial"/>
          <w:sz w:val="18"/>
          <w:szCs w:val="18"/>
        </w:rPr>
      </w:pPr>
      <w:r w:rsidRPr="00C542C6">
        <w:rPr>
          <w:rFonts w:ascii="Arial" w:eastAsia="Arial" w:hAnsi="Arial" w:cs="Arial"/>
          <w:sz w:val="18"/>
          <w:szCs w:val="18"/>
        </w:rPr>
        <w:t xml:space="preserve">Shënim: një certifikatë mjekësore JAR-FCL konsiderohet të </w:t>
      </w:r>
      <w:r w:rsidR="00C869A2">
        <w:rPr>
          <w:rFonts w:ascii="Arial" w:eastAsia="Arial" w:hAnsi="Arial" w:cs="Arial"/>
          <w:sz w:val="18"/>
          <w:szCs w:val="18"/>
        </w:rPr>
        <w:t>jetë një certifikatë mjekësore e</w:t>
      </w:r>
      <w:r w:rsidRPr="00C542C6">
        <w:rPr>
          <w:rFonts w:ascii="Arial" w:eastAsia="Arial" w:hAnsi="Arial" w:cs="Arial"/>
          <w:sz w:val="18"/>
          <w:szCs w:val="18"/>
        </w:rPr>
        <w:t xml:space="preserve"> lëshuar në përputhje me Pjesën-MED.</w:t>
      </w:r>
    </w:p>
    <w:p w:rsidR="00B76B4C" w:rsidRPr="00C869A2" w:rsidRDefault="00B76B4C" w:rsidP="005F402E">
      <w:pPr>
        <w:tabs>
          <w:tab w:val="left" w:pos="567"/>
          <w:tab w:val="left" w:pos="709"/>
        </w:tabs>
        <w:ind w:right="508"/>
        <w:jc w:val="both"/>
        <w:rPr>
          <w:rFonts w:ascii="Arial" w:eastAsia="Arial" w:hAnsi="Arial" w:cs="Arial"/>
          <w:b/>
        </w:rPr>
      </w:pPr>
    </w:p>
    <w:p w:rsidR="00C869A2" w:rsidRPr="006D66DA" w:rsidRDefault="00C869A2" w:rsidP="006D66DA">
      <w:pPr>
        <w:tabs>
          <w:tab w:val="left" w:pos="567"/>
          <w:tab w:val="left" w:pos="709"/>
        </w:tabs>
        <w:ind w:right="5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Pr="00C869A2">
        <w:rPr>
          <w:rFonts w:ascii="Arial" w:hAnsi="Arial" w:cs="Arial"/>
          <w:b/>
        </w:rPr>
        <w:t>Neni 5 - KURS</w:t>
      </w:r>
      <w:r>
        <w:rPr>
          <w:rFonts w:ascii="Arial" w:hAnsi="Arial" w:cs="Arial"/>
          <w:b/>
        </w:rPr>
        <w:t>I</w:t>
      </w:r>
      <w:r w:rsidRPr="00C869A2">
        <w:rPr>
          <w:rFonts w:ascii="Arial" w:hAnsi="Arial" w:cs="Arial"/>
          <w:b/>
        </w:rPr>
        <w:t xml:space="preserve"> TRAJNIMI</w:t>
      </w:r>
      <w:r>
        <w:rPr>
          <w:rFonts w:ascii="Arial" w:hAnsi="Arial" w:cs="Arial"/>
          <w:b/>
        </w:rPr>
        <w:t xml:space="preserve">T, EKSPERIENCA </w:t>
      </w:r>
      <w:proofErr w:type="gramStart"/>
      <w:r>
        <w:rPr>
          <w:rFonts w:ascii="Arial" w:hAnsi="Arial" w:cs="Arial"/>
          <w:b/>
        </w:rPr>
        <w:t xml:space="preserve">FLUTURUESE </w:t>
      </w:r>
      <w:r w:rsidR="006D66DA">
        <w:rPr>
          <w:rFonts w:ascii="Arial" w:hAnsi="Arial" w:cs="Arial"/>
          <w:b/>
        </w:rPr>
        <w:t xml:space="preserve"> &amp;</w:t>
      </w:r>
      <w:proofErr w:type="gramEnd"/>
      <w:r w:rsidR="006D66DA">
        <w:rPr>
          <w:rFonts w:ascii="Arial" w:hAnsi="Arial" w:cs="Arial"/>
          <w:b/>
        </w:rPr>
        <w:t xml:space="preserve"> KREDITIMI </w:t>
      </w:r>
    </w:p>
    <w:p w:rsidR="00C869A2" w:rsidRPr="00137335" w:rsidRDefault="00C869A2" w:rsidP="005F402E">
      <w:pPr>
        <w:tabs>
          <w:tab w:val="left" w:pos="567"/>
          <w:tab w:val="left" w:pos="709"/>
        </w:tabs>
        <w:ind w:left="567" w:right="508"/>
        <w:jc w:val="both"/>
        <w:rPr>
          <w:rFonts w:ascii="Arial" w:hAnsi="Arial" w:cs="Arial"/>
        </w:rPr>
      </w:pPr>
      <w:r w:rsidRPr="00137335">
        <w:rPr>
          <w:rFonts w:ascii="Arial" w:hAnsi="Arial" w:cs="Arial"/>
        </w:rPr>
        <w:t>Ky seksion duhet të plotësohet nga Shefi i Trajnimeve ATO ose zëvendesuesi I</w:t>
      </w:r>
      <w:r w:rsidR="00AB604E">
        <w:rPr>
          <w:rFonts w:ascii="Arial" w:hAnsi="Arial" w:cs="Arial"/>
        </w:rPr>
        <w:t xml:space="preserve"> emëruar.</w:t>
      </w:r>
    </w:p>
    <w:p w:rsidR="00C869A2" w:rsidRPr="00137335" w:rsidRDefault="00C869A2" w:rsidP="005F402E">
      <w:pPr>
        <w:tabs>
          <w:tab w:val="left" w:pos="567"/>
          <w:tab w:val="left" w:pos="709"/>
        </w:tabs>
        <w:ind w:left="567" w:right="508"/>
        <w:jc w:val="both"/>
        <w:rPr>
          <w:rFonts w:ascii="Arial" w:hAnsi="Arial" w:cs="Arial"/>
        </w:rPr>
      </w:pPr>
      <w:r w:rsidRPr="00137335">
        <w:rPr>
          <w:rFonts w:ascii="Arial" w:hAnsi="Arial" w:cs="Arial"/>
        </w:rPr>
        <w:t xml:space="preserve">Kërkesat për lëshim fillestar të </w:t>
      </w:r>
      <w:proofErr w:type="gramStart"/>
      <w:r w:rsidRPr="00137335">
        <w:rPr>
          <w:rFonts w:ascii="Arial" w:hAnsi="Arial" w:cs="Arial"/>
        </w:rPr>
        <w:t>një</w:t>
      </w:r>
      <w:r w:rsidR="00137335" w:rsidRPr="00137335">
        <w:rPr>
          <w:rFonts w:ascii="Arial" w:hAnsi="Arial" w:cs="Arial"/>
        </w:rPr>
        <w:t xml:space="preserve">  license</w:t>
      </w:r>
      <w:proofErr w:type="gramEnd"/>
      <w:r w:rsidR="00137335" w:rsidRPr="00137335">
        <w:rPr>
          <w:rFonts w:ascii="Arial" w:hAnsi="Arial" w:cs="Arial"/>
        </w:rPr>
        <w:t xml:space="preserve"> </w:t>
      </w:r>
      <w:r w:rsidRPr="00137335">
        <w:rPr>
          <w:rFonts w:ascii="Arial" w:hAnsi="Arial" w:cs="Arial"/>
        </w:rPr>
        <w:t>Part FCL LPP (H) janë përcaktuar në nënpjes</w:t>
      </w:r>
      <w:r w:rsidR="00137335" w:rsidRPr="00137335">
        <w:rPr>
          <w:rFonts w:ascii="Arial" w:hAnsi="Arial" w:cs="Arial"/>
        </w:rPr>
        <w:t>ën</w:t>
      </w:r>
      <w:r w:rsidRPr="00137335">
        <w:rPr>
          <w:rFonts w:ascii="Arial" w:hAnsi="Arial" w:cs="Arial"/>
        </w:rPr>
        <w:t xml:space="preserve"> C, Seksionet 1 dhe 3 të</w:t>
      </w:r>
      <w:r w:rsidR="00137335" w:rsidRPr="00137335">
        <w:rPr>
          <w:rFonts w:ascii="Arial" w:hAnsi="Arial" w:cs="Arial"/>
        </w:rPr>
        <w:t xml:space="preserve"> Urdhrit të Ministrit 250/2014 I cili implementon </w:t>
      </w:r>
      <w:r w:rsidRPr="00137335">
        <w:rPr>
          <w:rFonts w:ascii="Arial" w:hAnsi="Arial" w:cs="Arial"/>
        </w:rPr>
        <w:t xml:space="preserve"> Rregullore</w:t>
      </w:r>
      <w:r w:rsidR="00137335" w:rsidRPr="00137335">
        <w:rPr>
          <w:rFonts w:ascii="Arial" w:hAnsi="Arial" w:cs="Arial"/>
        </w:rPr>
        <w:t>n e BE</w:t>
      </w:r>
      <w:r w:rsidRPr="00137335">
        <w:rPr>
          <w:rFonts w:ascii="Arial" w:hAnsi="Arial" w:cs="Arial"/>
        </w:rPr>
        <w:t xml:space="preserve"> Nr 1178/2011 (i ndryshuar),</w:t>
      </w:r>
      <w:r w:rsidR="00137335" w:rsidRPr="00137335">
        <w:rPr>
          <w:rFonts w:ascii="Arial" w:hAnsi="Arial" w:cs="Arial"/>
        </w:rPr>
        <w:t xml:space="preserve"> I</w:t>
      </w:r>
      <w:r w:rsidRPr="00137335">
        <w:rPr>
          <w:rFonts w:ascii="Arial" w:hAnsi="Arial" w:cs="Arial"/>
        </w:rPr>
        <w:t xml:space="preserve"> dhe në Shtojcën III, Pjesa B për konvertimi i një licence</w:t>
      </w:r>
      <w:r w:rsidR="00137335" w:rsidRPr="00137335">
        <w:rPr>
          <w:rFonts w:ascii="Arial" w:hAnsi="Arial" w:cs="Arial"/>
        </w:rPr>
        <w:t xml:space="preserve"> përputhshëm me </w:t>
      </w:r>
      <w:r w:rsidR="00AB604E">
        <w:rPr>
          <w:rFonts w:ascii="Arial" w:hAnsi="Arial" w:cs="Arial"/>
        </w:rPr>
        <w:t xml:space="preserve"> ICAO Shtojca 1.</w:t>
      </w:r>
    </w:p>
    <w:p w:rsidR="00E70907" w:rsidRPr="00137335" w:rsidRDefault="00137335" w:rsidP="005F402E">
      <w:pPr>
        <w:tabs>
          <w:tab w:val="left" w:pos="567"/>
          <w:tab w:val="left" w:pos="709"/>
        </w:tabs>
        <w:ind w:left="567" w:right="508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C869A2" w:rsidRPr="00137335">
        <w:rPr>
          <w:rFonts w:ascii="Arial" w:hAnsi="Arial" w:cs="Arial"/>
        </w:rPr>
        <w:t>redit</w:t>
      </w:r>
      <w:r>
        <w:rPr>
          <w:rFonts w:ascii="Arial" w:hAnsi="Arial" w:cs="Arial"/>
        </w:rPr>
        <w:t>et</w:t>
      </w:r>
      <w:r w:rsidR="00C869A2" w:rsidRPr="001373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kohë </w:t>
      </w:r>
      <w:r w:rsidR="00C869A2" w:rsidRPr="00137335">
        <w:rPr>
          <w:rFonts w:ascii="Arial" w:hAnsi="Arial" w:cs="Arial"/>
        </w:rPr>
        <w:t xml:space="preserve">të fluturimit </w:t>
      </w:r>
      <w:r>
        <w:rPr>
          <w:rFonts w:ascii="Arial" w:hAnsi="Arial" w:cs="Arial"/>
        </w:rPr>
        <w:t>si PIC në një kategori</w:t>
      </w:r>
      <w:r w:rsidR="00C869A2" w:rsidRPr="00137335">
        <w:rPr>
          <w:rFonts w:ascii="Arial" w:hAnsi="Arial" w:cs="Arial"/>
        </w:rPr>
        <w:t xml:space="preserve"> avionë</w:t>
      </w:r>
      <w:r>
        <w:rPr>
          <w:rFonts w:ascii="Arial" w:hAnsi="Arial" w:cs="Arial"/>
        </w:rPr>
        <w:t>sh</w:t>
      </w:r>
      <w:r w:rsidR="00C869A2" w:rsidRPr="00137335">
        <w:rPr>
          <w:rFonts w:ascii="Arial" w:hAnsi="Arial" w:cs="Arial"/>
        </w:rPr>
        <w:t xml:space="preserve"> të ndryshëm </w:t>
      </w:r>
      <w:r>
        <w:rPr>
          <w:rFonts w:ascii="Arial" w:hAnsi="Arial" w:cs="Arial"/>
        </w:rPr>
        <w:t>nga Helikopterët</w:t>
      </w:r>
      <w:r w:rsidR="00C869A2" w:rsidRPr="00137335">
        <w:rPr>
          <w:rFonts w:ascii="Arial" w:hAnsi="Arial" w:cs="Arial"/>
        </w:rPr>
        <w:t xml:space="preserve"> mund të kërkohet vetëm nëse një licencë piloti, ose privilegje ekuivalente, </w:t>
      </w:r>
      <w:r>
        <w:rPr>
          <w:rFonts w:ascii="Arial" w:hAnsi="Arial" w:cs="Arial"/>
        </w:rPr>
        <w:t>janë</w:t>
      </w:r>
      <w:r w:rsidR="00C869A2" w:rsidRPr="00137335">
        <w:rPr>
          <w:rFonts w:ascii="Arial" w:hAnsi="Arial" w:cs="Arial"/>
        </w:rPr>
        <w:t xml:space="preserve"> mbajtur për kategorinë e duhur të avionit. Çdo kredi</w:t>
      </w:r>
      <w:r>
        <w:rPr>
          <w:rFonts w:ascii="Arial" w:hAnsi="Arial" w:cs="Arial"/>
        </w:rPr>
        <w:t>t</w:t>
      </w:r>
      <w:r w:rsidR="00C869A2" w:rsidRPr="001373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C869A2" w:rsidRPr="00137335">
        <w:rPr>
          <w:rFonts w:ascii="Arial" w:hAnsi="Arial" w:cs="Arial"/>
        </w:rPr>
        <w:t xml:space="preserve"> tillë do të llogaritet në përputhje me </w:t>
      </w:r>
      <w:proofErr w:type="gramStart"/>
      <w:r w:rsidR="00C869A2" w:rsidRPr="00137335">
        <w:rPr>
          <w:rFonts w:ascii="Arial" w:hAnsi="Arial" w:cs="Arial"/>
        </w:rPr>
        <w:t>FCL.210.H</w:t>
      </w:r>
      <w:proofErr w:type="gramEnd"/>
      <w:r w:rsidR="00C869A2" w:rsidRPr="00137335">
        <w:rPr>
          <w:rFonts w:ascii="Arial" w:hAnsi="Arial" w:cs="Arial"/>
        </w:rPr>
        <w:t xml:space="preserve"> (c).</w:t>
      </w:r>
    </w:p>
    <w:p w:rsidR="00C869A2" w:rsidRPr="00137335" w:rsidRDefault="00C869A2" w:rsidP="005F402E">
      <w:pPr>
        <w:tabs>
          <w:tab w:val="left" w:pos="567"/>
          <w:tab w:val="left" w:pos="709"/>
        </w:tabs>
        <w:spacing w:before="5" w:line="180" w:lineRule="exact"/>
        <w:ind w:left="426" w:right="508"/>
        <w:jc w:val="both"/>
        <w:rPr>
          <w:rFonts w:ascii="Arial" w:hAnsi="Arial" w:cs="Arial"/>
          <w:sz w:val="19"/>
          <w:szCs w:val="19"/>
        </w:rPr>
      </w:pPr>
    </w:p>
    <w:p w:rsidR="00137335" w:rsidRPr="006D66DA" w:rsidRDefault="00137335" w:rsidP="006D66DA">
      <w:pPr>
        <w:tabs>
          <w:tab w:val="left" w:pos="567"/>
          <w:tab w:val="left" w:pos="709"/>
        </w:tabs>
        <w:spacing w:line="200" w:lineRule="exact"/>
        <w:ind w:right="508" w:firstLine="720"/>
        <w:jc w:val="both"/>
        <w:rPr>
          <w:rFonts w:ascii="Arial" w:hAnsi="Arial" w:cs="Arial"/>
          <w:b/>
          <w:sz w:val="22"/>
          <w:szCs w:val="22"/>
        </w:rPr>
      </w:pPr>
      <w:r w:rsidRPr="00137335">
        <w:rPr>
          <w:rFonts w:ascii="Arial" w:hAnsi="Arial" w:cs="Arial"/>
          <w:b/>
          <w:sz w:val="22"/>
          <w:szCs w:val="22"/>
        </w:rPr>
        <w:t xml:space="preserve">Seksioni 6 - Deklarata </w:t>
      </w:r>
      <w:r>
        <w:rPr>
          <w:rFonts w:ascii="Arial" w:hAnsi="Arial" w:cs="Arial"/>
          <w:b/>
          <w:sz w:val="22"/>
          <w:szCs w:val="22"/>
        </w:rPr>
        <w:t>për</w:t>
      </w:r>
      <w:r w:rsidRPr="0013733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Trajnime të</w:t>
      </w:r>
      <w:r w:rsidRPr="00137335">
        <w:rPr>
          <w:rFonts w:ascii="Arial" w:hAnsi="Arial" w:cs="Arial"/>
          <w:b/>
          <w:sz w:val="22"/>
          <w:szCs w:val="22"/>
        </w:rPr>
        <w:t xml:space="preserve"> mëtejshm</w:t>
      </w:r>
      <w:r>
        <w:rPr>
          <w:rFonts w:ascii="Arial" w:hAnsi="Arial" w:cs="Arial"/>
          <w:b/>
          <w:sz w:val="22"/>
          <w:szCs w:val="22"/>
        </w:rPr>
        <w:t>e</w:t>
      </w:r>
    </w:p>
    <w:p w:rsidR="00137335" w:rsidRDefault="00137335" w:rsidP="005F402E">
      <w:pPr>
        <w:tabs>
          <w:tab w:val="left" w:pos="567"/>
          <w:tab w:val="left" w:pos="709"/>
        </w:tabs>
        <w:spacing w:line="200" w:lineRule="exact"/>
        <w:ind w:right="508" w:firstLine="720"/>
        <w:jc w:val="both"/>
        <w:rPr>
          <w:rFonts w:ascii="Arial" w:hAnsi="Arial" w:cs="Arial"/>
        </w:rPr>
      </w:pPr>
      <w:r w:rsidRPr="00137335">
        <w:rPr>
          <w:rFonts w:ascii="Arial" w:hAnsi="Arial" w:cs="Arial"/>
        </w:rPr>
        <w:t xml:space="preserve">Ky seksion duhet të plotësohet nga Shefi </w:t>
      </w:r>
      <w:r>
        <w:rPr>
          <w:rFonts w:ascii="Arial" w:hAnsi="Arial" w:cs="Arial"/>
        </w:rPr>
        <w:t xml:space="preserve">i Trajnimeve </w:t>
      </w:r>
      <w:proofErr w:type="gramStart"/>
      <w:r>
        <w:rPr>
          <w:rFonts w:ascii="Arial" w:hAnsi="Arial" w:cs="Arial"/>
        </w:rPr>
        <w:t xml:space="preserve">të </w:t>
      </w:r>
      <w:r w:rsidRPr="00137335">
        <w:rPr>
          <w:rFonts w:ascii="Arial" w:hAnsi="Arial" w:cs="Arial"/>
        </w:rPr>
        <w:t xml:space="preserve"> ATO</w:t>
      </w:r>
      <w:proofErr w:type="gramEnd"/>
      <w:r w:rsidRPr="00137335">
        <w:rPr>
          <w:rFonts w:ascii="Arial" w:hAnsi="Arial" w:cs="Arial"/>
        </w:rPr>
        <w:t xml:space="preserve"> së (ose emëruar zëvendës), ku një përpjekje e </w:t>
      </w:r>
      <w:r>
        <w:rPr>
          <w:rFonts w:ascii="Arial" w:hAnsi="Arial" w:cs="Arial"/>
        </w:rPr>
        <w:t xml:space="preserve"> </w:t>
      </w:r>
    </w:p>
    <w:p w:rsidR="005F402E" w:rsidRDefault="00137335" w:rsidP="005F402E">
      <w:pPr>
        <w:tabs>
          <w:tab w:val="left" w:pos="567"/>
          <w:tab w:val="left" w:pos="709"/>
        </w:tabs>
        <w:spacing w:line="200" w:lineRule="exact"/>
        <w:ind w:right="508" w:firstLine="720"/>
        <w:jc w:val="both"/>
        <w:rPr>
          <w:rFonts w:ascii="Arial" w:hAnsi="Arial" w:cs="Arial"/>
        </w:rPr>
      </w:pPr>
      <w:proofErr w:type="gramStart"/>
      <w:r w:rsidRPr="00137335">
        <w:rPr>
          <w:rFonts w:ascii="Arial" w:hAnsi="Arial" w:cs="Arial"/>
        </w:rPr>
        <w:t xml:space="preserve">mëparshme </w:t>
      </w:r>
      <w:r>
        <w:rPr>
          <w:rFonts w:ascii="Arial" w:hAnsi="Arial" w:cs="Arial"/>
        </w:rPr>
        <w:t xml:space="preserve"> </w:t>
      </w:r>
      <w:r w:rsidRPr="00137335">
        <w:rPr>
          <w:rFonts w:ascii="Arial" w:hAnsi="Arial" w:cs="Arial"/>
        </w:rPr>
        <w:t>në</w:t>
      </w:r>
      <w:proofErr w:type="gramEnd"/>
      <w:r w:rsidRPr="00137335">
        <w:rPr>
          <w:rFonts w:ascii="Arial" w:hAnsi="Arial" w:cs="Arial"/>
        </w:rPr>
        <w:t xml:space="preserve"> testin </w:t>
      </w:r>
      <w:r>
        <w:rPr>
          <w:rFonts w:ascii="Arial" w:hAnsi="Arial" w:cs="Arial"/>
        </w:rPr>
        <w:t xml:space="preserve">e </w:t>
      </w:r>
      <w:r w:rsidRPr="00137335">
        <w:rPr>
          <w:rFonts w:ascii="Arial" w:hAnsi="Arial" w:cs="Arial"/>
        </w:rPr>
        <w:t>aftësi</w:t>
      </w:r>
      <w:r>
        <w:rPr>
          <w:rFonts w:ascii="Arial" w:hAnsi="Arial" w:cs="Arial"/>
        </w:rPr>
        <w:t>së së</w:t>
      </w:r>
      <w:r w:rsidRPr="00137335">
        <w:rPr>
          <w:rFonts w:ascii="Arial" w:hAnsi="Arial" w:cs="Arial"/>
        </w:rPr>
        <w:t xml:space="preserve"> PPL (H) </w:t>
      </w:r>
      <w:r>
        <w:rPr>
          <w:rFonts w:ascii="Arial" w:hAnsi="Arial" w:cs="Arial"/>
        </w:rPr>
        <w:t>rezultoi me një kalim të pjesshëm ose  dështoi</w:t>
      </w:r>
      <w:r w:rsidRPr="00137335">
        <w:rPr>
          <w:rFonts w:ascii="Arial" w:hAnsi="Arial" w:cs="Arial"/>
        </w:rPr>
        <w:t xml:space="preserve"> dhe </w:t>
      </w:r>
      <w:r>
        <w:rPr>
          <w:rFonts w:ascii="Arial" w:hAnsi="Arial" w:cs="Arial"/>
        </w:rPr>
        <w:t xml:space="preserve">Ekzaminuesi </w:t>
      </w:r>
      <w:r w:rsidR="005F402E">
        <w:rPr>
          <w:rFonts w:ascii="Arial" w:hAnsi="Arial" w:cs="Arial"/>
        </w:rPr>
        <w:t xml:space="preserve">   </w:t>
      </w:r>
    </w:p>
    <w:p w:rsidR="00761253" w:rsidRDefault="00137335" w:rsidP="005F402E">
      <w:pPr>
        <w:tabs>
          <w:tab w:val="left" w:pos="567"/>
          <w:tab w:val="left" w:pos="709"/>
        </w:tabs>
        <w:spacing w:line="200" w:lineRule="exact"/>
        <w:ind w:right="508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Ven</w:t>
      </w:r>
      <w:r w:rsidR="005F402E">
        <w:rPr>
          <w:rFonts w:ascii="Arial" w:hAnsi="Arial" w:cs="Arial"/>
        </w:rPr>
        <w:t>dospër Trajnime te mëtejshme përpara ri-testimeve ose tentativave të tjera.</w:t>
      </w:r>
    </w:p>
    <w:p w:rsidR="00137335" w:rsidRPr="00137335" w:rsidRDefault="00137335" w:rsidP="005F402E">
      <w:pPr>
        <w:tabs>
          <w:tab w:val="left" w:pos="567"/>
          <w:tab w:val="left" w:pos="709"/>
        </w:tabs>
        <w:spacing w:line="200" w:lineRule="exact"/>
        <w:ind w:right="508" w:firstLine="720"/>
        <w:jc w:val="both"/>
        <w:rPr>
          <w:rFonts w:ascii="Arial" w:hAnsi="Arial" w:cs="Arial"/>
        </w:rPr>
      </w:pPr>
    </w:p>
    <w:p w:rsidR="00137335" w:rsidRPr="00137335" w:rsidRDefault="00137335" w:rsidP="005F402E">
      <w:pPr>
        <w:spacing w:line="200" w:lineRule="exact"/>
        <w:ind w:right="508" w:firstLine="720"/>
        <w:jc w:val="both"/>
        <w:rPr>
          <w:rFonts w:ascii="Arial" w:hAnsi="Arial" w:cs="Arial"/>
        </w:rPr>
      </w:pPr>
    </w:p>
    <w:p w:rsidR="00137335" w:rsidRPr="006D66DA" w:rsidRDefault="00137335" w:rsidP="006D66DA">
      <w:pPr>
        <w:spacing w:line="200" w:lineRule="exact"/>
        <w:ind w:right="508" w:firstLine="720"/>
        <w:jc w:val="both"/>
        <w:rPr>
          <w:rFonts w:ascii="Arial" w:hAnsi="Arial" w:cs="Arial"/>
          <w:b/>
          <w:sz w:val="22"/>
          <w:szCs w:val="22"/>
        </w:rPr>
      </w:pPr>
      <w:r w:rsidRPr="00137335">
        <w:rPr>
          <w:rFonts w:ascii="Arial" w:hAnsi="Arial" w:cs="Arial"/>
          <w:b/>
          <w:sz w:val="22"/>
          <w:szCs w:val="22"/>
        </w:rPr>
        <w:t xml:space="preserve">Seksioni 7 </w:t>
      </w:r>
      <w:r w:rsidR="00761253">
        <w:rPr>
          <w:rFonts w:ascii="Arial" w:hAnsi="Arial" w:cs="Arial"/>
          <w:b/>
          <w:sz w:val="22"/>
          <w:szCs w:val="22"/>
        </w:rPr>
        <w:t>–</w:t>
      </w:r>
      <w:r w:rsidRPr="00137335">
        <w:rPr>
          <w:rFonts w:ascii="Arial" w:hAnsi="Arial" w:cs="Arial"/>
          <w:b/>
          <w:sz w:val="22"/>
          <w:szCs w:val="22"/>
        </w:rPr>
        <w:t xml:space="preserve"> Provimet</w:t>
      </w:r>
      <w:r w:rsidR="00761253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761253">
        <w:rPr>
          <w:rFonts w:ascii="Arial" w:hAnsi="Arial" w:cs="Arial"/>
          <w:b/>
          <w:sz w:val="22"/>
          <w:szCs w:val="22"/>
        </w:rPr>
        <w:t xml:space="preserve">e </w:t>
      </w:r>
      <w:r w:rsidRPr="00137335">
        <w:rPr>
          <w:rFonts w:ascii="Arial" w:hAnsi="Arial" w:cs="Arial"/>
          <w:b/>
          <w:sz w:val="22"/>
          <w:szCs w:val="22"/>
        </w:rPr>
        <w:t xml:space="preserve"> njohurive</w:t>
      </w:r>
      <w:proofErr w:type="gramEnd"/>
      <w:r w:rsidRPr="00137335">
        <w:rPr>
          <w:rFonts w:ascii="Arial" w:hAnsi="Arial" w:cs="Arial"/>
          <w:b/>
          <w:sz w:val="22"/>
          <w:szCs w:val="22"/>
        </w:rPr>
        <w:t xml:space="preserve"> teorike</w:t>
      </w:r>
      <w:r w:rsidR="00761253">
        <w:rPr>
          <w:rFonts w:ascii="Arial" w:hAnsi="Arial" w:cs="Arial"/>
          <w:b/>
          <w:sz w:val="22"/>
          <w:szCs w:val="22"/>
        </w:rPr>
        <w:t>.</w:t>
      </w:r>
    </w:p>
    <w:p w:rsidR="00761253" w:rsidRDefault="00137335" w:rsidP="005F402E">
      <w:pPr>
        <w:spacing w:line="200" w:lineRule="exact"/>
        <w:ind w:right="508" w:firstLine="720"/>
        <w:jc w:val="both"/>
        <w:rPr>
          <w:rFonts w:ascii="Arial" w:hAnsi="Arial" w:cs="Arial"/>
        </w:rPr>
      </w:pPr>
      <w:r w:rsidRPr="00137335">
        <w:rPr>
          <w:rFonts w:ascii="Arial" w:hAnsi="Arial" w:cs="Arial"/>
        </w:rPr>
        <w:t>u lutemi shkruani detajet e</w:t>
      </w:r>
      <w:r w:rsidR="00761253">
        <w:rPr>
          <w:rFonts w:ascii="Arial" w:hAnsi="Arial" w:cs="Arial"/>
        </w:rPr>
        <w:t xml:space="preserve"> kalimeve </w:t>
      </w:r>
      <w:proofErr w:type="gramStart"/>
      <w:r w:rsidR="00761253">
        <w:rPr>
          <w:rFonts w:ascii="Arial" w:hAnsi="Arial" w:cs="Arial"/>
        </w:rPr>
        <w:t>të  provimeve</w:t>
      </w:r>
      <w:proofErr w:type="gramEnd"/>
      <w:r w:rsidR="00761253">
        <w:rPr>
          <w:rFonts w:ascii="Arial" w:hAnsi="Arial" w:cs="Arial"/>
        </w:rPr>
        <w:t xml:space="preserve"> te njohurive teorike</w:t>
      </w:r>
      <w:r w:rsidRPr="00137335">
        <w:rPr>
          <w:rFonts w:ascii="Arial" w:hAnsi="Arial" w:cs="Arial"/>
        </w:rPr>
        <w:t xml:space="preserve"> </w:t>
      </w:r>
      <w:r w:rsidR="00761253">
        <w:rPr>
          <w:rFonts w:ascii="Arial" w:hAnsi="Arial" w:cs="Arial"/>
        </w:rPr>
        <w:t>.</w:t>
      </w:r>
      <w:r w:rsidRPr="00137335">
        <w:rPr>
          <w:rFonts w:ascii="Arial" w:hAnsi="Arial" w:cs="Arial"/>
        </w:rPr>
        <w:t xml:space="preserve"> Nëse ekzaminime</w:t>
      </w:r>
      <w:r w:rsidR="00761253">
        <w:rPr>
          <w:rFonts w:ascii="Arial" w:hAnsi="Arial" w:cs="Arial"/>
        </w:rPr>
        <w:t>t</w:t>
      </w:r>
      <w:r w:rsidRPr="00137335">
        <w:rPr>
          <w:rFonts w:ascii="Arial" w:hAnsi="Arial" w:cs="Arial"/>
        </w:rPr>
        <w:t xml:space="preserve"> nuk kanë kaluar me </w:t>
      </w:r>
    </w:p>
    <w:p w:rsidR="005F402E" w:rsidRDefault="00137335" w:rsidP="005F402E">
      <w:pPr>
        <w:spacing w:line="200" w:lineRule="exact"/>
        <w:ind w:right="508" w:firstLine="720"/>
        <w:jc w:val="both"/>
        <w:rPr>
          <w:rFonts w:ascii="Arial" w:hAnsi="Arial" w:cs="Arial"/>
        </w:rPr>
      </w:pPr>
      <w:r w:rsidRPr="00137335">
        <w:rPr>
          <w:rFonts w:ascii="Arial" w:hAnsi="Arial" w:cs="Arial"/>
        </w:rPr>
        <w:t>AAC</w:t>
      </w:r>
      <w:r w:rsidR="00761253">
        <w:rPr>
          <w:rFonts w:ascii="Arial" w:hAnsi="Arial" w:cs="Arial"/>
        </w:rPr>
        <w:t>-</w:t>
      </w:r>
      <w:proofErr w:type="gramStart"/>
      <w:r w:rsidR="00761253">
        <w:rPr>
          <w:rFonts w:ascii="Arial" w:hAnsi="Arial" w:cs="Arial"/>
        </w:rPr>
        <w:t xml:space="preserve">në </w:t>
      </w:r>
      <w:r w:rsidRPr="00137335">
        <w:rPr>
          <w:rFonts w:ascii="Arial" w:hAnsi="Arial" w:cs="Arial"/>
        </w:rPr>
        <w:t>,</w:t>
      </w:r>
      <w:proofErr w:type="gramEnd"/>
      <w:r w:rsidRPr="00137335">
        <w:rPr>
          <w:rFonts w:ascii="Arial" w:hAnsi="Arial" w:cs="Arial"/>
        </w:rPr>
        <w:t xml:space="preserve"> rezultatet do të verifikohen si pjesë</w:t>
      </w:r>
      <w:r w:rsidR="00761253">
        <w:rPr>
          <w:rFonts w:ascii="Arial" w:hAnsi="Arial" w:cs="Arial"/>
        </w:rPr>
        <w:t xml:space="preserve"> e procesit të lëshimit të licesnës me Shtetin </w:t>
      </w:r>
      <w:r w:rsidRPr="00137335">
        <w:rPr>
          <w:rFonts w:ascii="Arial" w:hAnsi="Arial" w:cs="Arial"/>
        </w:rPr>
        <w:t xml:space="preserve">me shtetin nën </w:t>
      </w:r>
      <w:r w:rsidR="005F402E">
        <w:rPr>
          <w:rFonts w:ascii="Arial" w:hAnsi="Arial" w:cs="Arial"/>
        </w:rPr>
        <w:t xml:space="preserve">  </w:t>
      </w:r>
    </w:p>
    <w:p w:rsidR="00C869A2" w:rsidRDefault="00137335" w:rsidP="005F402E">
      <w:pPr>
        <w:spacing w:line="200" w:lineRule="exact"/>
        <w:ind w:right="508" w:firstLine="720"/>
        <w:jc w:val="both"/>
        <w:rPr>
          <w:rFonts w:ascii="Arial" w:hAnsi="Arial" w:cs="Arial"/>
        </w:rPr>
      </w:pPr>
      <w:r w:rsidRPr="00137335">
        <w:rPr>
          <w:rFonts w:ascii="Arial" w:hAnsi="Arial" w:cs="Arial"/>
        </w:rPr>
        <w:t xml:space="preserve">autoritetin </w:t>
      </w:r>
      <w:proofErr w:type="gramStart"/>
      <w:r w:rsidRPr="00137335">
        <w:rPr>
          <w:rFonts w:ascii="Arial" w:hAnsi="Arial" w:cs="Arial"/>
        </w:rPr>
        <w:t xml:space="preserve">e </w:t>
      </w:r>
      <w:r w:rsidR="005F402E">
        <w:rPr>
          <w:rFonts w:ascii="Arial" w:hAnsi="Arial" w:cs="Arial"/>
        </w:rPr>
        <w:t xml:space="preserve"> </w:t>
      </w:r>
      <w:r w:rsidRPr="00137335">
        <w:rPr>
          <w:rFonts w:ascii="Arial" w:hAnsi="Arial" w:cs="Arial"/>
        </w:rPr>
        <w:t>të</w:t>
      </w:r>
      <w:proofErr w:type="gramEnd"/>
      <w:r w:rsidRPr="00137335">
        <w:rPr>
          <w:rFonts w:ascii="Arial" w:hAnsi="Arial" w:cs="Arial"/>
        </w:rPr>
        <w:t xml:space="preserve"> cilit kaluar </w:t>
      </w:r>
      <w:r w:rsidR="00761253">
        <w:rPr>
          <w:rFonts w:ascii="Arial" w:hAnsi="Arial" w:cs="Arial"/>
        </w:rPr>
        <w:t xml:space="preserve"> </w:t>
      </w:r>
      <w:r w:rsidRPr="00137335">
        <w:rPr>
          <w:rFonts w:ascii="Arial" w:hAnsi="Arial" w:cs="Arial"/>
        </w:rPr>
        <w:t>provimet.</w:t>
      </w:r>
    </w:p>
    <w:p w:rsidR="00761253" w:rsidRPr="00761253" w:rsidRDefault="00761253" w:rsidP="005F402E">
      <w:pPr>
        <w:spacing w:line="200" w:lineRule="exact"/>
        <w:ind w:right="508" w:firstLine="720"/>
        <w:jc w:val="both"/>
        <w:rPr>
          <w:rFonts w:ascii="Arial" w:hAnsi="Arial" w:cs="Arial"/>
          <w:b/>
          <w:sz w:val="22"/>
          <w:szCs w:val="22"/>
        </w:rPr>
      </w:pPr>
    </w:p>
    <w:p w:rsidR="00761253" w:rsidRPr="00761253" w:rsidRDefault="00761253" w:rsidP="005F402E">
      <w:pPr>
        <w:spacing w:line="200" w:lineRule="exact"/>
        <w:ind w:right="508" w:firstLine="720"/>
        <w:jc w:val="both"/>
        <w:rPr>
          <w:rFonts w:ascii="Arial" w:hAnsi="Arial" w:cs="Arial"/>
          <w:b/>
          <w:sz w:val="22"/>
          <w:szCs w:val="22"/>
        </w:rPr>
      </w:pPr>
      <w:r w:rsidRPr="00761253">
        <w:rPr>
          <w:rFonts w:ascii="Arial" w:hAnsi="Arial" w:cs="Arial"/>
          <w:b/>
          <w:sz w:val="22"/>
          <w:szCs w:val="22"/>
        </w:rPr>
        <w:t xml:space="preserve">Neni 8 - Zotërimi të gjuhës Angleze (ELP) </w:t>
      </w:r>
    </w:p>
    <w:p w:rsidR="00761253" w:rsidRDefault="00761253" w:rsidP="005F402E">
      <w:pPr>
        <w:spacing w:line="200" w:lineRule="exact"/>
        <w:ind w:right="508" w:firstLine="720"/>
        <w:jc w:val="both"/>
        <w:rPr>
          <w:rFonts w:ascii="Arial" w:hAnsi="Arial" w:cs="Arial"/>
        </w:rPr>
      </w:pPr>
      <w:r w:rsidRPr="00761253">
        <w:rPr>
          <w:rFonts w:ascii="Arial" w:hAnsi="Arial" w:cs="Arial"/>
        </w:rPr>
        <w:t xml:space="preserve">Ju lutemi shkruani detajet e vlerësimit tuaj </w:t>
      </w:r>
      <w:r>
        <w:rPr>
          <w:rFonts w:ascii="Arial" w:hAnsi="Arial" w:cs="Arial"/>
        </w:rPr>
        <w:t xml:space="preserve">për </w:t>
      </w:r>
      <w:r w:rsidRPr="00761253">
        <w:rPr>
          <w:rFonts w:ascii="Arial" w:hAnsi="Arial" w:cs="Arial"/>
        </w:rPr>
        <w:t xml:space="preserve">ELP. </w:t>
      </w:r>
    </w:p>
    <w:p w:rsidR="00761253" w:rsidRDefault="00761253" w:rsidP="005F402E">
      <w:pPr>
        <w:spacing w:line="200" w:lineRule="exact"/>
        <w:ind w:right="508" w:firstLine="720"/>
        <w:jc w:val="both"/>
        <w:rPr>
          <w:rFonts w:ascii="Arial" w:hAnsi="Arial" w:cs="Arial"/>
        </w:rPr>
      </w:pPr>
    </w:p>
    <w:p w:rsidR="00761253" w:rsidRPr="00761253" w:rsidRDefault="00761253" w:rsidP="005F402E">
      <w:pPr>
        <w:spacing w:line="200" w:lineRule="exact"/>
        <w:ind w:right="508" w:firstLine="720"/>
        <w:jc w:val="both"/>
        <w:rPr>
          <w:rFonts w:ascii="Arial" w:hAnsi="Arial" w:cs="Arial"/>
          <w:b/>
          <w:sz w:val="22"/>
          <w:szCs w:val="22"/>
        </w:rPr>
      </w:pPr>
      <w:r w:rsidRPr="00761253">
        <w:rPr>
          <w:rFonts w:ascii="Arial" w:hAnsi="Arial" w:cs="Arial"/>
          <w:b/>
          <w:sz w:val="22"/>
          <w:szCs w:val="22"/>
        </w:rPr>
        <w:t xml:space="preserve">Seksion 9 </w:t>
      </w:r>
      <w:r>
        <w:rPr>
          <w:rFonts w:ascii="Arial" w:hAnsi="Arial" w:cs="Arial"/>
          <w:b/>
          <w:sz w:val="22"/>
          <w:szCs w:val="22"/>
        </w:rPr>
        <w:t>–</w:t>
      </w:r>
      <w:r w:rsidRPr="0076125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T</w:t>
      </w:r>
      <w:r w:rsidRPr="00761253">
        <w:rPr>
          <w:rFonts w:ascii="Arial" w:hAnsi="Arial" w:cs="Arial"/>
          <w:b/>
          <w:sz w:val="22"/>
          <w:szCs w:val="22"/>
        </w:rPr>
        <w:t>est</w:t>
      </w:r>
      <w:r>
        <w:rPr>
          <w:rFonts w:ascii="Arial" w:hAnsi="Arial" w:cs="Arial"/>
          <w:b/>
          <w:sz w:val="22"/>
          <w:szCs w:val="22"/>
        </w:rPr>
        <w:t xml:space="preserve">i i </w:t>
      </w:r>
      <w:r w:rsidRPr="00761253">
        <w:rPr>
          <w:rFonts w:ascii="Arial" w:hAnsi="Arial" w:cs="Arial"/>
          <w:b/>
          <w:sz w:val="22"/>
          <w:szCs w:val="22"/>
        </w:rPr>
        <w:t>aftësi</w:t>
      </w:r>
      <w:r>
        <w:rPr>
          <w:rFonts w:ascii="Arial" w:hAnsi="Arial" w:cs="Arial"/>
          <w:b/>
          <w:sz w:val="22"/>
          <w:szCs w:val="22"/>
        </w:rPr>
        <w:t>së</w:t>
      </w:r>
      <w:r w:rsidRPr="00761253">
        <w:rPr>
          <w:rFonts w:ascii="Arial" w:hAnsi="Arial" w:cs="Arial"/>
          <w:b/>
          <w:sz w:val="22"/>
          <w:szCs w:val="22"/>
        </w:rPr>
        <w:t xml:space="preserve"> PPL (H) </w:t>
      </w:r>
    </w:p>
    <w:p w:rsidR="005F402E" w:rsidRDefault="00761253" w:rsidP="005F402E">
      <w:pPr>
        <w:spacing w:line="200" w:lineRule="exact"/>
        <w:ind w:right="508" w:firstLine="720"/>
        <w:jc w:val="both"/>
        <w:rPr>
          <w:rFonts w:ascii="Arial" w:hAnsi="Arial" w:cs="Arial"/>
        </w:rPr>
      </w:pPr>
      <w:r w:rsidRPr="00761253">
        <w:rPr>
          <w:rFonts w:ascii="Arial" w:hAnsi="Arial" w:cs="Arial"/>
        </w:rPr>
        <w:t>J</w:t>
      </w:r>
      <w:r>
        <w:rPr>
          <w:rFonts w:ascii="Arial" w:hAnsi="Arial" w:cs="Arial"/>
        </w:rPr>
        <w:t>u lutemi shkruani detajet e kalimit testit të</w:t>
      </w:r>
      <w:r w:rsidRPr="00761253">
        <w:rPr>
          <w:rFonts w:ascii="Arial" w:hAnsi="Arial" w:cs="Arial"/>
        </w:rPr>
        <w:t xml:space="preserve"> aftës</w:t>
      </w:r>
      <w:r>
        <w:rPr>
          <w:rFonts w:ascii="Arial" w:hAnsi="Arial" w:cs="Arial"/>
        </w:rPr>
        <w:t>i</w:t>
      </w:r>
      <w:r w:rsidRPr="00761253">
        <w:rPr>
          <w:rFonts w:ascii="Arial" w:hAnsi="Arial" w:cs="Arial"/>
        </w:rPr>
        <w:t>ë. Shënim: Kërkesa juaj nuk do të shqyrtohet derisa AAC</w:t>
      </w:r>
      <w:r w:rsidR="00BE76BB">
        <w:rPr>
          <w:rFonts w:ascii="Arial" w:hAnsi="Arial" w:cs="Arial"/>
        </w:rPr>
        <w:t xml:space="preserve"> të </w:t>
      </w:r>
    </w:p>
    <w:p w:rsidR="005F402E" w:rsidRDefault="00BE76BB" w:rsidP="005F402E">
      <w:pPr>
        <w:spacing w:line="200" w:lineRule="exact"/>
        <w:ind w:right="508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ketë marrë të </w:t>
      </w:r>
      <w:proofErr w:type="gramStart"/>
      <w:r>
        <w:rPr>
          <w:rFonts w:ascii="Arial" w:hAnsi="Arial" w:cs="Arial"/>
        </w:rPr>
        <w:t xml:space="preserve">plotësuar,  </w:t>
      </w:r>
      <w:r w:rsidRPr="00BE76BB">
        <w:rPr>
          <w:rFonts w:ascii="Arial" w:hAnsi="Arial" w:cs="Arial"/>
          <w:u w:val="single"/>
        </w:rPr>
        <w:t>origjinale</w:t>
      </w:r>
      <w:proofErr w:type="gramEnd"/>
      <w:r w:rsidRPr="00BE76B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>Pjesën e 2 të kësaj forme nga Examinuesi</w:t>
      </w:r>
      <w:r w:rsidR="00BA2F96">
        <w:rPr>
          <w:rFonts w:ascii="Arial" w:hAnsi="Arial" w:cs="Arial"/>
        </w:rPr>
        <w:t xml:space="preserve"> </w:t>
      </w:r>
      <w:r w:rsidR="00761253" w:rsidRPr="00761253">
        <w:rPr>
          <w:rFonts w:ascii="Arial" w:hAnsi="Arial" w:cs="Arial"/>
        </w:rPr>
        <w:t xml:space="preserve"> në lidhje me </w:t>
      </w:r>
      <w:r w:rsidR="00761253" w:rsidRPr="00BA2F96">
        <w:rPr>
          <w:rFonts w:ascii="Arial" w:hAnsi="Arial" w:cs="Arial"/>
          <w:u w:val="single"/>
        </w:rPr>
        <w:t>të gjitha</w:t>
      </w:r>
      <w:r w:rsidR="00BA2F96">
        <w:rPr>
          <w:rFonts w:ascii="Arial" w:hAnsi="Arial" w:cs="Arial"/>
        </w:rPr>
        <w:t xml:space="preserve"> përpjekjet </w:t>
      </w:r>
    </w:p>
    <w:p w:rsidR="00BA2F96" w:rsidRDefault="00761253" w:rsidP="005F402E">
      <w:pPr>
        <w:spacing w:line="200" w:lineRule="exact"/>
        <w:ind w:right="508" w:firstLine="720"/>
        <w:jc w:val="both"/>
        <w:rPr>
          <w:rFonts w:ascii="Arial" w:hAnsi="Arial" w:cs="Arial"/>
        </w:rPr>
      </w:pPr>
      <w:r w:rsidRPr="00761253">
        <w:rPr>
          <w:rFonts w:ascii="Arial" w:hAnsi="Arial" w:cs="Arial"/>
        </w:rPr>
        <w:t xml:space="preserve">në testin e aftësisë </w:t>
      </w:r>
      <w:r w:rsidR="00BA2F96">
        <w:rPr>
          <w:rFonts w:ascii="Arial" w:hAnsi="Arial" w:cs="Arial"/>
        </w:rPr>
        <w:t xml:space="preserve">të </w:t>
      </w:r>
      <w:r w:rsidRPr="00761253">
        <w:rPr>
          <w:rFonts w:ascii="Arial" w:hAnsi="Arial" w:cs="Arial"/>
        </w:rPr>
        <w:t>PPL (H).</w:t>
      </w:r>
    </w:p>
    <w:p w:rsidR="005F402E" w:rsidRDefault="005F402E" w:rsidP="005F402E">
      <w:pPr>
        <w:spacing w:line="200" w:lineRule="exact"/>
        <w:ind w:right="508" w:firstLine="720"/>
        <w:jc w:val="both"/>
        <w:rPr>
          <w:rFonts w:ascii="Arial" w:hAnsi="Arial" w:cs="Arial"/>
        </w:rPr>
      </w:pPr>
    </w:p>
    <w:p w:rsidR="00761253" w:rsidRPr="006D66DA" w:rsidRDefault="006D66DA" w:rsidP="006D66DA">
      <w:pPr>
        <w:spacing w:line="200" w:lineRule="exact"/>
        <w:ind w:right="508"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Neni 10 - Deklarimi aplikuesit</w:t>
      </w:r>
    </w:p>
    <w:p w:rsidR="006D66DA" w:rsidRDefault="00761253" w:rsidP="005F402E">
      <w:pPr>
        <w:spacing w:line="200" w:lineRule="exact"/>
        <w:ind w:right="508" w:firstLine="720"/>
        <w:jc w:val="both"/>
        <w:rPr>
          <w:rFonts w:ascii="Arial" w:hAnsi="Arial" w:cs="Arial"/>
        </w:rPr>
      </w:pPr>
      <w:r w:rsidRPr="00761253">
        <w:rPr>
          <w:rFonts w:ascii="Arial" w:hAnsi="Arial" w:cs="Arial"/>
        </w:rPr>
        <w:t xml:space="preserve">Ky seksion duhet të plotësohet pas shqyrtimit të gjitha informatat hyrë në formularin e aplikimit. Nëse nuk </w:t>
      </w:r>
      <w:r w:rsidR="00A958B4">
        <w:rPr>
          <w:rFonts w:ascii="Arial" w:hAnsi="Arial" w:cs="Arial"/>
        </w:rPr>
        <w:t xml:space="preserve">mund </w:t>
      </w:r>
    </w:p>
    <w:p w:rsidR="005F402E" w:rsidRPr="006D66DA" w:rsidRDefault="00761253" w:rsidP="006D66DA">
      <w:pPr>
        <w:spacing w:line="200" w:lineRule="exact"/>
        <w:ind w:right="508" w:firstLine="720"/>
        <w:jc w:val="both"/>
        <w:rPr>
          <w:rFonts w:ascii="Arial" w:hAnsi="Arial" w:cs="Arial"/>
        </w:rPr>
      </w:pPr>
      <w:r w:rsidRPr="00761253">
        <w:rPr>
          <w:rFonts w:ascii="Arial" w:hAnsi="Arial" w:cs="Arial"/>
        </w:rPr>
        <w:t>të bin</w:t>
      </w:r>
      <w:r w:rsidR="00BA2F96">
        <w:rPr>
          <w:rFonts w:ascii="Arial" w:hAnsi="Arial" w:cs="Arial"/>
        </w:rPr>
        <w:t>i</w:t>
      </w:r>
      <w:r w:rsidRPr="00761253">
        <w:rPr>
          <w:rFonts w:ascii="Arial" w:hAnsi="Arial" w:cs="Arial"/>
        </w:rPr>
        <w:t xml:space="preserve"> dakord </w:t>
      </w:r>
      <w:r w:rsidR="00A958B4">
        <w:rPr>
          <w:rFonts w:ascii="Arial" w:hAnsi="Arial" w:cs="Arial"/>
        </w:rPr>
        <w:t>me ndonje nga këto deklararime në elemenetet e përmbajtur ne këtë deklarata</w:t>
      </w:r>
      <w:r w:rsidRPr="00761253">
        <w:rPr>
          <w:rFonts w:ascii="Arial" w:hAnsi="Arial" w:cs="Arial"/>
        </w:rPr>
        <w:t xml:space="preserve">, </w:t>
      </w:r>
      <w:r w:rsidRPr="00A958B4">
        <w:rPr>
          <w:rFonts w:ascii="Arial" w:hAnsi="Arial" w:cs="Arial"/>
          <w:u w:val="single"/>
        </w:rPr>
        <w:t xml:space="preserve">ju lutemi të </w:t>
      </w:r>
    </w:p>
    <w:p w:rsidR="00761253" w:rsidRPr="00A958B4" w:rsidRDefault="00761253" w:rsidP="005F402E">
      <w:pPr>
        <w:spacing w:line="200" w:lineRule="exact"/>
        <w:ind w:right="508" w:firstLine="720"/>
        <w:jc w:val="both"/>
        <w:rPr>
          <w:rFonts w:ascii="Arial" w:hAnsi="Arial" w:cs="Arial"/>
          <w:u w:val="single"/>
        </w:rPr>
      </w:pPr>
      <w:r w:rsidRPr="00A958B4">
        <w:rPr>
          <w:rFonts w:ascii="Arial" w:hAnsi="Arial" w:cs="Arial"/>
          <w:u w:val="single"/>
        </w:rPr>
        <w:t xml:space="preserve">kontaktoni Zyrën e Licencimit Personelit për këshilla të mëtejshme para paraqitjes </w:t>
      </w:r>
      <w:r w:rsidR="00A958B4" w:rsidRPr="00A958B4">
        <w:rPr>
          <w:rFonts w:ascii="Arial" w:hAnsi="Arial" w:cs="Arial"/>
          <w:u w:val="single"/>
        </w:rPr>
        <w:t>së kësaj kërkese.</w:t>
      </w:r>
    </w:p>
    <w:p w:rsidR="00BA2F96" w:rsidRDefault="00BA2F96" w:rsidP="005F402E">
      <w:pPr>
        <w:spacing w:line="200" w:lineRule="exact"/>
        <w:ind w:right="508" w:firstLine="720"/>
        <w:jc w:val="both"/>
        <w:rPr>
          <w:rFonts w:ascii="Arial" w:hAnsi="Arial" w:cs="Arial"/>
        </w:rPr>
      </w:pPr>
    </w:p>
    <w:p w:rsidR="00BA2F96" w:rsidRPr="00137335" w:rsidRDefault="00BA2F96" w:rsidP="002E0FD1">
      <w:pPr>
        <w:spacing w:line="200" w:lineRule="exact"/>
        <w:ind w:firstLine="720"/>
        <w:jc w:val="both"/>
        <w:rPr>
          <w:rFonts w:ascii="Arial" w:hAnsi="Arial" w:cs="Arial"/>
        </w:rPr>
      </w:pPr>
    </w:p>
    <w:p w:rsidR="00137335" w:rsidRDefault="00761253" w:rsidP="002E0FD1">
      <w:pPr>
        <w:tabs>
          <w:tab w:val="left" w:pos="564"/>
        </w:tabs>
        <w:spacing w:before="5" w:line="180" w:lineRule="exact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</w:t>
      </w:r>
    </w:p>
    <w:p w:rsidR="006D66DA" w:rsidRDefault="006D66DA" w:rsidP="002E0FD1">
      <w:pPr>
        <w:tabs>
          <w:tab w:val="left" w:pos="564"/>
        </w:tabs>
        <w:spacing w:before="5" w:line="180" w:lineRule="exact"/>
        <w:jc w:val="both"/>
        <w:rPr>
          <w:rFonts w:ascii="Arial" w:hAnsi="Arial" w:cs="Arial"/>
          <w:sz w:val="19"/>
          <w:szCs w:val="19"/>
        </w:rPr>
      </w:pPr>
    </w:p>
    <w:p w:rsidR="006D66DA" w:rsidRDefault="006D66DA" w:rsidP="002E0FD1">
      <w:pPr>
        <w:tabs>
          <w:tab w:val="left" w:pos="564"/>
        </w:tabs>
        <w:spacing w:before="5" w:line="180" w:lineRule="exact"/>
        <w:jc w:val="both"/>
        <w:rPr>
          <w:rFonts w:ascii="Arial" w:hAnsi="Arial" w:cs="Arial"/>
          <w:sz w:val="19"/>
          <w:szCs w:val="19"/>
        </w:rPr>
      </w:pPr>
    </w:p>
    <w:p w:rsidR="008B3B68" w:rsidRDefault="00AB604E" w:rsidP="002E0FD1">
      <w:pPr>
        <w:spacing w:before="34"/>
        <w:ind w:right="3469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</w:t>
      </w:r>
    </w:p>
    <w:tbl>
      <w:tblPr>
        <w:tblStyle w:val="TableGrid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1356"/>
      </w:tblGrid>
      <w:tr w:rsidR="008B3B68" w:rsidTr="008B3B68">
        <w:tc>
          <w:tcPr>
            <w:tcW w:w="11356" w:type="dxa"/>
            <w:shd w:val="clear" w:color="auto" w:fill="8DB3E2" w:themeFill="text2" w:themeFillTint="66"/>
          </w:tcPr>
          <w:p w:rsidR="008B3B68" w:rsidRDefault="008B3B68" w:rsidP="008B3B68">
            <w:pPr>
              <w:spacing w:before="34"/>
              <w:ind w:right="3469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8B3B68" w:rsidRDefault="008B3B68" w:rsidP="008B3B68">
            <w:pPr>
              <w:spacing w:before="34"/>
              <w:ind w:right="3469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  <w:r w:rsidRPr="006D66DA">
              <w:rPr>
                <w:rFonts w:ascii="Arial" w:eastAsia="Arial" w:hAnsi="Arial" w:cs="Arial"/>
                <w:b/>
                <w:i/>
                <w:spacing w:val="4"/>
              </w:rPr>
              <w:t>P</w:t>
            </w:r>
            <w:r w:rsidRPr="006D66DA">
              <w:rPr>
                <w:rFonts w:ascii="Arial" w:eastAsia="Arial" w:hAnsi="Arial" w:cs="Arial"/>
                <w:b/>
                <w:i/>
                <w:spacing w:val="-5"/>
              </w:rPr>
              <w:t>A</w:t>
            </w:r>
            <w:r w:rsidRPr="006D66DA">
              <w:rPr>
                <w:rFonts w:ascii="Arial" w:eastAsia="Arial" w:hAnsi="Arial" w:cs="Arial"/>
                <w:b/>
                <w:i/>
              </w:rPr>
              <w:t>RT</w:t>
            </w:r>
            <w:r w:rsidRPr="006D66DA">
              <w:rPr>
                <w:rFonts w:ascii="Arial" w:eastAsia="Arial" w:hAnsi="Arial" w:cs="Arial"/>
                <w:b/>
                <w:i/>
                <w:spacing w:val="-2"/>
              </w:rPr>
              <w:t xml:space="preserve"> </w:t>
            </w:r>
            <w:r w:rsidRPr="006D66DA">
              <w:rPr>
                <w:rFonts w:ascii="Arial" w:eastAsia="Arial" w:hAnsi="Arial" w:cs="Arial"/>
                <w:b/>
                <w:i/>
              </w:rPr>
              <w:t>1</w:t>
            </w:r>
            <w:r w:rsidRPr="006D66DA">
              <w:rPr>
                <w:rFonts w:ascii="Arial" w:eastAsia="Arial" w:hAnsi="Arial" w:cs="Arial"/>
                <w:b/>
                <w:i/>
                <w:spacing w:val="-1"/>
              </w:rPr>
              <w:t xml:space="preserve"> </w:t>
            </w:r>
            <w:r w:rsidRPr="006D66DA">
              <w:rPr>
                <w:rFonts w:ascii="Arial" w:eastAsia="Arial" w:hAnsi="Arial" w:cs="Arial"/>
                <w:b/>
                <w:i/>
                <w:spacing w:val="1"/>
              </w:rPr>
              <w:t>G</w:t>
            </w:r>
            <w:r w:rsidRPr="006D66DA">
              <w:rPr>
                <w:rFonts w:ascii="Arial" w:eastAsia="Arial" w:hAnsi="Arial" w:cs="Arial"/>
                <w:b/>
                <w:i/>
              </w:rPr>
              <w:t>UI</w:t>
            </w:r>
            <w:r w:rsidRPr="006D66DA">
              <w:rPr>
                <w:rFonts w:ascii="Arial" w:eastAsia="Arial" w:hAnsi="Arial" w:cs="Arial"/>
                <w:b/>
                <w:i/>
                <w:spacing w:val="5"/>
              </w:rPr>
              <w:t>D</w:t>
            </w:r>
            <w:r w:rsidRPr="006D66DA">
              <w:rPr>
                <w:rFonts w:ascii="Arial" w:eastAsia="Arial" w:hAnsi="Arial" w:cs="Arial"/>
                <w:b/>
                <w:i/>
                <w:spacing w:val="-5"/>
              </w:rPr>
              <w:t>A</w:t>
            </w:r>
            <w:r w:rsidRPr="006D66DA">
              <w:rPr>
                <w:rFonts w:ascii="Arial" w:eastAsia="Arial" w:hAnsi="Arial" w:cs="Arial"/>
                <w:b/>
                <w:i/>
              </w:rPr>
              <w:t>N</w:t>
            </w:r>
            <w:r w:rsidRPr="006D66DA">
              <w:rPr>
                <w:rFonts w:ascii="Arial" w:eastAsia="Arial" w:hAnsi="Arial" w:cs="Arial"/>
                <w:b/>
                <w:i/>
                <w:spacing w:val="3"/>
              </w:rPr>
              <w:t>C</w:t>
            </w:r>
            <w:r w:rsidRPr="006D66DA">
              <w:rPr>
                <w:rFonts w:ascii="Arial" w:eastAsia="Arial" w:hAnsi="Arial" w:cs="Arial"/>
                <w:b/>
                <w:i/>
              </w:rPr>
              <w:t>E</w:t>
            </w:r>
            <w:r w:rsidRPr="006D66DA">
              <w:rPr>
                <w:rFonts w:ascii="Arial" w:eastAsia="Arial" w:hAnsi="Arial" w:cs="Arial"/>
                <w:b/>
                <w:i/>
                <w:spacing w:val="-12"/>
              </w:rPr>
              <w:t xml:space="preserve"> </w:t>
            </w:r>
            <w:r w:rsidRPr="006D66DA">
              <w:rPr>
                <w:rFonts w:ascii="Arial" w:eastAsia="Arial" w:hAnsi="Arial" w:cs="Arial"/>
                <w:b/>
                <w:i/>
              </w:rPr>
              <w:t>N</w:t>
            </w:r>
            <w:r w:rsidRPr="006D66DA">
              <w:rPr>
                <w:rFonts w:ascii="Arial" w:eastAsia="Arial" w:hAnsi="Arial" w:cs="Arial"/>
                <w:b/>
                <w:i/>
                <w:spacing w:val="1"/>
              </w:rPr>
              <w:t>O</w:t>
            </w:r>
            <w:r w:rsidRPr="006D66DA">
              <w:rPr>
                <w:rFonts w:ascii="Arial" w:eastAsia="Arial" w:hAnsi="Arial" w:cs="Arial"/>
                <w:b/>
                <w:i/>
                <w:spacing w:val="3"/>
              </w:rPr>
              <w:t>T</w:t>
            </w:r>
            <w:r w:rsidRPr="006D66DA">
              <w:rPr>
                <w:rFonts w:ascii="Arial" w:eastAsia="Arial" w:hAnsi="Arial" w:cs="Arial"/>
                <w:b/>
                <w:i/>
                <w:spacing w:val="1"/>
              </w:rPr>
              <w:t>E</w:t>
            </w:r>
            <w:r w:rsidRPr="006D66DA">
              <w:rPr>
                <w:rFonts w:ascii="Arial" w:eastAsia="Arial" w:hAnsi="Arial" w:cs="Arial"/>
                <w:b/>
                <w:i/>
                <w:spacing w:val="-1"/>
              </w:rPr>
              <w:t>S</w:t>
            </w:r>
            <w:r w:rsidRPr="006D66DA">
              <w:rPr>
                <w:rFonts w:ascii="Arial" w:eastAsia="Arial" w:hAnsi="Arial" w:cs="Arial"/>
                <w:b/>
                <w:i/>
              </w:rPr>
              <w:t>,</w:t>
            </w:r>
            <w:r w:rsidRPr="006D66DA">
              <w:rPr>
                <w:rFonts w:ascii="Arial" w:eastAsia="Arial" w:hAnsi="Arial" w:cs="Arial"/>
                <w:b/>
                <w:i/>
                <w:spacing w:val="-7"/>
              </w:rPr>
              <w:t xml:space="preserve"> </w:t>
            </w:r>
            <w:r w:rsidRPr="006D66DA">
              <w:rPr>
                <w:rFonts w:ascii="Arial" w:eastAsia="Arial" w:hAnsi="Arial" w:cs="Arial"/>
                <w:b/>
                <w:i/>
                <w:spacing w:val="3"/>
              </w:rPr>
              <w:t>P</w:t>
            </w:r>
            <w:r w:rsidRPr="006D66DA">
              <w:rPr>
                <w:rFonts w:ascii="Arial" w:eastAsia="Arial" w:hAnsi="Arial" w:cs="Arial"/>
                <w:b/>
                <w:i/>
                <w:spacing w:val="-5"/>
              </w:rPr>
              <w:t>A</w:t>
            </w:r>
            <w:r w:rsidRPr="006D66DA">
              <w:rPr>
                <w:rFonts w:ascii="Arial" w:eastAsia="Arial" w:hAnsi="Arial" w:cs="Arial"/>
                <w:b/>
                <w:i/>
                <w:spacing w:val="1"/>
              </w:rPr>
              <w:t>Y</w:t>
            </w:r>
            <w:r w:rsidRPr="006D66DA">
              <w:rPr>
                <w:rFonts w:ascii="Arial" w:eastAsia="Arial" w:hAnsi="Arial" w:cs="Arial"/>
                <w:b/>
                <w:i/>
                <w:spacing w:val="4"/>
              </w:rPr>
              <w:t>M</w:t>
            </w:r>
            <w:r w:rsidRPr="006D66DA">
              <w:rPr>
                <w:rFonts w:ascii="Arial" w:eastAsia="Arial" w:hAnsi="Arial" w:cs="Arial"/>
                <w:b/>
                <w:i/>
                <w:spacing w:val="-1"/>
              </w:rPr>
              <w:t>E</w:t>
            </w:r>
            <w:r w:rsidRPr="006D66DA">
              <w:rPr>
                <w:rFonts w:ascii="Arial" w:eastAsia="Arial" w:hAnsi="Arial" w:cs="Arial"/>
                <w:b/>
                <w:i/>
              </w:rPr>
              <w:t>NT</w:t>
            </w:r>
            <w:r w:rsidRPr="006D66DA">
              <w:rPr>
                <w:rFonts w:ascii="Arial" w:eastAsia="Arial" w:hAnsi="Arial" w:cs="Arial"/>
                <w:b/>
                <w:i/>
                <w:spacing w:val="-7"/>
              </w:rPr>
              <w:t xml:space="preserve"> </w:t>
            </w:r>
            <w:r w:rsidRPr="006D66DA">
              <w:rPr>
                <w:rFonts w:ascii="Arial" w:eastAsia="Arial" w:hAnsi="Arial" w:cs="Arial"/>
                <w:b/>
                <w:i/>
              </w:rPr>
              <w:t>F</w:t>
            </w:r>
            <w:r w:rsidRPr="006D66DA">
              <w:rPr>
                <w:rFonts w:ascii="Arial" w:eastAsia="Arial" w:hAnsi="Arial" w:cs="Arial"/>
                <w:b/>
                <w:i/>
                <w:spacing w:val="1"/>
              </w:rPr>
              <w:t>O</w:t>
            </w:r>
            <w:r w:rsidRPr="006D66DA">
              <w:rPr>
                <w:rFonts w:ascii="Arial" w:eastAsia="Arial" w:hAnsi="Arial" w:cs="Arial"/>
                <w:b/>
                <w:i/>
                <w:spacing w:val="-2"/>
              </w:rPr>
              <w:t>R</w:t>
            </w:r>
            <w:r w:rsidRPr="006D66DA">
              <w:rPr>
                <w:rFonts w:ascii="Arial" w:eastAsia="Arial" w:hAnsi="Arial" w:cs="Arial"/>
                <w:b/>
                <w:i/>
              </w:rPr>
              <w:t>M</w:t>
            </w:r>
            <w:r w:rsidRPr="006D66DA">
              <w:rPr>
                <w:rFonts w:ascii="Arial" w:eastAsia="Arial" w:hAnsi="Arial" w:cs="Arial"/>
                <w:b/>
                <w:i/>
                <w:spacing w:val="-2"/>
              </w:rPr>
              <w:t xml:space="preserve"> </w:t>
            </w:r>
            <w:r w:rsidRPr="006D66DA">
              <w:rPr>
                <w:rFonts w:ascii="Arial" w:eastAsia="Arial" w:hAnsi="Arial" w:cs="Arial"/>
                <w:b/>
                <w:i/>
              </w:rPr>
              <w:t>&amp;</w:t>
            </w:r>
            <w:r w:rsidRPr="006D66DA">
              <w:rPr>
                <w:rFonts w:ascii="Arial" w:eastAsia="Arial" w:hAnsi="Arial" w:cs="Arial"/>
                <w:b/>
                <w:i/>
                <w:spacing w:val="-1"/>
              </w:rPr>
              <w:t xml:space="preserve"> S</w:t>
            </w:r>
            <w:r w:rsidRPr="006D66DA">
              <w:rPr>
                <w:rFonts w:ascii="Arial" w:eastAsia="Arial" w:hAnsi="Arial" w:cs="Arial"/>
                <w:b/>
                <w:i/>
              </w:rPr>
              <w:t>UB</w:t>
            </w:r>
            <w:r w:rsidRPr="006D66DA">
              <w:rPr>
                <w:rFonts w:ascii="Arial" w:eastAsia="Arial" w:hAnsi="Arial" w:cs="Arial"/>
                <w:b/>
                <w:i/>
                <w:spacing w:val="5"/>
              </w:rPr>
              <w:t>M</w:t>
            </w:r>
            <w:r w:rsidRPr="006D66DA">
              <w:rPr>
                <w:rFonts w:ascii="Arial" w:eastAsia="Arial" w:hAnsi="Arial" w:cs="Arial"/>
                <w:b/>
                <w:i/>
              </w:rPr>
              <w:t>I</w:t>
            </w:r>
            <w:r w:rsidRPr="006D66DA">
              <w:rPr>
                <w:rFonts w:ascii="Arial" w:eastAsia="Arial" w:hAnsi="Arial" w:cs="Arial"/>
                <w:b/>
                <w:i/>
                <w:spacing w:val="-1"/>
              </w:rPr>
              <w:t>SS</w:t>
            </w:r>
            <w:r w:rsidRPr="006D66DA">
              <w:rPr>
                <w:rFonts w:ascii="Arial" w:eastAsia="Arial" w:hAnsi="Arial" w:cs="Arial"/>
                <w:b/>
                <w:i/>
              </w:rPr>
              <w:t>I</w:t>
            </w:r>
            <w:r w:rsidRPr="006D66DA">
              <w:rPr>
                <w:rFonts w:ascii="Arial" w:eastAsia="Arial" w:hAnsi="Arial" w:cs="Arial"/>
                <w:b/>
                <w:i/>
                <w:spacing w:val="1"/>
              </w:rPr>
              <w:t>O</w:t>
            </w:r>
            <w:r w:rsidRPr="006D66DA">
              <w:rPr>
                <w:rFonts w:ascii="Arial" w:eastAsia="Arial" w:hAnsi="Arial" w:cs="Arial"/>
                <w:b/>
                <w:i/>
              </w:rPr>
              <w:t>N</w:t>
            </w:r>
            <w:r w:rsidRPr="006D66DA">
              <w:rPr>
                <w:rFonts w:ascii="Arial" w:eastAsia="Arial" w:hAnsi="Arial" w:cs="Arial"/>
                <w:b/>
                <w:i/>
                <w:spacing w:val="-13"/>
              </w:rPr>
              <w:t xml:space="preserve"> </w:t>
            </w:r>
            <w:r w:rsidRPr="006D66DA">
              <w:rPr>
                <w:rFonts w:ascii="Arial" w:eastAsia="Arial" w:hAnsi="Arial" w:cs="Arial"/>
                <w:b/>
                <w:i/>
                <w:w w:val="99"/>
              </w:rPr>
              <w:t>IN</w:t>
            </w:r>
            <w:r w:rsidRPr="006D66DA">
              <w:rPr>
                <w:rFonts w:ascii="Arial" w:eastAsia="Arial" w:hAnsi="Arial" w:cs="Arial"/>
                <w:b/>
                <w:i/>
                <w:spacing w:val="-1"/>
                <w:w w:val="99"/>
              </w:rPr>
              <w:t>S</w:t>
            </w:r>
            <w:r w:rsidRPr="006D66DA">
              <w:rPr>
                <w:rFonts w:ascii="Arial" w:eastAsia="Arial" w:hAnsi="Arial" w:cs="Arial"/>
                <w:b/>
                <w:i/>
                <w:spacing w:val="3"/>
                <w:w w:val="99"/>
              </w:rPr>
              <w:t>T</w:t>
            </w:r>
            <w:r w:rsidRPr="006D66DA">
              <w:rPr>
                <w:rFonts w:ascii="Arial" w:eastAsia="Arial" w:hAnsi="Arial" w:cs="Arial"/>
                <w:b/>
                <w:i/>
                <w:w w:val="99"/>
              </w:rPr>
              <w:t>RUC</w:t>
            </w:r>
            <w:r w:rsidRPr="006D66DA">
              <w:rPr>
                <w:rFonts w:ascii="Arial" w:eastAsia="Arial" w:hAnsi="Arial" w:cs="Arial"/>
                <w:b/>
                <w:i/>
                <w:spacing w:val="3"/>
                <w:w w:val="99"/>
              </w:rPr>
              <w:t>T</w:t>
            </w:r>
            <w:r w:rsidRPr="006D66DA">
              <w:rPr>
                <w:rFonts w:ascii="Arial" w:eastAsia="Arial" w:hAnsi="Arial" w:cs="Arial"/>
                <w:b/>
                <w:i/>
                <w:w w:val="99"/>
              </w:rPr>
              <w:t>I</w:t>
            </w:r>
            <w:r w:rsidRPr="006D66DA">
              <w:rPr>
                <w:rFonts w:ascii="Arial" w:eastAsia="Arial" w:hAnsi="Arial" w:cs="Arial"/>
                <w:b/>
                <w:i/>
                <w:spacing w:val="1"/>
                <w:w w:val="99"/>
              </w:rPr>
              <w:t>O</w:t>
            </w:r>
            <w:r w:rsidRPr="006D66DA">
              <w:rPr>
                <w:rFonts w:ascii="Arial" w:eastAsia="Arial" w:hAnsi="Arial" w:cs="Arial"/>
                <w:b/>
                <w:i/>
                <w:w w:val="99"/>
              </w:rPr>
              <w:t>NS</w:t>
            </w:r>
          </w:p>
          <w:p w:rsidR="008B3B68" w:rsidRDefault="008B3B68" w:rsidP="002E0FD1">
            <w:pPr>
              <w:spacing w:before="34"/>
              <w:ind w:right="3469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</w:p>
        </w:tc>
      </w:tr>
    </w:tbl>
    <w:p w:rsidR="006D66DA" w:rsidRDefault="006D66DA" w:rsidP="002E0FD1">
      <w:pPr>
        <w:spacing w:before="34"/>
        <w:ind w:right="3469"/>
        <w:jc w:val="both"/>
        <w:rPr>
          <w:rFonts w:ascii="Arial" w:hAnsi="Arial" w:cs="Arial"/>
          <w:i/>
          <w:sz w:val="19"/>
          <w:szCs w:val="19"/>
        </w:rPr>
      </w:pPr>
    </w:p>
    <w:p w:rsidR="00E70907" w:rsidRPr="006D66DA" w:rsidRDefault="00E70907" w:rsidP="002E0FD1">
      <w:pPr>
        <w:spacing w:line="200" w:lineRule="exact"/>
        <w:jc w:val="both"/>
        <w:rPr>
          <w:i/>
        </w:rPr>
      </w:pPr>
    </w:p>
    <w:p w:rsidR="00E70907" w:rsidRPr="006D66DA" w:rsidRDefault="00A81CB8" w:rsidP="002E0FD1">
      <w:pPr>
        <w:ind w:left="450"/>
        <w:jc w:val="both"/>
        <w:rPr>
          <w:rFonts w:ascii="Arial" w:eastAsia="Arial" w:hAnsi="Arial" w:cs="Arial"/>
          <w:i/>
          <w:sz w:val="24"/>
          <w:szCs w:val="24"/>
        </w:rPr>
      </w:pPr>
      <w:r w:rsidRPr="006D66DA">
        <w:rPr>
          <w:rFonts w:ascii="Arial" w:eastAsia="Arial" w:hAnsi="Arial" w:cs="Arial"/>
          <w:b/>
          <w:i/>
          <w:sz w:val="24"/>
          <w:szCs w:val="24"/>
        </w:rPr>
        <w:t>Guidan</w:t>
      </w:r>
      <w:r w:rsidRPr="006D66DA">
        <w:rPr>
          <w:rFonts w:ascii="Arial" w:eastAsia="Arial" w:hAnsi="Arial" w:cs="Arial"/>
          <w:b/>
          <w:i/>
          <w:spacing w:val="1"/>
          <w:sz w:val="24"/>
          <w:szCs w:val="24"/>
        </w:rPr>
        <w:t>c</w:t>
      </w:r>
      <w:r w:rsidRPr="006D66DA">
        <w:rPr>
          <w:rFonts w:ascii="Arial" w:eastAsia="Arial" w:hAnsi="Arial" w:cs="Arial"/>
          <w:b/>
          <w:i/>
          <w:sz w:val="24"/>
          <w:szCs w:val="24"/>
        </w:rPr>
        <w:t>e</w:t>
      </w:r>
      <w:r w:rsidRPr="006D66DA"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 w:rsidRPr="006D66DA">
        <w:rPr>
          <w:rFonts w:ascii="Arial" w:eastAsia="Arial" w:hAnsi="Arial" w:cs="Arial"/>
          <w:b/>
          <w:i/>
          <w:sz w:val="24"/>
          <w:szCs w:val="24"/>
        </w:rPr>
        <w:t>No</w:t>
      </w:r>
      <w:r w:rsidRPr="006D66DA">
        <w:rPr>
          <w:rFonts w:ascii="Arial" w:eastAsia="Arial" w:hAnsi="Arial" w:cs="Arial"/>
          <w:b/>
          <w:i/>
          <w:spacing w:val="-1"/>
          <w:sz w:val="24"/>
          <w:szCs w:val="24"/>
        </w:rPr>
        <w:t>t</w:t>
      </w:r>
      <w:r w:rsidRPr="006D66DA">
        <w:rPr>
          <w:rFonts w:ascii="Arial" w:eastAsia="Arial" w:hAnsi="Arial" w:cs="Arial"/>
          <w:b/>
          <w:i/>
          <w:spacing w:val="1"/>
          <w:sz w:val="24"/>
          <w:szCs w:val="24"/>
        </w:rPr>
        <w:t>e</w:t>
      </w:r>
      <w:r w:rsidRPr="006D66DA">
        <w:rPr>
          <w:rFonts w:ascii="Arial" w:eastAsia="Arial" w:hAnsi="Arial" w:cs="Arial"/>
          <w:b/>
          <w:i/>
          <w:sz w:val="24"/>
          <w:szCs w:val="24"/>
        </w:rPr>
        <w:t>s</w:t>
      </w:r>
      <w:r w:rsidRPr="006D66DA"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 w:rsidRPr="006D66DA">
        <w:rPr>
          <w:rFonts w:ascii="Arial" w:eastAsia="Arial" w:hAnsi="Arial" w:cs="Arial"/>
          <w:b/>
          <w:i/>
          <w:sz w:val="24"/>
          <w:szCs w:val="24"/>
        </w:rPr>
        <w:t xml:space="preserve">for </w:t>
      </w:r>
      <w:r w:rsidRPr="006D66DA">
        <w:rPr>
          <w:rFonts w:ascii="Arial" w:eastAsia="Arial" w:hAnsi="Arial" w:cs="Arial"/>
          <w:b/>
          <w:i/>
          <w:spacing w:val="-1"/>
          <w:sz w:val="24"/>
          <w:szCs w:val="24"/>
        </w:rPr>
        <w:t>P</w:t>
      </w:r>
      <w:r w:rsidRPr="006D66DA">
        <w:rPr>
          <w:rFonts w:ascii="Arial" w:eastAsia="Arial" w:hAnsi="Arial" w:cs="Arial"/>
          <w:b/>
          <w:i/>
          <w:spacing w:val="1"/>
          <w:sz w:val="24"/>
          <w:szCs w:val="24"/>
        </w:rPr>
        <w:t>a</w:t>
      </w:r>
      <w:r w:rsidRPr="006D66DA">
        <w:rPr>
          <w:rFonts w:ascii="Arial" w:eastAsia="Arial" w:hAnsi="Arial" w:cs="Arial"/>
          <w:b/>
          <w:i/>
          <w:sz w:val="24"/>
          <w:szCs w:val="24"/>
        </w:rPr>
        <w:t>rt 1</w:t>
      </w:r>
    </w:p>
    <w:p w:rsidR="00E70907" w:rsidRPr="006D66DA" w:rsidRDefault="00E70907" w:rsidP="002E0FD1">
      <w:pPr>
        <w:spacing w:before="10" w:line="200" w:lineRule="exact"/>
        <w:jc w:val="both"/>
        <w:rPr>
          <w:i/>
        </w:rPr>
      </w:pPr>
    </w:p>
    <w:p w:rsidR="00E70907" w:rsidRPr="006D66DA" w:rsidRDefault="00A81CB8" w:rsidP="002E0FD1">
      <w:pPr>
        <w:ind w:left="450"/>
        <w:jc w:val="both"/>
        <w:rPr>
          <w:rFonts w:ascii="Arial" w:eastAsia="Arial" w:hAnsi="Arial" w:cs="Arial"/>
          <w:i/>
          <w:sz w:val="18"/>
          <w:szCs w:val="18"/>
        </w:rPr>
      </w:pPr>
      <w:r w:rsidRPr="006D66DA">
        <w:rPr>
          <w:rFonts w:ascii="Arial" w:eastAsia="Arial" w:hAnsi="Arial" w:cs="Arial"/>
          <w:i/>
          <w:sz w:val="18"/>
          <w:szCs w:val="18"/>
        </w:rPr>
        <w:t>A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l</w:t>
      </w:r>
      <w:r w:rsidRPr="006D66DA">
        <w:rPr>
          <w:rFonts w:ascii="Arial" w:eastAsia="Arial" w:hAnsi="Arial" w:cs="Arial"/>
          <w:i/>
          <w:sz w:val="18"/>
          <w:szCs w:val="18"/>
        </w:rPr>
        <w:t>l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s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ec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io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n</w:t>
      </w:r>
      <w:r w:rsidRPr="006D66DA">
        <w:rPr>
          <w:rFonts w:ascii="Arial" w:eastAsia="Arial" w:hAnsi="Arial" w:cs="Arial"/>
          <w:i/>
          <w:sz w:val="18"/>
          <w:szCs w:val="18"/>
        </w:rPr>
        <w:t>s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o</w:t>
      </w:r>
      <w:r w:rsidRPr="006D66DA">
        <w:rPr>
          <w:rFonts w:ascii="Arial" w:eastAsia="Arial" w:hAnsi="Arial" w:cs="Arial"/>
          <w:i/>
          <w:sz w:val="18"/>
          <w:szCs w:val="18"/>
        </w:rPr>
        <w:t>f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3"/>
          <w:sz w:val="18"/>
          <w:szCs w:val="18"/>
        </w:rPr>
        <w:t>P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Pr="006D66DA">
        <w:rPr>
          <w:rFonts w:ascii="Arial" w:eastAsia="Arial" w:hAnsi="Arial" w:cs="Arial"/>
          <w:i/>
          <w:sz w:val="18"/>
          <w:szCs w:val="18"/>
        </w:rPr>
        <w:t>rt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z w:val="18"/>
          <w:szCs w:val="18"/>
        </w:rPr>
        <w:t>1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6D66DA">
        <w:rPr>
          <w:rFonts w:ascii="Arial" w:eastAsia="Arial" w:hAnsi="Arial" w:cs="Arial"/>
          <w:i/>
          <w:sz w:val="18"/>
          <w:szCs w:val="18"/>
        </w:rPr>
        <w:t>f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h</w:t>
      </w:r>
      <w:r w:rsidRPr="006D66DA">
        <w:rPr>
          <w:rFonts w:ascii="Arial" w:eastAsia="Arial" w:hAnsi="Arial" w:cs="Arial"/>
          <w:i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4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ap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pli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c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6D66DA">
        <w:rPr>
          <w:rFonts w:ascii="Arial" w:eastAsia="Arial" w:hAnsi="Arial" w:cs="Arial"/>
          <w:i/>
          <w:sz w:val="18"/>
          <w:szCs w:val="18"/>
        </w:rPr>
        <w:t>n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fo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r</w:t>
      </w:r>
      <w:r w:rsidRPr="006D66DA">
        <w:rPr>
          <w:rFonts w:ascii="Arial" w:eastAsia="Arial" w:hAnsi="Arial" w:cs="Arial"/>
          <w:i/>
          <w:sz w:val="18"/>
          <w:szCs w:val="18"/>
        </w:rPr>
        <w:t>m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mu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s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b</w:t>
      </w:r>
      <w:r w:rsidRPr="006D66DA">
        <w:rPr>
          <w:rFonts w:ascii="Arial" w:eastAsia="Arial" w:hAnsi="Arial" w:cs="Arial"/>
          <w:i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c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o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mp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l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z w:val="18"/>
          <w:szCs w:val="18"/>
        </w:rPr>
        <w:t>d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b</w:t>
      </w:r>
      <w:r w:rsidRPr="006D66DA">
        <w:rPr>
          <w:rFonts w:ascii="Arial" w:eastAsia="Arial" w:hAnsi="Arial" w:cs="Arial"/>
          <w:i/>
          <w:sz w:val="18"/>
          <w:szCs w:val="18"/>
        </w:rPr>
        <w:t>y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th</w:t>
      </w:r>
      <w:r w:rsidRPr="006D66DA">
        <w:rPr>
          <w:rFonts w:ascii="Arial" w:eastAsia="Arial" w:hAnsi="Arial" w:cs="Arial"/>
          <w:i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ap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p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l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can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pe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r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son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a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ll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y</w:t>
      </w:r>
      <w:r w:rsidRPr="006D66DA">
        <w:rPr>
          <w:rFonts w:ascii="Arial" w:eastAsia="Arial" w:hAnsi="Arial" w:cs="Arial"/>
          <w:i/>
          <w:sz w:val="18"/>
          <w:szCs w:val="18"/>
        </w:rPr>
        <w:t>,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-4"/>
          <w:sz w:val="18"/>
          <w:szCs w:val="18"/>
        </w:rPr>
        <w:t>x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cep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3"/>
          <w:sz w:val="18"/>
          <w:szCs w:val="18"/>
        </w:rPr>
        <w:t>w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he</w:t>
      </w:r>
      <w:r w:rsidRPr="006D66DA">
        <w:rPr>
          <w:rFonts w:ascii="Arial" w:eastAsia="Arial" w:hAnsi="Arial" w:cs="Arial"/>
          <w:i/>
          <w:sz w:val="18"/>
          <w:szCs w:val="18"/>
        </w:rPr>
        <w:t>re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ind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ca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ed</w:t>
      </w:r>
      <w:r w:rsidRPr="006D66DA">
        <w:rPr>
          <w:rFonts w:ascii="Arial" w:eastAsia="Arial" w:hAnsi="Arial" w:cs="Arial"/>
          <w:i/>
          <w:sz w:val="18"/>
          <w:szCs w:val="18"/>
        </w:rPr>
        <w:t>.</w:t>
      </w:r>
    </w:p>
    <w:p w:rsidR="00E70907" w:rsidRPr="006D66DA" w:rsidRDefault="00E70907" w:rsidP="002E0FD1">
      <w:pPr>
        <w:spacing w:before="10" w:line="200" w:lineRule="exact"/>
        <w:jc w:val="both"/>
        <w:rPr>
          <w:i/>
        </w:rPr>
      </w:pPr>
    </w:p>
    <w:p w:rsidR="007B65CC" w:rsidRPr="006D66DA" w:rsidRDefault="00A81CB8" w:rsidP="002E0FD1">
      <w:pPr>
        <w:spacing w:line="200" w:lineRule="exact"/>
        <w:ind w:left="450" w:right="257"/>
        <w:jc w:val="both"/>
        <w:rPr>
          <w:rFonts w:ascii="Arial" w:eastAsia="Arial" w:hAnsi="Arial" w:cs="Arial"/>
          <w:i/>
          <w:sz w:val="18"/>
          <w:szCs w:val="18"/>
        </w:rPr>
      </w:pPr>
      <w:r w:rsidRPr="006D66DA">
        <w:rPr>
          <w:rFonts w:ascii="Arial" w:eastAsia="Arial" w:hAnsi="Arial" w:cs="Arial"/>
          <w:i/>
          <w:sz w:val="18"/>
          <w:szCs w:val="18"/>
        </w:rPr>
        <w:t>In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o</w:t>
      </w:r>
      <w:r w:rsidRPr="006D66DA">
        <w:rPr>
          <w:rFonts w:ascii="Arial" w:eastAsia="Arial" w:hAnsi="Arial" w:cs="Arial"/>
          <w:i/>
          <w:sz w:val="18"/>
          <w:szCs w:val="18"/>
        </w:rPr>
        <w:t>r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d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z w:val="18"/>
          <w:szCs w:val="18"/>
        </w:rPr>
        <w:t xml:space="preserve">r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fo</w:t>
      </w:r>
      <w:r w:rsidRPr="006D66DA">
        <w:rPr>
          <w:rFonts w:ascii="Arial" w:eastAsia="Arial" w:hAnsi="Arial" w:cs="Arial"/>
          <w:i/>
          <w:sz w:val="18"/>
          <w:szCs w:val="18"/>
        </w:rPr>
        <w:t xml:space="preserve">r 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h</w:t>
      </w:r>
      <w:r w:rsidRPr="006D66DA">
        <w:rPr>
          <w:rFonts w:ascii="Arial" w:eastAsia="Arial" w:hAnsi="Arial" w:cs="Arial"/>
          <w:i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B80A25"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AAC </w:t>
      </w:r>
      <w:r w:rsidRPr="006D66DA">
        <w:rPr>
          <w:rFonts w:ascii="Arial" w:eastAsia="Arial" w:hAnsi="Arial" w:cs="Arial"/>
          <w:i/>
          <w:sz w:val="18"/>
          <w:szCs w:val="18"/>
        </w:rPr>
        <w:t>to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p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r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oc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Pr="006D66DA">
        <w:rPr>
          <w:rFonts w:ascii="Arial" w:eastAsia="Arial" w:hAnsi="Arial" w:cs="Arial"/>
          <w:i/>
          <w:sz w:val="18"/>
          <w:szCs w:val="18"/>
        </w:rPr>
        <w:t>s</w:t>
      </w:r>
      <w:r w:rsidRPr="006D66DA"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h</w:t>
      </w:r>
      <w:r w:rsidRPr="006D66DA">
        <w:rPr>
          <w:rFonts w:ascii="Arial" w:eastAsia="Arial" w:hAnsi="Arial" w:cs="Arial"/>
          <w:i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a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p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pl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ca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io</w:t>
      </w:r>
      <w:r w:rsidRPr="006D66DA">
        <w:rPr>
          <w:rFonts w:ascii="Arial" w:eastAsia="Arial" w:hAnsi="Arial" w:cs="Arial"/>
          <w:i/>
          <w:sz w:val="18"/>
          <w:szCs w:val="18"/>
        </w:rPr>
        <w:t>n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Pr="006D66DA">
        <w:rPr>
          <w:rFonts w:ascii="Arial" w:eastAsia="Arial" w:hAnsi="Arial" w:cs="Arial"/>
          <w:i/>
          <w:sz w:val="18"/>
          <w:szCs w:val="18"/>
        </w:rPr>
        <w:t>s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qu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c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k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l</w:t>
      </w:r>
      <w:r w:rsidRPr="006D66DA">
        <w:rPr>
          <w:rFonts w:ascii="Arial" w:eastAsia="Arial" w:hAnsi="Arial" w:cs="Arial"/>
          <w:i/>
          <w:sz w:val="18"/>
          <w:szCs w:val="18"/>
        </w:rPr>
        <w:t>y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Pr="006D66DA">
        <w:rPr>
          <w:rFonts w:ascii="Arial" w:eastAsia="Arial" w:hAnsi="Arial" w:cs="Arial"/>
          <w:i/>
          <w:sz w:val="18"/>
          <w:szCs w:val="18"/>
        </w:rPr>
        <w:t>s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p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os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s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ib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l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z w:val="18"/>
          <w:szCs w:val="18"/>
        </w:rPr>
        <w:t>,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i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Pr="006D66DA">
        <w:rPr>
          <w:rFonts w:ascii="Arial" w:eastAsia="Arial" w:hAnsi="Arial" w:cs="Arial"/>
          <w:i/>
          <w:sz w:val="18"/>
          <w:szCs w:val="18"/>
        </w:rPr>
        <w:t>s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m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po</w:t>
      </w:r>
      <w:r w:rsidRPr="006D66DA">
        <w:rPr>
          <w:rFonts w:ascii="Arial" w:eastAsia="Arial" w:hAnsi="Arial" w:cs="Arial"/>
          <w:i/>
          <w:sz w:val="18"/>
          <w:szCs w:val="18"/>
        </w:rPr>
        <w:t>rt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a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h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h</w:t>
      </w:r>
      <w:r w:rsidRPr="006D66DA">
        <w:rPr>
          <w:rFonts w:ascii="Arial" w:eastAsia="Arial" w:hAnsi="Arial" w:cs="Arial"/>
          <w:i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app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l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ica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io</w:t>
      </w:r>
      <w:r w:rsidRPr="006D66DA">
        <w:rPr>
          <w:rFonts w:ascii="Arial" w:eastAsia="Arial" w:hAnsi="Arial" w:cs="Arial"/>
          <w:i/>
          <w:sz w:val="18"/>
          <w:szCs w:val="18"/>
        </w:rPr>
        <w:t>n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fo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r</w:t>
      </w:r>
      <w:r w:rsidRPr="006D66DA">
        <w:rPr>
          <w:rFonts w:ascii="Arial" w:eastAsia="Arial" w:hAnsi="Arial" w:cs="Arial"/>
          <w:i/>
          <w:sz w:val="18"/>
          <w:szCs w:val="18"/>
        </w:rPr>
        <w:t>m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6D66DA">
        <w:rPr>
          <w:rFonts w:ascii="Arial" w:eastAsia="Arial" w:hAnsi="Arial" w:cs="Arial"/>
          <w:i/>
          <w:sz w:val="18"/>
          <w:szCs w:val="18"/>
        </w:rPr>
        <w:t>s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c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o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m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p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le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11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z w:val="18"/>
          <w:szCs w:val="18"/>
        </w:rPr>
        <w:t>d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co</w:t>
      </w:r>
      <w:r w:rsidRPr="006D66DA">
        <w:rPr>
          <w:rFonts w:ascii="Arial" w:eastAsia="Arial" w:hAnsi="Arial" w:cs="Arial"/>
          <w:i/>
          <w:sz w:val="18"/>
          <w:szCs w:val="18"/>
        </w:rPr>
        <w:t>rr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c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l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y</w:t>
      </w:r>
      <w:r w:rsidRPr="006D66DA">
        <w:rPr>
          <w:rFonts w:ascii="Arial" w:eastAsia="Arial" w:hAnsi="Arial" w:cs="Arial"/>
          <w:i/>
          <w:sz w:val="18"/>
          <w:szCs w:val="18"/>
        </w:rPr>
        <w:t>. P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lea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s</w:t>
      </w:r>
      <w:r w:rsidRPr="006D66DA">
        <w:rPr>
          <w:rFonts w:ascii="Arial" w:eastAsia="Arial" w:hAnsi="Arial" w:cs="Arial"/>
          <w:i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c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om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p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le</w:t>
      </w:r>
      <w:r w:rsidRPr="006D66DA">
        <w:rPr>
          <w:rFonts w:ascii="Arial" w:eastAsia="Arial" w:hAnsi="Arial" w:cs="Arial"/>
          <w:i/>
          <w:sz w:val="18"/>
          <w:szCs w:val="18"/>
        </w:rPr>
        <w:t>te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th</w:t>
      </w:r>
      <w:r w:rsidRPr="006D66DA">
        <w:rPr>
          <w:rFonts w:ascii="Arial" w:eastAsia="Arial" w:hAnsi="Arial" w:cs="Arial"/>
          <w:i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ap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p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l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Pr="006D66DA">
        <w:rPr>
          <w:rFonts w:ascii="Arial" w:eastAsia="Arial" w:hAnsi="Arial" w:cs="Arial"/>
          <w:i/>
          <w:spacing w:val="4"/>
          <w:sz w:val="18"/>
          <w:szCs w:val="18"/>
        </w:rPr>
        <w:t>c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o</w:t>
      </w:r>
      <w:r w:rsidRPr="006D66DA">
        <w:rPr>
          <w:rFonts w:ascii="Arial" w:eastAsia="Arial" w:hAnsi="Arial" w:cs="Arial"/>
          <w:i/>
          <w:sz w:val="18"/>
          <w:szCs w:val="18"/>
        </w:rPr>
        <w:t>n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fo</w:t>
      </w:r>
      <w:r w:rsidRPr="006D66DA">
        <w:rPr>
          <w:rFonts w:ascii="Arial" w:eastAsia="Arial" w:hAnsi="Arial" w:cs="Arial"/>
          <w:i/>
          <w:sz w:val="18"/>
          <w:szCs w:val="18"/>
        </w:rPr>
        <w:t>rm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Pr="006D66DA">
        <w:rPr>
          <w:rFonts w:ascii="Arial" w:eastAsia="Arial" w:hAnsi="Arial" w:cs="Arial"/>
          <w:i/>
          <w:sz w:val="18"/>
          <w:szCs w:val="18"/>
        </w:rPr>
        <w:t>n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co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n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ju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n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c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6D66DA">
        <w:rPr>
          <w:rFonts w:ascii="Arial" w:eastAsia="Arial" w:hAnsi="Arial" w:cs="Arial"/>
          <w:i/>
          <w:sz w:val="18"/>
          <w:szCs w:val="18"/>
        </w:rPr>
        <w:t>n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w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Pr="006D66DA">
        <w:rPr>
          <w:rFonts w:ascii="Arial" w:eastAsia="Arial" w:hAnsi="Arial" w:cs="Arial"/>
          <w:i/>
          <w:sz w:val="18"/>
          <w:szCs w:val="18"/>
        </w:rPr>
        <w:t>th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t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h</w:t>
      </w:r>
      <w:r w:rsidRPr="006D66DA">
        <w:rPr>
          <w:rFonts w:ascii="Arial" w:eastAsia="Arial" w:hAnsi="Arial" w:cs="Arial"/>
          <w:i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f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ollo</w:t>
      </w:r>
      <w:r w:rsidRPr="006D66DA">
        <w:rPr>
          <w:rFonts w:ascii="Arial" w:eastAsia="Arial" w:hAnsi="Arial" w:cs="Arial"/>
          <w:i/>
          <w:spacing w:val="-3"/>
          <w:sz w:val="18"/>
          <w:szCs w:val="18"/>
        </w:rPr>
        <w:t>w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in</w:t>
      </w:r>
      <w:r w:rsidRPr="006D66DA">
        <w:rPr>
          <w:rFonts w:ascii="Arial" w:eastAsia="Arial" w:hAnsi="Arial" w:cs="Arial"/>
          <w:i/>
          <w:sz w:val="18"/>
          <w:szCs w:val="18"/>
        </w:rPr>
        <w:t>g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g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ui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d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an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c</w:t>
      </w:r>
      <w:r w:rsidRPr="006D66DA">
        <w:rPr>
          <w:rFonts w:ascii="Arial" w:eastAsia="Arial" w:hAnsi="Arial" w:cs="Arial"/>
          <w:i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n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o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s</w:t>
      </w:r>
      <w:r w:rsidRPr="006D66DA">
        <w:rPr>
          <w:rFonts w:ascii="Arial" w:eastAsia="Arial" w:hAnsi="Arial" w:cs="Arial"/>
          <w:i/>
          <w:sz w:val="18"/>
          <w:szCs w:val="18"/>
        </w:rPr>
        <w:t>.</w:t>
      </w:r>
    </w:p>
    <w:p w:rsidR="007B65CC" w:rsidRPr="006D66DA" w:rsidRDefault="007B65CC" w:rsidP="002E0FD1">
      <w:pPr>
        <w:spacing w:line="200" w:lineRule="exact"/>
        <w:jc w:val="both"/>
        <w:rPr>
          <w:i/>
        </w:rPr>
      </w:pPr>
    </w:p>
    <w:p w:rsidR="00E70907" w:rsidRPr="006D66DA" w:rsidRDefault="00A81CB8" w:rsidP="002E0FD1">
      <w:pPr>
        <w:ind w:left="450"/>
        <w:jc w:val="both"/>
        <w:rPr>
          <w:rFonts w:ascii="Arial" w:eastAsia="Arial" w:hAnsi="Arial" w:cs="Arial"/>
          <w:i/>
          <w:sz w:val="18"/>
          <w:szCs w:val="18"/>
        </w:rPr>
      </w:pPr>
      <w:r w:rsidRPr="006D66DA">
        <w:rPr>
          <w:rFonts w:ascii="Arial" w:eastAsia="Arial" w:hAnsi="Arial" w:cs="Arial"/>
          <w:b/>
          <w:i/>
          <w:sz w:val="18"/>
          <w:szCs w:val="18"/>
        </w:rPr>
        <w:t>S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>ec</w:t>
      </w:r>
      <w:r w:rsidRPr="006D66DA">
        <w:rPr>
          <w:rFonts w:ascii="Arial" w:eastAsia="Arial" w:hAnsi="Arial" w:cs="Arial"/>
          <w:b/>
          <w:i/>
          <w:sz w:val="18"/>
          <w:szCs w:val="18"/>
        </w:rPr>
        <w:t>ti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>o</w:t>
      </w:r>
      <w:r w:rsidRPr="006D66DA">
        <w:rPr>
          <w:rFonts w:ascii="Arial" w:eastAsia="Arial" w:hAnsi="Arial" w:cs="Arial"/>
          <w:b/>
          <w:i/>
          <w:sz w:val="18"/>
          <w:szCs w:val="18"/>
        </w:rPr>
        <w:t>n</w:t>
      </w:r>
      <w:r w:rsidRPr="006D66DA">
        <w:rPr>
          <w:rFonts w:ascii="Arial" w:eastAsia="Arial" w:hAnsi="Arial" w:cs="Arial"/>
          <w:b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b/>
          <w:i/>
          <w:sz w:val="18"/>
          <w:szCs w:val="18"/>
        </w:rPr>
        <w:t>1</w:t>
      </w:r>
      <w:r w:rsidRPr="006D66DA">
        <w:rPr>
          <w:rFonts w:ascii="Arial" w:eastAsia="Arial" w:hAnsi="Arial" w:cs="Arial"/>
          <w:b/>
          <w:i/>
          <w:spacing w:val="2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b/>
          <w:i/>
          <w:sz w:val="18"/>
          <w:szCs w:val="18"/>
        </w:rPr>
        <w:t>–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b/>
          <w:i/>
          <w:spacing w:val="-3"/>
          <w:sz w:val="18"/>
          <w:szCs w:val="18"/>
        </w:rPr>
        <w:t>A</w:t>
      </w:r>
      <w:r w:rsidRPr="006D66DA">
        <w:rPr>
          <w:rFonts w:ascii="Arial" w:eastAsia="Arial" w:hAnsi="Arial" w:cs="Arial"/>
          <w:b/>
          <w:i/>
          <w:sz w:val="18"/>
          <w:szCs w:val="18"/>
        </w:rPr>
        <w:t>p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>p</w:t>
      </w:r>
      <w:r w:rsidRPr="006D66DA">
        <w:rPr>
          <w:rFonts w:ascii="Arial" w:eastAsia="Arial" w:hAnsi="Arial" w:cs="Arial"/>
          <w:b/>
          <w:i/>
          <w:sz w:val="18"/>
          <w:szCs w:val="18"/>
        </w:rPr>
        <w:t>l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>ica</w:t>
      </w:r>
      <w:r w:rsidRPr="006D66DA">
        <w:rPr>
          <w:rFonts w:ascii="Arial" w:eastAsia="Arial" w:hAnsi="Arial" w:cs="Arial"/>
          <w:b/>
          <w:i/>
          <w:sz w:val="18"/>
          <w:szCs w:val="18"/>
        </w:rPr>
        <w:t>n</w:t>
      </w:r>
      <w:r w:rsidRPr="006D66DA">
        <w:rPr>
          <w:rFonts w:ascii="Arial" w:eastAsia="Arial" w:hAnsi="Arial" w:cs="Arial"/>
          <w:b/>
          <w:i/>
          <w:spacing w:val="-2"/>
          <w:sz w:val="18"/>
          <w:szCs w:val="18"/>
        </w:rPr>
        <w:t>t</w:t>
      </w:r>
      <w:r w:rsidRPr="006D66DA">
        <w:rPr>
          <w:rFonts w:ascii="Arial" w:eastAsia="Arial" w:hAnsi="Arial" w:cs="Arial"/>
          <w:b/>
          <w:i/>
          <w:sz w:val="18"/>
          <w:szCs w:val="18"/>
        </w:rPr>
        <w:t>’s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b/>
          <w:i/>
          <w:sz w:val="18"/>
          <w:szCs w:val="18"/>
        </w:rPr>
        <w:t>P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>e</w:t>
      </w:r>
      <w:r w:rsidRPr="006D66DA">
        <w:rPr>
          <w:rFonts w:ascii="Arial" w:eastAsia="Arial" w:hAnsi="Arial" w:cs="Arial"/>
          <w:b/>
          <w:i/>
          <w:sz w:val="18"/>
          <w:szCs w:val="18"/>
        </w:rPr>
        <w:t>r</w:t>
      </w:r>
      <w:r w:rsidRPr="006D66DA">
        <w:rPr>
          <w:rFonts w:ascii="Arial" w:eastAsia="Arial" w:hAnsi="Arial" w:cs="Arial"/>
          <w:b/>
          <w:i/>
          <w:spacing w:val="-2"/>
          <w:sz w:val="18"/>
          <w:szCs w:val="18"/>
        </w:rPr>
        <w:t>s</w:t>
      </w:r>
      <w:r w:rsidRPr="006D66DA">
        <w:rPr>
          <w:rFonts w:ascii="Arial" w:eastAsia="Arial" w:hAnsi="Arial" w:cs="Arial"/>
          <w:b/>
          <w:i/>
          <w:sz w:val="18"/>
          <w:szCs w:val="18"/>
        </w:rPr>
        <w:t>o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>na</w:t>
      </w:r>
      <w:r w:rsidRPr="006D66DA">
        <w:rPr>
          <w:rFonts w:ascii="Arial" w:eastAsia="Arial" w:hAnsi="Arial" w:cs="Arial"/>
          <w:b/>
          <w:i/>
          <w:sz w:val="18"/>
          <w:szCs w:val="18"/>
        </w:rPr>
        <w:t>l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b/>
          <w:i/>
          <w:sz w:val="18"/>
          <w:szCs w:val="18"/>
        </w:rPr>
        <w:t>Det</w:t>
      </w:r>
      <w:r w:rsidRPr="006D66DA">
        <w:rPr>
          <w:rFonts w:ascii="Arial" w:eastAsia="Arial" w:hAnsi="Arial" w:cs="Arial"/>
          <w:b/>
          <w:i/>
          <w:spacing w:val="-1"/>
          <w:sz w:val="18"/>
          <w:szCs w:val="18"/>
        </w:rPr>
        <w:t>a</w:t>
      </w:r>
      <w:r w:rsidRPr="006D66DA">
        <w:rPr>
          <w:rFonts w:ascii="Arial" w:eastAsia="Arial" w:hAnsi="Arial" w:cs="Arial"/>
          <w:b/>
          <w:i/>
          <w:sz w:val="18"/>
          <w:szCs w:val="18"/>
        </w:rPr>
        <w:t>i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>l</w:t>
      </w:r>
      <w:r w:rsidRPr="006D66DA">
        <w:rPr>
          <w:rFonts w:ascii="Arial" w:eastAsia="Arial" w:hAnsi="Arial" w:cs="Arial"/>
          <w:b/>
          <w:i/>
          <w:sz w:val="18"/>
          <w:szCs w:val="18"/>
        </w:rPr>
        <w:t>s</w:t>
      </w:r>
    </w:p>
    <w:p w:rsidR="00E70907" w:rsidRPr="006D66DA" w:rsidRDefault="00E70907" w:rsidP="002E0FD1">
      <w:pPr>
        <w:spacing w:before="6" w:line="200" w:lineRule="exact"/>
        <w:jc w:val="both"/>
        <w:rPr>
          <w:i/>
        </w:rPr>
      </w:pPr>
    </w:p>
    <w:p w:rsidR="00E70907" w:rsidRPr="006D66DA" w:rsidRDefault="00A81CB8" w:rsidP="002E0FD1">
      <w:pPr>
        <w:ind w:left="450"/>
        <w:jc w:val="both"/>
        <w:rPr>
          <w:rFonts w:ascii="Arial" w:eastAsia="Arial" w:hAnsi="Arial" w:cs="Arial"/>
          <w:i/>
          <w:sz w:val="18"/>
          <w:szCs w:val="18"/>
        </w:rPr>
      </w:pPr>
      <w:r w:rsidRPr="006D66DA">
        <w:rPr>
          <w:rFonts w:ascii="Arial" w:eastAsia="Arial" w:hAnsi="Arial" w:cs="Arial"/>
          <w:i/>
          <w:sz w:val="18"/>
          <w:szCs w:val="18"/>
        </w:rPr>
        <w:t>P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lea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s</w:t>
      </w:r>
      <w:r w:rsidRPr="006D66DA">
        <w:rPr>
          <w:rFonts w:ascii="Arial" w:eastAsia="Arial" w:hAnsi="Arial" w:cs="Arial"/>
          <w:i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e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n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su</w:t>
      </w:r>
      <w:r w:rsidRPr="006D66DA">
        <w:rPr>
          <w:rFonts w:ascii="Arial" w:eastAsia="Arial" w:hAnsi="Arial" w:cs="Arial"/>
          <w:i/>
          <w:sz w:val="18"/>
          <w:szCs w:val="18"/>
        </w:rPr>
        <w:t>re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th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a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y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ou</w:t>
      </w:r>
      <w:r w:rsidRPr="006D66DA">
        <w:rPr>
          <w:rFonts w:ascii="Arial" w:eastAsia="Arial" w:hAnsi="Arial" w:cs="Arial"/>
          <w:i/>
          <w:sz w:val="18"/>
          <w:szCs w:val="18"/>
        </w:rPr>
        <w:t xml:space="preserve">r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Fi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r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z w:val="18"/>
          <w:szCs w:val="18"/>
        </w:rPr>
        <w:t>Na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me</w:t>
      </w:r>
      <w:r w:rsidRPr="006D66DA">
        <w:rPr>
          <w:rFonts w:ascii="Arial" w:eastAsia="Arial" w:hAnsi="Arial" w:cs="Arial"/>
          <w:i/>
          <w:sz w:val="18"/>
          <w:szCs w:val="18"/>
        </w:rPr>
        <w:t>(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Pr="006D66DA">
        <w:rPr>
          <w:rFonts w:ascii="Arial" w:eastAsia="Arial" w:hAnsi="Arial" w:cs="Arial"/>
          <w:i/>
          <w:sz w:val="18"/>
          <w:szCs w:val="18"/>
        </w:rPr>
        <w:t>)</w:t>
      </w:r>
      <w:r w:rsidRPr="006D66DA"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Pr="006D66DA">
        <w:rPr>
          <w:rFonts w:ascii="Arial" w:eastAsia="Arial" w:hAnsi="Arial" w:cs="Arial"/>
          <w:i/>
          <w:sz w:val="18"/>
          <w:szCs w:val="18"/>
        </w:rPr>
        <w:t>re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en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r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z w:val="18"/>
          <w:szCs w:val="18"/>
        </w:rPr>
        <w:t>d</w:t>
      </w:r>
      <w:r w:rsidRPr="006D66DA"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b/>
          <w:i/>
          <w:spacing w:val="-2"/>
          <w:sz w:val="18"/>
          <w:szCs w:val="18"/>
        </w:rPr>
        <w:t>e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>xac</w:t>
      </w:r>
      <w:r w:rsidRPr="006D66DA">
        <w:rPr>
          <w:rFonts w:ascii="Arial" w:eastAsia="Arial" w:hAnsi="Arial" w:cs="Arial"/>
          <w:b/>
          <w:i/>
          <w:sz w:val="18"/>
          <w:szCs w:val="18"/>
        </w:rPr>
        <w:t>t</w:t>
      </w:r>
      <w:r w:rsidRPr="006D66DA">
        <w:rPr>
          <w:rFonts w:ascii="Arial" w:eastAsia="Arial" w:hAnsi="Arial" w:cs="Arial"/>
          <w:b/>
          <w:i/>
          <w:spacing w:val="3"/>
          <w:sz w:val="18"/>
          <w:szCs w:val="18"/>
        </w:rPr>
        <w:t>l</w:t>
      </w:r>
      <w:r w:rsidRPr="006D66DA">
        <w:rPr>
          <w:rFonts w:ascii="Arial" w:eastAsia="Arial" w:hAnsi="Arial" w:cs="Arial"/>
          <w:b/>
          <w:i/>
          <w:sz w:val="18"/>
          <w:szCs w:val="18"/>
        </w:rPr>
        <w:t>y</w:t>
      </w:r>
      <w:r w:rsidRPr="006D66DA">
        <w:rPr>
          <w:rFonts w:ascii="Arial" w:eastAsia="Arial" w:hAnsi="Arial" w:cs="Arial"/>
          <w:b/>
          <w:i/>
          <w:spacing w:val="-5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Pr="006D66DA">
        <w:rPr>
          <w:rFonts w:ascii="Arial" w:eastAsia="Arial" w:hAnsi="Arial" w:cs="Arial"/>
          <w:i/>
          <w:sz w:val="18"/>
          <w:szCs w:val="18"/>
        </w:rPr>
        <w:t>s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p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z w:val="18"/>
          <w:szCs w:val="18"/>
        </w:rPr>
        <w:t xml:space="preserve">r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th</w:t>
      </w:r>
      <w:r w:rsidRPr="006D66DA">
        <w:rPr>
          <w:rFonts w:ascii="Arial" w:eastAsia="Arial" w:hAnsi="Arial" w:cs="Arial"/>
          <w:i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‘e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v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d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en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c</w:t>
      </w:r>
      <w:r w:rsidRPr="006D66DA">
        <w:rPr>
          <w:rFonts w:ascii="Arial" w:eastAsia="Arial" w:hAnsi="Arial" w:cs="Arial"/>
          <w:i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o</w:t>
      </w:r>
      <w:r w:rsidRPr="006D66DA">
        <w:rPr>
          <w:rFonts w:ascii="Arial" w:eastAsia="Arial" w:hAnsi="Arial" w:cs="Arial"/>
          <w:i/>
          <w:sz w:val="18"/>
          <w:szCs w:val="18"/>
        </w:rPr>
        <w:t>f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id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-3"/>
          <w:sz w:val="18"/>
          <w:szCs w:val="18"/>
        </w:rPr>
        <w:t>y</w:t>
      </w:r>
      <w:r w:rsidRPr="006D66DA">
        <w:rPr>
          <w:rFonts w:ascii="Arial" w:eastAsia="Arial" w:hAnsi="Arial" w:cs="Arial"/>
          <w:i/>
          <w:sz w:val="18"/>
          <w:szCs w:val="18"/>
        </w:rPr>
        <w:t>’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d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o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cu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m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en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ha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y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6D66DA">
        <w:rPr>
          <w:rFonts w:ascii="Arial" w:eastAsia="Arial" w:hAnsi="Arial" w:cs="Arial"/>
          <w:i/>
          <w:sz w:val="18"/>
          <w:szCs w:val="18"/>
        </w:rPr>
        <w:t>u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u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bm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3"/>
          <w:sz w:val="18"/>
          <w:szCs w:val="18"/>
        </w:rPr>
        <w:t>w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Pr="006D66DA">
        <w:rPr>
          <w:rFonts w:ascii="Arial" w:eastAsia="Arial" w:hAnsi="Arial" w:cs="Arial"/>
          <w:i/>
          <w:sz w:val="18"/>
          <w:szCs w:val="18"/>
        </w:rPr>
        <w:t>th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y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ou</w:t>
      </w:r>
      <w:r w:rsidRPr="006D66DA">
        <w:rPr>
          <w:rFonts w:ascii="Arial" w:eastAsia="Arial" w:hAnsi="Arial" w:cs="Arial"/>
          <w:i/>
          <w:sz w:val="18"/>
          <w:szCs w:val="18"/>
        </w:rPr>
        <w:t>r</w:t>
      </w:r>
    </w:p>
    <w:p w:rsidR="00E70907" w:rsidRPr="006D66DA" w:rsidRDefault="00A81CB8" w:rsidP="002E0FD1">
      <w:pPr>
        <w:spacing w:before="6"/>
        <w:ind w:left="450"/>
        <w:jc w:val="both"/>
        <w:rPr>
          <w:rFonts w:ascii="Arial" w:eastAsia="Arial" w:hAnsi="Arial" w:cs="Arial"/>
          <w:i/>
          <w:sz w:val="18"/>
          <w:szCs w:val="18"/>
        </w:rPr>
      </w:pPr>
      <w:r w:rsidRPr="006D66DA">
        <w:rPr>
          <w:rFonts w:ascii="Arial" w:eastAsia="Arial" w:hAnsi="Arial" w:cs="Arial"/>
          <w:i/>
          <w:spacing w:val="1"/>
          <w:sz w:val="18"/>
          <w:szCs w:val="18"/>
        </w:rPr>
        <w:t>app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l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ica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io</w:t>
      </w:r>
      <w:r w:rsidRPr="006D66DA">
        <w:rPr>
          <w:rFonts w:ascii="Arial" w:eastAsia="Arial" w:hAnsi="Arial" w:cs="Arial"/>
          <w:i/>
          <w:sz w:val="18"/>
          <w:szCs w:val="18"/>
        </w:rPr>
        <w:t>n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z w:val="18"/>
          <w:szCs w:val="18"/>
        </w:rPr>
        <w:t>-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s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z w:val="18"/>
          <w:szCs w:val="18"/>
        </w:rPr>
        <w:t>S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u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b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m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s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io</w:t>
      </w:r>
      <w:r w:rsidRPr="006D66DA">
        <w:rPr>
          <w:rFonts w:ascii="Arial" w:eastAsia="Arial" w:hAnsi="Arial" w:cs="Arial"/>
          <w:i/>
          <w:sz w:val="18"/>
          <w:szCs w:val="18"/>
        </w:rPr>
        <w:t>n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ns</w:t>
      </w:r>
      <w:r w:rsidRPr="006D66DA">
        <w:rPr>
          <w:rFonts w:ascii="Arial" w:eastAsia="Arial" w:hAnsi="Arial" w:cs="Arial"/>
          <w:i/>
          <w:sz w:val="18"/>
          <w:szCs w:val="18"/>
        </w:rPr>
        <w:t>tr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u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c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on</w:t>
      </w:r>
      <w:r w:rsidRPr="006D66DA">
        <w:rPr>
          <w:rFonts w:ascii="Arial" w:eastAsia="Arial" w:hAnsi="Arial" w:cs="Arial"/>
          <w:i/>
          <w:sz w:val="18"/>
          <w:szCs w:val="18"/>
        </w:rPr>
        <w:t>s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h</w:t>
      </w:r>
      <w:r w:rsidRPr="006D66DA">
        <w:rPr>
          <w:rFonts w:ascii="Arial" w:eastAsia="Arial" w:hAnsi="Arial" w:cs="Arial"/>
          <w:i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Pr="006D66DA">
        <w:rPr>
          <w:rFonts w:ascii="Arial" w:eastAsia="Arial" w:hAnsi="Arial" w:cs="Arial"/>
          <w:i/>
          <w:sz w:val="18"/>
          <w:szCs w:val="18"/>
        </w:rPr>
        <w:t>d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o</w:t>
      </w:r>
      <w:r w:rsidRPr="006D66DA">
        <w:rPr>
          <w:rFonts w:ascii="Arial" w:eastAsia="Arial" w:hAnsi="Arial" w:cs="Arial"/>
          <w:i/>
          <w:sz w:val="18"/>
          <w:szCs w:val="18"/>
        </w:rPr>
        <w:t>f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th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Pr="006D66DA">
        <w:rPr>
          <w:rFonts w:ascii="Arial" w:eastAsia="Arial" w:hAnsi="Arial" w:cs="Arial"/>
          <w:i/>
          <w:sz w:val="18"/>
          <w:szCs w:val="18"/>
        </w:rPr>
        <w:t>s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f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o</w:t>
      </w:r>
      <w:r w:rsidRPr="006D66DA">
        <w:rPr>
          <w:rFonts w:ascii="Arial" w:eastAsia="Arial" w:hAnsi="Arial" w:cs="Arial"/>
          <w:i/>
          <w:sz w:val="18"/>
          <w:szCs w:val="18"/>
        </w:rPr>
        <w:t>r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m</w:t>
      </w:r>
      <w:r w:rsidRPr="006D66DA">
        <w:rPr>
          <w:rFonts w:ascii="Arial" w:eastAsia="Arial" w:hAnsi="Arial" w:cs="Arial"/>
          <w:i/>
          <w:sz w:val="18"/>
          <w:szCs w:val="18"/>
        </w:rPr>
        <w:t>.</w:t>
      </w:r>
    </w:p>
    <w:p w:rsidR="00E70907" w:rsidRPr="006D66DA" w:rsidRDefault="00E70907" w:rsidP="002E0FD1">
      <w:pPr>
        <w:spacing w:before="10" w:line="200" w:lineRule="exact"/>
        <w:jc w:val="both"/>
        <w:rPr>
          <w:i/>
        </w:rPr>
      </w:pPr>
    </w:p>
    <w:p w:rsidR="00E70907" w:rsidRPr="006D66DA" w:rsidRDefault="00A81CB8" w:rsidP="002E0FD1">
      <w:pPr>
        <w:spacing w:line="200" w:lineRule="exact"/>
        <w:ind w:left="450" w:right="314"/>
        <w:jc w:val="both"/>
        <w:rPr>
          <w:rFonts w:ascii="Arial" w:eastAsia="Arial" w:hAnsi="Arial" w:cs="Arial"/>
          <w:i/>
          <w:sz w:val="18"/>
          <w:szCs w:val="18"/>
        </w:rPr>
      </w:pPr>
      <w:r w:rsidRPr="006D66DA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h</w:t>
      </w:r>
      <w:r w:rsidRPr="006D66DA">
        <w:rPr>
          <w:rFonts w:ascii="Arial" w:eastAsia="Arial" w:hAnsi="Arial" w:cs="Arial"/>
          <w:i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pe</w:t>
      </w:r>
      <w:r w:rsidRPr="006D66DA">
        <w:rPr>
          <w:rFonts w:ascii="Arial" w:eastAsia="Arial" w:hAnsi="Arial" w:cs="Arial"/>
          <w:i/>
          <w:sz w:val="18"/>
          <w:szCs w:val="18"/>
        </w:rPr>
        <w:t>r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m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a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nen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add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r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s</w:t>
      </w:r>
      <w:r w:rsidRPr="006D66DA">
        <w:rPr>
          <w:rFonts w:ascii="Arial" w:eastAsia="Arial" w:hAnsi="Arial" w:cs="Arial"/>
          <w:i/>
          <w:sz w:val="18"/>
          <w:szCs w:val="18"/>
        </w:rPr>
        <w:t>s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w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il</w:t>
      </w:r>
      <w:r w:rsidRPr="006D66DA">
        <w:rPr>
          <w:rFonts w:ascii="Arial" w:eastAsia="Arial" w:hAnsi="Arial" w:cs="Arial"/>
          <w:i/>
          <w:sz w:val="18"/>
          <w:szCs w:val="18"/>
        </w:rPr>
        <w:t>l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b</w:t>
      </w:r>
      <w:r w:rsidRPr="006D66DA">
        <w:rPr>
          <w:rFonts w:ascii="Arial" w:eastAsia="Arial" w:hAnsi="Arial" w:cs="Arial"/>
          <w:i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en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r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z w:val="18"/>
          <w:szCs w:val="18"/>
        </w:rPr>
        <w:t>d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6D66DA">
        <w:rPr>
          <w:rFonts w:ascii="Arial" w:eastAsia="Arial" w:hAnsi="Arial" w:cs="Arial"/>
          <w:i/>
          <w:sz w:val="18"/>
          <w:szCs w:val="18"/>
        </w:rPr>
        <w:t>n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y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ou</w:t>
      </w:r>
      <w:r w:rsidRPr="006D66DA">
        <w:rPr>
          <w:rFonts w:ascii="Arial" w:eastAsia="Arial" w:hAnsi="Arial" w:cs="Arial"/>
          <w:i/>
          <w:sz w:val="18"/>
          <w:szCs w:val="18"/>
        </w:rPr>
        <w:t>r P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r</w:t>
      </w:r>
      <w:r w:rsidRPr="006D66DA">
        <w:rPr>
          <w:rFonts w:ascii="Arial" w:eastAsia="Arial" w:hAnsi="Arial" w:cs="Arial"/>
          <w:i/>
          <w:spacing w:val="6"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z w:val="18"/>
          <w:szCs w:val="18"/>
        </w:rPr>
        <w:t>-FCL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P</w:t>
      </w:r>
      <w:r w:rsidRPr="006D66DA">
        <w:rPr>
          <w:rFonts w:ascii="Arial" w:eastAsia="Arial" w:hAnsi="Arial" w:cs="Arial"/>
          <w:i/>
          <w:sz w:val="18"/>
          <w:szCs w:val="18"/>
        </w:rPr>
        <w:t>P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L</w:t>
      </w:r>
      <w:r w:rsidRPr="006D66DA">
        <w:rPr>
          <w:rFonts w:ascii="Arial" w:eastAsia="Arial" w:hAnsi="Arial" w:cs="Arial"/>
          <w:i/>
          <w:sz w:val="18"/>
          <w:szCs w:val="18"/>
        </w:rPr>
        <w:t>(H),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an</w:t>
      </w:r>
      <w:r w:rsidRPr="006D66DA">
        <w:rPr>
          <w:rFonts w:ascii="Arial" w:eastAsia="Arial" w:hAnsi="Arial" w:cs="Arial"/>
          <w:i/>
          <w:sz w:val="18"/>
          <w:szCs w:val="18"/>
        </w:rPr>
        <w:t>d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w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il</w:t>
      </w:r>
      <w:r w:rsidRPr="006D66DA">
        <w:rPr>
          <w:rFonts w:ascii="Arial" w:eastAsia="Arial" w:hAnsi="Arial" w:cs="Arial"/>
          <w:i/>
          <w:sz w:val="18"/>
          <w:szCs w:val="18"/>
        </w:rPr>
        <w:t>l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l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Pr="006D66DA">
        <w:rPr>
          <w:rFonts w:ascii="Arial" w:eastAsia="Arial" w:hAnsi="Arial" w:cs="Arial"/>
          <w:i/>
          <w:sz w:val="18"/>
          <w:szCs w:val="18"/>
        </w:rPr>
        <w:t>o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b</w:t>
      </w:r>
      <w:r w:rsidRPr="006D66DA">
        <w:rPr>
          <w:rFonts w:ascii="Arial" w:eastAsia="Arial" w:hAnsi="Arial" w:cs="Arial"/>
          <w:i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t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h</w:t>
      </w:r>
      <w:r w:rsidRPr="006D66DA">
        <w:rPr>
          <w:rFonts w:ascii="Arial" w:eastAsia="Arial" w:hAnsi="Arial" w:cs="Arial"/>
          <w:i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a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dd</w:t>
      </w:r>
      <w:r w:rsidRPr="006D66DA">
        <w:rPr>
          <w:rFonts w:ascii="Arial" w:eastAsia="Arial" w:hAnsi="Arial" w:cs="Arial"/>
          <w:i/>
          <w:sz w:val="18"/>
          <w:szCs w:val="18"/>
        </w:rPr>
        <w:t>r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es</w:t>
      </w:r>
      <w:r w:rsidRPr="006D66DA">
        <w:rPr>
          <w:rFonts w:ascii="Arial" w:eastAsia="Arial" w:hAnsi="Arial" w:cs="Arial"/>
          <w:i/>
          <w:sz w:val="18"/>
          <w:szCs w:val="18"/>
        </w:rPr>
        <w:t>s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z w:val="18"/>
          <w:szCs w:val="18"/>
        </w:rPr>
        <w:t>to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w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hic</w:t>
      </w:r>
      <w:r w:rsidRPr="006D66DA">
        <w:rPr>
          <w:rFonts w:ascii="Arial" w:eastAsia="Arial" w:hAnsi="Arial" w:cs="Arial"/>
          <w:i/>
          <w:sz w:val="18"/>
          <w:szCs w:val="18"/>
        </w:rPr>
        <w:t>h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h</w:t>
      </w:r>
      <w:r w:rsidRPr="006D66DA">
        <w:rPr>
          <w:rFonts w:ascii="Arial" w:eastAsia="Arial" w:hAnsi="Arial" w:cs="Arial"/>
          <w:i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l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ce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n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c</w:t>
      </w:r>
      <w:r w:rsidRPr="006D66DA">
        <w:rPr>
          <w:rFonts w:ascii="Arial" w:eastAsia="Arial" w:hAnsi="Arial" w:cs="Arial"/>
          <w:i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w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il</w:t>
      </w:r>
      <w:r w:rsidRPr="006D66DA">
        <w:rPr>
          <w:rFonts w:ascii="Arial" w:eastAsia="Arial" w:hAnsi="Arial" w:cs="Arial"/>
          <w:i/>
          <w:sz w:val="18"/>
          <w:szCs w:val="18"/>
        </w:rPr>
        <w:t>l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b</w:t>
      </w:r>
      <w:r w:rsidRPr="006D66DA">
        <w:rPr>
          <w:rFonts w:ascii="Arial" w:eastAsia="Arial" w:hAnsi="Arial" w:cs="Arial"/>
          <w:i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s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Pr="006D66DA">
        <w:rPr>
          <w:rFonts w:ascii="Arial" w:eastAsia="Arial" w:hAnsi="Arial" w:cs="Arial"/>
          <w:i/>
          <w:spacing w:val="6"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z w:val="18"/>
          <w:szCs w:val="18"/>
        </w:rPr>
        <w:t xml:space="preserve">.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I</w:t>
      </w:r>
      <w:r w:rsidRPr="006D66DA">
        <w:rPr>
          <w:rFonts w:ascii="Arial" w:eastAsia="Arial" w:hAnsi="Arial" w:cs="Arial"/>
          <w:i/>
          <w:sz w:val="18"/>
          <w:szCs w:val="18"/>
        </w:rPr>
        <w:t xml:space="preserve">f 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y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6D66DA">
        <w:rPr>
          <w:rFonts w:ascii="Arial" w:eastAsia="Arial" w:hAnsi="Arial" w:cs="Arial"/>
          <w:i/>
          <w:sz w:val="18"/>
          <w:szCs w:val="18"/>
        </w:rPr>
        <w:t>u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w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an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h</w:t>
      </w:r>
      <w:r w:rsidRPr="006D66DA">
        <w:rPr>
          <w:rFonts w:ascii="Arial" w:eastAsia="Arial" w:hAnsi="Arial" w:cs="Arial"/>
          <w:i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l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ic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nc</w:t>
      </w:r>
      <w:r w:rsidRPr="006D66DA">
        <w:rPr>
          <w:rFonts w:ascii="Arial" w:eastAsia="Arial" w:hAnsi="Arial" w:cs="Arial"/>
          <w:i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z w:val="18"/>
          <w:szCs w:val="18"/>
        </w:rPr>
        <w:t>to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a</w:t>
      </w:r>
      <w:r w:rsidRPr="006D66DA">
        <w:rPr>
          <w:rFonts w:ascii="Arial" w:eastAsia="Arial" w:hAnsi="Arial" w:cs="Arial"/>
          <w:i/>
          <w:sz w:val="18"/>
          <w:szCs w:val="18"/>
        </w:rPr>
        <w:t>n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al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z w:val="18"/>
          <w:szCs w:val="18"/>
        </w:rPr>
        <w:t>r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na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v</w:t>
      </w:r>
      <w:r w:rsidRPr="006D66DA">
        <w:rPr>
          <w:rFonts w:ascii="Arial" w:eastAsia="Arial" w:hAnsi="Arial" w:cs="Arial"/>
          <w:i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add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r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s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Pr="006D66DA">
        <w:rPr>
          <w:rFonts w:ascii="Arial" w:eastAsia="Arial" w:hAnsi="Arial" w:cs="Arial"/>
          <w:i/>
          <w:sz w:val="18"/>
          <w:szCs w:val="18"/>
        </w:rPr>
        <w:t>,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p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le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a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Pr="006D66DA">
        <w:rPr>
          <w:rFonts w:ascii="Arial" w:eastAsia="Arial" w:hAnsi="Arial" w:cs="Arial"/>
          <w:i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z w:val="18"/>
          <w:szCs w:val="18"/>
        </w:rPr>
        <w:t xml:space="preserve">r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h</w:t>
      </w:r>
      <w:r w:rsidRPr="006D66DA">
        <w:rPr>
          <w:rFonts w:ascii="Arial" w:eastAsia="Arial" w:hAnsi="Arial" w:cs="Arial"/>
          <w:i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d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ai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l</w:t>
      </w:r>
      <w:r w:rsidRPr="006D66DA">
        <w:rPr>
          <w:rFonts w:ascii="Arial" w:eastAsia="Arial" w:hAnsi="Arial" w:cs="Arial"/>
          <w:i/>
          <w:sz w:val="18"/>
          <w:szCs w:val="18"/>
        </w:rPr>
        <w:t>s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u</w:t>
      </w:r>
      <w:r w:rsidRPr="006D66DA">
        <w:rPr>
          <w:rFonts w:ascii="Arial" w:eastAsia="Arial" w:hAnsi="Arial" w:cs="Arial"/>
          <w:i/>
          <w:spacing w:val="6"/>
          <w:sz w:val="18"/>
          <w:szCs w:val="18"/>
        </w:rPr>
        <w:t>n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de</w:t>
      </w:r>
      <w:r w:rsidRPr="006D66DA">
        <w:rPr>
          <w:rFonts w:ascii="Arial" w:eastAsia="Arial" w:hAnsi="Arial" w:cs="Arial"/>
          <w:i/>
          <w:sz w:val="18"/>
          <w:szCs w:val="18"/>
        </w:rPr>
        <w:t>r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‘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c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6D66DA">
        <w:rPr>
          <w:rFonts w:ascii="Arial" w:eastAsia="Arial" w:hAnsi="Arial" w:cs="Arial"/>
          <w:i/>
          <w:sz w:val="18"/>
          <w:szCs w:val="18"/>
        </w:rPr>
        <w:t>rr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s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p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onde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n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c</w:t>
      </w:r>
      <w:r w:rsidRPr="006D66DA">
        <w:rPr>
          <w:rFonts w:ascii="Arial" w:eastAsia="Arial" w:hAnsi="Arial" w:cs="Arial"/>
          <w:i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add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r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s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s’</w:t>
      </w:r>
      <w:r w:rsidRPr="006D66DA">
        <w:rPr>
          <w:rFonts w:ascii="Arial" w:eastAsia="Arial" w:hAnsi="Arial" w:cs="Arial"/>
          <w:i/>
          <w:sz w:val="18"/>
          <w:szCs w:val="18"/>
        </w:rPr>
        <w:t>.</w:t>
      </w:r>
    </w:p>
    <w:p w:rsidR="00E70907" w:rsidRPr="006D66DA" w:rsidRDefault="00E70907" w:rsidP="002E0FD1">
      <w:pPr>
        <w:spacing w:line="200" w:lineRule="exact"/>
        <w:jc w:val="both"/>
        <w:rPr>
          <w:i/>
        </w:rPr>
      </w:pPr>
    </w:p>
    <w:p w:rsidR="00E70907" w:rsidRPr="006D66DA" w:rsidRDefault="00A81CB8" w:rsidP="002E0FD1">
      <w:pPr>
        <w:ind w:left="450"/>
        <w:jc w:val="both"/>
        <w:rPr>
          <w:rFonts w:ascii="Arial" w:eastAsia="Arial" w:hAnsi="Arial" w:cs="Arial"/>
          <w:i/>
          <w:sz w:val="18"/>
          <w:szCs w:val="18"/>
        </w:rPr>
      </w:pPr>
      <w:r w:rsidRPr="006D66DA">
        <w:rPr>
          <w:rFonts w:ascii="Arial" w:eastAsia="Arial" w:hAnsi="Arial" w:cs="Arial"/>
          <w:b/>
          <w:i/>
          <w:sz w:val="18"/>
          <w:szCs w:val="18"/>
        </w:rPr>
        <w:t>S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>ec</w:t>
      </w:r>
      <w:r w:rsidRPr="006D66DA">
        <w:rPr>
          <w:rFonts w:ascii="Arial" w:eastAsia="Arial" w:hAnsi="Arial" w:cs="Arial"/>
          <w:b/>
          <w:i/>
          <w:sz w:val="18"/>
          <w:szCs w:val="18"/>
        </w:rPr>
        <w:t>ti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>o</w:t>
      </w:r>
      <w:r w:rsidRPr="006D66DA">
        <w:rPr>
          <w:rFonts w:ascii="Arial" w:eastAsia="Arial" w:hAnsi="Arial" w:cs="Arial"/>
          <w:b/>
          <w:i/>
          <w:sz w:val="18"/>
          <w:szCs w:val="18"/>
        </w:rPr>
        <w:t>n</w:t>
      </w:r>
      <w:r w:rsidRPr="006D66DA">
        <w:rPr>
          <w:rFonts w:ascii="Arial" w:eastAsia="Arial" w:hAnsi="Arial" w:cs="Arial"/>
          <w:b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b/>
          <w:i/>
          <w:sz w:val="18"/>
          <w:szCs w:val="18"/>
        </w:rPr>
        <w:t>2</w:t>
      </w:r>
      <w:r w:rsidRPr="006D66DA">
        <w:rPr>
          <w:rFonts w:ascii="Arial" w:eastAsia="Arial" w:hAnsi="Arial" w:cs="Arial"/>
          <w:b/>
          <w:i/>
          <w:spacing w:val="2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b/>
          <w:i/>
          <w:sz w:val="18"/>
          <w:szCs w:val="18"/>
        </w:rPr>
        <w:t>–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b/>
          <w:i/>
          <w:sz w:val="18"/>
          <w:szCs w:val="18"/>
        </w:rPr>
        <w:t>De</w:t>
      </w:r>
      <w:r w:rsidRPr="006D66DA">
        <w:rPr>
          <w:rFonts w:ascii="Arial" w:eastAsia="Arial" w:hAnsi="Arial" w:cs="Arial"/>
          <w:b/>
          <w:i/>
          <w:spacing w:val="-2"/>
          <w:sz w:val="18"/>
          <w:szCs w:val="18"/>
        </w:rPr>
        <w:t>t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>a</w:t>
      </w:r>
      <w:r w:rsidRPr="006D66DA">
        <w:rPr>
          <w:rFonts w:ascii="Arial" w:eastAsia="Arial" w:hAnsi="Arial" w:cs="Arial"/>
          <w:b/>
          <w:i/>
          <w:sz w:val="18"/>
          <w:szCs w:val="18"/>
        </w:rPr>
        <w:t>i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>l</w:t>
      </w:r>
      <w:r w:rsidRPr="006D66DA">
        <w:rPr>
          <w:rFonts w:ascii="Arial" w:eastAsia="Arial" w:hAnsi="Arial" w:cs="Arial"/>
          <w:b/>
          <w:i/>
          <w:sz w:val="18"/>
          <w:szCs w:val="18"/>
        </w:rPr>
        <w:t>s</w:t>
      </w:r>
      <w:r w:rsidRPr="006D66DA">
        <w:rPr>
          <w:rFonts w:ascii="Arial" w:eastAsia="Arial" w:hAnsi="Arial" w:cs="Arial"/>
          <w:b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b/>
          <w:i/>
          <w:sz w:val="18"/>
          <w:szCs w:val="18"/>
        </w:rPr>
        <w:t>of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b/>
          <w:i/>
          <w:sz w:val="18"/>
          <w:szCs w:val="18"/>
        </w:rPr>
        <w:t>E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>x</w:t>
      </w:r>
      <w:r w:rsidRPr="006D66DA">
        <w:rPr>
          <w:rFonts w:ascii="Arial" w:eastAsia="Arial" w:hAnsi="Arial" w:cs="Arial"/>
          <w:b/>
          <w:i/>
          <w:sz w:val="18"/>
          <w:szCs w:val="18"/>
        </w:rPr>
        <w:t>i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>s</w:t>
      </w:r>
      <w:r w:rsidRPr="006D66DA">
        <w:rPr>
          <w:rFonts w:ascii="Arial" w:eastAsia="Arial" w:hAnsi="Arial" w:cs="Arial"/>
          <w:b/>
          <w:i/>
          <w:spacing w:val="-2"/>
          <w:sz w:val="18"/>
          <w:szCs w:val="18"/>
        </w:rPr>
        <w:t>t</w:t>
      </w:r>
      <w:r w:rsidRPr="006D66DA">
        <w:rPr>
          <w:rFonts w:ascii="Arial" w:eastAsia="Arial" w:hAnsi="Arial" w:cs="Arial"/>
          <w:b/>
          <w:i/>
          <w:sz w:val="18"/>
          <w:szCs w:val="18"/>
        </w:rPr>
        <w:t>i</w:t>
      </w:r>
      <w:r w:rsidRPr="006D66DA">
        <w:rPr>
          <w:rFonts w:ascii="Arial" w:eastAsia="Arial" w:hAnsi="Arial" w:cs="Arial"/>
          <w:b/>
          <w:i/>
          <w:spacing w:val="-2"/>
          <w:sz w:val="18"/>
          <w:szCs w:val="18"/>
        </w:rPr>
        <w:t>n</w:t>
      </w:r>
      <w:r w:rsidRPr="006D66DA">
        <w:rPr>
          <w:rFonts w:ascii="Arial" w:eastAsia="Arial" w:hAnsi="Arial" w:cs="Arial"/>
          <w:b/>
          <w:i/>
          <w:sz w:val="18"/>
          <w:szCs w:val="18"/>
        </w:rPr>
        <w:t>g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b/>
          <w:i/>
          <w:sz w:val="18"/>
          <w:szCs w:val="18"/>
        </w:rPr>
        <w:t>F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>l</w:t>
      </w:r>
      <w:r w:rsidRPr="006D66DA">
        <w:rPr>
          <w:rFonts w:ascii="Arial" w:eastAsia="Arial" w:hAnsi="Arial" w:cs="Arial"/>
          <w:b/>
          <w:i/>
          <w:sz w:val="18"/>
          <w:szCs w:val="18"/>
        </w:rPr>
        <w:t>i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>g</w:t>
      </w:r>
      <w:r w:rsidRPr="006D66DA">
        <w:rPr>
          <w:rFonts w:ascii="Arial" w:eastAsia="Arial" w:hAnsi="Arial" w:cs="Arial"/>
          <w:b/>
          <w:i/>
          <w:sz w:val="18"/>
          <w:szCs w:val="18"/>
        </w:rPr>
        <w:t>ht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b/>
          <w:i/>
          <w:sz w:val="18"/>
          <w:szCs w:val="18"/>
        </w:rPr>
        <w:t>C</w:t>
      </w:r>
      <w:r w:rsidRPr="006D66DA">
        <w:rPr>
          <w:rFonts w:ascii="Arial" w:eastAsia="Arial" w:hAnsi="Arial" w:cs="Arial"/>
          <w:b/>
          <w:i/>
          <w:spacing w:val="-1"/>
          <w:sz w:val="18"/>
          <w:szCs w:val="18"/>
        </w:rPr>
        <w:t>r</w:t>
      </w:r>
      <w:r w:rsidRPr="006D66DA">
        <w:rPr>
          <w:rFonts w:ascii="Arial" w:eastAsia="Arial" w:hAnsi="Arial" w:cs="Arial"/>
          <w:b/>
          <w:i/>
          <w:spacing w:val="-2"/>
          <w:sz w:val="18"/>
          <w:szCs w:val="18"/>
        </w:rPr>
        <w:t>e</w:t>
      </w:r>
      <w:r w:rsidRPr="006D66DA">
        <w:rPr>
          <w:rFonts w:ascii="Arial" w:eastAsia="Arial" w:hAnsi="Arial" w:cs="Arial"/>
          <w:b/>
          <w:i/>
          <w:sz w:val="18"/>
          <w:szCs w:val="18"/>
        </w:rPr>
        <w:t>w</w:t>
      </w:r>
      <w:r w:rsidRPr="006D66DA">
        <w:rPr>
          <w:rFonts w:ascii="Arial" w:eastAsia="Arial" w:hAnsi="Arial" w:cs="Arial"/>
          <w:b/>
          <w:i/>
          <w:spacing w:val="2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>L</w:t>
      </w:r>
      <w:r w:rsidRPr="006D66DA">
        <w:rPr>
          <w:rFonts w:ascii="Arial" w:eastAsia="Arial" w:hAnsi="Arial" w:cs="Arial"/>
          <w:b/>
          <w:i/>
          <w:spacing w:val="-2"/>
          <w:sz w:val="18"/>
          <w:szCs w:val="18"/>
        </w:rPr>
        <w:t>i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>ce</w:t>
      </w:r>
      <w:r w:rsidRPr="006D66DA">
        <w:rPr>
          <w:rFonts w:ascii="Arial" w:eastAsia="Arial" w:hAnsi="Arial" w:cs="Arial"/>
          <w:b/>
          <w:i/>
          <w:spacing w:val="-2"/>
          <w:sz w:val="18"/>
          <w:szCs w:val="18"/>
        </w:rPr>
        <w:t>n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>ce</w:t>
      </w:r>
      <w:r w:rsidRPr="006D66DA">
        <w:rPr>
          <w:rFonts w:ascii="Arial" w:eastAsia="Arial" w:hAnsi="Arial" w:cs="Arial"/>
          <w:b/>
          <w:i/>
          <w:sz w:val="18"/>
          <w:szCs w:val="18"/>
        </w:rPr>
        <w:t>(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>s</w:t>
      </w:r>
      <w:r w:rsidRPr="006D66DA">
        <w:rPr>
          <w:rFonts w:ascii="Arial" w:eastAsia="Arial" w:hAnsi="Arial" w:cs="Arial"/>
          <w:b/>
          <w:i/>
          <w:sz w:val="18"/>
          <w:szCs w:val="18"/>
        </w:rPr>
        <w:t xml:space="preserve">) </w:t>
      </w:r>
      <w:r w:rsidRPr="006D66DA">
        <w:rPr>
          <w:rFonts w:ascii="Arial" w:eastAsia="Arial" w:hAnsi="Arial" w:cs="Arial"/>
          <w:b/>
          <w:i/>
          <w:spacing w:val="-2"/>
          <w:sz w:val="18"/>
          <w:szCs w:val="18"/>
        </w:rPr>
        <w:t>h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>e</w:t>
      </w:r>
      <w:r w:rsidRPr="006D66DA">
        <w:rPr>
          <w:rFonts w:ascii="Arial" w:eastAsia="Arial" w:hAnsi="Arial" w:cs="Arial"/>
          <w:b/>
          <w:i/>
          <w:spacing w:val="-2"/>
          <w:sz w:val="18"/>
          <w:szCs w:val="18"/>
        </w:rPr>
        <w:t>l</w:t>
      </w:r>
      <w:r w:rsidRPr="006D66DA">
        <w:rPr>
          <w:rFonts w:ascii="Arial" w:eastAsia="Arial" w:hAnsi="Arial" w:cs="Arial"/>
          <w:b/>
          <w:i/>
          <w:sz w:val="18"/>
          <w:szCs w:val="18"/>
        </w:rPr>
        <w:t>d</w:t>
      </w:r>
    </w:p>
    <w:p w:rsidR="00E70907" w:rsidRPr="006D66DA" w:rsidRDefault="00E70907" w:rsidP="002E0FD1">
      <w:pPr>
        <w:spacing w:before="11" w:line="260" w:lineRule="exact"/>
        <w:jc w:val="both"/>
        <w:rPr>
          <w:i/>
          <w:sz w:val="26"/>
          <w:szCs w:val="26"/>
        </w:rPr>
      </w:pPr>
    </w:p>
    <w:p w:rsidR="00E70907" w:rsidRPr="006D66DA" w:rsidRDefault="00A81CB8" w:rsidP="002E0FD1">
      <w:pPr>
        <w:ind w:left="450"/>
        <w:jc w:val="both"/>
        <w:rPr>
          <w:rFonts w:ascii="Arial" w:eastAsia="Arial" w:hAnsi="Arial" w:cs="Arial"/>
          <w:i/>
          <w:sz w:val="18"/>
          <w:szCs w:val="18"/>
        </w:rPr>
      </w:pPr>
      <w:r w:rsidRPr="006D66DA">
        <w:rPr>
          <w:rFonts w:ascii="Arial" w:eastAsia="Arial" w:hAnsi="Arial" w:cs="Arial"/>
          <w:i/>
          <w:sz w:val="18"/>
          <w:szCs w:val="18"/>
        </w:rPr>
        <w:t>P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lea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s</w:t>
      </w:r>
      <w:r w:rsidRPr="006D66DA">
        <w:rPr>
          <w:rFonts w:ascii="Arial" w:eastAsia="Arial" w:hAnsi="Arial" w:cs="Arial"/>
          <w:i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e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n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z w:val="18"/>
          <w:szCs w:val="18"/>
        </w:rPr>
        <w:t xml:space="preserve">r 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d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l</w:t>
      </w:r>
      <w:r w:rsidRPr="006D66DA">
        <w:rPr>
          <w:rFonts w:ascii="Arial" w:eastAsia="Arial" w:hAnsi="Arial" w:cs="Arial"/>
          <w:i/>
          <w:sz w:val="18"/>
          <w:szCs w:val="18"/>
        </w:rPr>
        <w:t>s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6D66DA">
        <w:rPr>
          <w:rFonts w:ascii="Arial" w:eastAsia="Arial" w:hAnsi="Arial" w:cs="Arial"/>
          <w:i/>
          <w:sz w:val="18"/>
          <w:szCs w:val="18"/>
        </w:rPr>
        <w:t>f</w:t>
      </w:r>
      <w:r w:rsidRPr="006D66DA"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a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l</w:t>
      </w:r>
      <w:r w:rsidRPr="006D66DA">
        <w:rPr>
          <w:rFonts w:ascii="Arial" w:eastAsia="Arial" w:hAnsi="Arial" w:cs="Arial"/>
          <w:i/>
          <w:sz w:val="18"/>
          <w:szCs w:val="18"/>
        </w:rPr>
        <w:t>l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f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lig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h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c</w:t>
      </w:r>
      <w:r w:rsidRPr="006D66DA">
        <w:rPr>
          <w:rFonts w:ascii="Arial" w:eastAsia="Arial" w:hAnsi="Arial" w:cs="Arial"/>
          <w:i/>
          <w:sz w:val="18"/>
          <w:szCs w:val="18"/>
        </w:rPr>
        <w:t>r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z w:val="18"/>
          <w:szCs w:val="18"/>
        </w:rPr>
        <w:t>w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lic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nc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z w:val="18"/>
          <w:szCs w:val="18"/>
        </w:rPr>
        <w:t>(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Pr="006D66DA">
        <w:rPr>
          <w:rFonts w:ascii="Arial" w:eastAsia="Arial" w:hAnsi="Arial" w:cs="Arial"/>
          <w:i/>
          <w:sz w:val="18"/>
          <w:szCs w:val="18"/>
        </w:rPr>
        <w:t xml:space="preserve">) 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(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in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c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lu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d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in</w:t>
      </w:r>
      <w:r w:rsidRPr="006D66DA">
        <w:rPr>
          <w:rFonts w:ascii="Arial" w:eastAsia="Arial" w:hAnsi="Arial" w:cs="Arial"/>
          <w:i/>
          <w:sz w:val="18"/>
          <w:szCs w:val="18"/>
        </w:rPr>
        <w:t>g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f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6D66DA">
        <w:rPr>
          <w:rFonts w:ascii="Arial" w:eastAsia="Arial" w:hAnsi="Arial" w:cs="Arial"/>
          <w:i/>
          <w:sz w:val="18"/>
          <w:szCs w:val="18"/>
        </w:rPr>
        <w:t>r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ig</w:t>
      </w:r>
      <w:r w:rsidRPr="006D66DA">
        <w:rPr>
          <w:rFonts w:ascii="Arial" w:eastAsia="Arial" w:hAnsi="Arial" w:cs="Arial"/>
          <w:i/>
          <w:sz w:val="18"/>
          <w:szCs w:val="18"/>
        </w:rPr>
        <w:t>n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l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c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en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c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es</w:t>
      </w:r>
      <w:r w:rsidRPr="006D66DA">
        <w:rPr>
          <w:rFonts w:ascii="Arial" w:eastAsia="Arial" w:hAnsi="Arial" w:cs="Arial"/>
          <w:i/>
          <w:sz w:val="18"/>
          <w:szCs w:val="18"/>
        </w:rPr>
        <w:t>)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hel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d</w:t>
      </w:r>
      <w:r w:rsidRPr="006D66DA">
        <w:rPr>
          <w:rFonts w:ascii="Arial" w:eastAsia="Arial" w:hAnsi="Arial" w:cs="Arial"/>
          <w:i/>
          <w:sz w:val="18"/>
          <w:szCs w:val="18"/>
        </w:rPr>
        <w:t>.</w:t>
      </w:r>
    </w:p>
    <w:p w:rsidR="00E70907" w:rsidRPr="006D66DA" w:rsidRDefault="00E70907" w:rsidP="002E0FD1">
      <w:pPr>
        <w:spacing w:before="3" w:line="260" w:lineRule="exact"/>
        <w:jc w:val="both"/>
        <w:rPr>
          <w:i/>
          <w:sz w:val="26"/>
          <w:szCs w:val="26"/>
        </w:rPr>
      </w:pPr>
    </w:p>
    <w:p w:rsidR="00E70907" w:rsidRPr="006D66DA" w:rsidRDefault="00A81CB8" w:rsidP="002E0FD1">
      <w:pPr>
        <w:ind w:left="450"/>
        <w:jc w:val="both"/>
        <w:rPr>
          <w:rFonts w:ascii="Arial" w:eastAsia="Arial" w:hAnsi="Arial" w:cs="Arial"/>
          <w:i/>
          <w:sz w:val="18"/>
          <w:szCs w:val="18"/>
        </w:rPr>
      </w:pPr>
      <w:r w:rsidRPr="006D66DA">
        <w:rPr>
          <w:rFonts w:ascii="Arial" w:eastAsia="Arial" w:hAnsi="Arial" w:cs="Arial"/>
          <w:b/>
          <w:i/>
          <w:sz w:val="18"/>
          <w:szCs w:val="18"/>
        </w:rPr>
        <w:t>S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>ec</w:t>
      </w:r>
      <w:r w:rsidRPr="006D66DA">
        <w:rPr>
          <w:rFonts w:ascii="Arial" w:eastAsia="Arial" w:hAnsi="Arial" w:cs="Arial"/>
          <w:b/>
          <w:i/>
          <w:sz w:val="18"/>
          <w:szCs w:val="18"/>
        </w:rPr>
        <w:t>ti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>o</w:t>
      </w:r>
      <w:r w:rsidRPr="006D66DA">
        <w:rPr>
          <w:rFonts w:ascii="Arial" w:eastAsia="Arial" w:hAnsi="Arial" w:cs="Arial"/>
          <w:b/>
          <w:i/>
          <w:sz w:val="18"/>
          <w:szCs w:val="18"/>
        </w:rPr>
        <w:t>n</w:t>
      </w:r>
      <w:r w:rsidRPr="006D66DA">
        <w:rPr>
          <w:rFonts w:ascii="Arial" w:eastAsia="Arial" w:hAnsi="Arial" w:cs="Arial"/>
          <w:b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b/>
          <w:i/>
          <w:sz w:val="18"/>
          <w:szCs w:val="18"/>
        </w:rPr>
        <w:t>3</w:t>
      </w:r>
      <w:r w:rsidRPr="006D66DA">
        <w:rPr>
          <w:rFonts w:ascii="Arial" w:eastAsia="Arial" w:hAnsi="Arial" w:cs="Arial"/>
          <w:b/>
          <w:i/>
          <w:spacing w:val="2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b/>
          <w:i/>
          <w:sz w:val="18"/>
          <w:szCs w:val="18"/>
        </w:rPr>
        <w:t>-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b/>
          <w:i/>
          <w:spacing w:val="-3"/>
          <w:sz w:val="18"/>
          <w:szCs w:val="18"/>
        </w:rPr>
        <w:t>A</w:t>
      </w:r>
      <w:r w:rsidRPr="006D66DA">
        <w:rPr>
          <w:rFonts w:ascii="Arial" w:eastAsia="Arial" w:hAnsi="Arial" w:cs="Arial"/>
          <w:b/>
          <w:i/>
          <w:sz w:val="18"/>
          <w:szCs w:val="18"/>
        </w:rPr>
        <w:t>p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>p</w:t>
      </w:r>
      <w:r w:rsidRPr="006D66DA">
        <w:rPr>
          <w:rFonts w:ascii="Arial" w:eastAsia="Arial" w:hAnsi="Arial" w:cs="Arial"/>
          <w:b/>
          <w:i/>
          <w:sz w:val="18"/>
          <w:szCs w:val="18"/>
        </w:rPr>
        <w:t>l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>ica</w:t>
      </w:r>
      <w:r w:rsidRPr="006D66DA">
        <w:rPr>
          <w:rFonts w:ascii="Arial" w:eastAsia="Arial" w:hAnsi="Arial" w:cs="Arial"/>
          <w:b/>
          <w:i/>
          <w:sz w:val="18"/>
          <w:szCs w:val="18"/>
        </w:rPr>
        <w:t>ti</w:t>
      </w:r>
      <w:r w:rsidRPr="006D66DA">
        <w:rPr>
          <w:rFonts w:ascii="Arial" w:eastAsia="Arial" w:hAnsi="Arial" w:cs="Arial"/>
          <w:b/>
          <w:i/>
          <w:spacing w:val="-2"/>
          <w:sz w:val="18"/>
          <w:szCs w:val="18"/>
        </w:rPr>
        <w:t>o</w:t>
      </w:r>
      <w:r w:rsidRPr="006D66DA">
        <w:rPr>
          <w:rFonts w:ascii="Arial" w:eastAsia="Arial" w:hAnsi="Arial" w:cs="Arial"/>
          <w:b/>
          <w:i/>
          <w:sz w:val="18"/>
          <w:szCs w:val="18"/>
        </w:rPr>
        <w:t>n</w:t>
      </w:r>
    </w:p>
    <w:p w:rsidR="00E70907" w:rsidRPr="006D66DA" w:rsidRDefault="00E70907" w:rsidP="002E0FD1">
      <w:pPr>
        <w:spacing w:before="11" w:line="200" w:lineRule="exact"/>
        <w:jc w:val="both"/>
        <w:rPr>
          <w:i/>
        </w:rPr>
      </w:pPr>
    </w:p>
    <w:p w:rsidR="00E70907" w:rsidRPr="006D66DA" w:rsidRDefault="00A81CB8" w:rsidP="002E0FD1">
      <w:pPr>
        <w:ind w:left="450"/>
        <w:jc w:val="both"/>
        <w:rPr>
          <w:rFonts w:ascii="Arial" w:eastAsia="Arial" w:hAnsi="Arial" w:cs="Arial"/>
          <w:i/>
          <w:sz w:val="18"/>
          <w:szCs w:val="18"/>
        </w:rPr>
      </w:pPr>
      <w:r w:rsidRPr="006D66DA">
        <w:rPr>
          <w:rFonts w:ascii="Arial" w:eastAsia="Arial" w:hAnsi="Arial" w:cs="Arial"/>
          <w:i/>
          <w:sz w:val="18"/>
          <w:szCs w:val="18"/>
        </w:rPr>
        <w:t>P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lea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s</w:t>
      </w:r>
      <w:r w:rsidRPr="006D66DA">
        <w:rPr>
          <w:rFonts w:ascii="Arial" w:eastAsia="Arial" w:hAnsi="Arial" w:cs="Arial"/>
          <w:i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i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n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d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ca</w:t>
      </w:r>
      <w:r w:rsidRPr="006D66DA">
        <w:rPr>
          <w:rFonts w:ascii="Arial" w:eastAsia="Arial" w:hAnsi="Arial" w:cs="Arial"/>
          <w:i/>
          <w:sz w:val="18"/>
          <w:szCs w:val="18"/>
        </w:rPr>
        <w:t>te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h</w:t>
      </w:r>
      <w:r w:rsidRPr="006D66DA">
        <w:rPr>
          <w:rFonts w:ascii="Arial" w:eastAsia="Arial" w:hAnsi="Arial" w:cs="Arial"/>
          <w:i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y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p</w:t>
      </w:r>
      <w:r w:rsidRPr="006D66DA">
        <w:rPr>
          <w:rFonts w:ascii="Arial" w:eastAsia="Arial" w:hAnsi="Arial" w:cs="Arial"/>
          <w:i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z w:val="18"/>
          <w:szCs w:val="18"/>
        </w:rPr>
        <w:t>r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n</w:t>
      </w:r>
      <w:r w:rsidRPr="006D66DA">
        <w:rPr>
          <w:rFonts w:ascii="Arial" w:eastAsia="Arial" w:hAnsi="Arial" w:cs="Arial"/>
          <w:i/>
          <w:sz w:val="18"/>
          <w:szCs w:val="18"/>
        </w:rPr>
        <w:t>g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fo</w:t>
      </w:r>
      <w:r w:rsidRPr="006D66DA">
        <w:rPr>
          <w:rFonts w:ascii="Arial" w:eastAsia="Arial" w:hAnsi="Arial" w:cs="Arial"/>
          <w:i/>
          <w:sz w:val="18"/>
          <w:szCs w:val="18"/>
        </w:rPr>
        <w:t xml:space="preserve">r 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w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hic</w:t>
      </w:r>
      <w:r w:rsidRPr="006D66DA">
        <w:rPr>
          <w:rFonts w:ascii="Arial" w:eastAsia="Arial" w:hAnsi="Arial" w:cs="Arial"/>
          <w:i/>
          <w:sz w:val="18"/>
          <w:szCs w:val="18"/>
        </w:rPr>
        <w:t>h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y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o</w:t>
      </w:r>
      <w:r w:rsidRPr="006D66DA">
        <w:rPr>
          <w:rFonts w:ascii="Arial" w:eastAsia="Arial" w:hAnsi="Arial" w:cs="Arial"/>
          <w:i/>
          <w:sz w:val="18"/>
          <w:szCs w:val="18"/>
        </w:rPr>
        <w:t>u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6"/>
          <w:sz w:val="18"/>
          <w:szCs w:val="18"/>
        </w:rPr>
        <w:t>a</w:t>
      </w:r>
      <w:r w:rsidRPr="006D66DA">
        <w:rPr>
          <w:rFonts w:ascii="Arial" w:eastAsia="Arial" w:hAnsi="Arial" w:cs="Arial"/>
          <w:i/>
          <w:sz w:val="18"/>
          <w:szCs w:val="18"/>
        </w:rPr>
        <w:t>re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ap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p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l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y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ing</w:t>
      </w:r>
      <w:r w:rsidRPr="006D66DA">
        <w:rPr>
          <w:rFonts w:ascii="Arial" w:eastAsia="Arial" w:hAnsi="Arial" w:cs="Arial"/>
          <w:i/>
          <w:sz w:val="18"/>
          <w:szCs w:val="18"/>
        </w:rPr>
        <w:t>,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a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Pr="006D66DA">
        <w:rPr>
          <w:rFonts w:ascii="Arial" w:eastAsia="Arial" w:hAnsi="Arial" w:cs="Arial"/>
          <w:i/>
          <w:sz w:val="18"/>
          <w:szCs w:val="18"/>
        </w:rPr>
        <w:t>d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i</w:t>
      </w:r>
      <w:r w:rsidRPr="006D66DA">
        <w:rPr>
          <w:rFonts w:ascii="Arial" w:eastAsia="Arial" w:hAnsi="Arial" w:cs="Arial"/>
          <w:i/>
          <w:sz w:val="18"/>
          <w:szCs w:val="18"/>
        </w:rPr>
        <w:t>f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ap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p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li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c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ab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l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z w:val="18"/>
          <w:szCs w:val="18"/>
        </w:rPr>
        <w:t>,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nd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ca</w:t>
      </w:r>
      <w:r w:rsidRPr="006D66DA">
        <w:rPr>
          <w:rFonts w:ascii="Arial" w:eastAsia="Arial" w:hAnsi="Arial" w:cs="Arial"/>
          <w:i/>
          <w:sz w:val="18"/>
          <w:szCs w:val="18"/>
        </w:rPr>
        <w:t>te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Pr="006D66DA">
        <w:rPr>
          <w:rFonts w:ascii="Arial" w:eastAsia="Arial" w:hAnsi="Arial" w:cs="Arial"/>
          <w:i/>
          <w:sz w:val="18"/>
          <w:szCs w:val="18"/>
        </w:rPr>
        <w:t>f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hi</w:t>
      </w:r>
      <w:r w:rsidRPr="006D66DA">
        <w:rPr>
          <w:rFonts w:ascii="Arial" w:eastAsia="Arial" w:hAnsi="Arial" w:cs="Arial"/>
          <w:i/>
          <w:sz w:val="18"/>
          <w:szCs w:val="18"/>
        </w:rPr>
        <w:t>s</w:t>
      </w:r>
      <w:r w:rsidRPr="006D66DA"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Pr="006D66DA">
        <w:rPr>
          <w:rFonts w:ascii="Arial" w:eastAsia="Arial" w:hAnsi="Arial" w:cs="Arial"/>
          <w:i/>
          <w:sz w:val="18"/>
          <w:szCs w:val="18"/>
        </w:rPr>
        <w:t>s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a</w:t>
      </w:r>
      <w:r w:rsidRPr="006D66DA">
        <w:rPr>
          <w:rFonts w:ascii="Arial" w:eastAsia="Arial" w:hAnsi="Arial" w:cs="Arial"/>
          <w:i/>
          <w:sz w:val="18"/>
          <w:szCs w:val="18"/>
        </w:rPr>
        <w:t>n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a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p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pl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ca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io</w:t>
      </w:r>
      <w:r w:rsidRPr="006D66DA">
        <w:rPr>
          <w:rFonts w:ascii="Arial" w:eastAsia="Arial" w:hAnsi="Arial" w:cs="Arial"/>
          <w:i/>
          <w:sz w:val="18"/>
          <w:szCs w:val="18"/>
        </w:rPr>
        <w:t>n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f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6D66DA">
        <w:rPr>
          <w:rFonts w:ascii="Arial" w:eastAsia="Arial" w:hAnsi="Arial" w:cs="Arial"/>
          <w:i/>
          <w:sz w:val="18"/>
          <w:szCs w:val="18"/>
        </w:rPr>
        <w:t xml:space="preserve">r 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c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on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v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z w:val="18"/>
          <w:szCs w:val="18"/>
        </w:rPr>
        <w:t>r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s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o</w:t>
      </w:r>
      <w:r w:rsidRPr="006D66DA">
        <w:rPr>
          <w:rFonts w:ascii="Arial" w:eastAsia="Arial" w:hAnsi="Arial" w:cs="Arial"/>
          <w:i/>
          <w:sz w:val="18"/>
          <w:szCs w:val="18"/>
        </w:rPr>
        <w:t>n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o</w:t>
      </w:r>
      <w:r w:rsidRPr="006D66DA">
        <w:rPr>
          <w:rFonts w:ascii="Arial" w:eastAsia="Arial" w:hAnsi="Arial" w:cs="Arial"/>
          <w:i/>
          <w:sz w:val="18"/>
          <w:szCs w:val="18"/>
        </w:rPr>
        <w:t>f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a</w:t>
      </w:r>
      <w:r w:rsidRPr="006D66DA">
        <w:rPr>
          <w:rFonts w:ascii="Arial" w:eastAsia="Arial" w:hAnsi="Arial" w:cs="Arial"/>
          <w:i/>
          <w:sz w:val="18"/>
          <w:szCs w:val="18"/>
        </w:rPr>
        <w:t>n</w:t>
      </w:r>
    </w:p>
    <w:p w:rsidR="00E70907" w:rsidRPr="006D66DA" w:rsidRDefault="00A81CB8" w:rsidP="002E0FD1">
      <w:pPr>
        <w:spacing w:before="2"/>
        <w:ind w:left="450"/>
        <w:jc w:val="both"/>
        <w:rPr>
          <w:rFonts w:ascii="Arial" w:eastAsia="Arial" w:hAnsi="Arial" w:cs="Arial"/>
          <w:i/>
          <w:sz w:val="18"/>
          <w:szCs w:val="18"/>
        </w:rPr>
      </w:pPr>
      <w:r w:rsidRPr="006D66DA">
        <w:rPr>
          <w:rFonts w:ascii="Arial" w:eastAsia="Arial" w:hAnsi="Arial" w:cs="Arial"/>
          <w:i/>
          <w:sz w:val="18"/>
          <w:szCs w:val="18"/>
        </w:rPr>
        <w:t>ICAO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z w:val="18"/>
          <w:szCs w:val="18"/>
        </w:rPr>
        <w:t>A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nne</w:t>
      </w:r>
      <w:r w:rsidRPr="006D66DA">
        <w:rPr>
          <w:rFonts w:ascii="Arial" w:eastAsia="Arial" w:hAnsi="Arial" w:cs="Arial"/>
          <w:i/>
          <w:sz w:val="18"/>
          <w:szCs w:val="18"/>
        </w:rPr>
        <w:t>x</w:t>
      </w:r>
      <w:r w:rsidRPr="006D66DA"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z w:val="18"/>
          <w:szCs w:val="18"/>
        </w:rPr>
        <w:t>1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com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p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li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a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z w:val="18"/>
          <w:szCs w:val="18"/>
        </w:rPr>
        <w:t>PPL(H),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z w:val="18"/>
          <w:szCs w:val="18"/>
        </w:rPr>
        <w:t>CPL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(</w:t>
      </w:r>
      <w:r w:rsidRPr="006D66DA">
        <w:rPr>
          <w:rFonts w:ascii="Arial" w:eastAsia="Arial" w:hAnsi="Arial" w:cs="Arial"/>
          <w:i/>
          <w:sz w:val="18"/>
          <w:szCs w:val="18"/>
        </w:rPr>
        <w:t xml:space="preserve">H)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6D66DA">
        <w:rPr>
          <w:rFonts w:ascii="Arial" w:eastAsia="Arial" w:hAnsi="Arial" w:cs="Arial"/>
          <w:i/>
          <w:sz w:val="18"/>
          <w:szCs w:val="18"/>
        </w:rPr>
        <w:t>r A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z w:val="18"/>
          <w:szCs w:val="18"/>
        </w:rPr>
        <w:t>P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L</w:t>
      </w:r>
      <w:r w:rsidRPr="006D66DA">
        <w:rPr>
          <w:rFonts w:ascii="Arial" w:eastAsia="Arial" w:hAnsi="Arial" w:cs="Arial"/>
          <w:i/>
          <w:sz w:val="18"/>
          <w:szCs w:val="18"/>
        </w:rPr>
        <w:t>(H).</w:t>
      </w:r>
    </w:p>
    <w:p w:rsidR="00E70907" w:rsidRPr="006D66DA" w:rsidRDefault="00E70907" w:rsidP="002E0FD1">
      <w:pPr>
        <w:spacing w:before="1" w:line="200" w:lineRule="exact"/>
        <w:jc w:val="both"/>
        <w:rPr>
          <w:i/>
        </w:rPr>
      </w:pPr>
    </w:p>
    <w:p w:rsidR="00E70907" w:rsidRPr="006D66DA" w:rsidRDefault="00A81CB8" w:rsidP="002E0FD1">
      <w:pPr>
        <w:ind w:left="450"/>
        <w:jc w:val="both"/>
        <w:rPr>
          <w:rFonts w:ascii="Arial" w:eastAsia="Arial" w:hAnsi="Arial" w:cs="Arial"/>
          <w:i/>
          <w:sz w:val="18"/>
          <w:szCs w:val="18"/>
        </w:rPr>
      </w:pPr>
      <w:r w:rsidRPr="006D66DA">
        <w:rPr>
          <w:rFonts w:ascii="Arial" w:eastAsia="Arial" w:hAnsi="Arial" w:cs="Arial"/>
          <w:b/>
          <w:i/>
          <w:sz w:val="18"/>
          <w:szCs w:val="18"/>
        </w:rPr>
        <w:t>S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>ec</w:t>
      </w:r>
      <w:r w:rsidRPr="006D66DA">
        <w:rPr>
          <w:rFonts w:ascii="Arial" w:eastAsia="Arial" w:hAnsi="Arial" w:cs="Arial"/>
          <w:b/>
          <w:i/>
          <w:sz w:val="18"/>
          <w:szCs w:val="18"/>
        </w:rPr>
        <w:t>ti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>o</w:t>
      </w:r>
      <w:r w:rsidRPr="006D66DA">
        <w:rPr>
          <w:rFonts w:ascii="Arial" w:eastAsia="Arial" w:hAnsi="Arial" w:cs="Arial"/>
          <w:b/>
          <w:i/>
          <w:sz w:val="18"/>
          <w:szCs w:val="18"/>
        </w:rPr>
        <w:t>n</w:t>
      </w:r>
      <w:r w:rsidRPr="006D66DA">
        <w:rPr>
          <w:rFonts w:ascii="Arial" w:eastAsia="Arial" w:hAnsi="Arial" w:cs="Arial"/>
          <w:b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b/>
          <w:i/>
          <w:sz w:val="18"/>
          <w:szCs w:val="18"/>
        </w:rPr>
        <w:t>4</w:t>
      </w:r>
      <w:r w:rsidRPr="006D66DA">
        <w:rPr>
          <w:rFonts w:ascii="Arial" w:eastAsia="Arial" w:hAnsi="Arial" w:cs="Arial"/>
          <w:b/>
          <w:i/>
          <w:spacing w:val="2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b/>
          <w:i/>
          <w:sz w:val="18"/>
          <w:szCs w:val="18"/>
        </w:rPr>
        <w:t>–</w:t>
      </w:r>
      <w:r w:rsidRPr="006D66DA">
        <w:rPr>
          <w:rFonts w:ascii="Arial" w:eastAsia="Arial" w:hAnsi="Arial" w:cs="Arial"/>
          <w:b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>Me</w:t>
      </w:r>
      <w:r w:rsidRPr="006D66DA">
        <w:rPr>
          <w:rFonts w:ascii="Arial" w:eastAsia="Arial" w:hAnsi="Arial" w:cs="Arial"/>
          <w:b/>
          <w:i/>
          <w:sz w:val="18"/>
          <w:szCs w:val="18"/>
        </w:rPr>
        <w:t>d</w:t>
      </w:r>
      <w:r w:rsidRPr="006D66DA">
        <w:rPr>
          <w:rFonts w:ascii="Arial" w:eastAsia="Arial" w:hAnsi="Arial" w:cs="Arial"/>
          <w:b/>
          <w:i/>
          <w:spacing w:val="-2"/>
          <w:sz w:val="18"/>
          <w:szCs w:val="18"/>
        </w:rPr>
        <w:t>i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>ca</w:t>
      </w:r>
      <w:r w:rsidRPr="006D66DA">
        <w:rPr>
          <w:rFonts w:ascii="Arial" w:eastAsia="Arial" w:hAnsi="Arial" w:cs="Arial"/>
          <w:b/>
          <w:i/>
          <w:sz w:val="18"/>
          <w:szCs w:val="18"/>
        </w:rPr>
        <w:t>l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b/>
          <w:i/>
          <w:sz w:val="18"/>
          <w:szCs w:val="18"/>
        </w:rPr>
        <w:t>Certif</w:t>
      </w:r>
      <w:r w:rsidRPr="006D66DA">
        <w:rPr>
          <w:rFonts w:ascii="Arial" w:eastAsia="Arial" w:hAnsi="Arial" w:cs="Arial"/>
          <w:b/>
          <w:i/>
          <w:spacing w:val="-2"/>
          <w:sz w:val="18"/>
          <w:szCs w:val="18"/>
        </w:rPr>
        <w:t>i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>c</w:t>
      </w:r>
      <w:r w:rsidRPr="006D66DA">
        <w:rPr>
          <w:rFonts w:ascii="Arial" w:eastAsia="Arial" w:hAnsi="Arial" w:cs="Arial"/>
          <w:b/>
          <w:i/>
          <w:spacing w:val="-2"/>
          <w:sz w:val="18"/>
          <w:szCs w:val="18"/>
        </w:rPr>
        <w:t>a</w:t>
      </w:r>
      <w:r w:rsidRPr="006D66DA">
        <w:rPr>
          <w:rFonts w:ascii="Arial" w:eastAsia="Arial" w:hAnsi="Arial" w:cs="Arial"/>
          <w:b/>
          <w:i/>
          <w:sz w:val="18"/>
          <w:szCs w:val="18"/>
        </w:rPr>
        <w:t>te</w:t>
      </w:r>
    </w:p>
    <w:p w:rsidR="00E70907" w:rsidRPr="006D66DA" w:rsidRDefault="00E70907" w:rsidP="002E0FD1">
      <w:pPr>
        <w:spacing w:before="8" w:line="200" w:lineRule="exact"/>
        <w:jc w:val="both"/>
        <w:rPr>
          <w:i/>
        </w:rPr>
      </w:pPr>
    </w:p>
    <w:p w:rsidR="00E70907" w:rsidRPr="006D66DA" w:rsidRDefault="00A81CB8" w:rsidP="002E0FD1">
      <w:pPr>
        <w:spacing w:line="244" w:lineRule="auto"/>
        <w:ind w:left="450" w:right="140"/>
        <w:jc w:val="both"/>
        <w:rPr>
          <w:rFonts w:ascii="Arial" w:eastAsia="Arial" w:hAnsi="Arial" w:cs="Arial"/>
          <w:i/>
          <w:sz w:val="18"/>
          <w:szCs w:val="18"/>
        </w:rPr>
      </w:pPr>
      <w:r w:rsidRPr="006D66DA">
        <w:rPr>
          <w:rFonts w:ascii="Arial" w:eastAsia="Arial" w:hAnsi="Arial" w:cs="Arial"/>
          <w:i/>
          <w:sz w:val="18"/>
          <w:szCs w:val="18"/>
        </w:rPr>
        <w:t>P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lea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s</w:t>
      </w:r>
      <w:r w:rsidRPr="006D66DA">
        <w:rPr>
          <w:rFonts w:ascii="Arial" w:eastAsia="Arial" w:hAnsi="Arial" w:cs="Arial"/>
          <w:i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e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n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z w:val="18"/>
          <w:szCs w:val="18"/>
        </w:rPr>
        <w:t xml:space="preserve">r 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d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l</w:t>
      </w:r>
      <w:r w:rsidRPr="006D66DA">
        <w:rPr>
          <w:rFonts w:ascii="Arial" w:eastAsia="Arial" w:hAnsi="Arial" w:cs="Arial"/>
          <w:i/>
          <w:sz w:val="18"/>
          <w:szCs w:val="18"/>
        </w:rPr>
        <w:t>s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6D66DA">
        <w:rPr>
          <w:rFonts w:ascii="Arial" w:eastAsia="Arial" w:hAnsi="Arial" w:cs="Arial"/>
          <w:i/>
          <w:sz w:val="18"/>
          <w:szCs w:val="18"/>
        </w:rPr>
        <w:t>f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y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ou</w:t>
      </w:r>
      <w:r w:rsidRPr="006D66DA">
        <w:rPr>
          <w:rFonts w:ascii="Arial" w:eastAsia="Arial" w:hAnsi="Arial" w:cs="Arial"/>
          <w:i/>
          <w:sz w:val="18"/>
          <w:szCs w:val="18"/>
        </w:rPr>
        <w:t xml:space="preserve">r 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v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a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li</w:t>
      </w:r>
      <w:r w:rsidRPr="006D66DA">
        <w:rPr>
          <w:rFonts w:ascii="Arial" w:eastAsia="Arial" w:hAnsi="Arial" w:cs="Arial"/>
          <w:i/>
          <w:sz w:val="18"/>
          <w:szCs w:val="18"/>
        </w:rPr>
        <w:t>d</w:t>
      </w:r>
      <w:r w:rsidRPr="006D66DA">
        <w:rPr>
          <w:rFonts w:ascii="Arial" w:eastAsia="Arial" w:hAnsi="Arial" w:cs="Arial"/>
          <w:i/>
          <w:spacing w:val="4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z w:val="18"/>
          <w:szCs w:val="18"/>
        </w:rPr>
        <w:t>P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r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z w:val="18"/>
          <w:szCs w:val="18"/>
        </w:rPr>
        <w:t>-</w:t>
      </w:r>
      <w:r w:rsidRPr="006D66DA">
        <w:rPr>
          <w:rFonts w:ascii="Arial" w:eastAsia="Arial" w:hAnsi="Arial" w:cs="Arial"/>
          <w:i/>
          <w:spacing w:val="-4"/>
          <w:sz w:val="18"/>
          <w:szCs w:val="18"/>
        </w:rPr>
        <w:t>M</w:t>
      </w:r>
      <w:r w:rsidRPr="006D66DA">
        <w:rPr>
          <w:rFonts w:ascii="Arial" w:eastAsia="Arial" w:hAnsi="Arial" w:cs="Arial"/>
          <w:i/>
          <w:sz w:val="18"/>
          <w:szCs w:val="18"/>
        </w:rPr>
        <w:t>ED Cl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as</w:t>
      </w:r>
      <w:r w:rsidRPr="006D66DA">
        <w:rPr>
          <w:rFonts w:ascii="Arial" w:eastAsia="Arial" w:hAnsi="Arial" w:cs="Arial"/>
          <w:i/>
          <w:sz w:val="18"/>
          <w:szCs w:val="18"/>
        </w:rPr>
        <w:t>s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z w:val="18"/>
          <w:szCs w:val="18"/>
        </w:rPr>
        <w:t>1</w:t>
      </w:r>
      <w:r w:rsidRPr="006D66DA"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6D66DA">
        <w:rPr>
          <w:rFonts w:ascii="Arial" w:eastAsia="Arial" w:hAnsi="Arial" w:cs="Arial"/>
          <w:i/>
          <w:sz w:val="18"/>
          <w:szCs w:val="18"/>
        </w:rPr>
        <w:t>r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z w:val="18"/>
          <w:szCs w:val="18"/>
        </w:rPr>
        <w:t>2</w:t>
      </w:r>
      <w:r w:rsidRPr="006D66DA"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4"/>
          <w:sz w:val="18"/>
          <w:szCs w:val="18"/>
        </w:rPr>
        <w:t>M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edica</w:t>
      </w:r>
      <w:r w:rsidRPr="006D66DA">
        <w:rPr>
          <w:rFonts w:ascii="Arial" w:eastAsia="Arial" w:hAnsi="Arial" w:cs="Arial"/>
          <w:i/>
          <w:sz w:val="18"/>
          <w:szCs w:val="18"/>
        </w:rPr>
        <w:t>l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z w:val="18"/>
          <w:szCs w:val="18"/>
        </w:rPr>
        <w:t>C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z w:val="18"/>
          <w:szCs w:val="18"/>
        </w:rPr>
        <w:t>rt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f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c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z w:val="18"/>
          <w:szCs w:val="18"/>
        </w:rPr>
        <w:t xml:space="preserve">. </w:t>
      </w:r>
      <w:r w:rsidRPr="006D66DA">
        <w:rPr>
          <w:rFonts w:ascii="Arial" w:eastAsia="Arial" w:hAnsi="Arial" w:cs="Arial"/>
          <w:i/>
          <w:spacing w:val="4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b/>
          <w:i/>
          <w:sz w:val="18"/>
          <w:szCs w:val="18"/>
        </w:rPr>
        <w:t>N</w:t>
      </w:r>
      <w:r w:rsidRPr="006D66DA">
        <w:rPr>
          <w:rFonts w:ascii="Arial" w:eastAsia="Arial" w:hAnsi="Arial" w:cs="Arial"/>
          <w:b/>
          <w:i/>
          <w:spacing w:val="-2"/>
          <w:sz w:val="18"/>
          <w:szCs w:val="18"/>
        </w:rPr>
        <w:t>o</w:t>
      </w:r>
      <w:r w:rsidRPr="006D66DA">
        <w:rPr>
          <w:rFonts w:ascii="Arial" w:eastAsia="Arial" w:hAnsi="Arial" w:cs="Arial"/>
          <w:b/>
          <w:i/>
          <w:sz w:val="18"/>
          <w:szCs w:val="18"/>
        </w:rPr>
        <w:t>t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>e</w:t>
      </w:r>
      <w:r w:rsidRPr="006D66DA">
        <w:rPr>
          <w:rFonts w:ascii="Arial" w:eastAsia="Arial" w:hAnsi="Arial" w:cs="Arial"/>
          <w:b/>
          <w:i/>
          <w:sz w:val="18"/>
          <w:szCs w:val="18"/>
        </w:rPr>
        <w:t>:</w:t>
      </w:r>
      <w:r w:rsidRPr="006D66DA">
        <w:rPr>
          <w:rFonts w:ascii="Arial" w:eastAsia="Arial" w:hAnsi="Arial" w:cs="Arial"/>
          <w:b/>
          <w:i/>
          <w:spacing w:val="-2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z w:val="18"/>
          <w:szCs w:val="18"/>
        </w:rPr>
        <w:t>a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J</w:t>
      </w:r>
      <w:r w:rsidRPr="006D66DA">
        <w:rPr>
          <w:rFonts w:ascii="Arial" w:eastAsia="Arial" w:hAnsi="Arial" w:cs="Arial"/>
          <w:i/>
          <w:sz w:val="18"/>
          <w:szCs w:val="18"/>
        </w:rPr>
        <w:t>AR-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F</w:t>
      </w:r>
      <w:r w:rsidRPr="006D66DA">
        <w:rPr>
          <w:rFonts w:ascii="Arial" w:eastAsia="Arial" w:hAnsi="Arial" w:cs="Arial"/>
          <w:i/>
          <w:sz w:val="18"/>
          <w:szCs w:val="18"/>
        </w:rPr>
        <w:t>CL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me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d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ic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a</w:t>
      </w:r>
      <w:r w:rsidRPr="006D66DA">
        <w:rPr>
          <w:rFonts w:ascii="Arial" w:eastAsia="Arial" w:hAnsi="Arial" w:cs="Arial"/>
          <w:i/>
          <w:sz w:val="18"/>
          <w:szCs w:val="18"/>
        </w:rPr>
        <w:t>l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c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z w:val="18"/>
          <w:szCs w:val="18"/>
        </w:rPr>
        <w:t>rt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f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c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Pr="006D66DA">
        <w:rPr>
          <w:rFonts w:ascii="Arial" w:eastAsia="Arial" w:hAnsi="Arial" w:cs="Arial"/>
          <w:i/>
          <w:sz w:val="18"/>
          <w:szCs w:val="18"/>
        </w:rPr>
        <w:t>te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Pr="006D66DA">
        <w:rPr>
          <w:rFonts w:ascii="Arial" w:eastAsia="Arial" w:hAnsi="Arial" w:cs="Arial"/>
          <w:i/>
          <w:sz w:val="18"/>
          <w:szCs w:val="18"/>
        </w:rPr>
        <w:t>s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d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m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z w:val="18"/>
          <w:szCs w:val="18"/>
        </w:rPr>
        <w:t>d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t</w:t>
      </w:r>
      <w:r w:rsidRPr="006D66DA">
        <w:rPr>
          <w:rFonts w:ascii="Arial" w:eastAsia="Arial" w:hAnsi="Arial" w:cs="Arial"/>
          <w:i/>
          <w:sz w:val="18"/>
          <w:szCs w:val="18"/>
        </w:rPr>
        <w:t>o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b</w:t>
      </w:r>
      <w:r w:rsidRPr="006D66DA">
        <w:rPr>
          <w:rFonts w:ascii="Arial" w:eastAsia="Arial" w:hAnsi="Arial" w:cs="Arial"/>
          <w:i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z w:val="18"/>
          <w:szCs w:val="18"/>
        </w:rPr>
        <w:t xml:space="preserve">a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med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c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a</w:t>
      </w:r>
      <w:r w:rsidRPr="006D66DA">
        <w:rPr>
          <w:rFonts w:ascii="Arial" w:eastAsia="Arial" w:hAnsi="Arial" w:cs="Arial"/>
          <w:i/>
          <w:sz w:val="18"/>
          <w:szCs w:val="18"/>
        </w:rPr>
        <w:t>l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c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z w:val="18"/>
          <w:szCs w:val="18"/>
        </w:rPr>
        <w:t>rt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f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ica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s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ue</w:t>
      </w:r>
      <w:r w:rsidRPr="006D66DA">
        <w:rPr>
          <w:rFonts w:ascii="Arial" w:eastAsia="Arial" w:hAnsi="Arial" w:cs="Arial"/>
          <w:i/>
          <w:sz w:val="18"/>
          <w:szCs w:val="18"/>
        </w:rPr>
        <w:t>d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Pr="006D66DA">
        <w:rPr>
          <w:rFonts w:ascii="Arial" w:eastAsia="Arial" w:hAnsi="Arial" w:cs="Arial"/>
          <w:i/>
          <w:sz w:val="18"/>
          <w:szCs w:val="18"/>
        </w:rPr>
        <w:t>n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ac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co</w:t>
      </w:r>
      <w:r w:rsidRPr="006D66DA">
        <w:rPr>
          <w:rFonts w:ascii="Arial" w:eastAsia="Arial" w:hAnsi="Arial" w:cs="Arial"/>
          <w:i/>
          <w:sz w:val="18"/>
          <w:szCs w:val="18"/>
        </w:rPr>
        <w:t>r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d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a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nc</w:t>
      </w:r>
      <w:r w:rsidRPr="006D66DA">
        <w:rPr>
          <w:rFonts w:ascii="Arial" w:eastAsia="Arial" w:hAnsi="Arial" w:cs="Arial"/>
          <w:i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w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Pr="006D66DA">
        <w:rPr>
          <w:rFonts w:ascii="Arial" w:eastAsia="Arial" w:hAnsi="Arial" w:cs="Arial"/>
          <w:i/>
          <w:sz w:val="18"/>
          <w:szCs w:val="18"/>
        </w:rPr>
        <w:t>th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z w:val="18"/>
          <w:szCs w:val="18"/>
        </w:rPr>
        <w:t>P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Pr="006D66DA">
        <w:rPr>
          <w:rFonts w:ascii="Arial" w:eastAsia="Arial" w:hAnsi="Arial" w:cs="Arial"/>
          <w:i/>
          <w:sz w:val="18"/>
          <w:szCs w:val="18"/>
        </w:rPr>
        <w:t>r</w:t>
      </w:r>
      <w:r w:rsidRPr="006D66DA">
        <w:rPr>
          <w:rFonts w:ascii="Arial" w:eastAsia="Arial" w:hAnsi="Arial" w:cs="Arial"/>
          <w:i/>
          <w:spacing w:val="5"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z w:val="18"/>
          <w:szCs w:val="18"/>
        </w:rPr>
        <w:t>-</w:t>
      </w:r>
      <w:r w:rsidRPr="006D66DA">
        <w:rPr>
          <w:rFonts w:ascii="Arial" w:eastAsia="Arial" w:hAnsi="Arial" w:cs="Arial"/>
          <w:i/>
          <w:spacing w:val="-4"/>
          <w:sz w:val="18"/>
          <w:szCs w:val="18"/>
        </w:rPr>
        <w:t>M</w:t>
      </w:r>
      <w:r w:rsidRPr="006D66DA">
        <w:rPr>
          <w:rFonts w:ascii="Arial" w:eastAsia="Arial" w:hAnsi="Arial" w:cs="Arial"/>
          <w:i/>
          <w:sz w:val="18"/>
          <w:szCs w:val="18"/>
        </w:rPr>
        <w:t>ED.</w:t>
      </w:r>
    </w:p>
    <w:p w:rsidR="00E70907" w:rsidRPr="006D66DA" w:rsidRDefault="00E70907" w:rsidP="002E0FD1">
      <w:pPr>
        <w:spacing w:before="7" w:line="180" w:lineRule="exact"/>
        <w:jc w:val="both"/>
        <w:rPr>
          <w:i/>
          <w:sz w:val="19"/>
          <w:szCs w:val="19"/>
        </w:rPr>
      </w:pPr>
    </w:p>
    <w:p w:rsidR="00E70907" w:rsidRPr="006D66DA" w:rsidRDefault="00A81CB8" w:rsidP="002E0FD1">
      <w:pPr>
        <w:ind w:left="450"/>
        <w:jc w:val="both"/>
        <w:rPr>
          <w:rFonts w:ascii="Arial" w:eastAsia="Arial" w:hAnsi="Arial" w:cs="Arial"/>
          <w:i/>
          <w:sz w:val="18"/>
          <w:szCs w:val="18"/>
        </w:rPr>
      </w:pPr>
      <w:r w:rsidRPr="006D66DA">
        <w:rPr>
          <w:rFonts w:ascii="Arial" w:eastAsia="Arial" w:hAnsi="Arial" w:cs="Arial"/>
          <w:b/>
          <w:i/>
          <w:sz w:val="18"/>
          <w:szCs w:val="18"/>
        </w:rPr>
        <w:t>S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>ec</w:t>
      </w:r>
      <w:r w:rsidRPr="006D66DA">
        <w:rPr>
          <w:rFonts w:ascii="Arial" w:eastAsia="Arial" w:hAnsi="Arial" w:cs="Arial"/>
          <w:b/>
          <w:i/>
          <w:sz w:val="18"/>
          <w:szCs w:val="18"/>
        </w:rPr>
        <w:t>ti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>o</w:t>
      </w:r>
      <w:r w:rsidRPr="006D66DA">
        <w:rPr>
          <w:rFonts w:ascii="Arial" w:eastAsia="Arial" w:hAnsi="Arial" w:cs="Arial"/>
          <w:b/>
          <w:i/>
          <w:sz w:val="18"/>
          <w:szCs w:val="18"/>
        </w:rPr>
        <w:t>n</w:t>
      </w:r>
      <w:r w:rsidRPr="006D66DA">
        <w:rPr>
          <w:rFonts w:ascii="Arial" w:eastAsia="Arial" w:hAnsi="Arial" w:cs="Arial"/>
          <w:b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b/>
          <w:i/>
          <w:sz w:val="18"/>
          <w:szCs w:val="18"/>
        </w:rPr>
        <w:t>5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b/>
          <w:i/>
          <w:sz w:val="18"/>
          <w:szCs w:val="18"/>
        </w:rPr>
        <w:t>–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b/>
          <w:i/>
          <w:sz w:val="18"/>
          <w:szCs w:val="18"/>
        </w:rPr>
        <w:t>Tr</w:t>
      </w:r>
      <w:r w:rsidRPr="006D66DA">
        <w:rPr>
          <w:rFonts w:ascii="Arial" w:eastAsia="Arial" w:hAnsi="Arial" w:cs="Arial"/>
          <w:b/>
          <w:i/>
          <w:spacing w:val="-2"/>
          <w:sz w:val="18"/>
          <w:szCs w:val="18"/>
        </w:rPr>
        <w:t>a</w:t>
      </w:r>
      <w:r w:rsidRPr="006D66DA">
        <w:rPr>
          <w:rFonts w:ascii="Arial" w:eastAsia="Arial" w:hAnsi="Arial" w:cs="Arial"/>
          <w:b/>
          <w:i/>
          <w:sz w:val="18"/>
          <w:szCs w:val="18"/>
        </w:rPr>
        <w:t>i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>n</w:t>
      </w:r>
      <w:r w:rsidRPr="006D66DA">
        <w:rPr>
          <w:rFonts w:ascii="Arial" w:eastAsia="Arial" w:hAnsi="Arial" w:cs="Arial"/>
          <w:b/>
          <w:i/>
          <w:sz w:val="18"/>
          <w:szCs w:val="18"/>
        </w:rPr>
        <w:t>i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>n</w:t>
      </w:r>
      <w:r w:rsidRPr="006D66DA">
        <w:rPr>
          <w:rFonts w:ascii="Arial" w:eastAsia="Arial" w:hAnsi="Arial" w:cs="Arial"/>
          <w:b/>
          <w:i/>
          <w:sz w:val="18"/>
          <w:szCs w:val="18"/>
        </w:rPr>
        <w:t>g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b/>
          <w:i/>
          <w:sz w:val="18"/>
          <w:szCs w:val="18"/>
        </w:rPr>
        <w:t>C</w:t>
      </w:r>
      <w:r w:rsidRPr="006D66DA">
        <w:rPr>
          <w:rFonts w:ascii="Arial" w:eastAsia="Arial" w:hAnsi="Arial" w:cs="Arial"/>
          <w:b/>
          <w:i/>
          <w:spacing w:val="-2"/>
          <w:sz w:val="18"/>
          <w:szCs w:val="18"/>
        </w:rPr>
        <w:t>o</w:t>
      </w:r>
      <w:r w:rsidRPr="006D66DA">
        <w:rPr>
          <w:rFonts w:ascii="Arial" w:eastAsia="Arial" w:hAnsi="Arial" w:cs="Arial"/>
          <w:b/>
          <w:i/>
          <w:sz w:val="18"/>
          <w:szCs w:val="18"/>
        </w:rPr>
        <w:t>ur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>se</w:t>
      </w:r>
      <w:r w:rsidRPr="006D66DA">
        <w:rPr>
          <w:rFonts w:ascii="Arial" w:eastAsia="Arial" w:hAnsi="Arial" w:cs="Arial"/>
          <w:b/>
          <w:i/>
          <w:sz w:val="18"/>
          <w:szCs w:val="18"/>
        </w:rPr>
        <w:t>,</w:t>
      </w:r>
      <w:r w:rsidRPr="006D66DA">
        <w:rPr>
          <w:rFonts w:ascii="Arial" w:eastAsia="Arial" w:hAnsi="Arial" w:cs="Arial"/>
          <w:b/>
          <w:i/>
          <w:spacing w:val="-2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>F</w:t>
      </w:r>
      <w:r w:rsidRPr="006D66DA">
        <w:rPr>
          <w:rFonts w:ascii="Arial" w:eastAsia="Arial" w:hAnsi="Arial" w:cs="Arial"/>
          <w:b/>
          <w:i/>
          <w:spacing w:val="3"/>
          <w:sz w:val="18"/>
          <w:szCs w:val="18"/>
        </w:rPr>
        <w:t>l</w:t>
      </w:r>
      <w:r w:rsidRPr="006D66DA">
        <w:rPr>
          <w:rFonts w:ascii="Arial" w:eastAsia="Arial" w:hAnsi="Arial" w:cs="Arial"/>
          <w:b/>
          <w:i/>
          <w:spacing w:val="-6"/>
          <w:sz w:val="18"/>
          <w:szCs w:val="18"/>
        </w:rPr>
        <w:t>y</w:t>
      </w:r>
      <w:r w:rsidRPr="006D66DA">
        <w:rPr>
          <w:rFonts w:ascii="Arial" w:eastAsia="Arial" w:hAnsi="Arial" w:cs="Arial"/>
          <w:b/>
          <w:i/>
          <w:sz w:val="18"/>
          <w:szCs w:val="18"/>
        </w:rPr>
        <w:t>i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>n</w:t>
      </w:r>
      <w:r w:rsidRPr="006D66DA">
        <w:rPr>
          <w:rFonts w:ascii="Arial" w:eastAsia="Arial" w:hAnsi="Arial" w:cs="Arial"/>
          <w:b/>
          <w:i/>
          <w:sz w:val="18"/>
          <w:szCs w:val="18"/>
        </w:rPr>
        <w:t>g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ex</w:t>
      </w:r>
      <w:r w:rsidRPr="006D66DA">
        <w:rPr>
          <w:rFonts w:ascii="Arial" w:eastAsia="Arial" w:hAnsi="Arial" w:cs="Arial"/>
          <w:b/>
          <w:i/>
          <w:sz w:val="18"/>
          <w:szCs w:val="18"/>
        </w:rPr>
        <w:t>p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>e</w:t>
      </w:r>
      <w:r w:rsidRPr="006D66DA">
        <w:rPr>
          <w:rFonts w:ascii="Arial" w:eastAsia="Arial" w:hAnsi="Arial" w:cs="Arial"/>
          <w:b/>
          <w:i/>
          <w:sz w:val="18"/>
          <w:szCs w:val="18"/>
        </w:rPr>
        <w:t>ri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>e</w:t>
      </w:r>
      <w:r w:rsidRPr="006D66DA">
        <w:rPr>
          <w:rFonts w:ascii="Arial" w:eastAsia="Arial" w:hAnsi="Arial" w:cs="Arial"/>
          <w:b/>
          <w:i/>
          <w:sz w:val="18"/>
          <w:szCs w:val="18"/>
        </w:rPr>
        <w:t>n</w:t>
      </w:r>
      <w:r w:rsidRPr="006D66DA">
        <w:rPr>
          <w:rFonts w:ascii="Arial" w:eastAsia="Arial" w:hAnsi="Arial" w:cs="Arial"/>
          <w:b/>
          <w:i/>
          <w:spacing w:val="-1"/>
          <w:sz w:val="18"/>
          <w:szCs w:val="18"/>
        </w:rPr>
        <w:t>c</w:t>
      </w:r>
      <w:r w:rsidRPr="006D66DA">
        <w:rPr>
          <w:rFonts w:ascii="Arial" w:eastAsia="Arial" w:hAnsi="Arial" w:cs="Arial"/>
          <w:b/>
          <w:i/>
          <w:sz w:val="18"/>
          <w:szCs w:val="18"/>
        </w:rPr>
        <w:t>e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b/>
          <w:i/>
          <w:sz w:val="18"/>
          <w:szCs w:val="18"/>
        </w:rPr>
        <w:t>&amp; Cre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>d</w:t>
      </w:r>
      <w:r w:rsidRPr="006D66DA">
        <w:rPr>
          <w:rFonts w:ascii="Arial" w:eastAsia="Arial" w:hAnsi="Arial" w:cs="Arial"/>
          <w:b/>
          <w:i/>
          <w:sz w:val="18"/>
          <w:szCs w:val="18"/>
        </w:rPr>
        <w:t>it</w:t>
      </w:r>
      <w:r w:rsidRPr="006D66DA">
        <w:rPr>
          <w:rFonts w:ascii="Arial" w:eastAsia="Arial" w:hAnsi="Arial" w:cs="Arial"/>
          <w:b/>
          <w:i/>
          <w:spacing w:val="-2"/>
          <w:sz w:val="18"/>
          <w:szCs w:val="18"/>
        </w:rPr>
        <w:t>i</w:t>
      </w:r>
      <w:r w:rsidRPr="006D66DA">
        <w:rPr>
          <w:rFonts w:ascii="Arial" w:eastAsia="Arial" w:hAnsi="Arial" w:cs="Arial"/>
          <w:b/>
          <w:i/>
          <w:sz w:val="18"/>
          <w:szCs w:val="18"/>
        </w:rPr>
        <w:t>ng</w:t>
      </w:r>
    </w:p>
    <w:p w:rsidR="00E70907" w:rsidRPr="006D66DA" w:rsidRDefault="00E70907" w:rsidP="002E0FD1">
      <w:pPr>
        <w:spacing w:before="13" w:line="200" w:lineRule="exact"/>
        <w:jc w:val="both"/>
        <w:rPr>
          <w:i/>
        </w:rPr>
      </w:pPr>
    </w:p>
    <w:p w:rsidR="00E70907" w:rsidRPr="006D66DA" w:rsidRDefault="00A81CB8" w:rsidP="002E0FD1">
      <w:pPr>
        <w:ind w:left="450"/>
        <w:jc w:val="both"/>
        <w:rPr>
          <w:rFonts w:ascii="Arial" w:eastAsia="Arial" w:hAnsi="Arial" w:cs="Arial"/>
          <w:i/>
          <w:sz w:val="18"/>
          <w:szCs w:val="18"/>
        </w:rPr>
      </w:pPr>
      <w:r w:rsidRPr="006D66DA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hi</w:t>
      </w:r>
      <w:r w:rsidRPr="006D66DA">
        <w:rPr>
          <w:rFonts w:ascii="Arial" w:eastAsia="Arial" w:hAnsi="Arial" w:cs="Arial"/>
          <w:i/>
          <w:sz w:val="18"/>
          <w:szCs w:val="18"/>
        </w:rPr>
        <w:t>s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s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c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6D66DA">
        <w:rPr>
          <w:rFonts w:ascii="Arial" w:eastAsia="Arial" w:hAnsi="Arial" w:cs="Arial"/>
          <w:i/>
          <w:sz w:val="18"/>
          <w:szCs w:val="18"/>
        </w:rPr>
        <w:t>n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m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us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b</w:t>
      </w:r>
      <w:r w:rsidRPr="006D66DA">
        <w:rPr>
          <w:rFonts w:ascii="Arial" w:eastAsia="Arial" w:hAnsi="Arial" w:cs="Arial"/>
          <w:i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c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o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mp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l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z w:val="18"/>
          <w:szCs w:val="18"/>
        </w:rPr>
        <w:t>d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b</w:t>
      </w:r>
      <w:r w:rsidRPr="006D66DA">
        <w:rPr>
          <w:rFonts w:ascii="Arial" w:eastAsia="Arial" w:hAnsi="Arial" w:cs="Arial"/>
          <w:i/>
          <w:sz w:val="18"/>
          <w:szCs w:val="18"/>
        </w:rPr>
        <w:t>y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th</w:t>
      </w:r>
      <w:r w:rsidRPr="006D66DA">
        <w:rPr>
          <w:rFonts w:ascii="Arial" w:eastAsia="Arial" w:hAnsi="Arial" w:cs="Arial"/>
          <w:i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z w:val="18"/>
          <w:szCs w:val="18"/>
        </w:rPr>
        <w:t>A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’</w:t>
      </w:r>
      <w:r w:rsidRPr="006D66DA">
        <w:rPr>
          <w:rFonts w:ascii="Arial" w:eastAsia="Arial" w:hAnsi="Arial" w:cs="Arial"/>
          <w:i/>
          <w:sz w:val="18"/>
          <w:szCs w:val="18"/>
        </w:rPr>
        <w:t>s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z w:val="18"/>
          <w:szCs w:val="18"/>
        </w:rPr>
        <w:t>H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a</w:t>
      </w:r>
      <w:r w:rsidRPr="006D66DA">
        <w:rPr>
          <w:rFonts w:ascii="Arial" w:eastAsia="Arial" w:hAnsi="Arial" w:cs="Arial"/>
          <w:i/>
          <w:sz w:val="18"/>
          <w:szCs w:val="18"/>
        </w:rPr>
        <w:t>d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o</w:t>
      </w:r>
      <w:r w:rsidRPr="006D66DA">
        <w:rPr>
          <w:rFonts w:ascii="Arial" w:eastAsia="Arial" w:hAnsi="Arial" w:cs="Arial"/>
          <w:i/>
          <w:sz w:val="18"/>
          <w:szCs w:val="18"/>
        </w:rPr>
        <w:t>f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 xml:space="preserve"> T</w:t>
      </w:r>
      <w:r w:rsidRPr="006D66DA">
        <w:rPr>
          <w:rFonts w:ascii="Arial" w:eastAsia="Arial" w:hAnsi="Arial" w:cs="Arial"/>
          <w:i/>
          <w:sz w:val="18"/>
          <w:szCs w:val="18"/>
        </w:rPr>
        <w:t>r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ain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Pr="006D66DA">
        <w:rPr>
          <w:rFonts w:ascii="Arial" w:eastAsia="Arial" w:hAnsi="Arial" w:cs="Arial"/>
          <w:i/>
          <w:sz w:val="18"/>
          <w:szCs w:val="18"/>
        </w:rPr>
        <w:t>g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o</w:t>
      </w:r>
      <w:r w:rsidRPr="006D66DA">
        <w:rPr>
          <w:rFonts w:ascii="Arial" w:eastAsia="Arial" w:hAnsi="Arial" w:cs="Arial"/>
          <w:i/>
          <w:sz w:val="18"/>
          <w:szCs w:val="18"/>
        </w:rPr>
        <w:t xml:space="preserve">r 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n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m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ina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z w:val="18"/>
          <w:szCs w:val="18"/>
        </w:rPr>
        <w:t>d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z w:val="18"/>
          <w:szCs w:val="18"/>
        </w:rPr>
        <w:t>D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p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u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y</w:t>
      </w:r>
      <w:r w:rsidRPr="006D66DA">
        <w:rPr>
          <w:rFonts w:ascii="Arial" w:eastAsia="Arial" w:hAnsi="Arial" w:cs="Arial"/>
          <w:i/>
          <w:sz w:val="18"/>
          <w:szCs w:val="18"/>
        </w:rPr>
        <w:t>.</w:t>
      </w:r>
    </w:p>
    <w:p w:rsidR="00E70907" w:rsidRPr="006D66DA" w:rsidRDefault="00E70907" w:rsidP="002E0FD1">
      <w:pPr>
        <w:spacing w:before="6" w:line="200" w:lineRule="exact"/>
        <w:jc w:val="both"/>
        <w:rPr>
          <w:i/>
        </w:rPr>
      </w:pPr>
    </w:p>
    <w:p w:rsidR="00E70907" w:rsidRPr="006D66DA" w:rsidRDefault="00A81CB8" w:rsidP="002E0FD1">
      <w:pPr>
        <w:ind w:left="450" w:right="188"/>
        <w:jc w:val="both"/>
        <w:rPr>
          <w:rFonts w:ascii="Arial" w:eastAsia="Arial" w:hAnsi="Arial" w:cs="Arial"/>
          <w:i/>
          <w:sz w:val="18"/>
          <w:szCs w:val="18"/>
        </w:rPr>
      </w:pPr>
      <w:r w:rsidRPr="006D66DA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h</w:t>
      </w:r>
      <w:r w:rsidRPr="006D66DA">
        <w:rPr>
          <w:rFonts w:ascii="Arial" w:eastAsia="Arial" w:hAnsi="Arial" w:cs="Arial"/>
          <w:i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z w:val="18"/>
          <w:szCs w:val="18"/>
        </w:rPr>
        <w:t>r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equi</w:t>
      </w:r>
      <w:r w:rsidRPr="006D66DA">
        <w:rPr>
          <w:rFonts w:ascii="Arial" w:eastAsia="Arial" w:hAnsi="Arial" w:cs="Arial"/>
          <w:i/>
          <w:sz w:val="18"/>
          <w:szCs w:val="18"/>
        </w:rPr>
        <w:t>r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m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Pr="006D66DA">
        <w:rPr>
          <w:rFonts w:ascii="Arial" w:eastAsia="Arial" w:hAnsi="Arial" w:cs="Arial"/>
          <w:i/>
          <w:sz w:val="18"/>
          <w:szCs w:val="18"/>
        </w:rPr>
        <w:t>ts f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6D66DA">
        <w:rPr>
          <w:rFonts w:ascii="Arial" w:eastAsia="Arial" w:hAnsi="Arial" w:cs="Arial"/>
          <w:i/>
          <w:sz w:val="18"/>
          <w:szCs w:val="18"/>
        </w:rPr>
        <w:t xml:space="preserve">r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h</w:t>
      </w:r>
      <w:r w:rsidRPr="006D66DA">
        <w:rPr>
          <w:rFonts w:ascii="Arial" w:eastAsia="Arial" w:hAnsi="Arial" w:cs="Arial"/>
          <w:i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i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n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Pr="006D66DA">
        <w:rPr>
          <w:rFonts w:ascii="Arial" w:eastAsia="Arial" w:hAnsi="Arial" w:cs="Arial"/>
          <w:i/>
          <w:sz w:val="18"/>
          <w:szCs w:val="18"/>
        </w:rPr>
        <w:t>l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is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s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u</w:t>
      </w:r>
      <w:r w:rsidRPr="006D66DA">
        <w:rPr>
          <w:rFonts w:ascii="Arial" w:eastAsia="Arial" w:hAnsi="Arial" w:cs="Arial"/>
          <w:i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6D66DA">
        <w:rPr>
          <w:rFonts w:ascii="Arial" w:eastAsia="Arial" w:hAnsi="Arial" w:cs="Arial"/>
          <w:i/>
          <w:sz w:val="18"/>
          <w:szCs w:val="18"/>
        </w:rPr>
        <w:t>f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z w:val="18"/>
          <w:szCs w:val="18"/>
        </w:rPr>
        <w:t>a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P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Pr="006D66DA">
        <w:rPr>
          <w:rFonts w:ascii="Arial" w:eastAsia="Arial" w:hAnsi="Arial" w:cs="Arial"/>
          <w:i/>
          <w:sz w:val="18"/>
          <w:szCs w:val="18"/>
        </w:rPr>
        <w:t>r</w:t>
      </w:r>
      <w:r w:rsidRPr="006D66DA">
        <w:rPr>
          <w:rFonts w:ascii="Arial" w:eastAsia="Arial" w:hAnsi="Arial" w:cs="Arial"/>
          <w:i/>
          <w:spacing w:val="5"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z w:val="18"/>
          <w:szCs w:val="18"/>
        </w:rPr>
        <w:t>-FCL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z w:val="18"/>
          <w:szCs w:val="18"/>
        </w:rPr>
        <w:t>PP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L(</w:t>
      </w:r>
      <w:r w:rsidRPr="006D66DA">
        <w:rPr>
          <w:rFonts w:ascii="Arial" w:eastAsia="Arial" w:hAnsi="Arial" w:cs="Arial"/>
          <w:i/>
          <w:sz w:val="18"/>
          <w:szCs w:val="18"/>
        </w:rPr>
        <w:t>H)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r</w:t>
      </w:r>
      <w:r w:rsidRPr="006D66DA">
        <w:rPr>
          <w:rFonts w:ascii="Arial" w:eastAsia="Arial" w:hAnsi="Arial" w:cs="Arial"/>
          <w:i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se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ou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Pr="006D66DA">
        <w:rPr>
          <w:rFonts w:ascii="Arial" w:eastAsia="Arial" w:hAnsi="Arial" w:cs="Arial"/>
          <w:i/>
          <w:sz w:val="18"/>
          <w:szCs w:val="18"/>
        </w:rPr>
        <w:t>n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z w:val="18"/>
          <w:szCs w:val="18"/>
        </w:rPr>
        <w:t>S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u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bpa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r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z w:val="18"/>
          <w:szCs w:val="18"/>
        </w:rPr>
        <w:t>C, S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c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on</w:t>
      </w:r>
      <w:r w:rsidRPr="006D66DA">
        <w:rPr>
          <w:rFonts w:ascii="Arial" w:eastAsia="Arial" w:hAnsi="Arial" w:cs="Arial"/>
          <w:i/>
          <w:sz w:val="18"/>
          <w:szCs w:val="18"/>
        </w:rPr>
        <w:t>s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z w:val="18"/>
          <w:szCs w:val="18"/>
        </w:rPr>
        <w:t>1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z w:val="18"/>
          <w:szCs w:val="18"/>
        </w:rPr>
        <w:t>&amp;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z w:val="18"/>
          <w:szCs w:val="18"/>
        </w:rPr>
        <w:t>3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o</w:t>
      </w:r>
      <w:r w:rsidRPr="006D66DA">
        <w:rPr>
          <w:rFonts w:ascii="Arial" w:eastAsia="Arial" w:hAnsi="Arial" w:cs="Arial"/>
          <w:i/>
          <w:sz w:val="18"/>
          <w:szCs w:val="18"/>
        </w:rPr>
        <w:t>f</w:t>
      </w:r>
      <w:r w:rsidRPr="006D66DA"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z w:val="18"/>
          <w:szCs w:val="18"/>
        </w:rPr>
        <w:t>C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o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m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m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s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si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o</w:t>
      </w:r>
      <w:r w:rsidRPr="006D66DA">
        <w:rPr>
          <w:rFonts w:ascii="Arial" w:eastAsia="Arial" w:hAnsi="Arial" w:cs="Arial"/>
          <w:i/>
          <w:sz w:val="18"/>
          <w:szCs w:val="18"/>
        </w:rPr>
        <w:t>n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z w:val="18"/>
          <w:szCs w:val="18"/>
        </w:rPr>
        <w:t>R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g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ul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a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io</w:t>
      </w:r>
      <w:r w:rsidRPr="006D66DA">
        <w:rPr>
          <w:rFonts w:ascii="Arial" w:eastAsia="Arial" w:hAnsi="Arial" w:cs="Arial"/>
          <w:i/>
          <w:sz w:val="18"/>
          <w:szCs w:val="18"/>
        </w:rPr>
        <w:t>n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z w:val="18"/>
          <w:szCs w:val="18"/>
        </w:rPr>
        <w:t>(EU) No.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11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7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8</w:t>
      </w:r>
      <w:r w:rsidRPr="006D66DA">
        <w:rPr>
          <w:rFonts w:ascii="Arial" w:eastAsia="Arial" w:hAnsi="Arial" w:cs="Arial"/>
          <w:i/>
          <w:sz w:val="18"/>
          <w:szCs w:val="18"/>
        </w:rPr>
        <w:t>/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2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0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1</w:t>
      </w:r>
      <w:r w:rsidRPr="006D66DA">
        <w:rPr>
          <w:rFonts w:ascii="Arial" w:eastAsia="Arial" w:hAnsi="Arial" w:cs="Arial"/>
          <w:i/>
          <w:sz w:val="18"/>
          <w:szCs w:val="18"/>
        </w:rPr>
        <w:t>1</w:t>
      </w:r>
      <w:r w:rsidRPr="006D66DA"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z w:val="18"/>
          <w:szCs w:val="18"/>
        </w:rPr>
        <w:t>(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a</w:t>
      </w:r>
      <w:r w:rsidRPr="006D66DA">
        <w:rPr>
          <w:rFonts w:ascii="Arial" w:eastAsia="Arial" w:hAnsi="Arial" w:cs="Arial"/>
          <w:i/>
          <w:sz w:val="18"/>
          <w:szCs w:val="18"/>
        </w:rPr>
        <w:t>s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a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me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n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ded</w:t>
      </w:r>
      <w:r w:rsidRPr="006D66DA">
        <w:rPr>
          <w:rFonts w:ascii="Arial" w:eastAsia="Arial" w:hAnsi="Arial" w:cs="Arial"/>
          <w:i/>
          <w:sz w:val="18"/>
          <w:szCs w:val="18"/>
        </w:rPr>
        <w:t>),</w:t>
      </w:r>
      <w:r w:rsidRPr="006D66DA"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an</w:t>
      </w:r>
      <w:r w:rsidRPr="006D66DA">
        <w:rPr>
          <w:rFonts w:ascii="Arial" w:eastAsia="Arial" w:hAnsi="Arial" w:cs="Arial"/>
          <w:i/>
          <w:sz w:val="18"/>
          <w:szCs w:val="18"/>
        </w:rPr>
        <w:t>d</w:t>
      </w:r>
      <w:r w:rsidRPr="006D66DA"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Pr="006D66DA">
        <w:rPr>
          <w:rFonts w:ascii="Arial" w:eastAsia="Arial" w:hAnsi="Arial" w:cs="Arial"/>
          <w:i/>
          <w:sz w:val="18"/>
          <w:szCs w:val="18"/>
        </w:rPr>
        <w:t>n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z w:val="18"/>
          <w:szCs w:val="18"/>
        </w:rPr>
        <w:t>A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n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z w:val="18"/>
          <w:szCs w:val="18"/>
        </w:rPr>
        <w:t>x</w:t>
      </w:r>
      <w:r w:rsidRPr="006D66DA"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Pr="006D66DA">
        <w:rPr>
          <w:rFonts w:ascii="Arial" w:eastAsia="Arial" w:hAnsi="Arial" w:cs="Arial"/>
          <w:i/>
          <w:sz w:val="18"/>
          <w:szCs w:val="18"/>
        </w:rPr>
        <w:t>I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Pr="006D66DA">
        <w:rPr>
          <w:rFonts w:ascii="Arial" w:eastAsia="Arial" w:hAnsi="Arial" w:cs="Arial"/>
          <w:i/>
          <w:sz w:val="18"/>
          <w:szCs w:val="18"/>
        </w:rPr>
        <w:t>,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z w:val="18"/>
          <w:szCs w:val="18"/>
        </w:rPr>
        <w:t>P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Pr="006D66DA">
        <w:rPr>
          <w:rFonts w:ascii="Arial" w:eastAsia="Arial" w:hAnsi="Arial" w:cs="Arial"/>
          <w:i/>
          <w:sz w:val="18"/>
          <w:szCs w:val="18"/>
        </w:rPr>
        <w:t>rt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z w:val="18"/>
          <w:szCs w:val="18"/>
        </w:rPr>
        <w:t xml:space="preserve">B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fo</w:t>
      </w:r>
      <w:r w:rsidRPr="006D66DA">
        <w:rPr>
          <w:rFonts w:ascii="Arial" w:eastAsia="Arial" w:hAnsi="Arial" w:cs="Arial"/>
          <w:i/>
          <w:sz w:val="18"/>
          <w:szCs w:val="18"/>
        </w:rPr>
        <w:t>r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c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on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v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z w:val="18"/>
          <w:szCs w:val="18"/>
        </w:rPr>
        <w:t>r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sio</w:t>
      </w:r>
      <w:r w:rsidRPr="006D66DA">
        <w:rPr>
          <w:rFonts w:ascii="Arial" w:eastAsia="Arial" w:hAnsi="Arial" w:cs="Arial"/>
          <w:i/>
          <w:sz w:val="18"/>
          <w:szCs w:val="18"/>
        </w:rPr>
        <w:t>n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6D66DA">
        <w:rPr>
          <w:rFonts w:ascii="Arial" w:eastAsia="Arial" w:hAnsi="Arial" w:cs="Arial"/>
          <w:i/>
          <w:sz w:val="18"/>
          <w:szCs w:val="18"/>
        </w:rPr>
        <w:t>f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a</w:t>
      </w:r>
      <w:r w:rsidRPr="006D66DA">
        <w:rPr>
          <w:rFonts w:ascii="Arial" w:eastAsia="Arial" w:hAnsi="Arial" w:cs="Arial"/>
          <w:i/>
          <w:sz w:val="18"/>
          <w:szCs w:val="18"/>
        </w:rPr>
        <w:t>n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I</w:t>
      </w:r>
      <w:r w:rsidRPr="006D66DA">
        <w:rPr>
          <w:rFonts w:ascii="Arial" w:eastAsia="Arial" w:hAnsi="Arial" w:cs="Arial"/>
          <w:i/>
          <w:sz w:val="18"/>
          <w:szCs w:val="18"/>
        </w:rPr>
        <w:t>CAO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z w:val="18"/>
          <w:szCs w:val="18"/>
        </w:rPr>
        <w:t>A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nne</w:t>
      </w:r>
      <w:r w:rsidRPr="006D66DA">
        <w:rPr>
          <w:rFonts w:ascii="Arial" w:eastAsia="Arial" w:hAnsi="Arial" w:cs="Arial"/>
          <w:i/>
          <w:sz w:val="18"/>
          <w:szCs w:val="18"/>
        </w:rPr>
        <w:t>x</w:t>
      </w:r>
      <w:r w:rsidRPr="006D66DA"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z w:val="18"/>
          <w:szCs w:val="18"/>
        </w:rPr>
        <w:t>1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c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omp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l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ian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l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ce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n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ce</w:t>
      </w:r>
      <w:r w:rsidRPr="006D66DA">
        <w:rPr>
          <w:rFonts w:ascii="Arial" w:eastAsia="Arial" w:hAnsi="Arial" w:cs="Arial"/>
          <w:i/>
          <w:sz w:val="18"/>
          <w:szCs w:val="18"/>
        </w:rPr>
        <w:t>.</w:t>
      </w:r>
    </w:p>
    <w:p w:rsidR="00E70907" w:rsidRPr="006D66DA" w:rsidRDefault="00E70907" w:rsidP="002E0FD1">
      <w:pPr>
        <w:spacing w:before="8" w:line="200" w:lineRule="exact"/>
        <w:jc w:val="both"/>
        <w:rPr>
          <w:i/>
        </w:rPr>
      </w:pPr>
    </w:p>
    <w:p w:rsidR="00E70907" w:rsidRPr="006D66DA" w:rsidRDefault="00A81CB8" w:rsidP="002E0FD1">
      <w:pPr>
        <w:spacing w:line="200" w:lineRule="exact"/>
        <w:ind w:left="450" w:right="183" w:firstLine="50"/>
        <w:jc w:val="both"/>
        <w:rPr>
          <w:rFonts w:ascii="Arial" w:eastAsia="Arial" w:hAnsi="Arial" w:cs="Arial"/>
          <w:i/>
          <w:sz w:val="18"/>
          <w:szCs w:val="18"/>
        </w:rPr>
      </w:pPr>
      <w:r w:rsidRPr="006D66DA">
        <w:rPr>
          <w:rFonts w:ascii="Arial" w:eastAsia="Arial" w:hAnsi="Arial" w:cs="Arial"/>
          <w:i/>
          <w:sz w:val="18"/>
          <w:szCs w:val="18"/>
        </w:rPr>
        <w:t>Cre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di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f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6D66DA">
        <w:rPr>
          <w:rFonts w:ascii="Arial" w:eastAsia="Arial" w:hAnsi="Arial" w:cs="Arial"/>
          <w:i/>
          <w:sz w:val="18"/>
          <w:szCs w:val="18"/>
        </w:rPr>
        <w:t>r P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Pr="006D66DA">
        <w:rPr>
          <w:rFonts w:ascii="Arial" w:eastAsia="Arial" w:hAnsi="Arial" w:cs="Arial"/>
          <w:i/>
          <w:sz w:val="18"/>
          <w:szCs w:val="18"/>
        </w:rPr>
        <w:t>C f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l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ig</w:t>
      </w:r>
      <w:r w:rsidRPr="006D66DA">
        <w:rPr>
          <w:rFonts w:ascii="Arial" w:eastAsia="Arial" w:hAnsi="Arial" w:cs="Arial"/>
          <w:i/>
          <w:sz w:val="18"/>
          <w:szCs w:val="18"/>
        </w:rPr>
        <w:t>ht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m</w:t>
      </w:r>
      <w:r w:rsidRPr="006D66DA">
        <w:rPr>
          <w:rFonts w:ascii="Arial" w:eastAsia="Arial" w:hAnsi="Arial" w:cs="Arial"/>
          <w:i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Pr="006D66DA">
        <w:rPr>
          <w:rFonts w:ascii="Arial" w:eastAsia="Arial" w:hAnsi="Arial" w:cs="Arial"/>
          <w:i/>
          <w:sz w:val="18"/>
          <w:szCs w:val="18"/>
        </w:rPr>
        <w:t>n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a</w:t>
      </w:r>
      <w:r w:rsidRPr="006D66DA">
        <w:rPr>
          <w:rFonts w:ascii="Arial" w:eastAsia="Arial" w:hAnsi="Arial" w:cs="Arial"/>
          <w:i/>
          <w:sz w:val="18"/>
          <w:szCs w:val="18"/>
        </w:rPr>
        <w:t>n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ai</w:t>
      </w:r>
      <w:r w:rsidRPr="006D66DA">
        <w:rPr>
          <w:rFonts w:ascii="Arial" w:eastAsia="Arial" w:hAnsi="Arial" w:cs="Arial"/>
          <w:i/>
          <w:sz w:val="18"/>
          <w:szCs w:val="18"/>
        </w:rPr>
        <w:t>r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c</w:t>
      </w:r>
      <w:r w:rsidRPr="006D66DA">
        <w:rPr>
          <w:rFonts w:ascii="Arial" w:eastAsia="Arial" w:hAnsi="Arial" w:cs="Arial"/>
          <w:i/>
          <w:sz w:val="18"/>
          <w:szCs w:val="18"/>
        </w:rPr>
        <w:t>r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a</w:t>
      </w:r>
      <w:r w:rsidRPr="006D66DA">
        <w:rPr>
          <w:rFonts w:ascii="Arial" w:eastAsia="Arial" w:hAnsi="Arial" w:cs="Arial"/>
          <w:i/>
          <w:sz w:val="18"/>
          <w:szCs w:val="18"/>
        </w:rPr>
        <w:t>ft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c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g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6D66DA">
        <w:rPr>
          <w:rFonts w:ascii="Arial" w:eastAsia="Arial" w:hAnsi="Arial" w:cs="Arial"/>
          <w:i/>
          <w:sz w:val="18"/>
          <w:szCs w:val="18"/>
        </w:rPr>
        <w:t>ry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he</w:t>
      </w:r>
      <w:r w:rsidRPr="006D66DA">
        <w:rPr>
          <w:rFonts w:ascii="Arial" w:eastAsia="Arial" w:hAnsi="Arial" w:cs="Arial"/>
          <w:i/>
          <w:sz w:val="18"/>
          <w:szCs w:val="18"/>
        </w:rPr>
        <w:t>r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th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a</w:t>
      </w:r>
      <w:r w:rsidRPr="006D66DA">
        <w:rPr>
          <w:rFonts w:ascii="Arial" w:eastAsia="Arial" w:hAnsi="Arial" w:cs="Arial"/>
          <w:i/>
          <w:sz w:val="18"/>
          <w:szCs w:val="18"/>
        </w:rPr>
        <w:t>n</w:t>
      </w:r>
      <w:r w:rsidRPr="006D66DA">
        <w:rPr>
          <w:rFonts w:ascii="Arial" w:eastAsia="Arial" w:hAnsi="Arial" w:cs="Arial"/>
          <w:i/>
          <w:spacing w:val="5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z w:val="18"/>
          <w:szCs w:val="18"/>
        </w:rPr>
        <w:t>H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lic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o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p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r</w:t>
      </w:r>
      <w:r w:rsidRPr="006D66DA">
        <w:rPr>
          <w:rFonts w:ascii="Arial" w:eastAsia="Arial" w:hAnsi="Arial" w:cs="Arial"/>
          <w:i/>
          <w:sz w:val="18"/>
          <w:szCs w:val="18"/>
        </w:rPr>
        <w:t>s</w:t>
      </w:r>
      <w:r w:rsidRPr="006D66DA"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c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Pr="006D66DA">
        <w:rPr>
          <w:rFonts w:ascii="Arial" w:eastAsia="Arial" w:hAnsi="Arial" w:cs="Arial"/>
          <w:i/>
          <w:sz w:val="18"/>
          <w:szCs w:val="18"/>
        </w:rPr>
        <w:t>n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nl</w:t>
      </w:r>
      <w:r w:rsidRPr="006D66DA">
        <w:rPr>
          <w:rFonts w:ascii="Arial" w:eastAsia="Arial" w:hAnsi="Arial" w:cs="Arial"/>
          <w:i/>
          <w:sz w:val="18"/>
          <w:szCs w:val="18"/>
        </w:rPr>
        <w:t>y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b</w:t>
      </w:r>
      <w:r w:rsidRPr="006D66DA">
        <w:rPr>
          <w:rFonts w:ascii="Arial" w:eastAsia="Arial" w:hAnsi="Arial" w:cs="Arial"/>
          <w:i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c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l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ai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m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z w:val="18"/>
          <w:szCs w:val="18"/>
        </w:rPr>
        <w:t>d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6D66DA">
        <w:rPr>
          <w:rFonts w:ascii="Arial" w:eastAsia="Arial" w:hAnsi="Arial" w:cs="Arial"/>
          <w:i/>
          <w:sz w:val="18"/>
          <w:szCs w:val="18"/>
        </w:rPr>
        <w:t>f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z w:val="18"/>
          <w:szCs w:val="18"/>
        </w:rPr>
        <w:t>a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p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lo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li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c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en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c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z w:val="18"/>
          <w:szCs w:val="18"/>
        </w:rPr>
        <w:t>,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o</w:t>
      </w:r>
      <w:r w:rsidRPr="006D66DA">
        <w:rPr>
          <w:rFonts w:ascii="Arial" w:eastAsia="Arial" w:hAnsi="Arial" w:cs="Arial"/>
          <w:i/>
          <w:sz w:val="18"/>
          <w:szCs w:val="18"/>
        </w:rPr>
        <w:t>r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eq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u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v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ale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n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p</w:t>
      </w:r>
      <w:r w:rsidRPr="006D66DA">
        <w:rPr>
          <w:rFonts w:ascii="Arial" w:eastAsia="Arial" w:hAnsi="Arial" w:cs="Arial"/>
          <w:i/>
          <w:sz w:val="18"/>
          <w:szCs w:val="18"/>
        </w:rPr>
        <w:t>r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v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ileg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Pr="006D66DA">
        <w:rPr>
          <w:rFonts w:ascii="Arial" w:eastAsia="Arial" w:hAnsi="Arial" w:cs="Arial"/>
          <w:i/>
          <w:sz w:val="18"/>
          <w:szCs w:val="18"/>
        </w:rPr>
        <w:t xml:space="preserve">,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Pr="006D66DA">
        <w:rPr>
          <w:rFonts w:ascii="Arial" w:eastAsia="Arial" w:hAnsi="Arial" w:cs="Arial"/>
          <w:i/>
          <w:sz w:val="18"/>
          <w:szCs w:val="18"/>
        </w:rPr>
        <w:t>s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h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el</w:t>
      </w:r>
      <w:r w:rsidRPr="006D66DA">
        <w:rPr>
          <w:rFonts w:ascii="Arial" w:eastAsia="Arial" w:hAnsi="Arial" w:cs="Arial"/>
          <w:i/>
          <w:sz w:val="18"/>
          <w:szCs w:val="18"/>
        </w:rPr>
        <w:t>d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z w:val="18"/>
          <w:szCs w:val="18"/>
        </w:rPr>
        <w:t>f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6D66DA">
        <w:rPr>
          <w:rFonts w:ascii="Arial" w:eastAsia="Arial" w:hAnsi="Arial" w:cs="Arial"/>
          <w:i/>
          <w:sz w:val="18"/>
          <w:szCs w:val="18"/>
        </w:rPr>
        <w:t xml:space="preserve">r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h</w:t>
      </w:r>
      <w:r w:rsidRPr="006D66DA">
        <w:rPr>
          <w:rFonts w:ascii="Arial" w:eastAsia="Arial" w:hAnsi="Arial" w:cs="Arial"/>
          <w:i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a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p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p</w:t>
      </w:r>
      <w:r w:rsidRPr="006D66DA">
        <w:rPr>
          <w:rFonts w:ascii="Arial" w:eastAsia="Arial" w:hAnsi="Arial" w:cs="Arial"/>
          <w:i/>
          <w:sz w:val="18"/>
          <w:szCs w:val="18"/>
        </w:rPr>
        <w:t>r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op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r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ia</w:t>
      </w:r>
      <w:r w:rsidRPr="006D66DA">
        <w:rPr>
          <w:rFonts w:ascii="Arial" w:eastAsia="Arial" w:hAnsi="Arial" w:cs="Arial"/>
          <w:i/>
          <w:sz w:val="18"/>
          <w:szCs w:val="18"/>
        </w:rPr>
        <w:t>te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c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a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go</w:t>
      </w:r>
      <w:r w:rsidRPr="006D66DA">
        <w:rPr>
          <w:rFonts w:ascii="Arial" w:eastAsia="Arial" w:hAnsi="Arial" w:cs="Arial"/>
          <w:i/>
          <w:sz w:val="18"/>
          <w:szCs w:val="18"/>
        </w:rPr>
        <w:t>ry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6D66DA">
        <w:rPr>
          <w:rFonts w:ascii="Arial" w:eastAsia="Arial" w:hAnsi="Arial" w:cs="Arial"/>
          <w:i/>
          <w:sz w:val="18"/>
          <w:szCs w:val="18"/>
        </w:rPr>
        <w:t>f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a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Pr="006D66DA">
        <w:rPr>
          <w:rFonts w:ascii="Arial" w:eastAsia="Arial" w:hAnsi="Arial" w:cs="Arial"/>
          <w:i/>
          <w:sz w:val="18"/>
          <w:szCs w:val="18"/>
        </w:rPr>
        <w:t>r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c</w:t>
      </w:r>
      <w:r w:rsidRPr="006D66DA">
        <w:rPr>
          <w:rFonts w:ascii="Arial" w:eastAsia="Arial" w:hAnsi="Arial" w:cs="Arial"/>
          <w:i/>
          <w:sz w:val="18"/>
          <w:szCs w:val="18"/>
        </w:rPr>
        <w:t>r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f</w:t>
      </w:r>
      <w:r w:rsidRPr="006D66DA">
        <w:rPr>
          <w:rFonts w:ascii="Arial" w:eastAsia="Arial" w:hAnsi="Arial" w:cs="Arial"/>
          <w:i/>
          <w:sz w:val="18"/>
          <w:szCs w:val="18"/>
        </w:rPr>
        <w:t xml:space="preserve">t.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z w:val="18"/>
          <w:szCs w:val="18"/>
        </w:rPr>
        <w:t>A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Pr="006D66DA">
        <w:rPr>
          <w:rFonts w:ascii="Arial" w:eastAsia="Arial" w:hAnsi="Arial" w:cs="Arial"/>
          <w:i/>
          <w:sz w:val="18"/>
          <w:szCs w:val="18"/>
        </w:rPr>
        <w:t>y</w:t>
      </w:r>
      <w:r w:rsidRPr="006D66DA"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su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c</w:t>
      </w:r>
      <w:r w:rsidRPr="006D66DA">
        <w:rPr>
          <w:rFonts w:ascii="Arial" w:eastAsia="Arial" w:hAnsi="Arial" w:cs="Arial"/>
          <w:i/>
          <w:sz w:val="18"/>
          <w:szCs w:val="18"/>
        </w:rPr>
        <w:t>h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c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r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d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s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h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al</w:t>
      </w:r>
      <w:r w:rsidRPr="006D66DA">
        <w:rPr>
          <w:rFonts w:ascii="Arial" w:eastAsia="Arial" w:hAnsi="Arial" w:cs="Arial"/>
          <w:i/>
          <w:sz w:val="18"/>
          <w:szCs w:val="18"/>
        </w:rPr>
        <w:t>l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b</w:t>
      </w:r>
      <w:r w:rsidRPr="006D66DA">
        <w:rPr>
          <w:rFonts w:ascii="Arial" w:eastAsia="Arial" w:hAnsi="Arial" w:cs="Arial"/>
          <w:i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ca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l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c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u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la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z w:val="18"/>
          <w:szCs w:val="18"/>
        </w:rPr>
        <w:t>d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i</w:t>
      </w:r>
      <w:r w:rsidRPr="006D66DA">
        <w:rPr>
          <w:rFonts w:ascii="Arial" w:eastAsia="Arial" w:hAnsi="Arial" w:cs="Arial"/>
          <w:i/>
          <w:sz w:val="18"/>
          <w:szCs w:val="18"/>
        </w:rPr>
        <w:t>n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c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co</w:t>
      </w:r>
      <w:r w:rsidRPr="006D66DA">
        <w:rPr>
          <w:rFonts w:ascii="Arial" w:eastAsia="Arial" w:hAnsi="Arial" w:cs="Arial"/>
          <w:i/>
          <w:sz w:val="18"/>
          <w:szCs w:val="18"/>
        </w:rPr>
        <w:t>r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d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anc</w:t>
      </w:r>
      <w:r w:rsidRPr="006D66DA">
        <w:rPr>
          <w:rFonts w:ascii="Arial" w:eastAsia="Arial" w:hAnsi="Arial" w:cs="Arial"/>
          <w:i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w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Pr="006D66DA">
        <w:rPr>
          <w:rFonts w:ascii="Arial" w:eastAsia="Arial" w:hAnsi="Arial" w:cs="Arial"/>
          <w:i/>
          <w:sz w:val="18"/>
          <w:szCs w:val="18"/>
        </w:rPr>
        <w:t>th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proofErr w:type="gramStart"/>
      <w:r w:rsidRPr="006D66DA">
        <w:rPr>
          <w:rFonts w:ascii="Arial" w:eastAsia="Arial" w:hAnsi="Arial" w:cs="Arial"/>
          <w:i/>
          <w:spacing w:val="1"/>
          <w:sz w:val="18"/>
          <w:szCs w:val="18"/>
        </w:rPr>
        <w:t>F</w:t>
      </w:r>
      <w:r w:rsidRPr="006D66DA">
        <w:rPr>
          <w:rFonts w:ascii="Arial" w:eastAsia="Arial" w:hAnsi="Arial" w:cs="Arial"/>
          <w:i/>
          <w:sz w:val="18"/>
          <w:szCs w:val="18"/>
        </w:rPr>
        <w:t>CL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.2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1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0</w:t>
      </w:r>
      <w:r w:rsidRPr="006D66DA">
        <w:rPr>
          <w:rFonts w:ascii="Arial" w:eastAsia="Arial" w:hAnsi="Arial" w:cs="Arial"/>
          <w:i/>
          <w:spacing w:val="11"/>
          <w:sz w:val="18"/>
          <w:szCs w:val="18"/>
        </w:rPr>
        <w:t>.</w:t>
      </w:r>
      <w:r w:rsidRPr="006D66DA">
        <w:rPr>
          <w:rFonts w:ascii="Arial" w:eastAsia="Arial" w:hAnsi="Arial" w:cs="Arial"/>
          <w:i/>
          <w:sz w:val="18"/>
          <w:szCs w:val="18"/>
        </w:rPr>
        <w:t>H</w:t>
      </w:r>
      <w:proofErr w:type="gramEnd"/>
      <w:r w:rsidRPr="006D66DA">
        <w:rPr>
          <w:rFonts w:ascii="Arial" w:eastAsia="Arial" w:hAnsi="Arial" w:cs="Arial"/>
          <w:i/>
          <w:sz w:val="18"/>
          <w:szCs w:val="18"/>
        </w:rPr>
        <w:t xml:space="preserve"> (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c</w:t>
      </w:r>
      <w:r w:rsidRPr="006D66DA">
        <w:rPr>
          <w:rFonts w:ascii="Arial" w:eastAsia="Arial" w:hAnsi="Arial" w:cs="Arial"/>
          <w:i/>
          <w:sz w:val="18"/>
          <w:szCs w:val="18"/>
        </w:rPr>
        <w:t>).</w:t>
      </w:r>
    </w:p>
    <w:p w:rsidR="00E70907" w:rsidRPr="006D66DA" w:rsidRDefault="00E70907" w:rsidP="002E0FD1">
      <w:pPr>
        <w:spacing w:line="200" w:lineRule="exact"/>
        <w:jc w:val="both"/>
        <w:rPr>
          <w:i/>
        </w:rPr>
      </w:pPr>
    </w:p>
    <w:p w:rsidR="00E70907" w:rsidRPr="006D66DA" w:rsidRDefault="00A81CB8" w:rsidP="002E0FD1">
      <w:pPr>
        <w:ind w:left="450"/>
        <w:jc w:val="both"/>
        <w:rPr>
          <w:rFonts w:ascii="Arial" w:eastAsia="Arial" w:hAnsi="Arial" w:cs="Arial"/>
          <w:i/>
          <w:sz w:val="18"/>
          <w:szCs w:val="18"/>
        </w:rPr>
      </w:pPr>
      <w:r w:rsidRPr="006D66DA">
        <w:rPr>
          <w:rFonts w:ascii="Arial" w:eastAsia="Arial" w:hAnsi="Arial" w:cs="Arial"/>
          <w:b/>
          <w:i/>
          <w:sz w:val="18"/>
          <w:szCs w:val="18"/>
        </w:rPr>
        <w:t>S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>ec</w:t>
      </w:r>
      <w:r w:rsidRPr="006D66DA">
        <w:rPr>
          <w:rFonts w:ascii="Arial" w:eastAsia="Arial" w:hAnsi="Arial" w:cs="Arial"/>
          <w:b/>
          <w:i/>
          <w:sz w:val="18"/>
          <w:szCs w:val="18"/>
        </w:rPr>
        <w:t>ti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>o</w:t>
      </w:r>
      <w:r w:rsidRPr="006D66DA">
        <w:rPr>
          <w:rFonts w:ascii="Arial" w:eastAsia="Arial" w:hAnsi="Arial" w:cs="Arial"/>
          <w:b/>
          <w:i/>
          <w:sz w:val="18"/>
          <w:szCs w:val="18"/>
        </w:rPr>
        <w:t>n</w:t>
      </w:r>
      <w:r w:rsidRPr="006D66DA">
        <w:rPr>
          <w:rFonts w:ascii="Arial" w:eastAsia="Arial" w:hAnsi="Arial" w:cs="Arial"/>
          <w:b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b/>
          <w:i/>
          <w:sz w:val="18"/>
          <w:szCs w:val="18"/>
        </w:rPr>
        <w:t>6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b/>
          <w:i/>
          <w:sz w:val="18"/>
          <w:szCs w:val="18"/>
        </w:rPr>
        <w:t>–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b/>
          <w:i/>
          <w:sz w:val="18"/>
          <w:szCs w:val="18"/>
        </w:rPr>
        <w:t>D</w:t>
      </w:r>
      <w:r w:rsidRPr="006D66DA">
        <w:rPr>
          <w:rFonts w:ascii="Arial" w:eastAsia="Arial" w:hAnsi="Arial" w:cs="Arial"/>
          <w:b/>
          <w:i/>
          <w:spacing w:val="-2"/>
          <w:sz w:val="18"/>
          <w:szCs w:val="18"/>
        </w:rPr>
        <w:t>e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>c</w:t>
      </w:r>
      <w:r w:rsidRPr="006D66DA">
        <w:rPr>
          <w:rFonts w:ascii="Arial" w:eastAsia="Arial" w:hAnsi="Arial" w:cs="Arial"/>
          <w:b/>
          <w:i/>
          <w:sz w:val="18"/>
          <w:szCs w:val="18"/>
        </w:rPr>
        <w:t>l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>a</w:t>
      </w:r>
      <w:r w:rsidRPr="006D66DA">
        <w:rPr>
          <w:rFonts w:ascii="Arial" w:eastAsia="Arial" w:hAnsi="Arial" w:cs="Arial"/>
          <w:b/>
          <w:i/>
          <w:sz w:val="18"/>
          <w:szCs w:val="18"/>
        </w:rPr>
        <w:t>rat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>i</w:t>
      </w:r>
      <w:r w:rsidRPr="006D66DA">
        <w:rPr>
          <w:rFonts w:ascii="Arial" w:eastAsia="Arial" w:hAnsi="Arial" w:cs="Arial"/>
          <w:b/>
          <w:i/>
          <w:spacing w:val="-2"/>
          <w:sz w:val="18"/>
          <w:szCs w:val="18"/>
        </w:rPr>
        <w:t>o</w:t>
      </w:r>
      <w:r w:rsidRPr="006D66DA">
        <w:rPr>
          <w:rFonts w:ascii="Arial" w:eastAsia="Arial" w:hAnsi="Arial" w:cs="Arial"/>
          <w:b/>
          <w:i/>
          <w:sz w:val="18"/>
          <w:szCs w:val="18"/>
        </w:rPr>
        <w:t>n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b/>
          <w:i/>
          <w:sz w:val="18"/>
          <w:szCs w:val="18"/>
        </w:rPr>
        <w:t>of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b/>
          <w:i/>
          <w:spacing w:val="-2"/>
          <w:sz w:val="18"/>
          <w:szCs w:val="18"/>
        </w:rPr>
        <w:t>F</w:t>
      </w:r>
      <w:r w:rsidRPr="006D66DA">
        <w:rPr>
          <w:rFonts w:ascii="Arial" w:eastAsia="Arial" w:hAnsi="Arial" w:cs="Arial"/>
          <w:b/>
          <w:i/>
          <w:sz w:val="18"/>
          <w:szCs w:val="18"/>
        </w:rPr>
        <w:t>urth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>e</w:t>
      </w:r>
      <w:r w:rsidRPr="006D66DA">
        <w:rPr>
          <w:rFonts w:ascii="Arial" w:eastAsia="Arial" w:hAnsi="Arial" w:cs="Arial"/>
          <w:b/>
          <w:i/>
          <w:sz w:val="18"/>
          <w:szCs w:val="18"/>
        </w:rPr>
        <w:t>r Tr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>a</w:t>
      </w:r>
      <w:r w:rsidRPr="006D66DA">
        <w:rPr>
          <w:rFonts w:ascii="Arial" w:eastAsia="Arial" w:hAnsi="Arial" w:cs="Arial"/>
          <w:b/>
          <w:i/>
          <w:sz w:val="18"/>
          <w:szCs w:val="18"/>
        </w:rPr>
        <w:t>i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>n</w:t>
      </w:r>
      <w:r w:rsidRPr="006D66DA">
        <w:rPr>
          <w:rFonts w:ascii="Arial" w:eastAsia="Arial" w:hAnsi="Arial" w:cs="Arial"/>
          <w:b/>
          <w:i/>
          <w:sz w:val="18"/>
          <w:szCs w:val="18"/>
        </w:rPr>
        <w:t>i</w:t>
      </w:r>
      <w:r w:rsidRPr="006D66DA">
        <w:rPr>
          <w:rFonts w:ascii="Arial" w:eastAsia="Arial" w:hAnsi="Arial" w:cs="Arial"/>
          <w:b/>
          <w:i/>
          <w:spacing w:val="-2"/>
          <w:sz w:val="18"/>
          <w:szCs w:val="18"/>
        </w:rPr>
        <w:t>n</w:t>
      </w:r>
      <w:r w:rsidRPr="006D66DA">
        <w:rPr>
          <w:rFonts w:ascii="Arial" w:eastAsia="Arial" w:hAnsi="Arial" w:cs="Arial"/>
          <w:b/>
          <w:i/>
          <w:sz w:val="18"/>
          <w:szCs w:val="18"/>
        </w:rPr>
        <w:t>g</w:t>
      </w:r>
    </w:p>
    <w:p w:rsidR="00E70907" w:rsidRPr="006D66DA" w:rsidRDefault="00E70907" w:rsidP="002E0FD1">
      <w:pPr>
        <w:spacing w:before="15" w:line="200" w:lineRule="exact"/>
        <w:jc w:val="both"/>
        <w:rPr>
          <w:i/>
        </w:rPr>
      </w:pPr>
    </w:p>
    <w:p w:rsidR="00E70907" w:rsidRPr="006D66DA" w:rsidRDefault="00A81CB8" w:rsidP="002E0FD1">
      <w:pPr>
        <w:spacing w:line="200" w:lineRule="exact"/>
        <w:ind w:left="450" w:right="235"/>
        <w:jc w:val="both"/>
        <w:rPr>
          <w:rFonts w:ascii="Arial" w:eastAsia="Arial" w:hAnsi="Arial" w:cs="Arial"/>
          <w:i/>
          <w:sz w:val="18"/>
          <w:szCs w:val="18"/>
        </w:rPr>
      </w:pPr>
      <w:r w:rsidRPr="006D66DA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hi</w:t>
      </w:r>
      <w:r w:rsidRPr="006D66DA">
        <w:rPr>
          <w:rFonts w:ascii="Arial" w:eastAsia="Arial" w:hAnsi="Arial" w:cs="Arial"/>
          <w:i/>
          <w:sz w:val="18"/>
          <w:szCs w:val="18"/>
        </w:rPr>
        <w:t>s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s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c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6D66DA">
        <w:rPr>
          <w:rFonts w:ascii="Arial" w:eastAsia="Arial" w:hAnsi="Arial" w:cs="Arial"/>
          <w:i/>
          <w:sz w:val="18"/>
          <w:szCs w:val="18"/>
        </w:rPr>
        <w:t>n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m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us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b</w:t>
      </w:r>
      <w:r w:rsidRPr="006D66DA">
        <w:rPr>
          <w:rFonts w:ascii="Arial" w:eastAsia="Arial" w:hAnsi="Arial" w:cs="Arial"/>
          <w:i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c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o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mp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l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z w:val="18"/>
          <w:szCs w:val="18"/>
        </w:rPr>
        <w:t>d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b</w:t>
      </w:r>
      <w:r w:rsidRPr="006D66DA">
        <w:rPr>
          <w:rFonts w:ascii="Arial" w:eastAsia="Arial" w:hAnsi="Arial" w:cs="Arial"/>
          <w:i/>
          <w:sz w:val="18"/>
          <w:szCs w:val="18"/>
        </w:rPr>
        <w:t>y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th</w:t>
      </w:r>
      <w:r w:rsidRPr="006D66DA">
        <w:rPr>
          <w:rFonts w:ascii="Arial" w:eastAsia="Arial" w:hAnsi="Arial" w:cs="Arial"/>
          <w:i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z w:val="18"/>
          <w:szCs w:val="18"/>
        </w:rPr>
        <w:t>A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’</w:t>
      </w:r>
      <w:r w:rsidRPr="006D66DA">
        <w:rPr>
          <w:rFonts w:ascii="Arial" w:eastAsia="Arial" w:hAnsi="Arial" w:cs="Arial"/>
          <w:i/>
          <w:sz w:val="18"/>
          <w:szCs w:val="18"/>
        </w:rPr>
        <w:t>s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z w:val="18"/>
          <w:szCs w:val="18"/>
        </w:rPr>
        <w:t>H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a</w:t>
      </w:r>
      <w:r w:rsidRPr="006D66DA">
        <w:rPr>
          <w:rFonts w:ascii="Arial" w:eastAsia="Arial" w:hAnsi="Arial" w:cs="Arial"/>
          <w:i/>
          <w:sz w:val="18"/>
          <w:szCs w:val="18"/>
        </w:rPr>
        <w:t>d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o</w:t>
      </w:r>
      <w:r w:rsidRPr="006D66DA">
        <w:rPr>
          <w:rFonts w:ascii="Arial" w:eastAsia="Arial" w:hAnsi="Arial" w:cs="Arial"/>
          <w:i/>
          <w:sz w:val="18"/>
          <w:szCs w:val="18"/>
        </w:rPr>
        <w:t>f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 xml:space="preserve"> T</w:t>
      </w:r>
      <w:r w:rsidRPr="006D66DA">
        <w:rPr>
          <w:rFonts w:ascii="Arial" w:eastAsia="Arial" w:hAnsi="Arial" w:cs="Arial"/>
          <w:i/>
          <w:sz w:val="18"/>
          <w:szCs w:val="18"/>
        </w:rPr>
        <w:t>r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ain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Pr="006D66DA">
        <w:rPr>
          <w:rFonts w:ascii="Arial" w:eastAsia="Arial" w:hAnsi="Arial" w:cs="Arial"/>
          <w:i/>
          <w:sz w:val="18"/>
          <w:szCs w:val="18"/>
        </w:rPr>
        <w:t>g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z w:val="18"/>
          <w:szCs w:val="18"/>
        </w:rPr>
        <w:t>(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6D66DA">
        <w:rPr>
          <w:rFonts w:ascii="Arial" w:eastAsia="Arial" w:hAnsi="Arial" w:cs="Arial"/>
          <w:i/>
          <w:sz w:val="18"/>
          <w:szCs w:val="18"/>
        </w:rPr>
        <w:t>r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no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m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ina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z w:val="18"/>
          <w:szCs w:val="18"/>
        </w:rPr>
        <w:t>d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z w:val="18"/>
          <w:szCs w:val="18"/>
        </w:rPr>
        <w:t>D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pu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y</w:t>
      </w:r>
      <w:r w:rsidRPr="006D66DA">
        <w:rPr>
          <w:rFonts w:ascii="Arial" w:eastAsia="Arial" w:hAnsi="Arial" w:cs="Arial"/>
          <w:i/>
          <w:sz w:val="18"/>
          <w:szCs w:val="18"/>
        </w:rPr>
        <w:t xml:space="preserve">) 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w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he</w:t>
      </w:r>
      <w:r w:rsidRPr="006D66DA">
        <w:rPr>
          <w:rFonts w:ascii="Arial" w:eastAsia="Arial" w:hAnsi="Arial" w:cs="Arial"/>
          <w:i/>
          <w:sz w:val="18"/>
          <w:szCs w:val="18"/>
        </w:rPr>
        <w:t>re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z w:val="18"/>
          <w:szCs w:val="18"/>
        </w:rPr>
        <w:t>a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p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r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v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iou</w:t>
      </w:r>
      <w:r w:rsidRPr="006D66DA">
        <w:rPr>
          <w:rFonts w:ascii="Arial" w:eastAsia="Arial" w:hAnsi="Arial" w:cs="Arial"/>
          <w:i/>
          <w:sz w:val="18"/>
          <w:szCs w:val="18"/>
        </w:rPr>
        <w:t>s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mp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h</w:t>
      </w:r>
      <w:r w:rsidRPr="006D66DA">
        <w:rPr>
          <w:rFonts w:ascii="Arial" w:eastAsia="Arial" w:hAnsi="Arial" w:cs="Arial"/>
          <w:i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P</w:t>
      </w:r>
      <w:r w:rsidRPr="006D66DA">
        <w:rPr>
          <w:rFonts w:ascii="Arial" w:eastAsia="Arial" w:hAnsi="Arial" w:cs="Arial"/>
          <w:i/>
          <w:sz w:val="18"/>
          <w:szCs w:val="18"/>
        </w:rPr>
        <w:t>P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L</w:t>
      </w:r>
      <w:r w:rsidRPr="006D66DA">
        <w:rPr>
          <w:rFonts w:ascii="Arial" w:eastAsia="Arial" w:hAnsi="Arial" w:cs="Arial"/>
          <w:i/>
          <w:spacing w:val="12"/>
          <w:sz w:val="18"/>
          <w:szCs w:val="18"/>
        </w:rPr>
        <w:t>(</w:t>
      </w:r>
      <w:r w:rsidRPr="006D66DA">
        <w:rPr>
          <w:rFonts w:ascii="Arial" w:eastAsia="Arial" w:hAnsi="Arial" w:cs="Arial"/>
          <w:i/>
          <w:sz w:val="18"/>
          <w:szCs w:val="18"/>
        </w:rPr>
        <w:t xml:space="preserve">H)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k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il</w:t>
      </w:r>
      <w:r w:rsidRPr="006D66DA">
        <w:rPr>
          <w:rFonts w:ascii="Arial" w:eastAsia="Arial" w:hAnsi="Arial" w:cs="Arial"/>
          <w:i/>
          <w:sz w:val="18"/>
          <w:szCs w:val="18"/>
        </w:rPr>
        <w:t>l t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es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r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es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u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l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z w:val="18"/>
          <w:szCs w:val="18"/>
        </w:rPr>
        <w:t>d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Pr="006D66DA">
        <w:rPr>
          <w:rFonts w:ascii="Arial" w:eastAsia="Arial" w:hAnsi="Arial" w:cs="Arial"/>
          <w:i/>
          <w:sz w:val="18"/>
          <w:szCs w:val="18"/>
        </w:rPr>
        <w:t>n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z w:val="18"/>
          <w:szCs w:val="18"/>
        </w:rPr>
        <w:t>a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pa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r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a</w:t>
      </w:r>
      <w:r w:rsidRPr="006D66DA">
        <w:rPr>
          <w:rFonts w:ascii="Arial" w:eastAsia="Arial" w:hAnsi="Arial" w:cs="Arial"/>
          <w:i/>
          <w:sz w:val="18"/>
          <w:szCs w:val="18"/>
        </w:rPr>
        <w:t>l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p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a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Pr="006D66DA">
        <w:rPr>
          <w:rFonts w:ascii="Arial" w:eastAsia="Arial" w:hAnsi="Arial" w:cs="Arial"/>
          <w:i/>
          <w:sz w:val="18"/>
          <w:szCs w:val="18"/>
        </w:rPr>
        <w:t>s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o</w:t>
      </w:r>
      <w:r w:rsidRPr="006D66DA">
        <w:rPr>
          <w:rFonts w:ascii="Arial" w:eastAsia="Arial" w:hAnsi="Arial" w:cs="Arial"/>
          <w:i/>
          <w:sz w:val="18"/>
          <w:szCs w:val="18"/>
        </w:rPr>
        <w:t xml:space="preserve">r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fai</w:t>
      </w:r>
      <w:r w:rsidRPr="006D66DA">
        <w:rPr>
          <w:rFonts w:ascii="Arial" w:eastAsia="Arial" w:hAnsi="Arial" w:cs="Arial"/>
          <w:i/>
          <w:sz w:val="18"/>
          <w:szCs w:val="18"/>
        </w:rPr>
        <w:t>l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an</w:t>
      </w:r>
      <w:r w:rsidRPr="006D66DA">
        <w:rPr>
          <w:rFonts w:ascii="Arial" w:eastAsia="Arial" w:hAnsi="Arial" w:cs="Arial"/>
          <w:i/>
          <w:sz w:val="18"/>
          <w:szCs w:val="18"/>
        </w:rPr>
        <w:t>d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h</w:t>
      </w:r>
      <w:r w:rsidRPr="006D66DA">
        <w:rPr>
          <w:rFonts w:ascii="Arial" w:eastAsia="Arial" w:hAnsi="Arial" w:cs="Arial"/>
          <w:i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-4"/>
          <w:sz w:val="18"/>
          <w:szCs w:val="18"/>
        </w:rPr>
        <w:t>x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amine</w:t>
      </w:r>
      <w:r w:rsidRPr="006D66DA">
        <w:rPr>
          <w:rFonts w:ascii="Arial" w:eastAsia="Arial" w:hAnsi="Arial" w:cs="Arial"/>
          <w:i/>
          <w:sz w:val="18"/>
          <w:szCs w:val="18"/>
        </w:rPr>
        <w:t>r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sp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ci</w:t>
      </w:r>
      <w:r w:rsidRPr="006D66DA">
        <w:rPr>
          <w:rFonts w:ascii="Arial" w:eastAsia="Arial" w:hAnsi="Arial" w:cs="Arial"/>
          <w:i/>
          <w:sz w:val="18"/>
          <w:szCs w:val="18"/>
        </w:rPr>
        <w:t>f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z w:val="18"/>
          <w:szCs w:val="18"/>
        </w:rPr>
        <w:t>d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th</w:t>
      </w:r>
      <w:r w:rsidRPr="006D66DA">
        <w:rPr>
          <w:rFonts w:ascii="Arial" w:eastAsia="Arial" w:hAnsi="Arial" w:cs="Arial"/>
          <w:i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nee</w:t>
      </w:r>
      <w:r w:rsidRPr="006D66DA">
        <w:rPr>
          <w:rFonts w:ascii="Arial" w:eastAsia="Arial" w:hAnsi="Arial" w:cs="Arial"/>
          <w:i/>
          <w:sz w:val="18"/>
          <w:szCs w:val="18"/>
        </w:rPr>
        <w:t>d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fo</w:t>
      </w:r>
      <w:r w:rsidRPr="006D66DA">
        <w:rPr>
          <w:rFonts w:ascii="Arial" w:eastAsia="Arial" w:hAnsi="Arial" w:cs="Arial"/>
          <w:i/>
          <w:sz w:val="18"/>
          <w:szCs w:val="18"/>
        </w:rPr>
        <w:t xml:space="preserve">r 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f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u</w:t>
      </w:r>
      <w:r w:rsidRPr="006D66DA">
        <w:rPr>
          <w:rFonts w:ascii="Arial" w:eastAsia="Arial" w:hAnsi="Arial" w:cs="Arial"/>
          <w:i/>
          <w:sz w:val="18"/>
          <w:szCs w:val="18"/>
        </w:rPr>
        <w:t>rt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he</w:t>
      </w:r>
      <w:r w:rsidRPr="006D66DA">
        <w:rPr>
          <w:rFonts w:ascii="Arial" w:eastAsia="Arial" w:hAnsi="Arial" w:cs="Arial"/>
          <w:i/>
          <w:sz w:val="18"/>
          <w:szCs w:val="18"/>
        </w:rPr>
        <w:t>r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z w:val="18"/>
          <w:szCs w:val="18"/>
        </w:rPr>
        <w:t>r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ni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n</w:t>
      </w:r>
      <w:r w:rsidRPr="006D66DA">
        <w:rPr>
          <w:rFonts w:ascii="Arial" w:eastAsia="Arial" w:hAnsi="Arial" w:cs="Arial"/>
          <w:i/>
          <w:sz w:val="18"/>
          <w:szCs w:val="18"/>
        </w:rPr>
        <w:t>g</w:t>
      </w:r>
      <w:r w:rsidRPr="006D66DA">
        <w:rPr>
          <w:rFonts w:ascii="Arial" w:eastAsia="Arial" w:hAnsi="Arial" w:cs="Arial"/>
          <w:i/>
          <w:spacing w:val="8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be</w:t>
      </w:r>
      <w:r w:rsidRPr="006D66DA">
        <w:rPr>
          <w:rFonts w:ascii="Arial" w:eastAsia="Arial" w:hAnsi="Arial" w:cs="Arial"/>
          <w:i/>
          <w:sz w:val="18"/>
          <w:szCs w:val="18"/>
        </w:rPr>
        <w:t>f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6D66DA">
        <w:rPr>
          <w:rFonts w:ascii="Arial" w:eastAsia="Arial" w:hAnsi="Arial" w:cs="Arial"/>
          <w:i/>
          <w:sz w:val="18"/>
          <w:szCs w:val="18"/>
        </w:rPr>
        <w:t>re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z w:val="18"/>
          <w:szCs w:val="18"/>
        </w:rPr>
        <w:t>r</w:t>
      </w:r>
      <w:r w:rsidRPr="006D66DA">
        <w:rPr>
          <w:rFonts w:ascii="Arial" w:eastAsia="Arial" w:hAnsi="Arial" w:cs="Arial"/>
          <w:i/>
          <w:spacing w:val="2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-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z w:val="18"/>
          <w:szCs w:val="18"/>
        </w:rPr>
        <w:t>/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z w:val="18"/>
          <w:szCs w:val="18"/>
        </w:rPr>
        <w:t>f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u</w:t>
      </w:r>
      <w:r w:rsidRPr="006D66DA">
        <w:rPr>
          <w:rFonts w:ascii="Arial" w:eastAsia="Arial" w:hAnsi="Arial" w:cs="Arial"/>
          <w:i/>
          <w:sz w:val="18"/>
          <w:szCs w:val="18"/>
        </w:rPr>
        <w:t>rt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h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z w:val="18"/>
          <w:szCs w:val="18"/>
        </w:rPr>
        <w:t xml:space="preserve">r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em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p</w:t>
      </w:r>
      <w:r w:rsidRPr="006D66DA">
        <w:rPr>
          <w:rFonts w:ascii="Arial" w:eastAsia="Arial" w:hAnsi="Arial" w:cs="Arial"/>
          <w:i/>
          <w:sz w:val="18"/>
          <w:szCs w:val="18"/>
        </w:rPr>
        <w:t>t.</w:t>
      </w:r>
    </w:p>
    <w:p w:rsidR="00E70907" w:rsidRPr="006D66DA" w:rsidRDefault="00E70907" w:rsidP="002E0FD1">
      <w:pPr>
        <w:spacing w:line="200" w:lineRule="exact"/>
        <w:jc w:val="both"/>
        <w:rPr>
          <w:i/>
        </w:rPr>
      </w:pPr>
    </w:p>
    <w:p w:rsidR="00E70907" w:rsidRPr="006D66DA" w:rsidRDefault="00A81CB8" w:rsidP="002E0FD1">
      <w:pPr>
        <w:ind w:left="450"/>
        <w:jc w:val="both"/>
        <w:rPr>
          <w:rFonts w:ascii="Arial" w:eastAsia="Arial" w:hAnsi="Arial" w:cs="Arial"/>
          <w:i/>
          <w:sz w:val="18"/>
          <w:szCs w:val="18"/>
        </w:rPr>
      </w:pPr>
      <w:r w:rsidRPr="006D66DA">
        <w:rPr>
          <w:rFonts w:ascii="Arial" w:eastAsia="Arial" w:hAnsi="Arial" w:cs="Arial"/>
          <w:b/>
          <w:i/>
          <w:sz w:val="18"/>
          <w:szCs w:val="18"/>
        </w:rPr>
        <w:t>S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>ec</w:t>
      </w:r>
      <w:r w:rsidRPr="006D66DA">
        <w:rPr>
          <w:rFonts w:ascii="Arial" w:eastAsia="Arial" w:hAnsi="Arial" w:cs="Arial"/>
          <w:b/>
          <w:i/>
          <w:sz w:val="18"/>
          <w:szCs w:val="18"/>
        </w:rPr>
        <w:t>ti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>o</w:t>
      </w:r>
      <w:r w:rsidRPr="006D66DA">
        <w:rPr>
          <w:rFonts w:ascii="Arial" w:eastAsia="Arial" w:hAnsi="Arial" w:cs="Arial"/>
          <w:b/>
          <w:i/>
          <w:sz w:val="18"/>
          <w:szCs w:val="18"/>
        </w:rPr>
        <w:t>n</w:t>
      </w:r>
      <w:r w:rsidRPr="006D66DA">
        <w:rPr>
          <w:rFonts w:ascii="Arial" w:eastAsia="Arial" w:hAnsi="Arial" w:cs="Arial"/>
          <w:b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b/>
          <w:i/>
          <w:sz w:val="18"/>
          <w:szCs w:val="18"/>
        </w:rPr>
        <w:t>7</w:t>
      </w:r>
      <w:r w:rsidRPr="006D66DA">
        <w:rPr>
          <w:rFonts w:ascii="Arial" w:eastAsia="Arial" w:hAnsi="Arial" w:cs="Arial"/>
          <w:b/>
          <w:i/>
          <w:spacing w:val="2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b/>
          <w:i/>
          <w:sz w:val="18"/>
          <w:szCs w:val="18"/>
        </w:rPr>
        <w:t>–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b/>
          <w:i/>
          <w:spacing w:val="-2"/>
          <w:sz w:val="18"/>
          <w:szCs w:val="18"/>
        </w:rPr>
        <w:t>T</w:t>
      </w:r>
      <w:r w:rsidRPr="006D66DA">
        <w:rPr>
          <w:rFonts w:ascii="Arial" w:eastAsia="Arial" w:hAnsi="Arial" w:cs="Arial"/>
          <w:b/>
          <w:i/>
          <w:sz w:val="18"/>
          <w:szCs w:val="18"/>
        </w:rPr>
        <w:t>h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>e</w:t>
      </w:r>
      <w:r w:rsidRPr="006D66DA">
        <w:rPr>
          <w:rFonts w:ascii="Arial" w:eastAsia="Arial" w:hAnsi="Arial" w:cs="Arial"/>
          <w:b/>
          <w:i/>
          <w:sz w:val="18"/>
          <w:szCs w:val="18"/>
        </w:rPr>
        <w:t>or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>e</w:t>
      </w:r>
      <w:r w:rsidRPr="006D66DA">
        <w:rPr>
          <w:rFonts w:ascii="Arial" w:eastAsia="Arial" w:hAnsi="Arial" w:cs="Arial"/>
          <w:b/>
          <w:i/>
          <w:sz w:val="18"/>
          <w:szCs w:val="18"/>
        </w:rPr>
        <w:t>t</w:t>
      </w:r>
      <w:r w:rsidRPr="006D66DA">
        <w:rPr>
          <w:rFonts w:ascii="Arial" w:eastAsia="Arial" w:hAnsi="Arial" w:cs="Arial"/>
          <w:b/>
          <w:i/>
          <w:spacing w:val="-2"/>
          <w:sz w:val="18"/>
          <w:szCs w:val="18"/>
        </w:rPr>
        <w:t>i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>ca</w:t>
      </w:r>
      <w:r w:rsidRPr="006D66DA">
        <w:rPr>
          <w:rFonts w:ascii="Arial" w:eastAsia="Arial" w:hAnsi="Arial" w:cs="Arial"/>
          <w:b/>
          <w:i/>
          <w:sz w:val="18"/>
          <w:szCs w:val="18"/>
        </w:rPr>
        <w:t>l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b/>
          <w:i/>
          <w:sz w:val="18"/>
          <w:szCs w:val="18"/>
        </w:rPr>
        <w:t>Kn</w:t>
      </w:r>
      <w:r w:rsidRPr="006D66DA">
        <w:rPr>
          <w:rFonts w:ascii="Arial" w:eastAsia="Arial" w:hAnsi="Arial" w:cs="Arial"/>
          <w:b/>
          <w:i/>
          <w:spacing w:val="-2"/>
          <w:sz w:val="18"/>
          <w:szCs w:val="18"/>
        </w:rPr>
        <w:t>o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>w</w:t>
      </w:r>
      <w:r w:rsidRPr="006D66DA">
        <w:rPr>
          <w:rFonts w:ascii="Arial" w:eastAsia="Arial" w:hAnsi="Arial" w:cs="Arial"/>
          <w:b/>
          <w:i/>
          <w:sz w:val="18"/>
          <w:szCs w:val="18"/>
        </w:rPr>
        <w:t>l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>e</w:t>
      </w:r>
      <w:r w:rsidRPr="006D66DA">
        <w:rPr>
          <w:rFonts w:ascii="Arial" w:eastAsia="Arial" w:hAnsi="Arial" w:cs="Arial"/>
          <w:b/>
          <w:i/>
          <w:sz w:val="18"/>
          <w:szCs w:val="18"/>
        </w:rPr>
        <w:t>d</w:t>
      </w:r>
      <w:r w:rsidRPr="006D66DA">
        <w:rPr>
          <w:rFonts w:ascii="Arial" w:eastAsia="Arial" w:hAnsi="Arial" w:cs="Arial"/>
          <w:b/>
          <w:i/>
          <w:spacing w:val="-2"/>
          <w:sz w:val="18"/>
          <w:szCs w:val="18"/>
        </w:rPr>
        <w:t>g</w:t>
      </w:r>
      <w:r w:rsidRPr="006D66DA">
        <w:rPr>
          <w:rFonts w:ascii="Arial" w:eastAsia="Arial" w:hAnsi="Arial" w:cs="Arial"/>
          <w:b/>
          <w:i/>
          <w:sz w:val="18"/>
          <w:szCs w:val="18"/>
        </w:rPr>
        <w:t>e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b/>
          <w:i/>
          <w:sz w:val="18"/>
          <w:szCs w:val="18"/>
        </w:rPr>
        <w:t>E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>x</w:t>
      </w:r>
      <w:r w:rsidRPr="006D66DA">
        <w:rPr>
          <w:rFonts w:ascii="Arial" w:eastAsia="Arial" w:hAnsi="Arial" w:cs="Arial"/>
          <w:b/>
          <w:i/>
          <w:spacing w:val="-2"/>
          <w:sz w:val="18"/>
          <w:szCs w:val="18"/>
        </w:rPr>
        <w:t>a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>m</w:t>
      </w:r>
      <w:r w:rsidRPr="006D66DA">
        <w:rPr>
          <w:rFonts w:ascii="Arial" w:eastAsia="Arial" w:hAnsi="Arial" w:cs="Arial"/>
          <w:b/>
          <w:i/>
          <w:sz w:val="18"/>
          <w:szCs w:val="18"/>
        </w:rPr>
        <w:t>i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>na</w:t>
      </w:r>
      <w:r w:rsidRPr="006D66DA">
        <w:rPr>
          <w:rFonts w:ascii="Arial" w:eastAsia="Arial" w:hAnsi="Arial" w:cs="Arial"/>
          <w:b/>
          <w:i/>
          <w:spacing w:val="-2"/>
          <w:sz w:val="18"/>
          <w:szCs w:val="18"/>
        </w:rPr>
        <w:t>t</w:t>
      </w:r>
      <w:r w:rsidRPr="006D66DA">
        <w:rPr>
          <w:rFonts w:ascii="Arial" w:eastAsia="Arial" w:hAnsi="Arial" w:cs="Arial"/>
          <w:b/>
          <w:i/>
          <w:sz w:val="18"/>
          <w:szCs w:val="18"/>
        </w:rPr>
        <w:t>i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>o</w:t>
      </w:r>
      <w:r w:rsidRPr="006D66DA">
        <w:rPr>
          <w:rFonts w:ascii="Arial" w:eastAsia="Arial" w:hAnsi="Arial" w:cs="Arial"/>
          <w:b/>
          <w:i/>
          <w:sz w:val="18"/>
          <w:szCs w:val="18"/>
        </w:rPr>
        <w:t>ns</w:t>
      </w:r>
    </w:p>
    <w:p w:rsidR="00E70907" w:rsidRPr="006D66DA" w:rsidRDefault="00E70907" w:rsidP="002E0FD1">
      <w:pPr>
        <w:spacing w:before="11" w:line="200" w:lineRule="exact"/>
        <w:jc w:val="both"/>
        <w:rPr>
          <w:i/>
        </w:rPr>
      </w:pPr>
    </w:p>
    <w:p w:rsidR="00E70907" w:rsidRPr="006D66DA" w:rsidRDefault="00A81CB8" w:rsidP="002E0FD1">
      <w:pPr>
        <w:ind w:left="450" w:right="377"/>
        <w:jc w:val="both"/>
        <w:rPr>
          <w:rFonts w:ascii="Arial" w:eastAsia="Arial" w:hAnsi="Arial" w:cs="Arial"/>
          <w:i/>
          <w:sz w:val="18"/>
          <w:szCs w:val="18"/>
        </w:rPr>
      </w:pPr>
      <w:r w:rsidRPr="006D66DA">
        <w:rPr>
          <w:rFonts w:ascii="Arial" w:eastAsia="Arial" w:hAnsi="Arial" w:cs="Arial"/>
          <w:i/>
          <w:sz w:val="18"/>
          <w:szCs w:val="18"/>
        </w:rPr>
        <w:t>P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lea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s</w:t>
      </w:r>
      <w:r w:rsidRPr="006D66DA">
        <w:rPr>
          <w:rFonts w:ascii="Arial" w:eastAsia="Arial" w:hAnsi="Arial" w:cs="Arial"/>
          <w:i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e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n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z w:val="18"/>
          <w:szCs w:val="18"/>
        </w:rPr>
        <w:t xml:space="preserve">r 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d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l</w:t>
      </w:r>
      <w:r w:rsidRPr="006D66DA">
        <w:rPr>
          <w:rFonts w:ascii="Arial" w:eastAsia="Arial" w:hAnsi="Arial" w:cs="Arial"/>
          <w:i/>
          <w:sz w:val="18"/>
          <w:szCs w:val="18"/>
        </w:rPr>
        <w:t>s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6D66DA">
        <w:rPr>
          <w:rFonts w:ascii="Arial" w:eastAsia="Arial" w:hAnsi="Arial" w:cs="Arial"/>
          <w:i/>
          <w:sz w:val="18"/>
          <w:szCs w:val="18"/>
        </w:rPr>
        <w:t>f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y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ou</w:t>
      </w:r>
      <w:r w:rsidRPr="006D66DA">
        <w:rPr>
          <w:rFonts w:ascii="Arial" w:eastAsia="Arial" w:hAnsi="Arial" w:cs="Arial"/>
          <w:i/>
          <w:sz w:val="18"/>
          <w:szCs w:val="18"/>
        </w:rPr>
        <w:t xml:space="preserve">r 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th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eo</w:t>
      </w:r>
      <w:r w:rsidRPr="006D66DA">
        <w:rPr>
          <w:rFonts w:ascii="Arial" w:eastAsia="Arial" w:hAnsi="Arial" w:cs="Arial"/>
          <w:i/>
          <w:sz w:val="18"/>
          <w:szCs w:val="18"/>
        </w:rPr>
        <w:t>r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ca</w:t>
      </w:r>
      <w:r w:rsidRPr="006D66DA">
        <w:rPr>
          <w:rFonts w:ascii="Arial" w:eastAsia="Arial" w:hAnsi="Arial" w:cs="Arial"/>
          <w:i/>
          <w:sz w:val="18"/>
          <w:szCs w:val="18"/>
        </w:rPr>
        <w:t>l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k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n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6D66DA">
        <w:rPr>
          <w:rFonts w:ascii="Arial" w:eastAsia="Arial" w:hAnsi="Arial" w:cs="Arial"/>
          <w:i/>
          <w:spacing w:val="-3"/>
          <w:sz w:val="18"/>
          <w:szCs w:val="18"/>
        </w:rPr>
        <w:t>w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ledg</w:t>
      </w:r>
      <w:r w:rsidRPr="006D66DA">
        <w:rPr>
          <w:rFonts w:ascii="Arial" w:eastAsia="Arial" w:hAnsi="Arial" w:cs="Arial"/>
          <w:i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e</w:t>
      </w:r>
      <w:r w:rsidRPr="006D66DA">
        <w:rPr>
          <w:rFonts w:ascii="Arial" w:eastAsia="Arial" w:hAnsi="Arial" w:cs="Arial"/>
          <w:i/>
          <w:spacing w:val="-4"/>
          <w:sz w:val="18"/>
          <w:szCs w:val="18"/>
        </w:rPr>
        <w:t>x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ami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n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6D66DA">
        <w:rPr>
          <w:rFonts w:ascii="Arial" w:eastAsia="Arial" w:hAnsi="Arial" w:cs="Arial"/>
          <w:i/>
          <w:sz w:val="18"/>
          <w:szCs w:val="18"/>
        </w:rPr>
        <w:t>n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p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a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ss</w:t>
      </w:r>
      <w:r w:rsidRPr="006D66DA">
        <w:rPr>
          <w:rFonts w:ascii="Arial" w:eastAsia="Arial" w:hAnsi="Arial" w:cs="Arial"/>
          <w:i/>
          <w:sz w:val="18"/>
          <w:szCs w:val="18"/>
        </w:rPr>
        <w:t>.</w:t>
      </w:r>
      <w:r w:rsidRPr="006D66DA">
        <w:rPr>
          <w:rFonts w:ascii="Arial" w:eastAsia="Arial" w:hAnsi="Arial" w:cs="Arial"/>
          <w:i/>
          <w:spacing w:val="49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z w:val="18"/>
          <w:szCs w:val="18"/>
        </w:rPr>
        <w:t>If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h</w:t>
      </w:r>
      <w:r w:rsidRPr="006D66DA">
        <w:rPr>
          <w:rFonts w:ascii="Arial" w:eastAsia="Arial" w:hAnsi="Arial" w:cs="Arial"/>
          <w:i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e</w:t>
      </w:r>
      <w:r w:rsidRPr="006D66DA">
        <w:rPr>
          <w:rFonts w:ascii="Arial" w:eastAsia="Arial" w:hAnsi="Arial" w:cs="Arial"/>
          <w:i/>
          <w:spacing w:val="-4"/>
          <w:sz w:val="18"/>
          <w:szCs w:val="18"/>
        </w:rPr>
        <w:t>x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ami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n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o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Pr="006D66DA">
        <w:rPr>
          <w:rFonts w:ascii="Arial" w:eastAsia="Arial" w:hAnsi="Arial" w:cs="Arial"/>
          <w:i/>
          <w:sz w:val="18"/>
          <w:szCs w:val="18"/>
        </w:rPr>
        <w:t>s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h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v</w:t>
      </w:r>
      <w:r w:rsidRPr="006D66DA">
        <w:rPr>
          <w:rFonts w:ascii="Arial" w:eastAsia="Arial" w:hAnsi="Arial" w:cs="Arial"/>
          <w:i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no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b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ee</w:t>
      </w:r>
      <w:r w:rsidRPr="006D66DA">
        <w:rPr>
          <w:rFonts w:ascii="Arial" w:eastAsia="Arial" w:hAnsi="Arial" w:cs="Arial"/>
          <w:i/>
          <w:sz w:val="18"/>
          <w:szCs w:val="18"/>
        </w:rPr>
        <w:t>n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pa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s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z w:val="18"/>
          <w:szCs w:val="18"/>
        </w:rPr>
        <w:t>d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w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Pr="006D66DA">
        <w:rPr>
          <w:rFonts w:ascii="Arial" w:eastAsia="Arial" w:hAnsi="Arial" w:cs="Arial"/>
          <w:i/>
          <w:sz w:val="18"/>
          <w:szCs w:val="18"/>
        </w:rPr>
        <w:t>th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th</w:t>
      </w:r>
      <w:r w:rsidRPr="006D66DA">
        <w:rPr>
          <w:rFonts w:ascii="Arial" w:eastAsia="Arial" w:hAnsi="Arial" w:cs="Arial"/>
          <w:i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="00B80A25" w:rsidRPr="006D66DA">
        <w:rPr>
          <w:rFonts w:ascii="Arial" w:eastAsia="Arial" w:hAnsi="Arial" w:cs="Arial"/>
          <w:i/>
          <w:spacing w:val="-2"/>
          <w:sz w:val="18"/>
          <w:szCs w:val="18"/>
        </w:rPr>
        <w:t>AAC</w:t>
      </w:r>
      <w:r w:rsidRPr="006D66DA">
        <w:rPr>
          <w:rFonts w:ascii="Arial" w:eastAsia="Arial" w:hAnsi="Arial" w:cs="Arial"/>
          <w:i/>
          <w:sz w:val="18"/>
          <w:szCs w:val="18"/>
        </w:rPr>
        <w:t>,</w:t>
      </w:r>
      <w:r w:rsidRPr="006D66DA">
        <w:rPr>
          <w:rFonts w:ascii="Arial" w:eastAsia="Arial" w:hAnsi="Arial" w:cs="Arial"/>
          <w:i/>
          <w:spacing w:val="13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h</w:t>
      </w:r>
      <w:r w:rsidRPr="006D66DA">
        <w:rPr>
          <w:rFonts w:ascii="Arial" w:eastAsia="Arial" w:hAnsi="Arial" w:cs="Arial"/>
          <w:i/>
          <w:sz w:val="18"/>
          <w:szCs w:val="18"/>
        </w:rPr>
        <w:t>e r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esu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l</w:t>
      </w:r>
      <w:r w:rsidRPr="006D66DA">
        <w:rPr>
          <w:rFonts w:ascii="Arial" w:eastAsia="Arial" w:hAnsi="Arial" w:cs="Arial"/>
          <w:i/>
          <w:sz w:val="18"/>
          <w:szCs w:val="18"/>
        </w:rPr>
        <w:t>ts</w:t>
      </w:r>
      <w:r w:rsidRPr="006D66DA"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w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il</w:t>
      </w:r>
      <w:r w:rsidRPr="006D66DA">
        <w:rPr>
          <w:rFonts w:ascii="Arial" w:eastAsia="Arial" w:hAnsi="Arial" w:cs="Arial"/>
          <w:i/>
          <w:sz w:val="18"/>
          <w:szCs w:val="18"/>
        </w:rPr>
        <w:t>l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b</w:t>
      </w:r>
      <w:r w:rsidRPr="006D66DA">
        <w:rPr>
          <w:rFonts w:ascii="Arial" w:eastAsia="Arial" w:hAnsi="Arial" w:cs="Arial"/>
          <w:i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v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z w:val="18"/>
          <w:szCs w:val="18"/>
        </w:rPr>
        <w:t>r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f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ie</w:t>
      </w:r>
      <w:r w:rsidRPr="006D66DA">
        <w:rPr>
          <w:rFonts w:ascii="Arial" w:eastAsia="Arial" w:hAnsi="Arial" w:cs="Arial"/>
          <w:i/>
          <w:sz w:val="18"/>
          <w:szCs w:val="18"/>
        </w:rPr>
        <w:t>d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Pr="006D66DA">
        <w:rPr>
          <w:rFonts w:ascii="Arial" w:eastAsia="Arial" w:hAnsi="Arial" w:cs="Arial"/>
          <w:i/>
          <w:sz w:val="18"/>
          <w:szCs w:val="18"/>
        </w:rPr>
        <w:t>s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pa</w:t>
      </w:r>
      <w:r w:rsidRPr="006D66DA">
        <w:rPr>
          <w:rFonts w:ascii="Arial" w:eastAsia="Arial" w:hAnsi="Arial" w:cs="Arial"/>
          <w:i/>
          <w:sz w:val="18"/>
          <w:szCs w:val="18"/>
        </w:rPr>
        <w:t>rt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6D66DA">
        <w:rPr>
          <w:rFonts w:ascii="Arial" w:eastAsia="Arial" w:hAnsi="Arial" w:cs="Arial"/>
          <w:i/>
          <w:sz w:val="18"/>
          <w:szCs w:val="18"/>
        </w:rPr>
        <w:t>f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h</w:t>
      </w:r>
      <w:r w:rsidRPr="006D66DA">
        <w:rPr>
          <w:rFonts w:ascii="Arial" w:eastAsia="Arial" w:hAnsi="Arial" w:cs="Arial"/>
          <w:i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l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Pr="006D66DA">
        <w:rPr>
          <w:rFonts w:ascii="Arial" w:eastAsia="Arial" w:hAnsi="Arial" w:cs="Arial"/>
          <w:i/>
          <w:spacing w:val="6"/>
          <w:sz w:val="18"/>
          <w:szCs w:val="18"/>
        </w:rPr>
        <w:t>c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n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c</w:t>
      </w:r>
      <w:r w:rsidRPr="006D66DA">
        <w:rPr>
          <w:rFonts w:ascii="Arial" w:eastAsia="Arial" w:hAnsi="Arial" w:cs="Arial"/>
          <w:i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s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su</w:t>
      </w:r>
      <w:r w:rsidRPr="006D66DA">
        <w:rPr>
          <w:rFonts w:ascii="Arial" w:eastAsia="Arial" w:hAnsi="Arial" w:cs="Arial"/>
          <w:i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p</w:t>
      </w:r>
      <w:r w:rsidRPr="006D66DA">
        <w:rPr>
          <w:rFonts w:ascii="Arial" w:eastAsia="Arial" w:hAnsi="Arial" w:cs="Arial"/>
          <w:i/>
          <w:sz w:val="18"/>
          <w:szCs w:val="18"/>
        </w:rPr>
        <w:t>r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c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s</w:t>
      </w:r>
      <w:r w:rsidRPr="006D66DA">
        <w:rPr>
          <w:rFonts w:ascii="Arial" w:eastAsia="Arial" w:hAnsi="Arial" w:cs="Arial"/>
          <w:i/>
          <w:sz w:val="18"/>
          <w:szCs w:val="18"/>
        </w:rPr>
        <w:t>s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w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Pr="006D66DA">
        <w:rPr>
          <w:rFonts w:ascii="Arial" w:eastAsia="Arial" w:hAnsi="Arial" w:cs="Arial"/>
          <w:i/>
          <w:sz w:val="18"/>
          <w:szCs w:val="18"/>
        </w:rPr>
        <w:t>th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th</w:t>
      </w:r>
      <w:r w:rsidRPr="006D66DA">
        <w:rPr>
          <w:rFonts w:ascii="Arial" w:eastAsia="Arial" w:hAnsi="Arial" w:cs="Arial"/>
          <w:i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S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Pr="006D66DA">
        <w:rPr>
          <w:rFonts w:ascii="Arial" w:eastAsia="Arial" w:hAnsi="Arial" w:cs="Arial"/>
          <w:i/>
          <w:sz w:val="18"/>
          <w:szCs w:val="18"/>
        </w:rPr>
        <w:t>te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un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d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z w:val="18"/>
          <w:szCs w:val="18"/>
        </w:rPr>
        <w:t xml:space="preserve">r 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w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hos</w:t>
      </w:r>
      <w:r w:rsidRPr="006D66DA">
        <w:rPr>
          <w:rFonts w:ascii="Arial" w:eastAsia="Arial" w:hAnsi="Arial" w:cs="Arial"/>
          <w:i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a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u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h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6D66DA">
        <w:rPr>
          <w:rFonts w:ascii="Arial" w:eastAsia="Arial" w:hAnsi="Arial" w:cs="Arial"/>
          <w:i/>
          <w:sz w:val="18"/>
          <w:szCs w:val="18"/>
        </w:rPr>
        <w:t>r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Pr="006D66DA">
        <w:rPr>
          <w:rFonts w:ascii="Arial" w:eastAsia="Arial" w:hAnsi="Arial" w:cs="Arial"/>
          <w:i/>
          <w:sz w:val="18"/>
          <w:szCs w:val="18"/>
        </w:rPr>
        <w:t>ty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th</w:t>
      </w:r>
      <w:r w:rsidRPr="006D66DA">
        <w:rPr>
          <w:rFonts w:ascii="Arial" w:eastAsia="Arial" w:hAnsi="Arial" w:cs="Arial"/>
          <w:i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-4"/>
          <w:sz w:val="18"/>
          <w:szCs w:val="18"/>
        </w:rPr>
        <w:t>x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am</w:t>
      </w:r>
      <w:r w:rsidRPr="006D66DA">
        <w:rPr>
          <w:rFonts w:ascii="Arial" w:eastAsia="Arial" w:hAnsi="Arial" w:cs="Arial"/>
          <w:i/>
          <w:sz w:val="18"/>
          <w:szCs w:val="18"/>
        </w:rPr>
        <w:t>s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w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z w:val="18"/>
          <w:szCs w:val="18"/>
        </w:rPr>
        <w:t>re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pa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s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sed</w:t>
      </w:r>
      <w:r w:rsidRPr="006D66DA">
        <w:rPr>
          <w:rFonts w:ascii="Arial" w:eastAsia="Arial" w:hAnsi="Arial" w:cs="Arial"/>
          <w:i/>
          <w:sz w:val="18"/>
          <w:szCs w:val="18"/>
        </w:rPr>
        <w:t>.</w:t>
      </w:r>
    </w:p>
    <w:p w:rsidR="00E70907" w:rsidRPr="006D66DA" w:rsidRDefault="00E70907" w:rsidP="002E0FD1">
      <w:pPr>
        <w:spacing w:before="9" w:line="180" w:lineRule="exact"/>
        <w:jc w:val="both"/>
        <w:rPr>
          <w:i/>
          <w:sz w:val="19"/>
          <w:szCs w:val="19"/>
        </w:rPr>
      </w:pPr>
    </w:p>
    <w:p w:rsidR="00E70907" w:rsidRPr="006D66DA" w:rsidRDefault="00A81CB8" w:rsidP="002E0FD1">
      <w:pPr>
        <w:spacing w:line="480" w:lineRule="auto"/>
        <w:ind w:left="450" w:right="6557"/>
        <w:jc w:val="both"/>
        <w:rPr>
          <w:rFonts w:ascii="Arial" w:eastAsia="Arial" w:hAnsi="Arial" w:cs="Arial"/>
          <w:i/>
          <w:sz w:val="18"/>
          <w:szCs w:val="18"/>
        </w:rPr>
      </w:pPr>
      <w:r w:rsidRPr="006D66DA">
        <w:rPr>
          <w:rFonts w:ascii="Arial" w:eastAsia="Arial" w:hAnsi="Arial" w:cs="Arial"/>
          <w:b/>
          <w:i/>
          <w:sz w:val="18"/>
          <w:szCs w:val="18"/>
        </w:rPr>
        <w:t>S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>ec</w:t>
      </w:r>
      <w:r w:rsidRPr="006D66DA">
        <w:rPr>
          <w:rFonts w:ascii="Arial" w:eastAsia="Arial" w:hAnsi="Arial" w:cs="Arial"/>
          <w:b/>
          <w:i/>
          <w:sz w:val="18"/>
          <w:szCs w:val="18"/>
        </w:rPr>
        <w:t>ti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>o</w:t>
      </w:r>
      <w:r w:rsidRPr="006D66DA">
        <w:rPr>
          <w:rFonts w:ascii="Arial" w:eastAsia="Arial" w:hAnsi="Arial" w:cs="Arial"/>
          <w:b/>
          <w:i/>
          <w:sz w:val="18"/>
          <w:szCs w:val="18"/>
        </w:rPr>
        <w:t>n</w:t>
      </w:r>
      <w:r w:rsidRPr="006D66DA">
        <w:rPr>
          <w:rFonts w:ascii="Arial" w:eastAsia="Arial" w:hAnsi="Arial" w:cs="Arial"/>
          <w:b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b/>
          <w:i/>
          <w:sz w:val="18"/>
          <w:szCs w:val="18"/>
        </w:rPr>
        <w:t>8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b/>
          <w:i/>
          <w:sz w:val="18"/>
          <w:szCs w:val="18"/>
        </w:rPr>
        <w:t>–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b/>
          <w:i/>
          <w:sz w:val="18"/>
          <w:szCs w:val="18"/>
        </w:rPr>
        <w:t>En</w:t>
      </w:r>
      <w:r w:rsidRPr="006D66DA">
        <w:rPr>
          <w:rFonts w:ascii="Arial" w:eastAsia="Arial" w:hAnsi="Arial" w:cs="Arial"/>
          <w:b/>
          <w:i/>
          <w:spacing w:val="-2"/>
          <w:sz w:val="18"/>
          <w:szCs w:val="18"/>
        </w:rPr>
        <w:t>g</w:t>
      </w:r>
      <w:r w:rsidRPr="006D66DA">
        <w:rPr>
          <w:rFonts w:ascii="Arial" w:eastAsia="Arial" w:hAnsi="Arial" w:cs="Arial"/>
          <w:b/>
          <w:i/>
          <w:sz w:val="18"/>
          <w:szCs w:val="18"/>
        </w:rPr>
        <w:t>l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>is</w:t>
      </w:r>
      <w:r w:rsidRPr="006D66DA">
        <w:rPr>
          <w:rFonts w:ascii="Arial" w:eastAsia="Arial" w:hAnsi="Arial" w:cs="Arial"/>
          <w:b/>
          <w:i/>
          <w:sz w:val="18"/>
          <w:szCs w:val="18"/>
        </w:rPr>
        <w:t>h</w:t>
      </w:r>
      <w:r w:rsidRPr="006D66DA">
        <w:rPr>
          <w:rFonts w:ascii="Arial" w:eastAsia="Arial" w:hAnsi="Arial" w:cs="Arial"/>
          <w:b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b/>
          <w:i/>
          <w:sz w:val="18"/>
          <w:szCs w:val="18"/>
        </w:rPr>
        <w:t>L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>a</w:t>
      </w:r>
      <w:r w:rsidRPr="006D66DA">
        <w:rPr>
          <w:rFonts w:ascii="Arial" w:eastAsia="Arial" w:hAnsi="Arial" w:cs="Arial"/>
          <w:b/>
          <w:i/>
          <w:sz w:val="18"/>
          <w:szCs w:val="18"/>
        </w:rPr>
        <w:t>n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>g</w:t>
      </w:r>
      <w:r w:rsidRPr="006D66DA">
        <w:rPr>
          <w:rFonts w:ascii="Arial" w:eastAsia="Arial" w:hAnsi="Arial" w:cs="Arial"/>
          <w:b/>
          <w:i/>
          <w:spacing w:val="-2"/>
          <w:sz w:val="18"/>
          <w:szCs w:val="18"/>
        </w:rPr>
        <w:t>u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>a</w:t>
      </w:r>
      <w:r w:rsidRPr="006D66DA">
        <w:rPr>
          <w:rFonts w:ascii="Arial" w:eastAsia="Arial" w:hAnsi="Arial" w:cs="Arial"/>
          <w:b/>
          <w:i/>
          <w:spacing w:val="-2"/>
          <w:sz w:val="18"/>
          <w:szCs w:val="18"/>
        </w:rPr>
        <w:t>g</w:t>
      </w:r>
      <w:r w:rsidRPr="006D66DA">
        <w:rPr>
          <w:rFonts w:ascii="Arial" w:eastAsia="Arial" w:hAnsi="Arial" w:cs="Arial"/>
          <w:b/>
          <w:i/>
          <w:sz w:val="18"/>
          <w:szCs w:val="18"/>
        </w:rPr>
        <w:t>e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b/>
          <w:i/>
          <w:sz w:val="18"/>
          <w:szCs w:val="18"/>
        </w:rPr>
        <w:t>Prof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>ic</w:t>
      </w:r>
      <w:r w:rsidRPr="006D66DA">
        <w:rPr>
          <w:rFonts w:ascii="Arial" w:eastAsia="Arial" w:hAnsi="Arial" w:cs="Arial"/>
          <w:b/>
          <w:i/>
          <w:sz w:val="18"/>
          <w:szCs w:val="18"/>
        </w:rPr>
        <w:t>i</w:t>
      </w:r>
      <w:r w:rsidRPr="006D66DA">
        <w:rPr>
          <w:rFonts w:ascii="Arial" w:eastAsia="Arial" w:hAnsi="Arial" w:cs="Arial"/>
          <w:b/>
          <w:i/>
          <w:spacing w:val="-1"/>
          <w:sz w:val="18"/>
          <w:szCs w:val="18"/>
        </w:rPr>
        <w:t>e</w:t>
      </w:r>
      <w:r w:rsidRPr="006D66DA">
        <w:rPr>
          <w:rFonts w:ascii="Arial" w:eastAsia="Arial" w:hAnsi="Arial" w:cs="Arial"/>
          <w:b/>
          <w:i/>
          <w:sz w:val="18"/>
          <w:szCs w:val="18"/>
        </w:rPr>
        <w:t>n</w:t>
      </w:r>
      <w:r w:rsidRPr="006D66DA">
        <w:rPr>
          <w:rFonts w:ascii="Arial" w:eastAsia="Arial" w:hAnsi="Arial" w:cs="Arial"/>
          <w:b/>
          <w:i/>
          <w:spacing w:val="3"/>
          <w:sz w:val="18"/>
          <w:szCs w:val="18"/>
        </w:rPr>
        <w:t>c</w:t>
      </w:r>
      <w:r w:rsidRPr="006D66DA">
        <w:rPr>
          <w:rFonts w:ascii="Arial" w:eastAsia="Arial" w:hAnsi="Arial" w:cs="Arial"/>
          <w:b/>
          <w:i/>
          <w:sz w:val="18"/>
          <w:szCs w:val="18"/>
        </w:rPr>
        <w:t>y</w:t>
      </w:r>
      <w:r w:rsidRPr="006D66DA">
        <w:rPr>
          <w:rFonts w:ascii="Arial" w:eastAsia="Arial" w:hAnsi="Arial" w:cs="Arial"/>
          <w:b/>
          <w:i/>
          <w:spacing w:val="-6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b/>
          <w:i/>
          <w:sz w:val="18"/>
          <w:szCs w:val="18"/>
        </w:rPr>
        <w:t>(E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>L</w:t>
      </w:r>
      <w:r w:rsidRPr="006D66DA">
        <w:rPr>
          <w:rFonts w:ascii="Arial" w:eastAsia="Arial" w:hAnsi="Arial" w:cs="Arial"/>
          <w:b/>
          <w:i/>
          <w:sz w:val="18"/>
          <w:szCs w:val="18"/>
        </w:rPr>
        <w:t xml:space="preserve">P) </w:t>
      </w:r>
      <w:r w:rsidRPr="006D66DA">
        <w:rPr>
          <w:rFonts w:ascii="Arial" w:eastAsia="Arial" w:hAnsi="Arial" w:cs="Arial"/>
          <w:i/>
          <w:sz w:val="18"/>
          <w:szCs w:val="18"/>
        </w:rPr>
        <w:t>P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lea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s</w:t>
      </w:r>
      <w:r w:rsidRPr="006D66DA">
        <w:rPr>
          <w:rFonts w:ascii="Arial" w:eastAsia="Arial" w:hAnsi="Arial" w:cs="Arial"/>
          <w:i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e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n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z w:val="18"/>
          <w:szCs w:val="18"/>
        </w:rPr>
        <w:t xml:space="preserve">r 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d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l</w:t>
      </w:r>
      <w:r w:rsidRPr="006D66DA">
        <w:rPr>
          <w:rFonts w:ascii="Arial" w:eastAsia="Arial" w:hAnsi="Arial" w:cs="Arial"/>
          <w:i/>
          <w:sz w:val="18"/>
          <w:szCs w:val="18"/>
        </w:rPr>
        <w:t>s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6D66DA">
        <w:rPr>
          <w:rFonts w:ascii="Arial" w:eastAsia="Arial" w:hAnsi="Arial" w:cs="Arial"/>
          <w:i/>
          <w:sz w:val="18"/>
          <w:szCs w:val="18"/>
        </w:rPr>
        <w:t>f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y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ou</w:t>
      </w:r>
      <w:r w:rsidRPr="006D66DA">
        <w:rPr>
          <w:rFonts w:ascii="Arial" w:eastAsia="Arial" w:hAnsi="Arial" w:cs="Arial"/>
          <w:i/>
          <w:sz w:val="18"/>
          <w:szCs w:val="18"/>
        </w:rPr>
        <w:t>r E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L</w:t>
      </w:r>
      <w:r w:rsidRPr="006D66DA">
        <w:rPr>
          <w:rFonts w:ascii="Arial" w:eastAsia="Arial" w:hAnsi="Arial" w:cs="Arial"/>
          <w:i/>
          <w:sz w:val="18"/>
          <w:szCs w:val="18"/>
        </w:rPr>
        <w:t xml:space="preserve">P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as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s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s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sm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Pr="006D66DA">
        <w:rPr>
          <w:rFonts w:ascii="Arial" w:eastAsia="Arial" w:hAnsi="Arial" w:cs="Arial"/>
          <w:i/>
          <w:sz w:val="18"/>
          <w:szCs w:val="18"/>
        </w:rPr>
        <w:t xml:space="preserve">t. </w:t>
      </w:r>
      <w:r w:rsidRPr="006D66DA">
        <w:rPr>
          <w:rFonts w:ascii="Arial" w:eastAsia="Arial" w:hAnsi="Arial" w:cs="Arial"/>
          <w:b/>
          <w:i/>
          <w:sz w:val="18"/>
          <w:szCs w:val="18"/>
        </w:rPr>
        <w:t>S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>ec</w:t>
      </w:r>
      <w:r w:rsidRPr="006D66DA">
        <w:rPr>
          <w:rFonts w:ascii="Arial" w:eastAsia="Arial" w:hAnsi="Arial" w:cs="Arial"/>
          <w:b/>
          <w:i/>
          <w:sz w:val="18"/>
          <w:szCs w:val="18"/>
        </w:rPr>
        <w:t>ti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>o</w:t>
      </w:r>
      <w:r w:rsidRPr="006D66DA">
        <w:rPr>
          <w:rFonts w:ascii="Arial" w:eastAsia="Arial" w:hAnsi="Arial" w:cs="Arial"/>
          <w:b/>
          <w:i/>
          <w:sz w:val="18"/>
          <w:szCs w:val="18"/>
        </w:rPr>
        <w:t>n</w:t>
      </w:r>
      <w:r w:rsidRPr="006D66DA">
        <w:rPr>
          <w:rFonts w:ascii="Arial" w:eastAsia="Arial" w:hAnsi="Arial" w:cs="Arial"/>
          <w:b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b/>
          <w:i/>
          <w:sz w:val="18"/>
          <w:szCs w:val="18"/>
        </w:rPr>
        <w:t>9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b/>
          <w:i/>
          <w:sz w:val="18"/>
          <w:szCs w:val="18"/>
        </w:rPr>
        <w:t>–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b/>
          <w:i/>
          <w:sz w:val="18"/>
          <w:szCs w:val="18"/>
        </w:rPr>
        <w:t xml:space="preserve">PPL(H) </w:t>
      </w:r>
      <w:r w:rsidRPr="006D66DA">
        <w:rPr>
          <w:rFonts w:ascii="Arial" w:eastAsia="Arial" w:hAnsi="Arial" w:cs="Arial"/>
          <w:b/>
          <w:i/>
          <w:spacing w:val="-2"/>
          <w:sz w:val="18"/>
          <w:szCs w:val="18"/>
        </w:rPr>
        <w:t>S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>k</w:t>
      </w:r>
      <w:r w:rsidRPr="006D66DA">
        <w:rPr>
          <w:rFonts w:ascii="Arial" w:eastAsia="Arial" w:hAnsi="Arial" w:cs="Arial"/>
          <w:b/>
          <w:i/>
          <w:sz w:val="18"/>
          <w:szCs w:val="18"/>
        </w:rPr>
        <w:t>i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>l</w:t>
      </w:r>
      <w:r w:rsidRPr="006D66DA">
        <w:rPr>
          <w:rFonts w:ascii="Arial" w:eastAsia="Arial" w:hAnsi="Arial" w:cs="Arial"/>
          <w:b/>
          <w:i/>
          <w:sz w:val="18"/>
          <w:szCs w:val="18"/>
        </w:rPr>
        <w:t>l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b/>
          <w:i/>
          <w:spacing w:val="-2"/>
          <w:sz w:val="18"/>
          <w:szCs w:val="18"/>
        </w:rPr>
        <w:t>T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>es</w:t>
      </w:r>
      <w:r w:rsidRPr="006D66DA">
        <w:rPr>
          <w:rFonts w:ascii="Arial" w:eastAsia="Arial" w:hAnsi="Arial" w:cs="Arial"/>
          <w:b/>
          <w:i/>
          <w:sz w:val="18"/>
          <w:szCs w:val="18"/>
        </w:rPr>
        <w:t>t</w:t>
      </w:r>
    </w:p>
    <w:p w:rsidR="00E70907" w:rsidRPr="006D66DA" w:rsidRDefault="00A81CB8" w:rsidP="00F93D50">
      <w:pPr>
        <w:spacing w:before="7" w:line="244" w:lineRule="auto"/>
        <w:ind w:right="343"/>
        <w:jc w:val="both"/>
        <w:rPr>
          <w:rFonts w:ascii="Arial" w:eastAsia="Arial" w:hAnsi="Arial" w:cs="Arial"/>
          <w:i/>
          <w:sz w:val="18"/>
          <w:szCs w:val="18"/>
        </w:rPr>
      </w:pPr>
      <w:r w:rsidRPr="006D66DA">
        <w:rPr>
          <w:rFonts w:ascii="Arial" w:eastAsia="Arial" w:hAnsi="Arial" w:cs="Arial"/>
          <w:i/>
          <w:sz w:val="18"/>
          <w:szCs w:val="18"/>
        </w:rPr>
        <w:t>P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lea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s</w:t>
      </w:r>
      <w:r w:rsidRPr="006D66DA">
        <w:rPr>
          <w:rFonts w:ascii="Arial" w:eastAsia="Arial" w:hAnsi="Arial" w:cs="Arial"/>
          <w:i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e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n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z w:val="18"/>
          <w:szCs w:val="18"/>
        </w:rPr>
        <w:t xml:space="preserve">r 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d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l</w:t>
      </w:r>
      <w:r w:rsidRPr="006D66DA">
        <w:rPr>
          <w:rFonts w:ascii="Arial" w:eastAsia="Arial" w:hAnsi="Arial" w:cs="Arial"/>
          <w:i/>
          <w:sz w:val="18"/>
          <w:szCs w:val="18"/>
        </w:rPr>
        <w:t>s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6D66DA">
        <w:rPr>
          <w:rFonts w:ascii="Arial" w:eastAsia="Arial" w:hAnsi="Arial" w:cs="Arial"/>
          <w:i/>
          <w:sz w:val="18"/>
          <w:szCs w:val="18"/>
        </w:rPr>
        <w:t>f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y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ou</w:t>
      </w:r>
      <w:r w:rsidRPr="006D66DA">
        <w:rPr>
          <w:rFonts w:ascii="Arial" w:eastAsia="Arial" w:hAnsi="Arial" w:cs="Arial"/>
          <w:i/>
          <w:sz w:val="18"/>
          <w:szCs w:val="18"/>
        </w:rPr>
        <w:t>r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k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l</w:t>
      </w:r>
      <w:r w:rsidRPr="006D66DA">
        <w:rPr>
          <w:rFonts w:ascii="Arial" w:eastAsia="Arial" w:hAnsi="Arial" w:cs="Arial"/>
          <w:i/>
          <w:sz w:val="18"/>
          <w:szCs w:val="18"/>
        </w:rPr>
        <w:t>l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t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p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s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Pr="006D66DA">
        <w:rPr>
          <w:rFonts w:ascii="Arial" w:eastAsia="Arial" w:hAnsi="Arial" w:cs="Arial"/>
          <w:i/>
          <w:sz w:val="18"/>
          <w:szCs w:val="18"/>
        </w:rPr>
        <w:t xml:space="preserve">. </w:t>
      </w:r>
      <w:r w:rsidRPr="006D66DA">
        <w:rPr>
          <w:rFonts w:ascii="Arial" w:eastAsia="Arial" w:hAnsi="Arial" w:cs="Arial"/>
          <w:i/>
          <w:spacing w:val="6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b/>
          <w:i/>
          <w:sz w:val="18"/>
          <w:szCs w:val="18"/>
        </w:rPr>
        <w:t>Not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>e</w:t>
      </w:r>
      <w:r w:rsidRPr="006D66DA">
        <w:rPr>
          <w:rFonts w:ascii="Arial" w:eastAsia="Arial" w:hAnsi="Arial" w:cs="Arial"/>
          <w:b/>
          <w:i/>
          <w:sz w:val="18"/>
          <w:szCs w:val="18"/>
        </w:rPr>
        <w:t>:</w:t>
      </w:r>
      <w:r w:rsidRPr="006D66DA">
        <w:rPr>
          <w:rFonts w:ascii="Arial" w:eastAsia="Arial" w:hAnsi="Arial" w:cs="Arial"/>
          <w:b/>
          <w:i/>
          <w:spacing w:val="49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3"/>
          <w:sz w:val="18"/>
          <w:szCs w:val="18"/>
        </w:rPr>
        <w:t>Y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ou</w:t>
      </w:r>
      <w:r w:rsidRPr="006D66DA">
        <w:rPr>
          <w:rFonts w:ascii="Arial" w:eastAsia="Arial" w:hAnsi="Arial" w:cs="Arial"/>
          <w:i/>
          <w:sz w:val="18"/>
          <w:szCs w:val="18"/>
        </w:rPr>
        <w:t xml:space="preserve">r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ap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p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l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ca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6D66DA">
        <w:rPr>
          <w:rFonts w:ascii="Arial" w:eastAsia="Arial" w:hAnsi="Arial" w:cs="Arial"/>
          <w:i/>
          <w:sz w:val="18"/>
          <w:szCs w:val="18"/>
        </w:rPr>
        <w:t>n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w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il</w:t>
      </w:r>
      <w:r w:rsidRPr="006D66DA">
        <w:rPr>
          <w:rFonts w:ascii="Arial" w:eastAsia="Arial" w:hAnsi="Arial" w:cs="Arial"/>
          <w:i/>
          <w:sz w:val="18"/>
          <w:szCs w:val="18"/>
        </w:rPr>
        <w:t>l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n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b</w:t>
      </w:r>
      <w:r w:rsidRPr="006D66DA">
        <w:rPr>
          <w:rFonts w:ascii="Arial" w:eastAsia="Arial" w:hAnsi="Arial" w:cs="Arial"/>
          <w:i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p</w:t>
      </w:r>
      <w:r w:rsidRPr="006D66DA">
        <w:rPr>
          <w:rFonts w:ascii="Arial" w:eastAsia="Arial" w:hAnsi="Arial" w:cs="Arial"/>
          <w:i/>
          <w:sz w:val="18"/>
          <w:szCs w:val="18"/>
        </w:rPr>
        <w:t>r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o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c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ss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z w:val="18"/>
          <w:szCs w:val="18"/>
        </w:rPr>
        <w:t>d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u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Pr="006D66DA">
        <w:rPr>
          <w:rFonts w:ascii="Arial" w:eastAsia="Arial" w:hAnsi="Arial" w:cs="Arial"/>
          <w:i/>
          <w:sz w:val="18"/>
          <w:szCs w:val="18"/>
        </w:rPr>
        <w:t>l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h</w:t>
      </w:r>
      <w:r w:rsidRPr="006D66DA">
        <w:rPr>
          <w:rFonts w:ascii="Arial" w:eastAsia="Arial" w:hAnsi="Arial" w:cs="Arial"/>
          <w:i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B80A25" w:rsidRPr="006D66DA">
        <w:rPr>
          <w:rFonts w:ascii="Arial" w:eastAsia="Arial" w:hAnsi="Arial" w:cs="Arial"/>
          <w:i/>
          <w:spacing w:val="1"/>
          <w:sz w:val="18"/>
          <w:szCs w:val="18"/>
        </w:rPr>
        <w:t>AAC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h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a</w:t>
      </w:r>
      <w:r w:rsidRPr="006D66DA">
        <w:rPr>
          <w:rFonts w:ascii="Arial" w:eastAsia="Arial" w:hAnsi="Arial" w:cs="Arial"/>
          <w:i/>
          <w:sz w:val="18"/>
          <w:szCs w:val="18"/>
        </w:rPr>
        <w:t>s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z w:val="18"/>
          <w:szCs w:val="18"/>
        </w:rPr>
        <w:t>r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c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ei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v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z w:val="18"/>
          <w:szCs w:val="18"/>
        </w:rPr>
        <w:t>d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h</w:t>
      </w:r>
      <w:r w:rsidRPr="006D66DA">
        <w:rPr>
          <w:rFonts w:ascii="Arial" w:eastAsia="Arial" w:hAnsi="Arial" w:cs="Arial"/>
          <w:i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c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omp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l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z w:val="18"/>
          <w:szCs w:val="18"/>
        </w:rPr>
        <w:t xml:space="preserve">d </w:t>
      </w:r>
      <w:proofErr w:type="gramStart"/>
      <w:r w:rsidRPr="006D66DA">
        <w:rPr>
          <w:rFonts w:ascii="Arial" w:eastAsia="Arial" w:hAnsi="Arial" w:cs="Arial"/>
          <w:i/>
          <w:spacing w:val="1"/>
          <w:sz w:val="18"/>
          <w:szCs w:val="18"/>
          <w:u w:val="single" w:color="000000"/>
        </w:rPr>
        <w:t>o</w:t>
      </w:r>
      <w:r w:rsidRPr="006D66DA">
        <w:rPr>
          <w:rFonts w:ascii="Arial" w:eastAsia="Arial" w:hAnsi="Arial" w:cs="Arial"/>
          <w:i/>
          <w:sz w:val="18"/>
          <w:szCs w:val="18"/>
          <w:u w:val="single" w:color="000000"/>
        </w:rPr>
        <w:t>r</w:t>
      </w:r>
      <w:r w:rsidRPr="006D66DA">
        <w:rPr>
          <w:rFonts w:ascii="Arial" w:eastAsia="Arial" w:hAnsi="Arial" w:cs="Arial"/>
          <w:i/>
          <w:spacing w:val="1"/>
          <w:sz w:val="18"/>
          <w:szCs w:val="18"/>
          <w:u w:val="single" w:color="000000"/>
        </w:rPr>
        <w:t>ig</w:t>
      </w:r>
      <w:r w:rsidRPr="006D66DA">
        <w:rPr>
          <w:rFonts w:ascii="Arial" w:eastAsia="Arial" w:hAnsi="Arial" w:cs="Arial"/>
          <w:i/>
          <w:spacing w:val="-2"/>
          <w:sz w:val="18"/>
          <w:szCs w:val="18"/>
          <w:u w:val="single" w:color="000000"/>
        </w:rPr>
        <w:t>i</w:t>
      </w:r>
      <w:r w:rsidRPr="006D66DA">
        <w:rPr>
          <w:rFonts w:ascii="Arial" w:eastAsia="Arial" w:hAnsi="Arial" w:cs="Arial"/>
          <w:i/>
          <w:spacing w:val="1"/>
          <w:sz w:val="18"/>
          <w:szCs w:val="18"/>
          <w:u w:val="single" w:color="000000"/>
        </w:rPr>
        <w:t>na</w:t>
      </w:r>
      <w:r w:rsidRPr="006D66DA">
        <w:rPr>
          <w:rFonts w:ascii="Arial" w:eastAsia="Arial" w:hAnsi="Arial" w:cs="Arial"/>
          <w:i/>
          <w:sz w:val="18"/>
          <w:szCs w:val="18"/>
          <w:u w:val="single" w:color="000000"/>
        </w:rPr>
        <w:t xml:space="preserve">l </w:t>
      </w:r>
      <w:r w:rsidRPr="006D66DA">
        <w:rPr>
          <w:rFonts w:ascii="Arial" w:eastAsia="Arial" w:hAnsi="Arial" w:cs="Arial"/>
          <w:i/>
          <w:spacing w:val="-47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3"/>
          <w:sz w:val="18"/>
          <w:szCs w:val="18"/>
        </w:rPr>
        <w:t>P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Pr="006D66DA">
        <w:rPr>
          <w:rFonts w:ascii="Arial" w:eastAsia="Arial" w:hAnsi="Arial" w:cs="Arial"/>
          <w:i/>
          <w:sz w:val="18"/>
          <w:szCs w:val="18"/>
        </w:rPr>
        <w:t>rt</w:t>
      </w:r>
      <w:proofErr w:type="gramEnd"/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z w:val="18"/>
          <w:szCs w:val="18"/>
        </w:rPr>
        <w:t>2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6D66DA">
        <w:rPr>
          <w:rFonts w:ascii="Arial" w:eastAsia="Arial" w:hAnsi="Arial" w:cs="Arial"/>
          <w:i/>
          <w:sz w:val="18"/>
          <w:szCs w:val="18"/>
        </w:rPr>
        <w:t>f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h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Pr="006D66DA">
        <w:rPr>
          <w:rFonts w:ascii="Arial" w:eastAsia="Arial" w:hAnsi="Arial" w:cs="Arial"/>
          <w:i/>
          <w:sz w:val="18"/>
          <w:szCs w:val="18"/>
        </w:rPr>
        <w:t>s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z w:val="18"/>
          <w:szCs w:val="18"/>
        </w:rPr>
        <w:t>f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6D66DA">
        <w:rPr>
          <w:rFonts w:ascii="Arial" w:eastAsia="Arial" w:hAnsi="Arial" w:cs="Arial"/>
          <w:i/>
          <w:sz w:val="18"/>
          <w:szCs w:val="18"/>
        </w:rPr>
        <w:t>rm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f</w:t>
      </w:r>
      <w:r w:rsidRPr="006D66DA">
        <w:rPr>
          <w:rFonts w:ascii="Arial" w:eastAsia="Arial" w:hAnsi="Arial" w:cs="Arial"/>
          <w:i/>
          <w:sz w:val="18"/>
          <w:szCs w:val="18"/>
        </w:rPr>
        <w:t>r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o</w:t>
      </w:r>
      <w:r w:rsidRPr="006D66DA">
        <w:rPr>
          <w:rFonts w:ascii="Arial" w:eastAsia="Arial" w:hAnsi="Arial" w:cs="Arial"/>
          <w:i/>
          <w:sz w:val="18"/>
          <w:szCs w:val="18"/>
        </w:rPr>
        <w:t>m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th</w:t>
      </w:r>
      <w:r w:rsidRPr="006D66DA">
        <w:rPr>
          <w:rFonts w:ascii="Arial" w:eastAsia="Arial" w:hAnsi="Arial" w:cs="Arial"/>
          <w:i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-3"/>
          <w:sz w:val="18"/>
          <w:szCs w:val="18"/>
        </w:rPr>
        <w:t>x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amine</w:t>
      </w:r>
      <w:r w:rsidRPr="006D66DA">
        <w:rPr>
          <w:rFonts w:ascii="Arial" w:eastAsia="Arial" w:hAnsi="Arial" w:cs="Arial"/>
          <w:i/>
          <w:sz w:val="18"/>
          <w:szCs w:val="18"/>
        </w:rPr>
        <w:t>r(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Pr="006D66DA">
        <w:rPr>
          <w:rFonts w:ascii="Arial" w:eastAsia="Arial" w:hAnsi="Arial" w:cs="Arial"/>
          <w:i/>
          <w:sz w:val="18"/>
          <w:szCs w:val="18"/>
        </w:rPr>
        <w:t>)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Pr="006D66DA">
        <w:rPr>
          <w:rFonts w:ascii="Arial" w:eastAsia="Arial" w:hAnsi="Arial" w:cs="Arial"/>
          <w:i/>
          <w:sz w:val="18"/>
          <w:szCs w:val="18"/>
        </w:rPr>
        <w:t>n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r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es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p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ec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o</w:t>
      </w:r>
      <w:r w:rsidRPr="006D66DA">
        <w:rPr>
          <w:rFonts w:ascii="Arial" w:eastAsia="Arial" w:hAnsi="Arial" w:cs="Arial"/>
          <w:i/>
          <w:sz w:val="18"/>
          <w:szCs w:val="18"/>
        </w:rPr>
        <w:t>f</w:t>
      </w:r>
      <w:r w:rsidRPr="006D66DA">
        <w:rPr>
          <w:rFonts w:ascii="Arial" w:eastAsia="Arial" w:hAnsi="Arial" w:cs="Arial"/>
          <w:i/>
          <w:spacing w:val="5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  <w:u w:val="single" w:color="000000"/>
        </w:rPr>
        <w:t>al</w:t>
      </w:r>
      <w:r w:rsidRPr="006D66DA">
        <w:rPr>
          <w:rFonts w:ascii="Arial" w:eastAsia="Arial" w:hAnsi="Arial" w:cs="Arial"/>
          <w:i/>
          <w:sz w:val="18"/>
          <w:szCs w:val="18"/>
          <w:u w:val="single" w:color="000000"/>
        </w:rPr>
        <w:t>l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mp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z w:val="18"/>
          <w:szCs w:val="18"/>
        </w:rPr>
        <w:t>s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a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th</w:t>
      </w:r>
      <w:r w:rsidRPr="006D66DA">
        <w:rPr>
          <w:rFonts w:ascii="Arial" w:eastAsia="Arial" w:hAnsi="Arial" w:cs="Arial"/>
          <w:i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z w:val="18"/>
          <w:szCs w:val="18"/>
        </w:rPr>
        <w:t>P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P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L</w:t>
      </w:r>
      <w:r w:rsidRPr="006D66DA">
        <w:rPr>
          <w:rFonts w:ascii="Arial" w:eastAsia="Arial" w:hAnsi="Arial" w:cs="Arial"/>
          <w:i/>
          <w:spacing w:val="2"/>
          <w:sz w:val="18"/>
          <w:szCs w:val="18"/>
        </w:rPr>
        <w:t>(</w:t>
      </w:r>
      <w:r w:rsidRPr="006D66DA">
        <w:rPr>
          <w:rFonts w:ascii="Arial" w:eastAsia="Arial" w:hAnsi="Arial" w:cs="Arial"/>
          <w:i/>
          <w:sz w:val="18"/>
          <w:szCs w:val="18"/>
        </w:rPr>
        <w:t xml:space="preserve">H) 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s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k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l</w:t>
      </w:r>
      <w:r w:rsidRPr="006D66DA">
        <w:rPr>
          <w:rFonts w:ascii="Arial" w:eastAsia="Arial" w:hAnsi="Arial" w:cs="Arial"/>
          <w:i/>
          <w:sz w:val="18"/>
          <w:szCs w:val="18"/>
        </w:rPr>
        <w:t>l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t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Pr="006D66DA">
        <w:rPr>
          <w:rFonts w:ascii="Arial" w:eastAsia="Arial" w:hAnsi="Arial" w:cs="Arial"/>
          <w:i/>
          <w:sz w:val="18"/>
          <w:szCs w:val="18"/>
        </w:rPr>
        <w:t>t.</w:t>
      </w:r>
    </w:p>
    <w:p w:rsidR="00E70907" w:rsidRPr="006D66DA" w:rsidRDefault="00E70907" w:rsidP="002E0FD1">
      <w:pPr>
        <w:spacing w:before="10" w:line="140" w:lineRule="exact"/>
        <w:jc w:val="both"/>
        <w:rPr>
          <w:i/>
          <w:sz w:val="15"/>
          <w:szCs w:val="15"/>
        </w:rPr>
      </w:pPr>
    </w:p>
    <w:p w:rsidR="00E70907" w:rsidRPr="006D66DA" w:rsidRDefault="00A81CB8" w:rsidP="002E0FD1">
      <w:pPr>
        <w:spacing w:before="37"/>
        <w:ind w:left="450"/>
        <w:jc w:val="both"/>
        <w:rPr>
          <w:rFonts w:ascii="Arial" w:eastAsia="Arial" w:hAnsi="Arial" w:cs="Arial"/>
          <w:i/>
          <w:sz w:val="18"/>
          <w:szCs w:val="18"/>
        </w:rPr>
      </w:pPr>
      <w:r w:rsidRPr="006D66DA">
        <w:rPr>
          <w:rFonts w:ascii="Arial" w:eastAsia="Arial" w:hAnsi="Arial" w:cs="Arial"/>
          <w:b/>
          <w:i/>
          <w:sz w:val="18"/>
          <w:szCs w:val="18"/>
        </w:rPr>
        <w:lastRenderedPageBreak/>
        <w:t>S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>ec</w:t>
      </w:r>
      <w:r w:rsidRPr="006D66DA">
        <w:rPr>
          <w:rFonts w:ascii="Arial" w:eastAsia="Arial" w:hAnsi="Arial" w:cs="Arial"/>
          <w:b/>
          <w:i/>
          <w:sz w:val="18"/>
          <w:szCs w:val="18"/>
        </w:rPr>
        <w:t>ti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>o</w:t>
      </w:r>
      <w:r w:rsidRPr="006D66DA">
        <w:rPr>
          <w:rFonts w:ascii="Arial" w:eastAsia="Arial" w:hAnsi="Arial" w:cs="Arial"/>
          <w:b/>
          <w:i/>
          <w:sz w:val="18"/>
          <w:szCs w:val="18"/>
        </w:rPr>
        <w:t>n</w:t>
      </w:r>
      <w:r w:rsidRPr="006D66DA">
        <w:rPr>
          <w:rFonts w:ascii="Arial" w:eastAsia="Arial" w:hAnsi="Arial" w:cs="Arial"/>
          <w:b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>1</w:t>
      </w:r>
      <w:r w:rsidRPr="006D66DA">
        <w:rPr>
          <w:rFonts w:ascii="Arial" w:eastAsia="Arial" w:hAnsi="Arial" w:cs="Arial"/>
          <w:b/>
          <w:i/>
          <w:sz w:val="18"/>
          <w:szCs w:val="18"/>
        </w:rPr>
        <w:t>0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b/>
          <w:i/>
          <w:sz w:val="18"/>
          <w:szCs w:val="18"/>
        </w:rPr>
        <w:t>–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b/>
          <w:i/>
          <w:spacing w:val="-3"/>
          <w:sz w:val="18"/>
          <w:szCs w:val="18"/>
        </w:rPr>
        <w:t>A</w:t>
      </w:r>
      <w:r w:rsidRPr="006D66DA">
        <w:rPr>
          <w:rFonts w:ascii="Arial" w:eastAsia="Arial" w:hAnsi="Arial" w:cs="Arial"/>
          <w:b/>
          <w:i/>
          <w:sz w:val="18"/>
          <w:szCs w:val="18"/>
        </w:rPr>
        <w:t>p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>p</w:t>
      </w:r>
      <w:r w:rsidRPr="006D66DA">
        <w:rPr>
          <w:rFonts w:ascii="Arial" w:eastAsia="Arial" w:hAnsi="Arial" w:cs="Arial"/>
          <w:b/>
          <w:i/>
          <w:sz w:val="18"/>
          <w:szCs w:val="18"/>
        </w:rPr>
        <w:t>l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>i</w:t>
      </w:r>
      <w:r w:rsidRPr="006D66DA">
        <w:rPr>
          <w:rFonts w:ascii="Arial" w:eastAsia="Arial" w:hAnsi="Arial" w:cs="Arial"/>
          <w:b/>
          <w:i/>
          <w:spacing w:val="-2"/>
          <w:sz w:val="18"/>
          <w:szCs w:val="18"/>
        </w:rPr>
        <w:t>c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>a</w:t>
      </w:r>
      <w:r w:rsidRPr="006D66DA">
        <w:rPr>
          <w:rFonts w:ascii="Arial" w:eastAsia="Arial" w:hAnsi="Arial" w:cs="Arial"/>
          <w:b/>
          <w:i/>
          <w:sz w:val="18"/>
          <w:szCs w:val="18"/>
        </w:rPr>
        <w:t>nt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>’</w:t>
      </w:r>
      <w:r w:rsidRPr="006D66DA">
        <w:rPr>
          <w:rFonts w:ascii="Arial" w:eastAsia="Arial" w:hAnsi="Arial" w:cs="Arial"/>
          <w:b/>
          <w:i/>
          <w:sz w:val="18"/>
          <w:szCs w:val="18"/>
        </w:rPr>
        <w:t>s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b/>
          <w:i/>
          <w:sz w:val="18"/>
          <w:szCs w:val="18"/>
        </w:rPr>
        <w:t>D</w:t>
      </w:r>
      <w:r w:rsidRPr="006D66DA">
        <w:rPr>
          <w:rFonts w:ascii="Arial" w:eastAsia="Arial" w:hAnsi="Arial" w:cs="Arial"/>
          <w:b/>
          <w:i/>
          <w:spacing w:val="-2"/>
          <w:sz w:val="18"/>
          <w:szCs w:val="18"/>
        </w:rPr>
        <w:t>ec</w:t>
      </w:r>
      <w:r w:rsidRPr="006D66DA">
        <w:rPr>
          <w:rFonts w:ascii="Arial" w:eastAsia="Arial" w:hAnsi="Arial" w:cs="Arial"/>
          <w:b/>
          <w:i/>
          <w:sz w:val="18"/>
          <w:szCs w:val="18"/>
        </w:rPr>
        <w:t>l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>a</w:t>
      </w:r>
      <w:r w:rsidRPr="006D66DA">
        <w:rPr>
          <w:rFonts w:ascii="Arial" w:eastAsia="Arial" w:hAnsi="Arial" w:cs="Arial"/>
          <w:b/>
          <w:i/>
          <w:sz w:val="18"/>
          <w:szCs w:val="18"/>
        </w:rPr>
        <w:t>rat</w:t>
      </w:r>
      <w:r w:rsidRPr="006D66DA">
        <w:rPr>
          <w:rFonts w:ascii="Arial" w:eastAsia="Arial" w:hAnsi="Arial" w:cs="Arial"/>
          <w:b/>
          <w:i/>
          <w:spacing w:val="1"/>
          <w:sz w:val="18"/>
          <w:szCs w:val="18"/>
        </w:rPr>
        <w:t>i</w:t>
      </w:r>
      <w:r w:rsidRPr="006D66DA">
        <w:rPr>
          <w:rFonts w:ascii="Arial" w:eastAsia="Arial" w:hAnsi="Arial" w:cs="Arial"/>
          <w:b/>
          <w:i/>
          <w:sz w:val="18"/>
          <w:szCs w:val="18"/>
        </w:rPr>
        <w:t>on</w:t>
      </w:r>
    </w:p>
    <w:p w:rsidR="00E70907" w:rsidRPr="006D66DA" w:rsidRDefault="00E70907" w:rsidP="002E0FD1">
      <w:pPr>
        <w:spacing w:before="17" w:line="200" w:lineRule="exact"/>
        <w:jc w:val="both"/>
        <w:rPr>
          <w:i/>
        </w:rPr>
      </w:pPr>
    </w:p>
    <w:p w:rsidR="00E70907" w:rsidRPr="006D66DA" w:rsidRDefault="00A81CB8" w:rsidP="002E0FD1">
      <w:pPr>
        <w:spacing w:line="200" w:lineRule="exact"/>
        <w:ind w:left="450" w:right="87"/>
        <w:jc w:val="both"/>
        <w:rPr>
          <w:rFonts w:ascii="Arial" w:eastAsia="Arial" w:hAnsi="Arial" w:cs="Arial"/>
          <w:i/>
          <w:sz w:val="18"/>
          <w:szCs w:val="18"/>
        </w:rPr>
        <w:sectPr w:rsidR="00E70907" w:rsidRPr="006D66DA" w:rsidSect="005C5B05">
          <w:pgSz w:w="11920" w:h="16840"/>
          <w:pgMar w:top="2242" w:right="340" w:bottom="280" w:left="440" w:header="113" w:footer="0" w:gutter="0"/>
          <w:cols w:space="720"/>
          <w:docGrid w:linePitch="272"/>
        </w:sectPr>
      </w:pPr>
      <w:r w:rsidRPr="006D66DA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hi</w:t>
      </w:r>
      <w:r w:rsidRPr="006D66DA">
        <w:rPr>
          <w:rFonts w:ascii="Arial" w:eastAsia="Arial" w:hAnsi="Arial" w:cs="Arial"/>
          <w:i/>
          <w:sz w:val="18"/>
          <w:szCs w:val="18"/>
        </w:rPr>
        <w:t>s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s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c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6D66DA">
        <w:rPr>
          <w:rFonts w:ascii="Arial" w:eastAsia="Arial" w:hAnsi="Arial" w:cs="Arial"/>
          <w:i/>
          <w:sz w:val="18"/>
          <w:szCs w:val="18"/>
        </w:rPr>
        <w:t>n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m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us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b</w:t>
      </w:r>
      <w:r w:rsidRPr="006D66DA">
        <w:rPr>
          <w:rFonts w:ascii="Arial" w:eastAsia="Arial" w:hAnsi="Arial" w:cs="Arial"/>
          <w:i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c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o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mp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l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3"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z w:val="18"/>
          <w:szCs w:val="18"/>
        </w:rPr>
        <w:t>d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a</w:t>
      </w:r>
      <w:r w:rsidRPr="006D66DA">
        <w:rPr>
          <w:rFonts w:ascii="Arial" w:eastAsia="Arial" w:hAnsi="Arial" w:cs="Arial"/>
          <w:i/>
          <w:sz w:val="18"/>
          <w:szCs w:val="18"/>
        </w:rPr>
        <w:t>f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te</w:t>
      </w:r>
      <w:r w:rsidRPr="006D66DA">
        <w:rPr>
          <w:rFonts w:ascii="Arial" w:eastAsia="Arial" w:hAnsi="Arial" w:cs="Arial"/>
          <w:i/>
          <w:sz w:val="18"/>
          <w:szCs w:val="18"/>
        </w:rPr>
        <w:t>r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z w:val="18"/>
          <w:szCs w:val="18"/>
        </w:rPr>
        <w:t>r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v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ie</w:t>
      </w:r>
      <w:r w:rsidRPr="006D66DA">
        <w:rPr>
          <w:rFonts w:ascii="Arial" w:eastAsia="Arial" w:hAnsi="Arial" w:cs="Arial"/>
          <w:i/>
          <w:spacing w:val="-3"/>
          <w:sz w:val="18"/>
          <w:szCs w:val="18"/>
        </w:rPr>
        <w:t>w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in</w:t>
      </w:r>
      <w:r w:rsidRPr="006D66DA">
        <w:rPr>
          <w:rFonts w:ascii="Arial" w:eastAsia="Arial" w:hAnsi="Arial" w:cs="Arial"/>
          <w:i/>
          <w:sz w:val="18"/>
          <w:szCs w:val="18"/>
        </w:rPr>
        <w:t>g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a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l</w:t>
      </w:r>
      <w:r w:rsidRPr="006D66DA">
        <w:rPr>
          <w:rFonts w:ascii="Arial" w:eastAsia="Arial" w:hAnsi="Arial" w:cs="Arial"/>
          <w:i/>
          <w:sz w:val="18"/>
          <w:szCs w:val="18"/>
        </w:rPr>
        <w:t>l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Pr="006D66DA">
        <w:rPr>
          <w:rFonts w:ascii="Arial" w:eastAsia="Arial" w:hAnsi="Arial" w:cs="Arial"/>
          <w:i/>
          <w:sz w:val="18"/>
          <w:szCs w:val="18"/>
        </w:rPr>
        <w:t>f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r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ma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o</w:t>
      </w:r>
      <w:r w:rsidRPr="006D66DA">
        <w:rPr>
          <w:rFonts w:ascii="Arial" w:eastAsia="Arial" w:hAnsi="Arial" w:cs="Arial"/>
          <w:i/>
          <w:sz w:val="18"/>
          <w:szCs w:val="18"/>
        </w:rPr>
        <w:t>n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en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r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z w:val="18"/>
          <w:szCs w:val="18"/>
        </w:rPr>
        <w:t>d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6D66DA">
        <w:rPr>
          <w:rFonts w:ascii="Arial" w:eastAsia="Arial" w:hAnsi="Arial" w:cs="Arial"/>
          <w:i/>
          <w:sz w:val="18"/>
          <w:szCs w:val="18"/>
        </w:rPr>
        <w:t>n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t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h</w:t>
      </w:r>
      <w:r w:rsidRPr="006D66DA">
        <w:rPr>
          <w:rFonts w:ascii="Arial" w:eastAsia="Arial" w:hAnsi="Arial" w:cs="Arial"/>
          <w:i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a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p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pl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ca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io</w:t>
      </w:r>
      <w:r w:rsidRPr="006D66DA">
        <w:rPr>
          <w:rFonts w:ascii="Arial" w:eastAsia="Arial" w:hAnsi="Arial" w:cs="Arial"/>
          <w:i/>
          <w:sz w:val="18"/>
          <w:szCs w:val="18"/>
        </w:rPr>
        <w:t>n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z w:val="18"/>
          <w:szCs w:val="18"/>
        </w:rPr>
        <w:t>f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Pr="006D66DA">
        <w:rPr>
          <w:rFonts w:ascii="Arial" w:eastAsia="Arial" w:hAnsi="Arial" w:cs="Arial"/>
          <w:i/>
          <w:sz w:val="18"/>
          <w:szCs w:val="18"/>
        </w:rPr>
        <w:t>r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m</w:t>
      </w:r>
      <w:r w:rsidRPr="006D66DA">
        <w:rPr>
          <w:rFonts w:ascii="Arial" w:eastAsia="Arial" w:hAnsi="Arial" w:cs="Arial"/>
          <w:i/>
          <w:sz w:val="18"/>
          <w:szCs w:val="18"/>
        </w:rPr>
        <w:t xml:space="preserve">.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I</w:t>
      </w:r>
      <w:r w:rsidRPr="006D66DA">
        <w:rPr>
          <w:rFonts w:ascii="Arial" w:eastAsia="Arial" w:hAnsi="Arial" w:cs="Arial"/>
          <w:i/>
          <w:sz w:val="18"/>
          <w:szCs w:val="18"/>
        </w:rPr>
        <w:t>f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y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6D66DA">
        <w:rPr>
          <w:rFonts w:ascii="Arial" w:eastAsia="Arial" w:hAnsi="Arial" w:cs="Arial"/>
          <w:i/>
          <w:sz w:val="18"/>
          <w:szCs w:val="18"/>
        </w:rPr>
        <w:t>u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a</w:t>
      </w:r>
      <w:r w:rsidRPr="006D66DA">
        <w:rPr>
          <w:rFonts w:ascii="Arial" w:eastAsia="Arial" w:hAnsi="Arial" w:cs="Arial"/>
          <w:i/>
          <w:sz w:val="18"/>
          <w:szCs w:val="18"/>
        </w:rPr>
        <w:t>re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un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a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bl</w:t>
      </w:r>
      <w:r w:rsidRPr="006D66DA">
        <w:rPr>
          <w:rFonts w:ascii="Arial" w:eastAsia="Arial" w:hAnsi="Arial" w:cs="Arial"/>
          <w:i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z w:val="18"/>
          <w:szCs w:val="18"/>
        </w:rPr>
        <w:t>to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a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g</w:t>
      </w:r>
      <w:r w:rsidRPr="006D66DA">
        <w:rPr>
          <w:rFonts w:ascii="Arial" w:eastAsia="Arial" w:hAnsi="Arial" w:cs="Arial"/>
          <w:i/>
          <w:sz w:val="18"/>
          <w:szCs w:val="18"/>
        </w:rPr>
        <w:t>r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w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Pr="006D66DA">
        <w:rPr>
          <w:rFonts w:ascii="Arial" w:eastAsia="Arial" w:hAnsi="Arial" w:cs="Arial"/>
          <w:i/>
          <w:sz w:val="18"/>
          <w:szCs w:val="18"/>
        </w:rPr>
        <w:t>th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an</w:t>
      </w:r>
      <w:r w:rsidRPr="006D66DA">
        <w:rPr>
          <w:rFonts w:ascii="Arial" w:eastAsia="Arial" w:hAnsi="Arial" w:cs="Arial"/>
          <w:i/>
          <w:sz w:val="18"/>
          <w:szCs w:val="18"/>
        </w:rPr>
        <w:t>y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6D66DA">
        <w:rPr>
          <w:rFonts w:ascii="Arial" w:eastAsia="Arial" w:hAnsi="Arial" w:cs="Arial"/>
          <w:i/>
          <w:sz w:val="18"/>
          <w:szCs w:val="18"/>
        </w:rPr>
        <w:t>f t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h</w:t>
      </w:r>
      <w:r w:rsidRPr="006D66DA">
        <w:rPr>
          <w:rFonts w:ascii="Arial" w:eastAsia="Arial" w:hAnsi="Arial" w:cs="Arial"/>
          <w:i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s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me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n</w:t>
      </w:r>
      <w:r w:rsidRPr="006D66DA">
        <w:rPr>
          <w:rFonts w:ascii="Arial" w:eastAsia="Arial" w:hAnsi="Arial" w:cs="Arial"/>
          <w:i/>
          <w:sz w:val="18"/>
          <w:szCs w:val="18"/>
        </w:rPr>
        <w:t xml:space="preserve">ts 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Pr="006D66DA">
        <w:rPr>
          <w:rFonts w:ascii="Arial" w:eastAsia="Arial" w:hAnsi="Arial" w:cs="Arial"/>
          <w:i/>
          <w:sz w:val="18"/>
          <w:szCs w:val="18"/>
        </w:rPr>
        <w:t>n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t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h</w:t>
      </w:r>
      <w:r w:rsidRPr="006D66DA">
        <w:rPr>
          <w:rFonts w:ascii="Arial" w:eastAsia="Arial" w:hAnsi="Arial" w:cs="Arial"/>
          <w:i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 xml:space="preserve"> d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c</w:t>
      </w:r>
      <w:r w:rsidRPr="006D66DA">
        <w:rPr>
          <w:rFonts w:ascii="Arial" w:eastAsia="Arial" w:hAnsi="Arial" w:cs="Arial"/>
          <w:i/>
          <w:spacing w:val="-2"/>
          <w:sz w:val="18"/>
          <w:szCs w:val="18"/>
        </w:rPr>
        <w:t>l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Pr="006D66DA">
        <w:rPr>
          <w:rFonts w:ascii="Arial" w:eastAsia="Arial" w:hAnsi="Arial" w:cs="Arial"/>
          <w:i/>
          <w:sz w:val="18"/>
          <w:szCs w:val="18"/>
        </w:rPr>
        <w:t>r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Pr="006D66DA">
        <w:rPr>
          <w:rFonts w:ascii="Arial" w:eastAsia="Arial" w:hAnsi="Arial" w:cs="Arial"/>
          <w:i/>
          <w:sz w:val="18"/>
          <w:szCs w:val="18"/>
        </w:rPr>
        <w:t>t</w:t>
      </w:r>
      <w:r w:rsidRPr="006D66DA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6D66DA">
        <w:rPr>
          <w:rFonts w:ascii="Arial" w:eastAsia="Arial" w:hAnsi="Arial" w:cs="Arial"/>
          <w:i/>
          <w:spacing w:val="1"/>
          <w:sz w:val="18"/>
          <w:szCs w:val="18"/>
        </w:rPr>
        <w:t>on</w:t>
      </w:r>
      <w:r w:rsidRPr="006D66DA">
        <w:rPr>
          <w:rFonts w:ascii="Arial" w:eastAsia="Arial" w:hAnsi="Arial" w:cs="Arial"/>
          <w:i/>
          <w:sz w:val="18"/>
          <w:szCs w:val="18"/>
        </w:rPr>
        <w:t>,</w:t>
      </w:r>
      <w:r w:rsidRPr="006D66DA">
        <w:rPr>
          <w:rFonts w:ascii="Arial" w:eastAsia="Arial" w:hAnsi="Arial" w:cs="Arial"/>
          <w:i/>
          <w:spacing w:val="4"/>
          <w:sz w:val="18"/>
          <w:szCs w:val="18"/>
        </w:rPr>
        <w:t xml:space="preserve"> </w:t>
      </w:r>
      <w:r w:rsidRPr="006D66DA">
        <w:rPr>
          <w:rFonts w:ascii="Arial" w:eastAsia="Arial" w:hAnsi="Arial" w:cs="Arial"/>
          <w:i/>
          <w:spacing w:val="-2"/>
          <w:sz w:val="18"/>
          <w:szCs w:val="18"/>
          <w:u w:val="single" w:color="000000"/>
        </w:rPr>
        <w:t>p</w:t>
      </w:r>
      <w:r w:rsidRPr="006D66DA">
        <w:rPr>
          <w:rFonts w:ascii="Arial" w:eastAsia="Arial" w:hAnsi="Arial" w:cs="Arial"/>
          <w:i/>
          <w:spacing w:val="1"/>
          <w:sz w:val="18"/>
          <w:szCs w:val="18"/>
          <w:u w:val="single" w:color="000000"/>
        </w:rPr>
        <w:t>le</w:t>
      </w:r>
      <w:r w:rsidRPr="006D66DA">
        <w:rPr>
          <w:rFonts w:ascii="Arial" w:eastAsia="Arial" w:hAnsi="Arial" w:cs="Arial"/>
          <w:i/>
          <w:spacing w:val="-2"/>
          <w:sz w:val="18"/>
          <w:szCs w:val="18"/>
          <w:u w:val="single" w:color="000000"/>
        </w:rPr>
        <w:t>a</w:t>
      </w:r>
      <w:r w:rsidRPr="006D66DA">
        <w:rPr>
          <w:rFonts w:ascii="Arial" w:eastAsia="Arial" w:hAnsi="Arial" w:cs="Arial"/>
          <w:i/>
          <w:spacing w:val="1"/>
          <w:sz w:val="18"/>
          <w:szCs w:val="18"/>
          <w:u w:val="single" w:color="000000"/>
        </w:rPr>
        <w:t>s</w:t>
      </w:r>
      <w:r w:rsidRPr="006D66DA">
        <w:rPr>
          <w:rFonts w:ascii="Arial" w:eastAsia="Arial" w:hAnsi="Arial" w:cs="Arial"/>
          <w:i/>
          <w:sz w:val="18"/>
          <w:szCs w:val="18"/>
          <w:u w:val="single" w:color="000000"/>
        </w:rPr>
        <w:t>e</w:t>
      </w:r>
      <w:r w:rsidRPr="006D66DA">
        <w:rPr>
          <w:rFonts w:ascii="Arial" w:eastAsia="Arial" w:hAnsi="Arial" w:cs="Arial"/>
          <w:i/>
          <w:spacing w:val="-1"/>
          <w:sz w:val="18"/>
          <w:szCs w:val="18"/>
          <w:u w:val="single" w:color="000000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  <w:u w:val="single" w:color="000000"/>
        </w:rPr>
        <w:t>con</w:t>
      </w:r>
      <w:r w:rsidRPr="006D66DA">
        <w:rPr>
          <w:rFonts w:ascii="Arial" w:eastAsia="Arial" w:hAnsi="Arial" w:cs="Arial"/>
          <w:i/>
          <w:spacing w:val="-2"/>
          <w:sz w:val="18"/>
          <w:szCs w:val="18"/>
          <w:u w:val="single" w:color="000000"/>
        </w:rPr>
        <w:t>t</w:t>
      </w:r>
      <w:r w:rsidRPr="006D66DA">
        <w:rPr>
          <w:rFonts w:ascii="Arial" w:eastAsia="Arial" w:hAnsi="Arial" w:cs="Arial"/>
          <w:i/>
          <w:spacing w:val="1"/>
          <w:sz w:val="18"/>
          <w:szCs w:val="18"/>
          <w:u w:val="single" w:color="000000"/>
        </w:rPr>
        <w:t>ac</w:t>
      </w:r>
      <w:r w:rsidRPr="006D66DA">
        <w:rPr>
          <w:rFonts w:ascii="Arial" w:eastAsia="Arial" w:hAnsi="Arial" w:cs="Arial"/>
          <w:i/>
          <w:sz w:val="18"/>
          <w:szCs w:val="18"/>
          <w:u w:val="single" w:color="000000"/>
        </w:rPr>
        <w:t>t</w:t>
      </w:r>
      <w:r w:rsidRPr="006D66DA">
        <w:rPr>
          <w:rFonts w:ascii="Arial" w:eastAsia="Arial" w:hAnsi="Arial" w:cs="Arial"/>
          <w:i/>
          <w:spacing w:val="-2"/>
          <w:sz w:val="18"/>
          <w:szCs w:val="18"/>
          <w:u w:val="single" w:color="000000"/>
        </w:rPr>
        <w:t xml:space="preserve"> </w:t>
      </w:r>
      <w:r w:rsidRPr="006D66DA">
        <w:rPr>
          <w:rFonts w:ascii="Arial" w:eastAsia="Arial" w:hAnsi="Arial" w:cs="Arial"/>
          <w:i/>
          <w:sz w:val="18"/>
          <w:szCs w:val="18"/>
          <w:u w:val="single" w:color="000000"/>
        </w:rPr>
        <w:t>t</w:t>
      </w:r>
      <w:r w:rsidRPr="006D66DA">
        <w:rPr>
          <w:rFonts w:ascii="Arial" w:eastAsia="Arial" w:hAnsi="Arial" w:cs="Arial"/>
          <w:i/>
          <w:spacing w:val="1"/>
          <w:sz w:val="18"/>
          <w:szCs w:val="18"/>
          <w:u w:val="single" w:color="000000"/>
        </w:rPr>
        <w:t>h</w:t>
      </w:r>
      <w:r w:rsidRPr="006D66DA">
        <w:rPr>
          <w:rFonts w:ascii="Arial" w:eastAsia="Arial" w:hAnsi="Arial" w:cs="Arial"/>
          <w:i/>
          <w:sz w:val="18"/>
          <w:szCs w:val="18"/>
          <w:u w:val="single" w:color="000000"/>
        </w:rPr>
        <w:t>e</w:t>
      </w:r>
      <w:r w:rsidRPr="006D66DA">
        <w:rPr>
          <w:rFonts w:ascii="Arial" w:eastAsia="Arial" w:hAnsi="Arial" w:cs="Arial"/>
          <w:i/>
          <w:spacing w:val="1"/>
          <w:sz w:val="18"/>
          <w:szCs w:val="18"/>
          <w:u w:val="single" w:color="000000"/>
        </w:rPr>
        <w:t xml:space="preserve"> </w:t>
      </w:r>
      <w:r w:rsidRPr="006D66DA">
        <w:rPr>
          <w:rFonts w:ascii="Arial" w:eastAsia="Arial" w:hAnsi="Arial" w:cs="Arial"/>
          <w:i/>
          <w:spacing w:val="-2"/>
          <w:sz w:val="18"/>
          <w:szCs w:val="18"/>
          <w:u w:val="single" w:color="000000"/>
        </w:rPr>
        <w:t>P</w:t>
      </w:r>
      <w:r w:rsidRPr="006D66DA">
        <w:rPr>
          <w:rFonts w:ascii="Arial" w:eastAsia="Arial" w:hAnsi="Arial" w:cs="Arial"/>
          <w:i/>
          <w:spacing w:val="1"/>
          <w:sz w:val="18"/>
          <w:szCs w:val="18"/>
          <w:u w:val="single" w:color="000000"/>
        </w:rPr>
        <w:t>e</w:t>
      </w:r>
      <w:r w:rsidRPr="006D66DA">
        <w:rPr>
          <w:rFonts w:ascii="Arial" w:eastAsia="Arial" w:hAnsi="Arial" w:cs="Arial"/>
          <w:i/>
          <w:sz w:val="18"/>
          <w:szCs w:val="18"/>
          <w:u w:val="single" w:color="000000"/>
        </w:rPr>
        <w:t>r</w:t>
      </w:r>
      <w:r w:rsidRPr="006D66DA">
        <w:rPr>
          <w:rFonts w:ascii="Arial" w:eastAsia="Arial" w:hAnsi="Arial" w:cs="Arial"/>
          <w:i/>
          <w:spacing w:val="1"/>
          <w:sz w:val="18"/>
          <w:szCs w:val="18"/>
          <w:u w:val="single" w:color="000000"/>
        </w:rPr>
        <w:t>s</w:t>
      </w:r>
      <w:r w:rsidRPr="006D66DA">
        <w:rPr>
          <w:rFonts w:ascii="Arial" w:eastAsia="Arial" w:hAnsi="Arial" w:cs="Arial"/>
          <w:i/>
          <w:spacing w:val="-2"/>
          <w:sz w:val="18"/>
          <w:szCs w:val="18"/>
          <w:u w:val="single" w:color="000000"/>
        </w:rPr>
        <w:t>on</w:t>
      </w:r>
      <w:r w:rsidRPr="006D66DA">
        <w:rPr>
          <w:rFonts w:ascii="Arial" w:eastAsia="Arial" w:hAnsi="Arial" w:cs="Arial"/>
          <w:i/>
          <w:spacing w:val="1"/>
          <w:sz w:val="18"/>
          <w:szCs w:val="18"/>
          <w:u w:val="single" w:color="000000"/>
        </w:rPr>
        <w:t>ne</w:t>
      </w:r>
      <w:r w:rsidRPr="006D66DA">
        <w:rPr>
          <w:rFonts w:ascii="Arial" w:eastAsia="Arial" w:hAnsi="Arial" w:cs="Arial"/>
          <w:i/>
          <w:sz w:val="18"/>
          <w:szCs w:val="18"/>
          <w:u w:val="single" w:color="000000"/>
        </w:rPr>
        <w:t>l</w:t>
      </w:r>
      <w:r w:rsidRPr="006D66DA">
        <w:rPr>
          <w:rFonts w:ascii="Arial" w:eastAsia="Arial" w:hAnsi="Arial" w:cs="Arial"/>
          <w:i/>
          <w:spacing w:val="1"/>
          <w:sz w:val="18"/>
          <w:szCs w:val="18"/>
          <w:u w:val="single" w:color="000000"/>
        </w:rPr>
        <w:t xml:space="preserve"> </w:t>
      </w:r>
      <w:r w:rsidRPr="006D66DA">
        <w:rPr>
          <w:rFonts w:ascii="Arial" w:eastAsia="Arial" w:hAnsi="Arial" w:cs="Arial"/>
          <w:i/>
          <w:spacing w:val="-1"/>
          <w:sz w:val="18"/>
          <w:szCs w:val="18"/>
          <w:u w:val="single" w:color="000000"/>
        </w:rPr>
        <w:t>L</w:t>
      </w:r>
      <w:r w:rsidRPr="006D66DA">
        <w:rPr>
          <w:rFonts w:ascii="Arial" w:eastAsia="Arial" w:hAnsi="Arial" w:cs="Arial"/>
          <w:i/>
          <w:spacing w:val="1"/>
          <w:sz w:val="18"/>
          <w:szCs w:val="18"/>
          <w:u w:val="single" w:color="000000"/>
        </w:rPr>
        <w:t>ic</w:t>
      </w:r>
      <w:r w:rsidRPr="006D66DA">
        <w:rPr>
          <w:rFonts w:ascii="Arial" w:eastAsia="Arial" w:hAnsi="Arial" w:cs="Arial"/>
          <w:i/>
          <w:spacing w:val="-2"/>
          <w:sz w:val="18"/>
          <w:szCs w:val="18"/>
          <w:u w:val="single" w:color="000000"/>
        </w:rPr>
        <w:t>e</w:t>
      </w:r>
      <w:r w:rsidRPr="006D66DA">
        <w:rPr>
          <w:rFonts w:ascii="Arial" w:eastAsia="Arial" w:hAnsi="Arial" w:cs="Arial"/>
          <w:i/>
          <w:spacing w:val="1"/>
          <w:sz w:val="18"/>
          <w:szCs w:val="18"/>
          <w:u w:val="single" w:color="000000"/>
        </w:rPr>
        <w:t>n</w:t>
      </w:r>
      <w:r w:rsidRPr="006D66DA">
        <w:rPr>
          <w:rFonts w:ascii="Arial" w:eastAsia="Arial" w:hAnsi="Arial" w:cs="Arial"/>
          <w:i/>
          <w:spacing w:val="-1"/>
          <w:sz w:val="18"/>
          <w:szCs w:val="18"/>
          <w:u w:val="single" w:color="000000"/>
        </w:rPr>
        <w:t>s</w:t>
      </w:r>
      <w:r w:rsidRPr="006D66DA">
        <w:rPr>
          <w:rFonts w:ascii="Arial" w:eastAsia="Arial" w:hAnsi="Arial" w:cs="Arial"/>
          <w:i/>
          <w:spacing w:val="1"/>
          <w:sz w:val="18"/>
          <w:szCs w:val="18"/>
          <w:u w:val="single" w:color="000000"/>
        </w:rPr>
        <w:t>in</w:t>
      </w:r>
      <w:r w:rsidRPr="006D66DA">
        <w:rPr>
          <w:rFonts w:ascii="Arial" w:eastAsia="Arial" w:hAnsi="Arial" w:cs="Arial"/>
          <w:i/>
          <w:sz w:val="18"/>
          <w:szCs w:val="18"/>
          <w:u w:val="single" w:color="000000"/>
        </w:rPr>
        <w:t>g</w:t>
      </w:r>
      <w:r w:rsidRPr="006D66DA">
        <w:rPr>
          <w:rFonts w:ascii="Arial" w:eastAsia="Arial" w:hAnsi="Arial" w:cs="Arial"/>
          <w:i/>
          <w:spacing w:val="1"/>
          <w:sz w:val="18"/>
          <w:szCs w:val="18"/>
          <w:u w:val="single" w:color="000000"/>
        </w:rPr>
        <w:t xml:space="preserve"> </w:t>
      </w:r>
      <w:r w:rsidRPr="006D66DA">
        <w:rPr>
          <w:rFonts w:ascii="Arial" w:eastAsia="Arial" w:hAnsi="Arial" w:cs="Arial"/>
          <w:i/>
          <w:sz w:val="18"/>
          <w:szCs w:val="18"/>
          <w:u w:val="single" w:color="000000"/>
        </w:rPr>
        <w:t>Of</w:t>
      </w:r>
      <w:r w:rsidRPr="006D66DA">
        <w:rPr>
          <w:rFonts w:ascii="Arial" w:eastAsia="Arial" w:hAnsi="Arial" w:cs="Arial"/>
          <w:i/>
          <w:spacing w:val="-2"/>
          <w:sz w:val="18"/>
          <w:szCs w:val="18"/>
          <w:u w:val="single" w:color="000000"/>
        </w:rPr>
        <w:t>f</w:t>
      </w:r>
      <w:r w:rsidRPr="006D66DA">
        <w:rPr>
          <w:rFonts w:ascii="Arial" w:eastAsia="Arial" w:hAnsi="Arial" w:cs="Arial"/>
          <w:i/>
          <w:spacing w:val="1"/>
          <w:sz w:val="18"/>
          <w:szCs w:val="18"/>
          <w:u w:val="single" w:color="000000"/>
        </w:rPr>
        <w:t>ic</w:t>
      </w:r>
      <w:r w:rsidRPr="006D66DA">
        <w:rPr>
          <w:rFonts w:ascii="Arial" w:eastAsia="Arial" w:hAnsi="Arial" w:cs="Arial"/>
          <w:i/>
          <w:sz w:val="18"/>
          <w:szCs w:val="18"/>
          <w:u w:val="single" w:color="000000"/>
        </w:rPr>
        <w:t>e</w:t>
      </w:r>
      <w:r w:rsidRPr="006D66DA">
        <w:rPr>
          <w:rFonts w:ascii="Arial" w:eastAsia="Arial" w:hAnsi="Arial" w:cs="Arial"/>
          <w:i/>
          <w:spacing w:val="-2"/>
          <w:sz w:val="18"/>
          <w:szCs w:val="18"/>
          <w:u w:val="single" w:color="000000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  <w:u w:val="single" w:color="000000"/>
        </w:rPr>
        <w:t>fo</w:t>
      </w:r>
      <w:r w:rsidRPr="006D66DA">
        <w:rPr>
          <w:rFonts w:ascii="Arial" w:eastAsia="Arial" w:hAnsi="Arial" w:cs="Arial"/>
          <w:i/>
          <w:sz w:val="18"/>
          <w:szCs w:val="18"/>
          <w:u w:val="single" w:color="000000"/>
        </w:rPr>
        <w:t xml:space="preserve">r </w:t>
      </w:r>
      <w:r w:rsidRPr="006D66DA">
        <w:rPr>
          <w:rFonts w:ascii="Arial" w:eastAsia="Arial" w:hAnsi="Arial" w:cs="Arial"/>
          <w:i/>
          <w:spacing w:val="-2"/>
          <w:sz w:val="18"/>
          <w:szCs w:val="18"/>
          <w:u w:val="single" w:color="000000"/>
        </w:rPr>
        <w:t>f</w:t>
      </w:r>
      <w:r w:rsidRPr="006D66DA">
        <w:rPr>
          <w:rFonts w:ascii="Arial" w:eastAsia="Arial" w:hAnsi="Arial" w:cs="Arial"/>
          <w:i/>
          <w:spacing w:val="1"/>
          <w:sz w:val="18"/>
          <w:szCs w:val="18"/>
          <w:u w:val="single" w:color="000000"/>
        </w:rPr>
        <w:t>u</w:t>
      </w:r>
      <w:r w:rsidRPr="006D66DA">
        <w:rPr>
          <w:rFonts w:ascii="Arial" w:eastAsia="Arial" w:hAnsi="Arial" w:cs="Arial"/>
          <w:i/>
          <w:sz w:val="18"/>
          <w:szCs w:val="18"/>
          <w:u w:val="single" w:color="000000"/>
        </w:rPr>
        <w:t>rt</w:t>
      </w:r>
      <w:r w:rsidRPr="006D66DA">
        <w:rPr>
          <w:rFonts w:ascii="Arial" w:eastAsia="Arial" w:hAnsi="Arial" w:cs="Arial"/>
          <w:i/>
          <w:spacing w:val="1"/>
          <w:sz w:val="18"/>
          <w:szCs w:val="18"/>
          <w:u w:val="single" w:color="000000"/>
        </w:rPr>
        <w:t>he</w:t>
      </w:r>
      <w:r w:rsidRPr="006D66DA">
        <w:rPr>
          <w:rFonts w:ascii="Arial" w:eastAsia="Arial" w:hAnsi="Arial" w:cs="Arial"/>
          <w:i/>
          <w:sz w:val="18"/>
          <w:szCs w:val="18"/>
          <w:u w:val="single" w:color="000000"/>
        </w:rPr>
        <w:t>r</w:t>
      </w:r>
      <w:r w:rsidRPr="006D66DA">
        <w:rPr>
          <w:rFonts w:ascii="Arial" w:eastAsia="Arial" w:hAnsi="Arial" w:cs="Arial"/>
          <w:i/>
          <w:spacing w:val="-4"/>
          <w:sz w:val="18"/>
          <w:szCs w:val="18"/>
          <w:u w:val="single" w:color="000000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  <w:u w:val="single" w:color="000000"/>
        </w:rPr>
        <w:t>ad</w:t>
      </w:r>
      <w:r w:rsidRPr="006D66DA">
        <w:rPr>
          <w:rFonts w:ascii="Arial" w:eastAsia="Arial" w:hAnsi="Arial" w:cs="Arial"/>
          <w:i/>
          <w:spacing w:val="-1"/>
          <w:sz w:val="18"/>
          <w:szCs w:val="18"/>
          <w:u w:val="single" w:color="000000"/>
        </w:rPr>
        <w:t>v</w:t>
      </w:r>
      <w:r w:rsidRPr="006D66DA">
        <w:rPr>
          <w:rFonts w:ascii="Arial" w:eastAsia="Arial" w:hAnsi="Arial" w:cs="Arial"/>
          <w:i/>
          <w:spacing w:val="1"/>
          <w:sz w:val="18"/>
          <w:szCs w:val="18"/>
          <w:u w:val="single" w:color="000000"/>
        </w:rPr>
        <w:t>ic</w:t>
      </w:r>
      <w:r w:rsidRPr="006D66DA">
        <w:rPr>
          <w:rFonts w:ascii="Arial" w:eastAsia="Arial" w:hAnsi="Arial" w:cs="Arial"/>
          <w:i/>
          <w:sz w:val="18"/>
          <w:szCs w:val="18"/>
          <w:u w:val="single" w:color="000000"/>
        </w:rPr>
        <w:t>e</w:t>
      </w:r>
      <w:r w:rsidRPr="006D66DA">
        <w:rPr>
          <w:rFonts w:ascii="Arial" w:eastAsia="Arial" w:hAnsi="Arial" w:cs="Arial"/>
          <w:i/>
          <w:spacing w:val="-1"/>
          <w:sz w:val="18"/>
          <w:szCs w:val="18"/>
          <w:u w:val="single" w:color="000000"/>
        </w:rPr>
        <w:t xml:space="preserve"> </w:t>
      </w:r>
      <w:r w:rsidRPr="006D66DA">
        <w:rPr>
          <w:rFonts w:ascii="Arial" w:eastAsia="Arial" w:hAnsi="Arial" w:cs="Arial"/>
          <w:i/>
          <w:spacing w:val="1"/>
          <w:sz w:val="18"/>
          <w:szCs w:val="18"/>
          <w:u w:val="single" w:color="000000"/>
        </w:rPr>
        <w:t>be</w:t>
      </w:r>
      <w:r w:rsidRPr="006D66DA">
        <w:rPr>
          <w:rFonts w:ascii="Arial" w:eastAsia="Arial" w:hAnsi="Arial" w:cs="Arial"/>
          <w:i/>
          <w:sz w:val="18"/>
          <w:szCs w:val="18"/>
          <w:u w:val="single" w:color="000000"/>
        </w:rPr>
        <w:t>f</w:t>
      </w:r>
      <w:r w:rsidRPr="006D66DA">
        <w:rPr>
          <w:rFonts w:ascii="Arial" w:eastAsia="Arial" w:hAnsi="Arial" w:cs="Arial"/>
          <w:i/>
          <w:spacing w:val="1"/>
          <w:sz w:val="18"/>
          <w:szCs w:val="18"/>
          <w:u w:val="single" w:color="000000"/>
        </w:rPr>
        <w:t>o</w:t>
      </w:r>
      <w:r w:rsidRPr="006D66DA">
        <w:rPr>
          <w:rFonts w:ascii="Arial" w:eastAsia="Arial" w:hAnsi="Arial" w:cs="Arial"/>
          <w:i/>
          <w:spacing w:val="-2"/>
          <w:sz w:val="18"/>
          <w:szCs w:val="18"/>
          <w:u w:val="single" w:color="000000"/>
        </w:rPr>
        <w:t>r</w:t>
      </w:r>
      <w:r w:rsidRPr="006D66DA">
        <w:rPr>
          <w:rFonts w:ascii="Arial" w:eastAsia="Arial" w:hAnsi="Arial" w:cs="Arial"/>
          <w:i/>
          <w:sz w:val="18"/>
          <w:szCs w:val="18"/>
          <w:u w:val="single" w:color="000000"/>
        </w:rPr>
        <w:t>e</w:t>
      </w:r>
      <w:r w:rsidRPr="006D66DA">
        <w:rPr>
          <w:rFonts w:ascii="Arial" w:eastAsia="Arial" w:hAnsi="Arial" w:cs="Arial"/>
          <w:i/>
          <w:spacing w:val="1"/>
          <w:sz w:val="18"/>
          <w:szCs w:val="18"/>
          <w:u w:val="single" w:color="000000"/>
        </w:rPr>
        <w:t xml:space="preserve"> </w:t>
      </w:r>
      <w:r w:rsidRPr="006D66DA">
        <w:rPr>
          <w:rFonts w:ascii="Arial" w:eastAsia="Arial" w:hAnsi="Arial" w:cs="Arial"/>
          <w:i/>
          <w:spacing w:val="-1"/>
          <w:sz w:val="18"/>
          <w:szCs w:val="18"/>
          <w:u w:val="single" w:color="000000"/>
        </w:rPr>
        <w:t>s</w:t>
      </w:r>
      <w:r w:rsidRPr="006D66DA">
        <w:rPr>
          <w:rFonts w:ascii="Arial" w:eastAsia="Arial" w:hAnsi="Arial" w:cs="Arial"/>
          <w:i/>
          <w:spacing w:val="1"/>
          <w:sz w:val="18"/>
          <w:szCs w:val="18"/>
          <w:u w:val="single" w:color="000000"/>
        </w:rPr>
        <w:t>ub</w:t>
      </w:r>
      <w:r w:rsidRPr="006D66DA">
        <w:rPr>
          <w:rFonts w:ascii="Arial" w:eastAsia="Arial" w:hAnsi="Arial" w:cs="Arial"/>
          <w:i/>
          <w:spacing w:val="-1"/>
          <w:sz w:val="18"/>
          <w:szCs w:val="18"/>
          <w:u w:val="single" w:color="000000"/>
        </w:rPr>
        <w:t>m</w:t>
      </w:r>
      <w:r w:rsidRPr="006D66DA">
        <w:rPr>
          <w:rFonts w:ascii="Arial" w:eastAsia="Arial" w:hAnsi="Arial" w:cs="Arial"/>
          <w:i/>
          <w:spacing w:val="1"/>
          <w:sz w:val="18"/>
          <w:szCs w:val="18"/>
          <w:u w:val="single" w:color="000000"/>
        </w:rPr>
        <w:t>i</w:t>
      </w:r>
      <w:r w:rsidRPr="006D66DA">
        <w:rPr>
          <w:rFonts w:ascii="Arial" w:eastAsia="Arial" w:hAnsi="Arial" w:cs="Arial"/>
          <w:i/>
          <w:sz w:val="18"/>
          <w:szCs w:val="18"/>
          <w:u w:val="single" w:color="000000"/>
        </w:rPr>
        <w:t>t</w:t>
      </w:r>
      <w:r w:rsidRPr="006D66DA">
        <w:rPr>
          <w:rFonts w:ascii="Arial" w:eastAsia="Arial" w:hAnsi="Arial" w:cs="Arial"/>
          <w:i/>
          <w:spacing w:val="1"/>
          <w:sz w:val="18"/>
          <w:szCs w:val="18"/>
          <w:u w:val="single" w:color="000000"/>
        </w:rPr>
        <w:t>t</w:t>
      </w:r>
      <w:r w:rsidRPr="006D66DA">
        <w:rPr>
          <w:rFonts w:ascii="Arial" w:eastAsia="Arial" w:hAnsi="Arial" w:cs="Arial"/>
          <w:i/>
          <w:spacing w:val="-2"/>
          <w:sz w:val="18"/>
          <w:szCs w:val="18"/>
          <w:u w:val="single" w:color="000000"/>
        </w:rPr>
        <w:t>i</w:t>
      </w:r>
      <w:r w:rsidRPr="006D66DA">
        <w:rPr>
          <w:rFonts w:ascii="Arial" w:eastAsia="Arial" w:hAnsi="Arial" w:cs="Arial"/>
          <w:i/>
          <w:spacing w:val="1"/>
          <w:sz w:val="18"/>
          <w:szCs w:val="18"/>
          <w:u w:val="single" w:color="000000"/>
        </w:rPr>
        <w:t>n</w:t>
      </w:r>
      <w:r w:rsidRPr="006D66DA">
        <w:rPr>
          <w:rFonts w:ascii="Arial" w:eastAsia="Arial" w:hAnsi="Arial" w:cs="Arial"/>
          <w:i/>
          <w:sz w:val="18"/>
          <w:szCs w:val="18"/>
          <w:u w:val="single" w:color="000000"/>
        </w:rPr>
        <w:t>g</w:t>
      </w:r>
      <w:r w:rsidRPr="006D66DA">
        <w:rPr>
          <w:rFonts w:ascii="Arial" w:eastAsia="Arial" w:hAnsi="Arial" w:cs="Arial"/>
          <w:i/>
          <w:spacing w:val="1"/>
          <w:sz w:val="18"/>
          <w:szCs w:val="18"/>
          <w:u w:val="single" w:color="000000"/>
        </w:rPr>
        <w:t xml:space="preserve"> </w:t>
      </w:r>
      <w:r w:rsidRPr="006D66DA">
        <w:rPr>
          <w:rFonts w:ascii="Arial" w:eastAsia="Arial" w:hAnsi="Arial" w:cs="Arial"/>
          <w:i/>
          <w:spacing w:val="-2"/>
          <w:sz w:val="18"/>
          <w:szCs w:val="18"/>
          <w:u w:val="single" w:color="000000"/>
        </w:rPr>
        <w:t>t</w:t>
      </w:r>
      <w:r w:rsidRPr="006D66DA">
        <w:rPr>
          <w:rFonts w:ascii="Arial" w:eastAsia="Arial" w:hAnsi="Arial" w:cs="Arial"/>
          <w:i/>
          <w:spacing w:val="1"/>
          <w:sz w:val="18"/>
          <w:szCs w:val="18"/>
          <w:u w:val="single" w:color="000000"/>
        </w:rPr>
        <w:t>hi</w:t>
      </w:r>
      <w:r w:rsidRPr="006D66DA">
        <w:rPr>
          <w:rFonts w:ascii="Arial" w:eastAsia="Arial" w:hAnsi="Arial" w:cs="Arial"/>
          <w:i/>
          <w:sz w:val="18"/>
          <w:szCs w:val="18"/>
          <w:u w:val="single" w:color="000000"/>
        </w:rPr>
        <w:t>s</w:t>
      </w:r>
      <w:r w:rsidRPr="006D66DA">
        <w:rPr>
          <w:rFonts w:ascii="Arial" w:eastAsia="Arial" w:hAnsi="Arial" w:cs="Arial"/>
          <w:i/>
          <w:spacing w:val="-1"/>
          <w:sz w:val="18"/>
          <w:szCs w:val="18"/>
          <w:u w:val="single" w:color="000000"/>
        </w:rPr>
        <w:t xml:space="preserve"> a</w:t>
      </w:r>
      <w:r w:rsidRPr="006D66DA">
        <w:rPr>
          <w:rFonts w:ascii="Arial" w:eastAsia="Arial" w:hAnsi="Arial" w:cs="Arial"/>
          <w:i/>
          <w:spacing w:val="1"/>
          <w:sz w:val="18"/>
          <w:szCs w:val="18"/>
          <w:u w:val="single" w:color="000000"/>
        </w:rPr>
        <w:t>ppl</w:t>
      </w:r>
      <w:r w:rsidRPr="006D66DA">
        <w:rPr>
          <w:rFonts w:ascii="Arial" w:eastAsia="Arial" w:hAnsi="Arial" w:cs="Arial"/>
          <w:i/>
          <w:spacing w:val="-2"/>
          <w:sz w:val="18"/>
          <w:szCs w:val="18"/>
          <w:u w:val="single" w:color="000000"/>
        </w:rPr>
        <w:t>i</w:t>
      </w:r>
      <w:r w:rsidRPr="006D66DA">
        <w:rPr>
          <w:rFonts w:ascii="Arial" w:eastAsia="Arial" w:hAnsi="Arial" w:cs="Arial"/>
          <w:i/>
          <w:spacing w:val="1"/>
          <w:sz w:val="18"/>
          <w:szCs w:val="18"/>
          <w:u w:val="single" w:color="000000"/>
        </w:rPr>
        <w:t>ca</w:t>
      </w:r>
      <w:r w:rsidRPr="006D66DA">
        <w:rPr>
          <w:rFonts w:ascii="Arial" w:eastAsia="Arial" w:hAnsi="Arial" w:cs="Arial"/>
          <w:i/>
          <w:spacing w:val="-2"/>
          <w:sz w:val="18"/>
          <w:szCs w:val="18"/>
          <w:u w:val="single" w:color="000000"/>
        </w:rPr>
        <w:t>t</w:t>
      </w:r>
      <w:r w:rsidRPr="006D66DA">
        <w:rPr>
          <w:rFonts w:ascii="Arial" w:eastAsia="Arial" w:hAnsi="Arial" w:cs="Arial"/>
          <w:i/>
          <w:spacing w:val="1"/>
          <w:sz w:val="18"/>
          <w:szCs w:val="18"/>
          <w:u w:val="single" w:color="000000"/>
        </w:rPr>
        <w:t>ion</w:t>
      </w:r>
      <w:r w:rsidRPr="006D66DA">
        <w:rPr>
          <w:rFonts w:ascii="Arial" w:eastAsia="Arial" w:hAnsi="Arial" w:cs="Arial"/>
          <w:i/>
          <w:spacing w:val="10"/>
          <w:sz w:val="18"/>
          <w:szCs w:val="18"/>
          <w:u w:val="single" w:color="000000"/>
        </w:rPr>
        <w:t>.</w:t>
      </w:r>
    </w:p>
    <w:p w:rsidR="002E0FD1" w:rsidRDefault="002E0FD1" w:rsidP="00F93D50">
      <w:pPr>
        <w:spacing w:before="34"/>
        <w:jc w:val="both"/>
        <w:rPr>
          <w:rFonts w:ascii="Arial" w:eastAsia="Arial" w:hAnsi="Arial" w:cs="Arial"/>
          <w:b/>
          <w:spacing w:val="-1"/>
        </w:rPr>
      </w:pPr>
    </w:p>
    <w:p w:rsidR="002E0FD1" w:rsidRDefault="002E0FD1" w:rsidP="002E0FD1">
      <w:pPr>
        <w:spacing w:before="34"/>
        <w:ind w:left="234"/>
        <w:jc w:val="both"/>
        <w:rPr>
          <w:rFonts w:ascii="Arial" w:eastAsia="Arial" w:hAnsi="Arial" w:cs="Arial"/>
          <w:b/>
          <w:spacing w:val="-1"/>
        </w:rPr>
      </w:pPr>
    </w:p>
    <w:p w:rsidR="00E70907" w:rsidRDefault="00795A8C" w:rsidP="002E0FD1">
      <w:pPr>
        <w:spacing w:before="34"/>
        <w:ind w:left="234"/>
        <w:jc w:val="both"/>
        <w:rPr>
          <w:rFonts w:ascii="Arial" w:eastAsia="Arial" w:hAnsi="Arial" w:cs="Arial"/>
        </w:rPr>
      </w:pPr>
      <w:r>
        <w:pict>
          <v:group id="_x0000_s1517" style="position:absolute;left:0;text-align:left;margin-left:27.8pt;margin-top:-1.55pt;width:545.2pt;height:18.5pt;z-index:-251671040;mso-position-horizontal-relative:page" coordorigin="556,-31" coordsize="10904,370">
            <v:group id="_x0000_s1518" style="position:absolute;left:566;top:-21;width:108;height:350" coordorigin="566,-21" coordsize="108,350">
              <v:shape id="_x0000_s1523" style="position:absolute;left:566;top:-21;width:108;height:350" coordorigin="566,-21" coordsize="108,350" path="m566,330r108,l674,-21r-108,l566,330xe" fillcolor="#8db3e2 [1311]" strokecolor="#8db3e2 [1311]">
                <v:path arrowok="t"/>
              </v:shape>
              <v:group id="_x0000_s1519" style="position:absolute;left:11342;top:-21;width:108;height:350" coordorigin="11342,-21" coordsize="108,350">
                <v:shape id="_x0000_s1522" style="position:absolute;left:11342;top:-21;width:108;height:350" coordorigin="11342,-21" coordsize="108,350" path="m11342,330r108,l11450,-21r-108,l11342,330xe" fillcolor="#8db3e2 [1311]" strokecolor="#8db3e2 [1311]">
                  <v:path arrowok="t"/>
                </v:shape>
                <v:group id="_x0000_s1520" style="position:absolute;left:674;top:-21;width:10668;height:350" coordorigin="674,-21" coordsize="10668,350">
                  <v:shape id="_x0000_s1521" style="position:absolute;left:674;top:-21;width:10668;height:350" coordorigin="674,-21" coordsize="10668,350" path="m11342,-21l674,-21r,351l11342,330r,-351xe" fillcolor="#8db3e2 [1311]" strokecolor="#8db3e2 [1311]">
                    <v:path arrowok="t"/>
                  </v:shape>
                </v:group>
              </v:group>
            </v:group>
            <w10:wrap anchorx="page"/>
          </v:group>
        </w:pict>
      </w:r>
      <w:r w:rsidR="005F402E">
        <w:rPr>
          <w:rFonts w:ascii="Arial" w:eastAsia="Arial" w:hAnsi="Arial" w:cs="Arial"/>
          <w:b/>
          <w:spacing w:val="-1"/>
        </w:rPr>
        <w:t>Instruksione për Dorëzimin/</w:t>
      </w:r>
      <w:r w:rsidR="00A81CB8">
        <w:rPr>
          <w:rFonts w:ascii="Arial" w:eastAsia="Arial" w:hAnsi="Arial" w:cs="Arial"/>
          <w:b/>
          <w:spacing w:val="-1"/>
        </w:rPr>
        <w:t>S</w:t>
      </w:r>
      <w:r w:rsidR="00A81CB8">
        <w:rPr>
          <w:rFonts w:ascii="Arial" w:eastAsia="Arial" w:hAnsi="Arial" w:cs="Arial"/>
          <w:b/>
        </w:rPr>
        <w:t>UB</w:t>
      </w:r>
      <w:r w:rsidR="00A81CB8">
        <w:rPr>
          <w:rFonts w:ascii="Arial" w:eastAsia="Arial" w:hAnsi="Arial" w:cs="Arial"/>
          <w:b/>
          <w:spacing w:val="5"/>
        </w:rPr>
        <w:t>M</w:t>
      </w:r>
      <w:r w:rsidR="00A81CB8">
        <w:rPr>
          <w:rFonts w:ascii="Arial" w:eastAsia="Arial" w:hAnsi="Arial" w:cs="Arial"/>
          <w:b/>
        </w:rPr>
        <w:t>I</w:t>
      </w:r>
      <w:r w:rsidR="00A81CB8">
        <w:rPr>
          <w:rFonts w:ascii="Arial" w:eastAsia="Arial" w:hAnsi="Arial" w:cs="Arial"/>
          <w:b/>
          <w:spacing w:val="-1"/>
        </w:rPr>
        <w:t>SS</w:t>
      </w:r>
      <w:r w:rsidR="00A81CB8">
        <w:rPr>
          <w:rFonts w:ascii="Arial" w:eastAsia="Arial" w:hAnsi="Arial" w:cs="Arial"/>
          <w:b/>
        </w:rPr>
        <w:t>I</w:t>
      </w:r>
      <w:r w:rsidR="00A81CB8">
        <w:rPr>
          <w:rFonts w:ascii="Arial" w:eastAsia="Arial" w:hAnsi="Arial" w:cs="Arial"/>
          <w:b/>
          <w:spacing w:val="1"/>
        </w:rPr>
        <w:t>O</w:t>
      </w:r>
      <w:r w:rsidR="00A81CB8">
        <w:rPr>
          <w:rFonts w:ascii="Arial" w:eastAsia="Arial" w:hAnsi="Arial" w:cs="Arial"/>
          <w:b/>
        </w:rPr>
        <w:t>N</w:t>
      </w:r>
      <w:r w:rsidR="00A81CB8">
        <w:rPr>
          <w:rFonts w:ascii="Arial" w:eastAsia="Arial" w:hAnsi="Arial" w:cs="Arial"/>
          <w:b/>
          <w:spacing w:val="-13"/>
        </w:rPr>
        <w:t xml:space="preserve"> </w:t>
      </w:r>
      <w:r w:rsidR="00A81CB8">
        <w:rPr>
          <w:rFonts w:ascii="Arial" w:eastAsia="Arial" w:hAnsi="Arial" w:cs="Arial"/>
          <w:b/>
        </w:rPr>
        <w:t>I</w:t>
      </w:r>
      <w:r w:rsidR="00A81CB8">
        <w:rPr>
          <w:rFonts w:ascii="Arial" w:eastAsia="Arial" w:hAnsi="Arial" w:cs="Arial"/>
          <w:b/>
          <w:spacing w:val="2"/>
        </w:rPr>
        <w:t>N</w:t>
      </w:r>
      <w:r w:rsidR="00A81CB8">
        <w:rPr>
          <w:rFonts w:ascii="Arial" w:eastAsia="Arial" w:hAnsi="Arial" w:cs="Arial"/>
          <w:b/>
          <w:spacing w:val="-1"/>
        </w:rPr>
        <w:t>S</w:t>
      </w:r>
      <w:r w:rsidR="00A81CB8">
        <w:rPr>
          <w:rFonts w:ascii="Arial" w:eastAsia="Arial" w:hAnsi="Arial" w:cs="Arial"/>
          <w:b/>
          <w:spacing w:val="3"/>
        </w:rPr>
        <w:t>T</w:t>
      </w:r>
      <w:r w:rsidR="00A81CB8">
        <w:rPr>
          <w:rFonts w:ascii="Arial" w:eastAsia="Arial" w:hAnsi="Arial" w:cs="Arial"/>
          <w:b/>
        </w:rPr>
        <w:t>RUC</w:t>
      </w:r>
      <w:r w:rsidR="00A81CB8">
        <w:rPr>
          <w:rFonts w:ascii="Arial" w:eastAsia="Arial" w:hAnsi="Arial" w:cs="Arial"/>
          <w:b/>
          <w:spacing w:val="3"/>
        </w:rPr>
        <w:t>T</w:t>
      </w:r>
      <w:r w:rsidR="00A81CB8">
        <w:rPr>
          <w:rFonts w:ascii="Arial" w:eastAsia="Arial" w:hAnsi="Arial" w:cs="Arial"/>
          <w:b/>
          <w:spacing w:val="-3"/>
        </w:rPr>
        <w:t>I</w:t>
      </w:r>
      <w:r w:rsidR="00A81CB8">
        <w:rPr>
          <w:rFonts w:ascii="Arial" w:eastAsia="Arial" w:hAnsi="Arial" w:cs="Arial"/>
          <w:b/>
          <w:spacing w:val="1"/>
        </w:rPr>
        <w:t>O</w:t>
      </w:r>
      <w:r w:rsidR="00A81CB8">
        <w:rPr>
          <w:rFonts w:ascii="Arial" w:eastAsia="Arial" w:hAnsi="Arial" w:cs="Arial"/>
          <w:b/>
        </w:rPr>
        <w:t>NS</w:t>
      </w:r>
      <w:r w:rsidR="00A81CB8">
        <w:rPr>
          <w:rFonts w:ascii="Arial" w:eastAsia="Arial" w:hAnsi="Arial" w:cs="Arial"/>
          <w:b/>
          <w:spacing w:val="-16"/>
        </w:rPr>
        <w:t xml:space="preserve"> </w:t>
      </w:r>
      <w:r w:rsidR="00A81CB8">
        <w:rPr>
          <w:rFonts w:ascii="Arial" w:eastAsia="Arial" w:hAnsi="Arial" w:cs="Arial"/>
          <w:b/>
        </w:rPr>
        <w:t>(</w:t>
      </w:r>
      <w:r w:rsidR="005F402E">
        <w:rPr>
          <w:rFonts w:ascii="Arial" w:eastAsia="Arial" w:hAnsi="Arial" w:cs="Arial"/>
          <w:b/>
        </w:rPr>
        <w:t>shih shënimet /</w:t>
      </w:r>
      <w:r w:rsidR="00A81CB8">
        <w:rPr>
          <w:rFonts w:ascii="Arial" w:eastAsia="Arial" w:hAnsi="Arial" w:cs="Arial"/>
          <w:b/>
        </w:rPr>
        <w:t>s</w:t>
      </w:r>
      <w:r w:rsidR="00A81CB8">
        <w:rPr>
          <w:rFonts w:ascii="Arial" w:eastAsia="Arial" w:hAnsi="Arial" w:cs="Arial"/>
          <w:b/>
          <w:spacing w:val="1"/>
        </w:rPr>
        <w:t>e</w:t>
      </w:r>
      <w:r w:rsidR="00A81CB8">
        <w:rPr>
          <w:rFonts w:ascii="Arial" w:eastAsia="Arial" w:hAnsi="Arial" w:cs="Arial"/>
          <w:b/>
        </w:rPr>
        <w:t>e</w:t>
      </w:r>
      <w:r w:rsidR="00A81CB8">
        <w:rPr>
          <w:rFonts w:ascii="Arial" w:eastAsia="Arial" w:hAnsi="Arial" w:cs="Arial"/>
          <w:b/>
          <w:spacing w:val="-4"/>
        </w:rPr>
        <w:t xml:space="preserve"> </w:t>
      </w:r>
      <w:r w:rsidR="00A81CB8">
        <w:rPr>
          <w:rFonts w:ascii="Arial" w:eastAsia="Arial" w:hAnsi="Arial" w:cs="Arial"/>
          <w:b/>
        </w:rPr>
        <w:t>G</w:t>
      </w:r>
      <w:r w:rsidR="00A81CB8">
        <w:rPr>
          <w:rFonts w:ascii="Arial" w:eastAsia="Arial" w:hAnsi="Arial" w:cs="Arial"/>
          <w:b/>
          <w:spacing w:val="1"/>
        </w:rPr>
        <w:t>u</w:t>
      </w:r>
      <w:r w:rsidR="00A81CB8">
        <w:rPr>
          <w:rFonts w:ascii="Arial" w:eastAsia="Arial" w:hAnsi="Arial" w:cs="Arial"/>
          <w:b/>
        </w:rPr>
        <w:t>ida</w:t>
      </w:r>
      <w:r w:rsidR="00A81CB8">
        <w:rPr>
          <w:rFonts w:ascii="Arial" w:eastAsia="Arial" w:hAnsi="Arial" w:cs="Arial"/>
          <w:b/>
          <w:spacing w:val="1"/>
        </w:rPr>
        <w:t>n</w:t>
      </w:r>
      <w:r w:rsidR="00A81CB8">
        <w:rPr>
          <w:rFonts w:ascii="Arial" w:eastAsia="Arial" w:hAnsi="Arial" w:cs="Arial"/>
          <w:b/>
        </w:rPr>
        <w:t>ce</w:t>
      </w:r>
      <w:r w:rsidR="00A81CB8">
        <w:rPr>
          <w:rFonts w:ascii="Arial" w:eastAsia="Arial" w:hAnsi="Arial" w:cs="Arial"/>
          <w:b/>
          <w:spacing w:val="-8"/>
        </w:rPr>
        <w:t xml:space="preserve"> </w:t>
      </w:r>
      <w:r w:rsidR="00A81CB8">
        <w:rPr>
          <w:rFonts w:ascii="Arial" w:eastAsia="Arial" w:hAnsi="Arial" w:cs="Arial"/>
          <w:b/>
        </w:rPr>
        <w:t>No</w:t>
      </w:r>
      <w:r w:rsidR="00A81CB8">
        <w:rPr>
          <w:rFonts w:ascii="Arial" w:eastAsia="Arial" w:hAnsi="Arial" w:cs="Arial"/>
          <w:b/>
          <w:spacing w:val="1"/>
        </w:rPr>
        <w:t>t</w:t>
      </w:r>
      <w:r w:rsidR="00A81CB8">
        <w:rPr>
          <w:rFonts w:ascii="Arial" w:eastAsia="Arial" w:hAnsi="Arial" w:cs="Arial"/>
          <w:b/>
          <w:spacing w:val="2"/>
        </w:rPr>
        <w:t>e</w:t>
      </w:r>
      <w:r w:rsidR="00A81CB8">
        <w:rPr>
          <w:rFonts w:ascii="Arial" w:eastAsia="Arial" w:hAnsi="Arial" w:cs="Arial"/>
          <w:b/>
        </w:rPr>
        <w:t>s)</w:t>
      </w:r>
    </w:p>
    <w:p w:rsidR="00E70907" w:rsidRDefault="00E70907" w:rsidP="006D66DA">
      <w:pPr>
        <w:spacing w:before="5" w:line="180" w:lineRule="exact"/>
        <w:ind w:right="428"/>
        <w:jc w:val="both"/>
        <w:rPr>
          <w:sz w:val="18"/>
          <w:szCs w:val="18"/>
        </w:rPr>
      </w:pPr>
    </w:p>
    <w:p w:rsidR="006D66DA" w:rsidRDefault="006D66DA" w:rsidP="006D66DA">
      <w:pPr>
        <w:spacing w:before="5" w:line="180" w:lineRule="exact"/>
        <w:ind w:right="428"/>
        <w:jc w:val="both"/>
        <w:rPr>
          <w:rFonts w:ascii="Arial" w:eastAsia="Arial" w:hAnsi="Arial" w:cs="Arial"/>
        </w:rPr>
      </w:pPr>
    </w:p>
    <w:p w:rsidR="006D66DA" w:rsidRDefault="006D66DA" w:rsidP="006D66DA">
      <w:pPr>
        <w:spacing w:before="5" w:line="180" w:lineRule="exact"/>
        <w:ind w:left="284" w:right="428"/>
        <w:jc w:val="both"/>
        <w:rPr>
          <w:rFonts w:ascii="Arial" w:eastAsia="Arial" w:hAnsi="Arial" w:cs="Arial"/>
        </w:rPr>
      </w:pPr>
    </w:p>
    <w:p w:rsidR="003E26EA" w:rsidRPr="003E26EA" w:rsidRDefault="003E26EA" w:rsidP="006D66DA">
      <w:pPr>
        <w:spacing w:before="5" w:line="180" w:lineRule="exact"/>
        <w:ind w:left="284" w:right="428"/>
        <w:jc w:val="both"/>
        <w:rPr>
          <w:rFonts w:ascii="Arial" w:eastAsia="Arial" w:hAnsi="Arial" w:cs="Arial"/>
        </w:rPr>
      </w:pPr>
      <w:r w:rsidRPr="003E26EA">
        <w:rPr>
          <w:rFonts w:ascii="Arial" w:eastAsia="Arial" w:hAnsi="Arial" w:cs="Arial"/>
        </w:rPr>
        <w:t>Dërgoni</w:t>
      </w:r>
      <w:r>
        <w:rPr>
          <w:rFonts w:ascii="Arial" w:eastAsia="Arial" w:hAnsi="Arial" w:cs="Arial"/>
        </w:rPr>
        <w:t xml:space="preserve"> formularin tuaj të plotësuar në</w:t>
      </w:r>
      <w:r w:rsidRPr="003E26EA">
        <w:rPr>
          <w:rFonts w:ascii="Arial" w:eastAsia="Arial" w:hAnsi="Arial" w:cs="Arial"/>
        </w:rPr>
        <w:t>:</w:t>
      </w:r>
    </w:p>
    <w:p w:rsidR="003E26EA" w:rsidRPr="003E26EA" w:rsidRDefault="003E26EA" w:rsidP="006D66DA">
      <w:pPr>
        <w:spacing w:before="5" w:line="360" w:lineRule="auto"/>
        <w:ind w:left="284" w:right="428"/>
        <w:jc w:val="both"/>
        <w:rPr>
          <w:rFonts w:ascii="Arial" w:eastAsia="Arial" w:hAnsi="Arial" w:cs="Arial"/>
        </w:rPr>
      </w:pPr>
    </w:p>
    <w:p w:rsidR="003E26EA" w:rsidRPr="003E26EA" w:rsidRDefault="00193C52" w:rsidP="006D66DA">
      <w:pPr>
        <w:spacing w:before="5" w:line="360" w:lineRule="auto"/>
        <w:ind w:left="284" w:right="428"/>
        <w:jc w:val="both"/>
        <w:rPr>
          <w:rFonts w:ascii="Arial" w:eastAsia="Arial" w:hAnsi="Arial" w:cs="Arial"/>
        </w:rPr>
      </w:pPr>
      <w:r w:rsidRPr="003E26EA">
        <w:rPr>
          <w:rFonts w:ascii="Arial" w:eastAsia="Arial" w:hAnsi="Arial" w:cs="Arial"/>
        </w:rPr>
        <w:t xml:space="preserve">Autoriteti i Aviacionit </w:t>
      </w:r>
      <w:proofErr w:type="gramStart"/>
      <w:r w:rsidRPr="003E26EA">
        <w:rPr>
          <w:rFonts w:ascii="Arial" w:eastAsia="Arial" w:hAnsi="Arial" w:cs="Arial"/>
        </w:rPr>
        <w:t xml:space="preserve">Civil </w:t>
      </w:r>
      <w:r>
        <w:rPr>
          <w:rFonts w:ascii="Arial" w:eastAsia="Arial" w:hAnsi="Arial" w:cs="Arial"/>
        </w:rPr>
        <w:t>,</w:t>
      </w:r>
      <w:proofErr w:type="gramEnd"/>
      <w:r>
        <w:rPr>
          <w:rFonts w:ascii="Arial" w:eastAsia="Arial" w:hAnsi="Arial" w:cs="Arial"/>
        </w:rPr>
        <w:t xml:space="preserve"> Drejtoria e Mbikqyrjes së</w:t>
      </w:r>
      <w:r w:rsidR="006D66DA">
        <w:rPr>
          <w:rFonts w:ascii="Arial" w:eastAsia="Arial" w:hAnsi="Arial" w:cs="Arial"/>
        </w:rPr>
        <w:t xml:space="preserve"> O</w:t>
      </w:r>
      <w:r>
        <w:rPr>
          <w:rFonts w:ascii="Arial" w:eastAsia="Arial" w:hAnsi="Arial" w:cs="Arial"/>
        </w:rPr>
        <w:t xml:space="preserve">peratorëve Ajror dhe </w:t>
      </w:r>
      <w:r w:rsidR="006D66DA">
        <w:rPr>
          <w:rFonts w:ascii="Arial" w:eastAsia="Arial" w:hAnsi="Arial" w:cs="Arial"/>
        </w:rPr>
        <w:t>Organizatave te A</w:t>
      </w:r>
      <w:r>
        <w:rPr>
          <w:rFonts w:ascii="Arial" w:eastAsia="Arial" w:hAnsi="Arial" w:cs="Arial"/>
        </w:rPr>
        <w:t xml:space="preserve">provuarar te Mirembajtjes,  </w:t>
      </w:r>
      <w:r w:rsidR="003E26EA" w:rsidRPr="003E26EA">
        <w:rPr>
          <w:rFonts w:ascii="Arial" w:eastAsia="Arial" w:hAnsi="Arial" w:cs="Arial"/>
        </w:rPr>
        <w:t xml:space="preserve">Personeli </w:t>
      </w:r>
      <w:r w:rsidR="006D66DA">
        <w:rPr>
          <w:rFonts w:ascii="Arial" w:eastAsia="Arial" w:hAnsi="Arial" w:cs="Arial"/>
        </w:rPr>
        <w:t>i</w:t>
      </w:r>
      <w:r w:rsidR="003E26EA">
        <w:rPr>
          <w:rFonts w:ascii="Arial" w:eastAsia="Arial" w:hAnsi="Arial" w:cs="Arial"/>
        </w:rPr>
        <w:t xml:space="preserve"> </w:t>
      </w:r>
      <w:r w:rsidR="003E26EA" w:rsidRPr="003E26EA">
        <w:rPr>
          <w:rFonts w:ascii="Arial" w:eastAsia="Arial" w:hAnsi="Arial" w:cs="Arial"/>
        </w:rPr>
        <w:t>Zyr</w:t>
      </w:r>
      <w:r w:rsidR="003E26EA">
        <w:rPr>
          <w:rFonts w:ascii="Arial" w:eastAsia="Arial" w:hAnsi="Arial" w:cs="Arial"/>
        </w:rPr>
        <w:t>ës së</w:t>
      </w:r>
      <w:r>
        <w:rPr>
          <w:rFonts w:ascii="Arial" w:eastAsia="Arial" w:hAnsi="Arial" w:cs="Arial"/>
        </w:rPr>
        <w:t xml:space="preserve"> Licencimit, </w:t>
      </w:r>
      <w:r w:rsidR="003E26EA" w:rsidRPr="003E26EA">
        <w:rPr>
          <w:rFonts w:ascii="Arial" w:eastAsia="Arial" w:hAnsi="Arial" w:cs="Arial"/>
        </w:rPr>
        <w:t>Rr. Sulejman Delvina, Pranë parkut Të Delegacioneve.</w:t>
      </w:r>
    </w:p>
    <w:p w:rsidR="00AB604E" w:rsidRPr="002E0FD1" w:rsidRDefault="003E26EA" w:rsidP="00F93D50">
      <w:pPr>
        <w:spacing w:line="360" w:lineRule="auto"/>
        <w:ind w:left="284" w:right="428"/>
        <w:jc w:val="both"/>
        <w:rPr>
          <w:rFonts w:ascii="Arial" w:eastAsia="Arial" w:hAnsi="Arial" w:cs="Arial"/>
        </w:rPr>
      </w:pPr>
      <w:r w:rsidRPr="003E26EA">
        <w:rPr>
          <w:rFonts w:ascii="Arial" w:eastAsia="Arial" w:hAnsi="Arial" w:cs="Arial"/>
        </w:rPr>
        <w:t xml:space="preserve">Ju </w:t>
      </w:r>
      <w:r>
        <w:rPr>
          <w:rFonts w:ascii="Arial" w:eastAsia="Arial" w:hAnsi="Arial" w:cs="Arial"/>
        </w:rPr>
        <w:t xml:space="preserve">lutemi bashkangjitni në vijim: </w:t>
      </w:r>
      <w:r w:rsidR="00795A8C">
        <w:pict>
          <v:group id="_x0000_s1506" style="position:absolute;left:0;text-align:left;margin-left:28.25pt;margin-top:16.2pt;width:11.15pt;height:11.75pt;z-index:-251670016;mso-position-horizontal-relative:page;mso-position-vertical-relative:text" coordorigin="565,324" coordsize="223,235">
            <v:group id="_x0000_s1507" style="position:absolute;left:576;top:334;width:202;height:0" coordorigin="576,334" coordsize="202,0">
              <v:shape id="_x0000_s1516" style="position:absolute;left:576;top:334;width:202;height:0" coordorigin="576,334" coordsize="202,0" path="m576,334r202,e" filled="f" strokeweight=".58pt">
                <v:path arrowok="t"/>
              </v:shape>
              <v:group id="_x0000_s1508" style="position:absolute;left:571;top:330;width:0;height:223" coordorigin="571,330" coordsize="0,223">
                <v:shape id="_x0000_s1515" style="position:absolute;left:571;top:330;width:0;height:223" coordorigin="571,330" coordsize="0,223" path="m571,330r,223e" filled="f" strokeweight=".58pt">
                  <v:path arrowok="t"/>
                </v:shape>
                <v:group id="_x0000_s1509" style="position:absolute;left:782;top:330;width:0;height:223" coordorigin="782,330" coordsize="0,223">
                  <v:shape id="_x0000_s1514" style="position:absolute;left:782;top:330;width:0;height:223" coordorigin="782,330" coordsize="0,223" path="m782,330r,223e" filled="f" strokeweight=".58pt">
                    <v:path arrowok="t"/>
                  </v:shape>
                  <v:group id="_x0000_s1510" style="position:absolute;left:576;top:548;width:202;height:0" coordorigin="576,548" coordsize="202,0">
                    <v:shape id="_x0000_s1513" style="position:absolute;left:576;top:548;width:202;height:0" coordorigin="576,548" coordsize="202,0" path="m576,548r202,e" filled="f" strokeweight=".58pt">
                      <v:path arrowok="t"/>
                    </v:shape>
                    <v:group id="_x0000_s1511" style="position:absolute;left:576;top:535;width:202;height:0" coordorigin="576,535" coordsize="202,0">
                      <v:shape id="_x0000_s1512" style="position:absolute;left:576;top:535;width:202;height:0" coordorigin="576,535" coordsize="202,0" path="m576,535r202,e" filled="f" strokeweight=".20003mm">
                        <v:path arrowok="t"/>
                      </v:shape>
                    </v:group>
                  </v:group>
                </v:group>
              </v:group>
            </v:group>
            <w10:wrap anchorx="page"/>
          </v:group>
        </w:pict>
      </w:r>
    </w:p>
    <w:p w:rsidR="00AB604E" w:rsidRPr="002E0FD1" w:rsidRDefault="00AB604E" w:rsidP="002E0FD1">
      <w:pPr>
        <w:spacing w:line="389" w:lineRule="auto"/>
        <w:ind w:left="549" w:right="6807" w:hanging="42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18"/>
          <w:szCs w:val="18"/>
        </w:rPr>
        <w:t xml:space="preserve">         </w:t>
      </w:r>
      <w:r w:rsidRPr="002E0FD1">
        <w:rPr>
          <w:rFonts w:ascii="Arial" w:eastAsia="Arial" w:hAnsi="Arial" w:cs="Arial"/>
          <w:b/>
        </w:rPr>
        <w:t xml:space="preserve">Të gjithe librat e fluturimit të Pilotit </w:t>
      </w:r>
    </w:p>
    <w:p w:rsidR="00AB604E" w:rsidRPr="002E0FD1" w:rsidRDefault="00AB604E" w:rsidP="002E0FD1">
      <w:pPr>
        <w:spacing w:line="389" w:lineRule="auto"/>
        <w:ind w:left="549" w:right="8505" w:hanging="422"/>
        <w:jc w:val="both"/>
        <w:rPr>
          <w:rFonts w:ascii="Arial" w:eastAsia="Arial" w:hAnsi="Arial" w:cs="Arial"/>
          <w:i/>
        </w:rPr>
      </w:pPr>
      <w:r w:rsidRPr="002E0FD1">
        <w:rPr>
          <w:rFonts w:ascii="Arial" w:eastAsia="Arial" w:hAnsi="Arial" w:cs="Arial"/>
        </w:rPr>
        <w:t xml:space="preserve">          </w:t>
      </w:r>
      <w:r w:rsidR="00A81CB8" w:rsidRPr="002E0FD1">
        <w:rPr>
          <w:rFonts w:ascii="Arial" w:eastAsia="Arial" w:hAnsi="Arial" w:cs="Arial"/>
          <w:i/>
          <w:spacing w:val="-3"/>
        </w:rPr>
        <w:t>A</w:t>
      </w:r>
      <w:r w:rsidR="00A81CB8" w:rsidRPr="002E0FD1">
        <w:rPr>
          <w:rFonts w:ascii="Arial" w:eastAsia="Arial" w:hAnsi="Arial" w:cs="Arial"/>
          <w:i/>
          <w:spacing w:val="1"/>
        </w:rPr>
        <w:t>l</w:t>
      </w:r>
      <w:r w:rsidR="00A81CB8" w:rsidRPr="002E0FD1">
        <w:rPr>
          <w:rFonts w:ascii="Arial" w:eastAsia="Arial" w:hAnsi="Arial" w:cs="Arial"/>
          <w:i/>
        </w:rPr>
        <w:t>l</w:t>
      </w:r>
      <w:r w:rsidR="00A81CB8" w:rsidRPr="002E0FD1">
        <w:rPr>
          <w:rFonts w:ascii="Arial" w:eastAsia="Arial" w:hAnsi="Arial" w:cs="Arial"/>
          <w:i/>
          <w:spacing w:val="1"/>
        </w:rPr>
        <w:t xml:space="preserve"> </w:t>
      </w:r>
      <w:r w:rsidR="00A81CB8" w:rsidRPr="002E0FD1">
        <w:rPr>
          <w:rFonts w:ascii="Arial" w:eastAsia="Arial" w:hAnsi="Arial" w:cs="Arial"/>
          <w:i/>
          <w:spacing w:val="-1"/>
        </w:rPr>
        <w:t>p</w:t>
      </w:r>
      <w:r w:rsidR="00A81CB8" w:rsidRPr="002E0FD1">
        <w:rPr>
          <w:rFonts w:ascii="Arial" w:eastAsia="Arial" w:hAnsi="Arial" w:cs="Arial"/>
          <w:i/>
          <w:spacing w:val="1"/>
        </w:rPr>
        <w:t>ilo</w:t>
      </w:r>
      <w:r w:rsidR="00A81CB8" w:rsidRPr="002E0FD1">
        <w:rPr>
          <w:rFonts w:ascii="Arial" w:eastAsia="Arial" w:hAnsi="Arial" w:cs="Arial"/>
          <w:i/>
        </w:rPr>
        <w:t>t</w:t>
      </w:r>
      <w:r w:rsidR="00A81CB8" w:rsidRPr="002E0FD1">
        <w:rPr>
          <w:rFonts w:ascii="Arial" w:eastAsia="Arial" w:hAnsi="Arial" w:cs="Arial"/>
          <w:i/>
          <w:spacing w:val="-2"/>
        </w:rPr>
        <w:t xml:space="preserve"> </w:t>
      </w:r>
      <w:r w:rsidR="00A81CB8" w:rsidRPr="002E0FD1">
        <w:rPr>
          <w:rFonts w:ascii="Arial" w:eastAsia="Arial" w:hAnsi="Arial" w:cs="Arial"/>
          <w:i/>
          <w:spacing w:val="1"/>
        </w:rPr>
        <w:t>lo</w:t>
      </w:r>
      <w:r w:rsidR="00A81CB8" w:rsidRPr="002E0FD1">
        <w:rPr>
          <w:rFonts w:ascii="Arial" w:eastAsia="Arial" w:hAnsi="Arial" w:cs="Arial"/>
          <w:i/>
          <w:spacing w:val="-2"/>
        </w:rPr>
        <w:t>g</w:t>
      </w:r>
      <w:r w:rsidR="00A81CB8" w:rsidRPr="002E0FD1">
        <w:rPr>
          <w:rFonts w:ascii="Arial" w:eastAsia="Arial" w:hAnsi="Arial" w:cs="Arial"/>
          <w:i/>
          <w:spacing w:val="1"/>
        </w:rPr>
        <w:t>bo</w:t>
      </w:r>
      <w:r w:rsidR="00A81CB8" w:rsidRPr="002E0FD1">
        <w:rPr>
          <w:rFonts w:ascii="Arial" w:eastAsia="Arial" w:hAnsi="Arial" w:cs="Arial"/>
          <w:i/>
          <w:spacing w:val="-2"/>
        </w:rPr>
        <w:t>o</w:t>
      </w:r>
      <w:r w:rsidR="00A81CB8" w:rsidRPr="002E0FD1">
        <w:rPr>
          <w:rFonts w:ascii="Arial" w:eastAsia="Arial" w:hAnsi="Arial" w:cs="Arial"/>
          <w:i/>
          <w:spacing w:val="1"/>
        </w:rPr>
        <w:t>k</w:t>
      </w:r>
      <w:r w:rsidR="00A81CB8" w:rsidRPr="002E0FD1">
        <w:rPr>
          <w:rFonts w:ascii="Arial" w:eastAsia="Arial" w:hAnsi="Arial" w:cs="Arial"/>
          <w:i/>
        </w:rPr>
        <w:t>s</w:t>
      </w:r>
    </w:p>
    <w:p w:rsidR="000740DB" w:rsidRPr="000567A6" w:rsidRDefault="00795A8C" w:rsidP="002E0FD1">
      <w:pPr>
        <w:tabs>
          <w:tab w:val="left" w:pos="10773"/>
        </w:tabs>
        <w:spacing w:before="15" w:line="402" w:lineRule="auto"/>
        <w:ind w:right="42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w:pict>
          <v:rect id="_x0000_s1916" style="position:absolute;left:0;text-align:left;margin-left:6.8pt;margin-top:5.95pt;width:13.8pt;height:11.5pt;z-index:251698688"/>
        </w:pict>
      </w:r>
      <w:r w:rsidR="000740DB">
        <w:rPr>
          <w:rFonts w:ascii="Arial" w:eastAsia="Arial" w:hAnsi="Arial" w:cs="Arial"/>
          <w:sz w:val="18"/>
          <w:szCs w:val="18"/>
        </w:rPr>
        <w:t xml:space="preserve">           </w:t>
      </w:r>
      <w:r w:rsidR="000740DB" w:rsidRPr="000740DB">
        <w:rPr>
          <w:rFonts w:ascii="Arial" w:eastAsia="Arial" w:hAnsi="Arial" w:cs="Arial"/>
          <w:b/>
          <w:sz w:val="18"/>
          <w:szCs w:val="18"/>
        </w:rPr>
        <w:t xml:space="preserve">Kopje te vlefshme të </w:t>
      </w:r>
      <w:r w:rsidR="00AB604E" w:rsidRPr="000740DB">
        <w:rPr>
          <w:rFonts w:ascii="Arial" w:eastAsia="Arial" w:hAnsi="Arial" w:cs="Arial"/>
          <w:b/>
          <w:sz w:val="18"/>
          <w:szCs w:val="18"/>
        </w:rPr>
        <w:t>Certifikat</w:t>
      </w:r>
      <w:r w:rsidR="005F402E">
        <w:rPr>
          <w:rFonts w:ascii="Arial" w:eastAsia="Arial" w:hAnsi="Arial" w:cs="Arial"/>
          <w:b/>
          <w:sz w:val="18"/>
          <w:szCs w:val="18"/>
        </w:rPr>
        <w:t>ë</w:t>
      </w:r>
      <w:r w:rsidR="00AB604E" w:rsidRPr="000740DB">
        <w:rPr>
          <w:rFonts w:ascii="Arial" w:eastAsia="Arial" w:hAnsi="Arial" w:cs="Arial"/>
          <w:b/>
          <w:sz w:val="18"/>
          <w:szCs w:val="18"/>
        </w:rPr>
        <w:t xml:space="preserve">s Mjeksore </w:t>
      </w:r>
      <w:r w:rsidR="000740DB" w:rsidRPr="000740DB">
        <w:rPr>
          <w:rFonts w:ascii="Arial" w:eastAsia="Arial" w:hAnsi="Arial" w:cs="Arial"/>
          <w:b/>
          <w:sz w:val="18"/>
          <w:szCs w:val="18"/>
        </w:rPr>
        <w:t xml:space="preserve">Part-MED </w:t>
      </w:r>
      <w:r w:rsidR="00AB604E" w:rsidRPr="000740DB">
        <w:rPr>
          <w:rFonts w:ascii="Arial" w:eastAsia="Arial" w:hAnsi="Arial" w:cs="Arial"/>
          <w:b/>
          <w:sz w:val="18"/>
          <w:szCs w:val="18"/>
        </w:rPr>
        <w:t xml:space="preserve">klasi 1 ose 2 </w:t>
      </w:r>
    </w:p>
    <w:p w:rsidR="000740DB" w:rsidRPr="000740DB" w:rsidRDefault="000740DB" w:rsidP="002E0FD1">
      <w:pPr>
        <w:tabs>
          <w:tab w:val="left" w:pos="10773"/>
        </w:tabs>
        <w:spacing w:before="15" w:line="402" w:lineRule="auto"/>
        <w:ind w:left="549" w:right="428"/>
        <w:jc w:val="both"/>
        <w:rPr>
          <w:rFonts w:ascii="Arial" w:eastAsia="Arial" w:hAnsi="Arial" w:cs="Arial"/>
          <w:i/>
          <w:sz w:val="18"/>
          <w:szCs w:val="18"/>
        </w:rPr>
      </w:pPr>
      <w:r w:rsidRPr="000740DB">
        <w:rPr>
          <w:rFonts w:ascii="Arial" w:eastAsia="Arial" w:hAnsi="Arial" w:cs="Arial"/>
          <w:i/>
          <w:sz w:val="18"/>
          <w:szCs w:val="18"/>
        </w:rPr>
        <w:t>C</w:t>
      </w:r>
      <w:r w:rsidRPr="000740DB">
        <w:rPr>
          <w:rFonts w:ascii="Arial" w:eastAsia="Arial" w:hAnsi="Arial" w:cs="Arial"/>
          <w:i/>
          <w:spacing w:val="-2"/>
          <w:sz w:val="18"/>
          <w:szCs w:val="18"/>
        </w:rPr>
        <w:t>o</w:t>
      </w:r>
      <w:r w:rsidRPr="000740DB">
        <w:rPr>
          <w:rFonts w:ascii="Arial" w:eastAsia="Arial" w:hAnsi="Arial" w:cs="Arial"/>
          <w:i/>
          <w:spacing w:val="1"/>
          <w:sz w:val="18"/>
          <w:szCs w:val="18"/>
        </w:rPr>
        <w:t>p</w:t>
      </w:r>
      <w:r w:rsidRPr="000740DB">
        <w:rPr>
          <w:rFonts w:ascii="Arial" w:eastAsia="Arial" w:hAnsi="Arial" w:cs="Arial"/>
          <w:i/>
          <w:sz w:val="18"/>
          <w:szCs w:val="18"/>
        </w:rPr>
        <w:t>y</w:t>
      </w:r>
      <w:r w:rsidRPr="000740DB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0740DB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0740DB">
        <w:rPr>
          <w:rFonts w:ascii="Arial" w:eastAsia="Arial" w:hAnsi="Arial" w:cs="Arial"/>
          <w:i/>
          <w:sz w:val="18"/>
          <w:szCs w:val="18"/>
        </w:rPr>
        <w:t>f</w:t>
      </w:r>
      <w:r w:rsidRPr="000740DB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0740DB">
        <w:rPr>
          <w:rFonts w:ascii="Arial" w:eastAsia="Arial" w:hAnsi="Arial" w:cs="Arial"/>
          <w:i/>
          <w:spacing w:val="-1"/>
          <w:sz w:val="18"/>
          <w:szCs w:val="18"/>
        </w:rPr>
        <w:t>y</w:t>
      </w:r>
      <w:r w:rsidRPr="000740DB">
        <w:rPr>
          <w:rFonts w:ascii="Arial" w:eastAsia="Arial" w:hAnsi="Arial" w:cs="Arial"/>
          <w:i/>
          <w:spacing w:val="1"/>
          <w:sz w:val="18"/>
          <w:szCs w:val="18"/>
        </w:rPr>
        <w:t>ou</w:t>
      </w:r>
      <w:r w:rsidRPr="000740DB">
        <w:rPr>
          <w:rFonts w:ascii="Arial" w:eastAsia="Arial" w:hAnsi="Arial" w:cs="Arial"/>
          <w:i/>
          <w:sz w:val="18"/>
          <w:szCs w:val="18"/>
        </w:rPr>
        <w:t xml:space="preserve">r </w:t>
      </w:r>
      <w:r w:rsidRPr="000740DB">
        <w:rPr>
          <w:rFonts w:ascii="Arial" w:eastAsia="Arial" w:hAnsi="Arial" w:cs="Arial"/>
          <w:i/>
          <w:spacing w:val="-1"/>
          <w:sz w:val="18"/>
          <w:szCs w:val="18"/>
        </w:rPr>
        <w:t>v</w:t>
      </w:r>
      <w:r w:rsidRPr="000740DB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Pr="000740DB">
        <w:rPr>
          <w:rFonts w:ascii="Arial" w:eastAsia="Arial" w:hAnsi="Arial" w:cs="Arial"/>
          <w:i/>
          <w:spacing w:val="-2"/>
          <w:sz w:val="18"/>
          <w:szCs w:val="18"/>
        </w:rPr>
        <w:t>l</w:t>
      </w:r>
      <w:r w:rsidRPr="000740DB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Pr="000740DB">
        <w:rPr>
          <w:rFonts w:ascii="Arial" w:eastAsia="Arial" w:hAnsi="Arial" w:cs="Arial"/>
          <w:i/>
          <w:sz w:val="18"/>
          <w:szCs w:val="18"/>
        </w:rPr>
        <w:t>d</w:t>
      </w:r>
      <w:r w:rsidRPr="000740DB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0740DB">
        <w:rPr>
          <w:rFonts w:ascii="Arial" w:eastAsia="Arial" w:hAnsi="Arial" w:cs="Arial"/>
          <w:i/>
          <w:sz w:val="18"/>
          <w:szCs w:val="18"/>
        </w:rPr>
        <w:t>P</w:t>
      </w:r>
      <w:r w:rsidRPr="000740DB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Pr="000740DB">
        <w:rPr>
          <w:rFonts w:ascii="Arial" w:eastAsia="Arial" w:hAnsi="Arial" w:cs="Arial"/>
          <w:i/>
          <w:sz w:val="18"/>
          <w:szCs w:val="18"/>
        </w:rPr>
        <w:t>r</w:t>
      </w:r>
      <w:r w:rsidRPr="000740DB">
        <w:rPr>
          <w:rFonts w:ascii="Arial" w:eastAsia="Arial" w:hAnsi="Arial" w:cs="Arial"/>
          <w:i/>
          <w:spacing w:val="2"/>
          <w:sz w:val="18"/>
          <w:szCs w:val="18"/>
        </w:rPr>
        <w:t>t</w:t>
      </w:r>
      <w:r w:rsidRPr="000740DB">
        <w:rPr>
          <w:rFonts w:ascii="Arial" w:eastAsia="Arial" w:hAnsi="Arial" w:cs="Arial"/>
          <w:i/>
          <w:sz w:val="18"/>
          <w:szCs w:val="18"/>
        </w:rPr>
        <w:t>-</w:t>
      </w:r>
      <w:r w:rsidRPr="000740DB">
        <w:rPr>
          <w:rFonts w:ascii="Arial" w:eastAsia="Arial" w:hAnsi="Arial" w:cs="Arial"/>
          <w:i/>
          <w:spacing w:val="-4"/>
          <w:sz w:val="18"/>
          <w:szCs w:val="18"/>
        </w:rPr>
        <w:t>M</w:t>
      </w:r>
      <w:r w:rsidRPr="000740DB">
        <w:rPr>
          <w:rFonts w:ascii="Arial" w:eastAsia="Arial" w:hAnsi="Arial" w:cs="Arial"/>
          <w:i/>
          <w:sz w:val="18"/>
          <w:szCs w:val="18"/>
        </w:rPr>
        <w:t xml:space="preserve">ED </w:t>
      </w:r>
      <w:r w:rsidRPr="000740DB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0740DB">
        <w:rPr>
          <w:rFonts w:ascii="Arial" w:eastAsia="Arial" w:hAnsi="Arial" w:cs="Arial"/>
          <w:i/>
          <w:sz w:val="18"/>
          <w:szCs w:val="18"/>
        </w:rPr>
        <w:t xml:space="preserve">r </w:t>
      </w:r>
      <w:r w:rsidRPr="000740DB">
        <w:rPr>
          <w:rFonts w:ascii="Arial" w:eastAsia="Arial" w:hAnsi="Arial" w:cs="Arial"/>
          <w:i/>
          <w:spacing w:val="1"/>
          <w:sz w:val="18"/>
          <w:szCs w:val="18"/>
        </w:rPr>
        <w:t>J</w:t>
      </w:r>
      <w:r w:rsidRPr="000740DB">
        <w:rPr>
          <w:rFonts w:ascii="Arial" w:eastAsia="Arial" w:hAnsi="Arial" w:cs="Arial"/>
          <w:i/>
          <w:sz w:val="18"/>
          <w:szCs w:val="18"/>
        </w:rPr>
        <w:t>A</w:t>
      </w:r>
      <w:r w:rsidRPr="000740DB">
        <w:rPr>
          <w:rFonts w:ascii="Arial" w:eastAsia="Arial" w:hAnsi="Arial" w:cs="Arial"/>
          <w:i/>
          <w:spacing w:val="1"/>
          <w:sz w:val="18"/>
          <w:szCs w:val="18"/>
        </w:rPr>
        <w:t>R</w:t>
      </w:r>
      <w:r w:rsidRPr="000740DB">
        <w:rPr>
          <w:rFonts w:ascii="Arial" w:eastAsia="Arial" w:hAnsi="Arial" w:cs="Arial"/>
          <w:i/>
          <w:sz w:val="18"/>
          <w:szCs w:val="18"/>
        </w:rPr>
        <w:t>-FCL</w:t>
      </w:r>
      <w:r w:rsidRPr="000740DB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0740DB">
        <w:rPr>
          <w:rFonts w:ascii="Arial" w:eastAsia="Arial" w:hAnsi="Arial" w:cs="Arial"/>
          <w:i/>
          <w:sz w:val="18"/>
          <w:szCs w:val="18"/>
        </w:rPr>
        <w:t>C</w:t>
      </w:r>
      <w:r w:rsidRPr="000740DB">
        <w:rPr>
          <w:rFonts w:ascii="Arial" w:eastAsia="Arial" w:hAnsi="Arial" w:cs="Arial"/>
          <w:i/>
          <w:spacing w:val="-2"/>
          <w:sz w:val="18"/>
          <w:szCs w:val="18"/>
        </w:rPr>
        <w:t>l</w:t>
      </w:r>
      <w:r w:rsidRPr="000740DB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Pr="000740DB">
        <w:rPr>
          <w:rFonts w:ascii="Arial" w:eastAsia="Arial" w:hAnsi="Arial" w:cs="Arial"/>
          <w:i/>
          <w:spacing w:val="-1"/>
          <w:sz w:val="18"/>
          <w:szCs w:val="18"/>
        </w:rPr>
        <w:t>s</w:t>
      </w:r>
      <w:r w:rsidRPr="000740DB">
        <w:rPr>
          <w:rFonts w:ascii="Arial" w:eastAsia="Arial" w:hAnsi="Arial" w:cs="Arial"/>
          <w:i/>
          <w:sz w:val="18"/>
          <w:szCs w:val="18"/>
        </w:rPr>
        <w:t>s</w:t>
      </w:r>
      <w:r w:rsidRPr="000740DB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0740DB">
        <w:rPr>
          <w:rFonts w:ascii="Arial" w:eastAsia="Arial" w:hAnsi="Arial" w:cs="Arial"/>
          <w:i/>
          <w:sz w:val="18"/>
          <w:szCs w:val="18"/>
        </w:rPr>
        <w:t>1</w:t>
      </w:r>
      <w:r w:rsidRPr="000740DB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0740DB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0740DB">
        <w:rPr>
          <w:rFonts w:ascii="Arial" w:eastAsia="Arial" w:hAnsi="Arial" w:cs="Arial"/>
          <w:i/>
          <w:sz w:val="18"/>
          <w:szCs w:val="18"/>
        </w:rPr>
        <w:t>r 2</w:t>
      </w:r>
      <w:r w:rsidRPr="000740DB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0740DB">
        <w:rPr>
          <w:rFonts w:ascii="Arial" w:eastAsia="Arial" w:hAnsi="Arial" w:cs="Arial"/>
          <w:i/>
          <w:spacing w:val="-4"/>
          <w:sz w:val="18"/>
          <w:szCs w:val="18"/>
        </w:rPr>
        <w:t>M</w:t>
      </w:r>
      <w:r w:rsidRPr="000740DB">
        <w:rPr>
          <w:rFonts w:ascii="Arial" w:eastAsia="Arial" w:hAnsi="Arial" w:cs="Arial"/>
          <w:i/>
          <w:spacing w:val="1"/>
          <w:sz w:val="18"/>
          <w:szCs w:val="18"/>
        </w:rPr>
        <w:t>edica</w:t>
      </w:r>
      <w:r w:rsidRPr="000740DB">
        <w:rPr>
          <w:rFonts w:ascii="Arial" w:eastAsia="Arial" w:hAnsi="Arial" w:cs="Arial"/>
          <w:i/>
          <w:sz w:val="18"/>
          <w:szCs w:val="18"/>
        </w:rPr>
        <w:t>l</w:t>
      </w:r>
      <w:r w:rsidRPr="000740DB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0740DB">
        <w:rPr>
          <w:rFonts w:ascii="Arial" w:eastAsia="Arial" w:hAnsi="Arial" w:cs="Arial"/>
          <w:i/>
          <w:sz w:val="18"/>
          <w:szCs w:val="18"/>
        </w:rPr>
        <w:t>C</w:t>
      </w:r>
      <w:r w:rsidRPr="000740DB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0740DB">
        <w:rPr>
          <w:rFonts w:ascii="Arial" w:eastAsia="Arial" w:hAnsi="Arial" w:cs="Arial"/>
          <w:i/>
          <w:sz w:val="18"/>
          <w:szCs w:val="18"/>
        </w:rPr>
        <w:t>rt</w:t>
      </w:r>
      <w:r w:rsidRPr="000740DB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0740DB">
        <w:rPr>
          <w:rFonts w:ascii="Arial" w:eastAsia="Arial" w:hAnsi="Arial" w:cs="Arial"/>
          <w:i/>
          <w:sz w:val="18"/>
          <w:szCs w:val="18"/>
        </w:rPr>
        <w:t>f</w:t>
      </w:r>
      <w:r w:rsidRPr="000740DB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Pr="000740DB">
        <w:rPr>
          <w:rFonts w:ascii="Arial" w:eastAsia="Arial" w:hAnsi="Arial" w:cs="Arial"/>
          <w:i/>
          <w:spacing w:val="-1"/>
          <w:sz w:val="18"/>
          <w:szCs w:val="18"/>
        </w:rPr>
        <w:t>c</w:t>
      </w:r>
      <w:r w:rsidRPr="000740DB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Pr="000740DB">
        <w:rPr>
          <w:rFonts w:ascii="Arial" w:eastAsia="Arial" w:hAnsi="Arial" w:cs="Arial"/>
          <w:i/>
          <w:sz w:val="18"/>
          <w:szCs w:val="18"/>
        </w:rPr>
        <w:t>te</w:t>
      </w:r>
    </w:p>
    <w:p w:rsidR="000740DB" w:rsidRPr="000740DB" w:rsidRDefault="00795A8C" w:rsidP="002E0FD1">
      <w:pPr>
        <w:tabs>
          <w:tab w:val="left" w:pos="7655"/>
        </w:tabs>
        <w:spacing w:before="15" w:line="402" w:lineRule="auto"/>
        <w:ind w:left="549" w:right="2838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noProof/>
          <w:sz w:val="18"/>
          <w:szCs w:val="18"/>
        </w:rPr>
        <w:pict>
          <v:rect id="_x0000_s1917" style="position:absolute;left:0;text-align:left;margin-left:6.8pt;margin-top:.7pt;width:13.8pt;height:11.5pt;z-index:251699712"/>
        </w:pict>
      </w:r>
      <w:r w:rsidR="000740DB" w:rsidRPr="000740DB">
        <w:rPr>
          <w:rFonts w:ascii="Arial" w:eastAsia="Arial" w:hAnsi="Arial" w:cs="Arial"/>
          <w:b/>
          <w:sz w:val="18"/>
          <w:szCs w:val="18"/>
        </w:rPr>
        <w:t>Kopje të Pasaportës ose Kartës kombëtare të Identitetit si evidence te identitetit</w:t>
      </w:r>
    </w:p>
    <w:p w:rsidR="00AB604E" w:rsidRPr="000740DB" w:rsidRDefault="000740DB" w:rsidP="002E0FD1">
      <w:pPr>
        <w:spacing w:before="15" w:line="402" w:lineRule="auto"/>
        <w:ind w:left="549" w:right="4647"/>
        <w:jc w:val="both"/>
        <w:rPr>
          <w:rFonts w:ascii="Arial" w:eastAsia="Arial" w:hAnsi="Arial" w:cs="Arial"/>
          <w:i/>
          <w:sz w:val="18"/>
          <w:szCs w:val="18"/>
        </w:rPr>
      </w:pPr>
      <w:r w:rsidRPr="000740DB">
        <w:rPr>
          <w:rFonts w:ascii="Arial" w:eastAsia="Arial" w:hAnsi="Arial" w:cs="Arial"/>
          <w:i/>
          <w:sz w:val="18"/>
          <w:szCs w:val="18"/>
        </w:rPr>
        <w:t>C</w:t>
      </w:r>
      <w:r w:rsidRPr="000740DB">
        <w:rPr>
          <w:rFonts w:ascii="Arial" w:eastAsia="Arial" w:hAnsi="Arial" w:cs="Arial"/>
          <w:i/>
          <w:spacing w:val="-2"/>
          <w:sz w:val="18"/>
          <w:szCs w:val="18"/>
        </w:rPr>
        <w:t>o</w:t>
      </w:r>
      <w:r w:rsidRPr="000740DB">
        <w:rPr>
          <w:rFonts w:ascii="Arial" w:eastAsia="Arial" w:hAnsi="Arial" w:cs="Arial"/>
          <w:i/>
          <w:spacing w:val="1"/>
          <w:sz w:val="18"/>
          <w:szCs w:val="18"/>
        </w:rPr>
        <w:t>p</w:t>
      </w:r>
      <w:r w:rsidRPr="000740DB">
        <w:rPr>
          <w:rFonts w:ascii="Arial" w:eastAsia="Arial" w:hAnsi="Arial" w:cs="Arial"/>
          <w:i/>
          <w:sz w:val="18"/>
          <w:szCs w:val="18"/>
        </w:rPr>
        <w:t>y</w:t>
      </w:r>
      <w:r w:rsidRPr="000740DB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0740DB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0740DB">
        <w:rPr>
          <w:rFonts w:ascii="Arial" w:eastAsia="Arial" w:hAnsi="Arial" w:cs="Arial"/>
          <w:i/>
          <w:sz w:val="18"/>
          <w:szCs w:val="18"/>
        </w:rPr>
        <w:t>f</w:t>
      </w:r>
      <w:r w:rsidRPr="000740DB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0740DB">
        <w:rPr>
          <w:rFonts w:ascii="Arial" w:eastAsia="Arial" w:hAnsi="Arial" w:cs="Arial"/>
          <w:i/>
          <w:spacing w:val="-1"/>
          <w:sz w:val="18"/>
          <w:szCs w:val="18"/>
        </w:rPr>
        <w:t>y</w:t>
      </w:r>
      <w:r w:rsidRPr="000740DB">
        <w:rPr>
          <w:rFonts w:ascii="Arial" w:eastAsia="Arial" w:hAnsi="Arial" w:cs="Arial"/>
          <w:i/>
          <w:spacing w:val="1"/>
          <w:sz w:val="18"/>
          <w:szCs w:val="18"/>
        </w:rPr>
        <w:t>ou</w:t>
      </w:r>
      <w:r w:rsidRPr="000740DB">
        <w:rPr>
          <w:rFonts w:ascii="Arial" w:eastAsia="Arial" w:hAnsi="Arial" w:cs="Arial"/>
          <w:i/>
          <w:sz w:val="18"/>
          <w:szCs w:val="18"/>
        </w:rPr>
        <w:t>r P</w:t>
      </w:r>
      <w:r w:rsidRPr="000740DB">
        <w:rPr>
          <w:rFonts w:ascii="Arial" w:eastAsia="Arial" w:hAnsi="Arial" w:cs="Arial"/>
          <w:i/>
          <w:spacing w:val="-1"/>
          <w:sz w:val="18"/>
          <w:szCs w:val="18"/>
        </w:rPr>
        <w:t>a</w:t>
      </w:r>
      <w:r w:rsidRPr="000740DB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Pr="000740DB">
        <w:rPr>
          <w:rFonts w:ascii="Arial" w:eastAsia="Arial" w:hAnsi="Arial" w:cs="Arial"/>
          <w:i/>
          <w:spacing w:val="-1"/>
          <w:sz w:val="18"/>
          <w:szCs w:val="18"/>
        </w:rPr>
        <w:t>s</w:t>
      </w:r>
      <w:r w:rsidRPr="000740DB">
        <w:rPr>
          <w:rFonts w:ascii="Arial" w:eastAsia="Arial" w:hAnsi="Arial" w:cs="Arial"/>
          <w:i/>
          <w:spacing w:val="1"/>
          <w:sz w:val="18"/>
          <w:szCs w:val="18"/>
        </w:rPr>
        <w:t>po</w:t>
      </w:r>
      <w:r w:rsidRPr="000740DB">
        <w:rPr>
          <w:rFonts w:ascii="Arial" w:eastAsia="Arial" w:hAnsi="Arial" w:cs="Arial"/>
          <w:i/>
          <w:sz w:val="18"/>
          <w:szCs w:val="18"/>
        </w:rPr>
        <w:t>rt</w:t>
      </w:r>
      <w:r w:rsidRPr="000740DB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0740DB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0740DB">
        <w:rPr>
          <w:rFonts w:ascii="Arial" w:eastAsia="Arial" w:hAnsi="Arial" w:cs="Arial"/>
          <w:i/>
          <w:sz w:val="18"/>
          <w:szCs w:val="18"/>
        </w:rPr>
        <w:t>r</w:t>
      </w:r>
      <w:r w:rsidRPr="000740DB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0740DB">
        <w:rPr>
          <w:rFonts w:ascii="Arial" w:eastAsia="Arial" w:hAnsi="Arial" w:cs="Arial"/>
          <w:i/>
          <w:sz w:val="18"/>
          <w:szCs w:val="18"/>
        </w:rPr>
        <w:t>Na</w:t>
      </w:r>
      <w:r w:rsidRPr="000740DB">
        <w:rPr>
          <w:rFonts w:ascii="Arial" w:eastAsia="Arial" w:hAnsi="Arial" w:cs="Arial"/>
          <w:i/>
          <w:spacing w:val="1"/>
          <w:sz w:val="18"/>
          <w:szCs w:val="18"/>
        </w:rPr>
        <w:t>tion</w:t>
      </w:r>
      <w:r w:rsidRPr="000740DB">
        <w:rPr>
          <w:rFonts w:ascii="Arial" w:eastAsia="Arial" w:hAnsi="Arial" w:cs="Arial"/>
          <w:i/>
          <w:spacing w:val="-2"/>
          <w:sz w:val="18"/>
          <w:szCs w:val="18"/>
        </w:rPr>
        <w:t>a</w:t>
      </w:r>
      <w:r w:rsidRPr="000740DB">
        <w:rPr>
          <w:rFonts w:ascii="Arial" w:eastAsia="Arial" w:hAnsi="Arial" w:cs="Arial"/>
          <w:i/>
          <w:sz w:val="18"/>
          <w:szCs w:val="18"/>
        </w:rPr>
        <w:t>l</w:t>
      </w:r>
      <w:r w:rsidRPr="000740DB">
        <w:rPr>
          <w:rFonts w:ascii="Arial" w:eastAsia="Arial" w:hAnsi="Arial" w:cs="Arial"/>
          <w:i/>
          <w:spacing w:val="1"/>
          <w:sz w:val="18"/>
          <w:szCs w:val="18"/>
        </w:rPr>
        <w:t xml:space="preserve"> I</w:t>
      </w:r>
      <w:r w:rsidRPr="000740DB">
        <w:rPr>
          <w:rFonts w:ascii="Arial" w:eastAsia="Arial" w:hAnsi="Arial" w:cs="Arial"/>
          <w:i/>
          <w:spacing w:val="-2"/>
          <w:sz w:val="18"/>
          <w:szCs w:val="18"/>
        </w:rPr>
        <w:t>d</w:t>
      </w:r>
      <w:r w:rsidRPr="000740DB">
        <w:rPr>
          <w:rFonts w:ascii="Arial" w:eastAsia="Arial" w:hAnsi="Arial" w:cs="Arial"/>
          <w:i/>
          <w:spacing w:val="1"/>
          <w:sz w:val="18"/>
          <w:szCs w:val="18"/>
        </w:rPr>
        <w:t>en</w:t>
      </w:r>
      <w:r w:rsidRPr="000740DB">
        <w:rPr>
          <w:rFonts w:ascii="Arial" w:eastAsia="Arial" w:hAnsi="Arial" w:cs="Arial"/>
          <w:i/>
          <w:sz w:val="18"/>
          <w:szCs w:val="18"/>
        </w:rPr>
        <w:t>t</w:t>
      </w:r>
      <w:r w:rsidRPr="000740DB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0740DB">
        <w:rPr>
          <w:rFonts w:ascii="Arial" w:eastAsia="Arial" w:hAnsi="Arial" w:cs="Arial"/>
          <w:i/>
          <w:sz w:val="18"/>
          <w:szCs w:val="18"/>
        </w:rPr>
        <w:t>ty</w:t>
      </w:r>
      <w:r w:rsidRPr="000740DB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0740DB">
        <w:rPr>
          <w:rFonts w:ascii="Arial" w:eastAsia="Arial" w:hAnsi="Arial" w:cs="Arial"/>
          <w:i/>
          <w:spacing w:val="1"/>
          <w:sz w:val="18"/>
          <w:szCs w:val="18"/>
        </w:rPr>
        <w:t>ca</w:t>
      </w:r>
      <w:r w:rsidRPr="000740DB">
        <w:rPr>
          <w:rFonts w:ascii="Arial" w:eastAsia="Arial" w:hAnsi="Arial" w:cs="Arial"/>
          <w:i/>
          <w:sz w:val="18"/>
          <w:szCs w:val="18"/>
        </w:rPr>
        <w:t>rd</w:t>
      </w:r>
      <w:r w:rsidRPr="000740DB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0740DB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Pr="000740DB">
        <w:rPr>
          <w:rFonts w:ascii="Arial" w:eastAsia="Arial" w:hAnsi="Arial" w:cs="Arial"/>
          <w:i/>
          <w:sz w:val="18"/>
          <w:szCs w:val="18"/>
        </w:rPr>
        <w:t>s</w:t>
      </w:r>
      <w:r w:rsidRPr="000740DB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0740DB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0740DB">
        <w:rPr>
          <w:rFonts w:ascii="Arial" w:eastAsia="Arial" w:hAnsi="Arial" w:cs="Arial"/>
          <w:i/>
          <w:spacing w:val="-1"/>
          <w:sz w:val="18"/>
          <w:szCs w:val="18"/>
        </w:rPr>
        <w:t>v</w:t>
      </w:r>
      <w:r w:rsidRPr="000740DB">
        <w:rPr>
          <w:rFonts w:ascii="Arial" w:eastAsia="Arial" w:hAnsi="Arial" w:cs="Arial"/>
          <w:i/>
          <w:spacing w:val="1"/>
          <w:sz w:val="18"/>
          <w:szCs w:val="18"/>
        </w:rPr>
        <w:t>id</w:t>
      </w:r>
      <w:r w:rsidRPr="000740DB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Pr="000740DB">
        <w:rPr>
          <w:rFonts w:ascii="Arial" w:eastAsia="Arial" w:hAnsi="Arial" w:cs="Arial"/>
          <w:i/>
          <w:spacing w:val="1"/>
          <w:sz w:val="18"/>
          <w:szCs w:val="18"/>
        </w:rPr>
        <w:t>nc</w:t>
      </w:r>
      <w:r w:rsidRPr="000740DB">
        <w:rPr>
          <w:rFonts w:ascii="Arial" w:eastAsia="Arial" w:hAnsi="Arial" w:cs="Arial"/>
          <w:i/>
          <w:sz w:val="18"/>
          <w:szCs w:val="18"/>
        </w:rPr>
        <w:t>e</w:t>
      </w:r>
      <w:r w:rsidRPr="000740DB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0740DB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0740DB">
        <w:rPr>
          <w:rFonts w:ascii="Arial" w:eastAsia="Arial" w:hAnsi="Arial" w:cs="Arial"/>
          <w:i/>
          <w:sz w:val="18"/>
          <w:szCs w:val="18"/>
        </w:rPr>
        <w:t>f</w:t>
      </w:r>
      <w:r w:rsidRPr="000740DB">
        <w:rPr>
          <w:rFonts w:ascii="Arial" w:eastAsia="Arial" w:hAnsi="Arial" w:cs="Arial"/>
          <w:i/>
          <w:spacing w:val="1"/>
          <w:sz w:val="18"/>
          <w:szCs w:val="18"/>
        </w:rPr>
        <w:t xml:space="preserve"> i</w:t>
      </w:r>
      <w:r w:rsidRPr="000740DB">
        <w:rPr>
          <w:rFonts w:ascii="Arial" w:eastAsia="Arial" w:hAnsi="Arial" w:cs="Arial"/>
          <w:i/>
          <w:spacing w:val="-2"/>
          <w:sz w:val="18"/>
          <w:szCs w:val="18"/>
        </w:rPr>
        <w:t>d</w:t>
      </w:r>
      <w:r w:rsidRPr="000740DB">
        <w:rPr>
          <w:rFonts w:ascii="Arial" w:eastAsia="Arial" w:hAnsi="Arial" w:cs="Arial"/>
          <w:i/>
          <w:spacing w:val="1"/>
          <w:sz w:val="18"/>
          <w:szCs w:val="18"/>
        </w:rPr>
        <w:t>en</w:t>
      </w:r>
      <w:r w:rsidRPr="000740DB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Pr="000740DB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Pr="000740DB">
        <w:rPr>
          <w:rFonts w:ascii="Arial" w:eastAsia="Arial" w:hAnsi="Arial" w:cs="Arial"/>
          <w:i/>
          <w:sz w:val="18"/>
          <w:szCs w:val="18"/>
        </w:rPr>
        <w:t>ty</w:t>
      </w:r>
    </w:p>
    <w:p w:rsidR="00AB604E" w:rsidRPr="000740DB" w:rsidRDefault="00795A8C" w:rsidP="002E0FD1">
      <w:pPr>
        <w:spacing w:before="15" w:line="402" w:lineRule="auto"/>
        <w:ind w:left="549" w:right="4647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noProof/>
          <w:sz w:val="18"/>
          <w:szCs w:val="18"/>
        </w:rPr>
        <w:pict>
          <v:rect id="_x0000_s1918" style="position:absolute;left:0;text-align:left;margin-left:6.8pt;margin-top:2.15pt;width:13.8pt;height:11.5pt;z-index:251700736"/>
        </w:pict>
      </w:r>
      <w:r w:rsidR="000740DB" w:rsidRPr="000740DB">
        <w:rPr>
          <w:rFonts w:ascii="Arial" w:eastAsia="Arial" w:hAnsi="Arial" w:cs="Arial"/>
          <w:b/>
          <w:sz w:val="18"/>
          <w:szCs w:val="18"/>
        </w:rPr>
        <w:t xml:space="preserve">Kopje te rezultateve </w:t>
      </w:r>
      <w:proofErr w:type="gramStart"/>
      <w:r w:rsidR="000740DB" w:rsidRPr="000740DB">
        <w:rPr>
          <w:rFonts w:ascii="Arial" w:eastAsia="Arial" w:hAnsi="Arial" w:cs="Arial"/>
          <w:b/>
          <w:sz w:val="18"/>
          <w:szCs w:val="18"/>
        </w:rPr>
        <w:t>tuaja  të</w:t>
      </w:r>
      <w:proofErr w:type="gramEnd"/>
      <w:r w:rsidR="000740DB" w:rsidRPr="000740DB">
        <w:rPr>
          <w:rFonts w:ascii="Arial" w:eastAsia="Arial" w:hAnsi="Arial" w:cs="Arial"/>
          <w:b/>
          <w:sz w:val="18"/>
          <w:szCs w:val="18"/>
        </w:rPr>
        <w:t xml:space="preserve"> provimeve teorike</w:t>
      </w:r>
    </w:p>
    <w:p w:rsidR="000740DB" w:rsidRDefault="000740DB" w:rsidP="002E0FD1">
      <w:pPr>
        <w:spacing w:before="15" w:line="402" w:lineRule="auto"/>
        <w:ind w:left="549" w:right="4647"/>
        <w:jc w:val="both"/>
        <w:rPr>
          <w:rFonts w:ascii="Arial" w:eastAsia="Arial" w:hAnsi="Arial" w:cs="Arial"/>
          <w:i/>
          <w:sz w:val="18"/>
          <w:szCs w:val="18"/>
        </w:rPr>
      </w:pPr>
      <w:r w:rsidRPr="000740DB">
        <w:rPr>
          <w:rFonts w:ascii="Arial" w:eastAsia="Arial" w:hAnsi="Arial" w:cs="Arial"/>
          <w:i/>
          <w:sz w:val="18"/>
          <w:szCs w:val="18"/>
        </w:rPr>
        <w:t>C</w:t>
      </w:r>
      <w:r w:rsidRPr="000740DB">
        <w:rPr>
          <w:rFonts w:ascii="Arial" w:eastAsia="Arial" w:hAnsi="Arial" w:cs="Arial"/>
          <w:i/>
          <w:spacing w:val="-2"/>
          <w:sz w:val="18"/>
          <w:szCs w:val="18"/>
        </w:rPr>
        <w:t>o</w:t>
      </w:r>
      <w:r w:rsidRPr="000740DB">
        <w:rPr>
          <w:rFonts w:ascii="Arial" w:eastAsia="Arial" w:hAnsi="Arial" w:cs="Arial"/>
          <w:i/>
          <w:spacing w:val="1"/>
          <w:sz w:val="18"/>
          <w:szCs w:val="18"/>
        </w:rPr>
        <w:t>p</w:t>
      </w:r>
      <w:r w:rsidRPr="000740DB">
        <w:rPr>
          <w:rFonts w:ascii="Arial" w:eastAsia="Arial" w:hAnsi="Arial" w:cs="Arial"/>
          <w:i/>
          <w:sz w:val="18"/>
          <w:szCs w:val="18"/>
        </w:rPr>
        <w:t>y</w:t>
      </w:r>
      <w:r w:rsidRPr="000740DB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0740DB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0740DB">
        <w:rPr>
          <w:rFonts w:ascii="Arial" w:eastAsia="Arial" w:hAnsi="Arial" w:cs="Arial"/>
          <w:i/>
          <w:sz w:val="18"/>
          <w:szCs w:val="18"/>
        </w:rPr>
        <w:t>f</w:t>
      </w:r>
      <w:r w:rsidRPr="000740DB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0740DB">
        <w:rPr>
          <w:rFonts w:ascii="Arial" w:eastAsia="Arial" w:hAnsi="Arial" w:cs="Arial"/>
          <w:i/>
          <w:spacing w:val="-1"/>
          <w:sz w:val="18"/>
          <w:szCs w:val="18"/>
        </w:rPr>
        <w:t>y</w:t>
      </w:r>
      <w:r w:rsidRPr="000740DB">
        <w:rPr>
          <w:rFonts w:ascii="Arial" w:eastAsia="Arial" w:hAnsi="Arial" w:cs="Arial"/>
          <w:i/>
          <w:spacing w:val="1"/>
          <w:sz w:val="18"/>
          <w:szCs w:val="18"/>
        </w:rPr>
        <w:t>ou</w:t>
      </w:r>
      <w:r w:rsidRPr="000740DB">
        <w:rPr>
          <w:rFonts w:ascii="Arial" w:eastAsia="Arial" w:hAnsi="Arial" w:cs="Arial"/>
          <w:i/>
          <w:sz w:val="18"/>
          <w:szCs w:val="18"/>
        </w:rPr>
        <w:t xml:space="preserve">r </w:t>
      </w:r>
      <w:r w:rsidRPr="000740DB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Pr="000740DB">
        <w:rPr>
          <w:rFonts w:ascii="Arial" w:eastAsia="Arial" w:hAnsi="Arial" w:cs="Arial"/>
          <w:i/>
          <w:spacing w:val="1"/>
          <w:sz w:val="18"/>
          <w:szCs w:val="18"/>
        </w:rPr>
        <w:t>heo</w:t>
      </w:r>
      <w:r w:rsidRPr="000740DB">
        <w:rPr>
          <w:rFonts w:ascii="Arial" w:eastAsia="Arial" w:hAnsi="Arial" w:cs="Arial"/>
          <w:i/>
          <w:sz w:val="18"/>
          <w:szCs w:val="18"/>
        </w:rPr>
        <w:t>r</w:t>
      </w:r>
      <w:r w:rsidRPr="000740DB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Pr="000740DB">
        <w:rPr>
          <w:rFonts w:ascii="Arial" w:eastAsia="Arial" w:hAnsi="Arial" w:cs="Arial"/>
          <w:i/>
          <w:sz w:val="18"/>
          <w:szCs w:val="18"/>
        </w:rPr>
        <w:t>t</w:t>
      </w:r>
      <w:r w:rsidRPr="000740DB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Pr="000740DB">
        <w:rPr>
          <w:rFonts w:ascii="Arial" w:eastAsia="Arial" w:hAnsi="Arial" w:cs="Arial"/>
          <w:i/>
          <w:spacing w:val="-1"/>
          <w:sz w:val="18"/>
          <w:szCs w:val="18"/>
        </w:rPr>
        <w:t>c</w:t>
      </w:r>
      <w:r w:rsidRPr="000740DB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Pr="000740DB">
        <w:rPr>
          <w:rFonts w:ascii="Arial" w:eastAsia="Arial" w:hAnsi="Arial" w:cs="Arial"/>
          <w:i/>
          <w:sz w:val="18"/>
          <w:szCs w:val="18"/>
        </w:rPr>
        <w:t>l</w:t>
      </w:r>
      <w:r w:rsidRPr="000740DB">
        <w:rPr>
          <w:rFonts w:ascii="Arial" w:eastAsia="Arial" w:hAnsi="Arial" w:cs="Arial"/>
          <w:i/>
          <w:spacing w:val="-1"/>
          <w:sz w:val="18"/>
          <w:szCs w:val="18"/>
        </w:rPr>
        <w:t xml:space="preserve"> k</w:t>
      </w:r>
      <w:r w:rsidRPr="000740DB">
        <w:rPr>
          <w:rFonts w:ascii="Arial" w:eastAsia="Arial" w:hAnsi="Arial" w:cs="Arial"/>
          <w:i/>
          <w:spacing w:val="1"/>
          <w:sz w:val="18"/>
          <w:szCs w:val="18"/>
        </w:rPr>
        <w:t>no</w:t>
      </w:r>
      <w:r w:rsidRPr="000740DB">
        <w:rPr>
          <w:rFonts w:ascii="Arial" w:eastAsia="Arial" w:hAnsi="Arial" w:cs="Arial"/>
          <w:i/>
          <w:spacing w:val="-3"/>
          <w:sz w:val="18"/>
          <w:szCs w:val="18"/>
        </w:rPr>
        <w:t>w</w:t>
      </w:r>
      <w:r w:rsidRPr="000740DB">
        <w:rPr>
          <w:rFonts w:ascii="Arial" w:eastAsia="Arial" w:hAnsi="Arial" w:cs="Arial"/>
          <w:i/>
          <w:spacing w:val="1"/>
          <w:sz w:val="18"/>
          <w:szCs w:val="18"/>
        </w:rPr>
        <w:t>ledg</w:t>
      </w:r>
      <w:r w:rsidRPr="000740DB">
        <w:rPr>
          <w:rFonts w:ascii="Arial" w:eastAsia="Arial" w:hAnsi="Arial" w:cs="Arial"/>
          <w:i/>
          <w:sz w:val="18"/>
          <w:szCs w:val="18"/>
        </w:rPr>
        <w:t>e</w:t>
      </w:r>
      <w:r w:rsidRPr="000740DB">
        <w:rPr>
          <w:rFonts w:ascii="Arial" w:eastAsia="Arial" w:hAnsi="Arial" w:cs="Arial"/>
          <w:i/>
          <w:spacing w:val="1"/>
          <w:sz w:val="18"/>
          <w:szCs w:val="18"/>
        </w:rPr>
        <w:t xml:space="preserve"> e</w:t>
      </w:r>
      <w:r w:rsidRPr="000740DB">
        <w:rPr>
          <w:rFonts w:ascii="Arial" w:eastAsia="Arial" w:hAnsi="Arial" w:cs="Arial"/>
          <w:i/>
          <w:spacing w:val="-4"/>
          <w:sz w:val="18"/>
          <w:szCs w:val="18"/>
        </w:rPr>
        <w:t>x</w:t>
      </w:r>
      <w:r w:rsidRPr="000740DB">
        <w:rPr>
          <w:rFonts w:ascii="Arial" w:eastAsia="Arial" w:hAnsi="Arial" w:cs="Arial"/>
          <w:i/>
          <w:spacing w:val="1"/>
          <w:sz w:val="18"/>
          <w:szCs w:val="18"/>
        </w:rPr>
        <w:t>ami</w:t>
      </w:r>
      <w:r w:rsidRPr="000740DB">
        <w:rPr>
          <w:rFonts w:ascii="Arial" w:eastAsia="Arial" w:hAnsi="Arial" w:cs="Arial"/>
          <w:i/>
          <w:spacing w:val="-2"/>
          <w:sz w:val="18"/>
          <w:szCs w:val="18"/>
        </w:rPr>
        <w:t>n</w:t>
      </w:r>
      <w:r w:rsidRPr="000740DB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Pr="000740DB">
        <w:rPr>
          <w:rFonts w:ascii="Arial" w:eastAsia="Arial" w:hAnsi="Arial" w:cs="Arial"/>
          <w:i/>
          <w:sz w:val="18"/>
          <w:szCs w:val="18"/>
        </w:rPr>
        <w:t>t</w:t>
      </w:r>
      <w:r w:rsidRPr="000740DB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Pr="000740DB">
        <w:rPr>
          <w:rFonts w:ascii="Arial" w:eastAsia="Arial" w:hAnsi="Arial" w:cs="Arial"/>
          <w:i/>
          <w:spacing w:val="-2"/>
          <w:sz w:val="18"/>
          <w:szCs w:val="18"/>
        </w:rPr>
        <w:t>o</w:t>
      </w:r>
      <w:r w:rsidRPr="000740DB">
        <w:rPr>
          <w:rFonts w:ascii="Arial" w:eastAsia="Arial" w:hAnsi="Arial" w:cs="Arial"/>
          <w:i/>
          <w:sz w:val="18"/>
          <w:szCs w:val="18"/>
        </w:rPr>
        <w:t>n</w:t>
      </w:r>
      <w:r w:rsidRPr="000740DB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0740DB">
        <w:rPr>
          <w:rFonts w:ascii="Arial" w:eastAsia="Arial" w:hAnsi="Arial" w:cs="Arial"/>
          <w:i/>
          <w:sz w:val="18"/>
          <w:szCs w:val="18"/>
        </w:rPr>
        <w:t>r</w:t>
      </w:r>
      <w:r w:rsidRPr="000740DB">
        <w:rPr>
          <w:rFonts w:ascii="Arial" w:eastAsia="Arial" w:hAnsi="Arial" w:cs="Arial"/>
          <w:i/>
          <w:spacing w:val="-1"/>
          <w:sz w:val="18"/>
          <w:szCs w:val="18"/>
        </w:rPr>
        <w:t>e</w:t>
      </w:r>
      <w:r w:rsidRPr="000740DB">
        <w:rPr>
          <w:rFonts w:ascii="Arial" w:eastAsia="Arial" w:hAnsi="Arial" w:cs="Arial"/>
          <w:i/>
          <w:spacing w:val="1"/>
          <w:sz w:val="18"/>
          <w:szCs w:val="18"/>
        </w:rPr>
        <w:t>sul</w:t>
      </w:r>
      <w:r w:rsidRPr="000740DB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Pr="000740DB">
        <w:rPr>
          <w:rFonts w:ascii="Arial" w:eastAsia="Arial" w:hAnsi="Arial" w:cs="Arial"/>
          <w:i/>
          <w:sz w:val="18"/>
          <w:szCs w:val="18"/>
        </w:rPr>
        <w:t>s</w:t>
      </w:r>
    </w:p>
    <w:p w:rsidR="000740DB" w:rsidRPr="000740DB" w:rsidRDefault="00795A8C" w:rsidP="002E0FD1">
      <w:pPr>
        <w:spacing w:before="15" w:line="402" w:lineRule="auto"/>
        <w:ind w:left="549" w:right="4647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noProof/>
          <w:sz w:val="18"/>
          <w:szCs w:val="18"/>
        </w:rPr>
        <w:pict>
          <v:rect id="_x0000_s1919" style="position:absolute;left:0;text-align:left;margin-left:5.8pt;margin-top:2pt;width:13.8pt;height:11.5pt;z-index:251701760"/>
        </w:pict>
      </w:r>
      <w:r w:rsidR="000740DB" w:rsidRPr="000740DB">
        <w:rPr>
          <w:rFonts w:ascii="Arial" w:eastAsia="Arial" w:hAnsi="Arial" w:cs="Arial"/>
          <w:b/>
          <w:sz w:val="18"/>
          <w:szCs w:val="18"/>
        </w:rPr>
        <w:t>Fatura e pagesës</w:t>
      </w:r>
    </w:p>
    <w:p w:rsidR="00AB604E" w:rsidRDefault="000740DB" w:rsidP="002E0FD1">
      <w:pPr>
        <w:spacing w:before="5"/>
        <w:ind w:left="549"/>
        <w:jc w:val="both"/>
        <w:rPr>
          <w:rFonts w:ascii="Arial" w:eastAsia="Arial" w:hAnsi="Arial" w:cs="Arial"/>
          <w:i/>
          <w:spacing w:val="1"/>
          <w:sz w:val="18"/>
          <w:szCs w:val="18"/>
        </w:rPr>
      </w:pPr>
      <w:r w:rsidRPr="000740DB">
        <w:rPr>
          <w:rFonts w:ascii="Arial" w:eastAsia="Arial" w:hAnsi="Arial" w:cs="Arial"/>
          <w:i/>
          <w:sz w:val="18"/>
          <w:szCs w:val="18"/>
        </w:rPr>
        <w:t>C</w:t>
      </w:r>
      <w:r w:rsidRPr="000740DB">
        <w:rPr>
          <w:rFonts w:ascii="Arial" w:eastAsia="Arial" w:hAnsi="Arial" w:cs="Arial"/>
          <w:i/>
          <w:spacing w:val="-2"/>
          <w:sz w:val="18"/>
          <w:szCs w:val="18"/>
        </w:rPr>
        <w:t>o</w:t>
      </w:r>
      <w:r w:rsidRPr="000740DB">
        <w:rPr>
          <w:rFonts w:ascii="Arial" w:eastAsia="Arial" w:hAnsi="Arial" w:cs="Arial"/>
          <w:i/>
          <w:spacing w:val="1"/>
          <w:sz w:val="18"/>
          <w:szCs w:val="18"/>
        </w:rPr>
        <w:t>mp</w:t>
      </w:r>
      <w:r w:rsidRPr="000740DB">
        <w:rPr>
          <w:rFonts w:ascii="Arial" w:eastAsia="Arial" w:hAnsi="Arial" w:cs="Arial"/>
          <w:i/>
          <w:spacing w:val="-2"/>
          <w:sz w:val="18"/>
          <w:szCs w:val="18"/>
        </w:rPr>
        <w:t>l</w:t>
      </w:r>
      <w:r w:rsidRPr="000740DB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0740DB">
        <w:rPr>
          <w:rFonts w:ascii="Arial" w:eastAsia="Arial" w:hAnsi="Arial" w:cs="Arial"/>
          <w:i/>
          <w:sz w:val="18"/>
          <w:szCs w:val="18"/>
        </w:rPr>
        <w:t>t</w:t>
      </w:r>
      <w:r w:rsidRPr="000740DB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0740DB">
        <w:rPr>
          <w:rFonts w:ascii="Arial" w:eastAsia="Arial" w:hAnsi="Arial" w:cs="Arial"/>
          <w:i/>
          <w:sz w:val="18"/>
          <w:szCs w:val="18"/>
        </w:rPr>
        <w:t>d</w:t>
      </w:r>
      <w:r w:rsidRPr="000740DB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0740DB">
        <w:rPr>
          <w:rFonts w:ascii="Arial" w:eastAsia="Arial" w:hAnsi="Arial" w:cs="Arial"/>
          <w:i/>
          <w:spacing w:val="1"/>
          <w:sz w:val="18"/>
          <w:szCs w:val="18"/>
        </w:rPr>
        <w:t>pa</w:t>
      </w:r>
      <w:r w:rsidRPr="000740DB">
        <w:rPr>
          <w:rFonts w:ascii="Arial" w:eastAsia="Arial" w:hAnsi="Arial" w:cs="Arial"/>
          <w:i/>
          <w:spacing w:val="-1"/>
          <w:sz w:val="18"/>
          <w:szCs w:val="18"/>
        </w:rPr>
        <w:t>ym</w:t>
      </w:r>
      <w:r w:rsidRPr="000740DB">
        <w:rPr>
          <w:rFonts w:ascii="Arial" w:eastAsia="Arial" w:hAnsi="Arial" w:cs="Arial"/>
          <w:i/>
          <w:spacing w:val="1"/>
          <w:sz w:val="18"/>
          <w:szCs w:val="18"/>
        </w:rPr>
        <w:t>en</w:t>
      </w:r>
      <w:r w:rsidRPr="000740DB">
        <w:rPr>
          <w:rFonts w:ascii="Arial" w:eastAsia="Arial" w:hAnsi="Arial" w:cs="Arial"/>
          <w:i/>
          <w:sz w:val="18"/>
          <w:szCs w:val="18"/>
        </w:rPr>
        <w:t>t</w:t>
      </w:r>
      <w:r w:rsidRPr="000740DB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</w:p>
    <w:p w:rsidR="00E70907" w:rsidRDefault="00E70907" w:rsidP="002E0FD1">
      <w:pPr>
        <w:spacing w:before="4" w:line="120" w:lineRule="exact"/>
        <w:jc w:val="both"/>
        <w:rPr>
          <w:sz w:val="12"/>
          <w:szCs w:val="12"/>
        </w:rPr>
      </w:pPr>
    </w:p>
    <w:p w:rsidR="00193C52" w:rsidRDefault="00193C52" w:rsidP="002E0FD1">
      <w:pPr>
        <w:ind w:left="126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Nëse është e Aplikueshme/</w:t>
      </w:r>
    </w:p>
    <w:p w:rsidR="00193C52" w:rsidRDefault="00193C52" w:rsidP="002E0FD1">
      <w:pPr>
        <w:ind w:left="126"/>
        <w:jc w:val="both"/>
        <w:rPr>
          <w:rFonts w:ascii="Arial" w:eastAsia="Arial" w:hAnsi="Arial" w:cs="Arial"/>
          <w:b/>
          <w:sz w:val="18"/>
          <w:szCs w:val="18"/>
        </w:rPr>
      </w:pPr>
    </w:p>
    <w:p w:rsidR="00E70907" w:rsidRPr="00193C52" w:rsidRDefault="00A81CB8" w:rsidP="002E0FD1">
      <w:pPr>
        <w:ind w:left="126"/>
        <w:jc w:val="both"/>
        <w:rPr>
          <w:rFonts w:ascii="Arial" w:eastAsia="Arial" w:hAnsi="Arial" w:cs="Arial"/>
          <w:i/>
          <w:sz w:val="18"/>
          <w:szCs w:val="18"/>
        </w:rPr>
      </w:pPr>
      <w:r w:rsidRPr="00193C52">
        <w:rPr>
          <w:rFonts w:ascii="Arial" w:eastAsia="Arial" w:hAnsi="Arial" w:cs="Arial"/>
          <w:b/>
          <w:i/>
          <w:sz w:val="18"/>
          <w:szCs w:val="18"/>
        </w:rPr>
        <w:t>If</w:t>
      </w:r>
      <w:r w:rsidRPr="00193C52"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 w:rsidRPr="00193C52">
        <w:rPr>
          <w:rFonts w:ascii="Arial" w:eastAsia="Arial" w:hAnsi="Arial" w:cs="Arial"/>
          <w:b/>
          <w:i/>
          <w:spacing w:val="-3"/>
          <w:sz w:val="18"/>
          <w:szCs w:val="18"/>
        </w:rPr>
        <w:t>A</w:t>
      </w:r>
      <w:r w:rsidRPr="00193C52">
        <w:rPr>
          <w:rFonts w:ascii="Arial" w:eastAsia="Arial" w:hAnsi="Arial" w:cs="Arial"/>
          <w:b/>
          <w:i/>
          <w:sz w:val="18"/>
          <w:szCs w:val="18"/>
        </w:rPr>
        <w:t>p</w:t>
      </w:r>
      <w:r w:rsidRPr="00193C52">
        <w:rPr>
          <w:rFonts w:ascii="Arial" w:eastAsia="Arial" w:hAnsi="Arial" w:cs="Arial"/>
          <w:b/>
          <w:i/>
          <w:spacing w:val="1"/>
          <w:sz w:val="18"/>
          <w:szCs w:val="18"/>
        </w:rPr>
        <w:t>p</w:t>
      </w:r>
      <w:r w:rsidRPr="00193C52">
        <w:rPr>
          <w:rFonts w:ascii="Arial" w:eastAsia="Arial" w:hAnsi="Arial" w:cs="Arial"/>
          <w:b/>
          <w:i/>
          <w:sz w:val="18"/>
          <w:szCs w:val="18"/>
        </w:rPr>
        <w:t>l</w:t>
      </w:r>
      <w:r w:rsidRPr="00193C52">
        <w:rPr>
          <w:rFonts w:ascii="Arial" w:eastAsia="Arial" w:hAnsi="Arial" w:cs="Arial"/>
          <w:b/>
          <w:i/>
          <w:spacing w:val="1"/>
          <w:sz w:val="18"/>
          <w:szCs w:val="18"/>
        </w:rPr>
        <w:t>ica</w:t>
      </w:r>
      <w:r w:rsidRPr="00193C52">
        <w:rPr>
          <w:rFonts w:ascii="Arial" w:eastAsia="Arial" w:hAnsi="Arial" w:cs="Arial"/>
          <w:b/>
          <w:i/>
          <w:sz w:val="18"/>
          <w:szCs w:val="18"/>
        </w:rPr>
        <w:t>b</w:t>
      </w:r>
      <w:r w:rsidRPr="00193C52">
        <w:rPr>
          <w:rFonts w:ascii="Arial" w:eastAsia="Arial" w:hAnsi="Arial" w:cs="Arial"/>
          <w:b/>
          <w:i/>
          <w:spacing w:val="1"/>
          <w:sz w:val="18"/>
          <w:szCs w:val="18"/>
        </w:rPr>
        <w:t>l</w:t>
      </w:r>
      <w:r w:rsidRPr="00193C52">
        <w:rPr>
          <w:rFonts w:ascii="Arial" w:eastAsia="Arial" w:hAnsi="Arial" w:cs="Arial"/>
          <w:b/>
          <w:i/>
          <w:sz w:val="18"/>
          <w:szCs w:val="18"/>
        </w:rPr>
        <w:t>e</w:t>
      </w:r>
    </w:p>
    <w:p w:rsidR="00E70907" w:rsidRDefault="00E70907" w:rsidP="002E0FD1">
      <w:pPr>
        <w:spacing w:before="6" w:line="120" w:lineRule="exact"/>
        <w:jc w:val="both"/>
        <w:rPr>
          <w:sz w:val="13"/>
          <w:szCs w:val="13"/>
        </w:rPr>
      </w:pPr>
    </w:p>
    <w:p w:rsidR="003E26EA" w:rsidRDefault="00795A8C" w:rsidP="002E0FD1">
      <w:pPr>
        <w:ind w:left="549"/>
        <w:jc w:val="both"/>
        <w:rPr>
          <w:rFonts w:ascii="Arial" w:eastAsia="Arial" w:hAnsi="Arial" w:cs="Arial"/>
          <w:sz w:val="18"/>
          <w:szCs w:val="18"/>
        </w:rPr>
      </w:pPr>
      <w:r>
        <w:pict>
          <v:group id="_x0000_s1451" style="position:absolute;left:0;text-align:left;margin-left:28.25pt;margin-top:-.6pt;width:11.15pt;height:11.75pt;z-index:-251664896;mso-position-horizontal-relative:page" coordorigin="565,-12" coordsize="223,235">
            <v:group id="_x0000_s1452" style="position:absolute;left:576;top:-2;width:202;height:0" coordorigin="576,-2" coordsize="202,0">
              <v:shape id="_x0000_s1461" style="position:absolute;left:576;top:-2;width:202;height:0" coordorigin="576,-2" coordsize="202,0" path="m576,-2r202,e" filled="f" strokeweight=".58pt">
                <v:path arrowok="t"/>
              </v:shape>
              <v:group id="_x0000_s1453" style="position:absolute;left:571;top:-6;width:0;height:223" coordorigin="571,-6" coordsize="0,223">
                <v:shape id="_x0000_s1460" style="position:absolute;left:571;top:-6;width:0;height:223" coordorigin="571,-6" coordsize="0,223" path="m571,-6r,223e" filled="f" strokeweight=".58pt">
                  <v:path arrowok="t"/>
                </v:shape>
                <v:group id="_x0000_s1454" style="position:absolute;left:782;top:-6;width:0;height:223" coordorigin="782,-6" coordsize="0,223">
                  <v:shape id="_x0000_s1459" style="position:absolute;left:782;top:-6;width:0;height:223" coordorigin="782,-6" coordsize="0,223" path="m782,-6r,223e" filled="f" strokeweight=".58pt">
                    <v:path arrowok="t"/>
                  </v:shape>
                  <v:group id="_x0000_s1455" style="position:absolute;left:576;top:212;width:202;height:0" coordorigin="576,212" coordsize="202,0">
                    <v:shape id="_x0000_s1458" style="position:absolute;left:576;top:212;width:202;height:0" coordorigin="576,212" coordsize="202,0" path="m576,212r202,e" filled="f" strokeweight=".58pt">
                      <v:path arrowok="t"/>
                    </v:shape>
                    <v:group id="_x0000_s1456" style="position:absolute;left:576;top:199;width:202;height:0" coordorigin="576,199" coordsize="202,0">
                      <v:shape id="_x0000_s1457" style="position:absolute;left:576;top:199;width:202;height:0" coordorigin="576,199" coordsize="202,0" path="m576,199r202,e" filled="f" strokeweight=".20003mm">
                        <v:path arrowok="t"/>
                      </v:shape>
                    </v:group>
                  </v:group>
                </v:group>
              </v:group>
            </v:group>
            <w10:wrap anchorx="page"/>
          </v:group>
        </w:pict>
      </w:r>
      <w:r w:rsidR="003E26EA">
        <w:rPr>
          <w:rFonts w:ascii="Arial" w:eastAsia="Arial" w:hAnsi="Arial" w:cs="Arial"/>
          <w:sz w:val="18"/>
          <w:szCs w:val="18"/>
        </w:rPr>
        <w:t xml:space="preserve">Kopje te ICAO PPL(H)/CPL(H) dhe certificate te vlefshme mjeksore (Konvertimi </w:t>
      </w:r>
      <w:proofErr w:type="gramStart"/>
      <w:r w:rsidR="003E26EA">
        <w:rPr>
          <w:rFonts w:ascii="Arial" w:eastAsia="Arial" w:hAnsi="Arial" w:cs="Arial"/>
          <w:sz w:val="18"/>
          <w:szCs w:val="18"/>
        </w:rPr>
        <w:t>VETETM  per</w:t>
      </w:r>
      <w:proofErr w:type="gramEnd"/>
      <w:r w:rsidR="003E26EA">
        <w:rPr>
          <w:rFonts w:ascii="Arial" w:eastAsia="Arial" w:hAnsi="Arial" w:cs="Arial"/>
          <w:sz w:val="18"/>
          <w:szCs w:val="18"/>
        </w:rPr>
        <w:t xml:space="preserve"> Licensat ICAO)</w:t>
      </w:r>
    </w:p>
    <w:p w:rsidR="00E70907" w:rsidRPr="003E26EA" w:rsidRDefault="00A81CB8" w:rsidP="002E0FD1">
      <w:pPr>
        <w:ind w:left="549"/>
        <w:jc w:val="both"/>
        <w:rPr>
          <w:rFonts w:ascii="Arial" w:eastAsia="Arial" w:hAnsi="Arial" w:cs="Arial"/>
          <w:i/>
          <w:sz w:val="18"/>
          <w:szCs w:val="18"/>
        </w:rPr>
      </w:pPr>
      <w:r w:rsidRPr="003E26EA">
        <w:rPr>
          <w:rFonts w:ascii="Arial" w:eastAsia="Arial" w:hAnsi="Arial" w:cs="Arial"/>
          <w:i/>
          <w:sz w:val="18"/>
          <w:szCs w:val="18"/>
        </w:rPr>
        <w:t>C</w:t>
      </w:r>
      <w:r w:rsidRPr="003E26EA">
        <w:rPr>
          <w:rFonts w:ascii="Arial" w:eastAsia="Arial" w:hAnsi="Arial" w:cs="Arial"/>
          <w:i/>
          <w:spacing w:val="-2"/>
          <w:sz w:val="18"/>
          <w:szCs w:val="18"/>
        </w:rPr>
        <w:t>o</w:t>
      </w:r>
      <w:r w:rsidRPr="003E26EA">
        <w:rPr>
          <w:rFonts w:ascii="Arial" w:eastAsia="Arial" w:hAnsi="Arial" w:cs="Arial"/>
          <w:i/>
          <w:spacing w:val="1"/>
          <w:sz w:val="18"/>
          <w:szCs w:val="18"/>
        </w:rPr>
        <w:t>p</w:t>
      </w:r>
      <w:r w:rsidRPr="003E26EA">
        <w:rPr>
          <w:rFonts w:ascii="Arial" w:eastAsia="Arial" w:hAnsi="Arial" w:cs="Arial"/>
          <w:i/>
          <w:sz w:val="18"/>
          <w:szCs w:val="18"/>
        </w:rPr>
        <w:t>y</w:t>
      </w:r>
      <w:r w:rsidRPr="003E26E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3E26EA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3E26EA">
        <w:rPr>
          <w:rFonts w:ascii="Arial" w:eastAsia="Arial" w:hAnsi="Arial" w:cs="Arial"/>
          <w:i/>
          <w:sz w:val="18"/>
          <w:szCs w:val="18"/>
        </w:rPr>
        <w:t>f</w:t>
      </w:r>
      <w:r w:rsidRPr="003E26E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3E26EA">
        <w:rPr>
          <w:rFonts w:ascii="Arial" w:eastAsia="Arial" w:hAnsi="Arial" w:cs="Arial"/>
          <w:i/>
          <w:sz w:val="18"/>
          <w:szCs w:val="18"/>
        </w:rPr>
        <w:t>I</w:t>
      </w:r>
      <w:r w:rsidRPr="003E26EA">
        <w:rPr>
          <w:rFonts w:ascii="Arial" w:eastAsia="Arial" w:hAnsi="Arial" w:cs="Arial"/>
          <w:i/>
          <w:spacing w:val="1"/>
          <w:sz w:val="18"/>
          <w:szCs w:val="18"/>
        </w:rPr>
        <w:t>C</w:t>
      </w:r>
      <w:r w:rsidRPr="003E26EA">
        <w:rPr>
          <w:rFonts w:ascii="Arial" w:eastAsia="Arial" w:hAnsi="Arial" w:cs="Arial"/>
          <w:i/>
          <w:sz w:val="18"/>
          <w:szCs w:val="18"/>
        </w:rPr>
        <w:t>AO</w:t>
      </w:r>
      <w:r w:rsidRPr="003E26E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3E26EA">
        <w:rPr>
          <w:rFonts w:ascii="Arial" w:eastAsia="Arial" w:hAnsi="Arial" w:cs="Arial"/>
          <w:i/>
          <w:sz w:val="18"/>
          <w:szCs w:val="18"/>
        </w:rPr>
        <w:t>PP</w:t>
      </w:r>
      <w:r w:rsidRPr="003E26EA">
        <w:rPr>
          <w:rFonts w:ascii="Arial" w:eastAsia="Arial" w:hAnsi="Arial" w:cs="Arial"/>
          <w:i/>
          <w:spacing w:val="1"/>
          <w:sz w:val="18"/>
          <w:szCs w:val="18"/>
        </w:rPr>
        <w:t>L</w:t>
      </w:r>
      <w:r w:rsidRPr="003E26EA">
        <w:rPr>
          <w:rFonts w:ascii="Arial" w:eastAsia="Arial" w:hAnsi="Arial" w:cs="Arial"/>
          <w:i/>
          <w:sz w:val="18"/>
          <w:szCs w:val="18"/>
        </w:rPr>
        <w:t>(H) /</w:t>
      </w:r>
      <w:r w:rsidRPr="003E26E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3E26EA">
        <w:rPr>
          <w:rFonts w:ascii="Arial" w:eastAsia="Arial" w:hAnsi="Arial" w:cs="Arial"/>
          <w:i/>
          <w:spacing w:val="-2"/>
          <w:sz w:val="18"/>
          <w:szCs w:val="18"/>
        </w:rPr>
        <w:t>C</w:t>
      </w:r>
      <w:r w:rsidRPr="003E26EA">
        <w:rPr>
          <w:rFonts w:ascii="Arial" w:eastAsia="Arial" w:hAnsi="Arial" w:cs="Arial"/>
          <w:i/>
          <w:sz w:val="18"/>
          <w:szCs w:val="18"/>
        </w:rPr>
        <w:t>P</w:t>
      </w:r>
      <w:r w:rsidRPr="003E26EA">
        <w:rPr>
          <w:rFonts w:ascii="Arial" w:eastAsia="Arial" w:hAnsi="Arial" w:cs="Arial"/>
          <w:i/>
          <w:spacing w:val="1"/>
          <w:sz w:val="18"/>
          <w:szCs w:val="18"/>
        </w:rPr>
        <w:t>L</w:t>
      </w:r>
      <w:r w:rsidRPr="003E26EA">
        <w:rPr>
          <w:rFonts w:ascii="Arial" w:eastAsia="Arial" w:hAnsi="Arial" w:cs="Arial"/>
          <w:i/>
          <w:sz w:val="18"/>
          <w:szCs w:val="18"/>
        </w:rPr>
        <w:t>(H) /</w:t>
      </w:r>
      <w:r w:rsidRPr="003E26E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3E26EA">
        <w:rPr>
          <w:rFonts w:ascii="Arial" w:eastAsia="Arial" w:hAnsi="Arial" w:cs="Arial"/>
          <w:i/>
          <w:sz w:val="18"/>
          <w:szCs w:val="18"/>
        </w:rPr>
        <w:t>A</w:t>
      </w:r>
      <w:r w:rsidRPr="003E26EA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Pr="003E26EA">
        <w:rPr>
          <w:rFonts w:ascii="Arial" w:eastAsia="Arial" w:hAnsi="Arial" w:cs="Arial"/>
          <w:i/>
          <w:sz w:val="18"/>
          <w:szCs w:val="18"/>
        </w:rPr>
        <w:t>P</w:t>
      </w:r>
      <w:r w:rsidRPr="003E26EA">
        <w:rPr>
          <w:rFonts w:ascii="Arial" w:eastAsia="Arial" w:hAnsi="Arial" w:cs="Arial"/>
          <w:i/>
          <w:spacing w:val="1"/>
          <w:sz w:val="18"/>
          <w:szCs w:val="18"/>
        </w:rPr>
        <w:t>L(</w:t>
      </w:r>
      <w:r w:rsidRPr="003E26EA">
        <w:rPr>
          <w:rFonts w:ascii="Arial" w:eastAsia="Arial" w:hAnsi="Arial" w:cs="Arial"/>
          <w:i/>
          <w:sz w:val="18"/>
          <w:szCs w:val="18"/>
        </w:rPr>
        <w:t xml:space="preserve">H) </w:t>
      </w:r>
      <w:r w:rsidRPr="003E26EA">
        <w:rPr>
          <w:rFonts w:ascii="Arial" w:eastAsia="Arial" w:hAnsi="Arial" w:cs="Arial"/>
          <w:i/>
          <w:spacing w:val="1"/>
          <w:sz w:val="18"/>
          <w:szCs w:val="18"/>
        </w:rPr>
        <w:t>an</w:t>
      </w:r>
      <w:r w:rsidRPr="003E26EA">
        <w:rPr>
          <w:rFonts w:ascii="Arial" w:eastAsia="Arial" w:hAnsi="Arial" w:cs="Arial"/>
          <w:i/>
          <w:sz w:val="18"/>
          <w:szCs w:val="18"/>
        </w:rPr>
        <w:t>d</w:t>
      </w:r>
      <w:r w:rsidRPr="003E26E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3E26EA">
        <w:rPr>
          <w:rFonts w:ascii="Arial" w:eastAsia="Arial" w:hAnsi="Arial" w:cs="Arial"/>
          <w:i/>
          <w:spacing w:val="-1"/>
          <w:sz w:val="18"/>
          <w:szCs w:val="18"/>
        </w:rPr>
        <w:t>v</w:t>
      </w:r>
      <w:r w:rsidRPr="003E26EA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Pr="003E26EA">
        <w:rPr>
          <w:rFonts w:ascii="Arial" w:eastAsia="Arial" w:hAnsi="Arial" w:cs="Arial"/>
          <w:i/>
          <w:spacing w:val="-2"/>
          <w:sz w:val="18"/>
          <w:szCs w:val="18"/>
        </w:rPr>
        <w:t>l</w:t>
      </w:r>
      <w:r w:rsidRPr="003E26EA">
        <w:rPr>
          <w:rFonts w:ascii="Arial" w:eastAsia="Arial" w:hAnsi="Arial" w:cs="Arial"/>
          <w:i/>
          <w:spacing w:val="1"/>
          <w:sz w:val="18"/>
          <w:szCs w:val="18"/>
        </w:rPr>
        <w:t>ida</w:t>
      </w:r>
      <w:r w:rsidRPr="003E26EA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Pr="003E26EA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Pr="003E26EA">
        <w:rPr>
          <w:rFonts w:ascii="Arial" w:eastAsia="Arial" w:hAnsi="Arial" w:cs="Arial"/>
          <w:i/>
          <w:spacing w:val="-2"/>
          <w:sz w:val="18"/>
          <w:szCs w:val="18"/>
        </w:rPr>
        <w:t>n</w:t>
      </w:r>
      <w:r w:rsidRPr="003E26EA">
        <w:rPr>
          <w:rFonts w:ascii="Arial" w:eastAsia="Arial" w:hAnsi="Arial" w:cs="Arial"/>
          <w:i/>
          <w:sz w:val="18"/>
          <w:szCs w:val="18"/>
        </w:rPr>
        <w:t>g</w:t>
      </w:r>
      <w:r w:rsidRPr="003E26EA">
        <w:rPr>
          <w:rFonts w:ascii="Arial" w:eastAsia="Arial" w:hAnsi="Arial" w:cs="Arial"/>
          <w:i/>
          <w:spacing w:val="1"/>
          <w:sz w:val="18"/>
          <w:szCs w:val="18"/>
        </w:rPr>
        <w:t xml:space="preserve"> m</w:t>
      </w:r>
      <w:r w:rsidRPr="003E26EA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Pr="003E26EA">
        <w:rPr>
          <w:rFonts w:ascii="Arial" w:eastAsia="Arial" w:hAnsi="Arial" w:cs="Arial"/>
          <w:i/>
          <w:spacing w:val="1"/>
          <w:sz w:val="18"/>
          <w:szCs w:val="18"/>
        </w:rPr>
        <w:t>di</w:t>
      </w:r>
      <w:r w:rsidRPr="003E26EA">
        <w:rPr>
          <w:rFonts w:ascii="Arial" w:eastAsia="Arial" w:hAnsi="Arial" w:cs="Arial"/>
          <w:i/>
          <w:spacing w:val="-1"/>
          <w:sz w:val="18"/>
          <w:szCs w:val="18"/>
        </w:rPr>
        <w:t>c</w:t>
      </w:r>
      <w:r w:rsidRPr="003E26EA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Pr="003E26EA">
        <w:rPr>
          <w:rFonts w:ascii="Arial" w:eastAsia="Arial" w:hAnsi="Arial" w:cs="Arial"/>
          <w:i/>
          <w:sz w:val="18"/>
          <w:szCs w:val="18"/>
        </w:rPr>
        <w:t>l</w:t>
      </w:r>
      <w:r w:rsidRPr="003E26E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3E26EA">
        <w:rPr>
          <w:rFonts w:ascii="Arial" w:eastAsia="Arial" w:hAnsi="Arial" w:cs="Arial"/>
          <w:i/>
          <w:spacing w:val="1"/>
          <w:sz w:val="18"/>
          <w:szCs w:val="18"/>
        </w:rPr>
        <w:t>ce</w:t>
      </w:r>
      <w:r w:rsidRPr="003E26EA">
        <w:rPr>
          <w:rFonts w:ascii="Arial" w:eastAsia="Arial" w:hAnsi="Arial" w:cs="Arial"/>
          <w:i/>
          <w:sz w:val="18"/>
          <w:szCs w:val="18"/>
        </w:rPr>
        <w:t>rt</w:t>
      </w:r>
      <w:r w:rsidRPr="003E26EA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3E26EA">
        <w:rPr>
          <w:rFonts w:ascii="Arial" w:eastAsia="Arial" w:hAnsi="Arial" w:cs="Arial"/>
          <w:i/>
          <w:sz w:val="18"/>
          <w:szCs w:val="18"/>
        </w:rPr>
        <w:t>f</w:t>
      </w:r>
      <w:r w:rsidRPr="003E26EA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Pr="003E26EA">
        <w:rPr>
          <w:rFonts w:ascii="Arial" w:eastAsia="Arial" w:hAnsi="Arial" w:cs="Arial"/>
          <w:i/>
          <w:spacing w:val="-1"/>
          <w:sz w:val="18"/>
          <w:szCs w:val="18"/>
        </w:rPr>
        <w:t>c</w:t>
      </w:r>
      <w:r w:rsidRPr="003E26EA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Pr="003E26EA">
        <w:rPr>
          <w:rFonts w:ascii="Arial" w:eastAsia="Arial" w:hAnsi="Arial" w:cs="Arial"/>
          <w:i/>
          <w:sz w:val="18"/>
          <w:szCs w:val="18"/>
        </w:rPr>
        <w:t>te</w:t>
      </w:r>
      <w:r w:rsidRPr="003E26EA">
        <w:rPr>
          <w:rFonts w:ascii="Arial" w:eastAsia="Arial" w:hAnsi="Arial" w:cs="Arial"/>
          <w:i/>
          <w:spacing w:val="5"/>
          <w:sz w:val="18"/>
          <w:szCs w:val="18"/>
        </w:rPr>
        <w:t xml:space="preserve"> </w:t>
      </w:r>
      <w:r w:rsidRPr="003E26EA">
        <w:rPr>
          <w:rFonts w:ascii="Arial" w:eastAsia="Arial" w:hAnsi="Arial" w:cs="Arial"/>
          <w:b/>
          <w:i/>
          <w:spacing w:val="-2"/>
          <w:sz w:val="18"/>
          <w:szCs w:val="18"/>
        </w:rPr>
        <w:t>(</w:t>
      </w:r>
      <w:r w:rsidRPr="003E26EA">
        <w:rPr>
          <w:rFonts w:ascii="Arial" w:eastAsia="Arial" w:hAnsi="Arial" w:cs="Arial"/>
          <w:b/>
          <w:i/>
          <w:sz w:val="18"/>
          <w:szCs w:val="18"/>
        </w:rPr>
        <w:t>IC</w:t>
      </w:r>
      <w:r w:rsidRPr="003E26EA">
        <w:rPr>
          <w:rFonts w:ascii="Arial" w:eastAsia="Arial" w:hAnsi="Arial" w:cs="Arial"/>
          <w:b/>
          <w:i/>
          <w:spacing w:val="-3"/>
          <w:sz w:val="18"/>
          <w:szCs w:val="18"/>
        </w:rPr>
        <w:t>A</w:t>
      </w:r>
      <w:r w:rsidRPr="003E26EA">
        <w:rPr>
          <w:rFonts w:ascii="Arial" w:eastAsia="Arial" w:hAnsi="Arial" w:cs="Arial"/>
          <w:b/>
          <w:i/>
          <w:sz w:val="18"/>
          <w:szCs w:val="18"/>
        </w:rPr>
        <w:t>O</w:t>
      </w:r>
      <w:r w:rsidRPr="003E26EA">
        <w:rPr>
          <w:rFonts w:ascii="Arial" w:eastAsia="Arial" w:hAnsi="Arial" w:cs="Arial"/>
          <w:b/>
          <w:i/>
          <w:spacing w:val="-1"/>
          <w:sz w:val="18"/>
          <w:szCs w:val="18"/>
        </w:rPr>
        <w:t xml:space="preserve"> </w:t>
      </w:r>
      <w:r w:rsidRPr="003E26EA">
        <w:rPr>
          <w:rFonts w:ascii="Arial" w:eastAsia="Arial" w:hAnsi="Arial" w:cs="Arial"/>
          <w:b/>
          <w:i/>
          <w:spacing w:val="1"/>
          <w:sz w:val="18"/>
          <w:szCs w:val="18"/>
        </w:rPr>
        <w:t>l</w:t>
      </w:r>
      <w:r w:rsidRPr="003E26EA">
        <w:rPr>
          <w:rFonts w:ascii="Arial" w:eastAsia="Arial" w:hAnsi="Arial" w:cs="Arial"/>
          <w:b/>
          <w:i/>
          <w:sz w:val="18"/>
          <w:szCs w:val="18"/>
        </w:rPr>
        <w:t>i</w:t>
      </w:r>
      <w:r w:rsidRPr="003E26EA">
        <w:rPr>
          <w:rFonts w:ascii="Arial" w:eastAsia="Arial" w:hAnsi="Arial" w:cs="Arial"/>
          <w:b/>
          <w:i/>
          <w:spacing w:val="1"/>
          <w:sz w:val="18"/>
          <w:szCs w:val="18"/>
        </w:rPr>
        <w:t>ce</w:t>
      </w:r>
      <w:r w:rsidRPr="003E26EA">
        <w:rPr>
          <w:rFonts w:ascii="Arial" w:eastAsia="Arial" w:hAnsi="Arial" w:cs="Arial"/>
          <w:b/>
          <w:i/>
          <w:sz w:val="18"/>
          <w:szCs w:val="18"/>
        </w:rPr>
        <w:t>n</w:t>
      </w:r>
      <w:r w:rsidRPr="003E26EA">
        <w:rPr>
          <w:rFonts w:ascii="Arial" w:eastAsia="Arial" w:hAnsi="Arial" w:cs="Arial"/>
          <w:b/>
          <w:i/>
          <w:spacing w:val="1"/>
          <w:sz w:val="18"/>
          <w:szCs w:val="18"/>
        </w:rPr>
        <w:t>c</w:t>
      </w:r>
      <w:r w:rsidRPr="003E26EA">
        <w:rPr>
          <w:rFonts w:ascii="Arial" w:eastAsia="Arial" w:hAnsi="Arial" w:cs="Arial"/>
          <w:b/>
          <w:i/>
          <w:sz w:val="18"/>
          <w:szCs w:val="18"/>
        </w:rPr>
        <w:t>e</w:t>
      </w:r>
      <w:r w:rsidRPr="003E26EA"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 w:rsidRPr="003E26EA">
        <w:rPr>
          <w:rFonts w:ascii="Arial" w:eastAsia="Arial" w:hAnsi="Arial" w:cs="Arial"/>
          <w:b/>
          <w:i/>
          <w:spacing w:val="-1"/>
          <w:sz w:val="18"/>
          <w:szCs w:val="18"/>
        </w:rPr>
        <w:t>c</w:t>
      </w:r>
      <w:r w:rsidRPr="003E26EA">
        <w:rPr>
          <w:rFonts w:ascii="Arial" w:eastAsia="Arial" w:hAnsi="Arial" w:cs="Arial"/>
          <w:b/>
          <w:i/>
          <w:sz w:val="18"/>
          <w:szCs w:val="18"/>
        </w:rPr>
        <w:t>o</w:t>
      </w:r>
      <w:r w:rsidRPr="003E26EA">
        <w:rPr>
          <w:rFonts w:ascii="Arial" w:eastAsia="Arial" w:hAnsi="Arial" w:cs="Arial"/>
          <w:b/>
          <w:i/>
          <w:spacing w:val="1"/>
          <w:sz w:val="18"/>
          <w:szCs w:val="18"/>
        </w:rPr>
        <w:t>n</w:t>
      </w:r>
      <w:r w:rsidRPr="003E26EA">
        <w:rPr>
          <w:rFonts w:ascii="Arial" w:eastAsia="Arial" w:hAnsi="Arial" w:cs="Arial"/>
          <w:b/>
          <w:i/>
          <w:spacing w:val="-2"/>
          <w:sz w:val="18"/>
          <w:szCs w:val="18"/>
        </w:rPr>
        <w:t>v</w:t>
      </w:r>
      <w:r w:rsidRPr="003E26EA">
        <w:rPr>
          <w:rFonts w:ascii="Arial" w:eastAsia="Arial" w:hAnsi="Arial" w:cs="Arial"/>
          <w:b/>
          <w:i/>
          <w:spacing w:val="1"/>
          <w:sz w:val="18"/>
          <w:szCs w:val="18"/>
        </w:rPr>
        <w:t>e</w:t>
      </w:r>
      <w:r w:rsidRPr="003E26EA">
        <w:rPr>
          <w:rFonts w:ascii="Arial" w:eastAsia="Arial" w:hAnsi="Arial" w:cs="Arial"/>
          <w:b/>
          <w:i/>
          <w:sz w:val="18"/>
          <w:szCs w:val="18"/>
        </w:rPr>
        <w:t>rs</w:t>
      </w:r>
      <w:r w:rsidRPr="003E26EA">
        <w:rPr>
          <w:rFonts w:ascii="Arial" w:eastAsia="Arial" w:hAnsi="Arial" w:cs="Arial"/>
          <w:b/>
          <w:i/>
          <w:spacing w:val="1"/>
          <w:sz w:val="18"/>
          <w:szCs w:val="18"/>
        </w:rPr>
        <w:t>i</w:t>
      </w:r>
      <w:r w:rsidRPr="003E26EA">
        <w:rPr>
          <w:rFonts w:ascii="Arial" w:eastAsia="Arial" w:hAnsi="Arial" w:cs="Arial"/>
          <w:b/>
          <w:i/>
          <w:sz w:val="18"/>
          <w:szCs w:val="18"/>
        </w:rPr>
        <w:t>o</w:t>
      </w:r>
      <w:r w:rsidRPr="003E26EA">
        <w:rPr>
          <w:rFonts w:ascii="Arial" w:eastAsia="Arial" w:hAnsi="Arial" w:cs="Arial"/>
          <w:b/>
          <w:i/>
          <w:spacing w:val="1"/>
          <w:sz w:val="18"/>
          <w:szCs w:val="18"/>
        </w:rPr>
        <w:t>n</w:t>
      </w:r>
      <w:r w:rsidRPr="003E26EA">
        <w:rPr>
          <w:rFonts w:ascii="Arial" w:eastAsia="Arial" w:hAnsi="Arial" w:cs="Arial"/>
          <w:b/>
          <w:i/>
          <w:sz w:val="18"/>
          <w:szCs w:val="18"/>
        </w:rPr>
        <w:t>s</w:t>
      </w:r>
      <w:r w:rsidRPr="003E26EA">
        <w:rPr>
          <w:rFonts w:ascii="Arial" w:eastAsia="Arial" w:hAnsi="Arial" w:cs="Arial"/>
          <w:b/>
          <w:i/>
          <w:spacing w:val="3"/>
          <w:sz w:val="18"/>
          <w:szCs w:val="18"/>
        </w:rPr>
        <w:t xml:space="preserve"> </w:t>
      </w:r>
      <w:r w:rsidRPr="003E26EA">
        <w:rPr>
          <w:rFonts w:ascii="Arial" w:eastAsia="Arial" w:hAnsi="Arial" w:cs="Arial"/>
          <w:b/>
          <w:i/>
          <w:spacing w:val="-1"/>
          <w:sz w:val="18"/>
          <w:szCs w:val="18"/>
        </w:rPr>
        <w:t>O</w:t>
      </w:r>
      <w:r w:rsidRPr="003E26EA">
        <w:rPr>
          <w:rFonts w:ascii="Arial" w:eastAsia="Arial" w:hAnsi="Arial" w:cs="Arial"/>
          <w:b/>
          <w:i/>
          <w:sz w:val="18"/>
          <w:szCs w:val="18"/>
        </w:rPr>
        <w:t>NLY)</w:t>
      </w:r>
    </w:p>
    <w:p w:rsidR="00E70907" w:rsidRDefault="00E70907" w:rsidP="002E0FD1">
      <w:pPr>
        <w:spacing w:before="9" w:line="120" w:lineRule="exact"/>
        <w:jc w:val="both"/>
        <w:rPr>
          <w:sz w:val="13"/>
          <w:szCs w:val="13"/>
        </w:rPr>
      </w:pPr>
    </w:p>
    <w:p w:rsidR="003E26EA" w:rsidRPr="003E26EA" w:rsidRDefault="00795A8C" w:rsidP="002E0FD1">
      <w:pPr>
        <w:spacing w:line="247" w:lineRule="auto"/>
        <w:ind w:left="558" w:right="409" w:hanging="10"/>
        <w:jc w:val="both"/>
        <w:rPr>
          <w:rFonts w:ascii="Arial" w:eastAsia="Arial" w:hAnsi="Arial" w:cs="Arial"/>
          <w:b/>
          <w:sz w:val="18"/>
          <w:szCs w:val="18"/>
        </w:rPr>
      </w:pPr>
      <w:r>
        <w:pict>
          <v:group id="_x0000_s1440" style="position:absolute;left:0;text-align:left;margin-left:28.25pt;margin-top:-.6pt;width:11.15pt;height:11.75pt;z-index:-251663872;mso-position-horizontal-relative:page" coordorigin="565,-12" coordsize="223,235">
            <v:group id="_x0000_s1441" style="position:absolute;left:576;top:-2;width:202;height:0" coordorigin="576,-2" coordsize="202,0">
              <v:shape id="_x0000_s1450" style="position:absolute;left:576;top:-2;width:202;height:0" coordorigin="576,-2" coordsize="202,0" path="m576,-2r202,e" filled="f" strokeweight=".58pt">
                <v:path arrowok="t"/>
              </v:shape>
              <v:group id="_x0000_s1442" style="position:absolute;left:571;top:-6;width:0;height:223" coordorigin="571,-6" coordsize="0,223">
                <v:shape id="_x0000_s1449" style="position:absolute;left:571;top:-6;width:0;height:223" coordorigin="571,-6" coordsize="0,223" path="m571,-6r,223e" filled="f" strokeweight=".58pt">
                  <v:path arrowok="t"/>
                </v:shape>
                <v:group id="_x0000_s1443" style="position:absolute;left:782;top:-6;width:0;height:223" coordorigin="782,-6" coordsize="0,223">
                  <v:shape id="_x0000_s1448" style="position:absolute;left:782;top:-6;width:0;height:223" coordorigin="782,-6" coordsize="0,223" path="m782,-6r,223e" filled="f" strokeweight=".58pt">
                    <v:path arrowok="t"/>
                  </v:shape>
                  <v:group id="_x0000_s1444" style="position:absolute;left:576;top:212;width:202;height:0" coordorigin="576,212" coordsize="202,0">
                    <v:shape id="_x0000_s1447" style="position:absolute;left:576;top:212;width:202;height:0" coordorigin="576,212" coordsize="202,0" path="m576,212r202,e" filled="f" strokeweight=".58pt">
                      <v:path arrowok="t"/>
                    </v:shape>
                    <v:group id="_x0000_s1445" style="position:absolute;left:576;top:199;width:202;height:0" coordorigin="576,199" coordsize="202,0">
                      <v:shape id="_x0000_s1446" style="position:absolute;left:576;top:199;width:202;height:0" coordorigin="576,199" coordsize="202,0" path="m576,199r202,e" filled="f" strokeweight=".20003mm">
                        <v:path arrowok="t"/>
                      </v:shape>
                    </v:group>
                  </v:group>
                </v:group>
              </v:group>
            </v:group>
            <w10:wrap anchorx="page"/>
          </v:group>
        </w:pict>
      </w:r>
      <w:r w:rsidR="003E26EA">
        <w:rPr>
          <w:rFonts w:ascii="Arial" w:eastAsia="Arial" w:hAnsi="Arial" w:cs="Arial"/>
          <w:sz w:val="18"/>
          <w:szCs w:val="18"/>
        </w:rPr>
        <w:t xml:space="preserve">Kopje përkatese te </w:t>
      </w:r>
      <w:proofErr w:type="gramStart"/>
      <w:r w:rsidR="003E26EA">
        <w:rPr>
          <w:rFonts w:ascii="Arial" w:eastAsia="Arial" w:hAnsi="Arial" w:cs="Arial"/>
          <w:sz w:val="18"/>
          <w:szCs w:val="18"/>
        </w:rPr>
        <w:t>licensave  kualifikimeve</w:t>
      </w:r>
      <w:proofErr w:type="gramEnd"/>
      <w:r w:rsidR="003E26EA">
        <w:rPr>
          <w:rFonts w:ascii="Arial" w:eastAsia="Arial" w:hAnsi="Arial" w:cs="Arial"/>
          <w:sz w:val="18"/>
          <w:szCs w:val="18"/>
        </w:rPr>
        <w:t xml:space="preserve"> te ekuipazhit fluturues  dhe certificateë te vlefshme mjeksore ( </w:t>
      </w:r>
      <w:r w:rsidR="003E26EA" w:rsidRPr="003E26EA">
        <w:rPr>
          <w:rFonts w:ascii="Arial" w:eastAsia="Arial" w:hAnsi="Arial" w:cs="Arial"/>
          <w:b/>
          <w:sz w:val="18"/>
          <w:szCs w:val="18"/>
        </w:rPr>
        <w:t>nëse kërkohet kredit për seksionin 5 për experience fluturuese në një kategori te ndryshme nga Helikopteri)</w:t>
      </w:r>
    </w:p>
    <w:p w:rsidR="00E70907" w:rsidRPr="003E26EA" w:rsidRDefault="00A81CB8" w:rsidP="002E0FD1">
      <w:pPr>
        <w:spacing w:line="247" w:lineRule="auto"/>
        <w:ind w:left="558" w:right="409" w:hanging="10"/>
        <w:jc w:val="both"/>
        <w:rPr>
          <w:rFonts w:ascii="Arial" w:eastAsia="Arial" w:hAnsi="Arial" w:cs="Arial"/>
          <w:i/>
          <w:sz w:val="18"/>
          <w:szCs w:val="18"/>
        </w:rPr>
      </w:pPr>
      <w:r w:rsidRPr="003E26EA">
        <w:rPr>
          <w:rFonts w:ascii="Arial" w:eastAsia="Arial" w:hAnsi="Arial" w:cs="Arial"/>
          <w:i/>
          <w:sz w:val="18"/>
          <w:szCs w:val="18"/>
        </w:rPr>
        <w:t>C</w:t>
      </w:r>
      <w:r w:rsidRPr="003E26EA">
        <w:rPr>
          <w:rFonts w:ascii="Arial" w:eastAsia="Arial" w:hAnsi="Arial" w:cs="Arial"/>
          <w:i/>
          <w:spacing w:val="-2"/>
          <w:sz w:val="18"/>
          <w:szCs w:val="18"/>
        </w:rPr>
        <w:t>o</w:t>
      </w:r>
      <w:r w:rsidRPr="003E26EA">
        <w:rPr>
          <w:rFonts w:ascii="Arial" w:eastAsia="Arial" w:hAnsi="Arial" w:cs="Arial"/>
          <w:i/>
          <w:spacing w:val="1"/>
          <w:sz w:val="18"/>
          <w:szCs w:val="18"/>
        </w:rPr>
        <w:t>p</w:t>
      </w:r>
      <w:r w:rsidRPr="003E26EA">
        <w:rPr>
          <w:rFonts w:ascii="Arial" w:eastAsia="Arial" w:hAnsi="Arial" w:cs="Arial"/>
          <w:i/>
          <w:sz w:val="18"/>
          <w:szCs w:val="18"/>
        </w:rPr>
        <w:t>y</w:t>
      </w:r>
      <w:r w:rsidRPr="003E26E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3E26EA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3E26EA">
        <w:rPr>
          <w:rFonts w:ascii="Arial" w:eastAsia="Arial" w:hAnsi="Arial" w:cs="Arial"/>
          <w:i/>
          <w:sz w:val="18"/>
          <w:szCs w:val="18"/>
        </w:rPr>
        <w:t>f</w:t>
      </w:r>
      <w:r w:rsidRPr="003E26E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3E26EA">
        <w:rPr>
          <w:rFonts w:ascii="Arial" w:eastAsia="Arial" w:hAnsi="Arial" w:cs="Arial"/>
          <w:i/>
          <w:sz w:val="18"/>
          <w:szCs w:val="18"/>
        </w:rPr>
        <w:t>r</w:t>
      </w:r>
      <w:r w:rsidRPr="003E26EA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Pr="003E26EA">
        <w:rPr>
          <w:rFonts w:ascii="Arial" w:eastAsia="Arial" w:hAnsi="Arial" w:cs="Arial"/>
          <w:i/>
          <w:spacing w:val="1"/>
          <w:sz w:val="18"/>
          <w:szCs w:val="18"/>
        </w:rPr>
        <w:t>le</w:t>
      </w:r>
      <w:r w:rsidRPr="003E26EA">
        <w:rPr>
          <w:rFonts w:ascii="Arial" w:eastAsia="Arial" w:hAnsi="Arial" w:cs="Arial"/>
          <w:i/>
          <w:spacing w:val="-1"/>
          <w:sz w:val="18"/>
          <w:szCs w:val="18"/>
        </w:rPr>
        <w:t>v</w:t>
      </w:r>
      <w:r w:rsidRPr="003E26EA">
        <w:rPr>
          <w:rFonts w:ascii="Arial" w:eastAsia="Arial" w:hAnsi="Arial" w:cs="Arial"/>
          <w:i/>
          <w:spacing w:val="1"/>
          <w:sz w:val="18"/>
          <w:szCs w:val="18"/>
        </w:rPr>
        <w:t>an</w:t>
      </w:r>
      <w:r w:rsidRPr="003E26EA">
        <w:rPr>
          <w:rFonts w:ascii="Arial" w:eastAsia="Arial" w:hAnsi="Arial" w:cs="Arial"/>
          <w:i/>
          <w:sz w:val="18"/>
          <w:szCs w:val="18"/>
        </w:rPr>
        <w:t>t</w:t>
      </w:r>
      <w:r w:rsidRPr="003E26E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3E26EA">
        <w:rPr>
          <w:rFonts w:ascii="Arial" w:eastAsia="Arial" w:hAnsi="Arial" w:cs="Arial"/>
          <w:i/>
          <w:spacing w:val="-2"/>
          <w:sz w:val="18"/>
          <w:szCs w:val="18"/>
        </w:rPr>
        <w:t>f</w:t>
      </w:r>
      <w:r w:rsidRPr="003E26EA">
        <w:rPr>
          <w:rFonts w:ascii="Arial" w:eastAsia="Arial" w:hAnsi="Arial" w:cs="Arial"/>
          <w:i/>
          <w:spacing w:val="1"/>
          <w:sz w:val="18"/>
          <w:szCs w:val="18"/>
        </w:rPr>
        <w:t>li</w:t>
      </w:r>
      <w:r w:rsidRPr="003E26EA">
        <w:rPr>
          <w:rFonts w:ascii="Arial" w:eastAsia="Arial" w:hAnsi="Arial" w:cs="Arial"/>
          <w:i/>
          <w:spacing w:val="-2"/>
          <w:sz w:val="18"/>
          <w:szCs w:val="18"/>
        </w:rPr>
        <w:t>g</w:t>
      </w:r>
      <w:r w:rsidRPr="003E26EA">
        <w:rPr>
          <w:rFonts w:ascii="Arial" w:eastAsia="Arial" w:hAnsi="Arial" w:cs="Arial"/>
          <w:i/>
          <w:spacing w:val="1"/>
          <w:sz w:val="18"/>
          <w:szCs w:val="18"/>
        </w:rPr>
        <w:t>h</w:t>
      </w:r>
      <w:r w:rsidRPr="003E26EA">
        <w:rPr>
          <w:rFonts w:ascii="Arial" w:eastAsia="Arial" w:hAnsi="Arial" w:cs="Arial"/>
          <w:i/>
          <w:sz w:val="18"/>
          <w:szCs w:val="18"/>
        </w:rPr>
        <w:t>t</w:t>
      </w:r>
      <w:r w:rsidRPr="003E26EA">
        <w:rPr>
          <w:rFonts w:ascii="Arial" w:eastAsia="Arial" w:hAnsi="Arial" w:cs="Arial"/>
          <w:i/>
          <w:spacing w:val="1"/>
          <w:sz w:val="18"/>
          <w:szCs w:val="18"/>
        </w:rPr>
        <w:t xml:space="preserve"> c</w:t>
      </w:r>
      <w:r w:rsidRPr="003E26EA">
        <w:rPr>
          <w:rFonts w:ascii="Arial" w:eastAsia="Arial" w:hAnsi="Arial" w:cs="Arial"/>
          <w:i/>
          <w:spacing w:val="-2"/>
          <w:sz w:val="18"/>
          <w:szCs w:val="18"/>
        </w:rPr>
        <w:t>re</w:t>
      </w:r>
      <w:r w:rsidRPr="003E26EA">
        <w:rPr>
          <w:rFonts w:ascii="Arial" w:eastAsia="Arial" w:hAnsi="Arial" w:cs="Arial"/>
          <w:i/>
          <w:sz w:val="18"/>
          <w:szCs w:val="18"/>
        </w:rPr>
        <w:t xml:space="preserve">w </w:t>
      </w:r>
      <w:r w:rsidRPr="003E26EA">
        <w:rPr>
          <w:rFonts w:ascii="Arial" w:eastAsia="Arial" w:hAnsi="Arial" w:cs="Arial"/>
          <w:i/>
          <w:spacing w:val="1"/>
          <w:sz w:val="18"/>
          <w:szCs w:val="18"/>
        </w:rPr>
        <w:t>licen</w:t>
      </w:r>
      <w:r w:rsidRPr="003E26EA">
        <w:rPr>
          <w:rFonts w:ascii="Arial" w:eastAsia="Arial" w:hAnsi="Arial" w:cs="Arial"/>
          <w:i/>
          <w:spacing w:val="-1"/>
          <w:sz w:val="18"/>
          <w:szCs w:val="18"/>
        </w:rPr>
        <w:t>c</w:t>
      </w:r>
      <w:r w:rsidRPr="003E26EA">
        <w:rPr>
          <w:rFonts w:ascii="Arial" w:eastAsia="Arial" w:hAnsi="Arial" w:cs="Arial"/>
          <w:i/>
          <w:spacing w:val="2"/>
          <w:sz w:val="18"/>
          <w:szCs w:val="18"/>
        </w:rPr>
        <w:t>e</w:t>
      </w:r>
      <w:r w:rsidRPr="003E26EA">
        <w:rPr>
          <w:rFonts w:ascii="Arial" w:eastAsia="Arial" w:hAnsi="Arial" w:cs="Arial"/>
          <w:i/>
          <w:sz w:val="18"/>
          <w:szCs w:val="18"/>
        </w:rPr>
        <w:t>(</w:t>
      </w:r>
      <w:r w:rsidRPr="003E26EA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Pr="003E26EA">
        <w:rPr>
          <w:rFonts w:ascii="Arial" w:eastAsia="Arial" w:hAnsi="Arial" w:cs="Arial"/>
          <w:i/>
          <w:sz w:val="18"/>
          <w:szCs w:val="18"/>
        </w:rPr>
        <w:t>) /</w:t>
      </w:r>
      <w:r w:rsidRPr="003E26E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3E26EA">
        <w:rPr>
          <w:rFonts w:ascii="Arial" w:eastAsia="Arial" w:hAnsi="Arial" w:cs="Arial"/>
          <w:i/>
          <w:spacing w:val="1"/>
          <w:sz w:val="18"/>
          <w:szCs w:val="18"/>
        </w:rPr>
        <w:t>qu</w:t>
      </w:r>
      <w:r w:rsidRPr="003E26EA">
        <w:rPr>
          <w:rFonts w:ascii="Arial" w:eastAsia="Arial" w:hAnsi="Arial" w:cs="Arial"/>
          <w:i/>
          <w:spacing w:val="-2"/>
          <w:sz w:val="18"/>
          <w:szCs w:val="18"/>
        </w:rPr>
        <w:t>a</w:t>
      </w:r>
      <w:r w:rsidRPr="003E26EA">
        <w:rPr>
          <w:rFonts w:ascii="Arial" w:eastAsia="Arial" w:hAnsi="Arial" w:cs="Arial"/>
          <w:i/>
          <w:spacing w:val="1"/>
          <w:sz w:val="18"/>
          <w:szCs w:val="18"/>
        </w:rPr>
        <w:t>li</w:t>
      </w:r>
      <w:r w:rsidRPr="003E26EA">
        <w:rPr>
          <w:rFonts w:ascii="Arial" w:eastAsia="Arial" w:hAnsi="Arial" w:cs="Arial"/>
          <w:i/>
          <w:spacing w:val="-2"/>
          <w:sz w:val="18"/>
          <w:szCs w:val="18"/>
        </w:rPr>
        <w:t>f</w:t>
      </w:r>
      <w:r w:rsidRPr="003E26EA">
        <w:rPr>
          <w:rFonts w:ascii="Arial" w:eastAsia="Arial" w:hAnsi="Arial" w:cs="Arial"/>
          <w:i/>
          <w:spacing w:val="1"/>
          <w:sz w:val="18"/>
          <w:szCs w:val="18"/>
        </w:rPr>
        <w:t>ic</w:t>
      </w:r>
      <w:r w:rsidRPr="003E26EA">
        <w:rPr>
          <w:rFonts w:ascii="Arial" w:eastAsia="Arial" w:hAnsi="Arial" w:cs="Arial"/>
          <w:i/>
          <w:spacing w:val="-2"/>
          <w:sz w:val="18"/>
          <w:szCs w:val="18"/>
        </w:rPr>
        <w:t>a</w:t>
      </w:r>
      <w:r w:rsidRPr="003E26EA">
        <w:rPr>
          <w:rFonts w:ascii="Arial" w:eastAsia="Arial" w:hAnsi="Arial" w:cs="Arial"/>
          <w:i/>
          <w:sz w:val="18"/>
          <w:szCs w:val="18"/>
        </w:rPr>
        <w:t>t</w:t>
      </w:r>
      <w:r w:rsidRPr="003E26EA">
        <w:rPr>
          <w:rFonts w:ascii="Arial" w:eastAsia="Arial" w:hAnsi="Arial" w:cs="Arial"/>
          <w:i/>
          <w:spacing w:val="1"/>
          <w:sz w:val="18"/>
          <w:szCs w:val="18"/>
        </w:rPr>
        <w:t>ion</w:t>
      </w:r>
      <w:r w:rsidRPr="003E26EA">
        <w:rPr>
          <w:rFonts w:ascii="Arial" w:eastAsia="Arial" w:hAnsi="Arial" w:cs="Arial"/>
          <w:i/>
          <w:spacing w:val="-2"/>
          <w:sz w:val="18"/>
          <w:szCs w:val="18"/>
        </w:rPr>
        <w:t>(</w:t>
      </w:r>
      <w:r w:rsidRPr="003E26EA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Pr="003E26EA">
        <w:rPr>
          <w:rFonts w:ascii="Arial" w:eastAsia="Arial" w:hAnsi="Arial" w:cs="Arial"/>
          <w:i/>
          <w:sz w:val="18"/>
          <w:szCs w:val="18"/>
        </w:rPr>
        <w:t xml:space="preserve">) </w:t>
      </w:r>
      <w:r w:rsidRPr="003E26EA">
        <w:rPr>
          <w:rFonts w:ascii="Arial" w:eastAsia="Arial" w:hAnsi="Arial" w:cs="Arial"/>
          <w:i/>
          <w:spacing w:val="-1"/>
          <w:sz w:val="18"/>
          <w:szCs w:val="18"/>
        </w:rPr>
        <w:t>a</w:t>
      </w:r>
      <w:r w:rsidRPr="003E26EA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Pr="003E26EA">
        <w:rPr>
          <w:rFonts w:ascii="Arial" w:eastAsia="Arial" w:hAnsi="Arial" w:cs="Arial"/>
          <w:i/>
          <w:sz w:val="18"/>
          <w:szCs w:val="18"/>
        </w:rPr>
        <w:t>d</w:t>
      </w:r>
      <w:r w:rsidRPr="003E26E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3E26EA">
        <w:rPr>
          <w:rFonts w:ascii="Arial" w:eastAsia="Arial" w:hAnsi="Arial" w:cs="Arial"/>
          <w:i/>
          <w:spacing w:val="-1"/>
          <w:sz w:val="18"/>
          <w:szCs w:val="18"/>
        </w:rPr>
        <w:t>v</w:t>
      </w:r>
      <w:r w:rsidRPr="003E26EA">
        <w:rPr>
          <w:rFonts w:ascii="Arial" w:eastAsia="Arial" w:hAnsi="Arial" w:cs="Arial"/>
          <w:i/>
          <w:spacing w:val="1"/>
          <w:sz w:val="18"/>
          <w:szCs w:val="18"/>
        </w:rPr>
        <w:t>ali</w:t>
      </w:r>
      <w:r w:rsidRPr="003E26EA">
        <w:rPr>
          <w:rFonts w:ascii="Arial" w:eastAsia="Arial" w:hAnsi="Arial" w:cs="Arial"/>
          <w:i/>
          <w:spacing w:val="-2"/>
          <w:sz w:val="18"/>
          <w:szCs w:val="18"/>
        </w:rPr>
        <w:t>d</w:t>
      </w:r>
      <w:r w:rsidRPr="003E26EA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Pr="003E26EA">
        <w:rPr>
          <w:rFonts w:ascii="Arial" w:eastAsia="Arial" w:hAnsi="Arial" w:cs="Arial"/>
          <w:i/>
          <w:sz w:val="18"/>
          <w:szCs w:val="18"/>
        </w:rPr>
        <w:t>t</w:t>
      </w:r>
      <w:r w:rsidRPr="003E26EA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3E26EA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Pr="003E26EA">
        <w:rPr>
          <w:rFonts w:ascii="Arial" w:eastAsia="Arial" w:hAnsi="Arial" w:cs="Arial"/>
          <w:i/>
          <w:sz w:val="18"/>
          <w:szCs w:val="18"/>
        </w:rPr>
        <w:t>g</w:t>
      </w:r>
      <w:r w:rsidRPr="003E26E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3E26EA">
        <w:rPr>
          <w:rFonts w:ascii="Arial" w:eastAsia="Arial" w:hAnsi="Arial" w:cs="Arial"/>
          <w:i/>
          <w:spacing w:val="1"/>
          <w:sz w:val="18"/>
          <w:szCs w:val="18"/>
        </w:rPr>
        <w:t>med</w:t>
      </w:r>
      <w:r w:rsidRPr="003E26EA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Pr="003E26EA">
        <w:rPr>
          <w:rFonts w:ascii="Arial" w:eastAsia="Arial" w:hAnsi="Arial" w:cs="Arial"/>
          <w:i/>
          <w:spacing w:val="1"/>
          <w:sz w:val="18"/>
          <w:szCs w:val="18"/>
        </w:rPr>
        <w:t>c</w:t>
      </w:r>
      <w:r w:rsidRPr="003E26EA">
        <w:rPr>
          <w:rFonts w:ascii="Arial" w:eastAsia="Arial" w:hAnsi="Arial" w:cs="Arial"/>
          <w:i/>
          <w:spacing w:val="-2"/>
          <w:sz w:val="18"/>
          <w:szCs w:val="18"/>
        </w:rPr>
        <w:t>a</w:t>
      </w:r>
      <w:r w:rsidRPr="003E26EA">
        <w:rPr>
          <w:rFonts w:ascii="Arial" w:eastAsia="Arial" w:hAnsi="Arial" w:cs="Arial"/>
          <w:i/>
          <w:sz w:val="18"/>
          <w:szCs w:val="18"/>
        </w:rPr>
        <w:t>l</w:t>
      </w:r>
      <w:r w:rsidRPr="003E26EA">
        <w:rPr>
          <w:rFonts w:ascii="Arial" w:eastAsia="Arial" w:hAnsi="Arial" w:cs="Arial"/>
          <w:i/>
          <w:spacing w:val="1"/>
          <w:sz w:val="18"/>
          <w:szCs w:val="18"/>
        </w:rPr>
        <w:t xml:space="preserve"> ce</w:t>
      </w:r>
      <w:r w:rsidRPr="003E26EA">
        <w:rPr>
          <w:rFonts w:ascii="Arial" w:eastAsia="Arial" w:hAnsi="Arial" w:cs="Arial"/>
          <w:i/>
          <w:spacing w:val="-2"/>
          <w:sz w:val="18"/>
          <w:szCs w:val="18"/>
        </w:rPr>
        <w:t>r</w:t>
      </w:r>
      <w:r w:rsidRPr="003E26EA">
        <w:rPr>
          <w:rFonts w:ascii="Arial" w:eastAsia="Arial" w:hAnsi="Arial" w:cs="Arial"/>
          <w:i/>
          <w:sz w:val="18"/>
          <w:szCs w:val="18"/>
        </w:rPr>
        <w:t>t</w:t>
      </w:r>
      <w:r w:rsidRPr="003E26EA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Pr="003E26EA">
        <w:rPr>
          <w:rFonts w:ascii="Arial" w:eastAsia="Arial" w:hAnsi="Arial" w:cs="Arial"/>
          <w:i/>
          <w:sz w:val="18"/>
          <w:szCs w:val="18"/>
        </w:rPr>
        <w:t>f</w:t>
      </w:r>
      <w:r w:rsidRPr="003E26EA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3E26EA">
        <w:rPr>
          <w:rFonts w:ascii="Arial" w:eastAsia="Arial" w:hAnsi="Arial" w:cs="Arial"/>
          <w:i/>
          <w:spacing w:val="1"/>
          <w:sz w:val="18"/>
          <w:szCs w:val="18"/>
        </w:rPr>
        <w:t>ca</w:t>
      </w:r>
      <w:r w:rsidRPr="003E26EA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Pr="003E26EA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3E26EA">
        <w:rPr>
          <w:rFonts w:ascii="Arial" w:eastAsia="Arial" w:hAnsi="Arial" w:cs="Arial"/>
          <w:i/>
          <w:sz w:val="18"/>
          <w:szCs w:val="18"/>
        </w:rPr>
        <w:t>(</w:t>
      </w:r>
      <w:r w:rsidRPr="003E26EA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Pr="003E26EA">
        <w:rPr>
          <w:rFonts w:ascii="Arial" w:eastAsia="Arial" w:hAnsi="Arial" w:cs="Arial"/>
          <w:i/>
          <w:sz w:val="18"/>
          <w:szCs w:val="18"/>
        </w:rPr>
        <w:t>)</w:t>
      </w:r>
      <w:r w:rsidRPr="003E26EA">
        <w:rPr>
          <w:rFonts w:ascii="Arial" w:eastAsia="Arial" w:hAnsi="Arial" w:cs="Arial"/>
          <w:i/>
          <w:spacing w:val="6"/>
          <w:sz w:val="18"/>
          <w:szCs w:val="18"/>
        </w:rPr>
        <w:t xml:space="preserve"> </w:t>
      </w:r>
      <w:r w:rsidRPr="003E26EA">
        <w:rPr>
          <w:rFonts w:ascii="Arial" w:eastAsia="Arial" w:hAnsi="Arial" w:cs="Arial"/>
          <w:b/>
          <w:i/>
          <w:sz w:val="18"/>
          <w:szCs w:val="18"/>
        </w:rPr>
        <w:t>(if</w:t>
      </w:r>
      <w:r w:rsidRPr="003E26EA">
        <w:rPr>
          <w:rFonts w:ascii="Arial" w:eastAsia="Arial" w:hAnsi="Arial" w:cs="Arial"/>
          <w:b/>
          <w:i/>
          <w:spacing w:val="-1"/>
          <w:sz w:val="18"/>
          <w:szCs w:val="18"/>
        </w:rPr>
        <w:t xml:space="preserve"> </w:t>
      </w:r>
      <w:r w:rsidRPr="003E26EA">
        <w:rPr>
          <w:rFonts w:ascii="Arial" w:eastAsia="Arial" w:hAnsi="Arial" w:cs="Arial"/>
          <w:b/>
          <w:i/>
          <w:spacing w:val="1"/>
          <w:sz w:val="18"/>
          <w:szCs w:val="18"/>
        </w:rPr>
        <w:t>c</w:t>
      </w:r>
      <w:r w:rsidRPr="003E26EA">
        <w:rPr>
          <w:rFonts w:ascii="Arial" w:eastAsia="Arial" w:hAnsi="Arial" w:cs="Arial"/>
          <w:b/>
          <w:i/>
          <w:sz w:val="18"/>
          <w:szCs w:val="18"/>
        </w:rPr>
        <w:t>l</w:t>
      </w:r>
      <w:r w:rsidRPr="003E26EA">
        <w:rPr>
          <w:rFonts w:ascii="Arial" w:eastAsia="Arial" w:hAnsi="Arial" w:cs="Arial"/>
          <w:b/>
          <w:i/>
          <w:spacing w:val="1"/>
          <w:sz w:val="18"/>
          <w:szCs w:val="18"/>
        </w:rPr>
        <w:t>a</w:t>
      </w:r>
      <w:r w:rsidRPr="003E26EA">
        <w:rPr>
          <w:rFonts w:ascii="Arial" w:eastAsia="Arial" w:hAnsi="Arial" w:cs="Arial"/>
          <w:b/>
          <w:i/>
          <w:spacing w:val="-2"/>
          <w:sz w:val="18"/>
          <w:szCs w:val="18"/>
        </w:rPr>
        <w:t>i</w:t>
      </w:r>
      <w:r w:rsidRPr="003E26EA">
        <w:rPr>
          <w:rFonts w:ascii="Arial" w:eastAsia="Arial" w:hAnsi="Arial" w:cs="Arial"/>
          <w:b/>
          <w:i/>
          <w:spacing w:val="1"/>
          <w:sz w:val="18"/>
          <w:szCs w:val="18"/>
        </w:rPr>
        <w:t>m</w:t>
      </w:r>
      <w:r w:rsidRPr="003E26EA">
        <w:rPr>
          <w:rFonts w:ascii="Arial" w:eastAsia="Arial" w:hAnsi="Arial" w:cs="Arial"/>
          <w:b/>
          <w:i/>
          <w:sz w:val="18"/>
          <w:szCs w:val="18"/>
        </w:rPr>
        <w:t>i</w:t>
      </w:r>
      <w:r w:rsidRPr="003E26EA">
        <w:rPr>
          <w:rFonts w:ascii="Arial" w:eastAsia="Arial" w:hAnsi="Arial" w:cs="Arial"/>
          <w:b/>
          <w:i/>
          <w:spacing w:val="1"/>
          <w:sz w:val="18"/>
          <w:szCs w:val="18"/>
        </w:rPr>
        <w:t>n</w:t>
      </w:r>
      <w:r w:rsidRPr="003E26EA">
        <w:rPr>
          <w:rFonts w:ascii="Arial" w:eastAsia="Arial" w:hAnsi="Arial" w:cs="Arial"/>
          <w:b/>
          <w:i/>
          <w:sz w:val="18"/>
          <w:szCs w:val="18"/>
        </w:rPr>
        <w:t>g</w:t>
      </w:r>
      <w:r w:rsidRPr="003E26EA">
        <w:rPr>
          <w:rFonts w:ascii="Arial" w:eastAsia="Arial" w:hAnsi="Arial" w:cs="Arial"/>
          <w:b/>
          <w:i/>
          <w:spacing w:val="-1"/>
          <w:sz w:val="18"/>
          <w:szCs w:val="18"/>
        </w:rPr>
        <w:t xml:space="preserve"> </w:t>
      </w:r>
      <w:r w:rsidRPr="003E26EA">
        <w:rPr>
          <w:rFonts w:ascii="Arial" w:eastAsia="Arial" w:hAnsi="Arial" w:cs="Arial"/>
          <w:b/>
          <w:i/>
          <w:spacing w:val="1"/>
          <w:sz w:val="18"/>
          <w:szCs w:val="18"/>
        </w:rPr>
        <w:t>c</w:t>
      </w:r>
      <w:r w:rsidRPr="003E26EA">
        <w:rPr>
          <w:rFonts w:ascii="Arial" w:eastAsia="Arial" w:hAnsi="Arial" w:cs="Arial"/>
          <w:b/>
          <w:i/>
          <w:sz w:val="18"/>
          <w:szCs w:val="18"/>
        </w:rPr>
        <w:t>re</w:t>
      </w:r>
      <w:r w:rsidRPr="003E26EA">
        <w:rPr>
          <w:rFonts w:ascii="Arial" w:eastAsia="Arial" w:hAnsi="Arial" w:cs="Arial"/>
          <w:b/>
          <w:i/>
          <w:spacing w:val="1"/>
          <w:sz w:val="18"/>
          <w:szCs w:val="18"/>
        </w:rPr>
        <w:t>d</w:t>
      </w:r>
      <w:r w:rsidRPr="003E26EA">
        <w:rPr>
          <w:rFonts w:ascii="Arial" w:eastAsia="Arial" w:hAnsi="Arial" w:cs="Arial"/>
          <w:b/>
          <w:i/>
          <w:sz w:val="18"/>
          <w:szCs w:val="18"/>
        </w:rPr>
        <w:t>it</w:t>
      </w:r>
      <w:r w:rsidRPr="003E26EA"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 w:rsidRPr="003E26EA">
        <w:rPr>
          <w:rFonts w:ascii="Arial" w:eastAsia="Arial" w:hAnsi="Arial" w:cs="Arial"/>
          <w:b/>
          <w:i/>
          <w:sz w:val="18"/>
          <w:szCs w:val="18"/>
        </w:rPr>
        <w:t>in</w:t>
      </w:r>
      <w:r w:rsidRPr="003E26EA">
        <w:rPr>
          <w:rFonts w:ascii="Arial" w:eastAsia="Arial" w:hAnsi="Arial" w:cs="Arial"/>
          <w:b/>
          <w:i/>
          <w:spacing w:val="-1"/>
          <w:sz w:val="18"/>
          <w:szCs w:val="18"/>
        </w:rPr>
        <w:t xml:space="preserve"> </w:t>
      </w:r>
      <w:r w:rsidRPr="003E26EA">
        <w:rPr>
          <w:rFonts w:ascii="Arial" w:eastAsia="Arial" w:hAnsi="Arial" w:cs="Arial"/>
          <w:b/>
          <w:i/>
          <w:sz w:val="18"/>
          <w:szCs w:val="18"/>
        </w:rPr>
        <w:t>S</w:t>
      </w:r>
      <w:r w:rsidRPr="003E26EA">
        <w:rPr>
          <w:rFonts w:ascii="Arial" w:eastAsia="Arial" w:hAnsi="Arial" w:cs="Arial"/>
          <w:b/>
          <w:i/>
          <w:spacing w:val="1"/>
          <w:sz w:val="18"/>
          <w:szCs w:val="18"/>
        </w:rPr>
        <w:t>e</w:t>
      </w:r>
      <w:r w:rsidRPr="003E26EA">
        <w:rPr>
          <w:rFonts w:ascii="Arial" w:eastAsia="Arial" w:hAnsi="Arial" w:cs="Arial"/>
          <w:b/>
          <w:i/>
          <w:spacing w:val="-2"/>
          <w:sz w:val="18"/>
          <w:szCs w:val="18"/>
        </w:rPr>
        <w:t>c</w:t>
      </w:r>
      <w:r w:rsidRPr="003E26EA">
        <w:rPr>
          <w:rFonts w:ascii="Arial" w:eastAsia="Arial" w:hAnsi="Arial" w:cs="Arial"/>
          <w:b/>
          <w:i/>
          <w:sz w:val="18"/>
          <w:szCs w:val="18"/>
        </w:rPr>
        <w:t>ti</w:t>
      </w:r>
      <w:r w:rsidRPr="003E26EA">
        <w:rPr>
          <w:rFonts w:ascii="Arial" w:eastAsia="Arial" w:hAnsi="Arial" w:cs="Arial"/>
          <w:b/>
          <w:i/>
          <w:spacing w:val="1"/>
          <w:sz w:val="18"/>
          <w:szCs w:val="18"/>
        </w:rPr>
        <w:t>o</w:t>
      </w:r>
      <w:r w:rsidRPr="003E26EA">
        <w:rPr>
          <w:rFonts w:ascii="Arial" w:eastAsia="Arial" w:hAnsi="Arial" w:cs="Arial"/>
          <w:b/>
          <w:i/>
          <w:sz w:val="18"/>
          <w:szCs w:val="18"/>
        </w:rPr>
        <w:t>n</w:t>
      </w:r>
      <w:r w:rsidRPr="003E26EA">
        <w:rPr>
          <w:rFonts w:ascii="Arial" w:eastAsia="Arial" w:hAnsi="Arial" w:cs="Arial"/>
          <w:b/>
          <w:i/>
          <w:spacing w:val="3"/>
          <w:sz w:val="18"/>
          <w:szCs w:val="18"/>
        </w:rPr>
        <w:t xml:space="preserve"> </w:t>
      </w:r>
      <w:r w:rsidRPr="003E26EA">
        <w:rPr>
          <w:rFonts w:ascii="Arial" w:eastAsia="Arial" w:hAnsi="Arial" w:cs="Arial"/>
          <w:b/>
          <w:i/>
          <w:sz w:val="18"/>
          <w:szCs w:val="18"/>
        </w:rPr>
        <w:t>5</w:t>
      </w:r>
      <w:r w:rsidRPr="003E26EA"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 w:rsidRPr="003E26EA">
        <w:rPr>
          <w:rFonts w:ascii="Arial" w:eastAsia="Arial" w:hAnsi="Arial" w:cs="Arial"/>
          <w:b/>
          <w:i/>
          <w:sz w:val="18"/>
          <w:szCs w:val="18"/>
        </w:rPr>
        <w:t>for fl</w:t>
      </w:r>
      <w:r w:rsidRPr="003E26EA">
        <w:rPr>
          <w:rFonts w:ascii="Arial" w:eastAsia="Arial" w:hAnsi="Arial" w:cs="Arial"/>
          <w:b/>
          <w:i/>
          <w:spacing w:val="1"/>
          <w:sz w:val="18"/>
          <w:szCs w:val="18"/>
        </w:rPr>
        <w:t>i</w:t>
      </w:r>
      <w:r w:rsidRPr="003E26EA">
        <w:rPr>
          <w:rFonts w:ascii="Arial" w:eastAsia="Arial" w:hAnsi="Arial" w:cs="Arial"/>
          <w:b/>
          <w:i/>
          <w:sz w:val="18"/>
          <w:szCs w:val="18"/>
        </w:rPr>
        <w:t>g</w:t>
      </w:r>
      <w:r w:rsidRPr="003E26EA">
        <w:rPr>
          <w:rFonts w:ascii="Arial" w:eastAsia="Arial" w:hAnsi="Arial" w:cs="Arial"/>
          <w:b/>
          <w:i/>
          <w:spacing w:val="1"/>
          <w:sz w:val="18"/>
          <w:szCs w:val="18"/>
        </w:rPr>
        <w:t>h</w:t>
      </w:r>
      <w:r w:rsidRPr="003E26EA">
        <w:rPr>
          <w:rFonts w:ascii="Arial" w:eastAsia="Arial" w:hAnsi="Arial" w:cs="Arial"/>
          <w:b/>
          <w:i/>
          <w:sz w:val="18"/>
          <w:szCs w:val="18"/>
        </w:rPr>
        <w:t xml:space="preserve">t </w:t>
      </w:r>
      <w:r w:rsidRPr="003E26EA">
        <w:rPr>
          <w:rFonts w:ascii="Arial" w:eastAsia="Arial" w:hAnsi="Arial" w:cs="Arial"/>
          <w:b/>
          <w:i/>
          <w:spacing w:val="1"/>
          <w:sz w:val="18"/>
          <w:szCs w:val="18"/>
        </w:rPr>
        <w:t>e</w:t>
      </w:r>
      <w:r w:rsidRPr="003E26EA">
        <w:rPr>
          <w:rFonts w:ascii="Arial" w:eastAsia="Arial" w:hAnsi="Arial" w:cs="Arial"/>
          <w:b/>
          <w:i/>
          <w:spacing w:val="-2"/>
          <w:sz w:val="18"/>
          <w:szCs w:val="18"/>
        </w:rPr>
        <w:t>x</w:t>
      </w:r>
      <w:r w:rsidRPr="003E26EA">
        <w:rPr>
          <w:rFonts w:ascii="Arial" w:eastAsia="Arial" w:hAnsi="Arial" w:cs="Arial"/>
          <w:b/>
          <w:i/>
          <w:sz w:val="18"/>
          <w:szCs w:val="18"/>
        </w:rPr>
        <w:t>p</w:t>
      </w:r>
      <w:r w:rsidRPr="003E26EA">
        <w:rPr>
          <w:rFonts w:ascii="Arial" w:eastAsia="Arial" w:hAnsi="Arial" w:cs="Arial"/>
          <w:b/>
          <w:i/>
          <w:spacing w:val="1"/>
          <w:sz w:val="18"/>
          <w:szCs w:val="18"/>
        </w:rPr>
        <w:t>e</w:t>
      </w:r>
      <w:r w:rsidRPr="003E26EA">
        <w:rPr>
          <w:rFonts w:ascii="Arial" w:eastAsia="Arial" w:hAnsi="Arial" w:cs="Arial"/>
          <w:b/>
          <w:i/>
          <w:sz w:val="18"/>
          <w:szCs w:val="18"/>
        </w:rPr>
        <w:t>ri</w:t>
      </w:r>
      <w:r w:rsidRPr="003E26EA">
        <w:rPr>
          <w:rFonts w:ascii="Arial" w:eastAsia="Arial" w:hAnsi="Arial" w:cs="Arial"/>
          <w:b/>
          <w:i/>
          <w:spacing w:val="1"/>
          <w:sz w:val="18"/>
          <w:szCs w:val="18"/>
        </w:rPr>
        <w:t>e</w:t>
      </w:r>
      <w:r w:rsidRPr="003E26EA">
        <w:rPr>
          <w:rFonts w:ascii="Arial" w:eastAsia="Arial" w:hAnsi="Arial" w:cs="Arial"/>
          <w:b/>
          <w:i/>
          <w:spacing w:val="-2"/>
          <w:sz w:val="18"/>
          <w:szCs w:val="18"/>
        </w:rPr>
        <w:t>n</w:t>
      </w:r>
      <w:r w:rsidRPr="003E26EA">
        <w:rPr>
          <w:rFonts w:ascii="Arial" w:eastAsia="Arial" w:hAnsi="Arial" w:cs="Arial"/>
          <w:b/>
          <w:i/>
          <w:spacing w:val="1"/>
          <w:sz w:val="18"/>
          <w:szCs w:val="18"/>
        </w:rPr>
        <w:t>c</w:t>
      </w:r>
      <w:r w:rsidRPr="003E26EA">
        <w:rPr>
          <w:rFonts w:ascii="Arial" w:eastAsia="Arial" w:hAnsi="Arial" w:cs="Arial"/>
          <w:b/>
          <w:i/>
          <w:sz w:val="18"/>
          <w:szCs w:val="18"/>
        </w:rPr>
        <w:t>e</w:t>
      </w:r>
      <w:r w:rsidRPr="003E26EA"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i</w:t>
      </w:r>
      <w:r w:rsidRPr="003E26EA">
        <w:rPr>
          <w:rFonts w:ascii="Arial" w:eastAsia="Arial" w:hAnsi="Arial" w:cs="Arial"/>
          <w:b/>
          <w:i/>
          <w:sz w:val="18"/>
          <w:szCs w:val="18"/>
        </w:rPr>
        <w:t xml:space="preserve">n </w:t>
      </w:r>
      <w:r w:rsidRPr="003E26EA">
        <w:rPr>
          <w:rFonts w:ascii="Arial" w:eastAsia="Arial" w:hAnsi="Arial" w:cs="Arial"/>
          <w:b/>
          <w:i/>
          <w:spacing w:val="1"/>
          <w:sz w:val="18"/>
          <w:szCs w:val="18"/>
        </w:rPr>
        <w:t>a</w:t>
      </w:r>
      <w:r w:rsidRPr="003E26EA">
        <w:rPr>
          <w:rFonts w:ascii="Arial" w:eastAsia="Arial" w:hAnsi="Arial" w:cs="Arial"/>
          <w:b/>
          <w:i/>
          <w:sz w:val="18"/>
          <w:szCs w:val="18"/>
        </w:rPr>
        <w:t>n</w:t>
      </w:r>
      <w:r w:rsidRPr="003E26EA">
        <w:rPr>
          <w:rFonts w:ascii="Arial" w:eastAsia="Arial" w:hAnsi="Arial" w:cs="Arial"/>
          <w:b/>
          <w:i/>
          <w:spacing w:val="-1"/>
          <w:sz w:val="18"/>
          <w:szCs w:val="18"/>
        </w:rPr>
        <w:t xml:space="preserve"> </w:t>
      </w:r>
      <w:r w:rsidRPr="003E26EA">
        <w:rPr>
          <w:rFonts w:ascii="Arial" w:eastAsia="Arial" w:hAnsi="Arial" w:cs="Arial"/>
          <w:b/>
          <w:i/>
          <w:spacing w:val="1"/>
          <w:sz w:val="18"/>
          <w:szCs w:val="18"/>
        </w:rPr>
        <w:t>a</w:t>
      </w:r>
      <w:r w:rsidRPr="003E26EA">
        <w:rPr>
          <w:rFonts w:ascii="Arial" w:eastAsia="Arial" w:hAnsi="Arial" w:cs="Arial"/>
          <w:b/>
          <w:i/>
          <w:sz w:val="18"/>
          <w:szCs w:val="18"/>
        </w:rPr>
        <w:t>ir</w:t>
      </w:r>
      <w:r w:rsidRPr="003E26EA">
        <w:rPr>
          <w:rFonts w:ascii="Arial" w:eastAsia="Arial" w:hAnsi="Arial" w:cs="Arial"/>
          <w:b/>
          <w:i/>
          <w:spacing w:val="1"/>
          <w:sz w:val="18"/>
          <w:szCs w:val="18"/>
        </w:rPr>
        <w:t>c</w:t>
      </w:r>
      <w:r w:rsidRPr="003E26EA">
        <w:rPr>
          <w:rFonts w:ascii="Arial" w:eastAsia="Arial" w:hAnsi="Arial" w:cs="Arial"/>
          <w:b/>
          <w:i/>
          <w:sz w:val="18"/>
          <w:szCs w:val="18"/>
        </w:rPr>
        <w:t>r</w:t>
      </w:r>
      <w:r w:rsidRPr="003E26EA">
        <w:rPr>
          <w:rFonts w:ascii="Arial" w:eastAsia="Arial" w:hAnsi="Arial" w:cs="Arial"/>
          <w:b/>
          <w:i/>
          <w:spacing w:val="-2"/>
          <w:sz w:val="18"/>
          <w:szCs w:val="18"/>
        </w:rPr>
        <w:t>a</w:t>
      </w:r>
      <w:r w:rsidRPr="003E26EA">
        <w:rPr>
          <w:rFonts w:ascii="Arial" w:eastAsia="Arial" w:hAnsi="Arial" w:cs="Arial"/>
          <w:b/>
          <w:i/>
          <w:sz w:val="18"/>
          <w:szCs w:val="18"/>
        </w:rPr>
        <w:t xml:space="preserve">ft </w:t>
      </w:r>
      <w:r w:rsidRPr="003E26EA">
        <w:rPr>
          <w:rFonts w:ascii="Arial" w:eastAsia="Arial" w:hAnsi="Arial" w:cs="Arial"/>
          <w:b/>
          <w:i/>
          <w:spacing w:val="1"/>
          <w:sz w:val="18"/>
          <w:szCs w:val="18"/>
        </w:rPr>
        <w:t>ca</w:t>
      </w:r>
      <w:r w:rsidRPr="003E26EA">
        <w:rPr>
          <w:rFonts w:ascii="Arial" w:eastAsia="Arial" w:hAnsi="Arial" w:cs="Arial"/>
          <w:b/>
          <w:i/>
          <w:sz w:val="18"/>
          <w:szCs w:val="18"/>
        </w:rPr>
        <w:t>t</w:t>
      </w:r>
      <w:r w:rsidRPr="003E26EA">
        <w:rPr>
          <w:rFonts w:ascii="Arial" w:eastAsia="Arial" w:hAnsi="Arial" w:cs="Arial"/>
          <w:b/>
          <w:i/>
          <w:spacing w:val="1"/>
          <w:sz w:val="18"/>
          <w:szCs w:val="18"/>
        </w:rPr>
        <w:t>e</w:t>
      </w:r>
      <w:r w:rsidRPr="003E26EA">
        <w:rPr>
          <w:rFonts w:ascii="Arial" w:eastAsia="Arial" w:hAnsi="Arial" w:cs="Arial"/>
          <w:b/>
          <w:i/>
          <w:sz w:val="18"/>
          <w:szCs w:val="18"/>
        </w:rPr>
        <w:t>g</w:t>
      </w:r>
      <w:r w:rsidRPr="003E26EA">
        <w:rPr>
          <w:rFonts w:ascii="Arial" w:eastAsia="Arial" w:hAnsi="Arial" w:cs="Arial"/>
          <w:b/>
          <w:i/>
          <w:spacing w:val="1"/>
          <w:sz w:val="18"/>
          <w:szCs w:val="18"/>
        </w:rPr>
        <w:t>o</w:t>
      </w:r>
      <w:r w:rsidRPr="003E26EA">
        <w:rPr>
          <w:rFonts w:ascii="Arial" w:eastAsia="Arial" w:hAnsi="Arial" w:cs="Arial"/>
          <w:b/>
          <w:i/>
          <w:spacing w:val="2"/>
          <w:sz w:val="18"/>
          <w:szCs w:val="18"/>
        </w:rPr>
        <w:t>r</w:t>
      </w:r>
      <w:r w:rsidRPr="003E26EA">
        <w:rPr>
          <w:rFonts w:ascii="Arial" w:eastAsia="Arial" w:hAnsi="Arial" w:cs="Arial"/>
          <w:b/>
          <w:i/>
          <w:sz w:val="18"/>
          <w:szCs w:val="18"/>
        </w:rPr>
        <w:t>y</w:t>
      </w:r>
      <w:r w:rsidRPr="003E26EA">
        <w:rPr>
          <w:rFonts w:ascii="Arial" w:eastAsia="Arial" w:hAnsi="Arial" w:cs="Arial"/>
          <w:b/>
          <w:i/>
          <w:spacing w:val="-9"/>
          <w:sz w:val="18"/>
          <w:szCs w:val="18"/>
        </w:rPr>
        <w:t xml:space="preserve"> </w:t>
      </w:r>
      <w:r w:rsidRPr="003E26EA">
        <w:rPr>
          <w:rFonts w:ascii="Arial" w:eastAsia="Arial" w:hAnsi="Arial" w:cs="Arial"/>
          <w:b/>
          <w:i/>
          <w:spacing w:val="1"/>
          <w:sz w:val="18"/>
          <w:szCs w:val="18"/>
        </w:rPr>
        <w:t>o</w:t>
      </w:r>
      <w:r w:rsidRPr="003E26EA">
        <w:rPr>
          <w:rFonts w:ascii="Arial" w:eastAsia="Arial" w:hAnsi="Arial" w:cs="Arial"/>
          <w:b/>
          <w:i/>
          <w:sz w:val="18"/>
          <w:szCs w:val="18"/>
        </w:rPr>
        <w:t>th</w:t>
      </w:r>
      <w:r w:rsidRPr="003E26EA">
        <w:rPr>
          <w:rFonts w:ascii="Arial" w:eastAsia="Arial" w:hAnsi="Arial" w:cs="Arial"/>
          <w:b/>
          <w:i/>
          <w:spacing w:val="1"/>
          <w:sz w:val="18"/>
          <w:szCs w:val="18"/>
        </w:rPr>
        <w:t>e</w:t>
      </w:r>
      <w:r w:rsidRPr="003E26EA">
        <w:rPr>
          <w:rFonts w:ascii="Arial" w:eastAsia="Arial" w:hAnsi="Arial" w:cs="Arial"/>
          <w:b/>
          <w:i/>
          <w:sz w:val="18"/>
          <w:szCs w:val="18"/>
        </w:rPr>
        <w:t>r th</w:t>
      </w:r>
      <w:r w:rsidRPr="003E26EA">
        <w:rPr>
          <w:rFonts w:ascii="Arial" w:eastAsia="Arial" w:hAnsi="Arial" w:cs="Arial"/>
          <w:b/>
          <w:i/>
          <w:spacing w:val="1"/>
          <w:sz w:val="18"/>
          <w:szCs w:val="18"/>
        </w:rPr>
        <w:t>a</w:t>
      </w:r>
      <w:r w:rsidRPr="003E26EA">
        <w:rPr>
          <w:rFonts w:ascii="Arial" w:eastAsia="Arial" w:hAnsi="Arial" w:cs="Arial"/>
          <w:b/>
          <w:i/>
          <w:sz w:val="18"/>
          <w:szCs w:val="18"/>
        </w:rPr>
        <w:t>n</w:t>
      </w:r>
      <w:r w:rsidRPr="003E26EA">
        <w:rPr>
          <w:rFonts w:ascii="Arial" w:eastAsia="Arial" w:hAnsi="Arial" w:cs="Arial"/>
          <w:b/>
          <w:i/>
          <w:spacing w:val="3"/>
          <w:sz w:val="18"/>
          <w:szCs w:val="18"/>
        </w:rPr>
        <w:t xml:space="preserve"> </w:t>
      </w:r>
      <w:r w:rsidRPr="003E26EA">
        <w:rPr>
          <w:rFonts w:ascii="Arial" w:eastAsia="Arial" w:hAnsi="Arial" w:cs="Arial"/>
          <w:b/>
          <w:i/>
          <w:sz w:val="18"/>
          <w:szCs w:val="18"/>
        </w:rPr>
        <w:t>h</w:t>
      </w:r>
      <w:r w:rsidRPr="003E26EA">
        <w:rPr>
          <w:rFonts w:ascii="Arial" w:eastAsia="Arial" w:hAnsi="Arial" w:cs="Arial"/>
          <w:b/>
          <w:i/>
          <w:spacing w:val="1"/>
          <w:sz w:val="18"/>
          <w:szCs w:val="18"/>
        </w:rPr>
        <w:t>e</w:t>
      </w:r>
      <w:r w:rsidRPr="003E26EA">
        <w:rPr>
          <w:rFonts w:ascii="Arial" w:eastAsia="Arial" w:hAnsi="Arial" w:cs="Arial"/>
          <w:b/>
          <w:i/>
          <w:sz w:val="18"/>
          <w:szCs w:val="18"/>
        </w:rPr>
        <w:t>l</w:t>
      </w:r>
      <w:r w:rsidRPr="003E26EA">
        <w:rPr>
          <w:rFonts w:ascii="Arial" w:eastAsia="Arial" w:hAnsi="Arial" w:cs="Arial"/>
          <w:b/>
          <w:i/>
          <w:spacing w:val="1"/>
          <w:sz w:val="18"/>
          <w:szCs w:val="18"/>
        </w:rPr>
        <w:t>ic</w:t>
      </w:r>
      <w:r w:rsidRPr="003E26EA">
        <w:rPr>
          <w:rFonts w:ascii="Arial" w:eastAsia="Arial" w:hAnsi="Arial" w:cs="Arial"/>
          <w:b/>
          <w:i/>
          <w:spacing w:val="-2"/>
          <w:sz w:val="18"/>
          <w:szCs w:val="18"/>
        </w:rPr>
        <w:t>o</w:t>
      </w:r>
      <w:r w:rsidRPr="003E26EA">
        <w:rPr>
          <w:rFonts w:ascii="Arial" w:eastAsia="Arial" w:hAnsi="Arial" w:cs="Arial"/>
          <w:b/>
          <w:i/>
          <w:sz w:val="18"/>
          <w:szCs w:val="18"/>
        </w:rPr>
        <w:t>pt</w:t>
      </w:r>
      <w:r w:rsidRPr="003E26EA">
        <w:rPr>
          <w:rFonts w:ascii="Arial" w:eastAsia="Arial" w:hAnsi="Arial" w:cs="Arial"/>
          <w:b/>
          <w:i/>
          <w:spacing w:val="1"/>
          <w:sz w:val="18"/>
          <w:szCs w:val="18"/>
        </w:rPr>
        <w:t>e</w:t>
      </w:r>
      <w:r w:rsidRPr="003E26EA">
        <w:rPr>
          <w:rFonts w:ascii="Arial" w:eastAsia="Arial" w:hAnsi="Arial" w:cs="Arial"/>
          <w:b/>
          <w:i/>
          <w:sz w:val="18"/>
          <w:szCs w:val="18"/>
        </w:rPr>
        <w:t>rs</w:t>
      </w:r>
      <w:r w:rsidRPr="003E26EA">
        <w:rPr>
          <w:rFonts w:ascii="Arial" w:eastAsia="Arial" w:hAnsi="Arial" w:cs="Arial"/>
          <w:b/>
          <w:i/>
          <w:spacing w:val="1"/>
          <w:sz w:val="18"/>
          <w:szCs w:val="18"/>
        </w:rPr>
        <w:t>)</w:t>
      </w:r>
      <w:r w:rsidRPr="003E26EA">
        <w:rPr>
          <w:rFonts w:ascii="Arial" w:eastAsia="Arial" w:hAnsi="Arial" w:cs="Arial"/>
          <w:b/>
          <w:i/>
          <w:sz w:val="18"/>
          <w:szCs w:val="18"/>
        </w:rPr>
        <w:t>.</w:t>
      </w:r>
    </w:p>
    <w:p w:rsidR="00E70907" w:rsidRDefault="00E70907" w:rsidP="002E0FD1">
      <w:pPr>
        <w:spacing w:before="7" w:line="120" w:lineRule="exact"/>
        <w:jc w:val="both"/>
        <w:rPr>
          <w:sz w:val="12"/>
          <w:szCs w:val="12"/>
        </w:rPr>
      </w:pPr>
    </w:p>
    <w:p w:rsidR="00193C52" w:rsidRDefault="00795A8C" w:rsidP="002E0FD1">
      <w:pPr>
        <w:spacing w:line="246" w:lineRule="auto"/>
        <w:ind w:left="558" w:right="580" w:hanging="10"/>
        <w:jc w:val="both"/>
        <w:rPr>
          <w:rFonts w:ascii="Arial" w:eastAsia="Arial" w:hAnsi="Arial" w:cs="Arial"/>
          <w:sz w:val="18"/>
          <w:szCs w:val="18"/>
        </w:rPr>
      </w:pPr>
      <w:r>
        <w:pict>
          <v:group id="_x0000_s1429" style="position:absolute;left:0;text-align:left;margin-left:28.25pt;margin-top:-.6pt;width:11.15pt;height:11.75pt;z-index:-251662848;mso-position-horizontal-relative:page" coordorigin="565,-12" coordsize="223,235">
            <v:group id="_x0000_s1430" style="position:absolute;left:576;top:-2;width:202;height:0" coordorigin="576,-2" coordsize="202,0">
              <v:shape id="_x0000_s1439" style="position:absolute;left:576;top:-2;width:202;height:0" coordorigin="576,-2" coordsize="202,0" path="m576,-2r202,e" filled="f" strokeweight=".58pt">
                <v:path arrowok="t"/>
              </v:shape>
              <v:group id="_x0000_s1431" style="position:absolute;left:571;top:-6;width:0;height:223" coordorigin="571,-6" coordsize="0,223">
                <v:shape id="_x0000_s1438" style="position:absolute;left:571;top:-6;width:0;height:223" coordorigin="571,-6" coordsize="0,223" path="m571,-6r,223e" filled="f" strokeweight=".58pt">
                  <v:path arrowok="t"/>
                </v:shape>
                <v:group id="_x0000_s1432" style="position:absolute;left:782;top:-6;width:0;height:223" coordorigin="782,-6" coordsize="0,223">
                  <v:shape id="_x0000_s1437" style="position:absolute;left:782;top:-6;width:0;height:223" coordorigin="782,-6" coordsize="0,223" path="m782,-6r,223e" filled="f" strokeweight=".58pt">
                    <v:path arrowok="t"/>
                  </v:shape>
                  <v:group id="_x0000_s1433" style="position:absolute;left:576;top:212;width:202;height:0" coordorigin="576,212" coordsize="202,0">
                    <v:shape id="_x0000_s1436" style="position:absolute;left:576;top:212;width:202;height:0" coordorigin="576,212" coordsize="202,0" path="m576,212r202,e" filled="f" strokeweight=".58pt">
                      <v:path arrowok="t"/>
                    </v:shape>
                    <v:group id="_x0000_s1434" style="position:absolute;left:576;top:199;width:202;height:0" coordorigin="576,199" coordsize="202,0">
                      <v:shape id="_x0000_s1435" style="position:absolute;left:576;top:199;width:202;height:0" coordorigin="576,199" coordsize="202,0" path="m576,199r202,e" filled="f" strokeweight=".20003mm">
                        <v:path arrowok="t"/>
                      </v:shape>
                    </v:group>
                  </v:group>
                </v:group>
              </v:group>
            </v:group>
            <w10:wrap anchorx="page"/>
          </v:group>
        </w:pict>
      </w:r>
      <w:r w:rsidR="00193C52">
        <w:rPr>
          <w:rFonts w:ascii="Arial" w:eastAsia="Arial" w:hAnsi="Arial" w:cs="Arial"/>
          <w:sz w:val="18"/>
          <w:szCs w:val="18"/>
        </w:rPr>
        <w:t xml:space="preserve">Niveli I vlerësimit të gjuhes Angleze </w:t>
      </w:r>
      <w:proofErr w:type="gramStart"/>
      <w:r w:rsidR="00193C52">
        <w:rPr>
          <w:rFonts w:ascii="Arial" w:eastAsia="Arial" w:hAnsi="Arial" w:cs="Arial"/>
          <w:sz w:val="18"/>
          <w:szCs w:val="18"/>
        </w:rPr>
        <w:t>nga  ICAO</w:t>
      </w:r>
      <w:proofErr w:type="gramEnd"/>
      <w:r w:rsidR="00193C52">
        <w:rPr>
          <w:rFonts w:ascii="Arial" w:eastAsia="Arial" w:hAnsi="Arial" w:cs="Arial"/>
          <w:sz w:val="18"/>
          <w:szCs w:val="18"/>
        </w:rPr>
        <w:t xml:space="preserve"> niveli IV </w:t>
      </w:r>
    </w:p>
    <w:p w:rsidR="00E70907" w:rsidRPr="00193C52" w:rsidRDefault="00193C52" w:rsidP="002E0FD1">
      <w:pPr>
        <w:spacing w:line="246" w:lineRule="auto"/>
        <w:ind w:left="558" w:right="580" w:hanging="10"/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  <w:r w:rsidR="00A81CB8" w:rsidRPr="00193C52">
        <w:rPr>
          <w:rFonts w:ascii="Arial" w:eastAsia="Arial" w:hAnsi="Arial" w:cs="Arial"/>
          <w:i/>
          <w:sz w:val="18"/>
          <w:szCs w:val="18"/>
        </w:rPr>
        <w:t>E</w:t>
      </w:r>
      <w:r w:rsidR="00A81CB8" w:rsidRPr="00193C52">
        <w:rPr>
          <w:rFonts w:ascii="Arial" w:eastAsia="Arial" w:hAnsi="Arial" w:cs="Arial"/>
          <w:i/>
          <w:spacing w:val="-2"/>
          <w:sz w:val="18"/>
          <w:szCs w:val="18"/>
        </w:rPr>
        <w:t>n</w:t>
      </w:r>
      <w:r w:rsidR="00A81CB8" w:rsidRPr="00193C52">
        <w:rPr>
          <w:rFonts w:ascii="Arial" w:eastAsia="Arial" w:hAnsi="Arial" w:cs="Arial"/>
          <w:i/>
          <w:spacing w:val="1"/>
          <w:sz w:val="18"/>
          <w:szCs w:val="18"/>
        </w:rPr>
        <w:t>gl</w:t>
      </w:r>
      <w:r w:rsidR="00A81CB8" w:rsidRPr="00193C52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="00A81CB8" w:rsidRPr="00193C52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="00A81CB8" w:rsidRPr="00193C52">
        <w:rPr>
          <w:rFonts w:ascii="Arial" w:eastAsia="Arial" w:hAnsi="Arial" w:cs="Arial"/>
          <w:i/>
          <w:sz w:val="18"/>
          <w:szCs w:val="18"/>
        </w:rPr>
        <w:t>h</w:t>
      </w:r>
      <w:r w:rsidR="00A81CB8" w:rsidRPr="00193C52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="00A81CB8" w:rsidRPr="00193C52">
        <w:rPr>
          <w:rFonts w:ascii="Arial" w:eastAsia="Arial" w:hAnsi="Arial" w:cs="Arial"/>
          <w:i/>
          <w:spacing w:val="1"/>
          <w:sz w:val="18"/>
          <w:szCs w:val="18"/>
        </w:rPr>
        <w:t>La</w:t>
      </w:r>
      <w:r w:rsidR="00A81CB8" w:rsidRPr="00193C52">
        <w:rPr>
          <w:rFonts w:ascii="Arial" w:eastAsia="Arial" w:hAnsi="Arial" w:cs="Arial"/>
          <w:i/>
          <w:spacing w:val="-2"/>
          <w:sz w:val="18"/>
          <w:szCs w:val="18"/>
        </w:rPr>
        <w:t>n</w:t>
      </w:r>
      <w:r w:rsidR="00A81CB8" w:rsidRPr="00193C52">
        <w:rPr>
          <w:rFonts w:ascii="Arial" w:eastAsia="Arial" w:hAnsi="Arial" w:cs="Arial"/>
          <w:i/>
          <w:spacing w:val="1"/>
          <w:sz w:val="18"/>
          <w:szCs w:val="18"/>
        </w:rPr>
        <w:t>gua</w:t>
      </w:r>
      <w:r w:rsidR="00A81CB8" w:rsidRPr="00193C52">
        <w:rPr>
          <w:rFonts w:ascii="Arial" w:eastAsia="Arial" w:hAnsi="Arial" w:cs="Arial"/>
          <w:i/>
          <w:spacing w:val="-2"/>
          <w:sz w:val="18"/>
          <w:szCs w:val="18"/>
        </w:rPr>
        <w:t>g</w:t>
      </w:r>
      <w:r w:rsidR="00A81CB8" w:rsidRPr="00193C52">
        <w:rPr>
          <w:rFonts w:ascii="Arial" w:eastAsia="Arial" w:hAnsi="Arial" w:cs="Arial"/>
          <w:i/>
          <w:sz w:val="18"/>
          <w:szCs w:val="18"/>
        </w:rPr>
        <w:t>e</w:t>
      </w:r>
      <w:r w:rsidR="00A81CB8" w:rsidRPr="00193C52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A81CB8" w:rsidRPr="00193C52">
        <w:rPr>
          <w:rFonts w:ascii="Arial" w:eastAsia="Arial" w:hAnsi="Arial" w:cs="Arial"/>
          <w:i/>
          <w:sz w:val="18"/>
          <w:szCs w:val="18"/>
        </w:rPr>
        <w:t>Pr</w:t>
      </w:r>
      <w:r w:rsidR="00A81CB8" w:rsidRPr="00193C52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="00A81CB8" w:rsidRPr="00193C52">
        <w:rPr>
          <w:rFonts w:ascii="Arial" w:eastAsia="Arial" w:hAnsi="Arial" w:cs="Arial"/>
          <w:i/>
          <w:spacing w:val="-2"/>
          <w:sz w:val="18"/>
          <w:szCs w:val="18"/>
        </w:rPr>
        <w:t>f</w:t>
      </w:r>
      <w:r w:rsidR="00A81CB8" w:rsidRPr="00193C52">
        <w:rPr>
          <w:rFonts w:ascii="Arial" w:eastAsia="Arial" w:hAnsi="Arial" w:cs="Arial"/>
          <w:i/>
          <w:spacing w:val="1"/>
          <w:sz w:val="18"/>
          <w:szCs w:val="18"/>
        </w:rPr>
        <w:t>ic</w:t>
      </w:r>
      <w:r w:rsidR="00A81CB8" w:rsidRPr="00193C52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="00A81CB8" w:rsidRPr="00193C52">
        <w:rPr>
          <w:rFonts w:ascii="Arial" w:eastAsia="Arial" w:hAnsi="Arial" w:cs="Arial"/>
          <w:i/>
          <w:spacing w:val="1"/>
          <w:sz w:val="18"/>
          <w:szCs w:val="18"/>
        </w:rPr>
        <w:t>enc</w:t>
      </w:r>
      <w:r w:rsidR="00A81CB8" w:rsidRPr="00193C52">
        <w:rPr>
          <w:rFonts w:ascii="Arial" w:eastAsia="Arial" w:hAnsi="Arial" w:cs="Arial"/>
          <w:i/>
          <w:sz w:val="18"/>
          <w:szCs w:val="18"/>
        </w:rPr>
        <w:t>y</w:t>
      </w:r>
      <w:r w:rsidR="00A81CB8" w:rsidRPr="00193C52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="00A81CB8" w:rsidRPr="00193C52">
        <w:rPr>
          <w:rFonts w:ascii="Arial" w:eastAsia="Arial" w:hAnsi="Arial" w:cs="Arial"/>
          <w:i/>
          <w:sz w:val="18"/>
          <w:szCs w:val="18"/>
        </w:rPr>
        <w:t>A</w:t>
      </w:r>
      <w:r w:rsidR="00A81CB8" w:rsidRPr="00193C52">
        <w:rPr>
          <w:rFonts w:ascii="Arial" w:eastAsia="Arial" w:hAnsi="Arial" w:cs="Arial"/>
          <w:i/>
          <w:spacing w:val="-1"/>
          <w:sz w:val="18"/>
          <w:szCs w:val="18"/>
        </w:rPr>
        <w:t>s</w:t>
      </w:r>
      <w:r w:rsidR="00A81CB8" w:rsidRPr="00193C52">
        <w:rPr>
          <w:rFonts w:ascii="Arial" w:eastAsia="Arial" w:hAnsi="Arial" w:cs="Arial"/>
          <w:i/>
          <w:spacing w:val="1"/>
          <w:sz w:val="18"/>
          <w:szCs w:val="18"/>
        </w:rPr>
        <w:t>se</w:t>
      </w:r>
      <w:r w:rsidR="00A81CB8" w:rsidRPr="00193C52">
        <w:rPr>
          <w:rFonts w:ascii="Arial" w:eastAsia="Arial" w:hAnsi="Arial" w:cs="Arial"/>
          <w:i/>
          <w:spacing w:val="-1"/>
          <w:sz w:val="18"/>
          <w:szCs w:val="18"/>
        </w:rPr>
        <w:t>s</w:t>
      </w:r>
      <w:r w:rsidR="00A81CB8" w:rsidRPr="00193C52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="00A81CB8" w:rsidRPr="00193C52">
        <w:rPr>
          <w:rFonts w:ascii="Arial" w:eastAsia="Arial" w:hAnsi="Arial" w:cs="Arial"/>
          <w:i/>
          <w:spacing w:val="-1"/>
          <w:sz w:val="18"/>
          <w:szCs w:val="18"/>
        </w:rPr>
        <w:t>m</w:t>
      </w:r>
      <w:r w:rsidR="00A81CB8" w:rsidRPr="00193C52">
        <w:rPr>
          <w:rFonts w:ascii="Arial" w:eastAsia="Arial" w:hAnsi="Arial" w:cs="Arial"/>
          <w:i/>
          <w:spacing w:val="1"/>
          <w:sz w:val="18"/>
          <w:szCs w:val="18"/>
        </w:rPr>
        <w:t>en</w:t>
      </w:r>
      <w:r w:rsidR="00A81CB8" w:rsidRPr="00193C52">
        <w:rPr>
          <w:rFonts w:ascii="Arial" w:eastAsia="Arial" w:hAnsi="Arial" w:cs="Arial"/>
          <w:i/>
          <w:sz w:val="18"/>
          <w:szCs w:val="18"/>
        </w:rPr>
        <w:t>t</w:t>
      </w:r>
      <w:r w:rsidR="003E26EA" w:rsidRPr="00193C52">
        <w:rPr>
          <w:rFonts w:ascii="Arial" w:eastAsia="Arial" w:hAnsi="Arial" w:cs="Arial"/>
          <w:i/>
          <w:sz w:val="18"/>
          <w:szCs w:val="18"/>
        </w:rPr>
        <w:t xml:space="preserve"> ICAO level IV </w:t>
      </w:r>
    </w:p>
    <w:p w:rsidR="00E70907" w:rsidRDefault="00E70907" w:rsidP="002E0FD1">
      <w:pPr>
        <w:spacing w:before="4" w:line="120" w:lineRule="exact"/>
        <w:jc w:val="both"/>
        <w:rPr>
          <w:sz w:val="12"/>
          <w:szCs w:val="12"/>
        </w:rPr>
      </w:pPr>
    </w:p>
    <w:p w:rsidR="00E70907" w:rsidRDefault="00E70907" w:rsidP="002E0FD1">
      <w:pPr>
        <w:spacing w:before="1" w:line="140" w:lineRule="exact"/>
        <w:jc w:val="both"/>
        <w:rPr>
          <w:sz w:val="14"/>
          <w:szCs w:val="14"/>
        </w:rPr>
      </w:pPr>
    </w:p>
    <w:p w:rsidR="00193C52" w:rsidRPr="00193C52" w:rsidRDefault="00795A8C" w:rsidP="002E0FD1">
      <w:pPr>
        <w:ind w:left="549"/>
        <w:jc w:val="both"/>
        <w:rPr>
          <w:rFonts w:ascii="Arial" w:eastAsia="Arial" w:hAnsi="Arial" w:cs="Arial"/>
          <w:b/>
          <w:sz w:val="18"/>
          <w:szCs w:val="18"/>
        </w:rPr>
      </w:pPr>
      <w:r>
        <w:pict>
          <v:group id="_x0000_s1407" style="position:absolute;left:0;text-align:left;margin-left:28.25pt;margin-top:-.6pt;width:11.15pt;height:11.75pt;z-index:-251660800;mso-position-horizontal-relative:page" coordorigin="565,-12" coordsize="223,235">
            <v:group id="_x0000_s1408" style="position:absolute;left:576;top:-2;width:202;height:0" coordorigin="576,-2" coordsize="202,0">
              <v:shape id="_x0000_s1417" style="position:absolute;left:576;top:-2;width:202;height:0" coordorigin="576,-2" coordsize="202,0" path="m576,-2r202,e" filled="f" strokeweight=".58pt">
                <v:path arrowok="t"/>
              </v:shape>
              <v:group id="_x0000_s1409" style="position:absolute;left:571;top:-6;width:0;height:223" coordorigin="571,-6" coordsize="0,223">
                <v:shape id="_x0000_s1416" style="position:absolute;left:571;top:-6;width:0;height:223" coordorigin="571,-6" coordsize="0,223" path="m571,-6r,223e" filled="f" strokeweight=".58pt">
                  <v:path arrowok="t"/>
                </v:shape>
                <v:group id="_x0000_s1410" style="position:absolute;left:782;top:-6;width:0;height:223" coordorigin="782,-6" coordsize="0,223">
                  <v:shape id="_x0000_s1415" style="position:absolute;left:782;top:-6;width:0;height:223" coordorigin="782,-6" coordsize="0,223" path="m782,-6r,223e" filled="f" strokeweight=".58pt">
                    <v:path arrowok="t"/>
                  </v:shape>
                  <v:group id="_x0000_s1411" style="position:absolute;left:576;top:212;width:202;height:0" coordorigin="576,212" coordsize="202,0">
                    <v:shape id="_x0000_s1414" style="position:absolute;left:576;top:212;width:202;height:0" coordorigin="576,212" coordsize="202,0" path="m576,212r202,e" filled="f" strokeweight=".21308mm">
                      <v:path arrowok="t"/>
                    </v:shape>
                    <v:group id="_x0000_s1412" style="position:absolute;left:576;top:199;width:202;height:0" coordorigin="576,199" coordsize="202,0">
                      <v:shape id="_x0000_s1413" style="position:absolute;left:576;top:199;width:202;height:0" coordorigin="576,199" coordsize="202,0" path="m576,199r202,e" filled="f" strokeweight=".20003mm">
                        <v:path arrowok="t"/>
                      </v:shape>
                    </v:group>
                  </v:group>
                </v:group>
              </v:group>
            </v:group>
            <w10:wrap anchorx="page"/>
          </v:group>
        </w:pict>
      </w:r>
      <w:r w:rsidR="00193C52">
        <w:rPr>
          <w:rFonts w:ascii="Arial" w:eastAsia="Arial" w:hAnsi="Arial" w:cs="Arial"/>
          <w:sz w:val="18"/>
          <w:szCs w:val="18"/>
        </w:rPr>
        <w:t xml:space="preserve">Kopje te licenses së Pilotit për ekzaminuesin e </w:t>
      </w:r>
      <w:proofErr w:type="gramStart"/>
      <w:r w:rsidR="00193C52">
        <w:rPr>
          <w:rFonts w:ascii="Arial" w:eastAsia="Arial" w:hAnsi="Arial" w:cs="Arial"/>
          <w:sz w:val="18"/>
          <w:szCs w:val="18"/>
        </w:rPr>
        <w:t>Fluturimit  si</w:t>
      </w:r>
      <w:proofErr w:type="gramEnd"/>
      <w:r w:rsidR="00193C52">
        <w:rPr>
          <w:rFonts w:ascii="Arial" w:eastAsia="Arial" w:hAnsi="Arial" w:cs="Arial"/>
          <w:sz w:val="18"/>
          <w:szCs w:val="18"/>
        </w:rPr>
        <w:t xml:space="preserve"> edhe Autorizimin e Ekzaminuesit </w:t>
      </w:r>
      <w:r w:rsidR="00193C52" w:rsidRPr="00193C52">
        <w:rPr>
          <w:rFonts w:ascii="Arial" w:eastAsia="Arial" w:hAnsi="Arial" w:cs="Arial"/>
          <w:b/>
          <w:sz w:val="18"/>
          <w:szCs w:val="18"/>
        </w:rPr>
        <w:t>( nëse skill test ose testi I Aftësise eshte kryer me ekzaminues jo të certifikuar nga AAC Shqipt</w:t>
      </w:r>
      <w:r w:rsidR="00193C52">
        <w:rPr>
          <w:rFonts w:ascii="Arial" w:eastAsia="Arial" w:hAnsi="Arial" w:cs="Arial"/>
          <w:b/>
          <w:sz w:val="18"/>
          <w:szCs w:val="18"/>
        </w:rPr>
        <w:t>a</w:t>
      </w:r>
      <w:r w:rsidR="00193C52" w:rsidRPr="00193C52">
        <w:rPr>
          <w:rFonts w:ascii="Arial" w:eastAsia="Arial" w:hAnsi="Arial" w:cs="Arial"/>
          <w:b/>
          <w:sz w:val="18"/>
          <w:szCs w:val="18"/>
        </w:rPr>
        <w:t>r</w:t>
      </w:r>
      <w:r w:rsidR="00193C52">
        <w:rPr>
          <w:rFonts w:ascii="Arial" w:eastAsia="Arial" w:hAnsi="Arial" w:cs="Arial"/>
          <w:b/>
          <w:sz w:val="18"/>
          <w:szCs w:val="18"/>
        </w:rPr>
        <w:t>e</w:t>
      </w:r>
      <w:r w:rsidR="00193C52" w:rsidRPr="00193C52">
        <w:rPr>
          <w:rFonts w:ascii="Arial" w:eastAsia="Arial" w:hAnsi="Arial" w:cs="Arial"/>
          <w:b/>
          <w:sz w:val="18"/>
          <w:szCs w:val="18"/>
        </w:rPr>
        <w:t>)</w:t>
      </w:r>
    </w:p>
    <w:p w:rsidR="00E70907" w:rsidRPr="00193C52" w:rsidRDefault="00A81CB8" w:rsidP="002E0FD1">
      <w:pPr>
        <w:ind w:left="549"/>
        <w:jc w:val="both"/>
        <w:rPr>
          <w:rFonts w:ascii="Arial" w:eastAsia="Arial" w:hAnsi="Arial" w:cs="Arial"/>
          <w:i/>
          <w:sz w:val="18"/>
          <w:szCs w:val="18"/>
        </w:rPr>
      </w:pPr>
      <w:r w:rsidRPr="00193C52">
        <w:rPr>
          <w:rFonts w:ascii="Arial" w:eastAsia="Arial" w:hAnsi="Arial" w:cs="Arial"/>
          <w:i/>
          <w:sz w:val="18"/>
          <w:szCs w:val="18"/>
        </w:rPr>
        <w:t>C</w:t>
      </w:r>
      <w:r w:rsidRPr="00193C52">
        <w:rPr>
          <w:rFonts w:ascii="Arial" w:eastAsia="Arial" w:hAnsi="Arial" w:cs="Arial"/>
          <w:i/>
          <w:spacing w:val="-2"/>
          <w:sz w:val="18"/>
          <w:szCs w:val="18"/>
        </w:rPr>
        <w:t>o</w:t>
      </w:r>
      <w:r w:rsidRPr="00193C52">
        <w:rPr>
          <w:rFonts w:ascii="Arial" w:eastAsia="Arial" w:hAnsi="Arial" w:cs="Arial"/>
          <w:i/>
          <w:spacing w:val="1"/>
          <w:sz w:val="18"/>
          <w:szCs w:val="18"/>
        </w:rPr>
        <w:t>p</w:t>
      </w:r>
      <w:r w:rsidRPr="00193C52">
        <w:rPr>
          <w:rFonts w:ascii="Arial" w:eastAsia="Arial" w:hAnsi="Arial" w:cs="Arial"/>
          <w:i/>
          <w:sz w:val="18"/>
          <w:szCs w:val="18"/>
        </w:rPr>
        <w:t>y</w:t>
      </w:r>
      <w:r w:rsidRPr="00193C52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193C52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193C52">
        <w:rPr>
          <w:rFonts w:ascii="Arial" w:eastAsia="Arial" w:hAnsi="Arial" w:cs="Arial"/>
          <w:i/>
          <w:sz w:val="18"/>
          <w:szCs w:val="18"/>
        </w:rPr>
        <w:t>f</w:t>
      </w:r>
      <w:r w:rsidRPr="00193C52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193C52">
        <w:rPr>
          <w:rFonts w:ascii="Arial" w:eastAsia="Arial" w:hAnsi="Arial" w:cs="Arial"/>
          <w:i/>
          <w:sz w:val="18"/>
          <w:szCs w:val="18"/>
        </w:rPr>
        <w:t>t</w:t>
      </w:r>
      <w:r w:rsidRPr="00193C52">
        <w:rPr>
          <w:rFonts w:ascii="Arial" w:eastAsia="Arial" w:hAnsi="Arial" w:cs="Arial"/>
          <w:i/>
          <w:spacing w:val="-1"/>
          <w:sz w:val="18"/>
          <w:szCs w:val="18"/>
        </w:rPr>
        <w:t>h</w:t>
      </w:r>
      <w:r w:rsidRPr="00193C52">
        <w:rPr>
          <w:rFonts w:ascii="Arial" w:eastAsia="Arial" w:hAnsi="Arial" w:cs="Arial"/>
          <w:i/>
          <w:sz w:val="18"/>
          <w:szCs w:val="18"/>
        </w:rPr>
        <w:t>e</w:t>
      </w:r>
      <w:r w:rsidRPr="00193C52">
        <w:rPr>
          <w:rFonts w:ascii="Arial" w:eastAsia="Arial" w:hAnsi="Arial" w:cs="Arial"/>
          <w:i/>
          <w:spacing w:val="1"/>
          <w:sz w:val="18"/>
          <w:szCs w:val="18"/>
        </w:rPr>
        <w:t xml:space="preserve"> F</w:t>
      </w:r>
      <w:r w:rsidRPr="00193C52">
        <w:rPr>
          <w:rFonts w:ascii="Arial" w:eastAsia="Arial" w:hAnsi="Arial" w:cs="Arial"/>
          <w:i/>
          <w:spacing w:val="-2"/>
          <w:sz w:val="18"/>
          <w:szCs w:val="18"/>
        </w:rPr>
        <w:t>l</w:t>
      </w:r>
      <w:r w:rsidRPr="00193C52">
        <w:rPr>
          <w:rFonts w:ascii="Arial" w:eastAsia="Arial" w:hAnsi="Arial" w:cs="Arial"/>
          <w:i/>
          <w:spacing w:val="1"/>
          <w:sz w:val="18"/>
          <w:szCs w:val="18"/>
        </w:rPr>
        <w:t>igh</w:t>
      </w:r>
      <w:r w:rsidRPr="00193C52">
        <w:rPr>
          <w:rFonts w:ascii="Arial" w:eastAsia="Arial" w:hAnsi="Arial" w:cs="Arial"/>
          <w:i/>
          <w:sz w:val="18"/>
          <w:szCs w:val="18"/>
        </w:rPr>
        <w:t>t</w:t>
      </w:r>
      <w:r w:rsidRPr="00193C52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193C52">
        <w:rPr>
          <w:rFonts w:ascii="Arial" w:eastAsia="Arial" w:hAnsi="Arial" w:cs="Arial"/>
          <w:i/>
          <w:sz w:val="18"/>
          <w:szCs w:val="18"/>
        </w:rPr>
        <w:t>E</w:t>
      </w:r>
      <w:r w:rsidRPr="00193C52">
        <w:rPr>
          <w:rFonts w:ascii="Arial" w:eastAsia="Arial" w:hAnsi="Arial" w:cs="Arial"/>
          <w:i/>
          <w:spacing w:val="-3"/>
          <w:sz w:val="18"/>
          <w:szCs w:val="18"/>
        </w:rPr>
        <w:t>x</w:t>
      </w:r>
      <w:r w:rsidRPr="00193C52">
        <w:rPr>
          <w:rFonts w:ascii="Arial" w:eastAsia="Arial" w:hAnsi="Arial" w:cs="Arial"/>
          <w:i/>
          <w:spacing w:val="1"/>
          <w:sz w:val="18"/>
          <w:szCs w:val="18"/>
        </w:rPr>
        <w:t>amine</w:t>
      </w:r>
      <w:r w:rsidRPr="00193C52">
        <w:rPr>
          <w:rFonts w:ascii="Arial" w:eastAsia="Arial" w:hAnsi="Arial" w:cs="Arial"/>
          <w:i/>
          <w:sz w:val="18"/>
          <w:szCs w:val="18"/>
        </w:rPr>
        <w:t>r</w:t>
      </w:r>
      <w:r w:rsidRPr="00193C52">
        <w:rPr>
          <w:rFonts w:ascii="Arial" w:eastAsia="Arial" w:hAnsi="Arial" w:cs="Arial"/>
          <w:i/>
          <w:spacing w:val="1"/>
          <w:sz w:val="18"/>
          <w:szCs w:val="18"/>
        </w:rPr>
        <w:t>’</w:t>
      </w:r>
      <w:r w:rsidRPr="00193C52">
        <w:rPr>
          <w:rFonts w:ascii="Arial" w:eastAsia="Arial" w:hAnsi="Arial" w:cs="Arial"/>
          <w:i/>
          <w:sz w:val="18"/>
          <w:szCs w:val="18"/>
        </w:rPr>
        <w:t>s</w:t>
      </w:r>
      <w:r w:rsidRPr="00193C52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193C52">
        <w:rPr>
          <w:rFonts w:ascii="Arial" w:eastAsia="Arial" w:hAnsi="Arial" w:cs="Arial"/>
          <w:i/>
          <w:spacing w:val="1"/>
          <w:sz w:val="18"/>
          <w:szCs w:val="18"/>
        </w:rPr>
        <w:t>fl</w:t>
      </w:r>
      <w:r w:rsidRPr="00193C52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Pr="00193C52">
        <w:rPr>
          <w:rFonts w:ascii="Arial" w:eastAsia="Arial" w:hAnsi="Arial" w:cs="Arial"/>
          <w:i/>
          <w:spacing w:val="1"/>
          <w:sz w:val="18"/>
          <w:szCs w:val="18"/>
        </w:rPr>
        <w:t>gh</w:t>
      </w:r>
      <w:r w:rsidRPr="00193C52">
        <w:rPr>
          <w:rFonts w:ascii="Arial" w:eastAsia="Arial" w:hAnsi="Arial" w:cs="Arial"/>
          <w:i/>
          <w:sz w:val="18"/>
          <w:szCs w:val="18"/>
        </w:rPr>
        <w:t>t</w:t>
      </w:r>
      <w:r w:rsidRPr="00193C52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193C52">
        <w:rPr>
          <w:rFonts w:ascii="Arial" w:eastAsia="Arial" w:hAnsi="Arial" w:cs="Arial"/>
          <w:i/>
          <w:spacing w:val="1"/>
          <w:sz w:val="18"/>
          <w:szCs w:val="18"/>
        </w:rPr>
        <w:t>c</w:t>
      </w:r>
      <w:r w:rsidRPr="00193C52">
        <w:rPr>
          <w:rFonts w:ascii="Arial" w:eastAsia="Arial" w:hAnsi="Arial" w:cs="Arial"/>
          <w:i/>
          <w:sz w:val="18"/>
          <w:szCs w:val="18"/>
        </w:rPr>
        <w:t>r</w:t>
      </w:r>
      <w:r w:rsidRPr="00193C52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193C52">
        <w:rPr>
          <w:rFonts w:ascii="Arial" w:eastAsia="Arial" w:hAnsi="Arial" w:cs="Arial"/>
          <w:i/>
          <w:sz w:val="18"/>
          <w:szCs w:val="18"/>
        </w:rPr>
        <w:t>w</w:t>
      </w:r>
      <w:r w:rsidRPr="00193C52"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 w:rsidRPr="00193C52">
        <w:rPr>
          <w:rFonts w:ascii="Arial" w:eastAsia="Arial" w:hAnsi="Arial" w:cs="Arial"/>
          <w:i/>
          <w:spacing w:val="1"/>
          <w:sz w:val="18"/>
          <w:szCs w:val="18"/>
        </w:rPr>
        <w:t>li</w:t>
      </w:r>
      <w:r w:rsidRPr="00193C52">
        <w:rPr>
          <w:rFonts w:ascii="Arial" w:eastAsia="Arial" w:hAnsi="Arial" w:cs="Arial"/>
          <w:i/>
          <w:spacing w:val="-1"/>
          <w:sz w:val="18"/>
          <w:szCs w:val="18"/>
        </w:rPr>
        <w:t>c</w:t>
      </w:r>
      <w:r w:rsidRPr="00193C52">
        <w:rPr>
          <w:rFonts w:ascii="Arial" w:eastAsia="Arial" w:hAnsi="Arial" w:cs="Arial"/>
          <w:i/>
          <w:spacing w:val="1"/>
          <w:sz w:val="18"/>
          <w:szCs w:val="18"/>
        </w:rPr>
        <w:t>en</w:t>
      </w:r>
      <w:r w:rsidRPr="00193C52">
        <w:rPr>
          <w:rFonts w:ascii="Arial" w:eastAsia="Arial" w:hAnsi="Arial" w:cs="Arial"/>
          <w:i/>
          <w:spacing w:val="-1"/>
          <w:sz w:val="18"/>
          <w:szCs w:val="18"/>
        </w:rPr>
        <w:t>c</w:t>
      </w:r>
      <w:r w:rsidRPr="00193C52">
        <w:rPr>
          <w:rFonts w:ascii="Arial" w:eastAsia="Arial" w:hAnsi="Arial" w:cs="Arial"/>
          <w:i/>
          <w:sz w:val="18"/>
          <w:szCs w:val="18"/>
        </w:rPr>
        <w:t>e</w:t>
      </w:r>
      <w:r w:rsidRPr="00193C52">
        <w:rPr>
          <w:rFonts w:ascii="Arial" w:eastAsia="Arial" w:hAnsi="Arial" w:cs="Arial"/>
          <w:i/>
          <w:spacing w:val="1"/>
          <w:sz w:val="18"/>
          <w:szCs w:val="18"/>
        </w:rPr>
        <w:t xml:space="preserve"> a</w:t>
      </w:r>
      <w:r w:rsidRPr="00193C52">
        <w:rPr>
          <w:rFonts w:ascii="Arial" w:eastAsia="Arial" w:hAnsi="Arial" w:cs="Arial"/>
          <w:i/>
          <w:spacing w:val="-2"/>
          <w:sz w:val="18"/>
          <w:szCs w:val="18"/>
        </w:rPr>
        <w:t>n</w:t>
      </w:r>
      <w:r w:rsidRPr="00193C52">
        <w:rPr>
          <w:rFonts w:ascii="Arial" w:eastAsia="Arial" w:hAnsi="Arial" w:cs="Arial"/>
          <w:i/>
          <w:sz w:val="18"/>
          <w:szCs w:val="18"/>
        </w:rPr>
        <w:t>d</w:t>
      </w:r>
      <w:r w:rsidRPr="00193C52">
        <w:rPr>
          <w:rFonts w:ascii="Arial" w:eastAsia="Arial" w:hAnsi="Arial" w:cs="Arial"/>
          <w:i/>
          <w:spacing w:val="1"/>
          <w:sz w:val="18"/>
          <w:szCs w:val="18"/>
        </w:rPr>
        <w:t xml:space="preserve"> e</w:t>
      </w:r>
      <w:r w:rsidRPr="00193C52">
        <w:rPr>
          <w:rFonts w:ascii="Arial" w:eastAsia="Arial" w:hAnsi="Arial" w:cs="Arial"/>
          <w:i/>
          <w:spacing w:val="-4"/>
          <w:sz w:val="18"/>
          <w:szCs w:val="18"/>
        </w:rPr>
        <w:t>x</w:t>
      </w:r>
      <w:r w:rsidRPr="00193C52">
        <w:rPr>
          <w:rFonts w:ascii="Arial" w:eastAsia="Arial" w:hAnsi="Arial" w:cs="Arial"/>
          <w:i/>
          <w:spacing w:val="1"/>
          <w:sz w:val="18"/>
          <w:szCs w:val="18"/>
        </w:rPr>
        <w:t>ami</w:t>
      </w:r>
      <w:r w:rsidRPr="00193C52">
        <w:rPr>
          <w:rFonts w:ascii="Arial" w:eastAsia="Arial" w:hAnsi="Arial" w:cs="Arial"/>
          <w:i/>
          <w:spacing w:val="-2"/>
          <w:sz w:val="18"/>
          <w:szCs w:val="18"/>
        </w:rPr>
        <w:t>n</w:t>
      </w:r>
      <w:r w:rsidRPr="00193C52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193C52">
        <w:rPr>
          <w:rFonts w:ascii="Arial" w:eastAsia="Arial" w:hAnsi="Arial" w:cs="Arial"/>
          <w:i/>
          <w:sz w:val="18"/>
          <w:szCs w:val="18"/>
        </w:rPr>
        <w:t xml:space="preserve">r </w:t>
      </w:r>
      <w:r w:rsidRPr="00193C52">
        <w:rPr>
          <w:rFonts w:ascii="Arial" w:eastAsia="Arial" w:hAnsi="Arial" w:cs="Arial"/>
          <w:i/>
          <w:spacing w:val="-1"/>
          <w:sz w:val="18"/>
          <w:szCs w:val="18"/>
        </w:rPr>
        <w:t>c</w:t>
      </w:r>
      <w:r w:rsidRPr="00193C52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193C52">
        <w:rPr>
          <w:rFonts w:ascii="Arial" w:eastAsia="Arial" w:hAnsi="Arial" w:cs="Arial"/>
          <w:i/>
          <w:sz w:val="18"/>
          <w:szCs w:val="18"/>
        </w:rPr>
        <w:t>rt</w:t>
      </w:r>
      <w:r w:rsidRPr="00193C52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Pr="00193C52">
        <w:rPr>
          <w:rFonts w:ascii="Arial" w:eastAsia="Arial" w:hAnsi="Arial" w:cs="Arial"/>
          <w:i/>
          <w:spacing w:val="-2"/>
          <w:sz w:val="18"/>
          <w:szCs w:val="18"/>
        </w:rPr>
        <w:t>f</w:t>
      </w:r>
      <w:r w:rsidRPr="00193C52">
        <w:rPr>
          <w:rFonts w:ascii="Arial" w:eastAsia="Arial" w:hAnsi="Arial" w:cs="Arial"/>
          <w:i/>
          <w:spacing w:val="1"/>
          <w:sz w:val="18"/>
          <w:szCs w:val="18"/>
        </w:rPr>
        <w:t>ic</w:t>
      </w:r>
      <w:r w:rsidRPr="00193C52">
        <w:rPr>
          <w:rFonts w:ascii="Arial" w:eastAsia="Arial" w:hAnsi="Arial" w:cs="Arial"/>
          <w:i/>
          <w:spacing w:val="-2"/>
          <w:sz w:val="18"/>
          <w:szCs w:val="18"/>
        </w:rPr>
        <w:t>a</w:t>
      </w:r>
      <w:r w:rsidRPr="00193C52">
        <w:rPr>
          <w:rFonts w:ascii="Arial" w:eastAsia="Arial" w:hAnsi="Arial" w:cs="Arial"/>
          <w:i/>
          <w:sz w:val="18"/>
          <w:szCs w:val="18"/>
        </w:rPr>
        <w:t>te</w:t>
      </w:r>
      <w:r w:rsidRPr="00193C52">
        <w:rPr>
          <w:rFonts w:ascii="Arial" w:eastAsia="Arial" w:hAnsi="Arial" w:cs="Arial"/>
          <w:i/>
          <w:spacing w:val="9"/>
          <w:sz w:val="18"/>
          <w:szCs w:val="18"/>
        </w:rPr>
        <w:t xml:space="preserve"> </w:t>
      </w:r>
      <w:r w:rsidRPr="00193C52">
        <w:rPr>
          <w:rFonts w:ascii="Arial" w:eastAsia="Arial" w:hAnsi="Arial" w:cs="Arial"/>
          <w:b/>
          <w:i/>
          <w:sz w:val="18"/>
          <w:szCs w:val="18"/>
        </w:rPr>
        <w:t>(if</w:t>
      </w:r>
      <w:r w:rsidRPr="00193C52">
        <w:rPr>
          <w:rFonts w:ascii="Arial" w:eastAsia="Arial" w:hAnsi="Arial" w:cs="Arial"/>
          <w:b/>
          <w:i/>
          <w:spacing w:val="-1"/>
          <w:sz w:val="18"/>
          <w:szCs w:val="18"/>
        </w:rPr>
        <w:t xml:space="preserve"> </w:t>
      </w:r>
      <w:r w:rsidRPr="00193C52">
        <w:rPr>
          <w:rFonts w:ascii="Arial" w:eastAsia="Arial" w:hAnsi="Arial" w:cs="Arial"/>
          <w:b/>
          <w:i/>
          <w:spacing w:val="1"/>
          <w:sz w:val="18"/>
          <w:szCs w:val="18"/>
        </w:rPr>
        <w:t>sk</w:t>
      </w:r>
      <w:r w:rsidRPr="00193C52">
        <w:rPr>
          <w:rFonts w:ascii="Arial" w:eastAsia="Arial" w:hAnsi="Arial" w:cs="Arial"/>
          <w:b/>
          <w:i/>
          <w:sz w:val="18"/>
          <w:szCs w:val="18"/>
        </w:rPr>
        <w:t>i</w:t>
      </w:r>
      <w:r w:rsidRPr="00193C52">
        <w:rPr>
          <w:rFonts w:ascii="Arial" w:eastAsia="Arial" w:hAnsi="Arial" w:cs="Arial"/>
          <w:b/>
          <w:i/>
          <w:spacing w:val="-2"/>
          <w:sz w:val="18"/>
          <w:szCs w:val="18"/>
        </w:rPr>
        <w:t>l</w:t>
      </w:r>
      <w:r w:rsidRPr="00193C52">
        <w:rPr>
          <w:rFonts w:ascii="Arial" w:eastAsia="Arial" w:hAnsi="Arial" w:cs="Arial"/>
          <w:b/>
          <w:i/>
          <w:sz w:val="18"/>
          <w:szCs w:val="18"/>
        </w:rPr>
        <w:t>l</w:t>
      </w:r>
      <w:r w:rsidRPr="00193C52"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 w:rsidRPr="00193C52">
        <w:rPr>
          <w:rFonts w:ascii="Arial" w:eastAsia="Arial" w:hAnsi="Arial" w:cs="Arial"/>
          <w:b/>
          <w:i/>
          <w:sz w:val="18"/>
          <w:szCs w:val="18"/>
        </w:rPr>
        <w:t>t</w:t>
      </w:r>
      <w:r w:rsidRPr="00193C52">
        <w:rPr>
          <w:rFonts w:ascii="Arial" w:eastAsia="Arial" w:hAnsi="Arial" w:cs="Arial"/>
          <w:b/>
          <w:i/>
          <w:spacing w:val="1"/>
          <w:sz w:val="18"/>
          <w:szCs w:val="18"/>
        </w:rPr>
        <w:t>es</w:t>
      </w:r>
      <w:r w:rsidRPr="00193C52">
        <w:rPr>
          <w:rFonts w:ascii="Arial" w:eastAsia="Arial" w:hAnsi="Arial" w:cs="Arial"/>
          <w:b/>
          <w:i/>
          <w:sz w:val="18"/>
          <w:szCs w:val="18"/>
        </w:rPr>
        <w:t>t</w:t>
      </w:r>
      <w:r w:rsidRPr="00193C52">
        <w:rPr>
          <w:rFonts w:ascii="Arial" w:eastAsia="Arial" w:hAnsi="Arial" w:cs="Arial"/>
          <w:b/>
          <w:i/>
          <w:spacing w:val="-2"/>
          <w:sz w:val="18"/>
          <w:szCs w:val="18"/>
        </w:rPr>
        <w:t xml:space="preserve"> </w:t>
      </w:r>
      <w:r w:rsidRPr="00193C52">
        <w:rPr>
          <w:rFonts w:ascii="Arial" w:eastAsia="Arial" w:hAnsi="Arial" w:cs="Arial"/>
          <w:b/>
          <w:i/>
          <w:spacing w:val="1"/>
          <w:sz w:val="18"/>
          <w:szCs w:val="18"/>
        </w:rPr>
        <w:t>wa</w:t>
      </w:r>
      <w:r w:rsidRPr="00193C52">
        <w:rPr>
          <w:rFonts w:ascii="Arial" w:eastAsia="Arial" w:hAnsi="Arial" w:cs="Arial"/>
          <w:b/>
          <w:i/>
          <w:sz w:val="18"/>
          <w:szCs w:val="18"/>
        </w:rPr>
        <w:t>s</w:t>
      </w:r>
      <w:r w:rsidRPr="00193C52">
        <w:rPr>
          <w:rFonts w:ascii="Arial" w:eastAsia="Arial" w:hAnsi="Arial" w:cs="Arial"/>
          <w:b/>
          <w:i/>
          <w:spacing w:val="-1"/>
          <w:sz w:val="18"/>
          <w:szCs w:val="18"/>
        </w:rPr>
        <w:t xml:space="preserve"> </w:t>
      </w:r>
      <w:r w:rsidRPr="00193C52">
        <w:rPr>
          <w:rFonts w:ascii="Arial" w:eastAsia="Arial" w:hAnsi="Arial" w:cs="Arial"/>
          <w:b/>
          <w:i/>
          <w:spacing w:val="1"/>
          <w:sz w:val="18"/>
          <w:szCs w:val="18"/>
        </w:rPr>
        <w:t>c</w:t>
      </w:r>
      <w:r w:rsidRPr="00193C52">
        <w:rPr>
          <w:rFonts w:ascii="Arial" w:eastAsia="Arial" w:hAnsi="Arial" w:cs="Arial"/>
          <w:b/>
          <w:i/>
          <w:sz w:val="18"/>
          <w:szCs w:val="18"/>
        </w:rPr>
        <w:t>o</w:t>
      </w:r>
      <w:r w:rsidRPr="00193C52">
        <w:rPr>
          <w:rFonts w:ascii="Arial" w:eastAsia="Arial" w:hAnsi="Arial" w:cs="Arial"/>
          <w:b/>
          <w:i/>
          <w:spacing w:val="1"/>
          <w:sz w:val="18"/>
          <w:szCs w:val="18"/>
        </w:rPr>
        <w:t>m</w:t>
      </w:r>
      <w:r w:rsidRPr="00193C52">
        <w:rPr>
          <w:rFonts w:ascii="Arial" w:eastAsia="Arial" w:hAnsi="Arial" w:cs="Arial"/>
          <w:b/>
          <w:i/>
          <w:spacing w:val="-2"/>
          <w:sz w:val="18"/>
          <w:szCs w:val="18"/>
        </w:rPr>
        <w:t>p</w:t>
      </w:r>
      <w:r w:rsidRPr="00193C52">
        <w:rPr>
          <w:rFonts w:ascii="Arial" w:eastAsia="Arial" w:hAnsi="Arial" w:cs="Arial"/>
          <w:b/>
          <w:i/>
          <w:sz w:val="18"/>
          <w:szCs w:val="18"/>
        </w:rPr>
        <w:t>l</w:t>
      </w:r>
      <w:r w:rsidRPr="00193C52">
        <w:rPr>
          <w:rFonts w:ascii="Arial" w:eastAsia="Arial" w:hAnsi="Arial" w:cs="Arial"/>
          <w:b/>
          <w:i/>
          <w:spacing w:val="1"/>
          <w:sz w:val="18"/>
          <w:szCs w:val="18"/>
        </w:rPr>
        <w:t>e</w:t>
      </w:r>
      <w:r w:rsidRPr="00193C52">
        <w:rPr>
          <w:rFonts w:ascii="Arial" w:eastAsia="Arial" w:hAnsi="Arial" w:cs="Arial"/>
          <w:b/>
          <w:i/>
          <w:sz w:val="18"/>
          <w:szCs w:val="18"/>
        </w:rPr>
        <w:t>t</w:t>
      </w:r>
      <w:r w:rsidRPr="00193C52">
        <w:rPr>
          <w:rFonts w:ascii="Arial" w:eastAsia="Arial" w:hAnsi="Arial" w:cs="Arial"/>
          <w:b/>
          <w:i/>
          <w:spacing w:val="1"/>
          <w:sz w:val="18"/>
          <w:szCs w:val="18"/>
        </w:rPr>
        <w:t>e</w:t>
      </w:r>
      <w:r w:rsidRPr="00193C52">
        <w:rPr>
          <w:rFonts w:ascii="Arial" w:eastAsia="Arial" w:hAnsi="Arial" w:cs="Arial"/>
          <w:b/>
          <w:i/>
          <w:sz w:val="18"/>
          <w:szCs w:val="18"/>
        </w:rPr>
        <w:t>d</w:t>
      </w:r>
      <w:r w:rsidRPr="00193C52">
        <w:rPr>
          <w:rFonts w:ascii="Arial" w:eastAsia="Arial" w:hAnsi="Arial" w:cs="Arial"/>
          <w:b/>
          <w:i/>
          <w:spacing w:val="-1"/>
          <w:sz w:val="18"/>
          <w:szCs w:val="18"/>
        </w:rPr>
        <w:t xml:space="preserve"> </w:t>
      </w:r>
      <w:r w:rsidRPr="00193C52">
        <w:rPr>
          <w:rFonts w:ascii="Arial" w:eastAsia="Arial" w:hAnsi="Arial" w:cs="Arial"/>
          <w:b/>
          <w:i/>
          <w:spacing w:val="1"/>
          <w:sz w:val="18"/>
          <w:szCs w:val="18"/>
        </w:rPr>
        <w:t>w</w:t>
      </w:r>
      <w:r w:rsidRPr="00193C52">
        <w:rPr>
          <w:rFonts w:ascii="Arial" w:eastAsia="Arial" w:hAnsi="Arial" w:cs="Arial"/>
          <w:b/>
          <w:i/>
          <w:sz w:val="18"/>
          <w:szCs w:val="18"/>
        </w:rPr>
        <w:t>ith</w:t>
      </w:r>
      <w:r w:rsidRPr="00193C52">
        <w:rPr>
          <w:rFonts w:ascii="Arial" w:eastAsia="Arial" w:hAnsi="Arial" w:cs="Arial"/>
          <w:b/>
          <w:i/>
          <w:spacing w:val="2"/>
          <w:sz w:val="18"/>
          <w:szCs w:val="18"/>
        </w:rPr>
        <w:t xml:space="preserve"> </w:t>
      </w:r>
      <w:r w:rsidRPr="00193C52">
        <w:rPr>
          <w:rFonts w:ascii="Arial" w:eastAsia="Arial" w:hAnsi="Arial" w:cs="Arial"/>
          <w:b/>
          <w:i/>
          <w:sz w:val="18"/>
          <w:szCs w:val="18"/>
        </w:rPr>
        <w:t>a</w:t>
      </w:r>
      <w:r w:rsidRPr="00193C52"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n</w:t>
      </w:r>
      <w:r w:rsidRPr="00193C52">
        <w:rPr>
          <w:rFonts w:ascii="Arial" w:eastAsia="Arial" w:hAnsi="Arial" w:cs="Arial"/>
          <w:b/>
          <w:i/>
          <w:spacing w:val="-2"/>
          <w:sz w:val="18"/>
          <w:szCs w:val="18"/>
        </w:rPr>
        <w:t>o</w:t>
      </w:r>
      <w:r w:rsidRPr="00193C52">
        <w:rPr>
          <w:rFonts w:ascii="Arial" w:eastAsia="Arial" w:hAnsi="Arial" w:cs="Arial"/>
          <w:b/>
          <w:i/>
          <w:spacing w:val="1"/>
          <w:sz w:val="18"/>
          <w:szCs w:val="18"/>
        </w:rPr>
        <w:t>n</w:t>
      </w:r>
      <w:r w:rsidRPr="00193C52">
        <w:rPr>
          <w:rFonts w:ascii="Arial" w:eastAsia="Arial" w:hAnsi="Arial" w:cs="Arial"/>
          <w:b/>
          <w:i/>
          <w:sz w:val="18"/>
          <w:szCs w:val="18"/>
        </w:rPr>
        <w:t>-</w:t>
      </w:r>
      <w:r w:rsidR="00B80A25" w:rsidRPr="00193C52">
        <w:rPr>
          <w:rFonts w:ascii="Arial" w:eastAsia="Arial" w:hAnsi="Arial" w:cs="Arial"/>
          <w:b/>
          <w:i/>
          <w:spacing w:val="-2"/>
          <w:sz w:val="18"/>
          <w:szCs w:val="18"/>
        </w:rPr>
        <w:t>AAC</w:t>
      </w:r>
    </w:p>
    <w:p w:rsidR="00E70907" w:rsidRPr="00193C52" w:rsidRDefault="00A81CB8" w:rsidP="002E0FD1">
      <w:pPr>
        <w:spacing w:before="4"/>
        <w:ind w:left="578"/>
        <w:jc w:val="both"/>
        <w:rPr>
          <w:rFonts w:ascii="Arial" w:eastAsia="Arial" w:hAnsi="Arial" w:cs="Arial"/>
          <w:i/>
          <w:sz w:val="18"/>
          <w:szCs w:val="18"/>
        </w:rPr>
      </w:pPr>
      <w:r w:rsidRPr="00193C52">
        <w:rPr>
          <w:rFonts w:ascii="Arial" w:eastAsia="Arial" w:hAnsi="Arial" w:cs="Arial"/>
          <w:b/>
          <w:i/>
          <w:spacing w:val="1"/>
          <w:sz w:val="18"/>
          <w:szCs w:val="18"/>
        </w:rPr>
        <w:t>ce</w:t>
      </w:r>
      <w:r w:rsidRPr="00193C52">
        <w:rPr>
          <w:rFonts w:ascii="Arial" w:eastAsia="Arial" w:hAnsi="Arial" w:cs="Arial"/>
          <w:b/>
          <w:i/>
          <w:sz w:val="18"/>
          <w:szCs w:val="18"/>
        </w:rPr>
        <w:t>rtifi</w:t>
      </w:r>
      <w:r w:rsidRPr="00193C52">
        <w:rPr>
          <w:rFonts w:ascii="Arial" w:eastAsia="Arial" w:hAnsi="Arial" w:cs="Arial"/>
          <w:b/>
          <w:i/>
          <w:spacing w:val="-1"/>
          <w:sz w:val="18"/>
          <w:szCs w:val="18"/>
        </w:rPr>
        <w:t>c</w:t>
      </w:r>
      <w:r w:rsidRPr="00193C52">
        <w:rPr>
          <w:rFonts w:ascii="Arial" w:eastAsia="Arial" w:hAnsi="Arial" w:cs="Arial"/>
          <w:b/>
          <w:i/>
          <w:spacing w:val="1"/>
          <w:sz w:val="18"/>
          <w:szCs w:val="18"/>
        </w:rPr>
        <w:t>a</w:t>
      </w:r>
      <w:r w:rsidRPr="00193C52">
        <w:rPr>
          <w:rFonts w:ascii="Arial" w:eastAsia="Arial" w:hAnsi="Arial" w:cs="Arial"/>
          <w:b/>
          <w:i/>
          <w:sz w:val="18"/>
          <w:szCs w:val="18"/>
        </w:rPr>
        <w:t>t</w:t>
      </w:r>
      <w:r w:rsidRPr="00193C52">
        <w:rPr>
          <w:rFonts w:ascii="Arial" w:eastAsia="Arial" w:hAnsi="Arial" w:cs="Arial"/>
          <w:b/>
          <w:i/>
          <w:spacing w:val="1"/>
          <w:sz w:val="18"/>
          <w:szCs w:val="18"/>
        </w:rPr>
        <w:t>e</w:t>
      </w:r>
      <w:r w:rsidRPr="00193C52">
        <w:rPr>
          <w:rFonts w:ascii="Arial" w:eastAsia="Arial" w:hAnsi="Arial" w:cs="Arial"/>
          <w:b/>
          <w:i/>
          <w:sz w:val="18"/>
          <w:szCs w:val="18"/>
        </w:rPr>
        <w:t>d</w:t>
      </w:r>
      <w:r w:rsidRPr="00193C52">
        <w:rPr>
          <w:rFonts w:ascii="Arial" w:eastAsia="Arial" w:hAnsi="Arial" w:cs="Arial"/>
          <w:b/>
          <w:i/>
          <w:spacing w:val="2"/>
          <w:sz w:val="18"/>
          <w:szCs w:val="18"/>
        </w:rPr>
        <w:t xml:space="preserve"> </w:t>
      </w:r>
      <w:r w:rsidRPr="00193C52">
        <w:rPr>
          <w:rFonts w:ascii="Arial" w:eastAsia="Arial" w:hAnsi="Arial" w:cs="Arial"/>
          <w:b/>
          <w:i/>
          <w:spacing w:val="-3"/>
          <w:sz w:val="18"/>
          <w:szCs w:val="18"/>
        </w:rPr>
        <w:t>E</w:t>
      </w:r>
      <w:r w:rsidRPr="00193C52">
        <w:rPr>
          <w:rFonts w:ascii="Arial" w:eastAsia="Arial" w:hAnsi="Arial" w:cs="Arial"/>
          <w:b/>
          <w:i/>
          <w:spacing w:val="1"/>
          <w:sz w:val="18"/>
          <w:szCs w:val="18"/>
        </w:rPr>
        <w:t>xam</w:t>
      </w:r>
      <w:r w:rsidRPr="00193C52">
        <w:rPr>
          <w:rFonts w:ascii="Arial" w:eastAsia="Arial" w:hAnsi="Arial" w:cs="Arial"/>
          <w:b/>
          <w:i/>
          <w:spacing w:val="-2"/>
          <w:sz w:val="18"/>
          <w:szCs w:val="18"/>
        </w:rPr>
        <w:t>i</w:t>
      </w:r>
      <w:r w:rsidRPr="00193C52">
        <w:rPr>
          <w:rFonts w:ascii="Arial" w:eastAsia="Arial" w:hAnsi="Arial" w:cs="Arial"/>
          <w:b/>
          <w:i/>
          <w:sz w:val="18"/>
          <w:szCs w:val="18"/>
        </w:rPr>
        <w:t>n</w:t>
      </w:r>
      <w:r w:rsidRPr="00193C52">
        <w:rPr>
          <w:rFonts w:ascii="Arial" w:eastAsia="Arial" w:hAnsi="Arial" w:cs="Arial"/>
          <w:b/>
          <w:i/>
          <w:spacing w:val="1"/>
          <w:sz w:val="18"/>
          <w:szCs w:val="18"/>
        </w:rPr>
        <w:t>e</w:t>
      </w:r>
      <w:r w:rsidRPr="00193C52">
        <w:rPr>
          <w:rFonts w:ascii="Arial" w:eastAsia="Arial" w:hAnsi="Arial" w:cs="Arial"/>
          <w:b/>
          <w:i/>
          <w:sz w:val="18"/>
          <w:szCs w:val="18"/>
        </w:rPr>
        <w:t>r)</w:t>
      </w:r>
    </w:p>
    <w:p w:rsidR="00E70907" w:rsidRDefault="00E70907" w:rsidP="002E0FD1">
      <w:pPr>
        <w:spacing w:before="4" w:line="120" w:lineRule="exact"/>
        <w:jc w:val="both"/>
        <w:rPr>
          <w:sz w:val="13"/>
          <w:szCs w:val="13"/>
        </w:rPr>
      </w:pPr>
    </w:p>
    <w:p w:rsidR="00193C52" w:rsidRDefault="00795A8C" w:rsidP="002E0FD1">
      <w:pPr>
        <w:ind w:left="549"/>
        <w:jc w:val="both"/>
        <w:rPr>
          <w:rFonts w:ascii="Arial" w:eastAsia="Arial" w:hAnsi="Arial" w:cs="Arial"/>
          <w:sz w:val="18"/>
          <w:szCs w:val="18"/>
        </w:rPr>
      </w:pPr>
      <w:r>
        <w:pict>
          <v:group id="_x0000_s1396" style="position:absolute;left:0;text-align:left;margin-left:28.25pt;margin-top:-.6pt;width:11.15pt;height:11.75pt;z-index:-251659776;mso-position-horizontal-relative:page" coordorigin="565,-12" coordsize="223,235">
            <v:group id="_x0000_s1397" style="position:absolute;left:576;top:-2;width:202;height:0" coordorigin="576,-2" coordsize="202,0">
              <v:shape id="_x0000_s1406" style="position:absolute;left:576;top:-2;width:202;height:0" coordorigin="576,-2" coordsize="202,0" path="m576,-2r202,e" filled="f" strokeweight=".58pt">
                <v:path arrowok="t"/>
              </v:shape>
              <v:group id="_x0000_s1398" style="position:absolute;left:571;top:-6;width:0;height:223" coordorigin="571,-6" coordsize="0,223">
                <v:shape id="_x0000_s1405" style="position:absolute;left:571;top:-6;width:0;height:223" coordorigin="571,-6" coordsize="0,223" path="m571,-6r,223e" filled="f" strokeweight=".58pt">
                  <v:path arrowok="t"/>
                </v:shape>
                <v:group id="_x0000_s1399" style="position:absolute;left:782;top:-6;width:0;height:223" coordorigin="782,-6" coordsize="0,223">
                  <v:shape id="_x0000_s1404" style="position:absolute;left:782;top:-6;width:0;height:223" coordorigin="782,-6" coordsize="0,223" path="m782,-6r,223e" filled="f" strokeweight=".58pt">
                    <v:path arrowok="t"/>
                  </v:shape>
                  <v:group id="_x0000_s1400" style="position:absolute;left:576;top:212;width:202;height:0" coordorigin="576,212" coordsize="202,0">
                    <v:shape id="_x0000_s1403" style="position:absolute;left:576;top:212;width:202;height:0" coordorigin="576,212" coordsize="202,0" path="m576,212r202,e" filled="f" strokeweight=".58pt">
                      <v:path arrowok="t"/>
                    </v:shape>
                    <v:group id="_x0000_s1401" style="position:absolute;left:576;top:199;width:202;height:0" coordorigin="576,199" coordsize="202,0">
                      <v:shape id="_x0000_s1402" style="position:absolute;left:576;top:199;width:202;height:0" coordorigin="576,199" coordsize="202,0" path="m576,199r202,e" filled="f" strokeweight=".20003mm">
                        <v:path arrowok="t"/>
                      </v:shape>
                    </v:group>
                  </v:group>
                </v:group>
              </v:group>
            </v:group>
            <w10:wrap anchorx="page"/>
          </v:group>
        </w:pict>
      </w:r>
      <w:r w:rsidR="00193C52">
        <w:rPr>
          <w:rFonts w:ascii="Arial" w:eastAsia="Arial" w:hAnsi="Arial" w:cs="Arial"/>
          <w:sz w:val="18"/>
          <w:szCs w:val="18"/>
        </w:rPr>
        <w:t xml:space="preserve">Kopje te certifikates së Kualifikimit të FSTD </w:t>
      </w:r>
      <w:proofErr w:type="gramStart"/>
      <w:r w:rsidR="00193C52">
        <w:rPr>
          <w:rFonts w:ascii="Arial" w:eastAsia="Arial" w:hAnsi="Arial" w:cs="Arial"/>
          <w:sz w:val="18"/>
          <w:szCs w:val="18"/>
        </w:rPr>
        <w:t>(</w:t>
      </w:r>
      <w:r w:rsidR="00193C52" w:rsidRPr="00193C52">
        <w:rPr>
          <w:rFonts w:ascii="Arial" w:eastAsia="Arial" w:hAnsi="Arial" w:cs="Arial"/>
          <w:b/>
          <w:sz w:val="18"/>
          <w:szCs w:val="18"/>
        </w:rPr>
        <w:t xml:space="preserve"> Nëse</w:t>
      </w:r>
      <w:proofErr w:type="gramEnd"/>
      <w:r w:rsidR="00193C52" w:rsidRPr="00193C52">
        <w:rPr>
          <w:rFonts w:ascii="Arial" w:eastAsia="Arial" w:hAnsi="Arial" w:cs="Arial"/>
          <w:b/>
          <w:sz w:val="18"/>
          <w:szCs w:val="18"/>
        </w:rPr>
        <w:t xml:space="preserve"> nje  FSTD është përdorur gjatë kursit të Trajnimit)</w:t>
      </w:r>
    </w:p>
    <w:p w:rsidR="00E70907" w:rsidRDefault="00A81CB8" w:rsidP="002E0FD1">
      <w:pPr>
        <w:ind w:left="549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1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uali</w:t>
      </w:r>
      <w:r>
        <w:rPr>
          <w:rFonts w:ascii="Arial" w:eastAsia="Arial" w:hAnsi="Arial" w:cs="Arial"/>
          <w:spacing w:val="-2"/>
          <w:sz w:val="18"/>
          <w:szCs w:val="18"/>
        </w:rPr>
        <w:t>fi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(if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F</w:t>
      </w:r>
      <w:r>
        <w:rPr>
          <w:rFonts w:ascii="Arial" w:eastAsia="Arial" w:hAnsi="Arial" w:cs="Arial"/>
          <w:b/>
          <w:sz w:val="18"/>
          <w:szCs w:val="18"/>
        </w:rPr>
        <w:t xml:space="preserve">STD 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use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tr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ng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b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ur</w:t>
      </w:r>
      <w:r>
        <w:rPr>
          <w:rFonts w:ascii="Arial" w:eastAsia="Arial" w:hAnsi="Arial" w:cs="Arial"/>
          <w:b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)</w:t>
      </w:r>
    </w:p>
    <w:p w:rsidR="00193C52" w:rsidRDefault="00193C52" w:rsidP="002E0FD1">
      <w:pPr>
        <w:ind w:left="549"/>
        <w:jc w:val="both"/>
        <w:rPr>
          <w:rFonts w:ascii="Arial" w:eastAsia="Arial" w:hAnsi="Arial" w:cs="Arial"/>
          <w:sz w:val="18"/>
          <w:szCs w:val="18"/>
        </w:rPr>
      </w:pPr>
    </w:p>
    <w:p w:rsidR="006D66DA" w:rsidRDefault="006D66DA" w:rsidP="002E0FD1">
      <w:pPr>
        <w:spacing w:before="7" w:line="120" w:lineRule="exact"/>
        <w:jc w:val="both"/>
        <w:rPr>
          <w:sz w:val="12"/>
          <w:szCs w:val="12"/>
        </w:rPr>
      </w:pPr>
    </w:p>
    <w:p w:rsidR="00193C52" w:rsidRPr="00193C52" w:rsidRDefault="00193C52" w:rsidP="002E0FD1">
      <w:pPr>
        <w:spacing w:line="200" w:lineRule="exact"/>
        <w:ind w:left="126"/>
        <w:jc w:val="both"/>
        <w:rPr>
          <w:rFonts w:ascii="Arial" w:eastAsia="Arial" w:hAnsi="Arial" w:cs="Arial"/>
          <w:b/>
          <w:position w:val="-1"/>
          <w:sz w:val="22"/>
          <w:szCs w:val="22"/>
        </w:rPr>
      </w:pPr>
      <w:r w:rsidRPr="00193C52">
        <w:rPr>
          <w:rFonts w:ascii="Arial" w:eastAsia="Arial" w:hAnsi="Arial" w:cs="Arial"/>
          <w:b/>
          <w:position w:val="-1"/>
          <w:sz w:val="22"/>
          <w:szCs w:val="22"/>
        </w:rPr>
        <w:t>Ju lutem vini re se pamundësia ose dështimi për të paraqitur të gjithë dokumentacionin e kërkuar mund të rezultojë në një një kthim të aplikimit tuaj.</w:t>
      </w:r>
    </w:p>
    <w:p w:rsidR="00193C52" w:rsidRDefault="00193C52" w:rsidP="00F93D50">
      <w:pPr>
        <w:spacing w:line="200" w:lineRule="exact"/>
        <w:jc w:val="both"/>
        <w:rPr>
          <w:rFonts w:ascii="Arial" w:eastAsia="Arial" w:hAnsi="Arial" w:cs="Arial"/>
          <w:b/>
          <w:position w:val="-1"/>
          <w:sz w:val="18"/>
          <w:szCs w:val="18"/>
        </w:rPr>
      </w:pPr>
    </w:p>
    <w:p w:rsidR="00E70907" w:rsidRPr="00193C52" w:rsidRDefault="00A81CB8" w:rsidP="002E0FD1">
      <w:pPr>
        <w:spacing w:line="200" w:lineRule="exact"/>
        <w:ind w:left="126"/>
        <w:jc w:val="both"/>
        <w:rPr>
          <w:rFonts w:ascii="Arial" w:eastAsia="Arial" w:hAnsi="Arial" w:cs="Arial"/>
          <w:i/>
          <w:sz w:val="22"/>
          <w:szCs w:val="22"/>
        </w:rPr>
      </w:pPr>
      <w:r w:rsidRPr="00193C52">
        <w:rPr>
          <w:rFonts w:ascii="Arial" w:eastAsia="Arial" w:hAnsi="Arial" w:cs="Arial"/>
          <w:b/>
          <w:i/>
          <w:position w:val="-1"/>
          <w:sz w:val="22"/>
          <w:szCs w:val="22"/>
        </w:rPr>
        <w:t>Pl</w:t>
      </w:r>
      <w:r w:rsidRPr="00193C52">
        <w:rPr>
          <w:rFonts w:ascii="Arial" w:eastAsia="Arial" w:hAnsi="Arial" w:cs="Arial"/>
          <w:b/>
          <w:i/>
          <w:spacing w:val="1"/>
          <w:position w:val="-1"/>
          <w:sz w:val="22"/>
          <w:szCs w:val="22"/>
        </w:rPr>
        <w:t>eas</w:t>
      </w:r>
      <w:r w:rsidRPr="00193C52">
        <w:rPr>
          <w:rFonts w:ascii="Arial" w:eastAsia="Arial" w:hAnsi="Arial" w:cs="Arial"/>
          <w:b/>
          <w:i/>
          <w:position w:val="-1"/>
          <w:sz w:val="22"/>
          <w:szCs w:val="22"/>
        </w:rPr>
        <w:t>e</w:t>
      </w:r>
      <w:r w:rsidRPr="00193C52">
        <w:rPr>
          <w:rFonts w:ascii="Arial" w:eastAsia="Arial" w:hAnsi="Arial" w:cs="Arial"/>
          <w:b/>
          <w:i/>
          <w:spacing w:val="-1"/>
          <w:position w:val="-1"/>
          <w:sz w:val="22"/>
          <w:szCs w:val="22"/>
        </w:rPr>
        <w:t xml:space="preserve"> </w:t>
      </w:r>
      <w:r w:rsidRPr="00193C52">
        <w:rPr>
          <w:rFonts w:ascii="Arial" w:eastAsia="Arial" w:hAnsi="Arial" w:cs="Arial"/>
          <w:b/>
          <w:i/>
          <w:position w:val="-1"/>
          <w:sz w:val="22"/>
          <w:szCs w:val="22"/>
        </w:rPr>
        <w:t>n</w:t>
      </w:r>
      <w:r w:rsidRPr="00193C52">
        <w:rPr>
          <w:rFonts w:ascii="Arial" w:eastAsia="Arial" w:hAnsi="Arial" w:cs="Arial"/>
          <w:b/>
          <w:i/>
          <w:spacing w:val="1"/>
          <w:position w:val="-1"/>
          <w:sz w:val="22"/>
          <w:szCs w:val="22"/>
        </w:rPr>
        <w:t>o</w:t>
      </w:r>
      <w:r w:rsidRPr="00193C52">
        <w:rPr>
          <w:rFonts w:ascii="Arial" w:eastAsia="Arial" w:hAnsi="Arial" w:cs="Arial"/>
          <w:b/>
          <w:i/>
          <w:position w:val="-1"/>
          <w:sz w:val="22"/>
          <w:szCs w:val="22"/>
        </w:rPr>
        <w:t>te</w:t>
      </w:r>
      <w:r w:rsidRPr="00193C52">
        <w:rPr>
          <w:rFonts w:ascii="Arial" w:eastAsia="Arial" w:hAnsi="Arial" w:cs="Arial"/>
          <w:b/>
          <w:i/>
          <w:spacing w:val="1"/>
          <w:position w:val="-1"/>
          <w:sz w:val="22"/>
          <w:szCs w:val="22"/>
        </w:rPr>
        <w:t xml:space="preserve"> </w:t>
      </w:r>
      <w:r w:rsidRPr="00193C52">
        <w:rPr>
          <w:rFonts w:ascii="Arial" w:eastAsia="Arial" w:hAnsi="Arial" w:cs="Arial"/>
          <w:b/>
          <w:i/>
          <w:position w:val="-1"/>
          <w:sz w:val="22"/>
          <w:szCs w:val="22"/>
        </w:rPr>
        <w:t>t</w:t>
      </w:r>
      <w:r w:rsidRPr="00193C52">
        <w:rPr>
          <w:rFonts w:ascii="Arial" w:eastAsia="Arial" w:hAnsi="Arial" w:cs="Arial"/>
          <w:b/>
          <w:i/>
          <w:spacing w:val="-2"/>
          <w:position w:val="-1"/>
          <w:sz w:val="22"/>
          <w:szCs w:val="22"/>
        </w:rPr>
        <w:t>h</w:t>
      </w:r>
      <w:r w:rsidRPr="00193C52">
        <w:rPr>
          <w:rFonts w:ascii="Arial" w:eastAsia="Arial" w:hAnsi="Arial" w:cs="Arial"/>
          <w:b/>
          <w:i/>
          <w:spacing w:val="1"/>
          <w:position w:val="-1"/>
          <w:sz w:val="22"/>
          <w:szCs w:val="22"/>
        </w:rPr>
        <w:t>a</w:t>
      </w:r>
      <w:r w:rsidRPr="00193C52">
        <w:rPr>
          <w:rFonts w:ascii="Arial" w:eastAsia="Arial" w:hAnsi="Arial" w:cs="Arial"/>
          <w:b/>
          <w:i/>
          <w:position w:val="-1"/>
          <w:sz w:val="22"/>
          <w:szCs w:val="22"/>
        </w:rPr>
        <w:t>t f</w:t>
      </w:r>
      <w:r w:rsidRPr="00193C52">
        <w:rPr>
          <w:rFonts w:ascii="Arial" w:eastAsia="Arial" w:hAnsi="Arial" w:cs="Arial"/>
          <w:b/>
          <w:i/>
          <w:spacing w:val="1"/>
          <w:position w:val="-1"/>
          <w:sz w:val="22"/>
          <w:szCs w:val="22"/>
        </w:rPr>
        <w:t>a</w:t>
      </w:r>
      <w:r w:rsidRPr="00193C52">
        <w:rPr>
          <w:rFonts w:ascii="Arial" w:eastAsia="Arial" w:hAnsi="Arial" w:cs="Arial"/>
          <w:b/>
          <w:i/>
          <w:spacing w:val="-2"/>
          <w:position w:val="-1"/>
          <w:sz w:val="22"/>
          <w:szCs w:val="22"/>
        </w:rPr>
        <w:t>i</w:t>
      </w:r>
      <w:r w:rsidRPr="00193C52">
        <w:rPr>
          <w:rFonts w:ascii="Arial" w:eastAsia="Arial" w:hAnsi="Arial" w:cs="Arial"/>
          <w:b/>
          <w:i/>
          <w:position w:val="-1"/>
          <w:sz w:val="22"/>
          <w:szCs w:val="22"/>
        </w:rPr>
        <w:t>l</w:t>
      </w:r>
      <w:r w:rsidRPr="00193C52">
        <w:rPr>
          <w:rFonts w:ascii="Arial" w:eastAsia="Arial" w:hAnsi="Arial" w:cs="Arial"/>
          <w:b/>
          <w:i/>
          <w:spacing w:val="1"/>
          <w:position w:val="-1"/>
          <w:sz w:val="22"/>
          <w:szCs w:val="22"/>
        </w:rPr>
        <w:t>u</w:t>
      </w:r>
      <w:r w:rsidRPr="00193C52">
        <w:rPr>
          <w:rFonts w:ascii="Arial" w:eastAsia="Arial" w:hAnsi="Arial" w:cs="Arial"/>
          <w:b/>
          <w:i/>
          <w:position w:val="-1"/>
          <w:sz w:val="22"/>
          <w:szCs w:val="22"/>
        </w:rPr>
        <w:t>re</w:t>
      </w:r>
      <w:r w:rsidRPr="00193C52">
        <w:rPr>
          <w:rFonts w:ascii="Arial" w:eastAsia="Arial" w:hAnsi="Arial" w:cs="Arial"/>
          <w:b/>
          <w:i/>
          <w:spacing w:val="1"/>
          <w:position w:val="-1"/>
          <w:sz w:val="22"/>
          <w:szCs w:val="22"/>
        </w:rPr>
        <w:t xml:space="preserve"> </w:t>
      </w:r>
      <w:r w:rsidRPr="00193C52">
        <w:rPr>
          <w:rFonts w:ascii="Arial" w:eastAsia="Arial" w:hAnsi="Arial" w:cs="Arial"/>
          <w:b/>
          <w:i/>
          <w:position w:val="-1"/>
          <w:sz w:val="22"/>
          <w:szCs w:val="22"/>
        </w:rPr>
        <w:t>to</w:t>
      </w:r>
      <w:r w:rsidRPr="00193C52">
        <w:rPr>
          <w:rFonts w:ascii="Arial" w:eastAsia="Arial" w:hAnsi="Arial" w:cs="Arial"/>
          <w:b/>
          <w:i/>
          <w:spacing w:val="-1"/>
          <w:position w:val="-1"/>
          <w:sz w:val="22"/>
          <w:szCs w:val="22"/>
        </w:rPr>
        <w:t xml:space="preserve"> </w:t>
      </w:r>
      <w:r w:rsidRPr="00193C52">
        <w:rPr>
          <w:rFonts w:ascii="Arial" w:eastAsia="Arial" w:hAnsi="Arial" w:cs="Arial"/>
          <w:b/>
          <w:i/>
          <w:spacing w:val="1"/>
          <w:position w:val="-1"/>
          <w:sz w:val="22"/>
          <w:szCs w:val="22"/>
        </w:rPr>
        <w:t>s</w:t>
      </w:r>
      <w:r w:rsidRPr="00193C52">
        <w:rPr>
          <w:rFonts w:ascii="Arial" w:eastAsia="Arial" w:hAnsi="Arial" w:cs="Arial"/>
          <w:b/>
          <w:i/>
          <w:spacing w:val="-2"/>
          <w:position w:val="-1"/>
          <w:sz w:val="22"/>
          <w:szCs w:val="22"/>
        </w:rPr>
        <w:t>u</w:t>
      </w:r>
      <w:r w:rsidRPr="00193C52">
        <w:rPr>
          <w:rFonts w:ascii="Arial" w:eastAsia="Arial" w:hAnsi="Arial" w:cs="Arial"/>
          <w:b/>
          <w:i/>
          <w:position w:val="-1"/>
          <w:sz w:val="22"/>
          <w:szCs w:val="22"/>
        </w:rPr>
        <w:t>b</w:t>
      </w:r>
      <w:r w:rsidRPr="00193C52">
        <w:rPr>
          <w:rFonts w:ascii="Arial" w:eastAsia="Arial" w:hAnsi="Arial" w:cs="Arial"/>
          <w:b/>
          <w:i/>
          <w:spacing w:val="1"/>
          <w:position w:val="-1"/>
          <w:sz w:val="22"/>
          <w:szCs w:val="22"/>
        </w:rPr>
        <w:t>m</w:t>
      </w:r>
      <w:r w:rsidRPr="00193C52">
        <w:rPr>
          <w:rFonts w:ascii="Arial" w:eastAsia="Arial" w:hAnsi="Arial" w:cs="Arial"/>
          <w:b/>
          <w:i/>
          <w:position w:val="-1"/>
          <w:sz w:val="22"/>
          <w:szCs w:val="22"/>
        </w:rPr>
        <w:t>it</w:t>
      </w:r>
      <w:r w:rsidRPr="00193C52">
        <w:rPr>
          <w:rFonts w:ascii="Arial" w:eastAsia="Arial" w:hAnsi="Arial" w:cs="Arial"/>
          <w:b/>
          <w:i/>
          <w:spacing w:val="1"/>
          <w:position w:val="-1"/>
          <w:sz w:val="22"/>
          <w:szCs w:val="22"/>
        </w:rPr>
        <w:t xml:space="preserve"> a</w:t>
      </w:r>
      <w:r w:rsidRPr="00193C52">
        <w:rPr>
          <w:rFonts w:ascii="Arial" w:eastAsia="Arial" w:hAnsi="Arial" w:cs="Arial"/>
          <w:b/>
          <w:i/>
          <w:position w:val="-1"/>
          <w:sz w:val="22"/>
          <w:szCs w:val="22"/>
        </w:rPr>
        <w:t>ll</w:t>
      </w:r>
      <w:r w:rsidRPr="00193C52">
        <w:rPr>
          <w:rFonts w:ascii="Arial" w:eastAsia="Arial" w:hAnsi="Arial" w:cs="Arial"/>
          <w:b/>
          <w:i/>
          <w:spacing w:val="-1"/>
          <w:position w:val="-1"/>
          <w:sz w:val="22"/>
          <w:szCs w:val="22"/>
        </w:rPr>
        <w:t xml:space="preserve"> </w:t>
      </w:r>
      <w:r w:rsidRPr="00193C52">
        <w:rPr>
          <w:rFonts w:ascii="Arial" w:eastAsia="Arial" w:hAnsi="Arial" w:cs="Arial"/>
          <w:b/>
          <w:i/>
          <w:position w:val="-1"/>
          <w:sz w:val="22"/>
          <w:szCs w:val="22"/>
        </w:rPr>
        <w:t>r</w:t>
      </w:r>
      <w:r w:rsidRPr="00193C52">
        <w:rPr>
          <w:rFonts w:ascii="Arial" w:eastAsia="Arial" w:hAnsi="Arial" w:cs="Arial"/>
          <w:b/>
          <w:i/>
          <w:spacing w:val="1"/>
          <w:position w:val="-1"/>
          <w:sz w:val="22"/>
          <w:szCs w:val="22"/>
        </w:rPr>
        <w:t>e</w:t>
      </w:r>
      <w:r w:rsidRPr="00193C52">
        <w:rPr>
          <w:rFonts w:ascii="Arial" w:eastAsia="Arial" w:hAnsi="Arial" w:cs="Arial"/>
          <w:b/>
          <w:i/>
          <w:position w:val="-1"/>
          <w:sz w:val="22"/>
          <w:szCs w:val="22"/>
        </w:rPr>
        <w:t>q</w:t>
      </w:r>
      <w:r w:rsidRPr="00193C52">
        <w:rPr>
          <w:rFonts w:ascii="Arial" w:eastAsia="Arial" w:hAnsi="Arial" w:cs="Arial"/>
          <w:b/>
          <w:i/>
          <w:spacing w:val="1"/>
          <w:position w:val="-1"/>
          <w:sz w:val="22"/>
          <w:szCs w:val="22"/>
        </w:rPr>
        <w:t>u</w:t>
      </w:r>
      <w:r w:rsidRPr="00193C52">
        <w:rPr>
          <w:rFonts w:ascii="Arial" w:eastAsia="Arial" w:hAnsi="Arial" w:cs="Arial"/>
          <w:b/>
          <w:i/>
          <w:position w:val="-1"/>
          <w:sz w:val="22"/>
          <w:szCs w:val="22"/>
        </w:rPr>
        <w:t>ir</w:t>
      </w:r>
      <w:r w:rsidRPr="00193C52">
        <w:rPr>
          <w:rFonts w:ascii="Arial" w:eastAsia="Arial" w:hAnsi="Arial" w:cs="Arial"/>
          <w:b/>
          <w:i/>
          <w:spacing w:val="-2"/>
          <w:position w:val="-1"/>
          <w:sz w:val="22"/>
          <w:szCs w:val="22"/>
        </w:rPr>
        <w:t>e</w:t>
      </w:r>
      <w:r w:rsidRPr="00193C52">
        <w:rPr>
          <w:rFonts w:ascii="Arial" w:eastAsia="Arial" w:hAnsi="Arial" w:cs="Arial"/>
          <w:b/>
          <w:i/>
          <w:position w:val="-1"/>
          <w:sz w:val="22"/>
          <w:szCs w:val="22"/>
        </w:rPr>
        <w:t>d</w:t>
      </w:r>
      <w:r w:rsidRPr="00193C52">
        <w:rPr>
          <w:rFonts w:ascii="Arial" w:eastAsia="Arial" w:hAnsi="Arial" w:cs="Arial"/>
          <w:b/>
          <w:i/>
          <w:spacing w:val="1"/>
          <w:position w:val="-1"/>
          <w:sz w:val="22"/>
          <w:szCs w:val="22"/>
        </w:rPr>
        <w:t xml:space="preserve"> </w:t>
      </w:r>
      <w:r w:rsidRPr="00193C52">
        <w:rPr>
          <w:rFonts w:ascii="Arial" w:eastAsia="Arial" w:hAnsi="Arial" w:cs="Arial"/>
          <w:b/>
          <w:i/>
          <w:position w:val="-1"/>
          <w:sz w:val="22"/>
          <w:szCs w:val="22"/>
        </w:rPr>
        <w:t>d</w:t>
      </w:r>
      <w:r w:rsidRPr="00193C52">
        <w:rPr>
          <w:rFonts w:ascii="Arial" w:eastAsia="Arial" w:hAnsi="Arial" w:cs="Arial"/>
          <w:b/>
          <w:i/>
          <w:spacing w:val="1"/>
          <w:position w:val="-1"/>
          <w:sz w:val="22"/>
          <w:szCs w:val="22"/>
        </w:rPr>
        <w:t>o</w:t>
      </w:r>
      <w:r w:rsidRPr="00193C52">
        <w:rPr>
          <w:rFonts w:ascii="Arial" w:eastAsia="Arial" w:hAnsi="Arial" w:cs="Arial"/>
          <w:b/>
          <w:i/>
          <w:spacing w:val="-2"/>
          <w:position w:val="-1"/>
          <w:sz w:val="22"/>
          <w:szCs w:val="22"/>
        </w:rPr>
        <w:t>c</w:t>
      </w:r>
      <w:r w:rsidRPr="00193C52">
        <w:rPr>
          <w:rFonts w:ascii="Arial" w:eastAsia="Arial" w:hAnsi="Arial" w:cs="Arial"/>
          <w:b/>
          <w:i/>
          <w:position w:val="-1"/>
          <w:sz w:val="22"/>
          <w:szCs w:val="22"/>
        </w:rPr>
        <w:t>u</w:t>
      </w:r>
      <w:r w:rsidRPr="00193C52">
        <w:rPr>
          <w:rFonts w:ascii="Arial" w:eastAsia="Arial" w:hAnsi="Arial" w:cs="Arial"/>
          <w:b/>
          <w:i/>
          <w:spacing w:val="1"/>
          <w:position w:val="-1"/>
          <w:sz w:val="22"/>
          <w:szCs w:val="22"/>
        </w:rPr>
        <w:t>me</w:t>
      </w:r>
      <w:r w:rsidRPr="00193C52">
        <w:rPr>
          <w:rFonts w:ascii="Arial" w:eastAsia="Arial" w:hAnsi="Arial" w:cs="Arial"/>
          <w:b/>
          <w:i/>
          <w:position w:val="-1"/>
          <w:sz w:val="22"/>
          <w:szCs w:val="22"/>
        </w:rPr>
        <w:t>n</w:t>
      </w:r>
      <w:r w:rsidRPr="00193C52">
        <w:rPr>
          <w:rFonts w:ascii="Arial" w:eastAsia="Arial" w:hAnsi="Arial" w:cs="Arial"/>
          <w:b/>
          <w:i/>
          <w:spacing w:val="-2"/>
          <w:position w:val="-1"/>
          <w:sz w:val="22"/>
          <w:szCs w:val="22"/>
        </w:rPr>
        <w:t>ta</w:t>
      </w:r>
      <w:r w:rsidRPr="00193C52">
        <w:rPr>
          <w:rFonts w:ascii="Arial" w:eastAsia="Arial" w:hAnsi="Arial" w:cs="Arial"/>
          <w:b/>
          <w:i/>
          <w:position w:val="-1"/>
          <w:sz w:val="22"/>
          <w:szCs w:val="22"/>
        </w:rPr>
        <w:t>ti</w:t>
      </w:r>
      <w:r w:rsidRPr="00193C52">
        <w:rPr>
          <w:rFonts w:ascii="Arial" w:eastAsia="Arial" w:hAnsi="Arial" w:cs="Arial"/>
          <w:b/>
          <w:i/>
          <w:spacing w:val="1"/>
          <w:position w:val="-1"/>
          <w:sz w:val="22"/>
          <w:szCs w:val="22"/>
        </w:rPr>
        <w:t>o</w:t>
      </w:r>
      <w:r w:rsidRPr="00193C52">
        <w:rPr>
          <w:rFonts w:ascii="Arial" w:eastAsia="Arial" w:hAnsi="Arial" w:cs="Arial"/>
          <w:b/>
          <w:i/>
          <w:position w:val="-1"/>
          <w:sz w:val="22"/>
          <w:szCs w:val="22"/>
        </w:rPr>
        <w:t>n</w:t>
      </w:r>
      <w:r w:rsidRPr="00193C52">
        <w:rPr>
          <w:rFonts w:ascii="Arial" w:eastAsia="Arial" w:hAnsi="Arial" w:cs="Arial"/>
          <w:b/>
          <w:i/>
          <w:spacing w:val="1"/>
          <w:position w:val="-1"/>
          <w:sz w:val="22"/>
          <w:szCs w:val="22"/>
        </w:rPr>
        <w:t xml:space="preserve"> m</w:t>
      </w:r>
      <w:r w:rsidRPr="00193C52">
        <w:rPr>
          <w:rFonts w:ascii="Arial" w:eastAsia="Arial" w:hAnsi="Arial" w:cs="Arial"/>
          <w:b/>
          <w:i/>
          <w:spacing w:val="3"/>
          <w:position w:val="-1"/>
          <w:sz w:val="22"/>
          <w:szCs w:val="22"/>
        </w:rPr>
        <w:t>a</w:t>
      </w:r>
      <w:r w:rsidRPr="00193C52">
        <w:rPr>
          <w:rFonts w:ascii="Arial" w:eastAsia="Arial" w:hAnsi="Arial" w:cs="Arial"/>
          <w:b/>
          <w:i/>
          <w:position w:val="-1"/>
          <w:sz w:val="22"/>
          <w:szCs w:val="22"/>
        </w:rPr>
        <w:t>y</w:t>
      </w:r>
      <w:r w:rsidRPr="00193C52">
        <w:rPr>
          <w:rFonts w:ascii="Arial" w:eastAsia="Arial" w:hAnsi="Arial" w:cs="Arial"/>
          <w:b/>
          <w:i/>
          <w:spacing w:val="-9"/>
          <w:position w:val="-1"/>
          <w:sz w:val="22"/>
          <w:szCs w:val="22"/>
        </w:rPr>
        <w:t xml:space="preserve"> </w:t>
      </w:r>
      <w:r w:rsidRPr="00193C52">
        <w:rPr>
          <w:rFonts w:ascii="Arial" w:eastAsia="Arial" w:hAnsi="Arial" w:cs="Arial"/>
          <w:b/>
          <w:i/>
          <w:position w:val="-1"/>
          <w:sz w:val="22"/>
          <w:szCs w:val="22"/>
        </w:rPr>
        <w:t>r</w:t>
      </w:r>
      <w:r w:rsidRPr="00193C52">
        <w:rPr>
          <w:rFonts w:ascii="Arial" w:eastAsia="Arial" w:hAnsi="Arial" w:cs="Arial"/>
          <w:b/>
          <w:i/>
          <w:spacing w:val="1"/>
          <w:position w:val="-1"/>
          <w:sz w:val="22"/>
          <w:szCs w:val="22"/>
        </w:rPr>
        <w:t>es</w:t>
      </w:r>
      <w:r w:rsidRPr="00193C52">
        <w:rPr>
          <w:rFonts w:ascii="Arial" w:eastAsia="Arial" w:hAnsi="Arial" w:cs="Arial"/>
          <w:b/>
          <w:i/>
          <w:position w:val="-1"/>
          <w:sz w:val="22"/>
          <w:szCs w:val="22"/>
        </w:rPr>
        <w:t>u</w:t>
      </w:r>
      <w:r w:rsidRPr="00193C52">
        <w:rPr>
          <w:rFonts w:ascii="Arial" w:eastAsia="Arial" w:hAnsi="Arial" w:cs="Arial"/>
          <w:b/>
          <w:i/>
          <w:spacing w:val="1"/>
          <w:position w:val="-1"/>
          <w:sz w:val="22"/>
          <w:szCs w:val="22"/>
        </w:rPr>
        <w:t>l</w:t>
      </w:r>
      <w:r w:rsidRPr="00193C52">
        <w:rPr>
          <w:rFonts w:ascii="Arial" w:eastAsia="Arial" w:hAnsi="Arial" w:cs="Arial"/>
          <w:b/>
          <w:i/>
          <w:position w:val="-1"/>
          <w:sz w:val="22"/>
          <w:szCs w:val="22"/>
        </w:rPr>
        <w:t xml:space="preserve">t </w:t>
      </w:r>
      <w:r w:rsidRPr="00193C52">
        <w:rPr>
          <w:rFonts w:ascii="Arial" w:eastAsia="Arial" w:hAnsi="Arial" w:cs="Arial"/>
          <w:b/>
          <w:i/>
          <w:spacing w:val="1"/>
          <w:position w:val="-1"/>
          <w:sz w:val="22"/>
          <w:szCs w:val="22"/>
        </w:rPr>
        <w:t>i</w:t>
      </w:r>
      <w:r w:rsidRPr="00193C52">
        <w:rPr>
          <w:rFonts w:ascii="Arial" w:eastAsia="Arial" w:hAnsi="Arial" w:cs="Arial"/>
          <w:b/>
          <w:i/>
          <w:position w:val="-1"/>
          <w:sz w:val="22"/>
          <w:szCs w:val="22"/>
        </w:rPr>
        <w:t>n</w:t>
      </w:r>
      <w:r w:rsidRPr="00193C52">
        <w:rPr>
          <w:rFonts w:ascii="Arial" w:eastAsia="Arial" w:hAnsi="Arial" w:cs="Arial"/>
          <w:b/>
          <w:i/>
          <w:spacing w:val="1"/>
          <w:position w:val="-1"/>
          <w:sz w:val="22"/>
          <w:szCs w:val="22"/>
        </w:rPr>
        <w:t xml:space="preserve"> </w:t>
      </w:r>
      <w:r w:rsidRPr="00193C52">
        <w:rPr>
          <w:rFonts w:ascii="Arial" w:eastAsia="Arial" w:hAnsi="Arial" w:cs="Arial"/>
          <w:b/>
          <w:i/>
          <w:position w:val="-1"/>
          <w:sz w:val="22"/>
          <w:szCs w:val="22"/>
        </w:rPr>
        <w:t>the</w:t>
      </w:r>
      <w:r w:rsidRPr="00193C52">
        <w:rPr>
          <w:rFonts w:ascii="Arial" w:eastAsia="Arial" w:hAnsi="Arial" w:cs="Arial"/>
          <w:b/>
          <w:i/>
          <w:spacing w:val="1"/>
          <w:position w:val="-1"/>
          <w:sz w:val="22"/>
          <w:szCs w:val="22"/>
        </w:rPr>
        <w:t xml:space="preserve"> </w:t>
      </w:r>
      <w:r w:rsidRPr="00193C52">
        <w:rPr>
          <w:rFonts w:ascii="Arial" w:eastAsia="Arial" w:hAnsi="Arial" w:cs="Arial"/>
          <w:b/>
          <w:i/>
          <w:position w:val="-1"/>
          <w:sz w:val="22"/>
          <w:szCs w:val="22"/>
        </w:rPr>
        <w:t>r</w:t>
      </w:r>
      <w:r w:rsidRPr="00193C52">
        <w:rPr>
          <w:rFonts w:ascii="Arial" w:eastAsia="Arial" w:hAnsi="Arial" w:cs="Arial"/>
          <w:b/>
          <w:i/>
          <w:spacing w:val="1"/>
          <w:position w:val="-1"/>
          <w:sz w:val="22"/>
          <w:szCs w:val="22"/>
        </w:rPr>
        <w:t>e</w:t>
      </w:r>
      <w:r w:rsidRPr="00193C52">
        <w:rPr>
          <w:rFonts w:ascii="Arial" w:eastAsia="Arial" w:hAnsi="Arial" w:cs="Arial"/>
          <w:b/>
          <w:i/>
          <w:position w:val="-1"/>
          <w:sz w:val="22"/>
          <w:szCs w:val="22"/>
        </w:rPr>
        <w:t>turn</w:t>
      </w:r>
      <w:r w:rsidRPr="00193C52">
        <w:rPr>
          <w:rFonts w:ascii="Arial" w:eastAsia="Arial" w:hAnsi="Arial" w:cs="Arial"/>
          <w:b/>
          <w:i/>
          <w:spacing w:val="-1"/>
          <w:position w:val="-1"/>
          <w:sz w:val="22"/>
          <w:szCs w:val="22"/>
        </w:rPr>
        <w:t xml:space="preserve"> </w:t>
      </w:r>
      <w:r w:rsidRPr="00193C52">
        <w:rPr>
          <w:rFonts w:ascii="Arial" w:eastAsia="Arial" w:hAnsi="Arial" w:cs="Arial"/>
          <w:b/>
          <w:i/>
          <w:position w:val="-1"/>
          <w:sz w:val="22"/>
          <w:szCs w:val="22"/>
        </w:rPr>
        <w:t>of</w:t>
      </w:r>
      <w:r w:rsidRPr="00193C52">
        <w:rPr>
          <w:rFonts w:ascii="Arial" w:eastAsia="Arial" w:hAnsi="Arial" w:cs="Arial"/>
          <w:b/>
          <w:i/>
          <w:spacing w:val="3"/>
          <w:position w:val="-1"/>
          <w:sz w:val="22"/>
          <w:szCs w:val="22"/>
        </w:rPr>
        <w:t xml:space="preserve"> </w:t>
      </w:r>
      <w:r w:rsidRPr="00193C52">
        <w:rPr>
          <w:rFonts w:ascii="Arial" w:eastAsia="Arial" w:hAnsi="Arial" w:cs="Arial"/>
          <w:b/>
          <w:i/>
          <w:spacing w:val="-6"/>
          <w:position w:val="-1"/>
          <w:sz w:val="22"/>
          <w:szCs w:val="22"/>
        </w:rPr>
        <w:t>y</w:t>
      </w:r>
      <w:r w:rsidRPr="00193C52">
        <w:rPr>
          <w:rFonts w:ascii="Arial" w:eastAsia="Arial" w:hAnsi="Arial" w:cs="Arial"/>
          <w:b/>
          <w:i/>
          <w:position w:val="-1"/>
          <w:sz w:val="22"/>
          <w:szCs w:val="22"/>
        </w:rPr>
        <w:t>o</w:t>
      </w:r>
      <w:r w:rsidRPr="00193C52">
        <w:rPr>
          <w:rFonts w:ascii="Arial" w:eastAsia="Arial" w:hAnsi="Arial" w:cs="Arial"/>
          <w:b/>
          <w:i/>
          <w:spacing w:val="1"/>
          <w:position w:val="-1"/>
          <w:sz w:val="22"/>
          <w:szCs w:val="22"/>
        </w:rPr>
        <w:t>u</w:t>
      </w:r>
      <w:r w:rsidRPr="00193C52">
        <w:rPr>
          <w:rFonts w:ascii="Arial" w:eastAsia="Arial" w:hAnsi="Arial" w:cs="Arial"/>
          <w:b/>
          <w:i/>
          <w:position w:val="-1"/>
          <w:sz w:val="22"/>
          <w:szCs w:val="22"/>
        </w:rPr>
        <w:t xml:space="preserve">r </w:t>
      </w:r>
      <w:r w:rsidRPr="00193C52">
        <w:rPr>
          <w:rFonts w:ascii="Arial" w:eastAsia="Arial" w:hAnsi="Arial" w:cs="Arial"/>
          <w:b/>
          <w:i/>
          <w:spacing w:val="1"/>
          <w:position w:val="-1"/>
          <w:sz w:val="22"/>
          <w:szCs w:val="22"/>
        </w:rPr>
        <w:t>a</w:t>
      </w:r>
      <w:r w:rsidRPr="00193C52">
        <w:rPr>
          <w:rFonts w:ascii="Arial" w:eastAsia="Arial" w:hAnsi="Arial" w:cs="Arial"/>
          <w:b/>
          <w:i/>
          <w:position w:val="-1"/>
          <w:sz w:val="22"/>
          <w:szCs w:val="22"/>
        </w:rPr>
        <w:t>p</w:t>
      </w:r>
      <w:r w:rsidRPr="00193C52">
        <w:rPr>
          <w:rFonts w:ascii="Arial" w:eastAsia="Arial" w:hAnsi="Arial" w:cs="Arial"/>
          <w:b/>
          <w:i/>
          <w:spacing w:val="1"/>
          <w:position w:val="-1"/>
          <w:sz w:val="22"/>
          <w:szCs w:val="22"/>
        </w:rPr>
        <w:t>p</w:t>
      </w:r>
      <w:r w:rsidRPr="00193C52">
        <w:rPr>
          <w:rFonts w:ascii="Arial" w:eastAsia="Arial" w:hAnsi="Arial" w:cs="Arial"/>
          <w:b/>
          <w:i/>
          <w:position w:val="-1"/>
          <w:sz w:val="22"/>
          <w:szCs w:val="22"/>
        </w:rPr>
        <w:t>l</w:t>
      </w:r>
      <w:r w:rsidRPr="00193C52">
        <w:rPr>
          <w:rFonts w:ascii="Arial" w:eastAsia="Arial" w:hAnsi="Arial" w:cs="Arial"/>
          <w:b/>
          <w:i/>
          <w:spacing w:val="1"/>
          <w:position w:val="-1"/>
          <w:sz w:val="22"/>
          <w:szCs w:val="22"/>
        </w:rPr>
        <w:t>ica</w:t>
      </w:r>
      <w:r w:rsidRPr="00193C52">
        <w:rPr>
          <w:rFonts w:ascii="Arial" w:eastAsia="Arial" w:hAnsi="Arial" w:cs="Arial"/>
          <w:b/>
          <w:i/>
          <w:position w:val="-1"/>
          <w:sz w:val="22"/>
          <w:szCs w:val="22"/>
        </w:rPr>
        <w:t>ti</w:t>
      </w:r>
      <w:r w:rsidRPr="00193C52">
        <w:rPr>
          <w:rFonts w:ascii="Arial" w:eastAsia="Arial" w:hAnsi="Arial" w:cs="Arial"/>
          <w:b/>
          <w:i/>
          <w:spacing w:val="1"/>
          <w:position w:val="-1"/>
          <w:sz w:val="22"/>
          <w:szCs w:val="22"/>
        </w:rPr>
        <w:t>o</w:t>
      </w:r>
      <w:r w:rsidRPr="00193C52">
        <w:rPr>
          <w:rFonts w:ascii="Arial" w:eastAsia="Arial" w:hAnsi="Arial" w:cs="Arial"/>
          <w:b/>
          <w:i/>
          <w:position w:val="-1"/>
          <w:sz w:val="22"/>
          <w:szCs w:val="22"/>
        </w:rPr>
        <w:t>n.</w:t>
      </w:r>
    </w:p>
    <w:sectPr w:rsidR="00E70907" w:rsidRPr="00193C52">
      <w:headerReference w:type="default" r:id="rId16"/>
      <w:type w:val="continuous"/>
      <w:pgSz w:w="11920" w:h="16840"/>
      <w:pgMar w:top="560" w:right="42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A8C" w:rsidRDefault="00795A8C">
      <w:r>
        <w:separator/>
      </w:r>
    </w:p>
  </w:endnote>
  <w:endnote w:type="continuationSeparator" w:id="0">
    <w:p w:rsidR="00795A8C" w:rsidRDefault="0079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35C" w:rsidRDefault="006503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B39" w:rsidRDefault="00A56B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35C" w:rsidRDefault="0065035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 w:displacedByCustomXml="next"/>
  <w:bookmarkEnd w:id="0" w:displacedByCustomXml="next"/>
  <w:sdt>
    <w:sdtPr>
      <w:id w:val="-3358414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01CB" w:rsidRDefault="000B01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56B39" w:rsidRDefault="00A56B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A8C" w:rsidRDefault="00795A8C">
      <w:r>
        <w:separator/>
      </w:r>
    </w:p>
  </w:footnote>
  <w:footnote w:type="continuationSeparator" w:id="0">
    <w:p w:rsidR="00795A8C" w:rsidRDefault="00795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35C" w:rsidRDefault="006503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1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78"/>
      <w:gridCol w:w="6930"/>
      <w:gridCol w:w="2223"/>
    </w:tblGrid>
    <w:tr w:rsidR="00A56B39" w:rsidTr="001C2482">
      <w:trPr>
        <w:trHeight w:val="983"/>
      </w:trPr>
      <w:tc>
        <w:tcPr>
          <w:tcW w:w="1478" w:type="dxa"/>
          <w:vMerge w:val="restart"/>
          <w:vAlign w:val="center"/>
        </w:tcPr>
        <w:p w:rsidR="00A56B39" w:rsidRPr="00162726" w:rsidRDefault="00A56B39" w:rsidP="00C24FB2">
          <w:pPr>
            <w:pStyle w:val="Header"/>
            <w:jc w:val="center"/>
            <w:rPr>
              <w:i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3B16D5BD" wp14:editId="76128062">
                <wp:extent cx="643890" cy="803275"/>
                <wp:effectExtent l="19050" t="0" r="3810" b="0"/>
                <wp:docPr id="9" name="Picture 6" descr="http://www.mpo.gov.al/2003/janar/stem1-0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www.mpo.gov.al/2003/janar/stem1-01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3890" cy="803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0" w:type="dxa"/>
          <w:vMerge w:val="restart"/>
          <w:vAlign w:val="center"/>
        </w:tcPr>
        <w:p w:rsidR="00A56B39" w:rsidRDefault="00A56B39" w:rsidP="00F96B93">
          <w:pPr>
            <w:pStyle w:val="Header"/>
            <w:jc w:val="center"/>
            <w:rPr>
              <w:rFonts w:ascii="Arial" w:hAnsi="Arial" w:cs="Arial"/>
              <w:b/>
              <w:i/>
              <w:sz w:val="32"/>
              <w:szCs w:val="32"/>
            </w:rPr>
          </w:pPr>
          <w:r w:rsidRPr="00162726">
            <w:rPr>
              <w:rFonts w:ascii="Arial" w:hAnsi="Arial" w:cs="Arial"/>
              <w:b/>
              <w:i/>
              <w:sz w:val="32"/>
              <w:szCs w:val="32"/>
            </w:rPr>
            <w:t xml:space="preserve">ACAA </w:t>
          </w:r>
        </w:p>
        <w:p w:rsidR="00A56B39" w:rsidRPr="00F96B93" w:rsidRDefault="00A56B39" w:rsidP="00F96B93">
          <w:pPr>
            <w:pStyle w:val="Header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LICENSA </w:t>
          </w:r>
          <w:r w:rsidRPr="00F96B93">
            <w:rPr>
              <w:rFonts w:ascii="Arial" w:hAnsi="Arial" w:cs="Arial"/>
              <w:b/>
              <w:sz w:val="16"/>
              <w:szCs w:val="16"/>
            </w:rPr>
            <w:t xml:space="preserve">E PILOTIT PRIVAT PART-FCL </w:t>
          </w:r>
          <w:proofErr w:type="gramStart"/>
          <w:r w:rsidRPr="00F96B93">
            <w:rPr>
              <w:rFonts w:ascii="Arial" w:hAnsi="Arial" w:cs="Arial"/>
              <w:b/>
              <w:sz w:val="16"/>
              <w:szCs w:val="16"/>
            </w:rPr>
            <w:t>( HELIKOPTER</w:t>
          </w:r>
          <w:proofErr w:type="gramEnd"/>
          <w:r w:rsidRPr="00F96B93">
            <w:rPr>
              <w:rFonts w:ascii="Arial" w:hAnsi="Arial" w:cs="Arial"/>
              <w:b/>
              <w:sz w:val="16"/>
              <w:szCs w:val="16"/>
            </w:rPr>
            <w:t>)</w:t>
          </w:r>
        </w:p>
        <w:p w:rsidR="00A56B39" w:rsidRPr="00F96B93" w:rsidRDefault="00A56B39" w:rsidP="00F96B93">
          <w:pPr>
            <w:pStyle w:val="Header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F96B93">
            <w:rPr>
              <w:rFonts w:ascii="Arial" w:hAnsi="Arial" w:cs="Arial"/>
              <w:b/>
              <w:sz w:val="16"/>
              <w:szCs w:val="16"/>
            </w:rPr>
            <w:t>FORMA E APLIKIMIT &amp; RAPORTI I TESTIT TË AFTËSISË</w:t>
          </w:r>
        </w:p>
        <w:p w:rsidR="00A56B39" w:rsidRPr="00C24FB2" w:rsidRDefault="00A56B39" w:rsidP="00F96B93">
          <w:pPr>
            <w:pStyle w:val="Header"/>
            <w:jc w:val="center"/>
            <w:rPr>
              <w:rFonts w:ascii="Arial" w:hAnsi="Arial" w:cs="Arial"/>
              <w:b/>
              <w:i/>
              <w:sz w:val="16"/>
              <w:szCs w:val="16"/>
            </w:rPr>
          </w:pPr>
        </w:p>
        <w:p w:rsidR="00A56B39" w:rsidRPr="00C24FB2" w:rsidRDefault="00A56B39" w:rsidP="00F96B93">
          <w:pPr>
            <w:pStyle w:val="Header"/>
            <w:jc w:val="center"/>
            <w:rPr>
              <w:rFonts w:ascii="Arial" w:hAnsi="Arial" w:cs="Arial"/>
              <w:b/>
              <w:i/>
              <w:sz w:val="16"/>
              <w:szCs w:val="16"/>
            </w:rPr>
          </w:pPr>
          <w:r w:rsidRPr="00C24FB2">
            <w:rPr>
              <w:rFonts w:ascii="Arial" w:hAnsi="Arial" w:cs="Arial"/>
              <w:b/>
              <w:i/>
              <w:sz w:val="16"/>
              <w:szCs w:val="16"/>
            </w:rPr>
            <w:t>PART-FCL PRIVATE PILOT LICENCE (HELICOPTER)</w:t>
          </w:r>
        </w:p>
        <w:p w:rsidR="00A56B39" w:rsidRPr="00162726" w:rsidRDefault="00A56B39" w:rsidP="00F96B93">
          <w:pPr>
            <w:pStyle w:val="Header"/>
            <w:jc w:val="center"/>
            <w:rPr>
              <w:rFonts w:ascii="Arial" w:hAnsi="Arial" w:cs="Arial"/>
              <w:b/>
              <w:i/>
              <w:sz w:val="32"/>
              <w:szCs w:val="32"/>
            </w:rPr>
          </w:pPr>
          <w:r w:rsidRPr="00C24FB2">
            <w:rPr>
              <w:rFonts w:ascii="Arial" w:hAnsi="Arial" w:cs="Arial"/>
              <w:b/>
              <w:i/>
              <w:sz w:val="16"/>
              <w:szCs w:val="16"/>
            </w:rPr>
            <w:t>APPLICATION &amp; SKILL TEST REPORT FORM</w:t>
          </w:r>
        </w:p>
      </w:tc>
      <w:tc>
        <w:tcPr>
          <w:tcW w:w="2223" w:type="dxa"/>
          <w:vAlign w:val="center"/>
        </w:tcPr>
        <w:p w:rsidR="00A56B39" w:rsidRPr="00162726" w:rsidRDefault="00A56B39" w:rsidP="00C24FB2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noProof/>
              <w:color w:val="1F497D"/>
            </w:rPr>
            <w:drawing>
              <wp:inline distT="0" distB="0" distL="0" distR="0" wp14:anchorId="3ED42FCE" wp14:editId="6D3AC395">
                <wp:extent cx="842645" cy="523875"/>
                <wp:effectExtent l="0" t="0" r="0" b="0"/>
                <wp:docPr id="10" name="Picture 10" descr="cid:e30a6ee1-4156-435c-9a55-6341d9c09c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e30a6ee1-4156-435c-9a55-6341d9c09c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838" cy="52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56B39" w:rsidTr="002E0FD1">
      <w:trPr>
        <w:trHeight w:val="714"/>
      </w:trPr>
      <w:tc>
        <w:tcPr>
          <w:tcW w:w="1478" w:type="dxa"/>
          <w:vMerge/>
        </w:tcPr>
        <w:p w:rsidR="00A56B39" w:rsidRDefault="00A56B39" w:rsidP="00C24FB2">
          <w:pPr>
            <w:pStyle w:val="Header"/>
          </w:pPr>
        </w:p>
      </w:tc>
      <w:tc>
        <w:tcPr>
          <w:tcW w:w="6930" w:type="dxa"/>
          <w:vMerge/>
        </w:tcPr>
        <w:p w:rsidR="00A56B39" w:rsidRDefault="00A56B39" w:rsidP="00C24FB2">
          <w:pPr>
            <w:pStyle w:val="Header"/>
          </w:pPr>
        </w:p>
      </w:tc>
      <w:tc>
        <w:tcPr>
          <w:tcW w:w="2223" w:type="dxa"/>
          <w:vAlign w:val="center"/>
        </w:tcPr>
        <w:p w:rsidR="00A56B39" w:rsidRPr="00162726" w:rsidRDefault="00A56B39" w:rsidP="00C24FB2">
          <w:pPr>
            <w:pStyle w:val="Header"/>
            <w:jc w:val="center"/>
            <w:rPr>
              <w:rStyle w:val="PageNumber"/>
              <w:rFonts w:ascii="Arial" w:hAnsi="Arial" w:cs="Arial"/>
              <w:b/>
            </w:rPr>
          </w:pPr>
          <w:r w:rsidRPr="00162726">
            <w:rPr>
              <w:rFonts w:ascii="Arial" w:hAnsi="Arial" w:cs="Arial"/>
              <w:b/>
            </w:rPr>
            <w:t xml:space="preserve">Page: </w:t>
          </w:r>
          <w:r w:rsidRPr="00162726">
            <w:rPr>
              <w:rStyle w:val="PageNumber"/>
              <w:rFonts w:ascii="Arial" w:hAnsi="Arial" w:cs="Arial"/>
              <w:b/>
            </w:rPr>
            <w:fldChar w:fldCharType="begin"/>
          </w:r>
          <w:r w:rsidRPr="00162726">
            <w:rPr>
              <w:rStyle w:val="PageNumber"/>
              <w:rFonts w:ascii="Arial" w:hAnsi="Arial" w:cs="Arial"/>
            </w:rPr>
            <w:instrText xml:space="preserve"> PAGE </w:instrText>
          </w:r>
          <w:r w:rsidRPr="00162726">
            <w:rPr>
              <w:rStyle w:val="PageNumber"/>
              <w:rFonts w:ascii="Arial" w:hAnsi="Arial" w:cs="Arial"/>
              <w:b/>
            </w:rPr>
            <w:fldChar w:fldCharType="separate"/>
          </w:r>
          <w:r w:rsidR="000B01CB">
            <w:rPr>
              <w:rStyle w:val="PageNumber"/>
              <w:rFonts w:ascii="Arial" w:hAnsi="Arial" w:cs="Arial"/>
              <w:noProof/>
            </w:rPr>
            <w:t>4</w:t>
          </w:r>
          <w:r w:rsidRPr="00162726">
            <w:rPr>
              <w:rStyle w:val="PageNumber"/>
              <w:rFonts w:ascii="Arial" w:hAnsi="Arial" w:cs="Arial"/>
              <w:b/>
            </w:rPr>
            <w:fldChar w:fldCharType="end"/>
          </w:r>
        </w:p>
        <w:p w:rsidR="00A56B39" w:rsidRPr="00162726" w:rsidRDefault="00A56B39" w:rsidP="00C24FB2">
          <w:pPr>
            <w:pStyle w:val="Header"/>
            <w:jc w:val="center"/>
            <w:rPr>
              <w:rFonts w:ascii="Arial" w:hAnsi="Arial" w:cs="Arial"/>
              <w:b/>
            </w:rPr>
          </w:pPr>
        </w:p>
      </w:tc>
    </w:tr>
  </w:tbl>
  <w:p w:rsidR="00A56B39" w:rsidRPr="00F93D50" w:rsidRDefault="00A56B39" w:rsidP="00F93D50">
    <w:pPr>
      <w:pStyle w:val="Header"/>
      <w:tabs>
        <w:tab w:val="clear" w:pos="4680"/>
        <w:tab w:val="clear" w:pos="9360"/>
        <w:tab w:val="left" w:pos="9180"/>
      </w:tabs>
      <w:jc w:val="center"/>
      <w:rPr>
        <w:b/>
        <w:sz w:val="22"/>
        <w:szCs w:val="22"/>
        <w:u w:val="single"/>
      </w:rPr>
    </w:pPr>
    <w:r>
      <w:rPr>
        <w:b/>
        <w:sz w:val="22"/>
        <w:szCs w:val="22"/>
        <w:u w:val="single"/>
      </w:rPr>
      <w:t xml:space="preserve">                                                                                                                                               </w:t>
    </w:r>
    <w:r w:rsidRPr="00F93D50">
      <w:rPr>
        <w:b/>
        <w:sz w:val="22"/>
        <w:szCs w:val="22"/>
        <w:u w:val="single"/>
      </w:rPr>
      <w:t>DAMO-Part-FCL-FRM-001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35C" w:rsidRDefault="0065035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1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78"/>
      <w:gridCol w:w="6930"/>
      <w:gridCol w:w="2223"/>
    </w:tblGrid>
    <w:tr w:rsidR="005C5B05" w:rsidTr="00D335E9">
      <w:trPr>
        <w:trHeight w:val="983"/>
      </w:trPr>
      <w:tc>
        <w:tcPr>
          <w:tcW w:w="1478" w:type="dxa"/>
          <w:vMerge w:val="restart"/>
          <w:vAlign w:val="center"/>
        </w:tcPr>
        <w:p w:rsidR="005C5B05" w:rsidRPr="00162726" w:rsidRDefault="005C5B05" w:rsidP="005C5B05">
          <w:pPr>
            <w:pStyle w:val="Header"/>
            <w:jc w:val="center"/>
            <w:rPr>
              <w:i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080E8349" wp14:editId="2FCF4B08">
                <wp:extent cx="643890" cy="803275"/>
                <wp:effectExtent l="19050" t="0" r="3810" b="0"/>
                <wp:docPr id="35" name="Picture 6" descr="http://www.mpo.gov.al/2003/janar/stem1-0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www.mpo.gov.al/2003/janar/stem1-01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3890" cy="803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0" w:type="dxa"/>
          <w:vMerge w:val="restart"/>
          <w:vAlign w:val="center"/>
        </w:tcPr>
        <w:p w:rsidR="005C5B05" w:rsidRDefault="005C5B05" w:rsidP="005C5B05">
          <w:pPr>
            <w:pStyle w:val="Header"/>
            <w:jc w:val="center"/>
            <w:rPr>
              <w:rFonts w:ascii="Arial" w:hAnsi="Arial" w:cs="Arial"/>
              <w:b/>
              <w:i/>
              <w:sz w:val="32"/>
              <w:szCs w:val="32"/>
            </w:rPr>
          </w:pPr>
          <w:r w:rsidRPr="00162726">
            <w:rPr>
              <w:rFonts w:ascii="Arial" w:hAnsi="Arial" w:cs="Arial"/>
              <w:b/>
              <w:i/>
              <w:sz w:val="32"/>
              <w:szCs w:val="32"/>
            </w:rPr>
            <w:t xml:space="preserve">ACAA </w:t>
          </w:r>
        </w:p>
        <w:p w:rsidR="005C5B05" w:rsidRPr="00F96B93" w:rsidRDefault="005C5B05" w:rsidP="005C5B05">
          <w:pPr>
            <w:pStyle w:val="Header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LICENSA </w:t>
          </w:r>
          <w:r w:rsidRPr="00F96B93">
            <w:rPr>
              <w:rFonts w:ascii="Arial" w:hAnsi="Arial" w:cs="Arial"/>
              <w:b/>
              <w:sz w:val="16"/>
              <w:szCs w:val="16"/>
            </w:rPr>
            <w:t xml:space="preserve">E PILOTIT PRIVAT PART-FCL </w:t>
          </w:r>
          <w:proofErr w:type="gramStart"/>
          <w:r w:rsidRPr="00F96B93">
            <w:rPr>
              <w:rFonts w:ascii="Arial" w:hAnsi="Arial" w:cs="Arial"/>
              <w:b/>
              <w:sz w:val="16"/>
              <w:szCs w:val="16"/>
            </w:rPr>
            <w:t>( HELIKOPTER</w:t>
          </w:r>
          <w:proofErr w:type="gramEnd"/>
          <w:r w:rsidRPr="00F96B93">
            <w:rPr>
              <w:rFonts w:ascii="Arial" w:hAnsi="Arial" w:cs="Arial"/>
              <w:b/>
              <w:sz w:val="16"/>
              <w:szCs w:val="16"/>
            </w:rPr>
            <w:t>)</w:t>
          </w:r>
        </w:p>
        <w:p w:rsidR="005C5B05" w:rsidRPr="00F96B93" w:rsidRDefault="005C5B05" w:rsidP="005C5B05">
          <w:pPr>
            <w:pStyle w:val="Header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F96B93">
            <w:rPr>
              <w:rFonts w:ascii="Arial" w:hAnsi="Arial" w:cs="Arial"/>
              <w:b/>
              <w:sz w:val="16"/>
              <w:szCs w:val="16"/>
            </w:rPr>
            <w:t>FORMA E APLIKIMIT &amp; RAPORTI I TESTIT TË AFTËSISË</w:t>
          </w:r>
        </w:p>
        <w:p w:rsidR="005C5B05" w:rsidRPr="00C24FB2" w:rsidRDefault="005C5B05" w:rsidP="005C5B05">
          <w:pPr>
            <w:pStyle w:val="Header"/>
            <w:jc w:val="center"/>
            <w:rPr>
              <w:rFonts w:ascii="Arial" w:hAnsi="Arial" w:cs="Arial"/>
              <w:b/>
              <w:i/>
              <w:sz w:val="16"/>
              <w:szCs w:val="16"/>
            </w:rPr>
          </w:pPr>
        </w:p>
        <w:p w:rsidR="005C5B05" w:rsidRPr="00C24FB2" w:rsidRDefault="005C5B05" w:rsidP="005C5B05">
          <w:pPr>
            <w:pStyle w:val="Header"/>
            <w:jc w:val="center"/>
            <w:rPr>
              <w:rFonts w:ascii="Arial" w:hAnsi="Arial" w:cs="Arial"/>
              <w:b/>
              <w:i/>
              <w:sz w:val="16"/>
              <w:szCs w:val="16"/>
            </w:rPr>
          </w:pPr>
          <w:r w:rsidRPr="00C24FB2">
            <w:rPr>
              <w:rFonts w:ascii="Arial" w:hAnsi="Arial" w:cs="Arial"/>
              <w:b/>
              <w:i/>
              <w:sz w:val="16"/>
              <w:szCs w:val="16"/>
            </w:rPr>
            <w:t>PART-FCL PRIVATE PILOT LICENCE (HELICOPTER)</w:t>
          </w:r>
        </w:p>
        <w:p w:rsidR="005C5B05" w:rsidRPr="00162726" w:rsidRDefault="005C5B05" w:rsidP="005C5B05">
          <w:pPr>
            <w:pStyle w:val="Header"/>
            <w:jc w:val="center"/>
            <w:rPr>
              <w:rFonts w:ascii="Arial" w:hAnsi="Arial" w:cs="Arial"/>
              <w:b/>
              <w:i/>
              <w:sz w:val="32"/>
              <w:szCs w:val="32"/>
            </w:rPr>
          </w:pPr>
          <w:r w:rsidRPr="00C24FB2">
            <w:rPr>
              <w:rFonts w:ascii="Arial" w:hAnsi="Arial" w:cs="Arial"/>
              <w:b/>
              <w:i/>
              <w:sz w:val="16"/>
              <w:szCs w:val="16"/>
            </w:rPr>
            <w:t>APPLICATION &amp; SKILL TEST REPORT FORM</w:t>
          </w:r>
        </w:p>
      </w:tc>
      <w:tc>
        <w:tcPr>
          <w:tcW w:w="2223" w:type="dxa"/>
          <w:vAlign w:val="center"/>
        </w:tcPr>
        <w:p w:rsidR="005C5B05" w:rsidRPr="00162726" w:rsidRDefault="005C5B05" w:rsidP="005C5B05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noProof/>
              <w:color w:val="1F497D"/>
            </w:rPr>
            <w:drawing>
              <wp:inline distT="0" distB="0" distL="0" distR="0" wp14:anchorId="3E7E3EA2" wp14:editId="0C35A6B2">
                <wp:extent cx="842645" cy="523875"/>
                <wp:effectExtent l="0" t="0" r="0" b="0"/>
                <wp:docPr id="36" name="Picture 36" descr="cid:e30a6ee1-4156-435c-9a55-6341d9c09c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e30a6ee1-4156-435c-9a55-6341d9c09c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838" cy="52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C5B05" w:rsidTr="00D335E9">
      <w:trPr>
        <w:trHeight w:val="714"/>
      </w:trPr>
      <w:tc>
        <w:tcPr>
          <w:tcW w:w="1478" w:type="dxa"/>
          <w:vMerge/>
        </w:tcPr>
        <w:p w:rsidR="005C5B05" w:rsidRDefault="005C5B05" w:rsidP="005C5B05">
          <w:pPr>
            <w:pStyle w:val="Header"/>
          </w:pPr>
        </w:p>
      </w:tc>
      <w:tc>
        <w:tcPr>
          <w:tcW w:w="6930" w:type="dxa"/>
          <w:vMerge/>
        </w:tcPr>
        <w:p w:rsidR="005C5B05" w:rsidRDefault="005C5B05" w:rsidP="005C5B05">
          <w:pPr>
            <w:pStyle w:val="Header"/>
          </w:pPr>
        </w:p>
      </w:tc>
      <w:tc>
        <w:tcPr>
          <w:tcW w:w="2223" w:type="dxa"/>
          <w:vAlign w:val="center"/>
        </w:tcPr>
        <w:p w:rsidR="005C5B05" w:rsidRPr="00162726" w:rsidRDefault="005C5B05" w:rsidP="005C5B05">
          <w:pPr>
            <w:pStyle w:val="Header"/>
            <w:jc w:val="center"/>
            <w:rPr>
              <w:rStyle w:val="PageNumber"/>
              <w:rFonts w:ascii="Arial" w:hAnsi="Arial" w:cs="Arial"/>
              <w:b/>
            </w:rPr>
          </w:pPr>
          <w:r w:rsidRPr="00162726">
            <w:rPr>
              <w:rFonts w:ascii="Arial" w:hAnsi="Arial" w:cs="Arial"/>
              <w:b/>
            </w:rPr>
            <w:t xml:space="preserve">Page: </w:t>
          </w:r>
          <w:r w:rsidRPr="00162726">
            <w:rPr>
              <w:rStyle w:val="PageNumber"/>
              <w:rFonts w:ascii="Arial" w:hAnsi="Arial" w:cs="Arial"/>
              <w:b/>
            </w:rPr>
            <w:fldChar w:fldCharType="begin"/>
          </w:r>
          <w:r w:rsidRPr="00162726">
            <w:rPr>
              <w:rStyle w:val="PageNumber"/>
              <w:rFonts w:ascii="Arial" w:hAnsi="Arial" w:cs="Arial"/>
            </w:rPr>
            <w:instrText xml:space="preserve"> PAGE </w:instrText>
          </w:r>
          <w:r w:rsidRPr="00162726">
            <w:rPr>
              <w:rStyle w:val="PageNumber"/>
              <w:rFonts w:ascii="Arial" w:hAnsi="Arial" w:cs="Arial"/>
              <w:b/>
            </w:rPr>
            <w:fldChar w:fldCharType="separate"/>
          </w:r>
          <w:r w:rsidR="000B01CB">
            <w:rPr>
              <w:rStyle w:val="PageNumber"/>
              <w:rFonts w:ascii="Arial" w:hAnsi="Arial" w:cs="Arial"/>
              <w:noProof/>
            </w:rPr>
            <w:t>7</w:t>
          </w:r>
          <w:r w:rsidRPr="00162726">
            <w:rPr>
              <w:rStyle w:val="PageNumber"/>
              <w:rFonts w:ascii="Arial" w:hAnsi="Arial" w:cs="Arial"/>
              <w:b/>
            </w:rPr>
            <w:fldChar w:fldCharType="end"/>
          </w:r>
        </w:p>
        <w:p w:rsidR="005C5B05" w:rsidRPr="00162726" w:rsidRDefault="005C5B05" w:rsidP="005C5B05">
          <w:pPr>
            <w:pStyle w:val="Header"/>
            <w:jc w:val="center"/>
            <w:rPr>
              <w:rFonts w:ascii="Arial" w:hAnsi="Arial" w:cs="Arial"/>
              <w:b/>
            </w:rPr>
          </w:pPr>
        </w:p>
      </w:tc>
    </w:tr>
  </w:tbl>
  <w:p w:rsidR="00A56B39" w:rsidRPr="00F103BA" w:rsidRDefault="00A56B39" w:rsidP="00F103B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B39" w:rsidRPr="00F103BA" w:rsidRDefault="00A56B39" w:rsidP="00F103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C4F77"/>
    <w:multiLevelType w:val="multilevel"/>
    <w:tmpl w:val="F6B62560"/>
    <w:lvl w:ilvl="0">
      <w:start w:val="3"/>
      <w:numFmt w:val="decimal"/>
      <w:lvlText w:val="%1."/>
      <w:lvlJc w:val="left"/>
      <w:pPr>
        <w:ind w:left="574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7" w:hanging="60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7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38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35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972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94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558" w:hanging="1440"/>
      </w:pPr>
      <w:rPr>
        <w:rFonts w:hint="default"/>
        <w:b/>
      </w:rPr>
    </w:lvl>
  </w:abstractNum>
  <w:abstractNum w:abstractNumId="1" w15:restartNumberingAfterBreak="0">
    <w:nsid w:val="49F15E77"/>
    <w:multiLevelType w:val="hybridMultilevel"/>
    <w:tmpl w:val="1F94B3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83C0C"/>
    <w:multiLevelType w:val="hybridMultilevel"/>
    <w:tmpl w:val="F2286F16"/>
    <w:lvl w:ilvl="0" w:tplc="7D361042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4" w:hanging="360"/>
      </w:pPr>
    </w:lvl>
    <w:lvl w:ilvl="2" w:tplc="0409001B" w:tentative="1">
      <w:start w:val="1"/>
      <w:numFmt w:val="lowerRoman"/>
      <w:lvlText w:val="%3."/>
      <w:lvlJc w:val="right"/>
      <w:pPr>
        <w:ind w:left="2014" w:hanging="180"/>
      </w:pPr>
    </w:lvl>
    <w:lvl w:ilvl="3" w:tplc="0409000F" w:tentative="1">
      <w:start w:val="1"/>
      <w:numFmt w:val="decimal"/>
      <w:lvlText w:val="%4."/>
      <w:lvlJc w:val="left"/>
      <w:pPr>
        <w:ind w:left="2734" w:hanging="360"/>
      </w:pPr>
    </w:lvl>
    <w:lvl w:ilvl="4" w:tplc="04090019" w:tentative="1">
      <w:start w:val="1"/>
      <w:numFmt w:val="lowerLetter"/>
      <w:lvlText w:val="%5."/>
      <w:lvlJc w:val="left"/>
      <w:pPr>
        <w:ind w:left="3454" w:hanging="360"/>
      </w:pPr>
    </w:lvl>
    <w:lvl w:ilvl="5" w:tplc="0409001B" w:tentative="1">
      <w:start w:val="1"/>
      <w:numFmt w:val="lowerRoman"/>
      <w:lvlText w:val="%6."/>
      <w:lvlJc w:val="right"/>
      <w:pPr>
        <w:ind w:left="4174" w:hanging="180"/>
      </w:pPr>
    </w:lvl>
    <w:lvl w:ilvl="6" w:tplc="0409000F" w:tentative="1">
      <w:start w:val="1"/>
      <w:numFmt w:val="decimal"/>
      <w:lvlText w:val="%7."/>
      <w:lvlJc w:val="left"/>
      <w:pPr>
        <w:ind w:left="4894" w:hanging="360"/>
      </w:pPr>
    </w:lvl>
    <w:lvl w:ilvl="7" w:tplc="04090019" w:tentative="1">
      <w:start w:val="1"/>
      <w:numFmt w:val="lowerLetter"/>
      <w:lvlText w:val="%8."/>
      <w:lvlJc w:val="left"/>
      <w:pPr>
        <w:ind w:left="5614" w:hanging="360"/>
      </w:pPr>
    </w:lvl>
    <w:lvl w:ilvl="8" w:tplc="040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3" w15:restartNumberingAfterBreak="0">
    <w:nsid w:val="56431EC0"/>
    <w:multiLevelType w:val="hybridMultilevel"/>
    <w:tmpl w:val="0EFAF0B4"/>
    <w:lvl w:ilvl="0" w:tplc="E864F922">
      <w:start w:val="1"/>
      <w:numFmt w:val="decimal"/>
      <w:lvlText w:val="%1)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4" w15:restartNumberingAfterBreak="0">
    <w:nsid w:val="68930BBA"/>
    <w:multiLevelType w:val="multilevel"/>
    <w:tmpl w:val="0FB03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0907"/>
    <w:rsid w:val="00013C80"/>
    <w:rsid w:val="000567A6"/>
    <w:rsid w:val="000740DB"/>
    <w:rsid w:val="0009470A"/>
    <w:rsid w:val="000A5A1E"/>
    <w:rsid w:val="000B01CB"/>
    <w:rsid w:val="000B1591"/>
    <w:rsid w:val="000D1DF1"/>
    <w:rsid w:val="00106001"/>
    <w:rsid w:val="00131993"/>
    <w:rsid w:val="00132755"/>
    <w:rsid w:val="00137335"/>
    <w:rsid w:val="0016168A"/>
    <w:rsid w:val="00186978"/>
    <w:rsid w:val="00193C52"/>
    <w:rsid w:val="001A225D"/>
    <w:rsid w:val="001A353E"/>
    <w:rsid w:val="001A441E"/>
    <w:rsid w:val="001C2482"/>
    <w:rsid w:val="001D660F"/>
    <w:rsid w:val="00211DBA"/>
    <w:rsid w:val="00236668"/>
    <w:rsid w:val="0025099C"/>
    <w:rsid w:val="00260DA1"/>
    <w:rsid w:val="00264B21"/>
    <w:rsid w:val="002A5A50"/>
    <w:rsid w:val="002B2E38"/>
    <w:rsid w:val="002D14D8"/>
    <w:rsid w:val="002E0FD1"/>
    <w:rsid w:val="002E1148"/>
    <w:rsid w:val="002E60F0"/>
    <w:rsid w:val="002F1699"/>
    <w:rsid w:val="00331313"/>
    <w:rsid w:val="003514AF"/>
    <w:rsid w:val="003C36F7"/>
    <w:rsid w:val="003E26EA"/>
    <w:rsid w:val="004217F6"/>
    <w:rsid w:val="00427B3F"/>
    <w:rsid w:val="0044512D"/>
    <w:rsid w:val="00485934"/>
    <w:rsid w:val="00485B13"/>
    <w:rsid w:val="00496D0A"/>
    <w:rsid w:val="004A0699"/>
    <w:rsid w:val="00506ACF"/>
    <w:rsid w:val="00520C0C"/>
    <w:rsid w:val="00522C14"/>
    <w:rsid w:val="00562073"/>
    <w:rsid w:val="005B057E"/>
    <w:rsid w:val="005B1116"/>
    <w:rsid w:val="005B2B2F"/>
    <w:rsid w:val="005B458D"/>
    <w:rsid w:val="005C3D7B"/>
    <w:rsid w:val="005C5B05"/>
    <w:rsid w:val="005F402E"/>
    <w:rsid w:val="006025B8"/>
    <w:rsid w:val="006139FE"/>
    <w:rsid w:val="0065035C"/>
    <w:rsid w:val="006566AB"/>
    <w:rsid w:val="0067599C"/>
    <w:rsid w:val="006B0B58"/>
    <w:rsid w:val="006B19D0"/>
    <w:rsid w:val="006C2BBF"/>
    <w:rsid w:val="006D66DA"/>
    <w:rsid w:val="006E2DE8"/>
    <w:rsid w:val="006E7742"/>
    <w:rsid w:val="00735338"/>
    <w:rsid w:val="00743815"/>
    <w:rsid w:val="00761253"/>
    <w:rsid w:val="00795A8C"/>
    <w:rsid w:val="0079669A"/>
    <w:rsid w:val="007A19EC"/>
    <w:rsid w:val="007B65CC"/>
    <w:rsid w:val="007D10F9"/>
    <w:rsid w:val="008121C9"/>
    <w:rsid w:val="00814027"/>
    <w:rsid w:val="00873215"/>
    <w:rsid w:val="00895525"/>
    <w:rsid w:val="008A119E"/>
    <w:rsid w:val="008B3B68"/>
    <w:rsid w:val="008B3D61"/>
    <w:rsid w:val="009119DE"/>
    <w:rsid w:val="00917825"/>
    <w:rsid w:val="00917A92"/>
    <w:rsid w:val="00931E4B"/>
    <w:rsid w:val="00966CA3"/>
    <w:rsid w:val="009917B8"/>
    <w:rsid w:val="009B3FD8"/>
    <w:rsid w:val="009D6303"/>
    <w:rsid w:val="009F6236"/>
    <w:rsid w:val="00A26772"/>
    <w:rsid w:val="00A43241"/>
    <w:rsid w:val="00A46E1B"/>
    <w:rsid w:val="00A56B39"/>
    <w:rsid w:val="00A717B6"/>
    <w:rsid w:val="00A760ED"/>
    <w:rsid w:val="00A81CB8"/>
    <w:rsid w:val="00A958B4"/>
    <w:rsid w:val="00AB604E"/>
    <w:rsid w:val="00AC4932"/>
    <w:rsid w:val="00AD2CF1"/>
    <w:rsid w:val="00B41B13"/>
    <w:rsid w:val="00B556D5"/>
    <w:rsid w:val="00B64AC5"/>
    <w:rsid w:val="00B76B4C"/>
    <w:rsid w:val="00B80A25"/>
    <w:rsid w:val="00BA2F96"/>
    <w:rsid w:val="00BC4CA8"/>
    <w:rsid w:val="00BC53A4"/>
    <w:rsid w:val="00BE5198"/>
    <w:rsid w:val="00BE76BB"/>
    <w:rsid w:val="00C1146C"/>
    <w:rsid w:val="00C24FB2"/>
    <w:rsid w:val="00C32B87"/>
    <w:rsid w:val="00C3335D"/>
    <w:rsid w:val="00C542C6"/>
    <w:rsid w:val="00C546A4"/>
    <w:rsid w:val="00C572DE"/>
    <w:rsid w:val="00C869A2"/>
    <w:rsid w:val="00D06DF6"/>
    <w:rsid w:val="00D366D3"/>
    <w:rsid w:val="00D451DF"/>
    <w:rsid w:val="00DC3741"/>
    <w:rsid w:val="00DE2FA5"/>
    <w:rsid w:val="00E034E9"/>
    <w:rsid w:val="00E242C4"/>
    <w:rsid w:val="00E301C6"/>
    <w:rsid w:val="00E36941"/>
    <w:rsid w:val="00E70907"/>
    <w:rsid w:val="00E96275"/>
    <w:rsid w:val="00EB5CCB"/>
    <w:rsid w:val="00EC0215"/>
    <w:rsid w:val="00EC1AEC"/>
    <w:rsid w:val="00EE7C50"/>
    <w:rsid w:val="00F103BA"/>
    <w:rsid w:val="00F12BAB"/>
    <w:rsid w:val="00F25329"/>
    <w:rsid w:val="00F93A88"/>
    <w:rsid w:val="00F93D50"/>
    <w:rsid w:val="00F96B93"/>
    <w:rsid w:val="00FB445C"/>
    <w:rsid w:val="00FB4531"/>
    <w:rsid w:val="00FC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6EA24"/>
  <w15:docId w15:val="{705E9B54-0691-4171-910E-CE9F054B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nhideWhenUsed/>
    <w:rsid w:val="006C2B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2BBF"/>
  </w:style>
  <w:style w:type="paragraph" w:styleId="Footer">
    <w:name w:val="footer"/>
    <w:basedOn w:val="Normal"/>
    <w:link w:val="FooterChar"/>
    <w:uiPriority w:val="99"/>
    <w:unhideWhenUsed/>
    <w:rsid w:val="006C2B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BBF"/>
  </w:style>
  <w:style w:type="paragraph" w:styleId="BalloonText">
    <w:name w:val="Balloon Text"/>
    <w:basedOn w:val="Normal"/>
    <w:link w:val="BalloonTextChar"/>
    <w:uiPriority w:val="99"/>
    <w:semiHidden/>
    <w:unhideWhenUsed/>
    <w:rsid w:val="006C2B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B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60ED"/>
    <w:pPr>
      <w:ind w:left="720"/>
      <w:contextualSpacing/>
    </w:pPr>
  </w:style>
  <w:style w:type="character" w:styleId="PageNumber">
    <w:name w:val="page number"/>
    <w:basedOn w:val="DefaultParagraphFont"/>
    <w:rsid w:val="00F96B93"/>
  </w:style>
  <w:style w:type="table" w:styleId="TableGrid">
    <w:name w:val="Table Grid"/>
    <w:basedOn w:val="TableNormal"/>
    <w:uiPriority w:val="59"/>
    <w:rsid w:val="007D1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471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3890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6523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4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672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9924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7102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1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mpo.gov.al/2003/janar/stem1-01.gif" TargetMode="External"/><Relationship Id="rId1" Type="http://schemas.openxmlformats.org/officeDocument/2006/relationships/image" Target="media/image1.png"/><Relationship Id="rId4" Type="http://schemas.openxmlformats.org/officeDocument/2006/relationships/image" Target="cid:image004.jpg@01D24AFE.0051DFC0" TargetMode="Externa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mpo.gov.al/2003/janar/stem1-01.gif" TargetMode="External"/><Relationship Id="rId1" Type="http://schemas.openxmlformats.org/officeDocument/2006/relationships/image" Target="media/image1.png"/><Relationship Id="rId4" Type="http://schemas.openxmlformats.org/officeDocument/2006/relationships/image" Target="cid:image004.jpg@01D24AFE.0051DF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D0C98-9B89-44D7-984E-0571E3792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14</Pages>
  <Words>5230</Words>
  <Characters>29814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 Mertiri</cp:lastModifiedBy>
  <cp:revision>61</cp:revision>
  <cp:lastPrinted>2017-05-19T08:39:00Z</cp:lastPrinted>
  <dcterms:created xsi:type="dcterms:W3CDTF">2017-01-23T15:27:00Z</dcterms:created>
  <dcterms:modified xsi:type="dcterms:W3CDTF">2018-02-27T11:50:00Z</dcterms:modified>
</cp:coreProperties>
</file>