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A4C" w:rsidRDefault="006C5A4C" w:rsidP="006C5A4C">
      <w:r>
        <w:rPr>
          <w:noProof/>
        </w:rPr>
        <w:drawing>
          <wp:inline distT="0" distB="0" distL="0" distR="0" wp14:anchorId="11B83E2A" wp14:editId="643592D1">
            <wp:extent cx="6217019" cy="1371462"/>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019" cy="1371462"/>
                    </a:xfrm>
                    <a:prstGeom prst="rect">
                      <a:avLst/>
                    </a:prstGeom>
                    <a:noFill/>
                  </pic:spPr>
                </pic:pic>
              </a:graphicData>
            </a:graphic>
          </wp:inline>
        </w:drawing>
      </w:r>
    </w:p>
    <w:p w:rsidR="006C5A4C" w:rsidRPr="00B4669E" w:rsidRDefault="00B4669E" w:rsidP="006C5A4C">
      <w:pPr>
        <w:jc w:val="center"/>
        <w:rPr>
          <w:rFonts w:ascii="Arial" w:hAnsi="Arial" w:cs="Arial"/>
          <w:b/>
          <w:sz w:val="38"/>
          <w:szCs w:val="38"/>
        </w:rPr>
      </w:pPr>
      <w:r w:rsidRPr="00B4669E">
        <w:rPr>
          <w:rFonts w:ascii="Arial" w:hAnsi="Arial" w:cs="Arial"/>
          <w:b/>
          <w:sz w:val="38"/>
          <w:szCs w:val="38"/>
        </w:rPr>
        <w:t>Albanian Civil Aviation Authority</w:t>
      </w:r>
    </w:p>
    <w:p w:rsidR="00B4669E" w:rsidRDefault="00B4669E" w:rsidP="006C5A4C">
      <w:pPr>
        <w:jc w:val="center"/>
        <w:rPr>
          <w:rFonts w:ascii="Arial"/>
          <w:b/>
          <w:color w:val="000000" w:themeColor="text1"/>
          <w:sz w:val="44"/>
          <w:szCs w:val="44"/>
        </w:rPr>
      </w:pPr>
    </w:p>
    <w:p w:rsidR="00B4669E" w:rsidRDefault="00B4669E" w:rsidP="006C5A4C">
      <w:pPr>
        <w:jc w:val="center"/>
        <w:rPr>
          <w:rFonts w:ascii="Arial"/>
          <w:b/>
          <w:color w:val="000000" w:themeColor="text1"/>
          <w:sz w:val="44"/>
          <w:szCs w:val="44"/>
        </w:rPr>
      </w:pPr>
    </w:p>
    <w:p w:rsidR="006C5A4C" w:rsidRPr="00B4669E" w:rsidRDefault="006C5A4C" w:rsidP="006C5A4C">
      <w:pPr>
        <w:jc w:val="center"/>
        <w:rPr>
          <w:rFonts w:ascii="Arial"/>
          <w:b/>
          <w:color w:val="000000" w:themeColor="text1"/>
          <w:sz w:val="38"/>
          <w:szCs w:val="38"/>
        </w:rPr>
      </w:pPr>
      <w:r w:rsidRPr="00B4669E">
        <w:rPr>
          <w:rFonts w:ascii="Arial"/>
          <w:b/>
          <w:color w:val="000000" w:themeColor="text1"/>
          <w:sz w:val="38"/>
          <w:szCs w:val="38"/>
        </w:rPr>
        <w:t>Guidance Material &amp; Information</w:t>
      </w:r>
    </w:p>
    <w:p w:rsidR="006C5A4C" w:rsidRPr="00B4669E" w:rsidRDefault="006C5A4C" w:rsidP="006C5A4C">
      <w:pPr>
        <w:jc w:val="center"/>
        <w:rPr>
          <w:rFonts w:ascii="Arial"/>
          <w:b/>
          <w:color w:val="000000" w:themeColor="text1"/>
          <w:sz w:val="38"/>
          <w:szCs w:val="38"/>
        </w:rPr>
      </w:pPr>
      <w:r w:rsidRPr="00B4669E">
        <w:rPr>
          <w:rFonts w:ascii="Arial"/>
          <w:b/>
          <w:color w:val="000000" w:themeColor="text1"/>
          <w:sz w:val="38"/>
          <w:szCs w:val="38"/>
        </w:rPr>
        <w:t xml:space="preserve">On initial </w:t>
      </w:r>
    </w:p>
    <w:p w:rsidR="006C5A4C" w:rsidRPr="00B4669E" w:rsidRDefault="006C5A4C" w:rsidP="006C5A4C">
      <w:pPr>
        <w:jc w:val="center"/>
        <w:rPr>
          <w:rFonts w:ascii="Arial"/>
          <w:b/>
          <w:color w:val="000000" w:themeColor="text1"/>
          <w:spacing w:val="-1"/>
          <w:sz w:val="38"/>
          <w:szCs w:val="38"/>
        </w:rPr>
      </w:pPr>
      <w:r w:rsidRPr="00B4669E">
        <w:rPr>
          <w:rFonts w:ascii="Arial"/>
          <w:b/>
          <w:color w:val="000000" w:themeColor="text1"/>
          <w:sz w:val="38"/>
          <w:szCs w:val="38"/>
        </w:rPr>
        <w:t>Air</w:t>
      </w:r>
      <w:r w:rsidRPr="00B4669E">
        <w:rPr>
          <w:rFonts w:ascii="Arial"/>
          <w:b/>
          <w:color w:val="000000" w:themeColor="text1"/>
          <w:spacing w:val="-2"/>
          <w:sz w:val="38"/>
          <w:szCs w:val="38"/>
        </w:rPr>
        <w:t xml:space="preserve"> </w:t>
      </w:r>
      <w:r w:rsidRPr="00B4669E">
        <w:rPr>
          <w:rFonts w:ascii="Arial"/>
          <w:b/>
          <w:color w:val="000000" w:themeColor="text1"/>
          <w:spacing w:val="-1"/>
          <w:sz w:val="38"/>
          <w:szCs w:val="38"/>
        </w:rPr>
        <w:t xml:space="preserve">Operator </w:t>
      </w:r>
      <w:r w:rsidR="00B4669E" w:rsidRPr="00B4669E">
        <w:rPr>
          <w:rFonts w:ascii="Arial"/>
          <w:b/>
          <w:color w:val="000000" w:themeColor="text1"/>
          <w:spacing w:val="-1"/>
          <w:sz w:val="38"/>
          <w:szCs w:val="38"/>
        </w:rPr>
        <w:t>License</w:t>
      </w:r>
      <w:r w:rsidRPr="00B4669E">
        <w:rPr>
          <w:rFonts w:ascii="Arial"/>
          <w:b/>
          <w:color w:val="000000" w:themeColor="text1"/>
          <w:spacing w:val="-1"/>
          <w:sz w:val="38"/>
          <w:szCs w:val="38"/>
        </w:rPr>
        <w:t xml:space="preserve"> </w:t>
      </w:r>
    </w:p>
    <w:p w:rsidR="006C5A4C" w:rsidRPr="00B4669E" w:rsidRDefault="006C5A4C" w:rsidP="006C5A4C">
      <w:pPr>
        <w:jc w:val="center"/>
        <w:rPr>
          <w:rFonts w:ascii="Arial"/>
          <w:b/>
          <w:color w:val="000000" w:themeColor="text1"/>
          <w:spacing w:val="-1"/>
          <w:sz w:val="38"/>
          <w:szCs w:val="38"/>
        </w:rPr>
      </w:pPr>
      <w:r w:rsidRPr="00B4669E">
        <w:rPr>
          <w:rFonts w:ascii="Arial"/>
          <w:b/>
          <w:color w:val="000000" w:themeColor="text1"/>
          <w:spacing w:val="-1"/>
          <w:sz w:val="38"/>
          <w:szCs w:val="38"/>
        </w:rPr>
        <w:t xml:space="preserve">&amp; </w:t>
      </w:r>
    </w:p>
    <w:p w:rsidR="006C5A4C" w:rsidRPr="00B4669E" w:rsidRDefault="006C5A4C" w:rsidP="006C5A4C">
      <w:pPr>
        <w:jc w:val="center"/>
        <w:rPr>
          <w:rFonts w:ascii="Arial"/>
          <w:b/>
          <w:color w:val="000000" w:themeColor="text1"/>
          <w:spacing w:val="-1"/>
          <w:sz w:val="38"/>
          <w:szCs w:val="38"/>
        </w:rPr>
      </w:pPr>
      <w:r w:rsidRPr="00B4669E">
        <w:rPr>
          <w:rFonts w:ascii="Arial"/>
          <w:b/>
          <w:color w:val="000000" w:themeColor="text1"/>
          <w:spacing w:val="-1"/>
          <w:sz w:val="38"/>
          <w:szCs w:val="38"/>
        </w:rPr>
        <w:t>Air Operator Certificate</w:t>
      </w:r>
    </w:p>
    <w:p w:rsidR="006C5A4C" w:rsidRDefault="006C5A4C" w:rsidP="006C5A4C">
      <w:pPr>
        <w:jc w:val="center"/>
        <w:rPr>
          <w:rFonts w:ascii="Arial"/>
          <w:b/>
          <w:color w:val="000000" w:themeColor="text1"/>
          <w:spacing w:val="-1"/>
          <w:sz w:val="52"/>
        </w:rPr>
      </w:pPr>
    </w:p>
    <w:p w:rsidR="006C5A4C" w:rsidRDefault="006C5A4C" w:rsidP="006C5A4C">
      <w:pPr>
        <w:jc w:val="center"/>
        <w:rPr>
          <w:rFonts w:ascii="Arial"/>
          <w:b/>
          <w:color w:val="000000" w:themeColor="text1"/>
          <w:spacing w:val="-1"/>
          <w:sz w:val="52"/>
        </w:rPr>
      </w:pPr>
    </w:p>
    <w:p w:rsidR="006C5A4C" w:rsidRDefault="006C5A4C" w:rsidP="006C5A4C">
      <w:pPr>
        <w:jc w:val="center"/>
        <w:rPr>
          <w:rFonts w:ascii="Arial"/>
          <w:b/>
          <w:color w:val="000000" w:themeColor="text1"/>
          <w:spacing w:val="-1"/>
          <w:sz w:val="52"/>
        </w:rPr>
      </w:pPr>
    </w:p>
    <w:p w:rsidR="006C5A4C" w:rsidRDefault="006C5A4C" w:rsidP="006C5A4C">
      <w:pPr>
        <w:jc w:val="center"/>
        <w:rPr>
          <w:rFonts w:ascii="Arial"/>
          <w:b/>
          <w:color w:val="000000" w:themeColor="text1"/>
          <w:spacing w:val="-1"/>
          <w:sz w:val="52"/>
        </w:rPr>
      </w:pPr>
    </w:p>
    <w:p w:rsidR="006C5A4C" w:rsidRDefault="006C5A4C" w:rsidP="006C5A4C">
      <w:pPr>
        <w:jc w:val="center"/>
        <w:rPr>
          <w:rFonts w:ascii="Arial"/>
          <w:b/>
          <w:color w:val="000000" w:themeColor="text1"/>
          <w:spacing w:val="-1"/>
          <w:sz w:val="52"/>
        </w:rPr>
      </w:pPr>
    </w:p>
    <w:p w:rsidR="006C5A4C" w:rsidRDefault="006C5A4C" w:rsidP="006C5A4C">
      <w:pPr>
        <w:jc w:val="center"/>
        <w:rPr>
          <w:rFonts w:ascii="Arial"/>
          <w:b/>
          <w:color w:val="000000" w:themeColor="text1"/>
          <w:spacing w:val="-1"/>
          <w:sz w:val="52"/>
        </w:rPr>
      </w:pPr>
    </w:p>
    <w:p w:rsidR="00971F11" w:rsidRDefault="00971F11" w:rsidP="006C5A4C">
      <w:pPr>
        <w:jc w:val="center"/>
        <w:rPr>
          <w:rFonts w:ascii="Arial"/>
          <w:b/>
          <w:color w:val="000000" w:themeColor="text1"/>
          <w:spacing w:val="-1"/>
          <w:sz w:val="52"/>
        </w:rPr>
      </w:pPr>
    </w:p>
    <w:p w:rsidR="00BB7D61" w:rsidRDefault="00BB7D61" w:rsidP="00B4669E">
      <w:pPr>
        <w:autoSpaceDE w:val="0"/>
        <w:autoSpaceDN w:val="0"/>
        <w:adjustRightInd w:val="0"/>
        <w:spacing w:before="120" w:after="120" w:line="240" w:lineRule="auto"/>
        <w:jc w:val="both"/>
        <w:rPr>
          <w:rFonts w:ascii="Arial" w:hAnsi="Arial" w:cs="Arial"/>
          <w:b/>
          <w:lang w:val="en-GB"/>
        </w:rPr>
      </w:pPr>
    </w:p>
    <w:p w:rsidR="00B4669E" w:rsidRPr="00B4669E" w:rsidRDefault="00B4669E" w:rsidP="00B4669E">
      <w:pPr>
        <w:autoSpaceDE w:val="0"/>
        <w:autoSpaceDN w:val="0"/>
        <w:adjustRightInd w:val="0"/>
        <w:spacing w:before="120" w:after="120" w:line="240" w:lineRule="auto"/>
        <w:jc w:val="both"/>
        <w:rPr>
          <w:rFonts w:ascii="Arial" w:hAnsi="Arial" w:cs="Arial"/>
          <w:b/>
          <w:lang w:val="en-GB"/>
        </w:rPr>
      </w:pPr>
      <w:r w:rsidRPr="00B4669E">
        <w:rPr>
          <w:rFonts w:ascii="Arial" w:hAnsi="Arial" w:cs="Arial"/>
          <w:b/>
          <w:lang w:val="en-GB"/>
        </w:rPr>
        <w:t xml:space="preserve">Table of Content </w:t>
      </w:r>
    </w:p>
    <w:sdt>
      <w:sdtPr>
        <w:rPr>
          <w:b w:val="0"/>
          <w:bCs w:val="0"/>
        </w:rPr>
        <w:id w:val="-1726596461"/>
        <w:docPartObj>
          <w:docPartGallery w:val="Table of Contents"/>
          <w:docPartUnique/>
        </w:docPartObj>
      </w:sdtPr>
      <w:sdtContent>
        <w:p w:rsidR="00B4669E" w:rsidRDefault="00554EA5" w:rsidP="00B4669E">
          <w:pPr>
            <w:pStyle w:val="TOC1"/>
            <w:tabs>
              <w:tab w:val="left" w:pos="1005"/>
              <w:tab w:val="right" w:leader="dot" w:pos="10067"/>
            </w:tabs>
            <w:spacing w:before="240"/>
            <w:rPr>
              <w:b w:val="0"/>
              <w:bCs w:val="0"/>
            </w:rPr>
          </w:pPr>
          <w:hyperlink w:anchor="_bookmark0" w:history="1">
            <w:r w:rsidR="00B4669E">
              <w:t>GM</w:t>
            </w:r>
            <w:r w:rsidR="00B4669E">
              <w:rPr>
                <w:spacing w:val="-1"/>
              </w:rPr>
              <w:t xml:space="preserve"> </w:t>
            </w:r>
            <w:r w:rsidR="00B4669E">
              <w:t>0</w:t>
            </w:r>
            <w:r w:rsidR="00B4669E">
              <w:tab/>
            </w:r>
            <w:r w:rsidR="00B4669E">
              <w:rPr>
                <w:spacing w:val="-1"/>
              </w:rPr>
              <w:t>Introduction</w:t>
            </w:r>
            <w:r w:rsidR="00B4669E">
              <w:rPr>
                <w:spacing w:val="-1"/>
              </w:rPr>
              <w:tab/>
            </w:r>
          </w:hyperlink>
          <w:r w:rsidR="009A2708">
            <w:t>5</w:t>
          </w:r>
        </w:p>
        <w:p w:rsidR="00B4669E" w:rsidRDefault="00554EA5" w:rsidP="00B4669E">
          <w:pPr>
            <w:pStyle w:val="TOC2"/>
            <w:numPr>
              <w:ilvl w:val="1"/>
              <w:numId w:val="7"/>
            </w:numPr>
            <w:tabs>
              <w:tab w:val="left" w:pos="1006"/>
              <w:tab w:val="right" w:leader="dot" w:pos="10067"/>
            </w:tabs>
            <w:spacing w:before="121"/>
          </w:pPr>
          <w:hyperlink w:anchor="_bookmark1" w:history="1">
            <w:r w:rsidR="00B4669E">
              <w:rPr>
                <w:spacing w:val="-1"/>
              </w:rPr>
              <w:t>Purpose</w:t>
            </w:r>
            <w:r w:rsidR="00B4669E">
              <w:t xml:space="preserve"> </w:t>
            </w:r>
            <w:r w:rsidR="00B4669E">
              <w:rPr>
                <w:spacing w:val="-2"/>
              </w:rPr>
              <w:t>of</w:t>
            </w:r>
            <w:r w:rsidR="00B4669E">
              <w:rPr>
                <w:spacing w:val="-1"/>
              </w:rPr>
              <w:t xml:space="preserve"> this</w:t>
            </w:r>
            <w:r w:rsidR="00B4669E">
              <w:rPr>
                <w:spacing w:val="-2"/>
              </w:rPr>
              <w:t xml:space="preserve"> </w:t>
            </w:r>
            <w:r w:rsidR="00B4669E">
              <w:rPr>
                <w:spacing w:val="-1"/>
              </w:rPr>
              <w:t>GM/INFO</w:t>
            </w:r>
            <w:r w:rsidR="00B4669E">
              <w:rPr>
                <w:spacing w:val="-1"/>
              </w:rPr>
              <w:tab/>
            </w:r>
          </w:hyperlink>
          <w:r w:rsidR="009A2708">
            <w:t>5</w:t>
          </w:r>
        </w:p>
        <w:p w:rsidR="00B4669E" w:rsidRDefault="00554EA5" w:rsidP="00B4669E">
          <w:pPr>
            <w:pStyle w:val="TOC2"/>
            <w:numPr>
              <w:ilvl w:val="1"/>
              <w:numId w:val="7"/>
            </w:numPr>
            <w:tabs>
              <w:tab w:val="left" w:pos="1006"/>
              <w:tab w:val="right" w:leader="dot" w:pos="10067"/>
            </w:tabs>
            <w:spacing w:before="121"/>
          </w:pPr>
          <w:hyperlink w:anchor="_bookmark2" w:history="1">
            <w:r w:rsidR="00B4669E">
              <w:rPr>
                <w:spacing w:val="-1"/>
              </w:rPr>
              <w:t>Related</w:t>
            </w:r>
            <w:r w:rsidR="00B4669E">
              <w:t xml:space="preserve"> </w:t>
            </w:r>
            <w:r w:rsidR="00B4669E">
              <w:rPr>
                <w:spacing w:val="-1"/>
              </w:rPr>
              <w:t>Regulations</w:t>
            </w:r>
            <w:r w:rsidR="00B4669E">
              <w:rPr>
                <w:spacing w:val="-1"/>
              </w:rPr>
              <w:tab/>
            </w:r>
          </w:hyperlink>
          <w:r w:rsidR="009A2708">
            <w:t>5</w:t>
          </w:r>
        </w:p>
        <w:p w:rsidR="00B4669E" w:rsidRDefault="00554EA5" w:rsidP="00B4669E">
          <w:pPr>
            <w:pStyle w:val="TOC2"/>
            <w:numPr>
              <w:ilvl w:val="1"/>
              <w:numId w:val="7"/>
            </w:numPr>
            <w:tabs>
              <w:tab w:val="left" w:pos="1006"/>
              <w:tab w:val="right" w:leader="dot" w:pos="10067"/>
            </w:tabs>
          </w:pPr>
          <w:hyperlink w:anchor="_bookmark3" w:history="1">
            <w:r w:rsidR="00B4669E">
              <w:rPr>
                <w:spacing w:val="-1"/>
              </w:rPr>
              <w:t>Related</w:t>
            </w:r>
            <w:r w:rsidR="00B4669E">
              <w:t xml:space="preserve"> </w:t>
            </w:r>
            <w:r w:rsidR="00B4669E">
              <w:rPr>
                <w:spacing w:val="-1"/>
              </w:rPr>
              <w:t>Material and</w:t>
            </w:r>
            <w:r w:rsidR="00B4669E">
              <w:t xml:space="preserve"> </w:t>
            </w:r>
            <w:r w:rsidR="00B4669E">
              <w:rPr>
                <w:spacing w:val="-1"/>
              </w:rPr>
              <w:t>Documents</w:t>
            </w:r>
            <w:r w:rsidR="00B4669E">
              <w:rPr>
                <w:spacing w:val="-1"/>
              </w:rPr>
              <w:tab/>
            </w:r>
          </w:hyperlink>
          <w:r w:rsidR="009A2708">
            <w:t>5</w:t>
          </w:r>
        </w:p>
        <w:p w:rsidR="00B4669E" w:rsidRDefault="00554EA5" w:rsidP="00B4669E">
          <w:pPr>
            <w:pStyle w:val="TOC2"/>
            <w:numPr>
              <w:ilvl w:val="1"/>
              <w:numId w:val="7"/>
            </w:numPr>
            <w:tabs>
              <w:tab w:val="left" w:pos="1006"/>
              <w:tab w:val="right" w:leader="dot" w:pos="10067"/>
            </w:tabs>
          </w:pPr>
          <w:hyperlink w:anchor="_bookmark4" w:history="1">
            <w:r w:rsidR="00B4669E">
              <w:rPr>
                <w:spacing w:val="-1"/>
              </w:rPr>
              <w:t>Background</w:t>
            </w:r>
            <w:r w:rsidR="00B4669E">
              <w:rPr>
                <w:spacing w:val="-1"/>
              </w:rPr>
              <w:tab/>
            </w:r>
          </w:hyperlink>
          <w:r w:rsidR="009A2708">
            <w:t>5</w:t>
          </w:r>
        </w:p>
        <w:p w:rsidR="00B4669E" w:rsidRDefault="00554EA5" w:rsidP="00B4669E">
          <w:pPr>
            <w:pStyle w:val="TOC2"/>
            <w:numPr>
              <w:ilvl w:val="1"/>
              <w:numId w:val="7"/>
            </w:numPr>
            <w:tabs>
              <w:tab w:val="left" w:pos="1006"/>
              <w:tab w:val="right" w:leader="dot" w:pos="10067"/>
            </w:tabs>
            <w:spacing w:before="121"/>
          </w:pPr>
          <w:hyperlink w:anchor="_bookmark5" w:history="1">
            <w:r w:rsidR="00B4669E">
              <w:rPr>
                <w:spacing w:val="-1"/>
              </w:rPr>
              <w:t>Terms</w:t>
            </w:r>
            <w:r w:rsidR="00B4669E">
              <w:rPr>
                <w:spacing w:val="-2"/>
              </w:rPr>
              <w:t xml:space="preserve"> </w:t>
            </w:r>
            <w:r w:rsidR="00B4669E">
              <w:rPr>
                <w:spacing w:val="-1"/>
              </w:rPr>
              <w:t>and</w:t>
            </w:r>
            <w:r w:rsidR="00B4669E">
              <w:t xml:space="preserve"> </w:t>
            </w:r>
            <w:r w:rsidR="00B4669E">
              <w:rPr>
                <w:spacing w:val="-1"/>
              </w:rPr>
              <w:t>Conditions</w:t>
            </w:r>
            <w:r w:rsidR="00B4669E">
              <w:rPr>
                <w:spacing w:val="-1"/>
              </w:rPr>
              <w:tab/>
            </w:r>
          </w:hyperlink>
          <w:r w:rsidR="009A2708">
            <w:t>7</w:t>
          </w:r>
        </w:p>
        <w:p w:rsidR="00B4669E" w:rsidRDefault="00554EA5" w:rsidP="00B4669E">
          <w:pPr>
            <w:pStyle w:val="TOC1"/>
            <w:tabs>
              <w:tab w:val="left" w:pos="1005"/>
              <w:tab w:val="right" w:leader="dot" w:pos="10067"/>
            </w:tabs>
            <w:spacing w:before="236"/>
            <w:rPr>
              <w:b w:val="0"/>
              <w:bCs w:val="0"/>
            </w:rPr>
          </w:pPr>
          <w:hyperlink w:anchor="_bookmark6" w:history="1">
            <w:r w:rsidR="00B4669E">
              <w:t>GM</w:t>
            </w:r>
            <w:r w:rsidR="00B4669E">
              <w:rPr>
                <w:spacing w:val="-1"/>
              </w:rPr>
              <w:t xml:space="preserve"> </w:t>
            </w:r>
            <w:r w:rsidR="00B4669E">
              <w:t>1</w:t>
            </w:r>
            <w:r w:rsidR="00B4669E">
              <w:tab/>
            </w:r>
            <w:r w:rsidR="00B4669E">
              <w:rPr>
                <w:spacing w:val="-1"/>
              </w:rPr>
              <w:t>Pre-certification</w:t>
            </w:r>
            <w:r w:rsidR="00B4669E">
              <w:rPr>
                <w:spacing w:val="-3"/>
              </w:rPr>
              <w:t xml:space="preserve"> </w:t>
            </w:r>
            <w:r w:rsidR="00B4669E">
              <w:rPr>
                <w:spacing w:val="-1"/>
              </w:rPr>
              <w:t>Phase</w:t>
            </w:r>
            <w:r w:rsidR="00B4669E">
              <w:rPr>
                <w:spacing w:val="-1"/>
              </w:rPr>
              <w:tab/>
            </w:r>
          </w:hyperlink>
          <w:r w:rsidR="009A2708">
            <w:t>8</w:t>
          </w:r>
        </w:p>
        <w:p w:rsidR="00B4669E" w:rsidRDefault="00554EA5" w:rsidP="00B4669E">
          <w:pPr>
            <w:pStyle w:val="TOC1"/>
            <w:tabs>
              <w:tab w:val="left" w:pos="1005"/>
              <w:tab w:val="right" w:leader="dot" w:pos="10067"/>
            </w:tabs>
            <w:spacing w:before="242"/>
            <w:rPr>
              <w:b w:val="0"/>
              <w:bCs w:val="0"/>
            </w:rPr>
          </w:pPr>
          <w:hyperlink w:anchor="_bookmark7" w:history="1">
            <w:r w:rsidR="00B4669E">
              <w:t>GM</w:t>
            </w:r>
            <w:r w:rsidR="00B4669E">
              <w:rPr>
                <w:spacing w:val="-1"/>
              </w:rPr>
              <w:t xml:space="preserve"> </w:t>
            </w:r>
            <w:r w:rsidR="00B4669E">
              <w:t>2</w:t>
            </w:r>
            <w:r w:rsidR="00B4669E">
              <w:tab/>
            </w:r>
            <w:r w:rsidR="00B4669E">
              <w:rPr>
                <w:spacing w:val="-1"/>
              </w:rPr>
              <w:t>Formal</w:t>
            </w:r>
            <w:r w:rsidR="00B4669E">
              <w:rPr>
                <w:spacing w:val="1"/>
              </w:rPr>
              <w:t xml:space="preserve"> </w:t>
            </w:r>
            <w:r w:rsidR="00B4669E">
              <w:rPr>
                <w:spacing w:val="-2"/>
              </w:rPr>
              <w:t>Application</w:t>
            </w:r>
            <w:r w:rsidR="00B4669E">
              <w:t xml:space="preserve"> </w:t>
            </w:r>
            <w:r w:rsidR="00B4669E">
              <w:rPr>
                <w:spacing w:val="-1"/>
              </w:rPr>
              <w:t>Phase</w:t>
            </w:r>
            <w:r w:rsidR="00B4669E">
              <w:rPr>
                <w:spacing w:val="-1"/>
              </w:rPr>
              <w:tab/>
            </w:r>
          </w:hyperlink>
          <w:r w:rsidR="009A2708">
            <w:t>11</w:t>
          </w:r>
        </w:p>
        <w:p w:rsidR="00B4669E" w:rsidRDefault="00554EA5" w:rsidP="00B4669E">
          <w:pPr>
            <w:pStyle w:val="TOC1"/>
            <w:tabs>
              <w:tab w:val="left" w:pos="1005"/>
              <w:tab w:val="right" w:leader="dot" w:pos="10067"/>
            </w:tabs>
            <w:rPr>
              <w:b w:val="0"/>
              <w:bCs w:val="0"/>
            </w:rPr>
          </w:pPr>
          <w:hyperlink w:anchor="_bookmark8" w:history="1">
            <w:r w:rsidR="00B4669E">
              <w:t>GM</w:t>
            </w:r>
            <w:r w:rsidR="00B4669E">
              <w:rPr>
                <w:spacing w:val="-1"/>
              </w:rPr>
              <w:t xml:space="preserve"> </w:t>
            </w:r>
            <w:r w:rsidR="00B4669E">
              <w:t>3</w:t>
            </w:r>
            <w:r w:rsidR="00B4669E">
              <w:tab/>
            </w:r>
            <w:r w:rsidR="00B4669E">
              <w:rPr>
                <w:spacing w:val="-1"/>
              </w:rPr>
              <w:t>Document</w:t>
            </w:r>
            <w:r w:rsidR="00B4669E">
              <w:rPr>
                <w:spacing w:val="1"/>
              </w:rPr>
              <w:t xml:space="preserve"> </w:t>
            </w:r>
            <w:r w:rsidR="00B4669E">
              <w:rPr>
                <w:spacing w:val="-1"/>
              </w:rPr>
              <w:t>Evaluation</w:t>
            </w:r>
            <w:r w:rsidR="00B4669E">
              <w:rPr>
                <w:spacing w:val="-3"/>
              </w:rPr>
              <w:t xml:space="preserve"> </w:t>
            </w:r>
            <w:r w:rsidR="00B4669E">
              <w:rPr>
                <w:spacing w:val="-1"/>
              </w:rPr>
              <w:t>Phase</w:t>
            </w:r>
            <w:r w:rsidR="00B4669E">
              <w:rPr>
                <w:spacing w:val="-1"/>
              </w:rPr>
              <w:tab/>
            </w:r>
          </w:hyperlink>
          <w:r w:rsidR="009A2708">
            <w:t>12</w:t>
          </w:r>
        </w:p>
        <w:p w:rsidR="00B4669E" w:rsidRDefault="00554EA5" w:rsidP="00B4669E">
          <w:pPr>
            <w:pStyle w:val="TOC1"/>
            <w:tabs>
              <w:tab w:val="left" w:pos="1005"/>
              <w:tab w:val="right" w:leader="dot" w:pos="10067"/>
            </w:tabs>
            <w:rPr>
              <w:b w:val="0"/>
              <w:bCs w:val="0"/>
            </w:rPr>
          </w:pPr>
          <w:hyperlink w:anchor="_bookmark9" w:history="1">
            <w:r w:rsidR="00B4669E">
              <w:t>GM</w:t>
            </w:r>
            <w:r w:rsidR="00B4669E">
              <w:rPr>
                <w:spacing w:val="-1"/>
              </w:rPr>
              <w:t xml:space="preserve"> </w:t>
            </w:r>
            <w:r w:rsidR="00B4669E">
              <w:t>4</w:t>
            </w:r>
            <w:r w:rsidR="00B4669E">
              <w:tab/>
            </w:r>
            <w:r w:rsidR="00B4669E">
              <w:rPr>
                <w:spacing w:val="-1"/>
              </w:rPr>
              <w:t>Demonstration</w:t>
            </w:r>
            <w:r w:rsidR="00B4669E">
              <w:rPr>
                <w:spacing w:val="-3"/>
              </w:rPr>
              <w:t xml:space="preserve"> </w:t>
            </w:r>
            <w:r w:rsidR="00B4669E">
              <w:rPr>
                <w:spacing w:val="-1"/>
              </w:rPr>
              <w:t>and</w:t>
            </w:r>
            <w:r w:rsidR="00B4669E">
              <w:rPr>
                <w:spacing w:val="-2"/>
              </w:rPr>
              <w:t xml:space="preserve"> </w:t>
            </w:r>
            <w:r w:rsidR="00B4669E">
              <w:rPr>
                <w:spacing w:val="-1"/>
              </w:rPr>
              <w:t>Inspection</w:t>
            </w:r>
            <w:r w:rsidR="00B4669E">
              <w:rPr>
                <w:spacing w:val="-3"/>
              </w:rPr>
              <w:t xml:space="preserve"> </w:t>
            </w:r>
            <w:r w:rsidR="00B4669E">
              <w:rPr>
                <w:spacing w:val="-1"/>
              </w:rPr>
              <w:t>Phase</w:t>
            </w:r>
            <w:r w:rsidR="00B4669E">
              <w:rPr>
                <w:spacing w:val="-1"/>
              </w:rPr>
              <w:tab/>
            </w:r>
          </w:hyperlink>
          <w:r w:rsidR="009A2708">
            <w:t>13</w:t>
          </w:r>
        </w:p>
        <w:p w:rsidR="00B4669E" w:rsidRDefault="00554EA5" w:rsidP="00B4669E">
          <w:pPr>
            <w:pStyle w:val="TOC1"/>
            <w:tabs>
              <w:tab w:val="left" w:pos="1005"/>
              <w:tab w:val="right" w:leader="dot" w:pos="10066"/>
            </w:tabs>
            <w:spacing w:before="241"/>
            <w:rPr>
              <w:b w:val="0"/>
              <w:bCs w:val="0"/>
            </w:rPr>
          </w:pPr>
          <w:hyperlink w:anchor="_bookmark10" w:history="1">
            <w:r w:rsidR="00B4669E">
              <w:t>GM</w:t>
            </w:r>
            <w:r w:rsidR="00B4669E">
              <w:rPr>
                <w:spacing w:val="-1"/>
              </w:rPr>
              <w:t xml:space="preserve"> </w:t>
            </w:r>
            <w:r w:rsidR="00B4669E">
              <w:t>5</w:t>
            </w:r>
            <w:r w:rsidR="00B4669E">
              <w:tab/>
              <w:t>Final</w:t>
            </w:r>
            <w:r w:rsidR="00B4669E">
              <w:rPr>
                <w:spacing w:val="-1"/>
              </w:rPr>
              <w:t xml:space="preserve"> Certification</w:t>
            </w:r>
            <w:r w:rsidR="00B4669E">
              <w:t xml:space="preserve"> </w:t>
            </w:r>
            <w:r w:rsidR="00B4669E">
              <w:rPr>
                <w:spacing w:val="-1"/>
              </w:rPr>
              <w:t>Phase</w:t>
            </w:r>
            <w:r w:rsidR="00B4669E">
              <w:rPr>
                <w:spacing w:val="-1"/>
              </w:rPr>
              <w:tab/>
              <w:t>1</w:t>
            </w:r>
          </w:hyperlink>
          <w:r w:rsidR="009A2708">
            <w:rPr>
              <w:spacing w:val="-1"/>
            </w:rPr>
            <w:t>4</w:t>
          </w:r>
        </w:p>
        <w:p w:rsidR="00B4669E" w:rsidRDefault="00554EA5" w:rsidP="00B4669E">
          <w:pPr>
            <w:pStyle w:val="TOC1"/>
            <w:tabs>
              <w:tab w:val="left" w:pos="1005"/>
              <w:tab w:val="right" w:leader="dot" w:pos="10066"/>
            </w:tabs>
            <w:rPr>
              <w:spacing w:val="-1"/>
            </w:rPr>
          </w:pPr>
          <w:hyperlink w:anchor="_bookmark11" w:history="1">
            <w:r w:rsidR="00B4669E">
              <w:t>GM</w:t>
            </w:r>
            <w:r w:rsidR="00B4669E">
              <w:rPr>
                <w:spacing w:val="-1"/>
              </w:rPr>
              <w:t xml:space="preserve"> </w:t>
            </w:r>
            <w:r w:rsidR="00B4669E">
              <w:t>6</w:t>
            </w:r>
            <w:r w:rsidR="00B4669E">
              <w:tab/>
            </w:r>
            <w:r w:rsidR="00B4669E">
              <w:rPr>
                <w:spacing w:val="-1"/>
              </w:rPr>
              <w:t>Costs</w:t>
            </w:r>
            <w:r w:rsidR="00B4669E">
              <w:t xml:space="preserve"> and </w:t>
            </w:r>
            <w:r w:rsidR="00B4669E">
              <w:rPr>
                <w:spacing w:val="-1"/>
              </w:rPr>
              <w:t>Time</w:t>
            </w:r>
            <w:r w:rsidR="00B4669E">
              <w:rPr>
                <w:spacing w:val="-2"/>
              </w:rPr>
              <w:t xml:space="preserve"> </w:t>
            </w:r>
            <w:r w:rsidR="00B4669E">
              <w:rPr>
                <w:spacing w:val="-1"/>
              </w:rPr>
              <w:t>Schedule</w:t>
            </w:r>
            <w:r w:rsidR="00B4669E">
              <w:rPr>
                <w:spacing w:val="-1"/>
              </w:rPr>
              <w:tab/>
              <w:t>1</w:t>
            </w:r>
          </w:hyperlink>
          <w:r w:rsidR="009A2708">
            <w:rPr>
              <w:spacing w:val="-1"/>
            </w:rPr>
            <w:t>5</w:t>
          </w:r>
        </w:p>
        <w:p w:rsidR="00B4669E" w:rsidRDefault="00554EA5" w:rsidP="00B4669E">
          <w:pPr>
            <w:pStyle w:val="TOC1"/>
            <w:tabs>
              <w:tab w:val="left" w:pos="1005"/>
              <w:tab w:val="right" w:leader="dot" w:pos="10066"/>
            </w:tabs>
            <w:spacing w:before="241"/>
            <w:rPr>
              <w:b w:val="0"/>
              <w:bCs w:val="0"/>
            </w:rPr>
          </w:pPr>
          <w:hyperlink w:anchor="_bookmark12" w:history="1">
            <w:r w:rsidR="00B4669E">
              <w:t>GM</w:t>
            </w:r>
            <w:r w:rsidR="00B4669E">
              <w:rPr>
                <w:spacing w:val="-1"/>
              </w:rPr>
              <w:t xml:space="preserve"> </w:t>
            </w:r>
            <w:r w:rsidR="00B4669E">
              <w:t>7</w:t>
            </w:r>
            <w:r w:rsidR="00B4669E">
              <w:tab/>
            </w:r>
            <w:r w:rsidR="00B4669E">
              <w:rPr>
                <w:spacing w:val="-1"/>
              </w:rPr>
              <w:t>Appendices</w:t>
            </w:r>
            <w:r w:rsidR="00B4669E">
              <w:rPr>
                <w:spacing w:val="-1"/>
              </w:rPr>
              <w:tab/>
              <w:t>1</w:t>
            </w:r>
          </w:hyperlink>
          <w:r w:rsidR="009A2708">
            <w:rPr>
              <w:spacing w:val="-1"/>
            </w:rPr>
            <w:t>6</w:t>
          </w:r>
        </w:p>
        <w:p w:rsidR="00B4669E" w:rsidRDefault="00554EA5" w:rsidP="00B4669E">
          <w:pPr>
            <w:pStyle w:val="TOC2"/>
            <w:numPr>
              <w:ilvl w:val="1"/>
              <w:numId w:val="6"/>
            </w:numPr>
            <w:tabs>
              <w:tab w:val="left" w:pos="1006"/>
              <w:tab w:val="right" w:leader="dot" w:pos="10066"/>
            </w:tabs>
            <w:spacing w:before="121"/>
          </w:pPr>
          <w:hyperlink w:anchor="_bookmark13" w:history="1">
            <w:r w:rsidR="00B4669E">
              <w:rPr>
                <w:spacing w:val="-1"/>
              </w:rPr>
              <w:t>Appendix</w:t>
            </w:r>
            <w:r w:rsidR="00B4669E">
              <w:rPr>
                <w:spacing w:val="-2"/>
              </w:rPr>
              <w:t xml:space="preserve"> </w:t>
            </w:r>
            <w:r w:rsidR="00B4669E">
              <w:t>1</w:t>
            </w:r>
            <w:r w:rsidR="00B4669E">
              <w:rPr>
                <w:spacing w:val="1"/>
              </w:rPr>
              <w:t xml:space="preserve"> </w:t>
            </w:r>
            <w:r w:rsidR="00B4669E">
              <w:rPr>
                <w:rFonts w:cs="Arial"/>
              </w:rPr>
              <w:t xml:space="preserve">– </w:t>
            </w:r>
            <w:r w:rsidR="00B4669E">
              <w:rPr>
                <w:spacing w:val="-2"/>
              </w:rPr>
              <w:t>Check</w:t>
            </w:r>
            <w:r w:rsidR="00B4669E">
              <w:rPr>
                <w:spacing w:val="3"/>
              </w:rPr>
              <w:t xml:space="preserve"> </w:t>
            </w:r>
            <w:r w:rsidR="00B4669E">
              <w:rPr>
                <w:spacing w:val="-1"/>
              </w:rPr>
              <w:t>list</w:t>
            </w:r>
            <w:r w:rsidR="00B4669E">
              <w:rPr>
                <w:spacing w:val="-3"/>
              </w:rPr>
              <w:t xml:space="preserve"> </w:t>
            </w:r>
            <w:r w:rsidR="00B4669E">
              <w:rPr>
                <w:spacing w:val="-1"/>
              </w:rPr>
              <w:t>before</w:t>
            </w:r>
            <w:r w:rsidR="00B4669E">
              <w:rPr>
                <w:spacing w:val="-2"/>
              </w:rPr>
              <w:t xml:space="preserve"> </w:t>
            </w:r>
            <w:r w:rsidR="00B4669E">
              <w:rPr>
                <w:spacing w:val="-1"/>
              </w:rPr>
              <w:t>Pre-certification</w:t>
            </w:r>
            <w:r w:rsidR="00B4669E">
              <w:t xml:space="preserve"> </w:t>
            </w:r>
            <w:r w:rsidR="00B4669E">
              <w:rPr>
                <w:spacing w:val="-1"/>
              </w:rPr>
              <w:t>phase</w:t>
            </w:r>
            <w:r w:rsidR="00B4669E">
              <w:rPr>
                <w:spacing w:val="-1"/>
              </w:rPr>
              <w:tab/>
              <w:t>1</w:t>
            </w:r>
          </w:hyperlink>
          <w:r w:rsidR="009A2708">
            <w:rPr>
              <w:spacing w:val="-1"/>
            </w:rPr>
            <w:t>6</w:t>
          </w:r>
        </w:p>
        <w:p w:rsidR="00B4669E" w:rsidRDefault="00554EA5" w:rsidP="00B4669E">
          <w:pPr>
            <w:pStyle w:val="TOC2"/>
            <w:numPr>
              <w:ilvl w:val="1"/>
              <w:numId w:val="6"/>
            </w:numPr>
            <w:tabs>
              <w:tab w:val="left" w:pos="1006"/>
              <w:tab w:val="right" w:leader="dot" w:pos="10066"/>
            </w:tabs>
            <w:spacing w:before="122"/>
          </w:pPr>
          <w:hyperlink w:anchor="_bookmark14" w:history="1">
            <w:r w:rsidR="00B4669E">
              <w:rPr>
                <w:spacing w:val="-1"/>
              </w:rPr>
              <w:t>Appendix</w:t>
            </w:r>
            <w:r w:rsidR="00B4669E">
              <w:rPr>
                <w:spacing w:val="-2"/>
              </w:rPr>
              <w:t xml:space="preserve"> </w:t>
            </w:r>
            <w:r w:rsidR="00B4669E">
              <w:t xml:space="preserve">2 </w:t>
            </w:r>
            <w:r w:rsidR="00B4669E">
              <w:rPr>
                <w:rFonts w:cs="Arial"/>
              </w:rPr>
              <w:t xml:space="preserve">– </w:t>
            </w:r>
            <w:r w:rsidR="00B4669E">
              <w:rPr>
                <w:spacing w:val="-2"/>
              </w:rPr>
              <w:t>Check</w:t>
            </w:r>
            <w:r w:rsidR="00B4669E">
              <w:rPr>
                <w:spacing w:val="3"/>
              </w:rPr>
              <w:t xml:space="preserve"> </w:t>
            </w:r>
            <w:r w:rsidR="00B4669E">
              <w:rPr>
                <w:spacing w:val="-1"/>
              </w:rPr>
              <w:t>list</w:t>
            </w:r>
            <w:r w:rsidR="00B4669E">
              <w:rPr>
                <w:spacing w:val="-3"/>
              </w:rPr>
              <w:t xml:space="preserve"> </w:t>
            </w:r>
            <w:r w:rsidR="00B4669E">
              <w:rPr>
                <w:spacing w:val="-1"/>
              </w:rPr>
              <w:t>Formal Application</w:t>
            </w:r>
            <w:r w:rsidR="00B4669E">
              <w:t xml:space="preserve"> </w:t>
            </w:r>
            <w:r w:rsidR="00B4669E">
              <w:rPr>
                <w:spacing w:val="-1"/>
              </w:rPr>
              <w:t>Phase</w:t>
            </w:r>
            <w:r w:rsidR="00B4669E">
              <w:rPr>
                <w:spacing w:val="-1"/>
              </w:rPr>
              <w:tab/>
              <w:t>1</w:t>
            </w:r>
            <w:r w:rsidR="009A2708">
              <w:rPr>
                <w:spacing w:val="-1"/>
              </w:rPr>
              <w:t>7</w:t>
            </w:r>
          </w:hyperlink>
        </w:p>
        <w:p w:rsidR="00B4669E" w:rsidRDefault="00554EA5" w:rsidP="00B4669E">
          <w:pPr>
            <w:pStyle w:val="TOC2"/>
            <w:numPr>
              <w:ilvl w:val="1"/>
              <w:numId w:val="6"/>
            </w:numPr>
            <w:tabs>
              <w:tab w:val="left" w:pos="1006"/>
              <w:tab w:val="right" w:leader="dot" w:pos="10066"/>
            </w:tabs>
          </w:pPr>
          <w:hyperlink w:anchor="_bookmark15" w:history="1">
            <w:r w:rsidR="00B4669E">
              <w:rPr>
                <w:spacing w:val="-1"/>
              </w:rPr>
              <w:t>Appendix</w:t>
            </w:r>
            <w:r w:rsidR="00B4669E">
              <w:rPr>
                <w:spacing w:val="-2"/>
              </w:rPr>
              <w:t xml:space="preserve"> </w:t>
            </w:r>
            <w:r w:rsidR="00B4669E">
              <w:t xml:space="preserve">3 </w:t>
            </w:r>
            <w:r w:rsidR="00B4669E">
              <w:rPr>
                <w:rFonts w:cs="Arial"/>
              </w:rPr>
              <w:t xml:space="preserve">– </w:t>
            </w:r>
            <w:r w:rsidR="00B4669E">
              <w:rPr>
                <w:spacing w:val="-1"/>
              </w:rPr>
              <w:t>Regulations,</w:t>
            </w:r>
            <w:r w:rsidR="00B4669E">
              <w:rPr>
                <w:spacing w:val="2"/>
              </w:rPr>
              <w:t xml:space="preserve"> </w:t>
            </w:r>
            <w:r w:rsidR="00B4669E">
              <w:rPr>
                <w:spacing w:val="-1"/>
              </w:rPr>
              <w:t>Documents, Homepage</w:t>
            </w:r>
            <w:r w:rsidR="00B4669E">
              <w:t xml:space="preserve"> </w:t>
            </w:r>
            <w:r w:rsidR="00B4669E">
              <w:rPr>
                <w:spacing w:val="-1"/>
              </w:rPr>
              <w:t>addresses</w:t>
            </w:r>
            <w:r w:rsidR="00B4669E">
              <w:rPr>
                <w:spacing w:val="-1"/>
              </w:rPr>
              <w:tab/>
              <w:t>1</w:t>
            </w:r>
          </w:hyperlink>
          <w:r w:rsidR="009A2708">
            <w:rPr>
              <w:spacing w:val="-1"/>
            </w:rPr>
            <w:t>8</w:t>
          </w:r>
        </w:p>
        <w:p w:rsidR="00867A23" w:rsidRPr="00867A23" w:rsidRDefault="00554EA5" w:rsidP="00B4669E">
          <w:pPr>
            <w:pStyle w:val="TOC2"/>
            <w:numPr>
              <w:ilvl w:val="1"/>
              <w:numId w:val="6"/>
            </w:numPr>
            <w:tabs>
              <w:tab w:val="left" w:pos="1006"/>
              <w:tab w:val="right" w:leader="dot" w:pos="10066"/>
            </w:tabs>
          </w:pPr>
          <w:hyperlink w:anchor="_bookmark16" w:history="1">
            <w:r w:rsidR="00B4669E">
              <w:rPr>
                <w:spacing w:val="-1"/>
              </w:rPr>
              <w:t>Appendix</w:t>
            </w:r>
            <w:r w:rsidR="00B4669E">
              <w:rPr>
                <w:spacing w:val="-2"/>
              </w:rPr>
              <w:t xml:space="preserve"> </w:t>
            </w:r>
            <w:r w:rsidR="00B4669E">
              <w:t xml:space="preserve">5 </w:t>
            </w:r>
            <w:r w:rsidR="00B4669E">
              <w:rPr>
                <w:rFonts w:cs="Arial"/>
              </w:rPr>
              <w:t xml:space="preserve">– </w:t>
            </w:r>
            <w:r w:rsidR="00B4669E">
              <w:rPr>
                <w:spacing w:val="-1"/>
              </w:rPr>
              <w:t>Flow</w:t>
            </w:r>
            <w:r w:rsidR="00B4669E">
              <w:rPr>
                <w:spacing w:val="-3"/>
              </w:rPr>
              <w:t xml:space="preserve"> </w:t>
            </w:r>
            <w:r w:rsidR="00B4669E">
              <w:rPr>
                <w:spacing w:val="-1"/>
              </w:rPr>
              <w:t>Charts</w:t>
            </w:r>
            <w:r w:rsidR="00B4669E">
              <w:rPr>
                <w:spacing w:val="1"/>
              </w:rPr>
              <w:t xml:space="preserve"> </w:t>
            </w:r>
            <w:r w:rsidR="00B4669E">
              <w:rPr>
                <w:spacing w:val="-1"/>
              </w:rPr>
              <w:t>(The</w:t>
            </w:r>
            <w:r w:rsidR="00B4669E">
              <w:rPr>
                <w:spacing w:val="-2"/>
              </w:rPr>
              <w:t xml:space="preserve"> </w:t>
            </w:r>
            <w:r w:rsidR="00B4669E">
              <w:t xml:space="preserve">5 </w:t>
            </w:r>
            <w:r w:rsidR="00B4669E">
              <w:rPr>
                <w:spacing w:val="-1"/>
              </w:rPr>
              <w:t>Phases</w:t>
            </w:r>
            <w:r w:rsidR="00B4669E">
              <w:rPr>
                <w:spacing w:val="-2"/>
              </w:rPr>
              <w:t xml:space="preserve"> </w:t>
            </w:r>
            <w:r w:rsidR="00B4669E">
              <w:rPr>
                <w:spacing w:val="-1"/>
              </w:rPr>
              <w:t>Certification</w:t>
            </w:r>
            <w:r w:rsidR="00B4669E">
              <w:t xml:space="preserve"> </w:t>
            </w:r>
            <w:r w:rsidR="00B4669E">
              <w:rPr>
                <w:spacing w:val="-1"/>
              </w:rPr>
              <w:t>Process)</w:t>
            </w:r>
            <w:r w:rsidR="00B4669E">
              <w:rPr>
                <w:spacing w:val="-1"/>
              </w:rPr>
              <w:tab/>
            </w:r>
            <w:r w:rsidR="009A2708">
              <w:rPr>
                <w:spacing w:val="-1"/>
              </w:rPr>
              <w:t>2</w:t>
            </w:r>
            <w:r w:rsidR="00B4669E">
              <w:rPr>
                <w:spacing w:val="-1"/>
              </w:rPr>
              <w:t>1</w:t>
            </w:r>
          </w:hyperlink>
        </w:p>
      </w:sdtContent>
    </w:sdt>
    <w:p w:rsidR="00867A23" w:rsidRDefault="00867A23" w:rsidP="00867A23">
      <w:pPr>
        <w:pStyle w:val="TOC1"/>
        <w:tabs>
          <w:tab w:val="left" w:pos="1005"/>
          <w:tab w:val="right" w:leader="dot" w:pos="10066"/>
        </w:tabs>
        <w:spacing w:before="241"/>
      </w:pPr>
      <w:r>
        <w:fldChar w:fldCharType="begin"/>
      </w:r>
      <w:r>
        <w:instrText xml:space="preserve"> HYPERLINK \l "_bookmark12" </w:instrText>
      </w:r>
      <w:r>
        <w:fldChar w:fldCharType="separate"/>
      </w:r>
      <w:r>
        <w:t>GM</w:t>
      </w:r>
      <w:r>
        <w:rPr>
          <w:spacing w:val="-1"/>
        </w:rPr>
        <w:t xml:space="preserve"> 8</w:t>
      </w:r>
      <w:r>
        <w:tab/>
      </w:r>
      <w:r w:rsidRPr="00867A23">
        <w:t>A</w:t>
      </w:r>
      <w:r>
        <w:t xml:space="preserve">ir Operator License </w:t>
      </w:r>
      <w:r w:rsidR="00ED4A07">
        <w:tab/>
      </w:r>
      <w:r w:rsidR="009A2708">
        <w:t>26</w:t>
      </w:r>
    </w:p>
    <w:p w:rsidR="00867A23" w:rsidRDefault="00BB7D61" w:rsidP="00867A23">
      <w:pPr>
        <w:pStyle w:val="TOC1"/>
        <w:tabs>
          <w:tab w:val="left" w:pos="1005"/>
          <w:tab w:val="right" w:leader="dot" w:pos="10066"/>
        </w:tabs>
        <w:spacing w:before="241"/>
        <w:rPr>
          <w:b w:val="0"/>
          <w:bCs w:val="0"/>
        </w:rPr>
      </w:pPr>
      <w:r>
        <w:t>GM 9     Aircraft Certificate</w:t>
      </w:r>
      <w:r w:rsidR="00ED4A07">
        <w:t>s</w:t>
      </w:r>
      <w:r>
        <w:t xml:space="preserve"> (C of Registration, </w:t>
      </w:r>
      <w:r w:rsidR="00ED4A07">
        <w:t>C of Airworthiness (&amp;ARC), Noise Certificate, R</w:t>
      </w:r>
      <w:r w:rsidR="00867A23">
        <w:t xml:space="preserve">adio </w:t>
      </w:r>
      <w:r w:rsidR="00ED4A07">
        <w:t>L</w:t>
      </w:r>
      <w:r w:rsidR="00867A23">
        <w:t>icense</w:t>
      </w:r>
      <w:r w:rsidR="00ED4A07">
        <w:t>)</w:t>
      </w:r>
      <w:r w:rsidR="008338CF">
        <w:t>, CAMO</w:t>
      </w:r>
      <w:r w:rsidR="00867A23">
        <w:t xml:space="preserve"> </w:t>
      </w:r>
      <w:r w:rsidR="00867A23">
        <w:rPr>
          <w:spacing w:val="-1"/>
        </w:rPr>
        <w:tab/>
      </w:r>
      <w:r w:rsidR="00867A23">
        <w:rPr>
          <w:spacing w:val="-1"/>
        </w:rPr>
        <w:fldChar w:fldCharType="end"/>
      </w:r>
      <w:r w:rsidR="009A2708">
        <w:rPr>
          <w:spacing w:val="-1"/>
        </w:rPr>
        <w:t>36</w:t>
      </w:r>
    </w:p>
    <w:p w:rsidR="00B4669E" w:rsidRPr="00B4669E" w:rsidRDefault="00B4669E" w:rsidP="00B4669E">
      <w:pPr>
        <w:autoSpaceDE w:val="0"/>
        <w:autoSpaceDN w:val="0"/>
        <w:adjustRightInd w:val="0"/>
        <w:spacing w:before="120" w:after="120" w:line="240" w:lineRule="auto"/>
        <w:jc w:val="both"/>
        <w:rPr>
          <w:rFonts w:ascii="Garamond" w:hAnsi="Garamond" w:cs="Times New Roman"/>
          <w:b/>
          <w:sz w:val="28"/>
          <w:szCs w:val="28"/>
        </w:rPr>
      </w:pPr>
      <w:r w:rsidRPr="00B4669E">
        <w:tab/>
      </w: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971F11" w:rsidRDefault="00971F11"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971F11" w:rsidRDefault="00971F11" w:rsidP="00B4669E">
      <w:pPr>
        <w:autoSpaceDE w:val="0"/>
        <w:autoSpaceDN w:val="0"/>
        <w:adjustRightInd w:val="0"/>
        <w:spacing w:before="120" w:after="120" w:line="240" w:lineRule="auto"/>
        <w:jc w:val="both"/>
        <w:rPr>
          <w:rFonts w:ascii="Garamond" w:hAnsi="Garamond" w:cs="Times New Roman"/>
          <w:b/>
          <w:sz w:val="28"/>
          <w:szCs w:val="28"/>
          <w:lang w:val="en-GB"/>
        </w:rPr>
      </w:pPr>
    </w:p>
    <w:p w:rsidR="00ED4A07" w:rsidRDefault="00ED4A07" w:rsidP="00B4669E">
      <w:pPr>
        <w:autoSpaceDE w:val="0"/>
        <w:autoSpaceDN w:val="0"/>
        <w:adjustRightInd w:val="0"/>
        <w:spacing w:before="120" w:after="120" w:line="240" w:lineRule="auto"/>
        <w:jc w:val="both"/>
        <w:rPr>
          <w:rFonts w:ascii="Garamond" w:hAnsi="Garamond" w:cs="Times New Roman"/>
          <w:b/>
          <w:sz w:val="28"/>
          <w:szCs w:val="28"/>
          <w:lang w:val="en-GB"/>
        </w:rPr>
      </w:pPr>
    </w:p>
    <w:p w:rsidR="00D766FE" w:rsidRDefault="00D766FE" w:rsidP="00D766FE">
      <w:pPr>
        <w:spacing w:before="72"/>
        <w:ind w:left="232"/>
        <w:rPr>
          <w:rFonts w:ascii="Arial" w:eastAsia="Arial" w:hAnsi="Arial" w:cs="Arial"/>
        </w:rPr>
      </w:pPr>
      <w:r>
        <w:rPr>
          <w:rFonts w:ascii="Arial"/>
          <w:b/>
        </w:rPr>
        <w:lastRenderedPageBreak/>
        <w:t>List</w:t>
      </w:r>
      <w:r>
        <w:rPr>
          <w:rFonts w:ascii="Arial"/>
          <w:b/>
          <w:spacing w:val="-1"/>
        </w:rPr>
        <w:t xml:space="preserve"> </w:t>
      </w:r>
      <w:r>
        <w:rPr>
          <w:rFonts w:ascii="Arial"/>
          <w:b/>
        </w:rPr>
        <w:t>of</w:t>
      </w:r>
      <w:r>
        <w:rPr>
          <w:rFonts w:ascii="Arial"/>
          <w:b/>
          <w:spacing w:val="1"/>
        </w:rPr>
        <w:t xml:space="preserve"> </w:t>
      </w:r>
      <w:r>
        <w:rPr>
          <w:rFonts w:ascii="Arial"/>
          <w:b/>
          <w:spacing w:val="-1"/>
        </w:rPr>
        <w:t>Abbreviations</w:t>
      </w:r>
    </w:p>
    <w:p w:rsidR="00D766FE" w:rsidRDefault="00D766FE" w:rsidP="00D766FE">
      <w:pPr>
        <w:pStyle w:val="BodyText"/>
        <w:spacing w:before="122"/>
        <w:ind w:left="232"/>
      </w:pPr>
      <w:r>
        <w:t>The</w:t>
      </w:r>
      <w:r>
        <w:rPr>
          <w:spacing w:val="-5"/>
        </w:rPr>
        <w:t xml:space="preserve"> </w:t>
      </w:r>
      <w:r>
        <w:rPr>
          <w:spacing w:val="-1"/>
        </w:rPr>
        <w:t>following</w:t>
      </w:r>
      <w:r>
        <w:rPr>
          <w:spacing w:val="2"/>
        </w:rPr>
        <w:t xml:space="preserve"> </w:t>
      </w:r>
      <w:r>
        <w:rPr>
          <w:spacing w:val="-1"/>
        </w:rPr>
        <w:t>abbreviations</w:t>
      </w:r>
      <w:r>
        <w:t xml:space="preserve"> are</w:t>
      </w:r>
      <w:r>
        <w:rPr>
          <w:spacing w:val="-2"/>
        </w:rPr>
        <w:t xml:space="preserve"> within</w:t>
      </w:r>
      <w:r>
        <w:t xml:space="preserve"> </w:t>
      </w:r>
      <w:r>
        <w:rPr>
          <w:spacing w:val="-1"/>
        </w:rPr>
        <w:t>this</w:t>
      </w:r>
      <w:r>
        <w:rPr>
          <w:spacing w:val="1"/>
        </w:rPr>
        <w:t xml:space="preserve"> </w:t>
      </w:r>
      <w:r>
        <w:rPr>
          <w:spacing w:val="-1"/>
        </w:rPr>
        <w:t>Administrative</w:t>
      </w:r>
      <w:r>
        <w:t xml:space="preserve"> </w:t>
      </w:r>
      <w:r>
        <w:rPr>
          <w:spacing w:val="-1"/>
        </w:rPr>
        <w:t>Guidance</w:t>
      </w:r>
      <w:r>
        <w:t xml:space="preserve"> </w:t>
      </w:r>
      <w:r>
        <w:rPr>
          <w:spacing w:val="-1"/>
        </w:rPr>
        <w:t>Material:</w:t>
      </w:r>
    </w:p>
    <w:p w:rsidR="00D766FE" w:rsidRDefault="00D766FE" w:rsidP="00D766FE">
      <w:pPr>
        <w:spacing w:before="7"/>
        <w:rPr>
          <w:rFonts w:ascii="Arial" w:eastAsia="Arial" w:hAnsi="Arial" w:cs="Arial"/>
        </w:rPr>
      </w:pPr>
    </w:p>
    <w:tbl>
      <w:tblPr>
        <w:tblW w:w="0" w:type="auto"/>
        <w:tblInd w:w="110" w:type="dxa"/>
        <w:tblLayout w:type="fixed"/>
        <w:tblCellMar>
          <w:left w:w="0" w:type="dxa"/>
          <w:right w:w="0" w:type="dxa"/>
        </w:tblCellMar>
        <w:tblLook w:val="01E0" w:firstRow="1" w:lastRow="1" w:firstColumn="1" w:lastColumn="1" w:noHBand="0" w:noVBand="0"/>
      </w:tblPr>
      <w:tblGrid>
        <w:gridCol w:w="1560"/>
        <w:gridCol w:w="3494"/>
      </w:tblGrid>
      <w:tr w:rsidR="00D766FE" w:rsidTr="00D766FE">
        <w:trPr>
          <w:trHeight w:hRule="exact" w:val="414"/>
        </w:trPr>
        <w:tc>
          <w:tcPr>
            <w:tcW w:w="1560" w:type="dxa"/>
            <w:tcBorders>
              <w:top w:val="nil"/>
              <w:left w:val="nil"/>
              <w:bottom w:val="nil"/>
              <w:right w:val="nil"/>
            </w:tcBorders>
          </w:tcPr>
          <w:p w:rsidR="00D766FE" w:rsidRDefault="00D766FE" w:rsidP="00D766FE">
            <w:pPr>
              <w:pStyle w:val="TableParagraph"/>
              <w:spacing w:before="34"/>
              <w:ind w:left="230"/>
              <w:rPr>
                <w:rFonts w:ascii="Arial" w:eastAsia="Arial" w:hAnsi="Arial" w:cs="Arial"/>
                <w:sz w:val="20"/>
                <w:szCs w:val="20"/>
              </w:rPr>
            </w:pPr>
            <w:r>
              <w:rPr>
                <w:rFonts w:ascii="Arial"/>
                <w:b/>
                <w:spacing w:val="-6"/>
                <w:sz w:val="20"/>
              </w:rPr>
              <w:t>A</w:t>
            </w:r>
            <w:r>
              <w:rPr>
                <w:rFonts w:ascii="Arial"/>
                <w:b/>
                <w:spacing w:val="3"/>
                <w:sz w:val="20"/>
              </w:rPr>
              <w:t>b</w:t>
            </w:r>
            <w:r>
              <w:rPr>
                <w:rFonts w:ascii="Arial"/>
                <w:b/>
                <w:sz w:val="20"/>
              </w:rPr>
              <w:t>b</w:t>
            </w:r>
            <w:r>
              <w:rPr>
                <w:rFonts w:ascii="Arial"/>
                <w:b/>
                <w:spacing w:val="1"/>
                <w:sz w:val="20"/>
              </w:rPr>
              <w:t>r</w:t>
            </w:r>
            <w:r>
              <w:rPr>
                <w:rFonts w:ascii="Arial"/>
                <w:b/>
                <w:sz w:val="20"/>
              </w:rPr>
              <w:t>e</w:t>
            </w:r>
            <w:r>
              <w:rPr>
                <w:rFonts w:ascii="Arial"/>
                <w:b/>
                <w:spacing w:val="1"/>
                <w:sz w:val="20"/>
              </w:rPr>
              <w:t>v</w:t>
            </w:r>
            <w:r>
              <w:rPr>
                <w:rFonts w:ascii="Arial"/>
                <w:b/>
                <w:sz w:val="20"/>
              </w:rPr>
              <w:t>iation</w:t>
            </w:r>
          </w:p>
        </w:tc>
        <w:tc>
          <w:tcPr>
            <w:tcW w:w="3494" w:type="dxa"/>
            <w:tcBorders>
              <w:top w:val="nil"/>
              <w:left w:val="nil"/>
              <w:bottom w:val="nil"/>
              <w:right w:val="nil"/>
            </w:tcBorders>
          </w:tcPr>
          <w:p w:rsidR="00D766FE" w:rsidRDefault="00D766FE" w:rsidP="00D766FE">
            <w:pPr>
              <w:pStyle w:val="TableParagraph"/>
              <w:spacing w:before="34"/>
              <w:ind w:left="110"/>
              <w:rPr>
                <w:rFonts w:ascii="Arial" w:eastAsia="Arial" w:hAnsi="Arial" w:cs="Arial"/>
                <w:sz w:val="20"/>
                <w:szCs w:val="20"/>
              </w:rPr>
            </w:pPr>
            <w:r>
              <w:rPr>
                <w:rFonts w:ascii="Arial"/>
                <w:b/>
                <w:sz w:val="20"/>
              </w:rPr>
              <w:t>Definition</w:t>
            </w:r>
          </w:p>
        </w:tc>
      </w:tr>
      <w:tr w:rsidR="00D766FE" w:rsidTr="00D766FE">
        <w:trPr>
          <w:trHeight w:hRule="exact" w:val="466"/>
        </w:trPr>
        <w:tc>
          <w:tcPr>
            <w:tcW w:w="1560" w:type="dxa"/>
            <w:tcBorders>
              <w:top w:val="nil"/>
              <w:left w:val="nil"/>
              <w:bottom w:val="nil"/>
              <w:right w:val="nil"/>
            </w:tcBorders>
          </w:tcPr>
          <w:p w:rsidR="00D766FE" w:rsidRDefault="00D766FE" w:rsidP="00D766FE">
            <w:pPr>
              <w:pStyle w:val="TableParagraph"/>
              <w:spacing w:before="128"/>
              <w:ind w:left="230"/>
              <w:rPr>
                <w:rFonts w:ascii="Arial" w:eastAsia="Arial" w:hAnsi="Arial" w:cs="Arial"/>
                <w:sz w:val="20"/>
                <w:szCs w:val="20"/>
              </w:rPr>
            </w:pPr>
            <w:r>
              <w:rPr>
                <w:rFonts w:ascii="Arial"/>
                <w:sz w:val="20"/>
              </w:rPr>
              <w:t>AEA</w:t>
            </w:r>
          </w:p>
        </w:tc>
        <w:tc>
          <w:tcPr>
            <w:tcW w:w="3494" w:type="dxa"/>
            <w:tcBorders>
              <w:top w:val="nil"/>
              <w:left w:val="nil"/>
              <w:bottom w:val="nil"/>
              <w:right w:val="nil"/>
            </w:tcBorders>
          </w:tcPr>
          <w:p w:rsidR="00D766FE" w:rsidRDefault="00D766FE" w:rsidP="00D766FE">
            <w:pPr>
              <w:pStyle w:val="TableParagraph"/>
              <w:spacing w:before="128"/>
              <w:ind w:left="110"/>
              <w:rPr>
                <w:rFonts w:ascii="Arial" w:eastAsia="Arial" w:hAnsi="Arial" w:cs="Arial"/>
                <w:sz w:val="20"/>
                <w:szCs w:val="20"/>
              </w:rPr>
            </w:pPr>
            <w:r>
              <w:rPr>
                <w:rFonts w:ascii="Arial"/>
                <w:sz w:val="20"/>
              </w:rPr>
              <w:t>Association</w:t>
            </w:r>
            <w:r>
              <w:rPr>
                <w:rFonts w:ascii="Arial"/>
                <w:spacing w:val="-9"/>
                <w:sz w:val="20"/>
              </w:rPr>
              <w:t xml:space="preserve"> </w:t>
            </w:r>
            <w:r>
              <w:rPr>
                <w:rFonts w:ascii="Arial"/>
                <w:sz w:val="20"/>
              </w:rPr>
              <w:t>of</w:t>
            </w:r>
            <w:r>
              <w:rPr>
                <w:rFonts w:ascii="Arial"/>
                <w:spacing w:val="-9"/>
                <w:sz w:val="20"/>
              </w:rPr>
              <w:t xml:space="preserve"> </w:t>
            </w:r>
            <w:r>
              <w:rPr>
                <w:rFonts w:ascii="Arial"/>
                <w:sz w:val="20"/>
              </w:rPr>
              <w:t>European</w:t>
            </w:r>
            <w:r>
              <w:rPr>
                <w:rFonts w:ascii="Arial"/>
                <w:spacing w:val="-8"/>
                <w:sz w:val="20"/>
              </w:rPr>
              <w:t xml:space="preserve"> </w:t>
            </w:r>
            <w:r>
              <w:rPr>
                <w:rFonts w:ascii="Arial"/>
                <w:spacing w:val="-1"/>
                <w:sz w:val="20"/>
              </w:rPr>
              <w:t>Airlines</w:t>
            </w:r>
          </w:p>
        </w:tc>
      </w:tr>
      <w:tr w:rsidR="00D766FE" w:rsidTr="00D766FE">
        <w:trPr>
          <w:trHeight w:hRule="exact" w:val="424"/>
        </w:trPr>
        <w:tc>
          <w:tcPr>
            <w:tcW w:w="1560" w:type="dxa"/>
            <w:tcBorders>
              <w:top w:val="nil"/>
              <w:left w:val="nil"/>
              <w:bottom w:val="nil"/>
              <w:right w:val="nil"/>
            </w:tcBorders>
          </w:tcPr>
          <w:p w:rsidR="00D766FE" w:rsidRDefault="00D766FE" w:rsidP="00D766FE">
            <w:pPr>
              <w:pStyle w:val="TableParagraph"/>
              <w:spacing w:before="85"/>
              <w:ind w:left="230"/>
              <w:rPr>
                <w:rFonts w:ascii="Arial" w:eastAsia="Arial" w:hAnsi="Arial" w:cs="Arial"/>
                <w:sz w:val="20"/>
                <w:szCs w:val="20"/>
              </w:rPr>
            </w:pPr>
            <w:r>
              <w:rPr>
                <w:rFonts w:ascii="Arial"/>
                <w:spacing w:val="-1"/>
                <w:sz w:val="20"/>
              </w:rPr>
              <w:t>AGL</w:t>
            </w:r>
          </w:p>
        </w:tc>
        <w:tc>
          <w:tcPr>
            <w:tcW w:w="3494" w:type="dxa"/>
            <w:tcBorders>
              <w:top w:val="nil"/>
              <w:left w:val="nil"/>
              <w:bottom w:val="nil"/>
              <w:right w:val="nil"/>
            </w:tcBorders>
          </w:tcPr>
          <w:p w:rsidR="00D766FE" w:rsidRDefault="00D766FE" w:rsidP="00D766FE">
            <w:pPr>
              <w:pStyle w:val="TableParagraph"/>
              <w:spacing w:before="85"/>
              <w:ind w:left="110"/>
              <w:rPr>
                <w:rFonts w:ascii="Arial" w:eastAsia="Arial" w:hAnsi="Arial" w:cs="Arial"/>
                <w:sz w:val="20"/>
                <w:szCs w:val="20"/>
              </w:rPr>
            </w:pPr>
            <w:r>
              <w:rPr>
                <w:rFonts w:ascii="Arial"/>
                <w:spacing w:val="-1"/>
                <w:sz w:val="20"/>
              </w:rPr>
              <w:t>Administrative</w:t>
            </w:r>
            <w:r>
              <w:rPr>
                <w:rFonts w:ascii="Arial"/>
                <w:spacing w:val="-13"/>
                <w:sz w:val="20"/>
              </w:rPr>
              <w:t xml:space="preserve"> </w:t>
            </w:r>
            <w:r>
              <w:rPr>
                <w:rFonts w:ascii="Arial"/>
                <w:spacing w:val="-1"/>
                <w:sz w:val="20"/>
              </w:rPr>
              <w:t>Guidance</w:t>
            </w:r>
            <w:r>
              <w:rPr>
                <w:rFonts w:ascii="Arial"/>
                <w:spacing w:val="-13"/>
                <w:sz w:val="20"/>
              </w:rPr>
              <w:t xml:space="preserve"> </w:t>
            </w:r>
            <w:r>
              <w:rPr>
                <w:rFonts w:ascii="Arial"/>
                <w:sz w:val="20"/>
              </w:rPr>
              <w:t>Leaflet</w:t>
            </w:r>
          </w:p>
        </w:tc>
      </w:tr>
      <w:tr w:rsidR="00D766FE" w:rsidTr="00D766FE">
        <w:trPr>
          <w:trHeight w:hRule="exact" w:val="425"/>
        </w:trPr>
        <w:tc>
          <w:tcPr>
            <w:tcW w:w="1560" w:type="dxa"/>
            <w:tcBorders>
              <w:top w:val="nil"/>
              <w:left w:val="nil"/>
              <w:bottom w:val="nil"/>
              <w:right w:val="nil"/>
            </w:tcBorders>
          </w:tcPr>
          <w:p w:rsidR="00D766FE" w:rsidRDefault="00D766FE" w:rsidP="00D766FE">
            <w:pPr>
              <w:pStyle w:val="TableParagraph"/>
              <w:spacing w:before="86"/>
              <w:ind w:left="230"/>
              <w:rPr>
                <w:rFonts w:ascii="Arial" w:eastAsia="Arial" w:hAnsi="Arial" w:cs="Arial"/>
                <w:sz w:val="20"/>
                <w:szCs w:val="20"/>
              </w:rPr>
            </w:pPr>
            <w:r>
              <w:rPr>
                <w:rFonts w:ascii="Arial"/>
                <w:spacing w:val="-1"/>
                <w:sz w:val="20"/>
              </w:rPr>
              <w:t>AMC</w:t>
            </w:r>
          </w:p>
        </w:tc>
        <w:tc>
          <w:tcPr>
            <w:tcW w:w="3494" w:type="dxa"/>
            <w:tcBorders>
              <w:top w:val="nil"/>
              <w:left w:val="nil"/>
              <w:bottom w:val="nil"/>
              <w:right w:val="nil"/>
            </w:tcBorders>
          </w:tcPr>
          <w:p w:rsidR="00D766FE" w:rsidRDefault="00D766FE" w:rsidP="00D766FE">
            <w:pPr>
              <w:pStyle w:val="TableParagraph"/>
              <w:spacing w:before="86"/>
              <w:ind w:left="110"/>
              <w:rPr>
                <w:rFonts w:ascii="Arial" w:eastAsia="Arial" w:hAnsi="Arial" w:cs="Arial"/>
                <w:sz w:val="20"/>
                <w:szCs w:val="20"/>
              </w:rPr>
            </w:pPr>
            <w:r>
              <w:rPr>
                <w:rFonts w:ascii="Arial"/>
                <w:sz w:val="20"/>
              </w:rPr>
              <w:t>Acceptable</w:t>
            </w:r>
            <w:r>
              <w:rPr>
                <w:rFonts w:ascii="Arial"/>
                <w:spacing w:val="-9"/>
                <w:sz w:val="20"/>
              </w:rPr>
              <w:t xml:space="preserve"> </w:t>
            </w:r>
            <w:r>
              <w:rPr>
                <w:rFonts w:ascii="Arial"/>
                <w:sz w:val="20"/>
              </w:rPr>
              <w:t>Means</w:t>
            </w:r>
            <w:r>
              <w:rPr>
                <w:rFonts w:ascii="Arial"/>
                <w:spacing w:val="-9"/>
                <w:sz w:val="20"/>
              </w:rPr>
              <w:t xml:space="preserve"> </w:t>
            </w:r>
            <w:r>
              <w:rPr>
                <w:rFonts w:ascii="Arial"/>
                <w:sz w:val="20"/>
              </w:rPr>
              <w:t>of</w:t>
            </w:r>
            <w:r>
              <w:rPr>
                <w:rFonts w:ascii="Arial"/>
                <w:spacing w:val="-9"/>
                <w:sz w:val="20"/>
              </w:rPr>
              <w:t xml:space="preserve"> </w:t>
            </w:r>
            <w:r>
              <w:rPr>
                <w:rFonts w:ascii="Arial"/>
                <w:sz w:val="20"/>
              </w:rPr>
              <w:t>Compliance</w:t>
            </w:r>
          </w:p>
        </w:tc>
      </w:tr>
      <w:tr w:rsidR="00D766FE" w:rsidTr="00D766FE">
        <w:trPr>
          <w:trHeight w:hRule="exact" w:val="424"/>
        </w:trPr>
        <w:tc>
          <w:tcPr>
            <w:tcW w:w="1560" w:type="dxa"/>
            <w:tcBorders>
              <w:top w:val="nil"/>
              <w:left w:val="nil"/>
              <w:bottom w:val="nil"/>
              <w:right w:val="nil"/>
            </w:tcBorders>
          </w:tcPr>
          <w:p w:rsidR="00D766FE" w:rsidRDefault="00D766FE" w:rsidP="00C15CED">
            <w:pPr>
              <w:pStyle w:val="TableParagraph"/>
              <w:spacing w:before="86"/>
              <w:ind w:left="230"/>
              <w:rPr>
                <w:rFonts w:ascii="Arial" w:eastAsia="Arial" w:hAnsi="Arial" w:cs="Arial"/>
                <w:sz w:val="20"/>
                <w:szCs w:val="20"/>
              </w:rPr>
            </w:pPr>
            <w:r>
              <w:rPr>
                <w:rFonts w:ascii="Arial"/>
                <w:spacing w:val="-1"/>
                <w:sz w:val="20"/>
              </w:rPr>
              <w:t>AO</w:t>
            </w:r>
            <w:r w:rsidR="00C15CED">
              <w:rPr>
                <w:rFonts w:ascii="Arial"/>
                <w:spacing w:val="-1"/>
                <w:sz w:val="20"/>
              </w:rPr>
              <w:t>L</w:t>
            </w:r>
          </w:p>
        </w:tc>
        <w:tc>
          <w:tcPr>
            <w:tcW w:w="3494" w:type="dxa"/>
            <w:tcBorders>
              <w:top w:val="nil"/>
              <w:left w:val="nil"/>
              <w:bottom w:val="nil"/>
              <w:right w:val="nil"/>
            </w:tcBorders>
          </w:tcPr>
          <w:p w:rsidR="00D766FE" w:rsidRDefault="00D766FE" w:rsidP="00C15CED">
            <w:pPr>
              <w:pStyle w:val="TableParagraph"/>
              <w:spacing w:before="86"/>
              <w:ind w:left="110"/>
              <w:rPr>
                <w:rFonts w:ascii="Arial" w:eastAsia="Arial" w:hAnsi="Arial" w:cs="Arial"/>
                <w:sz w:val="20"/>
                <w:szCs w:val="20"/>
              </w:rPr>
            </w:pPr>
            <w:r>
              <w:rPr>
                <w:rFonts w:ascii="Arial"/>
                <w:spacing w:val="-1"/>
                <w:sz w:val="20"/>
              </w:rPr>
              <w:t>Air</w:t>
            </w:r>
            <w:r>
              <w:rPr>
                <w:rFonts w:ascii="Arial"/>
                <w:spacing w:val="-10"/>
                <w:sz w:val="20"/>
              </w:rPr>
              <w:t xml:space="preserve"> </w:t>
            </w:r>
            <w:r>
              <w:rPr>
                <w:rFonts w:ascii="Arial"/>
                <w:sz w:val="20"/>
              </w:rPr>
              <w:t>Operator</w:t>
            </w:r>
            <w:r>
              <w:rPr>
                <w:rFonts w:ascii="Arial"/>
                <w:spacing w:val="-11"/>
                <w:sz w:val="20"/>
              </w:rPr>
              <w:t xml:space="preserve"> </w:t>
            </w:r>
            <w:r w:rsidR="00C15CED">
              <w:rPr>
                <w:rFonts w:ascii="Arial"/>
                <w:sz w:val="20"/>
              </w:rPr>
              <w:t xml:space="preserve">License </w:t>
            </w:r>
          </w:p>
        </w:tc>
      </w:tr>
      <w:tr w:rsidR="00971F11" w:rsidTr="00D766FE">
        <w:trPr>
          <w:trHeight w:hRule="exact" w:val="424"/>
        </w:trPr>
        <w:tc>
          <w:tcPr>
            <w:tcW w:w="1560" w:type="dxa"/>
            <w:tcBorders>
              <w:top w:val="nil"/>
              <w:left w:val="nil"/>
              <w:bottom w:val="nil"/>
              <w:right w:val="nil"/>
            </w:tcBorders>
          </w:tcPr>
          <w:p w:rsidR="00971F11" w:rsidRDefault="00971F11" w:rsidP="00C15CED">
            <w:pPr>
              <w:pStyle w:val="TableParagraph"/>
              <w:spacing w:before="86"/>
              <w:ind w:left="230"/>
              <w:rPr>
                <w:rFonts w:ascii="Arial"/>
                <w:spacing w:val="-1"/>
                <w:sz w:val="20"/>
              </w:rPr>
            </w:pPr>
            <w:r>
              <w:rPr>
                <w:rFonts w:ascii="Arial"/>
                <w:spacing w:val="-1"/>
                <w:sz w:val="20"/>
              </w:rPr>
              <w:t>AO</w:t>
            </w:r>
            <w:r w:rsidR="00C15CED">
              <w:rPr>
                <w:rFonts w:ascii="Arial"/>
                <w:spacing w:val="-1"/>
                <w:sz w:val="20"/>
              </w:rPr>
              <w:t>C</w:t>
            </w:r>
          </w:p>
        </w:tc>
        <w:tc>
          <w:tcPr>
            <w:tcW w:w="3494" w:type="dxa"/>
            <w:tcBorders>
              <w:top w:val="nil"/>
              <w:left w:val="nil"/>
              <w:bottom w:val="nil"/>
              <w:right w:val="nil"/>
            </w:tcBorders>
          </w:tcPr>
          <w:p w:rsidR="00971F11" w:rsidRDefault="00971F11" w:rsidP="00C15CED">
            <w:pPr>
              <w:pStyle w:val="TableParagraph"/>
              <w:spacing w:before="86"/>
              <w:ind w:left="110"/>
              <w:rPr>
                <w:rFonts w:ascii="Arial"/>
                <w:spacing w:val="-1"/>
                <w:sz w:val="20"/>
              </w:rPr>
            </w:pPr>
            <w:r>
              <w:rPr>
                <w:rFonts w:ascii="Arial"/>
                <w:spacing w:val="-1"/>
                <w:sz w:val="20"/>
              </w:rPr>
              <w:t>Air</w:t>
            </w:r>
            <w:r>
              <w:rPr>
                <w:rFonts w:ascii="Arial"/>
                <w:spacing w:val="-10"/>
                <w:sz w:val="20"/>
              </w:rPr>
              <w:t xml:space="preserve"> </w:t>
            </w:r>
            <w:r>
              <w:rPr>
                <w:rFonts w:ascii="Arial"/>
                <w:sz w:val="20"/>
              </w:rPr>
              <w:t xml:space="preserve">Operator </w:t>
            </w:r>
            <w:r w:rsidR="00C15CED">
              <w:rPr>
                <w:rFonts w:ascii="Arial"/>
                <w:sz w:val="20"/>
              </w:rPr>
              <w:t>Certificate</w:t>
            </w:r>
          </w:p>
        </w:tc>
      </w:tr>
      <w:tr w:rsidR="00971F11" w:rsidTr="00D766FE">
        <w:trPr>
          <w:trHeight w:hRule="exact" w:val="424"/>
        </w:trPr>
        <w:tc>
          <w:tcPr>
            <w:tcW w:w="1560" w:type="dxa"/>
            <w:tcBorders>
              <w:top w:val="nil"/>
              <w:left w:val="nil"/>
              <w:bottom w:val="nil"/>
              <w:right w:val="nil"/>
            </w:tcBorders>
          </w:tcPr>
          <w:p w:rsidR="00971F11" w:rsidRDefault="00C15CED" w:rsidP="00D766FE">
            <w:pPr>
              <w:pStyle w:val="TableParagraph"/>
              <w:spacing w:before="86"/>
              <w:ind w:left="230"/>
              <w:rPr>
                <w:rFonts w:ascii="Arial"/>
                <w:spacing w:val="-1"/>
                <w:sz w:val="20"/>
              </w:rPr>
            </w:pPr>
            <w:r>
              <w:rPr>
                <w:rFonts w:ascii="Arial"/>
                <w:spacing w:val="-1"/>
                <w:sz w:val="20"/>
              </w:rPr>
              <w:t>C of R</w:t>
            </w:r>
          </w:p>
        </w:tc>
        <w:tc>
          <w:tcPr>
            <w:tcW w:w="3494" w:type="dxa"/>
            <w:tcBorders>
              <w:top w:val="nil"/>
              <w:left w:val="nil"/>
              <w:bottom w:val="nil"/>
              <w:right w:val="nil"/>
            </w:tcBorders>
          </w:tcPr>
          <w:p w:rsidR="00971F11" w:rsidRDefault="00C15CED" w:rsidP="00D766FE">
            <w:pPr>
              <w:pStyle w:val="TableParagraph"/>
              <w:spacing w:before="86"/>
              <w:ind w:left="110"/>
              <w:rPr>
                <w:rFonts w:ascii="Arial"/>
                <w:spacing w:val="-1"/>
                <w:sz w:val="20"/>
              </w:rPr>
            </w:pPr>
            <w:r>
              <w:rPr>
                <w:rFonts w:ascii="Arial"/>
                <w:spacing w:val="-1"/>
                <w:sz w:val="20"/>
              </w:rPr>
              <w:t>Certificate of R</w:t>
            </w:r>
            <w:r w:rsidRPr="00C15CED">
              <w:rPr>
                <w:rFonts w:ascii="Arial"/>
                <w:spacing w:val="-1"/>
                <w:sz w:val="20"/>
              </w:rPr>
              <w:t>egistration</w:t>
            </w:r>
          </w:p>
        </w:tc>
      </w:tr>
      <w:tr w:rsidR="00C15CED" w:rsidTr="00D766FE">
        <w:trPr>
          <w:trHeight w:hRule="exact" w:val="424"/>
        </w:trPr>
        <w:tc>
          <w:tcPr>
            <w:tcW w:w="1560" w:type="dxa"/>
            <w:tcBorders>
              <w:top w:val="nil"/>
              <w:left w:val="nil"/>
              <w:bottom w:val="nil"/>
              <w:right w:val="nil"/>
            </w:tcBorders>
          </w:tcPr>
          <w:p w:rsidR="00C15CED" w:rsidRDefault="00C15CED" w:rsidP="00D766FE">
            <w:pPr>
              <w:pStyle w:val="TableParagraph"/>
              <w:spacing w:before="86"/>
              <w:ind w:left="230"/>
              <w:rPr>
                <w:rFonts w:ascii="Arial"/>
                <w:spacing w:val="-1"/>
                <w:sz w:val="20"/>
              </w:rPr>
            </w:pPr>
            <w:r>
              <w:rPr>
                <w:rFonts w:ascii="Arial"/>
                <w:spacing w:val="-1"/>
                <w:sz w:val="20"/>
              </w:rPr>
              <w:t>C of A</w:t>
            </w:r>
          </w:p>
        </w:tc>
        <w:tc>
          <w:tcPr>
            <w:tcW w:w="3494" w:type="dxa"/>
            <w:tcBorders>
              <w:top w:val="nil"/>
              <w:left w:val="nil"/>
              <w:bottom w:val="nil"/>
              <w:right w:val="nil"/>
            </w:tcBorders>
          </w:tcPr>
          <w:p w:rsidR="00C15CED" w:rsidRPr="00C15CED" w:rsidRDefault="00C15CED" w:rsidP="00D766FE">
            <w:pPr>
              <w:pStyle w:val="TableParagraph"/>
              <w:spacing w:before="86"/>
              <w:ind w:left="110"/>
              <w:rPr>
                <w:rFonts w:ascii="Arial"/>
                <w:spacing w:val="-1"/>
                <w:sz w:val="20"/>
              </w:rPr>
            </w:pPr>
            <w:r w:rsidRPr="00C15CED">
              <w:rPr>
                <w:rFonts w:ascii="Arial"/>
                <w:spacing w:val="-1"/>
                <w:sz w:val="20"/>
              </w:rPr>
              <w:t>Certificate of Airworthiness</w:t>
            </w:r>
          </w:p>
        </w:tc>
      </w:tr>
      <w:tr w:rsidR="00C15CED" w:rsidTr="00D766FE">
        <w:trPr>
          <w:trHeight w:hRule="exact" w:val="424"/>
        </w:trPr>
        <w:tc>
          <w:tcPr>
            <w:tcW w:w="1560" w:type="dxa"/>
            <w:tcBorders>
              <w:top w:val="nil"/>
              <w:left w:val="nil"/>
              <w:bottom w:val="nil"/>
              <w:right w:val="nil"/>
            </w:tcBorders>
          </w:tcPr>
          <w:p w:rsidR="00C15CED" w:rsidRDefault="00C15CED" w:rsidP="00D766FE">
            <w:pPr>
              <w:pStyle w:val="TableParagraph"/>
              <w:spacing w:before="86"/>
              <w:ind w:left="230"/>
              <w:rPr>
                <w:rFonts w:ascii="Arial"/>
                <w:spacing w:val="-1"/>
                <w:sz w:val="20"/>
              </w:rPr>
            </w:pPr>
            <w:r>
              <w:rPr>
                <w:rFonts w:ascii="Arial"/>
                <w:spacing w:val="-1"/>
                <w:sz w:val="20"/>
              </w:rPr>
              <w:t xml:space="preserve">ARC </w:t>
            </w:r>
          </w:p>
        </w:tc>
        <w:tc>
          <w:tcPr>
            <w:tcW w:w="3494" w:type="dxa"/>
            <w:tcBorders>
              <w:top w:val="nil"/>
              <w:left w:val="nil"/>
              <w:bottom w:val="nil"/>
              <w:right w:val="nil"/>
            </w:tcBorders>
          </w:tcPr>
          <w:p w:rsidR="00C15CED" w:rsidRPr="00C15CED" w:rsidRDefault="00C15CED" w:rsidP="00D766FE">
            <w:pPr>
              <w:pStyle w:val="TableParagraph"/>
              <w:spacing w:before="86"/>
              <w:ind w:left="110"/>
              <w:rPr>
                <w:rFonts w:ascii="Arial"/>
                <w:spacing w:val="-1"/>
                <w:sz w:val="20"/>
              </w:rPr>
            </w:pPr>
            <w:r w:rsidRPr="00C15CED">
              <w:rPr>
                <w:rFonts w:ascii="Arial"/>
                <w:spacing w:val="-1"/>
                <w:sz w:val="20"/>
              </w:rPr>
              <w:t>Airworthiness</w:t>
            </w:r>
            <w:r>
              <w:rPr>
                <w:rFonts w:ascii="Arial"/>
                <w:spacing w:val="-1"/>
                <w:sz w:val="20"/>
              </w:rPr>
              <w:t xml:space="preserve"> Review Certificate</w:t>
            </w:r>
          </w:p>
        </w:tc>
      </w:tr>
      <w:tr w:rsidR="00D766FE" w:rsidTr="00D766FE">
        <w:trPr>
          <w:trHeight w:hRule="exact" w:val="424"/>
        </w:trPr>
        <w:tc>
          <w:tcPr>
            <w:tcW w:w="1560" w:type="dxa"/>
            <w:tcBorders>
              <w:top w:val="nil"/>
              <w:left w:val="nil"/>
              <w:bottom w:val="nil"/>
              <w:right w:val="nil"/>
            </w:tcBorders>
          </w:tcPr>
          <w:p w:rsidR="00D766FE" w:rsidRDefault="00D766FE" w:rsidP="00D766FE">
            <w:pPr>
              <w:pStyle w:val="TableParagraph"/>
              <w:spacing w:before="85"/>
              <w:ind w:left="230"/>
              <w:rPr>
                <w:rFonts w:ascii="Arial" w:eastAsia="Arial" w:hAnsi="Arial" w:cs="Arial"/>
                <w:sz w:val="20"/>
                <w:szCs w:val="20"/>
              </w:rPr>
            </w:pPr>
            <w:r>
              <w:rPr>
                <w:rFonts w:ascii="Arial"/>
                <w:sz w:val="20"/>
              </w:rPr>
              <w:t>ATA</w:t>
            </w:r>
          </w:p>
        </w:tc>
        <w:tc>
          <w:tcPr>
            <w:tcW w:w="3494" w:type="dxa"/>
            <w:tcBorders>
              <w:top w:val="nil"/>
              <w:left w:val="nil"/>
              <w:bottom w:val="nil"/>
              <w:right w:val="nil"/>
            </w:tcBorders>
          </w:tcPr>
          <w:p w:rsidR="00D766FE" w:rsidRDefault="00D766FE" w:rsidP="00D766FE">
            <w:pPr>
              <w:pStyle w:val="TableParagraph"/>
              <w:spacing w:before="85"/>
              <w:ind w:left="110"/>
              <w:rPr>
                <w:rFonts w:ascii="Arial" w:eastAsia="Arial" w:hAnsi="Arial" w:cs="Arial"/>
                <w:sz w:val="20"/>
                <w:szCs w:val="20"/>
              </w:rPr>
            </w:pPr>
            <w:r>
              <w:rPr>
                <w:rFonts w:ascii="Arial"/>
                <w:spacing w:val="-1"/>
                <w:sz w:val="20"/>
              </w:rPr>
              <w:t>Air</w:t>
            </w:r>
            <w:r>
              <w:rPr>
                <w:rFonts w:ascii="Arial"/>
                <w:spacing w:val="-11"/>
                <w:sz w:val="20"/>
              </w:rPr>
              <w:t xml:space="preserve"> </w:t>
            </w:r>
            <w:r>
              <w:rPr>
                <w:rFonts w:ascii="Arial"/>
                <w:sz w:val="20"/>
              </w:rPr>
              <w:t>Transport</w:t>
            </w:r>
            <w:r>
              <w:rPr>
                <w:rFonts w:ascii="Arial"/>
                <w:spacing w:val="-12"/>
                <w:sz w:val="20"/>
              </w:rPr>
              <w:t xml:space="preserve"> </w:t>
            </w:r>
            <w:r>
              <w:rPr>
                <w:rFonts w:ascii="Arial"/>
                <w:sz w:val="20"/>
              </w:rPr>
              <w:t>Association</w:t>
            </w:r>
          </w:p>
        </w:tc>
      </w:tr>
      <w:tr w:rsidR="00971F11" w:rsidTr="00D766FE">
        <w:trPr>
          <w:trHeight w:hRule="exact" w:val="424"/>
        </w:trPr>
        <w:tc>
          <w:tcPr>
            <w:tcW w:w="1560" w:type="dxa"/>
            <w:tcBorders>
              <w:top w:val="nil"/>
              <w:left w:val="nil"/>
              <w:bottom w:val="nil"/>
              <w:right w:val="nil"/>
            </w:tcBorders>
          </w:tcPr>
          <w:p w:rsidR="00971F11" w:rsidRDefault="00971F11" w:rsidP="00971F11">
            <w:pPr>
              <w:pStyle w:val="TableParagraph"/>
              <w:spacing w:before="86"/>
              <w:ind w:left="230"/>
              <w:rPr>
                <w:rFonts w:ascii="Arial" w:eastAsia="Arial" w:hAnsi="Arial" w:cs="Arial"/>
                <w:sz w:val="20"/>
                <w:szCs w:val="20"/>
              </w:rPr>
            </w:pPr>
            <w:r>
              <w:rPr>
                <w:rFonts w:ascii="Arial"/>
                <w:sz w:val="20"/>
              </w:rPr>
              <w:t>ACAA</w:t>
            </w:r>
          </w:p>
        </w:tc>
        <w:tc>
          <w:tcPr>
            <w:tcW w:w="3494" w:type="dxa"/>
            <w:tcBorders>
              <w:top w:val="nil"/>
              <w:left w:val="nil"/>
              <w:bottom w:val="nil"/>
              <w:right w:val="nil"/>
            </w:tcBorders>
          </w:tcPr>
          <w:p w:rsidR="00971F11" w:rsidRDefault="00971F11" w:rsidP="00971F11">
            <w:pPr>
              <w:pStyle w:val="TableParagraph"/>
              <w:spacing w:before="86"/>
              <w:ind w:left="110"/>
              <w:rPr>
                <w:rFonts w:ascii="Arial" w:eastAsia="Arial" w:hAnsi="Arial" w:cs="Arial"/>
                <w:sz w:val="20"/>
                <w:szCs w:val="20"/>
              </w:rPr>
            </w:pPr>
            <w:r>
              <w:rPr>
                <w:rFonts w:ascii="Arial"/>
                <w:spacing w:val="-5"/>
                <w:sz w:val="20"/>
              </w:rPr>
              <w:t xml:space="preserve">Albanian </w:t>
            </w:r>
            <w:r>
              <w:rPr>
                <w:rFonts w:ascii="Arial"/>
                <w:spacing w:val="-1"/>
                <w:sz w:val="20"/>
              </w:rPr>
              <w:t>Civil</w:t>
            </w:r>
            <w:r>
              <w:rPr>
                <w:rFonts w:ascii="Arial"/>
                <w:spacing w:val="-8"/>
                <w:sz w:val="20"/>
              </w:rPr>
              <w:t xml:space="preserve"> </w:t>
            </w:r>
            <w:r>
              <w:rPr>
                <w:rFonts w:ascii="Arial"/>
                <w:sz w:val="20"/>
              </w:rPr>
              <w:t>Aviation Authority</w:t>
            </w:r>
          </w:p>
        </w:tc>
      </w:tr>
      <w:tr w:rsidR="00971F11" w:rsidTr="00D766FE">
        <w:trPr>
          <w:trHeight w:hRule="exact" w:val="424"/>
        </w:trPr>
        <w:tc>
          <w:tcPr>
            <w:tcW w:w="1560" w:type="dxa"/>
            <w:tcBorders>
              <w:top w:val="nil"/>
              <w:left w:val="nil"/>
              <w:bottom w:val="nil"/>
              <w:right w:val="nil"/>
            </w:tcBorders>
          </w:tcPr>
          <w:p w:rsidR="00971F11" w:rsidRDefault="00971F11" w:rsidP="00971F11">
            <w:pPr>
              <w:pStyle w:val="TableParagraph"/>
              <w:spacing w:before="86"/>
              <w:ind w:left="230"/>
              <w:rPr>
                <w:rFonts w:ascii="Arial" w:eastAsia="Arial" w:hAnsi="Arial" w:cs="Arial"/>
                <w:sz w:val="20"/>
                <w:szCs w:val="20"/>
              </w:rPr>
            </w:pPr>
            <w:r>
              <w:rPr>
                <w:rFonts w:ascii="Arial"/>
                <w:spacing w:val="-1"/>
                <w:sz w:val="20"/>
              </w:rPr>
              <w:t>EASA</w:t>
            </w:r>
          </w:p>
        </w:tc>
        <w:tc>
          <w:tcPr>
            <w:tcW w:w="3494" w:type="dxa"/>
            <w:tcBorders>
              <w:top w:val="nil"/>
              <w:left w:val="nil"/>
              <w:bottom w:val="nil"/>
              <w:right w:val="nil"/>
            </w:tcBorders>
          </w:tcPr>
          <w:p w:rsidR="00971F11" w:rsidRDefault="00971F11" w:rsidP="00971F11">
            <w:pPr>
              <w:pStyle w:val="TableParagraph"/>
              <w:spacing w:before="86"/>
              <w:ind w:left="110"/>
              <w:rPr>
                <w:rFonts w:ascii="Arial" w:eastAsia="Arial" w:hAnsi="Arial" w:cs="Arial"/>
                <w:sz w:val="20"/>
                <w:szCs w:val="20"/>
              </w:rPr>
            </w:pPr>
            <w:r>
              <w:rPr>
                <w:rFonts w:ascii="Arial"/>
                <w:sz w:val="20"/>
              </w:rPr>
              <w:t>European</w:t>
            </w:r>
            <w:r>
              <w:rPr>
                <w:rFonts w:ascii="Arial"/>
                <w:spacing w:val="-9"/>
                <w:sz w:val="20"/>
              </w:rPr>
              <w:t xml:space="preserve"> </w:t>
            </w:r>
            <w:r>
              <w:rPr>
                <w:rFonts w:ascii="Arial"/>
                <w:sz w:val="20"/>
              </w:rPr>
              <w:t>Aviation</w:t>
            </w:r>
            <w:r>
              <w:rPr>
                <w:rFonts w:ascii="Arial"/>
                <w:spacing w:val="-10"/>
                <w:sz w:val="20"/>
              </w:rPr>
              <w:t xml:space="preserve"> </w:t>
            </w:r>
            <w:r>
              <w:rPr>
                <w:rFonts w:ascii="Arial"/>
                <w:sz w:val="20"/>
              </w:rPr>
              <w:t>Safety</w:t>
            </w:r>
            <w:r>
              <w:rPr>
                <w:rFonts w:ascii="Arial"/>
                <w:spacing w:val="-13"/>
                <w:sz w:val="20"/>
              </w:rPr>
              <w:t xml:space="preserve"> </w:t>
            </w:r>
            <w:r>
              <w:rPr>
                <w:rFonts w:ascii="Arial"/>
                <w:sz w:val="20"/>
              </w:rPr>
              <w:t>Agency</w:t>
            </w:r>
          </w:p>
        </w:tc>
      </w:tr>
      <w:tr w:rsidR="00971F11" w:rsidTr="00D766FE">
        <w:trPr>
          <w:trHeight w:hRule="exact" w:val="424"/>
        </w:trPr>
        <w:tc>
          <w:tcPr>
            <w:tcW w:w="1560" w:type="dxa"/>
            <w:tcBorders>
              <w:top w:val="nil"/>
              <w:left w:val="nil"/>
              <w:bottom w:val="nil"/>
              <w:right w:val="nil"/>
            </w:tcBorders>
          </w:tcPr>
          <w:p w:rsidR="00971F11" w:rsidRDefault="00971F11" w:rsidP="00971F11">
            <w:pPr>
              <w:pStyle w:val="TableParagraph"/>
              <w:spacing w:before="85"/>
              <w:ind w:left="230"/>
              <w:rPr>
                <w:rFonts w:ascii="Arial" w:eastAsia="Arial" w:hAnsi="Arial" w:cs="Arial"/>
                <w:sz w:val="20"/>
                <w:szCs w:val="20"/>
              </w:rPr>
            </w:pPr>
            <w:r>
              <w:rPr>
                <w:rFonts w:ascii="Arial"/>
                <w:sz w:val="20"/>
              </w:rPr>
              <w:t>ECAC</w:t>
            </w:r>
          </w:p>
        </w:tc>
        <w:tc>
          <w:tcPr>
            <w:tcW w:w="3494" w:type="dxa"/>
            <w:tcBorders>
              <w:top w:val="nil"/>
              <w:left w:val="nil"/>
              <w:bottom w:val="nil"/>
              <w:right w:val="nil"/>
            </w:tcBorders>
          </w:tcPr>
          <w:p w:rsidR="00971F11" w:rsidRDefault="00971F11" w:rsidP="00971F11">
            <w:pPr>
              <w:pStyle w:val="TableParagraph"/>
              <w:spacing w:before="85"/>
              <w:ind w:left="110"/>
              <w:rPr>
                <w:rFonts w:ascii="Arial" w:eastAsia="Arial" w:hAnsi="Arial" w:cs="Arial"/>
                <w:sz w:val="20"/>
                <w:szCs w:val="20"/>
              </w:rPr>
            </w:pPr>
            <w:r>
              <w:rPr>
                <w:rFonts w:ascii="Arial"/>
                <w:sz w:val="20"/>
              </w:rPr>
              <w:t>European</w:t>
            </w:r>
            <w:r>
              <w:rPr>
                <w:rFonts w:ascii="Arial"/>
                <w:spacing w:val="-10"/>
                <w:sz w:val="20"/>
              </w:rPr>
              <w:t xml:space="preserve"> </w:t>
            </w:r>
            <w:r>
              <w:rPr>
                <w:rFonts w:ascii="Arial"/>
                <w:sz w:val="20"/>
              </w:rPr>
              <w:t>Civil</w:t>
            </w:r>
            <w:r>
              <w:rPr>
                <w:rFonts w:ascii="Arial"/>
                <w:spacing w:val="-10"/>
                <w:sz w:val="20"/>
              </w:rPr>
              <w:t xml:space="preserve"> </w:t>
            </w:r>
            <w:r>
              <w:rPr>
                <w:rFonts w:ascii="Arial"/>
                <w:sz w:val="20"/>
              </w:rPr>
              <w:t>Aviation</w:t>
            </w:r>
            <w:r>
              <w:rPr>
                <w:rFonts w:ascii="Arial"/>
                <w:spacing w:val="-10"/>
                <w:sz w:val="20"/>
              </w:rPr>
              <w:t xml:space="preserve"> </w:t>
            </w:r>
            <w:r>
              <w:rPr>
                <w:rFonts w:ascii="Arial"/>
                <w:sz w:val="20"/>
              </w:rPr>
              <w:t>Conference</w:t>
            </w:r>
          </w:p>
        </w:tc>
      </w:tr>
      <w:tr w:rsidR="00971F11" w:rsidTr="00D766FE">
        <w:trPr>
          <w:trHeight w:hRule="exact" w:val="425"/>
        </w:trPr>
        <w:tc>
          <w:tcPr>
            <w:tcW w:w="1560" w:type="dxa"/>
            <w:tcBorders>
              <w:top w:val="nil"/>
              <w:left w:val="nil"/>
              <w:bottom w:val="nil"/>
              <w:right w:val="nil"/>
            </w:tcBorders>
          </w:tcPr>
          <w:p w:rsidR="00971F11" w:rsidRDefault="00971F11" w:rsidP="00971F11">
            <w:pPr>
              <w:pStyle w:val="TableParagraph"/>
              <w:spacing w:before="86"/>
              <w:ind w:left="230"/>
              <w:rPr>
                <w:rFonts w:ascii="Arial" w:eastAsia="Arial" w:hAnsi="Arial" w:cs="Arial"/>
                <w:sz w:val="20"/>
                <w:szCs w:val="20"/>
              </w:rPr>
            </w:pPr>
            <w:r>
              <w:rPr>
                <w:rFonts w:ascii="Arial"/>
                <w:spacing w:val="-1"/>
                <w:sz w:val="20"/>
              </w:rPr>
              <w:t>FAA</w:t>
            </w:r>
          </w:p>
        </w:tc>
        <w:tc>
          <w:tcPr>
            <w:tcW w:w="3494" w:type="dxa"/>
            <w:tcBorders>
              <w:top w:val="nil"/>
              <w:left w:val="nil"/>
              <w:bottom w:val="nil"/>
              <w:right w:val="nil"/>
            </w:tcBorders>
          </w:tcPr>
          <w:p w:rsidR="00971F11" w:rsidRDefault="00971F11" w:rsidP="00971F11">
            <w:pPr>
              <w:pStyle w:val="TableParagraph"/>
              <w:spacing w:before="86"/>
              <w:ind w:left="110"/>
              <w:rPr>
                <w:rFonts w:ascii="Arial" w:eastAsia="Arial" w:hAnsi="Arial" w:cs="Arial"/>
                <w:sz w:val="20"/>
                <w:szCs w:val="20"/>
              </w:rPr>
            </w:pPr>
            <w:r>
              <w:rPr>
                <w:rFonts w:ascii="Arial"/>
                <w:sz w:val="20"/>
              </w:rPr>
              <w:t>Federal</w:t>
            </w:r>
            <w:r>
              <w:rPr>
                <w:rFonts w:ascii="Arial"/>
                <w:spacing w:val="-16"/>
                <w:sz w:val="20"/>
              </w:rPr>
              <w:t xml:space="preserve"> </w:t>
            </w:r>
            <w:r>
              <w:rPr>
                <w:rFonts w:ascii="Arial"/>
                <w:sz w:val="20"/>
              </w:rPr>
              <w:t>Aviation</w:t>
            </w:r>
            <w:r>
              <w:rPr>
                <w:rFonts w:ascii="Arial"/>
                <w:spacing w:val="-13"/>
                <w:sz w:val="20"/>
              </w:rPr>
              <w:t xml:space="preserve"> </w:t>
            </w:r>
            <w:r>
              <w:rPr>
                <w:rFonts w:ascii="Arial"/>
                <w:sz w:val="20"/>
              </w:rPr>
              <w:t>Administration</w:t>
            </w:r>
          </w:p>
        </w:tc>
      </w:tr>
      <w:tr w:rsidR="00971F11" w:rsidTr="00D766FE">
        <w:trPr>
          <w:trHeight w:hRule="exact" w:val="424"/>
        </w:trPr>
        <w:tc>
          <w:tcPr>
            <w:tcW w:w="1560" w:type="dxa"/>
            <w:tcBorders>
              <w:top w:val="nil"/>
              <w:left w:val="nil"/>
              <w:bottom w:val="nil"/>
              <w:right w:val="nil"/>
            </w:tcBorders>
          </w:tcPr>
          <w:p w:rsidR="00971F11" w:rsidRDefault="00971F11" w:rsidP="00971F11">
            <w:pPr>
              <w:pStyle w:val="TableParagraph"/>
              <w:spacing w:before="85"/>
              <w:ind w:left="230"/>
              <w:rPr>
                <w:rFonts w:ascii="Arial" w:eastAsia="Arial" w:hAnsi="Arial" w:cs="Arial"/>
                <w:sz w:val="20"/>
                <w:szCs w:val="20"/>
              </w:rPr>
            </w:pPr>
            <w:r>
              <w:rPr>
                <w:rFonts w:ascii="Arial"/>
                <w:spacing w:val="-1"/>
                <w:sz w:val="20"/>
              </w:rPr>
              <w:t>FSF</w:t>
            </w:r>
          </w:p>
        </w:tc>
        <w:tc>
          <w:tcPr>
            <w:tcW w:w="3494" w:type="dxa"/>
            <w:tcBorders>
              <w:top w:val="nil"/>
              <w:left w:val="nil"/>
              <w:bottom w:val="nil"/>
              <w:right w:val="nil"/>
            </w:tcBorders>
          </w:tcPr>
          <w:p w:rsidR="00971F11" w:rsidRDefault="00971F11" w:rsidP="00971F11">
            <w:pPr>
              <w:pStyle w:val="TableParagraph"/>
              <w:spacing w:before="85"/>
              <w:ind w:left="110"/>
              <w:rPr>
                <w:rFonts w:ascii="Arial" w:eastAsia="Arial" w:hAnsi="Arial" w:cs="Arial"/>
                <w:sz w:val="20"/>
                <w:szCs w:val="20"/>
              </w:rPr>
            </w:pPr>
            <w:r>
              <w:rPr>
                <w:rFonts w:ascii="Arial"/>
                <w:spacing w:val="-1"/>
                <w:sz w:val="20"/>
              </w:rPr>
              <w:t>Flight</w:t>
            </w:r>
            <w:r>
              <w:rPr>
                <w:rFonts w:ascii="Arial"/>
                <w:spacing w:val="-10"/>
                <w:sz w:val="20"/>
              </w:rPr>
              <w:t xml:space="preserve"> </w:t>
            </w:r>
            <w:r>
              <w:rPr>
                <w:rFonts w:ascii="Arial"/>
                <w:sz w:val="20"/>
              </w:rPr>
              <w:t>Safety</w:t>
            </w:r>
            <w:r>
              <w:rPr>
                <w:rFonts w:ascii="Arial"/>
                <w:spacing w:val="-14"/>
                <w:sz w:val="20"/>
              </w:rPr>
              <w:t xml:space="preserve"> </w:t>
            </w:r>
            <w:r>
              <w:rPr>
                <w:rFonts w:ascii="Arial"/>
                <w:sz w:val="20"/>
              </w:rPr>
              <w:t>Foundation</w:t>
            </w:r>
          </w:p>
        </w:tc>
      </w:tr>
      <w:tr w:rsidR="00971F11" w:rsidTr="00D766FE">
        <w:trPr>
          <w:trHeight w:hRule="exact" w:val="425"/>
        </w:trPr>
        <w:tc>
          <w:tcPr>
            <w:tcW w:w="1560" w:type="dxa"/>
            <w:tcBorders>
              <w:top w:val="nil"/>
              <w:left w:val="nil"/>
              <w:bottom w:val="nil"/>
              <w:right w:val="nil"/>
            </w:tcBorders>
          </w:tcPr>
          <w:p w:rsidR="00971F11" w:rsidRDefault="00971F11" w:rsidP="00971F11">
            <w:pPr>
              <w:pStyle w:val="TableParagraph"/>
              <w:spacing w:before="86"/>
              <w:ind w:left="230"/>
              <w:rPr>
                <w:rFonts w:ascii="Arial" w:eastAsia="Arial" w:hAnsi="Arial" w:cs="Arial"/>
                <w:sz w:val="20"/>
                <w:szCs w:val="20"/>
              </w:rPr>
            </w:pPr>
            <w:r>
              <w:rPr>
                <w:rFonts w:ascii="Arial"/>
                <w:spacing w:val="-1"/>
                <w:sz w:val="20"/>
              </w:rPr>
              <w:t>GM/INFO</w:t>
            </w:r>
          </w:p>
        </w:tc>
        <w:tc>
          <w:tcPr>
            <w:tcW w:w="3494" w:type="dxa"/>
            <w:tcBorders>
              <w:top w:val="nil"/>
              <w:left w:val="nil"/>
              <w:bottom w:val="nil"/>
              <w:right w:val="nil"/>
            </w:tcBorders>
          </w:tcPr>
          <w:p w:rsidR="00971F11" w:rsidRDefault="00971F11" w:rsidP="00971F11">
            <w:pPr>
              <w:pStyle w:val="TableParagraph"/>
              <w:spacing w:before="86"/>
              <w:ind w:left="110"/>
              <w:rPr>
                <w:rFonts w:ascii="Arial" w:eastAsia="Arial" w:hAnsi="Arial" w:cs="Arial"/>
                <w:sz w:val="20"/>
                <w:szCs w:val="20"/>
              </w:rPr>
            </w:pPr>
            <w:r>
              <w:rPr>
                <w:rFonts w:ascii="Arial"/>
                <w:spacing w:val="-1"/>
                <w:sz w:val="20"/>
              </w:rPr>
              <w:t>Guidance</w:t>
            </w:r>
            <w:r>
              <w:rPr>
                <w:rFonts w:ascii="Arial"/>
                <w:spacing w:val="-10"/>
                <w:sz w:val="20"/>
              </w:rPr>
              <w:t xml:space="preserve"> </w:t>
            </w:r>
            <w:r>
              <w:rPr>
                <w:rFonts w:ascii="Arial"/>
                <w:sz w:val="20"/>
              </w:rPr>
              <w:t>Material</w:t>
            </w:r>
            <w:r>
              <w:rPr>
                <w:rFonts w:ascii="Arial"/>
                <w:spacing w:val="-9"/>
                <w:sz w:val="20"/>
              </w:rPr>
              <w:t xml:space="preserve"> </w:t>
            </w:r>
            <w:r>
              <w:rPr>
                <w:rFonts w:ascii="Arial"/>
                <w:sz w:val="20"/>
              </w:rPr>
              <w:t>/</w:t>
            </w:r>
            <w:r>
              <w:rPr>
                <w:rFonts w:ascii="Arial"/>
                <w:spacing w:val="-10"/>
                <w:sz w:val="20"/>
              </w:rPr>
              <w:t xml:space="preserve"> </w:t>
            </w:r>
            <w:r>
              <w:rPr>
                <w:rFonts w:ascii="Arial"/>
                <w:sz w:val="20"/>
              </w:rPr>
              <w:t>Information</w:t>
            </w:r>
          </w:p>
        </w:tc>
      </w:tr>
      <w:tr w:rsidR="00971F11" w:rsidTr="00D766FE">
        <w:trPr>
          <w:trHeight w:hRule="exact" w:val="653"/>
        </w:trPr>
        <w:tc>
          <w:tcPr>
            <w:tcW w:w="1560" w:type="dxa"/>
            <w:tcBorders>
              <w:top w:val="nil"/>
              <w:left w:val="nil"/>
              <w:bottom w:val="nil"/>
              <w:right w:val="nil"/>
            </w:tcBorders>
          </w:tcPr>
          <w:p w:rsidR="00971F11" w:rsidRDefault="00971F11" w:rsidP="00971F11">
            <w:pPr>
              <w:pStyle w:val="TableParagraph"/>
              <w:spacing w:before="86"/>
              <w:ind w:left="230"/>
              <w:rPr>
                <w:rFonts w:ascii="Arial" w:eastAsia="Arial" w:hAnsi="Arial" w:cs="Arial"/>
                <w:sz w:val="20"/>
                <w:szCs w:val="20"/>
              </w:rPr>
            </w:pPr>
            <w:r>
              <w:rPr>
                <w:rFonts w:ascii="Arial"/>
                <w:sz w:val="20"/>
              </w:rPr>
              <w:t>IATA</w:t>
            </w:r>
          </w:p>
        </w:tc>
        <w:tc>
          <w:tcPr>
            <w:tcW w:w="3494" w:type="dxa"/>
            <w:tcBorders>
              <w:top w:val="nil"/>
              <w:left w:val="nil"/>
              <w:bottom w:val="nil"/>
              <w:right w:val="nil"/>
            </w:tcBorders>
          </w:tcPr>
          <w:p w:rsidR="00971F11" w:rsidRDefault="00971F11" w:rsidP="00971F11">
            <w:pPr>
              <w:pStyle w:val="TableParagraph"/>
              <w:spacing w:before="86"/>
              <w:ind w:left="110" w:right="1072"/>
              <w:rPr>
                <w:rFonts w:ascii="Arial" w:eastAsia="Arial" w:hAnsi="Arial" w:cs="Arial"/>
                <w:sz w:val="20"/>
                <w:szCs w:val="20"/>
              </w:rPr>
            </w:pPr>
            <w:r>
              <w:rPr>
                <w:rFonts w:ascii="Arial"/>
                <w:sz w:val="20"/>
              </w:rPr>
              <w:t>International</w:t>
            </w:r>
            <w:r>
              <w:rPr>
                <w:rFonts w:ascii="Arial"/>
                <w:spacing w:val="-13"/>
                <w:sz w:val="20"/>
              </w:rPr>
              <w:t xml:space="preserve"> </w:t>
            </w:r>
            <w:r>
              <w:rPr>
                <w:rFonts w:ascii="Arial"/>
                <w:sz w:val="20"/>
              </w:rPr>
              <w:t>Air</w:t>
            </w:r>
            <w:r>
              <w:rPr>
                <w:rFonts w:ascii="Arial"/>
                <w:spacing w:val="-11"/>
                <w:sz w:val="20"/>
              </w:rPr>
              <w:t xml:space="preserve"> </w:t>
            </w:r>
            <w:r>
              <w:rPr>
                <w:rFonts w:ascii="Arial"/>
                <w:sz w:val="20"/>
              </w:rPr>
              <w:t>Transport</w:t>
            </w:r>
            <w:r>
              <w:rPr>
                <w:rFonts w:ascii="Arial"/>
                <w:spacing w:val="22"/>
                <w:w w:val="99"/>
                <w:sz w:val="20"/>
              </w:rPr>
              <w:t xml:space="preserve"> </w:t>
            </w:r>
            <w:r>
              <w:rPr>
                <w:rFonts w:ascii="Arial"/>
                <w:sz w:val="20"/>
              </w:rPr>
              <w:t>Association</w:t>
            </w:r>
          </w:p>
        </w:tc>
      </w:tr>
      <w:tr w:rsidR="00971F11" w:rsidTr="00D766FE">
        <w:trPr>
          <w:trHeight w:hRule="exact" w:val="655"/>
        </w:trPr>
        <w:tc>
          <w:tcPr>
            <w:tcW w:w="1560" w:type="dxa"/>
            <w:tcBorders>
              <w:top w:val="nil"/>
              <w:left w:val="nil"/>
              <w:bottom w:val="nil"/>
              <w:right w:val="nil"/>
            </w:tcBorders>
          </w:tcPr>
          <w:p w:rsidR="00971F11" w:rsidRDefault="00971F11" w:rsidP="00971F11">
            <w:pPr>
              <w:pStyle w:val="TableParagraph"/>
              <w:spacing w:before="86"/>
              <w:ind w:left="230"/>
              <w:rPr>
                <w:rFonts w:ascii="Arial" w:eastAsia="Arial" w:hAnsi="Arial" w:cs="Arial"/>
                <w:sz w:val="20"/>
                <w:szCs w:val="20"/>
              </w:rPr>
            </w:pPr>
            <w:r>
              <w:rPr>
                <w:rFonts w:ascii="Arial"/>
                <w:spacing w:val="-1"/>
                <w:sz w:val="20"/>
              </w:rPr>
              <w:t>ICAO</w:t>
            </w:r>
          </w:p>
        </w:tc>
        <w:tc>
          <w:tcPr>
            <w:tcW w:w="3494" w:type="dxa"/>
            <w:tcBorders>
              <w:top w:val="nil"/>
              <w:left w:val="nil"/>
              <w:bottom w:val="nil"/>
              <w:right w:val="nil"/>
            </w:tcBorders>
          </w:tcPr>
          <w:p w:rsidR="00971F11" w:rsidRDefault="00971F11" w:rsidP="00971F11">
            <w:pPr>
              <w:pStyle w:val="TableParagraph"/>
              <w:spacing w:before="86"/>
              <w:ind w:left="110" w:right="1083"/>
              <w:rPr>
                <w:rFonts w:ascii="Arial" w:eastAsia="Arial" w:hAnsi="Arial" w:cs="Arial"/>
                <w:sz w:val="20"/>
                <w:szCs w:val="20"/>
              </w:rPr>
            </w:pPr>
            <w:r>
              <w:rPr>
                <w:rFonts w:ascii="Arial"/>
                <w:sz w:val="20"/>
              </w:rPr>
              <w:t>International</w:t>
            </w:r>
            <w:r>
              <w:rPr>
                <w:rFonts w:ascii="Arial"/>
                <w:spacing w:val="-13"/>
                <w:sz w:val="20"/>
              </w:rPr>
              <w:t xml:space="preserve"> </w:t>
            </w:r>
            <w:r>
              <w:rPr>
                <w:rFonts w:ascii="Arial"/>
                <w:sz w:val="20"/>
              </w:rPr>
              <w:t>Civil</w:t>
            </w:r>
            <w:r>
              <w:rPr>
                <w:rFonts w:ascii="Arial"/>
                <w:spacing w:val="-11"/>
                <w:sz w:val="20"/>
              </w:rPr>
              <w:t xml:space="preserve"> </w:t>
            </w:r>
            <w:r>
              <w:rPr>
                <w:rFonts w:ascii="Arial"/>
                <w:sz w:val="20"/>
              </w:rPr>
              <w:t>Aviation</w:t>
            </w:r>
            <w:r>
              <w:rPr>
                <w:rFonts w:ascii="Arial"/>
                <w:spacing w:val="22"/>
                <w:w w:val="99"/>
                <w:sz w:val="20"/>
              </w:rPr>
              <w:t xml:space="preserve"> </w:t>
            </w:r>
            <w:r>
              <w:rPr>
                <w:rFonts w:ascii="Arial"/>
                <w:spacing w:val="-1"/>
                <w:sz w:val="20"/>
              </w:rPr>
              <w:t>Organisation</w:t>
            </w:r>
          </w:p>
        </w:tc>
      </w:tr>
      <w:tr w:rsidR="00971F11" w:rsidTr="00D766FE">
        <w:trPr>
          <w:trHeight w:hRule="exact" w:val="424"/>
        </w:trPr>
        <w:tc>
          <w:tcPr>
            <w:tcW w:w="1560" w:type="dxa"/>
            <w:tcBorders>
              <w:top w:val="nil"/>
              <w:left w:val="nil"/>
              <w:bottom w:val="nil"/>
              <w:right w:val="nil"/>
            </w:tcBorders>
          </w:tcPr>
          <w:p w:rsidR="00971F11" w:rsidRDefault="00971F11" w:rsidP="00971F11">
            <w:pPr>
              <w:pStyle w:val="TableParagraph"/>
              <w:spacing w:before="86"/>
              <w:ind w:left="230"/>
              <w:rPr>
                <w:rFonts w:ascii="Arial" w:eastAsia="Arial" w:hAnsi="Arial" w:cs="Arial"/>
                <w:sz w:val="20"/>
                <w:szCs w:val="20"/>
              </w:rPr>
            </w:pPr>
            <w:r>
              <w:rPr>
                <w:rFonts w:ascii="Arial"/>
                <w:spacing w:val="-1"/>
                <w:sz w:val="20"/>
              </w:rPr>
              <w:t>LoR</w:t>
            </w:r>
          </w:p>
        </w:tc>
        <w:tc>
          <w:tcPr>
            <w:tcW w:w="3494" w:type="dxa"/>
            <w:tcBorders>
              <w:top w:val="nil"/>
              <w:left w:val="nil"/>
              <w:bottom w:val="nil"/>
              <w:right w:val="nil"/>
            </w:tcBorders>
          </w:tcPr>
          <w:p w:rsidR="00971F11" w:rsidRDefault="00971F11" w:rsidP="00971F11">
            <w:pPr>
              <w:pStyle w:val="TableParagraph"/>
              <w:spacing w:before="86"/>
              <w:ind w:left="110"/>
              <w:rPr>
                <w:rFonts w:ascii="Arial" w:eastAsia="Arial" w:hAnsi="Arial" w:cs="Arial"/>
                <w:sz w:val="20"/>
                <w:szCs w:val="20"/>
              </w:rPr>
            </w:pPr>
            <w:r>
              <w:rPr>
                <w:rFonts w:ascii="Arial"/>
                <w:spacing w:val="-1"/>
                <w:sz w:val="20"/>
              </w:rPr>
              <w:t>Log</w:t>
            </w:r>
            <w:r>
              <w:rPr>
                <w:rFonts w:ascii="Arial"/>
                <w:spacing w:val="-6"/>
                <w:sz w:val="20"/>
              </w:rPr>
              <w:t xml:space="preserve"> </w:t>
            </w:r>
            <w:r>
              <w:rPr>
                <w:rFonts w:ascii="Arial"/>
                <w:sz w:val="20"/>
              </w:rPr>
              <w:t>of</w:t>
            </w:r>
            <w:r>
              <w:rPr>
                <w:rFonts w:ascii="Arial"/>
                <w:spacing w:val="-5"/>
                <w:sz w:val="20"/>
              </w:rPr>
              <w:t xml:space="preserve"> </w:t>
            </w:r>
            <w:r>
              <w:rPr>
                <w:rFonts w:ascii="Arial"/>
                <w:spacing w:val="-1"/>
                <w:sz w:val="20"/>
              </w:rPr>
              <w:t>Revision</w:t>
            </w:r>
          </w:p>
        </w:tc>
      </w:tr>
      <w:tr w:rsidR="00971F11" w:rsidTr="00D766FE">
        <w:trPr>
          <w:trHeight w:hRule="exact" w:val="424"/>
        </w:trPr>
        <w:tc>
          <w:tcPr>
            <w:tcW w:w="1560" w:type="dxa"/>
            <w:tcBorders>
              <w:top w:val="nil"/>
              <w:left w:val="nil"/>
              <w:bottom w:val="nil"/>
              <w:right w:val="nil"/>
            </w:tcBorders>
          </w:tcPr>
          <w:p w:rsidR="00971F11" w:rsidRDefault="00971F11" w:rsidP="00971F11">
            <w:pPr>
              <w:pStyle w:val="TableParagraph"/>
              <w:spacing w:before="85"/>
              <w:ind w:left="230"/>
              <w:rPr>
                <w:rFonts w:ascii="Arial" w:eastAsia="Arial" w:hAnsi="Arial" w:cs="Arial"/>
                <w:sz w:val="20"/>
                <w:szCs w:val="20"/>
              </w:rPr>
            </w:pPr>
            <w:r>
              <w:rPr>
                <w:rFonts w:ascii="Arial"/>
                <w:spacing w:val="-1"/>
                <w:sz w:val="20"/>
              </w:rPr>
              <w:t>NAA</w:t>
            </w:r>
          </w:p>
        </w:tc>
        <w:tc>
          <w:tcPr>
            <w:tcW w:w="3494" w:type="dxa"/>
            <w:tcBorders>
              <w:top w:val="nil"/>
              <w:left w:val="nil"/>
              <w:bottom w:val="nil"/>
              <w:right w:val="nil"/>
            </w:tcBorders>
          </w:tcPr>
          <w:p w:rsidR="00971F11" w:rsidRDefault="00971F11" w:rsidP="00971F11">
            <w:pPr>
              <w:pStyle w:val="TableParagraph"/>
              <w:spacing w:before="85"/>
              <w:ind w:left="110"/>
              <w:rPr>
                <w:rFonts w:ascii="Arial" w:eastAsia="Arial" w:hAnsi="Arial" w:cs="Arial"/>
                <w:sz w:val="20"/>
                <w:szCs w:val="20"/>
              </w:rPr>
            </w:pPr>
            <w:r>
              <w:rPr>
                <w:rFonts w:ascii="Arial"/>
                <w:sz w:val="20"/>
              </w:rPr>
              <w:t>National</w:t>
            </w:r>
            <w:r>
              <w:rPr>
                <w:rFonts w:ascii="Arial"/>
                <w:spacing w:val="-12"/>
                <w:sz w:val="20"/>
              </w:rPr>
              <w:t xml:space="preserve"> </w:t>
            </w:r>
            <w:r>
              <w:rPr>
                <w:rFonts w:ascii="Arial"/>
                <w:spacing w:val="-1"/>
                <w:sz w:val="20"/>
              </w:rPr>
              <w:t>Aviation</w:t>
            </w:r>
            <w:r>
              <w:rPr>
                <w:rFonts w:ascii="Arial"/>
                <w:spacing w:val="-10"/>
                <w:sz w:val="20"/>
              </w:rPr>
              <w:t xml:space="preserve"> </w:t>
            </w:r>
            <w:r>
              <w:rPr>
                <w:rFonts w:ascii="Arial"/>
                <w:sz w:val="20"/>
              </w:rPr>
              <w:t>Authority</w:t>
            </w:r>
          </w:p>
        </w:tc>
      </w:tr>
      <w:tr w:rsidR="00971F11" w:rsidTr="00D766FE">
        <w:trPr>
          <w:trHeight w:hRule="exact" w:val="425"/>
        </w:trPr>
        <w:tc>
          <w:tcPr>
            <w:tcW w:w="1560" w:type="dxa"/>
            <w:tcBorders>
              <w:top w:val="nil"/>
              <w:left w:val="nil"/>
              <w:bottom w:val="nil"/>
              <w:right w:val="nil"/>
            </w:tcBorders>
          </w:tcPr>
          <w:p w:rsidR="00971F11" w:rsidRDefault="00971F11" w:rsidP="00971F11">
            <w:pPr>
              <w:pStyle w:val="TableParagraph"/>
              <w:spacing w:before="86"/>
              <w:ind w:left="230"/>
              <w:rPr>
                <w:rFonts w:ascii="Arial" w:eastAsia="Arial" w:hAnsi="Arial" w:cs="Arial"/>
                <w:sz w:val="20"/>
                <w:szCs w:val="20"/>
              </w:rPr>
            </w:pPr>
            <w:r>
              <w:rPr>
                <w:rFonts w:ascii="Arial"/>
                <w:spacing w:val="-1"/>
                <w:sz w:val="20"/>
              </w:rPr>
              <w:t>NPA</w:t>
            </w:r>
          </w:p>
        </w:tc>
        <w:tc>
          <w:tcPr>
            <w:tcW w:w="3494" w:type="dxa"/>
            <w:tcBorders>
              <w:top w:val="nil"/>
              <w:left w:val="nil"/>
              <w:bottom w:val="nil"/>
              <w:right w:val="nil"/>
            </w:tcBorders>
          </w:tcPr>
          <w:p w:rsidR="00971F11" w:rsidRDefault="00971F11" w:rsidP="00971F11">
            <w:pPr>
              <w:pStyle w:val="TableParagraph"/>
              <w:spacing w:before="86"/>
              <w:ind w:left="110"/>
              <w:rPr>
                <w:rFonts w:ascii="Arial" w:eastAsia="Arial" w:hAnsi="Arial" w:cs="Arial"/>
                <w:sz w:val="20"/>
                <w:szCs w:val="20"/>
              </w:rPr>
            </w:pPr>
            <w:r>
              <w:rPr>
                <w:rFonts w:ascii="Arial"/>
                <w:spacing w:val="-1"/>
                <w:sz w:val="20"/>
              </w:rPr>
              <w:t>Notices</w:t>
            </w:r>
            <w:r>
              <w:rPr>
                <w:rFonts w:ascii="Arial"/>
                <w:spacing w:val="-10"/>
                <w:sz w:val="20"/>
              </w:rPr>
              <w:t xml:space="preserve"> </w:t>
            </w:r>
            <w:r>
              <w:rPr>
                <w:rFonts w:ascii="Arial"/>
                <w:sz w:val="20"/>
              </w:rPr>
              <w:t>of</w:t>
            </w:r>
            <w:r>
              <w:rPr>
                <w:rFonts w:ascii="Arial"/>
                <w:spacing w:val="-9"/>
                <w:sz w:val="20"/>
              </w:rPr>
              <w:t xml:space="preserve"> </w:t>
            </w:r>
            <w:r>
              <w:rPr>
                <w:rFonts w:ascii="Arial"/>
                <w:sz w:val="20"/>
              </w:rPr>
              <w:t>Proposed</w:t>
            </w:r>
            <w:r>
              <w:rPr>
                <w:rFonts w:ascii="Arial"/>
                <w:spacing w:val="-8"/>
                <w:sz w:val="20"/>
              </w:rPr>
              <w:t xml:space="preserve"> </w:t>
            </w:r>
            <w:r>
              <w:rPr>
                <w:rFonts w:ascii="Arial"/>
                <w:sz w:val="20"/>
              </w:rPr>
              <w:t>Amendments</w:t>
            </w:r>
          </w:p>
        </w:tc>
      </w:tr>
      <w:tr w:rsidR="00971F11" w:rsidTr="00D766FE">
        <w:trPr>
          <w:trHeight w:hRule="exact" w:val="424"/>
        </w:trPr>
        <w:tc>
          <w:tcPr>
            <w:tcW w:w="1560" w:type="dxa"/>
            <w:tcBorders>
              <w:top w:val="nil"/>
              <w:left w:val="nil"/>
              <w:bottom w:val="nil"/>
              <w:right w:val="nil"/>
            </w:tcBorders>
          </w:tcPr>
          <w:p w:rsidR="00971F11" w:rsidRDefault="00971F11" w:rsidP="00971F11">
            <w:pPr>
              <w:pStyle w:val="TableParagraph"/>
              <w:spacing w:before="86"/>
              <w:ind w:left="230"/>
              <w:rPr>
                <w:rFonts w:ascii="Arial" w:eastAsia="Arial" w:hAnsi="Arial" w:cs="Arial"/>
                <w:sz w:val="20"/>
                <w:szCs w:val="20"/>
              </w:rPr>
            </w:pPr>
            <w:r>
              <w:rPr>
                <w:rFonts w:ascii="Arial"/>
                <w:spacing w:val="1"/>
                <w:sz w:val="20"/>
              </w:rPr>
              <w:t>OD</w:t>
            </w:r>
          </w:p>
        </w:tc>
        <w:tc>
          <w:tcPr>
            <w:tcW w:w="3494" w:type="dxa"/>
            <w:tcBorders>
              <w:top w:val="nil"/>
              <w:left w:val="nil"/>
              <w:bottom w:val="nil"/>
              <w:right w:val="nil"/>
            </w:tcBorders>
          </w:tcPr>
          <w:p w:rsidR="00971F11" w:rsidRDefault="00971F11" w:rsidP="00971F11">
            <w:pPr>
              <w:pStyle w:val="TableParagraph"/>
              <w:spacing w:before="86"/>
              <w:ind w:left="110"/>
              <w:rPr>
                <w:rFonts w:ascii="Arial" w:eastAsia="Arial" w:hAnsi="Arial" w:cs="Arial"/>
                <w:sz w:val="20"/>
                <w:szCs w:val="20"/>
              </w:rPr>
            </w:pPr>
            <w:r>
              <w:rPr>
                <w:rFonts w:ascii="Arial"/>
                <w:spacing w:val="-1"/>
                <w:sz w:val="20"/>
              </w:rPr>
              <w:t>Operational</w:t>
            </w:r>
            <w:r>
              <w:rPr>
                <w:rFonts w:ascii="Arial"/>
                <w:spacing w:val="-22"/>
                <w:sz w:val="20"/>
              </w:rPr>
              <w:t xml:space="preserve"> </w:t>
            </w:r>
            <w:r>
              <w:rPr>
                <w:rFonts w:ascii="Arial"/>
                <w:sz w:val="20"/>
              </w:rPr>
              <w:t>Directives</w:t>
            </w:r>
          </w:p>
        </w:tc>
      </w:tr>
      <w:tr w:rsidR="00971F11" w:rsidTr="00D766FE">
        <w:trPr>
          <w:trHeight w:hRule="exact" w:val="371"/>
        </w:trPr>
        <w:tc>
          <w:tcPr>
            <w:tcW w:w="1560" w:type="dxa"/>
            <w:tcBorders>
              <w:top w:val="nil"/>
              <w:left w:val="nil"/>
              <w:bottom w:val="nil"/>
              <w:right w:val="nil"/>
            </w:tcBorders>
          </w:tcPr>
          <w:p w:rsidR="00971F11" w:rsidRDefault="00971F11" w:rsidP="00971F11">
            <w:pPr>
              <w:pStyle w:val="TableParagraph"/>
              <w:spacing w:before="85"/>
              <w:ind w:left="230"/>
              <w:rPr>
                <w:rFonts w:ascii="Arial" w:eastAsia="Arial" w:hAnsi="Arial" w:cs="Arial"/>
                <w:sz w:val="20"/>
                <w:szCs w:val="20"/>
              </w:rPr>
            </w:pPr>
            <w:r>
              <w:rPr>
                <w:rFonts w:ascii="Arial"/>
                <w:spacing w:val="-1"/>
                <w:sz w:val="20"/>
              </w:rPr>
              <w:t>PM</w:t>
            </w:r>
          </w:p>
        </w:tc>
        <w:tc>
          <w:tcPr>
            <w:tcW w:w="3494" w:type="dxa"/>
            <w:tcBorders>
              <w:top w:val="nil"/>
              <w:left w:val="nil"/>
              <w:bottom w:val="nil"/>
              <w:right w:val="nil"/>
            </w:tcBorders>
          </w:tcPr>
          <w:p w:rsidR="00971F11" w:rsidRDefault="00971F11" w:rsidP="00971F11">
            <w:pPr>
              <w:pStyle w:val="TableParagraph"/>
              <w:spacing w:before="85"/>
              <w:ind w:left="110"/>
              <w:rPr>
                <w:rFonts w:ascii="Arial" w:eastAsia="Arial" w:hAnsi="Arial" w:cs="Arial"/>
                <w:sz w:val="20"/>
                <w:szCs w:val="20"/>
              </w:rPr>
            </w:pPr>
            <w:r>
              <w:rPr>
                <w:rFonts w:ascii="Arial"/>
                <w:spacing w:val="-1"/>
                <w:sz w:val="20"/>
              </w:rPr>
              <w:t>Project</w:t>
            </w:r>
            <w:r>
              <w:rPr>
                <w:rFonts w:ascii="Arial"/>
                <w:spacing w:val="-16"/>
                <w:sz w:val="20"/>
              </w:rPr>
              <w:t xml:space="preserve"> </w:t>
            </w:r>
            <w:r>
              <w:rPr>
                <w:rFonts w:ascii="Arial"/>
                <w:sz w:val="20"/>
              </w:rPr>
              <w:t>Manager</w:t>
            </w:r>
          </w:p>
        </w:tc>
      </w:tr>
    </w:tbl>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B7D61" w:rsidRDefault="00BB7D61" w:rsidP="00B4669E">
      <w:pPr>
        <w:autoSpaceDE w:val="0"/>
        <w:autoSpaceDN w:val="0"/>
        <w:adjustRightInd w:val="0"/>
        <w:spacing w:before="120" w:after="120" w:line="240" w:lineRule="auto"/>
        <w:jc w:val="both"/>
        <w:rPr>
          <w:rFonts w:ascii="Garamond" w:hAnsi="Garamond" w:cs="Times New Roman"/>
          <w:b/>
          <w:sz w:val="28"/>
          <w:szCs w:val="28"/>
          <w:lang w:val="en-GB"/>
        </w:rPr>
      </w:pPr>
    </w:p>
    <w:p w:rsidR="00BB7D61" w:rsidRDefault="00BB7D61" w:rsidP="00B4669E">
      <w:pPr>
        <w:autoSpaceDE w:val="0"/>
        <w:autoSpaceDN w:val="0"/>
        <w:adjustRightInd w:val="0"/>
        <w:spacing w:before="120" w:after="120" w:line="240" w:lineRule="auto"/>
        <w:jc w:val="both"/>
        <w:rPr>
          <w:rFonts w:ascii="Garamond" w:hAnsi="Garamond" w:cs="Times New Roman"/>
          <w:b/>
          <w:sz w:val="28"/>
          <w:szCs w:val="28"/>
          <w:lang w:val="en-GB"/>
        </w:rPr>
      </w:pPr>
    </w:p>
    <w:p w:rsidR="00BB7D61" w:rsidRDefault="00BB7D61" w:rsidP="00B4669E">
      <w:pPr>
        <w:autoSpaceDE w:val="0"/>
        <w:autoSpaceDN w:val="0"/>
        <w:adjustRightInd w:val="0"/>
        <w:spacing w:before="120" w:after="120" w:line="240" w:lineRule="auto"/>
        <w:jc w:val="both"/>
        <w:rPr>
          <w:rFonts w:ascii="Garamond" w:hAnsi="Garamond" w:cs="Times New Roman"/>
          <w:b/>
          <w:sz w:val="28"/>
          <w:szCs w:val="28"/>
          <w:lang w:val="en-GB"/>
        </w:rPr>
      </w:pPr>
    </w:p>
    <w:p w:rsidR="009A2708" w:rsidRDefault="009A2708" w:rsidP="00B4669E">
      <w:pPr>
        <w:autoSpaceDE w:val="0"/>
        <w:autoSpaceDN w:val="0"/>
        <w:adjustRightInd w:val="0"/>
        <w:spacing w:before="120" w:after="120" w:line="240" w:lineRule="auto"/>
        <w:jc w:val="both"/>
        <w:rPr>
          <w:rFonts w:ascii="Garamond" w:hAnsi="Garamond" w:cs="Times New Roman"/>
          <w:b/>
          <w:sz w:val="28"/>
          <w:szCs w:val="28"/>
          <w:lang w:val="en-GB"/>
        </w:rPr>
      </w:pPr>
    </w:p>
    <w:p w:rsidR="009A2708" w:rsidRDefault="009A2708" w:rsidP="00B4669E">
      <w:pPr>
        <w:autoSpaceDE w:val="0"/>
        <w:autoSpaceDN w:val="0"/>
        <w:adjustRightInd w:val="0"/>
        <w:spacing w:before="120" w:after="120" w:line="240" w:lineRule="auto"/>
        <w:jc w:val="both"/>
        <w:rPr>
          <w:rFonts w:ascii="Garamond" w:hAnsi="Garamond" w:cs="Times New Roman"/>
          <w:b/>
          <w:sz w:val="28"/>
          <w:szCs w:val="28"/>
          <w:lang w:val="en-GB"/>
        </w:rPr>
      </w:pPr>
    </w:p>
    <w:p w:rsidR="00AB2896" w:rsidRDefault="00AB2896" w:rsidP="00AB2896">
      <w:pPr>
        <w:pStyle w:val="BodyText"/>
        <w:spacing w:before="72"/>
      </w:pPr>
      <w:r>
        <w:rPr>
          <w:spacing w:val="-1"/>
        </w:rPr>
        <w:t>Log</w:t>
      </w:r>
      <w:r>
        <w:t xml:space="preserve"> </w:t>
      </w:r>
      <w:r>
        <w:rPr>
          <w:spacing w:val="-2"/>
        </w:rPr>
        <w:t>of</w:t>
      </w:r>
      <w:r>
        <w:rPr>
          <w:spacing w:val="2"/>
        </w:rPr>
        <w:t xml:space="preserve"> </w:t>
      </w:r>
      <w:r>
        <w:rPr>
          <w:spacing w:val="-2"/>
        </w:rPr>
        <w:t>Revision</w:t>
      </w:r>
      <w:r>
        <w:t xml:space="preserve"> </w:t>
      </w:r>
      <w:r>
        <w:rPr>
          <w:spacing w:val="-1"/>
        </w:rPr>
        <w:t>(LoR)</w:t>
      </w:r>
    </w:p>
    <w:p w:rsidR="00AB2896" w:rsidRDefault="00AB2896" w:rsidP="00AB2896">
      <w:pPr>
        <w:spacing w:before="1"/>
        <w:rPr>
          <w:rFonts w:ascii="Arial" w:eastAsia="Arial" w:hAnsi="Arial" w:cs="Arial"/>
          <w:sz w:val="13"/>
          <w:szCs w:val="13"/>
        </w:rPr>
      </w:pPr>
    </w:p>
    <w:tbl>
      <w:tblPr>
        <w:tblW w:w="0" w:type="auto"/>
        <w:tblInd w:w="146" w:type="dxa"/>
        <w:tblLayout w:type="fixed"/>
        <w:tblCellMar>
          <w:left w:w="0" w:type="dxa"/>
          <w:right w:w="0" w:type="dxa"/>
        </w:tblCellMar>
        <w:tblLook w:val="01E0" w:firstRow="1" w:lastRow="1" w:firstColumn="1" w:lastColumn="1" w:noHBand="0" w:noVBand="0"/>
      </w:tblPr>
      <w:tblGrid>
        <w:gridCol w:w="1560"/>
        <w:gridCol w:w="1561"/>
        <w:gridCol w:w="1416"/>
        <w:gridCol w:w="5389"/>
      </w:tblGrid>
      <w:tr w:rsidR="00AB2896" w:rsidTr="002C4E6D">
        <w:trPr>
          <w:trHeight w:hRule="exact" w:val="314"/>
        </w:trPr>
        <w:tc>
          <w:tcPr>
            <w:tcW w:w="1560" w:type="dxa"/>
            <w:tcBorders>
              <w:top w:val="single" w:sz="5" w:space="0" w:color="000000"/>
              <w:left w:val="single" w:sz="5" w:space="0" w:color="000000"/>
              <w:bottom w:val="single" w:sz="5" w:space="0" w:color="000000"/>
              <w:right w:val="single" w:sz="5" w:space="0" w:color="000000"/>
            </w:tcBorders>
            <w:shd w:val="clear" w:color="auto" w:fill="D9D9D9"/>
          </w:tcPr>
          <w:p w:rsidR="00AB2896" w:rsidRDefault="00AB2896" w:rsidP="002C4E6D">
            <w:pPr>
              <w:pStyle w:val="TableParagraph"/>
              <w:spacing w:before="53"/>
              <w:ind w:left="102"/>
              <w:rPr>
                <w:rFonts w:ascii="Arial" w:eastAsia="Arial" w:hAnsi="Arial" w:cs="Arial"/>
                <w:sz w:val="16"/>
                <w:szCs w:val="16"/>
              </w:rPr>
            </w:pPr>
            <w:r>
              <w:rPr>
                <w:rFonts w:ascii="Arial"/>
                <w:b/>
                <w:spacing w:val="-1"/>
                <w:sz w:val="16"/>
              </w:rPr>
              <w:t>Date</w:t>
            </w:r>
          </w:p>
        </w:tc>
        <w:tc>
          <w:tcPr>
            <w:tcW w:w="1561" w:type="dxa"/>
            <w:tcBorders>
              <w:top w:val="single" w:sz="5" w:space="0" w:color="000000"/>
              <w:left w:val="single" w:sz="5" w:space="0" w:color="000000"/>
              <w:bottom w:val="single" w:sz="5" w:space="0" w:color="000000"/>
              <w:right w:val="single" w:sz="5" w:space="0" w:color="000000"/>
            </w:tcBorders>
            <w:shd w:val="clear" w:color="auto" w:fill="D9D9D9"/>
          </w:tcPr>
          <w:p w:rsidR="00AB2896" w:rsidRDefault="00AB2896" w:rsidP="002C4E6D">
            <w:pPr>
              <w:pStyle w:val="TableParagraph"/>
              <w:spacing w:before="53"/>
              <w:ind w:left="102"/>
              <w:rPr>
                <w:rFonts w:ascii="Arial" w:eastAsia="Arial" w:hAnsi="Arial" w:cs="Arial"/>
                <w:sz w:val="16"/>
                <w:szCs w:val="16"/>
              </w:rPr>
            </w:pPr>
            <w:r>
              <w:rPr>
                <w:rFonts w:ascii="Arial"/>
                <w:b/>
                <w:spacing w:val="-1"/>
                <w:sz w:val="16"/>
              </w:rPr>
              <w:t>Issue</w:t>
            </w:r>
          </w:p>
        </w:tc>
        <w:tc>
          <w:tcPr>
            <w:tcW w:w="1416" w:type="dxa"/>
            <w:tcBorders>
              <w:top w:val="single" w:sz="5" w:space="0" w:color="000000"/>
              <w:left w:val="single" w:sz="5" w:space="0" w:color="000000"/>
              <w:bottom w:val="single" w:sz="5" w:space="0" w:color="000000"/>
              <w:right w:val="single" w:sz="5" w:space="0" w:color="000000"/>
            </w:tcBorders>
            <w:shd w:val="clear" w:color="auto" w:fill="D9D9D9"/>
          </w:tcPr>
          <w:p w:rsidR="00AB2896" w:rsidRDefault="00AB2896" w:rsidP="002C4E6D">
            <w:pPr>
              <w:pStyle w:val="TableParagraph"/>
              <w:spacing w:before="53"/>
              <w:ind w:left="102"/>
              <w:rPr>
                <w:rFonts w:ascii="Arial" w:eastAsia="Arial" w:hAnsi="Arial" w:cs="Arial"/>
                <w:sz w:val="16"/>
                <w:szCs w:val="16"/>
              </w:rPr>
            </w:pPr>
            <w:r>
              <w:rPr>
                <w:rFonts w:ascii="Arial"/>
                <w:b/>
                <w:spacing w:val="-1"/>
                <w:sz w:val="16"/>
              </w:rPr>
              <w:t>Revision</w:t>
            </w:r>
          </w:p>
        </w:tc>
        <w:tc>
          <w:tcPr>
            <w:tcW w:w="5389" w:type="dxa"/>
            <w:tcBorders>
              <w:top w:val="single" w:sz="5" w:space="0" w:color="000000"/>
              <w:left w:val="single" w:sz="5" w:space="0" w:color="000000"/>
              <w:bottom w:val="single" w:sz="5" w:space="0" w:color="000000"/>
              <w:right w:val="single" w:sz="5" w:space="0" w:color="000000"/>
            </w:tcBorders>
            <w:shd w:val="clear" w:color="auto" w:fill="D9D9D9"/>
          </w:tcPr>
          <w:p w:rsidR="00AB2896" w:rsidRDefault="00AB2896" w:rsidP="002C4E6D">
            <w:pPr>
              <w:pStyle w:val="TableParagraph"/>
              <w:spacing w:before="53"/>
              <w:ind w:left="102"/>
              <w:rPr>
                <w:rFonts w:ascii="Arial" w:eastAsia="Arial" w:hAnsi="Arial" w:cs="Arial"/>
                <w:sz w:val="16"/>
                <w:szCs w:val="16"/>
              </w:rPr>
            </w:pPr>
            <w:r>
              <w:rPr>
                <w:rFonts w:ascii="Arial"/>
                <w:b/>
                <w:spacing w:val="-1"/>
                <w:sz w:val="16"/>
              </w:rPr>
              <w:t>Highlight</w:t>
            </w:r>
            <w:r>
              <w:rPr>
                <w:rFonts w:ascii="Arial"/>
                <w:b/>
                <w:spacing w:val="-2"/>
                <w:sz w:val="16"/>
              </w:rPr>
              <w:t xml:space="preserve"> </w:t>
            </w:r>
            <w:r>
              <w:rPr>
                <w:rFonts w:ascii="Arial"/>
                <w:b/>
                <w:sz w:val="16"/>
              </w:rPr>
              <w:t xml:space="preserve">of </w:t>
            </w:r>
            <w:r>
              <w:rPr>
                <w:rFonts w:ascii="Arial"/>
                <w:b/>
                <w:spacing w:val="-1"/>
                <w:sz w:val="16"/>
              </w:rPr>
              <w:t>Revision</w:t>
            </w:r>
          </w:p>
        </w:tc>
      </w:tr>
      <w:tr w:rsidR="00AB2896" w:rsidTr="002C4E6D">
        <w:trPr>
          <w:trHeight w:hRule="exact" w:val="418"/>
        </w:trPr>
        <w:tc>
          <w:tcPr>
            <w:tcW w:w="1560" w:type="dxa"/>
            <w:tcBorders>
              <w:top w:val="single" w:sz="5" w:space="0" w:color="000000"/>
              <w:left w:val="single" w:sz="5" w:space="0" w:color="000000"/>
              <w:bottom w:val="single" w:sz="5" w:space="0" w:color="000000"/>
              <w:right w:val="single" w:sz="5" w:space="0" w:color="000000"/>
            </w:tcBorders>
          </w:tcPr>
          <w:p w:rsidR="00AB2896" w:rsidRDefault="00BB7D61" w:rsidP="00BB7D61">
            <w:pPr>
              <w:pStyle w:val="TableParagraph"/>
              <w:spacing w:before="110"/>
              <w:ind w:left="102"/>
              <w:rPr>
                <w:rFonts w:ascii="Arial" w:eastAsia="Arial" w:hAnsi="Arial" w:cs="Arial"/>
                <w:sz w:val="16"/>
                <w:szCs w:val="16"/>
              </w:rPr>
            </w:pPr>
            <w:r>
              <w:rPr>
                <w:rFonts w:ascii="Arial"/>
                <w:spacing w:val="-1"/>
                <w:sz w:val="16"/>
              </w:rPr>
              <w:t>24.11</w:t>
            </w:r>
            <w:r w:rsidR="00AB2896">
              <w:rPr>
                <w:rFonts w:ascii="Arial"/>
                <w:spacing w:val="-1"/>
                <w:sz w:val="16"/>
              </w:rPr>
              <w:t>.2016</w:t>
            </w:r>
          </w:p>
        </w:tc>
        <w:tc>
          <w:tcPr>
            <w:tcW w:w="1561" w:type="dxa"/>
            <w:tcBorders>
              <w:top w:val="single" w:sz="5" w:space="0" w:color="000000"/>
              <w:left w:val="single" w:sz="5" w:space="0" w:color="000000"/>
              <w:bottom w:val="single" w:sz="5" w:space="0" w:color="000000"/>
              <w:right w:val="single" w:sz="5" w:space="0" w:color="000000"/>
            </w:tcBorders>
          </w:tcPr>
          <w:p w:rsidR="00AB2896" w:rsidRDefault="00BB7D61" w:rsidP="002C4E6D">
            <w:pPr>
              <w:pStyle w:val="TableParagraph"/>
              <w:spacing w:before="110"/>
              <w:ind w:left="102"/>
              <w:rPr>
                <w:rFonts w:ascii="Arial" w:eastAsia="Arial" w:hAnsi="Arial" w:cs="Arial"/>
                <w:sz w:val="16"/>
                <w:szCs w:val="16"/>
              </w:rPr>
            </w:pPr>
            <w:r>
              <w:rPr>
                <w:rFonts w:ascii="Arial"/>
                <w:sz w:val="16"/>
              </w:rPr>
              <w:t>1</w:t>
            </w:r>
          </w:p>
        </w:tc>
        <w:tc>
          <w:tcPr>
            <w:tcW w:w="1416" w:type="dxa"/>
            <w:tcBorders>
              <w:top w:val="single" w:sz="5" w:space="0" w:color="000000"/>
              <w:left w:val="single" w:sz="5" w:space="0" w:color="000000"/>
              <w:bottom w:val="single" w:sz="5" w:space="0" w:color="000000"/>
              <w:right w:val="single" w:sz="5" w:space="0" w:color="000000"/>
            </w:tcBorders>
          </w:tcPr>
          <w:p w:rsidR="00AB2896" w:rsidRDefault="00AB2896" w:rsidP="002C4E6D">
            <w:pPr>
              <w:pStyle w:val="TableParagraph"/>
              <w:spacing w:before="110"/>
              <w:ind w:left="102"/>
              <w:rPr>
                <w:rFonts w:ascii="Arial" w:eastAsia="Arial" w:hAnsi="Arial" w:cs="Arial"/>
                <w:sz w:val="16"/>
                <w:szCs w:val="16"/>
              </w:rPr>
            </w:pPr>
            <w:r>
              <w:rPr>
                <w:rFonts w:ascii="Arial"/>
                <w:sz w:val="16"/>
              </w:rPr>
              <w:t>0</w:t>
            </w:r>
          </w:p>
        </w:tc>
        <w:tc>
          <w:tcPr>
            <w:tcW w:w="5389" w:type="dxa"/>
            <w:tcBorders>
              <w:top w:val="single" w:sz="5" w:space="0" w:color="000000"/>
              <w:left w:val="single" w:sz="5" w:space="0" w:color="000000"/>
              <w:bottom w:val="single" w:sz="5" w:space="0" w:color="000000"/>
              <w:right w:val="single" w:sz="5" w:space="0" w:color="000000"/>
            </w:tcBorders>
          </w:tcPr>
          <w:p w:rsidR="00AB2896" w:rsidRDefault="00AB2896" w:rsidP="002C4E6D">
            <w:pPr>
              <w:pStyle w:val="TableParagraph"/>
              <w:spacing w:before="14"/>
              <w:ind w:left="102" w:right="538"/>
              <w:rPr>
                <w:rFonts w:ascii="Arial" w:eastAsia="Arial" w:hAnsi="Arial" w:cs="Arial"/>
                <w:sz w:val="16"/>
                <w:szCs w:val="16"/>
              </w:rPr>
            </w:pPr>
          </w:p>
        </w:tc>
      </w:tr>
      <w:tr w:rsidR="00AB2896" w:rsidTr="002C4E6D">
        <w:trPr>
          <w:trHeight w:hRule="exact" w:val="287"/>
        </w:trPr>
        <w:tc>
          <w:tcPr>
            <w:tcW w:w="1560" w:type="dxa"/>
            <w:tcBorders>
              <w:top w:val="single" w:sz="5" w:space="0" w:color="000000"/>
              <w:left w:val="single" w:sz="5" w:space="0" w:color="000000"/>
              <w:bottom w:val="single" w:sz="5" w:space="0" w:color="000000"/>
              <w:right w:val="single" w:sz="5" w:space="0" w:color="000000"/>
            </w:tcBorders>
          </w:tcPr>
          <w:p w:rsidR="00AB2896" w:rsidRDefault="00AB2896" w:rsidP="002C4E6D"/>
        </w:tc>
        <w:tc>
          <w:tcPr>
            <w:tcW w:w="1561" w:type="dxa"/>
            <w:tcBorders>
              <w:top w:val="single" w:sz="5" w:space="0" w:color="000000"/>
              <w:left w:val="single" w:sz="5" w:space="0" w:color="000000"/>
              <w:bottom w:val="single" w:sz="5" w:space="0" w:color="000000"/>
              <w:right w:val="single" w:sz="5" w:space="0" w:color="000000"/>
            </w:tcBorders>
          </w:tcPr>
          <w:p w:rsidR="00AB2896" w:rsidRDefault="00AB2896" w:rsidP="002C4E6D"/>
        </w:tc>
        <w:tc>
          <w:tcPr>
            <w:tcW w:w="1416" w:type="dxa"/>
            <w:tcBorders>
              <w:top w:val="single" w:sz="5" w:space="0" w:color="000000"/>
              <w:left w:val="single" w:sz="5" w:space="0" w:color="000000"/>
              <w:bottom w:val="single" w:sz="5" w:space="0" w:color="000000"/>
              <w:right w:val="single" w:sz="5" w:space="0" w:color="000000"/>
            </w:tcBorders>
          </w:tcPr>
          <w:p w:rsidR="00AB2896" w:rsidRDefault="00AB2896" w:rsidP="002C4E6D"/>
        </w:tc>
        <w:tc>
          <w:tcPr>
            <w:tcW w:w="5389" w:type="dxa"/>
            <w:tcBorders>
              <w:top w:val="single" w:sz="5" w:space="0" w:color="000000"/>
              <w:left w:val="single" w:sz="5" w:space="0" w:color="000000"/>
              <w:bottom w:val="single" w:sz="5" w:space="0" w:color="000000"/>
              <w:right w:val="single" w:sz="5" w:space="0" w:color="000000"/>
            </w:tcBorders>
          </w:tcPr>
          <w:p w:rsidR="00AB2896" w:rsidRDefault="00AB2896" w:rsidP="002C4E6D"/>
        </w:tc>
      </w:tr>
    </w:tbl>
    <w:p w:rsidR="00AB2896" w:rsidRDefault="00AB2896" w:rsidP="00AB2896">
      <w:pPr>
        <w:spacing w:before="11"/>
        <w:rPr>
          <w:rFonts w:ascii="Arial" w:eastAsia="Arial" w:hAnsi="Arial" w:cs="Arial"/>
          <w:sz w:val="25"/>
          <w:szCs w:val="25"/>
        </w:rPr>
      </w:pPr>
    </w:p>
    <w:p w:rsidR="00AB2896" w:rsidRDefault="00AB2896" w:rsidP="00AB2896">
      <w:pPr>
        <w:pStyle w:val="BodyText"/>
        <w:spacing w:before="72"/>
      </w:pPr>
      <w:r>
        <w:rPr>
          <w:spacing w:val="-1"/>
        </w:rPr>
        <w:t>List</w:t>
      </w:r>
      <w:r>
        <w:rPr>
          <w:spacing w:val="2"/>
        </w:rPr>
        <w:t xml:space="preserve"> </w:t>
      </w:r>
      <w:r>
        <w:rPr>
          <w:spacing w:val="-2"/>
        </w:rPr>
        <w:t>of</w:t>
      </w:r>
      <w:r>
        <w:rPr>
          <w:spacing w:val="2"/>
        </w:rPr>
        <w:t xml:space="preserve"> </w:t>
      </w:r>
      <w:r>
        <w:rPr>
          <w:spacing w:val="-2"/>
        </w:rPr>
        <w:t>Effective</w:t>
      </w:r>
      <w:r>
        <w:t xml:space="preserve"> Pages</w:t>
      </w:r>
    </w:p>
    <w:p w:rsidR="00AB2896" w:rsidRDefault="00AB2896" w:rsidP="00AB2896">
      <w:pPr>
        <w:spacing w:before="11"/>
        <w:rPr>
          <w:rFonts w:ascii="Arial" w:eastAsia="Arial" w:hAnsi="Arial" w:cs="Arial"/>
          <w:sz w:val="10"/>
          <w:szCs w:val="10"/>
        </w:rPr>
      </w:pPr>
    </w:p>
    <w:tbl>
      <w:tblPr>
        <w:tblW w:w="0" w:type="auto"/>
        <w:tblInd w:w="146" w:type="dxa"/>
        <w:tblLayout w:type="fixed"/>
        <w:tblCellMar>
          <w:left w:w="0" w:type="dxa"/>
          <w:right w:w="0" w:type="dxa"/>
        </w:tblCellMar>
        <w:tblLook w:val="01E0" w:firstRow="1" w:lastRow="1" w:firstColumn="1" w:lastColumn="1" w:noHBand="0" w:noVBand="0"/>
      </w:tblPr>
      <w:tblGrid>
        <w:gridCol w:w="804"/>
        <w:gridCol w:w="1193"/>
        <w:gridCol w:w="1124"/>
      </w:tblGrid>
      <w:tr w:rsidR="00AB2896" w:rsidTr="002C4E6D">
        <w:trPr>
          <w:trHeight w:hRule="exact" w:val="434"/>
        </w:trPr>
        <w:tc>
          <w:tcPr>
            <w:tcW w:w="804" w:type="dxa"/>
            <w:tcBorders>
              <w:top w:val="single" w:sz="5" w:space="0" w:color="000000"/>
              <w:left w:val="single" w:sz="5" w:space="0" w:color="000000"/>
              <w:bottom w:val="single" w:sz="5" w:space="0" w:color="000000"/>
              <w:right w:val="single" w:sz="5" w:space="0" w:color="000000"/>
            </w:tcBorders>
            <w:shd w:val="clear" w:color="auto" w:fill="D9D9D9"/>
          </w:tcPr>
          <w:p w:rsidR="00AB2896" w:rsidRDefault="00AB2896" w:rsidP="002C4E6D">
            <w:pPr>
              <w:pStyle w:val="TableParagraph"/>
              <w:spacing w:before="113"/>
              <w:ind w:left="102"/>
              <w:rPr>
                <w:rFonts w:ascii="Arial" w:eastAsia="Arial" w:hAnsi="Arial" w:cs="Arial"/>
                <w:sz w:val="16"/>
                <w:szCs w:val="16"/>
              </w:rPr>
            </w:pPr>
            <w:r>
              <w:rPr>
                <w:rFonts w:ascii="Arial"/>
                <w:b/>
                <w:spacing w:val="-1"/>
                <w:sz w:val="16"/>
              </w:rPr>
              <w:t>Page</w:t>
            </w:r>
          </w:p>
        </w:tc>
        <w:tc>
          <w:tcPr>
            <w:tcW w:w="1193" w:type="dxa"/>
            <w:tcBorders>
              <w:top w:val="single" w:sz="5" w:space="0" w:color="000000"/>
              <w:left w:val="single" w:sz="5" w:space="0" w:color="000000"/>
              <w:bottom w:val="single" w:sz="5" w:space="0" w:color="000000"/>
              <w:right w:val="single" w:sz="5" w:space="0" w:color="000000"/>
            </w:tcBorders>
            <w:shd w:val="clear" w:color="auto" w:fill="D9D9D9"/>
          </w:tcPr>
          <w:p w:rsidR="00AB2896" w:rsidRDefault="00AB2896" w:rsidP="002C4E6D">
            <w:pPr>
              <w:pStyle w:val="TableParagraph"/>
              <w:spacing w:before="113"/>
              <w:ind w:left="277"/>
              <w:rPr>
                <w:rFonts w:ascii="Arial" w:eastAsia="Arial" w:hAnsi="Arial" w:cs="Arial"/>
                <w:sz w:val="16"/>
                <w:szCs w:val="16"/>
              </w:rPr>
            </w:pPr>
            <w:r>
              <w:rPr>
                <w:rFonts w:ascii="Arial"/>
                <w:b/>
                <w:spacing w:val="-1"/>
                <w:sz w:val="16"/>
              </w:rPr>
              <w:t>ISS/REV</w:t>
            </w:r>
          </w:p>
        </w:tc>
        <w:tc>
          <w:tcPr>
            <w:tcW w:w="1124" w:type="dxa"/>
            <w:tcBorders>
              <w:top w:val="single" w:sz="5" w:space="0" w:color="000000"/>
              <w:left w:val="single" w:sz="5" w:space="0" w:color="000000"/>
              <w:bottom w:val="single" w:sz="5" w:space="0" w:color="000000"/>
              <w:right w:val="single" w:sz="5" w:space="0" w:color="000000"/>
            </w:tcBorders>
            <w:shd w:val="clear" w:color="auto" w:fill="D9D9D9"/>
          </w:tcPr>
          <w:p w:rsidR="00AB2896" w:rsidRDefault="00AB2896" w:rsidP="002C4E6D">
            <w:pPr>
              <w:pStyle w:val="TableParagraph"/>
              <w:spacing w:before="113"/>
              <w:jc w:val="center"/>
              <w:rPr>
                <w:rFonts w:ascii="Arial" w:eastAsia="Arial" w:hAnsi="Arial" w:cs="Arial"/>
                <w:sz w:val="16"/>
                <w:szCs w:val="16"/>
              </w:rPr>
            </w:pPr>
            <w:r>
              <w:rPr>
                <w:rFonts w:ascii="Arial"/>
                <w:b/>
                <w:spacing w:val="-1"/>
                <w:sz w:val="16"/>
              </w:rPr>
              <w:t>Date</w:t>
            </w:r>
          </w:p>
        </w:tc>
      </w:tr>
      <w:tr w:rsidR="00AB289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AB2896" w:rsidRDefault="00AB2896" w:rsidP="002C4E6D">
            <w:pPr>
              <w:pStyle w:val="TableParagraph"/>
              <w:spacing w:before="17"/>
              <w:ind w:right="1"/>
              <w:jc w:val="center"/>
              <w:rPr>
                <w:rFonts w:ascii="Arial" w:eastAsia="Arial" w:hAnsi="Arial" w:cs="Arial"/>
                <w:sz w:val="16"/>
                <w:szCs w:val="16"/>
              </w:rPr>
            </w:pPr>
            <w:r>
              <w:rPr>
                <w:rFonts w:ascii="Arial"/>
                <w:spacing w:val="-1"/>
                <w:sz w:val="16"/>
              </w:rPr>
              <w:t>CP</w:t>
            </w:r>
          </w:p>
        </w:tc>
        <w:tc>
          <w:tcPr>
            <w:tcW w:w="1193" w:type="dxa"/>
            <w:tcBorders>
              <w:top w:val="single" w:sz="5" w:space="0" w:color="000000"/>
              <w:left w:val="single" w:sz="5" w:space="0" w:color="000000"/>
              <w:bottom w:val="single" w:sz="5" w:space="0" w:color="000000"/>
              <w:right w:val="single" w:sz="5" w:space="0" w:color="000000"/>
            </w:tcBorders>
          </w:tcPr>
          <w:p w:rsidR="00AB2896" w:rsidRDefault="009F4986" w:rsidP="002C4E6D">
            <w:pPr>
              <w:pStyle w:val="TableParagraph"/>
              <w:spacing w:before="17"/>
              <w:ind w:left="5"/>
              <w:jc w:val="center"/>
              <w:rPr>
                <w:rFonts w:ascii="Arial" w:eastAsia="Arial" w:hAnsi="Arial" w:cs="Arial"/>
                <w:sz w:val="16"/>
                <w:szCs w:val="16"/>
              </w:rPr>
            </w:pPr>
            <w:r>
              <w:rPr>
                <w:rFonts w:ascii="Arial"/>
                <w:spacing w:val="-1"/>
                <w:sz w:val="16"/>
              </w:rPr>
              <w:t>1</w:t>
            </w:r>
            <w:r w:rsidR="00AB2896">
              <w:rPr>
                <w:rFonts w:ascii="Arial"/>
                <w:spacing w:val="-1"/>
                <w:sz w:val="16"/>
              </w:rPr>
              <w:t>/0</w:t>
            </w:r>
          </w:p>
        </w:tc>
        <w:tc>
          <w:tcPr>
            <w:tcW w:w="1124" w:type="dxa"/>
            <w:tcBorders>
              <w:top w:val="single" w:sz="5" w:space="0" w:color="000000"/>
              <w:left w:val="single" w:sz="5" w:space="0" w:color="000000"/>
              <w:bottom w:val="single" w:sz="5" w:space="0" w:color="000000"/>
              <w:right w:val="single" w:sz="5" w:space="0" w:color="000000"/>
            </w:tcBorders>
          </w:tcPr>
          <w:p w:rsidR="00AB289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AB289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AB2896" w:rsidRDefault="00AB2896" w:rsidP="002C4E6D">
            <w:pPr>
              <w:pStyle w:val="TableParagraph"/>
              <w:spacing w:before="17"/>
              <w:ind w:left="138"/>
              <w:rPr>
                <w:rFonts w:ascii="Arial" w:eastAsia="Arial" w:hAnsi="Arial" w:cs="Arial"/>
                <w:sz w:val="16"/>
                <w:szCs w:val="16"/>
              </w:rPr>
            </w:pPr>
            <w:r>
              <w:rPr>
                <w:rFonts w:ascii="Arial"/>
                <w:spacing w:val="-1"/>
                <w:sz w:val="16"/>
              </w:rPr>
              <w:t>ADMIN</w:t>
            </w:r>
          </w:p>
        </w:tc>
        <w:tc>
          <w:tcPr>
            <w:tcW w:w="1193" w:type="dxa"/>
            <w:tcBorders>
              <w:top w:val="single" w:sz="5" w:space="0" w:color="000000"/>
              <w:left w:val="single" w:sz="5" w:space="0" w:color="000000"/>
              <w:bottom w:val="single" w:sz="5" w:space="0" w:color="000000"/>
              <w:right w:val="single" w:sz="5" w:space="0" w:color="000000"/>
            </w:tcBorders>
          </w:tcPr>
          <w:p w:rsidR="00AB2896" w:rsidRDefault="009F4986" w:rsidP="002C4E6D">
            <w:pPr>
              <w:pStyle w:val="TableParagraph"/>
              <w:spacing w:before="17"/>
              <w:ind w:left="5"/>
              <w:jc w:val="center"/>
              <w:rPr>
                <w:rFonts w:ascii="Arial" w:eastAsia="Arial" w:hAnsi="Arial" w:cs="Arial"/>
                <w:sz w:val="16"/>
                <w:szCs w:val="16"/>
              </w:rPr>
            </w:pPr>
            <w:r>
              <w:rPr>
                <w:rFonts w:ascii="Arial"/>
                <w:spacing w:val="-1"/>
                <w:sz w:val="16"/>
              </w:rPr>
              <w:t>1/</w:t>
            </w:r>
            <w:r w:rsidR="00AB2896">
              <w:rPr>
                <w:rFonts w:ascii="Arial"/>
                <w:spacing w:val="-1"/>
                <w:sz w:val="16"/>
              </w:rPr>
              <w:t>0</w:t>
            </w:r>
          </w:p>
        </w:tc>
        <w:tc>
          <w:tcPr>
            <w:tcW w:w="1124" w:type="dxa"/>
            <w:tcBorders>
              <w:top w:val="single" w:sz="5" w:space="0" w:color="000000"/>
              <w:left w:val="single" w:sz="5" w:space="0" w:color="000000"/>
              <w:bottom w:val="single" w:sz="5" w:space="0" w:color="000000"/>
              <w:right w:val="single" w:sz="5" w:space="0" w:color="000000"/>
            </w:tcBorders>
          </w:tcPr>
          <w:p w:rsidR="00AB2896" w:rsidRDefault="009F4986" w:rsidP="002C4E6D">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77"/>
              <w:rPr>
                <w:rFonts w:ascii="Arial" w:eastAsia="Arial" w:hAnsi="Arial" w:cs="Arial"/>
                <w:sz w:val="16"/>
                <w:szCs w:val="16"/>
              </w:rPr>
            </w:pPr>
            <w:r>
              <w:rPr>
                <w:rFonts w:ascii="Arial"/>
                <w:sz w:val="16"/>
              </w:rPr>
              <w:t>ToC</w:t>
            </w:r>
            <w:r>
              <w:rPr>
                <w:rFonts w:ascii="Arial"/>
                <w:spacing w:val="-1"/>
                <w:sz w:val="16"/>
              </w:rPr>
              <w:t xml:space="preserve"> </w:t>
            </w:r>
            <w:r>
              <w:rPr>
                <w:rFonts w:ascii="Arial"/>
                <w:sz w:val="16"/>
              </w:rPr>
              <w:t>1</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left="169"/>
              <w:rPr>
                <w:rFonts w:ascii="Arial" w:eastAsia="Arial" w:hAnsi="Arial" w:cs="Arial"/>
                <w:sz w:val="16"/>
                <w:szCs w:val="16"/>
              </w:rPr>
            </w:pPr>
            <w:r>
              <w:rPr>
                <w:rFonts w:ascii="Arial"/>
                <w:spacing w:val="-1"/>
                <w:sz w:val="16"/>
              </w:rPr>
              <w:t>ABB</w:t>
            </w:r>
            <w:r>
              <w:rPr>
                <w:rFonts w:ascii="Arial"/>
                <w:spacing w:val="1"/>
                <w:sz w:val="16"/>
              </w:rPr>
              <w:t xml:space="preserve"> </w:t>
            </w:r>
            <w:r>
              <w:rPr>
                <w:rFonts w:ascii="Arial"/>
                <w:sz w:val="16"/>
              </w:rPr>
              <w:t>1</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
              <w:jc w:val="center"/>
              <w:rPr>
                <w:rFonts w:ascii="Arial" w:eastAsia="Arial" w:hAnsi="Arial" w:cs="Arial"/>
                <w:sz w:val="16"/>
                <w:szCs w:val="16"/>
              </w:rPr>
            </w:pPr>
            <w:r>
              <w:rPr>
                <w:rFonts w:ascii="Arial"/>
                <w:sz w:val="16"/>
              </w:rPr>
              <w:t>1</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left="1"/>
              <w:jc w:val="center"/>
              <w:rPr>
                <w:rFonts w:ascii="Arial" w:eastAsia="Arial" w:hAnsi="Arial" w:cs="Arial"/>
                <w:sz w:val="16"/>
                <w:szCs w:val="16"/>
              </w:rPr>
            </w:pPr>
            <w:r>
              <w:rPr>
                <w:rFonts w:ascii="Arial"/>
                <w:sz w:val="16"/>
              </w:rPr>
              <w:t>2</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
              <w:jc w:val="center"/>
              <w:rPr>
                <w:rFonts w:ascii="Arial" w:eastAsia="Arial" w:hAnsi="Arial" w:cs="Arial"/>
                <w:sz w:val="16"/>
                <w:szCs w:val="16"/>
              </w:rPr>
            </w:pPr>
            <w:r>
              <w:rPr>
                <w:rFonts w:ascii="Arial"/>
                <w:sz w:val="16"/>
              </w:rPr>
              <w:t>3</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left="1"/>
              <w:jc w:val="center"/>
              <w:rPr>
                <w:rFonts w:ascii="Arial" w:eastAsia="Arial" w:hAnsi="Arial" w:cs="Arial"/>
                <w:sz w:val="16"/>
                <w:szCs w:val="16"/>
              </w:rPr>
            </w:pPr>
            <w:r>
              <w:rPr>
                <w:rFonts w:ascii="Arial"/>
                <w:sz w:val="16"/>
              </w:rPr>
              <w:t>4</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
              <w:jc w:val="center"/>
              <w:rPr>
                <w:rFonts w:ascii="Arial" w:eastAsia="Arial" w:hAnsi="Arial" w:cs="Arial"/>
                <w:sz w:val="16"/>
                <w:szCs w:val="16"/>
              </w:rPr>
            </w:pPr>
            <w:r>
              <w:rPr>
                <w:rFonts w:ascii="Arial"/>
                <w:sz w:val="16"/>
              </w:rPr>
              <w:t>5</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left="1"/>
              <w:jc w:val="center"/>
              <w:rPr>
                <w:rFonts w:ascii="Arial" w:eastAsia="Arial" w:hAnsi="Arial" w:cs="Arial"/>
                <w:sz w:val="16"/>
                <w:szCs w:val="16"/>
              </w:rPr>
            </w:pPr>
            <w:r>
              <w:rPr>
                <w:rFonts w:ascii="Arial"/>
                <w:sz w:val="16"/>
              </w:rPr>
              <w:t>6</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
              <w:jc w:val="center"/>
              <w:rPr>
                <w:rFonts w:ascii="Arial" w:eastAsia="Arial" w:hAnsi="Arial" w:cs="Arial"/>
                <w:sz w:val="16"/>
                <w:szCs w:val="16"/>
              </w:rPr>
            </w:pPr>
            <w:r>
              <w:rPr>
                <w:rFonts w:ascii="Arial"/>
                <w:sz w:val="16"/>
              </w:rPr>
              <w:t>7</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left="1"/>
              <w:jc w:val="center"/>
              <w:rPr>
                <w:rFonts w:ascii="Arial" w:eastAsia="Arial" w:hAnsi="Arial" w:cs="Arial"/>
                <w:sz w:val="16"/>
                <w:szCs w:val="16"/>
              </w:rPr>
            </w:pPr>
            <w:r>
              <w:rPr>
                <w:rFonts w:ascii="Arial"/>
                <w:sz w:val="16"/>
              </w:rPr>
              <w:t>8</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
              <w:jc w:val="center"/>
              <w:rPr>
                <w:rFonts w:ascii="Arial" w:eastAsia="Arial" w:hAnsi="Arial" w:cs="Arial"/>
                <w:sz w:val="16"/>
                <w:szCs w:val="16"/>
              </w:rPr>
            </w:pPr>
            <w:r>
              <w:rPr>
                <w:rFonts w:ascii="Arial"/>
                <w:sz w:val="16"/>
              </w:rPr>
              <w:t>9</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right="1"/>
              <w:jc w:val="center"/>
              <w:rPr>
                <w:rFonts w:ascii="Arial" w:eastAsia="Arial" w:hAnsi="Arial" w:cs="Arial"/>
                <w:sz w:val="16"/>
                <w:szCs w:val="16"/>
              </w:rPr>
            </w:pPr>
            <w:r>
              <w:rPr>
                <w:rFonts w:ascii="Arial"/>
                <w:spacing w:val="-1"/>
                <w:sz w:val="16"/>
              </w:rPr>
              <w:t>10</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right="1"/>
              <w:jc w:val="center"/>
              <w:rPr>
                <w:rFonts w:ascii="Arial" w:eastAsia="Arial" w:hAnsi="Arial" w:cs="Arial"/>
                <w:sz w:val="16"/>
                <w:szCs w:val="16"/>
              </w:rPr>
            </w:pPr>
            <w:r>
              <w:rPr>
                <w:rFonts w:ascii="Arial"/>
                <w:spacing w:val="-1"/>
                <w:sz w:val="16"/>
              </w:rPr>
              <w:t>11</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right="1"/>
              <w:jc w:val="center"/>
              <w:rPr>
                <w:rFonts w:ascii="Arial" w:eastAsia="Arial" w:hAnsi="Arial" w:cs="Arial"/>
                <w:sz w:val="16"/>
                <w:szCs w:val="16"/>
              </w:rPr>
            </w:pPr>
            <w:r>
              <w:rPr>
                <w:rFonts w:ascii="Arial"/>
                <w:spacing w:val="-1"/>
                <w:sz w:val="16"/>
              </w:rPr>
              <w:t>12</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right="1"/>
              <w:jc w:val="center"/>
              <w:rPr>
                <w:rFonts w:ascii="Arial" w:eastAsia="Arial" w:hAnsi="Arial" w:cs="Arial"/>
                <w:sz w:val="16"/>
                <w:szCs w:val="16"/>
              </w:rPr>
            </w:pPr>
            <w:r>
              <w:rPr>
                <w:rFonts w:ascii="Arial"/>
                <w:spacing w:val="-1"/>
                <w:sz w:val="16"/>
              </w:rPr>
              <w:t>13</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right="1"/>
              <w:jc w:val="center"/>
              <w:rPr>
                <w:rFonts w:ascii="Arial" w:eastAsia="Arial" w:hAnsi="Arial" w:cs="Arial"/>
                <w:sz w:val="16"/>
                <w:szCs w:val="16"/>
              </w:rPr>
            </w:pPr>
            <w:r>
              <w:rPr>
                <w:rFonts w:ascii="Arial"/>
                <w:spacing w:val="-1"/>
                <w:sz w:val="16"/>
              </w:rPr>
              <w:t>14</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right="1"/>
              <w:jc w:val="center"/>
              <w:rPr>
                <w:rFonts w:ascii="Arial" w:eastAsia="Arial" w:hAnsi="Arial" w:cs="Arial"/>
                <w:sz w:val="16"/>
                <w:szCs w:val="16"/>
              </w:rPr>
            </w:pPr>
            <w:r>
              <w:rPr>
                <w:rFonts w:ascii="Arial"/>
                <w:spacing w:val="-1"/>
                <w:sz w:val="16"/>
              </w:rPr>
              <w:t>15</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right="1"/>
              <w:jc w:val="center"/>
              <w:rPr>
                <w:rFonts w:ascii="Arial" w:eastAsia="Arial" w:hAnsi="Arial" w:cs="Arial"/>
                <w:sz w:val="16"/>
                <w:szCs w:val="16"/>
              </w:rPr>
            </w:pPr>
            <w:r>
              <w:rPr>
                <w:rFonts w:ascii="Arial"/>
                <w:spacing w:val="-1"/>
                <w:sz w:val="16"/>
              </w:rPr>
              <w:t>16</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3"/>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right="1"/>
              <w:jc w:val="center"/>
              <w:rPr>
                <w:rFonts w:ascii="Arial" w:eastAsia="Arial" w:hAnsi="Arial" w:cs="Arial"/>
                <w:sz w:val="16"/>
                <w:szCs w:val="16"/>
              </w:rPr>
            </w:pPr>
            <w:r>
              <w:rPr>
                <w:rFonts w:ascii="Arial"/>
                <w:spacing w:val="-1"/>
                <w:sz w:val="16"/>
              </w:rPr>
              <w:t>17</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r w:rsidR="009F4986" w:rsidTr="002C4E6D">
        <w:trPr>
          <w:trHeight w:hRule="exact" w:val="235"/>
        </w:trPr>
        <w:tc>
          <w:tcPr>
            <w:tcW w:w="80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right="1"/>
              <w:jc w:val="center"/>
              <w:rPr>
                <w:rFonts w:ascii="Arial" w:eastAsia="Arial" w:hAnsi="Arial" w:cs="Arial"/>
                <w:sz w:val="16"/>
                <w:szCs w:val="16"/>
              </w:rPr>
            </w:pPr>
            <w:r>
              <w:rPr>
                <w:rFonts w:ascii="Arial"/>
                <w:spacing w:val="-1"/>
                <w:sz w:val="16"/>
              </w:rPr>
              <w:t>18</w:t>
            </w:r>
          </w:p>
        </w:tc>
        <w:tc>
          <w:tcPr>
            <w:tcW w:w="1193"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9"/>
              <w:ind w:left="5"/>
              <w:jc w:val="center"/>
              <w:rPr>
                <w:rFonts w:ascii="Arial" w:eastAsia="Arial" w:hAnsi="Arial" w:cs="Arial"/>
                <w:sz w:val="16"/>
                <w:szCs w:val="16"/>
              </w:rPr>
            </w:pPr>
            <w:r>
              <w:rPr>
                <w:rFonts w:ascii="Arial"/>
                <w:spacing w:val="-1"/>
                <w:sz w:val="16"/>
              </w:rPr>
              <w:t>1/0</w:t>
            </w:r>
          </w:p>
        </w:tc>
        <w:tc>
          <w:tcPr>
            <w:tcW w:w="1124" w:type="dxa"/>
            <w:tcBorders>
              <w:top w:val="single" w:sz="5" w:space="0" w:color="000000"/>
              <w:left w:val="single" w:sz="5" w:space="0" w:color="000000"/>
              <w:bottom w:val="single" w:sz="5" w:space="0" w:color="000000"/>
              <w:right w:val="single" w:sz="5" w:space="0" w:color="000000"/>
            </w:tcBorders>
          </w:tcPr>
          <w:p w:rsidR="009F4986" w:rsidRDefault="009F4986" w:rsidP="009F4986">
            <w:pPr>
              <w:pStyle w:val="TableParagraph"/>
              <w:spacing w:before="17"/>
              <w:ind w:left="157"/>
              <w:rPr>
                <w:rFonts w:ascii="Arial" w:eastAsia="Arial" w:hAnsi="Arial" w:cs="Arial"/>
                <w:sz w:val="16"/>
                <w:szCs w:val="16"/>
              </w:rPr>
            </w:pPr>
            <w:r>
              <w:rPr>
                <w:rFonts w:ascii="Arial"/>
                <w:spacing w:val="-1"/>
                <w:sz w:val="16"/>
              </w:rPr>
              <w:t>24.11.2017</w:t>
            </w:r>
          </w:p>
        </w:tc>
      </w:tr>
    </w:tbl>
    <w:p w:rsidR="00AB2896" w:rsidRDefault="00AB2896" w:rsidP="00AB2896">
      <w:pPr>
        <w:rPr>
          <w:rFonts w:ascii="Garamond" w:hAnsi="Garamond"/>
          <w:b/>
          <w:color w:val="000000" w:themeColor="text1"/>
          <w:spacing w:val="-1"/>
          <w:sz w:val="28"/>
          <w:szCs w:val="28"/>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B7D61" w:rsidRDefault="00BB7D61" w:rsidP="00B4669E">
      <w:pPr>
        <w:autoSpaceDE w:val="0"/>
        <w:autoSpaceDN w:val="0"/>
        <w:adjustRightInd w:val="0"/>
        <w:spacing w:before="120" w:after="120" w:line="240" w:lineRule="auto"/>
        <w:jc w:val="both"/>
        <w:rPr>
          <w:rFonts w:ascii="Garamond" w:hAnsi="Garamond" w:cs="Times New Roman"/>
          <w:b/>
          <w:sz w:val="28"/>
          <w:szCs w:val="28"/>
          <w:lang w:val="en-GB"/>
        </w:rPr>
      </w:pPr>
    </w:p>
    <w:p w:rsidR="00BB7D61" w:rsidRDefault="00BB7D61" w:rsidP="00B4669E">
      <w:pPr>
        <w:autoSpaceDE w:val="0"/>
        <w:autoSpaceDN w:val="0"/>
        <w:adjustRightInd w:val="0"/>
        <w:spacing w:before="120" w:after="120" w:line="240" w:lineRule="auto"/>
        <w:jc w:val="both"/>
        <w:rPr>
          <w:rFonts w:ascii="Garamond" w:hAnsi="Garamond" w:cs="Times New Roman"/>
          <w:b/>
          <w:sz w:val="28"/>
          <w:szCs w:val="28"/>
          <w:lang w:val="en-GB"/>
        </w:rPr>
      </w:pPr>
    </w:p>
    <w:p w:rsidR="00BB7D61" w:rsidRDefault="00BB7D61" w:rsidP="00B4669E">
      <w:pPr>
        <w:autoSpaceDE w:val="0"/>
        <w:autoSpaceDN w:val="0"/>
        <w:adjustRightInd w:val="0"/>
        <w:spacing w:before="120" w:after="120" w:line="240" w:lineRule="auto"/>
        <w:jc w:val="both"/>
        <w:rPr>
          <w:rFonts w:ascii="Garamond" w:hAnsi="Garamond" w:cs="Times New Roman"/>
          <w:b/>
          <w:sz w:val="28"/>
          <w:szCs w:val="28"/>
          <w:lang w:val="en-GB"/>
        </w:rPr>
      </w:pPr>
    </w:p>
    <w:p w:rsidR="009A2708" w:rsidRDefault="009A2708" w:rsidP="00B4669E">
      <w:pPr>
        <w:autoSpaceDE w:val="0"/>
        <w:autoSpaceDN w:val="0"/>
        <w:adjustRightInd w:val="0"/>
        <w:spacing w:before="120" w:after="120" w:line="240" w:lineRule="auto"/>
        <w:jc w:val="both"/>
        <w:rPr>
          <w:rFonts w:ascii="Garamond" w:hAnsi="Garamond" w:cs="Times New Roman"/>
          <w:b/>
          <w:sz w:val="28"/>
          <w:szCs w:val="28"/>
          <w:lang w:val="en-GB"/>
        </w:rPr>
      </w:pPr>
    </w:p>
    <w:p w:rsidR="00D766FE" w:rsidRDefault="00D766FE" w:rsidP="00D766FE">
      <w:pPr>
        <w:pStyle w:val="Heading1"/>
        <w:jc w:val="both"/>
        <w:rPr>
          <w:b w:val="0"/>
          <w:bCs w:val="0"/>
        </w:rPr>
      </w:pPr>
      <w:r>
        <w:t xml:space="preserve">GM 0  </w:t>
      </w:r>
      <w:r>
        <w:rPr>
          <w:spacing w:val="64"/>
        </w:rPr>
        <w:t xml:space="preserve"> </w:t>
      </w:r>
      <w:r>
        <w:rPr>
          <w:spacing w:val="-1"/>
        </w:rPr>
        <w:t>Introduction</w:t>
      </w:r>
    </w:p>
    <w:p w:rsidR="00D766FE" w:rsidRPr="00A1272A" w:rsidRDefault="00D766FE" w:rsidP="00D766FE">
      <w:pPr>
        <w:pStyle w:val="BodyText"/>
        <w:spacing w:before="122"/>
        <w:ind w:right="147"/>
        <w:jc w:val="both"/>
        <w:rPr>
          <w:spacing w:val="-1"/>
        </w:rPr>
      </w:pPr>
      <w:r>
        <w:rPr>
          <w:spacing w:val="-1"/>
        </w:rPr>
        <w:t>All</w:t>
      </w:r>
      <w:r>
        <w:rPr>
          <w:spacing w:val="40"/>
        </w:rPr>
        <w:t xml:space="preserve"> </w:t>
      </w:r>
      <w:r>
        <w:rPr>
          <w:spacing w:val="-1"/>
        </w:rPr>
        <w:t>Guidance</w:t>
      </w:r>
      <w:r>
        <w:rPr>
          <w:spacing w:val="43"/>
        </w:rPr>
        <w:t xml:space="preserve"> </w:t>
      </w:r>
      <w:r>
        <w:rPr>
          <w:spacing w:val="-1"/>
        </w:rPr>
        <w:t>Material</w:t>
      </w:r>
      <w:r>
        <w:rPr>
          <w:spacing w:val="40"/>
        </w:rPr>
        <w:t xml:space="preserve"> </w:t>
      </w:r>
      <w:r>
        <w:t>/</w:t>
      </w:r>
      <w:r>
        <w:rPr>
          <w:spacing w:val="42"/>
        </w:rPr>
        <w:t xml:space="preserve"> </w:t>
      </w:r>
      <w:r>
        <w:rPr>
          <w:spacing w:val="-1"/>
        </w:rPr>
        <w:t>Information</w:t>
      </w:r>
      <w:r>
        <w:rPr>
          <w:spacing w:val="40"/>
        </w:rPr>
        <w:t xml:space="preserve"> </w:t>
      </w:r>
      <w:r>
        <w:rPr>
          <w:spacing w:val="-1"/>
        </w:rPr>
        <w:t>(GM/INFO)</w:t>
      </w:r>
      <w:r>
        <w:rPr>
          <w:spacing w:val="40"/>
        </w:rPr>
        <w:t xml:space="preserve"> </w:t>
      </w:r>
      <w:r>
        <w:t>are</w:t>
      </w:r>
      <w:r>
        <w:rPr>
          <w:spacing w:val="42"/>
        </w:rPr>
        <w:t xml:space="preserve"> </w:t>
      </w:r>
      <w:r>
        <w:rPr>
          <w:spacing w:val="-1"/>
        </w:rPr>
        <w:t>intended</w:t>
      </w:r>
      <w:r>
        <w:rPr>
          <w:spacing w:val="41"/>
        </w:rPr>
        <w:t xml:space="preserve"> </w:t>
      </w:r>
      <w:r>
        <w:t>to</w:t>
      </w:r>
      <w:r>
        <w:rPr>
          <w:spacing w:val="41"/>
        </w:rPr>
        <w:t xml:space="preserve"> </w:t>
      </w:r>
      <w:r>
        <w:rPr>
          <w:spacing w:val="-1"/>
        </w:rPr>
        <w:t>assist</w:t>
      </w:r>
      <w:r>
        <w:rPr>
          <w:spacing w:val="42"/>
        </w:rPr>
        <w:t xml:space="preserve"> </w:t>
      </w:r>
      <w:r>
        <w:rPr>
          <w:spacing w:val="-1"/>
        </w:rPr>
        <w:t>the</w:t>
      </w:r>
      <w:r>
        <w:rPr>
          <w:spacing w:val="40"/>
        </w:rPr>
        <w:t xml:space="preserve"> </w:t>
      </w:r>
      <w:r>
        <w:rPr>
          <w:spacing w:val="-1"/>
        </w:rPr>
        <w:t>organisation/operator</w:t>
      </w:r>
      <w:r>
        <w:rPr>
          <w:spacing w:val="49"/>
        </w:rPr>
        <w:t xml:space="preserve"> </w:t>
      </w:r>
      <w:r>
        <w:rPr>
          <w:spacing w:val="-1"/>
        </w:rPr>
        <w:t>in</w:t>
      </w:r>
      <w:r>
        <w:rPr>
          <w:spacing w:val="49"/>
        </w:rPr>
        <w:t xml:space="preserve"> </w:t>
      </w:r>
      <w:r>
        <w:rPr>
          <w:spacing w:val="-1"/>
        </w:rPr>
        <w:t>administrative</w:t>
      </w:r>
      <w:r>
        <w:rPr>
          <w:spacing w:val="19"/>
        </w:rPr>
        <w:t xml:space="preserve"> </w:t>
      </w:r>
      <w:r>
        <w:rPr>
          <w:spacing w:val="-1"/>
        </w:rPr>
        <w:t>matters.</w:t>
      </w:r>
      <w:r>
        <w:rPr>
          <w:spacing w:val="18"/>
        </w:rPr>
        <w:t xml:space="preserve"> </w:t>
      </w:r>
      <w:r>
        <w:rPr>
          <w:spacing w:val="-1"/>
        </w:rPr>
        <w:t>The</w:t>
      </w:r>
      <w:r>
        <w:rPr>
          <w:spacing w:val="19"/>
        </w:rPr>
        <w:t xml:space="preserve"> </w:t>
      </w:r>
      <w:r>
        <w:rPr>
          <w:spacing w:val="-1"/>
        </w:rPr>
        <w:t>administrative</w:t>
      </w:r>
      <w:r>
        <w:rPr>
          <w:spacing w:val="19"/>
        </w:rPr>
        <w:t xml:space="preserve"> </w:t>
      </w:r>
      <w:r>
        <w:rPr>
          <w:spacing w:val="-1"/>
        </w:rPr>
        <w:t>requirements</w:t>
      </w:r>
      <w:r>
        <w:rPr>
          <w:spacing w:val="20"/>
        </w:rPr>
        <w:t xml:space="preserve"> </w:t>
      </w:r>
      <w:r>
        <w:rPr>
          <w:spacing w:val="-1"/>
        </w:rPr>
        <w:t>and</w:t>
      </w:r>
      <w:r>
        <w:rPr>
          <w:spacing w:val="19"/>
        </w:rPr>
        <w:t xml:space="preserve"> </w:t>
      </w:r>
      <w:r>
        <w:rPr>
          <w:spacing w:val="-1"/>
        </w:rPr>
        <w:t>processes</w:t>
      </w:r>
      <w:r>
        <w:rPr>
          <w:spacing w:val="19"/>
        </w:rPr>
        <w:t xml:space="preserve"> </w:t>
      </w:r>
      <w:r>
        <w:rPr>
          <w:spacing w:val="-2"/>
        </w:rPr>
        <w:t>will</w:t>
      </w:r>
      <w:r>
        <w:rPr>
          <w:spacing w:val="19"/>
        </w:rPr>
        <w:t xml:space="preserve"> </w:t>
      </w:r>
      <w:r>
        <w:rPr>
          <w:spacing w:val="-1"/>
        </w:rPr>
        <w:t>facilitate</w:t>
      </w:r>
      <w:r>
        <w:rPr>
          <w:spacing w:val="20"/>
        </w:rPr>
        <w:t xml:space="preserve"> </w:t>
      </w:r>
      <w:r>
        <w:rPr>
          <w:spacing w:val="-1"/>
        </w:rPr>
        <w:t>liaising</w:t>
      </w:r>
      <w:r>
        <w:rPr>
          <w:spacing w:val="21"/>
        </w:rPr>
        <w:t xml:space="preserve"> </w:t>
      </w:r>
      <w:r>
        <w:rPr>
          <w:spacing w:val="-2"/>
        </w:rPr>
        <w:t>with</w:t>
      </w:r>
      <w:r>
        <w:rPr>
          <w:spacing w:val="19"/>
        </w:rPr>
        <w:t xml:space="preserve"> </w:t>
      </w:r>
      <w:r>
        <w:t>the</w:t>
      </w:r>
      <w:r>
        <w:rPr>
          <w:spacing w:val="23"/>
        </w:rPr>
        <w:t xml:space="preserve"> </w:t>
      </w:r>
      <w:r>
        <w:rPr>
          <w:spacing w:val="-1"/>
        </w:rPr>
        <w:t>Albania</w:t>
      </w:r>
      <w:r>
        <w:rPr>
          <w:spacing w:val="-2"/>
        </w:rPr>
        <w:t xml:space="preserve"> Civil</w:t>
      </w:r>
      <w:r>
        <w:rPr>
          <w:spacing w:val="21"/>
        </w:rPr>
        <w:t xml:space="preserve"> </w:t>
      </w:r>
      <w:r>
        <w:rPr>
          <w:spacing w:val="-1"/>
        </w:rPr>
        <w:t>Aviation Authority (ACAA).</w:t>
      </w:r>
      <w:r>
        <w:rPr>
          <w:spacing w:val="21"/>
        </w:rPr>
        <w:t xml:space="preserve"> </w:t>
      </w:r>
      <w:r>
        <w:rPr>
          <w:spacing w:val="-1"/>
        </w:rPr>
        <w:t>It</w:t>
      </w:r>
      <w:r>
        <w:rPr>
          <w:spacing w:val="23"/>
        </w:rPr>
        <w:t xml:space="preserve"> </w:t>
      </w:r>
      <w:r>
        <w:rPr>
          <w:spacing w:val="-1"/>
        </w:rPr>
        <w:t>is</w:t>
      </w:r>
      <w:r>
        <w:rPr>
          <w:spacing w:val="20"/>
        </w:rPr>
        <w:t xml:space="preserve"> </w:t>
      </w:r>
      <w:r>
        <w:t>to</w:t>
      </w:r>
      <w:r>
        <w:rPr>
          <w:spacing w:val="19"/>
        </w:rPr>
        <w:t xml:space="preserve"> </w:t>
      </w:r>
      <w:r>
        <w:rPr>
          <w:spacing w:val="-2"/>
        </w:rPr>
        <w:t>be</w:t>
      </w:r>
      <w:r>
        <w:rPr>
          <w:spacing w:val="22"/>
        </w:rPr>
        <w:t xml:space="preserve"> </w:t>
      </w:r>
      <w:r>
        <w:rPr>
          <w:spacing w:val="-1"/>
        </w:rPr>
        <w:t>considered</w:t>
      </w:r>
      <w:r>
        <w:rPr>
          <w:spacing w:val="21"/>
        </w:rPr>
        <w:t xml:space="preserve"> </w:t>
      </w:r>
      <w:r>
        <w:t>a</w:t>
      </w:r>
      <w:r>
        <w:rPr>
          <w:spacing w:val="19"/>
        </w:rPr>
        <w:t xml:space="preserve"> </w:t>
      </w:r>
      <w:r>
        <w:rPr>
          <w:spacing w:val="-1"/>
        </w:rPr>
        <w:t>tool</w:t>
      </w:r>
      <w:r>
        <w:rPr>
          <w:spacing w:val="17"/>
        </w:rPr>
        <w:t xml:space="preserve"> </w:t>
      </w:r>
      <w:r>
        <w:t>for</w:t>
      </w:r>
      <w:r>
        <w:rPr>
          <w:spacing w:val="20"/>
        </w:rPr>
        <w:t xml:space="preserve"> </w:t>
      </w:r>
      <w:r>
        <w:rPr>
          <w:spacing w:val="-1"/>
        </w:rPr>
        <w:t>the</w:t>
      </w:r>
      <w:r>
        <w:rPr>
          <w:spacing w:val="21"/>
        </w:rPr>
        <w:t xml:space="preserve"> </w:t>
      </w:r>
      <w:r>
        <w:rPr>
          <w:spacing w:val="-1"/>
        </w:rPr>
        <w:t>organisation/operator</w:t>
      </w:r>
      <w:r>
        <w:rPr>
          <w:spacing w:val="20"/>
        </w:rPr>
        <w:t xml:space="preserve"> </w:t>
      </w:r>
      <w:r>
        <w:rPr>
          <w:spacing w:val="-1"/>
        </w:rPr>
        <w:t>in</w:t>
      </w:r>
      <w:r>
        <w:rPr>
          <w:spacing w:val="77"/>
        </w:rPr>
        <w:t xml:space="preserve"> </w:t>
      </w:r>
      <w:r>
        <w:t>order</w:t>
      </w:r>
      <w:r>
        <w:rPr>
          <w:spacing w:val="3"/>
        </w:rPr>
        <w:t xml:space="preserve"> </w:t>
      </w:r>
      <w:r>
        <w:t>to</w:t>
      </w:r>
      <w:r>
        <w:rPr>
          <w:spacing w:val="3"/>
        </w:rPr>
        <w:t xml:space="preserve"> </w:t>
      </w:r>
      <w:r>
        <w:rPr>
          <w:spacing w:val="-1"/>
        </w:rPr>
        <w:t>ease</w:t>
      </w:r>
      <w:r>
        <w:rPr>
          <w:spacing w:val="3"/>
        </w:rPr>
        <w:t xml:space="preserve"> </w:t>
      </w:r>
      <w:r>
        <w:rPr>
          <w:spacing w:val="-1"/>
        </w:rPr>
        <w:t>processes</w:t>
      </w:r>
      <w:r>
        <w:t xml:space="preserve"> </w:t>
      </w:r>
      <w:r>
        <w:rPr>
          <w:spacing w:val="-2"/>
        </w:rPr>
        <w:t>of</w:t>
      </w:r>
      <w:r>
        <w:rPr>
          <w:spacing w:val="6"/>
        </w:rPr>
        <w:t xml:space="preserve"> </w:t>
      </w:r>
      <w:r>
        <w:rPr>
          <w:spacing w:val="-1"/>
        </w:rPr>
        <w:t>obtaining</w:t>
      </w:r>
      <w:r>
        <w:rPr>
          <w:spacing w:val="2"/>
        </w:rPr>
        <w:t xml:space="preserve"> </w:t>
      </w:r>
      <w:r>
        <w:rPr>
          <w:spacing w:val="-1"/>
        </w:rPr>
        <w:t>required</w:t>
      </w:r>
      <w:r>
        <w:rPr>
          <w:spacing w:val="6"/>
        </w:rPr>
        <w:t xml:space="preserve"> </w:t>
      </w:r>
      <w:r>
        <w:rPr>
          <w:spacing w:val="-1"/>
        </w:rPr>
        <w:t>and</w:t>
      </w:r>
      <w:r>
        <w:t xml:space="preserve"> </w:t>
      </w:r>
      <w:r>
        <w:rPr>
          <w:spacing w:val="-1"/>
        </w:rPr>
        <w:t>defined</w:t>
      </w:r>
      <w:r>
        <w:rPr>
          <w:spacing w:val="3"/>
        </w:rPr>
        <w:t xml:space="preserve"> </w:t>
      </w:r>
      <w:r>
        <w:rPr>
          <w:spacing w:val="-1"/>
        </w:rPr>
        <w:t>approvals</w:t>
      </w:r>
      <w:r>
        <w:rPr>
          <w:spacing w:val="3"/>
        </w:rPr>
        <w:t xml:space="preserve"> </w:t>
      </w:r>
      <w:r>
        <w:rPr>
          <w:spacing w:val="-1"/>
        </w:rPr>
        <w:t>and</w:t>
      </w:r>
      <w:r>
        <w:rPr>
          <w:spacing w:val="3"/>
        </w:rPr>
        <w:t xml:space="preserve"> </w:t>
      </w:r>
      <w:r>
        <w:rPr>
          <w:spacing w:val="-1"/>
        </w:rPr>
        <w:t>authorisations</w:t>
      </w:r>
      <w:r>
        <w:rPr>
          <w:spacing w:val="3"/>
        </w:rPr>
        <w:t xml:space="preserve"> </w:t>
      </w:r>
      <w:r>
        <w:rPr>
          <w:spacing w:val="-1"/>
        </w:rPr>
        <w:t>issued</w:t>
      </w:r>
      <w:r>
        <w:rPr>
          <w:spacing w:val="3"/>
        </w:rPr>
        <w:t xml:space="preserve"> </w:t>
      </w:r>
      <w:r>
        <w:t xml:space="preserve">by </w:t>
      </w:r>
      <w:r>
        <w:rPr>
          <w:spacing w:val="-1"/>
        </w:rPr>
        <w:t>the</w:t>
      </w:r>
      <w:r w:rsidRPr="00A1272A">
        <w:rPr>
          <w:spacing w:val="-2"/>
        </w:rPr>
        <w:t xml:space="preserve"> </w:t>
      </w:r>
      <w:r>
        <w:rPr>
          <w:spacing w:val="-2"/>
        </w:rPr>
        <w:t>Albanian Civil</w:t>
      </w:r>
      <w:r>
        <w:rPr>
          <w:spacing w:val="21"/>
        </w:rPr>
        <w:t xml:space="preserve"> </w:t>
      </w:r>
      <w:r>
        <w:rPr>
          <w:spacing w:val="-1"/>
        </w:rPr>
        <w:t>Aviation Authority.</w:t>
      </w:r>
      <w:r>
        <w:rPr>
          <w:spacing w:val="10"/>
        </w:rPr>
        <w:t xml:space="preserve"> </w:t>
      </w:r>
      <w:r>
        <w:rPr>
          <w:spacing w:val="-2"/>
        </w:rPr>
        <w:t>Using</w:t>
      </w:r>
      <w:r>
        <w:rPr>
          <w:spacing w:val="9"/>
        </w:rPr>
        <w:t xml:space="preserve"> </w:t>
      </w:r>
      <w:r>
        <w:t>the</w:t>
      </w:r>
      <w:r>
        <w:rPr>
          <w:spacing w:val="6"/>
        </w:rPr>
        <w:t xml:space="preserve"> </w:t>
      </w:r>
      <w:r>
        <w:rPr>
          <w:spacing w:val="-1"/>
        </w:rPr>
        <w:t>GM/INFO</w:t>
      </w:r>
      <w:r>
        <w:rPr>
          <w:spacing w:val="9"/>
        </w:rPr>
        <w:t xml:space="preserve"> </w:t>
      </w:r>
      <w:r>
        <w:rPr>
          <w:spacing w:val="-2"/>
        </w:rPr>
        <w:t>will</w:t>
      </w:r>
      <w:r>
        <w:rPr>
          <w:spacing w:val="8"/>
        </w:rPr>
        <w:t xml:space="preserve"> </w:t>
      </w:r>
      <w:r>
        <w:t>be</w:t>
      </w:r>
      <w:r>
        <w:rPr>
          <w:spacing w:val="8"/>
        </w:rPr>
        <w:t xml:space="preserve"> </w:t>
      </w:r>
      <w:r>
        <w:rPr>
          <w:spacing w:val="-1"/>
        </w:rPr>
        <w:t>conducive</w:t>
      </w:r>
      <w:r>
        <w:rPr>
          <w:spacing w:val="9"/>
        </w:rPr>
        <w:t xml:space="preserve"> </w:t>
      </w:r>
      <w:r>
        <w:t>to</w:t>
      </w:r>
      <w:r>
        <w:rPr>
          <w:spacing w:val="9"/>
        </w:rPr>
        <w:t xml:space="preserve"> </w:t>
      </w:r>
      <w:r>
        <w:rPr>
          <w:spacing w:val="-1"/>
        </w:rPr>
        <w:t>establishing</w:t>
      </w:r>
      <w:r>
        <w:rPr>
          <w:spacing w:val="55"/>
        </w:rPr>
        <w:t xml:space="preserve"> </w:t>
      </w:r>
      <w:r>
        <w:rPr>
          <w:spacing w:val="-1"/>
        </w:rPr>
        <w:t>compliance</w:t>
      </w:r>
      <w:r>
        <w:rPr>
          <w:spacing w:val="41"/>
        </w:rPr>
        <w:t xml:space="preserve"> </w:t>
      </w:r>
      <w:r>
        <w:rPr>
          <w:spacing w:val="-2"/>
        </w:rPr>
        <w:t>with</w:t>
      </w:r>
      <w:r>
        <w:rPr>
          <w:spacing w:val="41"/>
        </w:rPr>
        <w:t xml:space="preserve"> </w:t>
      </w:r>
      <w:r>
        <w:t>ACAA</w:t>
      </w:r>
      <w:r>
        <w:rPr>
          <w:spacing w:val="42"/>
        </w:rPr>
        <w:t xml:space="preserve"> </w:t>
      </w:r>
      <w:r>
        <w:rPr>
          <w:spacing w:val="-1"/>
        </w:rPr>
        <w:t>requirements</w:t>
      </w:r>
      <w:r>
        <w:rPr>
          <w:spacing w:val="41"/>
        </w:rPr>
        <w:t xml:space="preserve"> </w:t>
      </w:r>
      <w:r>
        <w:rPr>
          <w:spacing w:val="-1"/>
        </w:rPr>
        <w:t>and</w:t>
      </w:r>
      <w:r>
        <w:rPr>
          <w:spacing w:val="41"/>
        </w:rPr>
        <w:t xml:space="preserve"> </w:t>
      </w:r>
      <w:r>
        <w:rPr>
          <w:spacing w:val="-2"/>
        </w:rPr>
        <w:t>will</w:t>
      </w:r>
      <w:r>
        <w:rPr>
          <w:spacing w:val="42"/>
        </w:rPr>
        <w:t xml:space="preserve"> </w:t>
      </w:r>
      <w:r>
        <w:rPr>
          <w:spacing w:val="-1"/>
        </w:rPr>
        <w:t>lead</w:t>
      </w:r>
      <w:r>
        <w:rPr>
          <w:spacing w:val="41"/>
        </w:rPr>
        <w:t xml:space="preserve"> </w:t>
      </w:r>
      <w:r>
        <w:rPr>
          <w:spacing w:val="-1"/>
        </w:rPr>
        <w:t>through</w:t>
      </w:r>
      <w:r>
        <w:rPr>
          <w:spacing w:val="41"/>
        </w:rPr>
        <w:t xml:space="preserve"> </w:t>
      </w:r>
      <w:r>
        <w:t>the</w:t>
      </w:r>
      <w:r>
        <w:rPr>
          <w:spacing w:val="38"/>
        </w:rPr>
        <w:t xml:space="preserve"> </w:t>
      </w:r>
      <w:r>
        <w:rPr>
          <w:spacing w:val="-1"/>
        </w:rPr>
        <w:t>respective</w:t>
      </w:r>
      <w:r>
        <w:rPr>
          <w:spacing w:val="41"/>
        </w:rPr>
        <w:t xml:space="preserve"> </w:t>
      </w:r>
      <w:r>
        <w:rPr>
          <w:spacing w:val="-1"/>
        </w:rPr>
        <w:t>certification</w:t>
      </w:r>
      <w:r>
        <w:rPr>
          <w:spacing w:val="40"/>
        </w:rPr>
        <w:t xml:space="preserve"> </w:t>
      </w:r>
      <w:r>
        <w:t>or</w:t>
      </w:r>
      <w:r>
        <w:rPr>
          <w:spacing w:val="42"/>
        </w:rPr>
        <w:t xml:space="preserve"> </w:t>
      </w:r>
      <w:r>
        <w:rPr>
          <w:spacing w:val="-1"/>
        </w:rPr>
        <w:t>variation</w:t>
      </w:r>
      <w:r>
        <w:rPr>
          <w:spacing w:val="71"/>
        </w:rPr>
        <w:t xml:space="preserve"> </w:t>
      </w:r>
      <w:r>
        <w:t>process</w:t>
      </w:r>
      <w:r>
        <w:rPr>
          <w:spacing w:val="-2"/>
        </w:rPr>
        <w:t xml:space="preserve"> </w:t>
      </w:r>
      <w:r>
        <w:rPr>
          <w:spacing w:val="-1"/>
        </w:rPr>
        <w:t>in</w:t>
      </w:r>
      <w:r>
        <w:t xml:space="preserve"> </w:t>
      </w:r>
      <w:r>
        <w:rPr>
          <w:spacing w:val="-1"/>
        </w:rPr>
        <w:t>regard</w:t>
      </w:r>
      <w:r>
        <w:rPr>
          <w:spacing w:val="-2"/>
        </w:rPr>
        <w:t xml:space="preserve"> </w:t>
      </w:r>
      <w:r>
        <w:t xml:space="preserve">to </w:t>
      </w:r>
      <w:r>
        <w:rPr>
          <w:spacing w:val="-1"/>
        </w:rPr>
        <w:t>administrative</w:t>
      </w:r>
      <w:r>
        <w:t xml:space="preserve"> </w:t>
      </w:r>
      <w:r>
        <w:rPr>
          <w:spacing w:val="-1"/>
        </w:rPr>
        <w:t>tasks.</w:t>
      </w:r>
    </w:p>
    <w:p w:rsidR="00D766FE" w:rsidRDefault="00D766FE" w:rsidP="00D766FE">
      <w:pPr>
        <w:spacing w:before="9"/>
        <w:rPr>
          <w:rFonts w:ascii="Arial" w:eastAsia="Arial" w:hAnsi="Arial" w:cs="Arial"/>
          <w:sz w:val="20"/>
          <w:szCs w:val="20"/>
        </w:rPr>
      </w:pPr>
    </w:p>
    <w:p w:rsidR="00D766FE" w:rsidRDefault="00D766FE" w:rsidP="00D766FE">
      <w:pPr>
        <w:widowControl w:val="0"/>
        <w:numPr>
          <w:ilvl w:val="1"/>
          <w:numId w:val="10"/>
        </w:numPr>
        <w:tabs>
          <w:tab w:val="left" w:pos="1006"/>
        </w:tabs>
        <w:spacing w:after="0" w:line="240" w:lineRule="auto"/>
        <w:jc w:val="both"/>
        <w:rPr>
          <w:rFonts w:ascii="Arial" w:eastAsia="Arial" w:hAnsi="Arial" w:cs="Arial"/>
        </w:rPr>
      </w:pPr>
      <w:bookmarkStart w:id="0" w:name="_bookmark1"/>
      <w:bookmarkEnd w:id="0"/>
      <w:r>
        <w:rPr>
          <w:rFonts w:ascii="Arial"/>
          <w:b/>
          <w:spacing w:val="-1"/>
        </w:rPr>
        <w:t>Purpose</w:t>
      </w:r>
      <w:r>
        <w:rPr>
          <w:rFonts w:ascii="Arial"/>
          <w:b/>
        </w:rPr>
        <w:t xml:space="preserve"> of</w:t>
      </w:r>
      <w:r>
        <w:rPr>
          <w:rFonts w:ascii="Arial"/>
          <w:b/>
          <w:spacing w:val="-1"/>
        </w:rPr>
        <w:t xml:space="preserve"> this</w:t>
      </w:r>
      <w:r>
        <w:rPr>
          <w:rFonts w:ascii="Arial"/>
          <w:b/>
          <w:spacing w:val="-2"/>
        </w:rPr>
        <w:t xml:space="preserve"> </w:t>
      </w:r>
      <w:r>
        <w:rPr>
          <w:rFonts w:ascii="Arial"/>
          <w:b/>
          <w:spacing w:val="-1"/>
        </w:rPr>
        <w:t>GM/INFO</w:t>
      </w:r>
    </w:p>
    <w:p w:rsidR="00D766FE" w:rsidRDefault="00D766FE" w:rsidP="00D766FE">
      <w:pPr>
        <w:pStyle w:val="BodyText"/>
        <w:spacing w:before="121"/>
        <w:ind w:right="151"/>
        <w:jc w:val="both"/>
      </w:pPr>
      <w:r>
        <w:rPr>
          <w:spacing w:val="-1"/>
        </w:rPr>
        <w:t>This</w:t>
      </w:r>
      <w:r>
        <w:rPr>
          <w:spacing w:val="13"/>
        </w:rPr>
        <w:t xml:space="preserve"> </w:t>
      </w:r>
      <w:r>
        <w:rPr>
          <w:spacing w:val="-1"/>
        </w:rPr>
        <w:t>Guidance</w:t>
      </w:r>
      <w:r>
        <w:rPr>
          <w:spacing w:val="14"/>
        </w:rPr>
        <w:t xml:space="preserve"> </w:t>
      </w:r>
      <w:r>
        <w:rPr>
          <w:spacing w:val="-1"/>
        </w:rPr>
        <w:t>Material</w:t>
      </w:r>
      <w:r>
        <w:rPr>
          <w:spacing w:val="14"/>
        </w:rPr>
        <w:t xml:space="preserve"> </w:t>
      </w:r>
      <w:r>
        <w:t>/</w:t>
      </w:r>
      <w:r>
        <w:rPr>
          <w:spacing w:val="16"/>
        </w:rPr>
        <w:t xml:space="preserve"> </w:t>
      </w:r>
      <w:r>
        <w:rPr>
          <w:spacing w:val="-1"/>
        </w:rPr>
        <w:t>Information</w:t>
      </w:r>
      <w:r>
        <w:rPr>
          <w:spacing w:val="14"/>
        </w:rPr>
        <w:t xml:space="preserve"> </w:t>
      </w:r>
      <w:r>
        <w:rPr>
          <w:spacing w:val="-1"/>
        </w:rPr>
        <w:t>(GM/INFO)</w:t>
      </w:r>
      <w:r>
        <w:rPr>
          <w:spacing w:val="14"/>
        </w:rPr>
        <w:t xml:space="preserve"> </w:t>
      </w:r>
      <w:r>
        <w:rPr>
          <w:spacing w:val="-1"/>
        </w:rPr>
        <w:t>describes</w:t>
      </w:r>
      <w:r>
        <w:rPr>
          <w:spacing w:val="15"/>
        </w:rPr>
        <w:t xml:space="preserve"> </w:t>
      </w:r>
      <w:r>
        <w:t>the</w:t>
      </w:r>
      <w:r>
        <w:rPr>
          <w:spacing w:val="14"/>
        </w:rPr>
        <w:t xml:space="preserve"> </w:t>
      </w:r>
      <w:r>
        <w:rPr>
          <w:spacing w:val="-1"/>
        </w:rPr>
        <w:t>process</w:t>
      </w:r>
      <w:r>
        <w:rPr>
          <w:spacing w:val="15"/>
        </w:rPr>
        <w:t xml:space="preserve"> </w:t>
      </w:r>
      <w:r>
        <w:rPr>
          <w:spacing w:val="-2"/>
        </w:rPr>
        <w:t>of</w:t>
      </w:r>
      <w:r>
        <w:rPr>
          <w:spacing w:val="14"/>
        </w:rPr>
        <w:t xml:space="preserve"> </w:t>
      </w:r>
      <w:r>
        <w:rPr>
          <w:spacing w:val="-1"/>
        </w:rPr>
        <w:t>applying</w:t>
      </w:r>
      <w:r>
        <w:rPr>
          <w:spacing w:val="17"/>
        </w:rPr>
        <w:t xml:space="preserve"> </w:t>
      </w:r>
      <w:r>
        <w:t>for</w:t>
      </w:r>
      <w:r>
        <w:rPr>
          <w:spacing w:val="16"/>
        </w:rPr>
        <w:t xml:space="preserve"> </w:t>
      </w:r>
      <w:r>
        <w:rPr>
          <w:spacing w:val="-1"/>
        </w:rPr>
        <w:t>and</w:t>
      </w:r>
      <w:r>
        <w:rPr>
          <w:spacing w:val="15"/>
        </w:rPr>
        <w:t xml:space="preserve"> </w:t>
      </w:r>
      <w:r>
        <w:rPr>
          <w:spacing w:val="-1"/>
        </w:rPr>
        <w:t>obtaining</w:t>
      </w:r>
      <w:r>
        <w:rPr>
          <w:spacing w:val="55"/>
        </w:rPr>
        <w:t xml:space="preserve"> </w:t>
      </w:r>
      <w:r>
        <w:t>an</w:t>
      </w:r>
      <w:r>
        <w:rPr>
          <w:spacing w:val="30"/>
        </w:rPr>
        <w:t xml:space="preserve"> </w:t>
      </w:r>
      <w:r>
        <w:rPr>
          <w:spacing w:val="-1"/>
        </w:rPr>
        <w:t>Air</w:t>
      </w:r>
      <w:r>
        <w:rPr>
          <w:spacing w:val="31"/>
        </w:rPr>
        <w:t xml:space="preserve"> </w:t>
      </w:r>
      <w:r>
        <w:rPr>
          <w:spacing w:val="-1"/>
        </w:rPr>
        <w:t>Operato</w:t>
      </w:r>
      <w:r w:rsidR="00C15CED">
        <w:rPr>
          <w:spacing w:val="-1"/>
        </w:rPr>
        <w:t>r L</w:t>
      </w:r>
      <w:r w:rsidR="005D4CBB">
        <w:rPr>
          <w:spacing w:val="-1"/>
        </w:rPr>
        <w:t>icense, Aircraft Certificates [</w:t>
      </w:r>
      <w:r w:rsidR="00C15CED">
        <w:rPr>
          <w:spacing w:val="-1"/>
        </w:rPr>
        <w:t>C.of Registration, C.of Aworthiness</w:t>
      </w:r>
      <w:r w:rsidR="00F273F5">
        <w:rPr>
          <w:spacing w:val="-1"/>
        </w:rPr>
        <w:t>(+ARC)</w:t>
      </w:r>
      <w:r w:rsidR="00C15CED">
        <w:rPr>
          <w:spacing w:val="-1"/>
        </w:rPr>
        <w:t>, Radio License, Noise Certificate</w:t>
      </w:r>
      <w:r w:rsidR="005D4CBB">
        <w:rPr>
          <w:spacing w:val="-1"/>
        </w:rPr>
        <w:t xml:space="preserve">] and Air Operator </w:t>
      </w:r>
      <w:r>
        <w:rPr>
          <w:spacing w:val="-1"/>
        </w:rPr>
        <w:t>Certificate</w:t>
      </w:r>
      <w:r>
        <w:rPr>
          <w:spacing w:val="31"/>
        </w:rPr>
        <w:t xml:space="preserve"> </w:t>
      </w:r>
      <w:r>
        <w:rPr>
          <w:spacing w:val="-2"/>
        </w:rPr>
        <w:t>(AOC)</w:t>
      </w:r>
      <w:r>
        <w:rPr>
          <w:spacing w:val="29"/>
        </w:rPr>
        <w:t xml:space="preserve"> </w:t>
      </w:r>
      <w:r>
        <w:t>to</w:t>
      </w:r>
      <w:r>
        <w:rPr>
          <w:spacing w:val="30"/>
        </w:rPr>
        <w:t xml:space="preserve"> </w:t>
      </w:r>
      <w:r>
        <w:rPr>
          <w:spacing w:val="-1"/>
        </w:rPr>
        <w:t>conduct</w:t>
      </w:r>
      <w:r>
        <w:rPr>
          <w:spacing w:val="29"/>
        </w:rPr>
        <w:t xml:space="preserve"> </w:t>
      </w:r>
      <w:r>
        <w:rPr>
          <w:spacing w:val="-1"/>
        </w:rPr>
        <w:t>commercial</w:t>
      </w:r>
      <w:r>
        <w:rPr>
          <w:spacing w:val="30"/>
        </w:rPr>
        <w:t xml:space="preserve"> </w:t>
      </w:r>
      <w:r>
        <w:rPr>
          <w:spacing w:val="-1"/>
        </w:rPr>
        <w:t>air</w:t>
      </w:r>
      <w:r>
        <w:rPr>
          <w:spacing w:val="31"/>
        </w:rPr>
        <w:t xml:space="preserve"> </w:t>
      </w:r>
      <w:r>
        <w:rPr>
          <w:spacing w:val="-1"/>
        </w:rPr>
        <w:t>transport</w:t>
      </w:r>
      <w:r>
        <w:rPr>
          <w:spacing w:val="32"/>
        </w:rPr>
        <w:t xml:space="preserve"> </w:t>
      </w:r>
      <w:r>
        <w:rPr>
          <w:spacing w:val="-1"/>
        </w:rPr>
        <w:t>operations</w:t>
      </w:r>
      <w:r>
        <w:rPr>
          <w:spacing w:val="31"/>
        </w:rPr>
        <w:t xml:space="preserve"> </w:t>
      </w:r>
      <w:r>
        <w:rPr>
          <w:spacing w:val="-1"/>
        </w:rPr>
        <w:t>under</w:t>
      </w:r>
      <w:r>
        <w:rPr>
          <w:spacing w:val="31"/>
        </w:rPr>
        <w:t xml:space="preserve"> </w:t>
      </w:r>
      <w:r>
        <w:rPr>
          <w:spacing w:val="-1"/>
        </w:rPr>
        <w:t>the Minister’s Order</w:t>
      </w:r>
      <w:r w:rsidR="00F273F5">
        <w:rPr>
          <w:spacing w:val="-1"/>
        </w:rPr>
        <w:t>s n</w:t>
      </w:r>
      <w:r w:rsidR="005D4CBB">
        <w:rPr>
          <w:spacing w:val="-1"/>
        </w:rPr>
        <w:t xml:space="preserve">o.3/2011 (Basic Regulation </w:t>
      </w:r>
      <w:r w:rsidR="00F273F5">
        <w:rPr>
          <w:spacing w:val="-1"/>
        </w:rPr>
        <w:t>n</w:t>
      </w:r>
      <w:r w:rsidR="005D4CBB">
        <w:rPr>
          <w:spacing w:val="-1"/>
        </w:rPr>
        <w:t xml:space="preserve">o.216/2008), </w:t>
      </w:r>
      <w:r w:rsidR="00F273F5">
        <w:rPr>
          <w:spacing w:val="-1"/>
        </w:rPr>
        <w:t>n</w:t>
      </w:r>
      <w:r>
        <w:rPr>
          <w:spacing w:val="-1"/>
        </w:rPr>
        <w:t>o</w:t>
      </w:r>
      <w:r w:rsidR="00F273F5">
        <w:rPr>
          <w:spacing w:val="-1"/>
        </w:rPr>
        <w:t xml:space="preserve"> 17/2010 (Reg. (EU) 1008/2008)</w:t>
      </w:r>
      <w:r>
        <w:rPr>
          <w:spacing w:val="-1"/>
        </w:rPr>
        <w:t xml:space="preserve"> </w:t>
      </w:r>
      <w:r w:rsidR="00F273F5">
        <w:rPr>
          <w:spacing w:val="-1"/>
        </w:rPr>
        <w:t>no.</w:t>
      </w:r>
      <w:r>
        <w:rPr>
          <w:spacing w:val="-1"/>
        </w:rPr>
        <w:t>151/2014</w:t>
      </w:r>
      <w:r w:rsidR="00F273F5">
        <w:rPr>
          <w:spacing w:val="57"/>
        </w:rPr>
        <w:t xml:space="preserve"> </w:t>
      </w:r>
      <w:r w:rsidR="00F273F5">
        <w:rPr>
          <w:spacing w:val="-1"/>
        </w:rPr>
        <w:t>(</w:t>
      </w:r>
      <w:r w:rsidR="005D4CBB">
        <w:rPr>
          <w:spacing w:val="-1"/>
        </w:rPr>
        <w:t>Reg.</w:t>
      </w:r>
      <w:r>
        <w:rPr>
          <w:spacing w:val="-1"/>
        </w:rPr>
        <w:t>(EU)</w:t>
      </w:r>
      <w:r w:rsidR="00F273F5">
        <w:rPr>
          <w:spacing w:val="-1"/>
        </w:rPr>
        <w:t xml:space="preserve"> n</w:t>
      </w:r>
      <w:r>
        <w:rPr>
          <w:spacing w:val="-1"/>
        </w:rPr>
        <w:t>o</w:t>
      </w:r>
      <w:r w:rsidR="00F273F5">
        <w:rPr>
          <w:spacing w:val="-1"/>
        </w:rPr>
        <w:t>.</w:t>
      </w:r>
      <w:r>
        <w:rPr>
          <w:spacing w:val="-1"/>
        </w:rPr>
        <w:t>965/2012).</w:t>
      </w:r>
      <w:r>
        <w:rPr>
          <w:spacing w:val="30"/>
        </w:rPr>
        <w:t xml:space="preserve"> </w:t>
      </w:r>
      <w:r>
        <w:t>The</w:t>
      </w:r>
      <w:r>
        <w:rPr>
          <w:spacing w:val="29"/>
        </w:rPr>
        <w:t xml:space="preserve"> </w:t>
      </w:r>
      <w:r w:rsidR="00F273F5">
        <w:rPr>
          <w:spacing w:val="-1"/>
        </w:rPr>
        <w:t>licensing and c</w:t>
      </w:r>
      <w:r>
        <w:rPr>
          <w:spacing w:val="-1"/>
        </w:rPr>
        <w:t>ertification</w:t>
      </w:r>
      <w:r>
        <w:rPr>
          <w:spacing w:val="31"/>
        </w:rPr>
        <w:t xml:space="preserve"> </w:t>
      </w:r>
      <w:r>
        <w:t>process</w:t>
      </w:r>
      <w:r>
        <w:rPr>
          <w:spacing w:val="29"/>
        </w:rPr>
        <w:t xml:space="preserve"> </w:t>
      </w:r>
      <w:r>
        <w:rPr>
          <w:spacing w:val="-1"/>
        </w:rPr>
        <w:t>may</w:t>
      </w:r>
      <w:r>
        <w:rPr>
          <w:spacing w:val="29"/>
        </w:rPr>
        <w:t xml:space="preserve"> </w:t>
      </w:r>
      <w:r>
        <w:rPr>
          <w:spacing w:val="-1"/>
        </w:rPr>
        <w:t>appear</w:t>
      </w:r>
      <w:r>
        <w:rPr>
          <w:spacing w:val="33"/>
        </w:rPr>
        <w:t xml:space="preserve"> </w:t>
      </w:r>
      <w:r>
        <w:t>to</w:t>
      </w:r>
      <w:r>
        <w:rPr>
          <w:spacing w:val="31"/>
        </w:rPr>
        <w:t xml:space="preserve"> </w:t>
      </w:r>
      <w:r>
        <w:t>be</w:t>
      </w:r>
      <w:r>
        <w:rPr>
          <w:spacing w:val="31"/>
        </w:rPr>
        <w:t xml:space="preserve"> </w:t>
      </w:r>
      <w:r>
        <w:t>a</w:t>
      </w:r>
      <w:r>
        <w:rPr>
          <w:spacing w:val="31"/>
        </w:rPr>
        <w:t xml:space="preserve"> </w:t>
      </w:r>
      <w:r>
        <w:rPr>
          <w:spacing w:val="-1"/>
        </w:rPr>
        <w:t>complex</w:t>
      </w:r>
      <w:r>
        <w:rPr>
          <w:spacing w:val="57"/>
        </w:rPr>
        <w:t xml:space="preserve"> </w:t>
      </w:r>
      <w:r>
        <w:rPr>
          <w:rFonts w:cs="Arial"/>
          <w:spacing w:val="-1"/>
        </w:rPr>
        <w:t>undertaking,</w:t>
      </w:r>
      <w:r>
        <w:rPr>
          <w:rFonts w:cs="Arial"/>
          <w:spacing w:val="2"/>
        </w:rPr>
        <w:t xml:space="preserve"> </w:t>
      </w:r>
      <w:r>
        <w:rPr>
          <w:rFonts w:cs="Arial"/>
          <w:spacing w:val="-1"/>
        </w:rPr>
        <w:t>particularly</w:t>
      </w:r>
      <w:r>
        <w:rPr>
          <w:rFonts w:cs="Arial"/>
          <w:spacing w:val="-2"/>
        </w:rPr>
        <w:t xml:space="preserve"> </w:t>
      </w:r>
      <w:r>
        <w:rPr>
          <w:rFonts w:cs="Arial"/>
        </w:rPr>
        <w:t>to a</w:t>
      </w:r>
      <w:r>
        <w:rPr>
          <w:rFonts w:cs="Arial"/>
          <w:spacing w:val="1"/>
        </w:rPr>
        <w:t xml:space="preserve"> </w:t>
      </w:r>
      <w:r>
        <w:rPr>
          <w:rFonts w:cs="Arial"/>
          <w:spacing w:val="-1"/>
        </w:rPr>
        <w:t>“first</w:t>
      </w:r>
      <w:r>
        <w:rPr>
          <w:spacing w:val="-1"/>
        </w:rPr>
        <w:t>-</w:t>
      </w:r>
      <w:r>
        <w:rPr>
          <w:rFonts w:cs="Arial"/>
          <w:spacing w:val="-1"/>
        </w:rPr>
        <w:t>time”</w:t>
      </w:r>
      <w:r>
        <w:rPr>
          <w:rFonts w:cs="Arial"/>
          <w:spacing w:val="1"/>
        </w:rPr>
        <w:t xml:space="preserve"> </w:t>
      </w:r>
      <w:r>
        <w:rPr>
          <w:rFonts w:cs="Arial"/>
          <w:spacing w:val="-1"/>
        </w:rPr>
        <w:t>operator.</w:t>
      </w:r>
      <w:r>
        <w:rPr>
          <w:rFonts w:cs="Arial"/>
          <w:spacing w:val="2"/>
        </w:rPr>
        <w:t xml:space="preserve"> </w:t>
      </w:r>
      <w:r>
        <w:rPr>
          <w:rFonts w:cs="Arial"/>
          <w:spacing w:val="-1"/>
        </w:rPr>
        <w:t>This</w:t>
      </w:r>
      <w:r>
        <w:rPr>
          <w:rFonts w:cs="Arial"/>
          <w:spacing w:val="1"/>
        </w:rPr>
        <w:t xml:space="preserve"> </w:t>
      </w:r>
      <w:r>
        <w:rPr>
          <w:rFonts w:cs="Arial"/>
          <w:spacing w:val="-1"/>
        </w:rPr>
        <w:t>GM/INFO</w:t>
      </w:r>
      <w:r>
        <w:rPr>
          <w:rFonts w:cs="Arial"/>
          <w:spacing w:val="1"/>
        </w:rPr>
        <w:t xml:space="preserve"> </w:t>
      </w:r>
      <w:r>
        <w:rPr>
          <w:rFonts w:cs="Arial"/>
          <w:spacing w:val="-2"/>
        </w:rPr>
        <w:t>provides</w:t>
      </w:r>
      <w:r>
        <w:rPr>
          <w:rFonts w:cs="Arial"/>
          <w:spacing w:val="1"/>
        </w:rPr>
        <w:t xml:space="preserve"> </w:t>
      </w:r>
      <w:r>
        <w:rPr>
          <w:rFonts w:cs="Arial"/>
          <w:spacing w:val="-1"/>
        </w:rPr>
        <w:t>basic</w:t>
      </w:r>
      <w:r>
        <w:rPr>
          <w:rFonts w:cs="Arial"/>
          <w:spacing w:val="1"/>
        </w:rPr>
        <w:t xml:space="preserve"> </w:t>
      </w:r>
      <w:r>
        <w:rPr>
          <w:rFonts w:cs="Arial"/>
          <w:spacing w:val="-1"/>
        </w:rPr>
        <w:t>information</w:t>
      </w:r>
      <w:r>
        <w:rPr>
          <w:rFonts w:cs="Arial"/>
        </w:rPr>
        <w:t xml:space="preserve"> </w:t>
      </w:r>
      <w:r>
        <w:rPr>
          <w:rFonts w:cs="Arial"/>
          <w:spacing w:val="-1"/>
        </w:rPr>
        <w:t>applicable</w:t>
      </w:r>
      <w:r>
        <w:rPr>
          <w:rFonts w:cs="Arial"/>
          <w:spacing w:val="73"/>
        </w:rPr>
        <w:t xml:space="preserve"> </w:t>
      </w:r>
      <w:r>
        <w:t>to</w:t>
      </w:r>
      <w:r>
        <w:rPr>
          <w:spacing w:val="-2"/>
        </w:rPr>
        <w:t xml:space="preserve"> </w:t>
      </w:r>
      <w:r>
        <w:t xml:space="preserve">the </w:t>
      </w:r>
      <w:r>
        <w:rPr>
          <w:spacing w:val="-1"/>
        </w:rPr>
        <w:t>certification</w:t>
      </w:r>
      <w:r>
        <w:t xml:space="preserve"> </w:t>
      </w:r>
      <w:r>
        <w:rPr>
          <w:spacing w:val="-1"/>
        </w:rPr>
        <w:t>process.</w:t>
      </w:r>
    </w:p>
    <w:p w:rsidR="00D766FE" w:rsidRDefault="00D766FE" w:rsidP="00D766FE">
      <w:pPr>
        <w:pStyle w:val="BodyText"/>
        <w:ind w:right="145"/>
        <w:jc w:val="both"/>
      </w:pPr>
      <w:r>
        <w:rPr>
          <w:spacing w:val="-1"/>
        </w:rPr>
        <w:t>There</w:t>
      </w:r>
      <w:r>
        <w:rPr>
          <w:spacing w:val="48"/>
        </w:rPr>
        <w:t xml:space="preserve"> </w:t>
      </w:r>
      <w:r>
        <w:t>are</w:t>
      </w:r>
      <w:r>
        <w:rPr>
          <w:spacing w:val="49"/>
        </w:rPr>
        <w:t xml:space="preserve"> </w:t>
      </w:r>
      <w:r>
        <w:rPr>
          <w:spacing w:val="-1"/>
        </w:rPr>
        <w:t>various</w:t>
      </w:r>
      <w:r>
        <w:rPr>
          <w:spacing w:val="48"/>
        </w:rPr>
        <w:t xml:space="preserve"> </w:t>
      </w:r>
      <w:r>
        <w:rPr>
          <w:spacing w:val="-1"/>
        </w:rPr>
        <w:t>methods</w:t>
      </w:r>
      <w:r>
        <w:rPr>
          <w:spacing w:val="48"/>
        </w:rPr>
        <w:t xml:space="preserve"> </w:t>
      </w:r>
      <w:r>
        <w:rPr>
          <w:spacing w:val="-1"/>
        </w:rPr>
        <w:t>acceptable</w:t>
      </w:r>
      <w:r>
        <w:rPr>
          <w:spacing w:val="46"/>
        </w:rPr>
        <w:t xml:space="preserve"> </w:t>
      </w:r>
      <w:r>
        <w:t>for</w:t>
      </w:r>
      <w:r>
        <w:rPr>
          <w:spacing w:val="49"/>
        </w:rPr>
        <w:t xml:space="preserve"> </w:t>
      </w:r>
      <w:r>
        <w:t>the</w:t>
      </w:r>
      <w:r>
        <w:rPr>
          <w:spacing w:val="46"/>
        </w:rPr>
        <w:t xml:space="preserve"> </w:t>
      </w:r>
      <w:r>
        <w:rPr>
          <w:spacing w:val="-1"/>
        </w:rPr>
        <w:t>purpose</w:t>
      </w:r>
      <w:r>
        <w:rPr>
          <w:spacing w:val="48"/>
        </w:rPr>
        <w:t xml:space="preserve"> </w:t>
      </w:r>
      <w:r>
        <w:rPr>
          <w:spacing w:val="-2"/>
        </w:rPr>
        <w:t>of</w:t>
      </w:r>
      <w:r>
        <w:rPr>
          <w:spacing w:val="51"/>
        </w:rPr>
        <w:t xml:space="preserve"> </w:t>
      </w:r>
      <w:r>
        <w:rPr>
          <w:spacing w:val="-1"/>
        </w:rPr>
        <w:t>establishing</w:t>
      </w:r>
      <w:r>
        <w:rPr>
          <w:spacing w:val="48"/>
        </w:rPr>
        <w:t xml:space="preserve"> </w:t>
      </w:r>
      <w:r>
        <w:rPr>
          <w:spacing w:val="-1"/>
        </w:rPr>
        <w:t>Operations</w:t>
      </w:r>
      <w:r>
        <w:rPr>
          <w:spacing w:val="48"/>
        </w:rPr>
        <w:t xml:space="preserve"> </w:t>
      </w:r>
      <w:r>
        <w:rPr>
          <w:spacing w:val="-1"/>
        </w:rPr>
        <w:t>Manuals.</w:t>
      </w:r>
      <w:r>
        <w:rPr>
          <w:spacing w:val="49"/>
        </w:rPr>
        <w:t xml:space="preserve"> </w:t>
      </w:r>
      <w:r>
        <w:rPr>
          <w:spacing w:val="-1"/>
        </w:rPr>
        <w:t>This</w:t>
      </w:r>
      <w:r>
        <w:rPr>
          <w:spacing w:val="57"/>
        </w:rPr>
        <w:t xml:space="preserve"> </w:t>
      </w:r>
      <w:r>
        <w:rPr>
          <w:spacing w:val="-1"/>
        </w:rPr>
        <w:t>GM/INFO</w:t>
      </w:r>
      <w:r>
        <w:rPr>
          <w:spacing w:val="25"/>
        </w:rPr>
        <w:t xml:space="preserve"> </w:t>
      </w:r>
      <w:r>
        <w:rPr>
          <w:spacing w:val="-1"/>
        </w:rPr>
        <w:t>does</w:t>
      </w:r>
      <w:r>
        <w:rPr>
          <w:spacing w:val="24"/>
        </w:rPr>
        <w:t xml:space="preserve"> </w:t>
      </w:r>
      <w:r>
        <w:rPr>
          <w:spacing w:val="-1"/>
        </w:rPr>
        <w:t>not</w:t>
      </w:r>
      <w:r>
        <w:rPr>
          <w:spacing w:val="25"/>
        </w:rPr>
        <w:t xml:space="preserve"> </w:t>
      </w:r>
      <w:r>
        <w:rPr>
          <w:spacing w:val="-1"/>
        </w:rPr>
        <w:t>deal</w:t>
      </w:r>
      <w:r>
        <w:rPr>
          <w:spacing w:val="21"/>
        </w:rPr>
        <w:t xml:space="preserve"> </w:t>
      </w:r>
      <w:r>
        <w:rPr>
          <w:spacing w:val="-1"/>
        </w:rPr>
        <w:t>with</w:t>
      </w:r>
      <w:r>
        <w:rPr>
          <w:spacing w:val="24"/>
        </w:rPr>
        <w:t xml:space="preserve"> </w:t>
      </w:r>
      <w:r>
        <w:rPr>
          <w:spacing w:val="-1"/>
        </w:rPr>
        <w:t>these</w:t>
      </w:r>
      <w:r>
        <w:rPr>
          <w:spacing w:val="24"/>
        </w:rPr>
        <w:t xml:space="preserve"> </w:t>
      </w:r>
      <w:r>
        <w:rPr>
          <w:spacing w:val="-1"/>
        </w:rPr>
        <w:t>possible</w:t>
      </w:r>
      <w:r>
        <w:rPr>
          <w:spacing w:val="24"/>
        </w:rPr>
        <w:t xml:space="preserve"> </w:t>
      </w:r>
      <w:r>
        <w:rPr>
          <w:spacing w:val="-1"/>
        </w:rPr>
        <w:t>methods</w:t>
      </w:r>
      <w:r>
        <w:rPr>
          <w:spacing w:val="24"/>
        </w:rPr>
        <w:t xml:space="preserve"> </w:t>
      </w:r>
      <w:r>
        <w:rPr>
          <w:spacing w:val="-1"/>
        </w:rPr>
        <w:t>but</w:t>
      </w:r>
      <w:r>
        <w:rPr>
          <w:spacing w:val="25"/>
        </w:rPr>
        <w:t xml:space="preserve"> </w:t>
      </w:r>
      <w:r>
        <w:rPr>
          <w:spacing w:val="-2"/>
        </w:rPr>
        <w:t>will</w:t>
      </w:r>
      <w:r>
        <w:rPr>
          <w:spacing w:val="23"/>
        </w:rPr>
        <w:t xml:space="preserve"> </w:t>
      </w:r>
      <w:r>
        <w:rPr>
          <w:spacing w:val="-1"/>
        </w:rPr>
        <w:t>assist</w:t>
      </w:r>
      <w:r>
        <w:rPr>
          <w:spacing w:val="25"/>
        </w:rPr>
        <w:t xml:space="preserve"> </w:t>
      </w:r>
      <w:r>
        <w:t>the</w:t>
      </w:r>
      <w:r>
        <w:rPr>
          <w:spacing w:val="24"/>
        </w:rPr>
        <w:t xml:space="preserve"> </w:t>
      </w:r>
      <w:r>
        <w:rPr>
          <w:spacing w:val="-1"/>
        </w:rPr>
        <w:t>applicant</w:t>
      </w:r>
      <w:r>
        <w:rPr>
          <w:spacing w:val="25"/>
        </w:rPr>
        <w:t xml:space="preserve"> </w:t>
      </w:r>
      <w:r>
        <w:rPr>
          <w:spacing w:val="-1"/>
        </w:rPr>
        <w:t>in</w:t>
      </w:r>
      <w:r>
        <w:rPr>
          <w:spacing w:val="24"/>
        </w:rPr>
        <w:t xml:space="preserve"> </w:t>
      </w:r>
      <w:r>
        <w:rPr>
          <w:spacing w:val="-1"/>
        </w:rPr>
        <w:t>completing</w:t>
      </w:r>
      <w:r>
        <w:rPr>
          <w:spacing w:val="26"/>
        </w:rPr>
        <w:t xml:space="preserve"> </w:t>
      </w:r>
      <w:r>
        <w:rPr>
          <w:spacing w:val="-1"/>
        </w:rPr>
        <w:t>the</w:t>
      </w:r>
      <w:r>
        <w:rPr>
          <w:spacing w:val="83"/>
        </w:rPr>
        <w:t xml:space="preserve"> </w:t>
      </w:r>
      <w:r>
        <w:rPr>
          <w:rFonts w:cs="Arial"/>
          <w:spacing w:val="-1"/>
        </w:rPr>
        <w:t>“five</w:t>
      </w:r>
      <w:r>
        <w:rPr>
          <w:rFonts w:cs="Arial"/>
          <w:spacing w:val="5"/>
        </w:rPr>
        <w:t xml:space="preserve"> </w:t>
      </w:r>
      <w:r>
        <w:rPr>
          <w:rFonts w:cs="Arial"/>
          <w:spacing w:val="-1"/>
        </w:rPr>
        <w:t>phase</w:t>
      </w:r>
      <w:r>
        <w:rPr>
          <w:rFonts w:cs="Arial"/>
          <w:spacing w:val="5"/>
        </w:rPr>
        <w:t xml:space="preserve"> </w:t>
      </w:r>
      <w:r>
        <w:rPr>
          <w:rFonts w:cs="Arial"/>
          <w:spacing w:val="-1"/>
        </w:rPr>
        <w:t>certification</w:t>
      </w:r>
      <w:r>
        <w:rPr>
          <w:rFonts w:cs="Arial"/>
          <w:spacing w:val="5"/>
        </w:rPr>
        <w:t xml:space="preserve"> </w:t>
      </w:r>
      <w:r>
        <w:rPr>
          <w:rFonts w:cs="Arial"/>
          <w:spacing w:val="-1"/>
        </w:rPr>
        <w:t>process”</w:t>
      </w:r>
      <w:r>
        <w:rPr>
          <w:rFonts w:cs="Arial"/>
          <w:spacing w:val="4"/>
        </w:rPr>
        <w:t xml:space="preserve"> </w:t>
      </w:r>
      <w:r>
        <w:rPr>
          <w:rFonts w:cs="Arial"/>
          <w:spacing w:val="-2"/>
        </w:rPr>
        <w:t>with</w:t>
      </w:r>
      <w:r>
        <w:rPr>
          <w:rFonts w:cs="Arial"/>
          <w:spacing w:val="5"/>
        </w:rPr>
        <w:t xml:space="preserve"> </w:t>
      </w:r>
      <w:r>
        <w:rPr>
          <w:rFonts w:cs="Arial"/>
          <w:spacing w:val="-1"/>
        </w:rPr>
        <w:t>minimal</w:t>
      </w:r>
      <w:r>
        <w:rPr>
          <w:rFonts w:cs="Arial"/>
          <w:spacing w:val="4"/>
        </w:rPr>
        <w:t xml:space="preserve"> </w:t>
      </w:r>
      <w:r>
        <w:rPr>
          <w:rFonts w:cs="Arial"/>
          <w:spacing w:val="-1"/>
        </w:rPr>
        <w:t>delays</w:t>
      </w:r>
      <w:r>
        <w:rPr>
          <w:rFonts w:cs="Arial"/>
          <w:spacing w:val="5"/>
        </w:rPr>
        <w:t xml:space="preserve"> </w:t>
      </w:r>
      <w:r>
        <w:rPr>
          <w:rFonts w:cs="Arial"/>
          <w:spacing w:val="-1"/>
        </w:rPr>
        <w:t>and</w:t>
      </w:r>
      <w:r>
        <w:rPr>
          <w:rFonts w:cs="Arial"/>
          <w:spacing w:val="5"/>
        </w:rPr>
        <w:t xml:space="preserve"> </w:t>
      </w:r>
      <w:r>
        <w:rPr>
          <w:rFonts w:cs="Arial"/>
          <w:spacing w:val="-1"/>
        </w:rPr>
        <w:t>complications.</w:t>
      </w:r>
      <w:r>
        <w:rPr>
          <w:rFonts w:cs="Arial"/>
          <w:spacing w:val="6"/>
        </w:rPr>
        <w:t xml:space="preserve"> </w:t>
      </w:r>
      <w:r>
        <w:rPr>
          <w:rFonts w:cs="Arial"/>
          <w:spacing w:val="-1"/>
        </w:rPr>
        <w:t>Additional</w:t>
      </w:r>
      <w:r>
        <w:rPr>
          <w:rFonts w:cs="Arial"/>
          <w:spacing w:val="4"/>
        </w:rPr>
        <w:t xml:space="preserve"> </w:t>
      </w:r>
      <w:r>
        <w:rPr>
          <w:rFonts w:cs="Arial"/>
          <w:spacing w:val="-1"/>
        </w:rPr>
        <w:t>information</w:t>
      </w:r>
      <w:r>
        <w:rPr>
          <w:rFonts w:cs="Arial"/>
          <w:spacing w:val="5"/>
        </w:rPr>
        <w:t xml:space="preserve"> </w:t>
      </w:r>
      <w:r>
        <w:rPr>
          <w:rFonts w:cs="Arial"/>
        </w:rPr>
        <w:t>w</w:t>
      </w:r>
      <w:r>
        <w:t>ill</w:t>
      </w:r>
      <w:r>
        <w:rPr>
          <w:spacing w:val="7"/>
        </w:rPr>
        <w:t xml:space="preserve"> </w:t>
      </w:r>
      <w:r>
        <w:t>be</w:t>
      </w:r>
      <w:r>
        <w:rPr>
          <w:spacing w:val="79"/>
        </w:rPr>
        <w:t xml:space="preserve"> </w:t>
      </w:r>
      <w:r>
        <w:rPr>
          <w:spacing w:val="-1"/>
        </w:rPr>
        <w:t>found</w:t>
      </w:r>
      <w:r>
        <w:t xml:space="preserve"> </w:t>
      </w:r>
      <w:r>
        <w:rPr>
          <w:spacing w:val="-1"/>
        </w:rPr>
        <w:t>in</w:t>
      </w:r>
      <w:r>
        <w:rPr>
          <w:spacing w:val="-2"/>
        </w:rPr>
        <w:t xml:space="preserve"> </w:t>
      </w:r>
      <w:r>
        <w:t>the</w:t>
      </w:r>
      <w:r>
        <w:rPr>
          <w:spacing w:val="-2"/>
        </w:rPr>
        <w:t xml:space="preserve"> </w:t>
      </w:r>
      <w:r>
        <w:rPr>
          <w:spacing w:val="-1"/>
        </w:rPr>
        <w:t>related</w:t>
      </w:r>
      <w:r>
        <w:rPr>
          <w:spacing w:val="-2"/>
        </w:rPr>
        <w:t xml:space="preserve"> </w:t>
      </w:r>
      <w:r>
        <w:rPr>
          <w:spacing w:val="-1"/>
        </w:rPr>
        <w:t>documentation</w:t>
      </w:r>
      <w:r>
        <w:t xml:space="preserve"> as</w:t>
      </w:r>
      <w:r>
        <w:rPr>
          <w:spacing w:val="-2"/>
        </w:rPr>
        <w:t xml:space="preserve"> </w:t>
      </w:r>
      <w:r>
        <w:rPr>
          <w:spacing w:val="-1"/>
        </w:rPr>
        <w:t>referenced</w:t>
      </w:r>
      <w:r>
        <w:rPr>
          <w:spacing w:val="-5"/>
        </w:rPr>
        <w:t xml:space="preserve"> </w:t>
      </w:r>
      <w:r>
        <w:rPr>
          <w:spacing w:val="-1"/>
        </w:rPr>
        <w:t>under</w:t>
      </w:r>
      <w:r>
        <w:rPr>
          <w:spacing w:val="1"/>
        </w:rPr>
        <w:t xml:space="preserve"> </w:t>
      </w:r>
      <w:r>
        <w:rPr>
          <w:spacing w:val="-1"/>
        </w:rPr>
        <w:t>paragraph</w:t>
      </w:r>
      <w:r>
        <w:rPr>
          <w:spacing w:val="-2"/>
        </w:rPr>
        <w:t xml:space="preserve"> </w:t>
      </w:r>
      <w:r>
        <w:t>2 and</w:t>
      </w:r>
      <w:r>
        <w:rPr>
          <w:spacing w:val="-2"/>
        </w:rPr>
        <w:t xml:space="preserve"> </w:t>
      </w:r>
      <w:r>
        <w:t>3</w:t>
      </w:r>
      <w:r>
        <w:rPr>
          <w:spacing w:val="-2"/>
        </w:rPr>
        <w:t xml:space="preserve"> below.</w:t>
      </w:r>
    </w:p>
    <w:p w:rsidR="00D766FE" w:rsidRDefault="00D766FE" w:rsidP="00D766FE">
      <w:pPr>
        <w:spacing w:before="9"/>
        <w:rPr>
          <w:rFonts w:ascii="Arial" w:eastAsia="Arial" w:hAnsi="Arial" w:cs="Arial"/>
          <w:sz w:val="20"/>
          <w:szCs w:val="20"/>
        </w:rPr>
      </w:pPr>
    </w:p>
    <w:p w:rsidR="00D766FE" w:rsidRDefault="00D766FE" w:rsidP="00D766FE">
      <w:pPr>
        <w:widowControl w:val="0"/>
        <w:numPr>
          <w:ilvl w:val="1"/>
          <w:numId w:val="10"/>
        </w:numPr>
        <w:tabs>
          <w:tab w:val="left" w:pos="1006"/>
        </w:tabs>
        <w:spacing w:after="0" w:line="240" w:lineRule="auto"/>
        <w:jc w:val="both"/>
        <w:rPr>
          <w:rFonts w:ascii="Arial" w:eastAsia="Arial" w:hAnsi="Arial" w:cs="Arial"/>
        </w:rPr>
      </w:pPr>
      <w:bookmarkStart w:id="1" w:name="_bookmark2"/>
      <w:bookmarkEnd w:id="1"/>
      <w:r>
        <w:rPr>
          <w:rFonts w:ascii="Arial"/>
          <w:b/>
          <w:spacing w:val="-1"/>
        </w:rPr>
        <w:t>Related</w:t>
      </w:r>
      <w:r>
        <w:rPr>
          <w:rFonts w:ascii="Arial"/>
          <w:b/>
        </w:rPr>
        <w:t xml:space="preserve"> </w:t>
      </w:r>
      <w:r>
        <w:rPr>
          <w:rFonts w:ascii="Arial"/>
          <w:b/>
          <w:spacing w:val="-1"/>
        </w:rPr>
        <w:t>Regulations</w:t>
      </w:r>
    </w:p>
    <w:p w:rsidR="00D766FE" w:rsidRDefault="00D766FE" w:rsidP="00D766FE">
      <w:pPr>
        <w:pStyle w:val="BodyText"/>
        <w:spacing w:before="121"/>
        <w:jc w:val="both"/>
      </w:pPr>
      <w:r>
        <w:rPr>
          <w:spacing w:val="-1"/>
        </w:rPr>
        <w:t>Appendix</w:t>
      </w:r>
      <w:r>
        <w:rPr>
          <w:spacing w:val="-2"/>
        </w:rPr>
        <w:t xml:space="preserve"> </w:t>
      </w:r>
      <w:r>
        <w:t xml:space="preserve">4 </w:t>
      </w:r>
      <w:r>
        <w:rPr>
          <w:spacing w:val="-1"/>
        </w:rPr>
        <w:t>shows</w:t>
      </w:r>
      <w:r>
        <w:rPr>
          <w:spacing w:val="1"/>
        </w:rPr>
        <w:t xml:space="preserve"> </w:t>
      </w:r>
      <w:r>
        <w:t xml:space="preserve">a </w:t>
      </w:r>
      <w:r>
        <w:rPr>
          <w:spacing w:val="-1"/>
        </w:rPr>
        <w:t xml:space="preserve">list </w:t>
      </w:r>
      <w:r>
        <w:rPr>
          <w:spacing w:val="-2"/>
        </w:rPr>
        <w:t>of</w:t>
      </w:r>
      <w:r>
        <w:rPr>
          <w:spacing w:val="2"/>
        </w:rPr>
        <w:t xml:space="preserve"> </w:t>
      </w:r>
      <w:r>
        <w:rPr>
          <w:spacing w:val="-1"/>
        </w:rPr>
        <w:t>related</w:t>
      </w:r>
      <w:r>
        <w:rPr>
          <w:spacing w:val="-2"/>
        </w:rPr>
        <w:t xml:space="preserve"> </w:t>
      </w:r>
      <w:r>
        <w:rPr>
          <w:spacing w:val="-1"/>
        </w:rPr>
        <w:t>regulations</w:t>
      </w:r>
      <w:r>
        <w:t xml:space="preserve"> </w:t>
      </w:r>
      <w:r>
        <w:rPr>
          <w:spacing w:val="-1"/>
        </w:rPr>
        <w:t>applicable</w:t>
      </w:r>
      <w:r>
        <w:t xml:space="preserve"> to the</w:t>
      </w:r>
      <w:r>
        <w:rPr>
          <w:spacing w:val="-2"/>
        </w:rPr>
        <w:t xml:space="preserve"> </w:t>
      </w:r>
      <w:r w:rsidR="00F273F5">
        <w:rPr>
          <w:spacing w:val="-2"/>
        </w:rPr>
        <w:t xml:space="preserve">AOL &amp; </w:t>
      </w:r>
      <w:r>
        <w:rPr>
          <w:spacing w:val="-1"/>
        </w:rPr>
        <w:t>AOC</w:t>
      </w:r>
      <w:r>
        <w:rPr>
          <w:spacing w:val="-5"/>
        </w:rPr>
        <w:t xml:space="preserve"> </w:t>
      </w:r>
      <w:r>
        <w:rPr>
          <w:spacing w:val="-1"/>
        </w:rPr>
        <w:t>first</w:t>
      </w:r>
      <w:r>
        <w:rPr>
          <w:spacing w:val="-3"/>
        </w:rPr>
        <w:t xml:space="preserve"> </w:t>
      </w:r>
      <w:r>
        <w:rPr>
          <w:spacing w:val="-1"/>
        </w:rPr>
        <w:t>certification</w:t>
      </w:r>
      <w:r>
        <w:t xml:space="preserve"> </w:t>
      </w:r>
      <w:r>
        <w:rPr>
          <w:spacing w:val="-1"/>
        </w:rPr>
        <w:t>process.</w:t>
      </w:r>
    </w:p>
    <w:p w:rsidR="00D766FE" w:rsidRDefault="00D766FE" w:rsidP="00D766FE">
      <w:pPr>
        <w:spacing w:before="9"/>
        <w:rPr>
          <w:rFonts w:ascii="Arial" w:eastAsia="Arial" w:hAnsi="Arial" w:cs="Arial"/>
          <w:sz w:val="20"/>
          <w:szCs w:val="20"/>
        </w:rPr>
      </w:pPr>
      <w:bookmarkStart w:id="2" w:name="_GoBack"/>
      <w:bookmarkEnd w:id="2"/>
    </w:p>
    <w:p w:rsidR="00D766FE" w:rsidRDefault="00D766FE" w:rsidP="00D766FE">
      <w:pPr>
        <w:widowControl w:val="0"/>
        <w:numPr>
          <w:ilvl w:val="1"/>
          <w:numId w:val="10"/>
        </w:numPr>
        <w:tabs>
          <w:tab w:val="left" w:pos="1006"/>
        </w:tabs>
        <w:spacing w:after="0" w:line="240" w:lineRule="auto"/>
        <w:jc w:val="both"/>
        <w:rPr>
          <w:rFonts w:ascii="Arial" w:eastAsia="Arial" w:hAnsi="Arial" w:cs="Arial"/>
        </w:rPr>
      </w:pPr>
      <w:bookmarkStart w:id="3" w:name="_bookmark3"/>
      <w:bookmarkEnd w:id="3"/>
      <w:r>
        <w:rPr>
          <w:rFonts w:ascii="Arial"/>
          <w:b/>
          <w:spacing w:val="-1"/>
        </w:rPr>
        <w:t>Related</w:t>
      </w:r>
      <w:r>
        <w:rPr>
          <w:rFonts w:ascii="Arial"/>
          <w:b/>
          <w:spacing w:val="-2"/>
        </w:rPr>
        <w:t xml:space="preserve"> </w:t>
      </w:r>
      <w:r>
        <w:rPr>
          <w:rFonts w:ascii="Arial"/>
          <w:b/>
          <w:spacing w:val="-1"/>
        </w:rPr>
        <w:t>Material</w:t>
      </w:r>
      <w:r>
        <w:rPr>
          <w:rFonts w:ascii="Arial"/>
          <w:b/>
          <w:spacing w:val="2"/>
        </w:rPr>
        <w:t xml:space="preserve"> </w:t>
      </w:r>
      <w:r>
        <w:rPr>
          <w:rFonts w:ascii="Arial"/>
          <w:b/>
          <w:spacing w:val="-1"/>
        </w:rPr>
        <w:t>and</w:t>
      </w:r>
      <w:r>
        <w:rPr>
          <w:rFonts w:ascii="Arial"/>
          <w:b/>
          <w:spacing w:val="-2"/>
        </w:rPr>
        <w:t xml:space="preserve"> </w:t>
      </w:r>
      <w:r>
        <w:rPr>
          <w:rFonts w:ascii="Arial"/>
          <w:b/>
          <w:spacing w:val="-1"/>
        </w:rPr>
        <w:t>Documents</w:t>
      </w:r>
    </w:p>
    <w:p w:rsidR="00D766FE" w:rsidRDefault="00D766FE" w:rsidP="00D766FE">
      <w:pPr>
        <w:pStyle w:val="BodyText"/>
        <w:spacing w:before="122"/>
        <w:ind w:right="150"/>
        <w:jc w:val="both"/>
      </w:pPr>
      <w:r>
        <w:rPr>
          <w:spacing w:val="-1"/>
        </w:rPr>
        <w:t>For</w:t>
      </w:r>
      <w:r>
        <w:rPr>
          <w:spacing w:val="19"/>
        </w:rPr>
        <w:t xml:space="preserve"> </w:t>
      </w:r>
      <w:r>
        <w:rPr>
          <w:spacing w:val="-1"/>
        </w:rPr>
        <w:t>certain</w:t>
      </w:r>
      <w:r>
        <w:rPr>
          <w:spacing w:val="18"/>
        </w:rPr>
        <w:t xml:space="preserve"> </w:t>
      </w:r>
      <w:r>
        <w:t>areas</w:t>
      </w:r>
      <w:r>
        <w:rPr>
          <w:spacing w:val="18"/>
        </w:rPr>
        <w:t xml:space="preserve"> </w:t>
      </w:r>
      <w:r>
        <w:rPr>
          <w:spacing w:val="-1"/>
        </w:rPr>
        <w:t>(e.g.</w:t>
      </w:r>
      <w:r>
        <w:rPr>
          <w:spacing w:val="17"/>
        </w:rPr>
        <w:t xml:space="preserve"> </w:t>
      </w:r>
      <w:r>
        <w:t>some</w:t>
      </w:r>
      <w:r>
        <w:rPr>
          <w:spacing w:val="19"/>
        </w:rPr>
        <w:t xml:space="preserve"> </w:t>
      </w:r>
      <w:r>
        <w:rPr>
          <w:spacing w:val="-1"/>
        </w:rPr>
        <w:t>subchapters</w:t>
      </w:r>
      <w:r>
        <w:rPr>
          <w:spacing w:val="19"/>
        </w:rPr>
        <w:t xml:space="preserve"> </w:t>
      </w:r>
      <w:r>
        <w:rPr>
          <w:spacing w:val="-2"/>
        </w:rPr>
        <w:t>of</w:t>
      </w:r>
      <w:r>
        <w:rPr>
          <w:spacing w:val="17"/>
        </w:rPr>
        <w:t xml:space="preserve"> </w:t>
      </w:r>
      <w:r>
        <w:rPr>
          <w:spacing w:val="-1"/>
        </w:rPr>
        <w:t>Operations</w:t>
      </w:r>
      <w:r>
        <w:rPr>
          <w:spacing w:val="19"/>
        </w:rPr>
        <w:t xml:space="preserve"> </w:t>
      </w:r>
      <w:r>
        <w:rPr>
          <w:spacing w:val="-1"/>
        </w:rPr>
        <w:t>Manuals)</w:t>
      </w:r>
      <w:r>
        <w:rPr>
          <w:spacing w:val="22"/>
        </w:rPr>
        <w:t xml:space="preserve"> </w:t>
      </w:r>
      <w:r>
        <w:t>ACAA</w:t>
      </w:r>
      <w:r>
        <w:rPr>
          <w:spacing w:val="17"/>
        </w:rPr>
        <w:t xml:space="preserve"> </w:t>
      </w:r>
      <w:r>
        <w:rPr>
          <w:spacing w:val="-1"/>
        </w:rPr>
        <w:t>publishes</w:t>
      </w:r>
      <w:r>
        <w:rPr>
          <w:spacing w:val="19"/>
        </w:rPr>
        <w:t xml:space="preserve"> </w:t>
      </w:r>
      <w:r w:rsidR="005D4CBB">
        <w:rPr>
          <w:spacing w:val="-1"/>
        </w:rPr>
        <w:t>EASA Operations Manual template and compliance checklists</w:t>
      </w:r>
      <w:r>
        <w:rPr>
          <w:spacing w:val="-1"/>
        </w:rPr>
        <w:t>.</w:t>
      </w:r>
      <w:r>
        <w:rPr>
          <w:spacing w:val="30"/>
        </w:rPr>
        <w:t xml:space="preserve"> </w:t>
      </w:r>
      <w:r>
        <w:t>These</w:t>
      </w:r>
      <w:r>
        <w:rPr>
          <w:spacing w:val="31"/>
        </w:rPr>
        <w:t xml:space="preserve"> </w:t>
      </w:r>
      <w:r>
        <w:rPr>
          <w:spacing w:val="-1"/>
        </w:rPr>
        <w:t>documents</w:t>
      </w:r>
      <w:r>
        <w:rPr>
          <w:spacing w:val="67"/>
        </w:rPr>
        <w:t xml:space="preserve"> </w:t>
      </w:r>
      <w:r>
        <w:rPr>
          <w:spacing w:val="-1"/>
        </w:rPr>
        <w:t>provide</w:t>
      </w:r>
      <w:r>
        <w:t xml:space="preserve"> more</w:t>
      </w:r>
      <w:r>
        <w:rPr>
          <w:spacing w:val="-2"/>
        </w:rPr>
        <w:t xml:space="preserve"> </w:t>
      </w:r>
      <w:r>
        <w:rPr>
          <w:spacing w:val="-1"/>
        </w:rPr>
        <w:t>information</w:t>
      </w:r>
      <w:r>
        <w:rPr>
          <w:spacing w:val="-4"/>
        </w:rPr>
        <w:t xml:space="preserve"> </w:t>
      </w:r>
      <w:r>
        <w:t>for</w:t>
      </w:r>
      <w:r>
        <w:rPr>
          <w:spacing w:val="1"/>
        </w:rPr>
        <w:t xml:space="preserve"> </w:t>
      </w:r>
      <w:r>
        <w:rPr>
          <w:spacing w:val="-1"/>
        </w:rPr>
        <w:t>specific</w:t>
      </w:r>
      <w:r>
        <w:rPr>
          <w:spacing w:val="-2"/>
        </w:rPr>
        <w:t xml:space="preserve"> </w:t>
      </w:r>
      <w:r>
        <w:rPr>
          <w:spacing w:val="-1"/>
        </w:rPr>
        <w:t>subjects.</w:t>
      </w:r>
    </w:p>
    <w:p w:rsidR="00D766FE" w:rsidRDefault="00D766FE" w:rsidP="00D766FE">
      <w:pPr>
        <w:pStyle w:val="BodyText"/>
        <w:ind w:right="152"/>
        <w:jc w:val="both"/>
      </w:pPr>
      <w:r>
        <w:t>In</w:t>
      </w:r>
      <w:r>
        <w:rPr>
          <w:spacing w:val="15"/>
        </w:rPr>
        <w:t xml:space="preserve"> </w:t>
      </w:r>
      <w:r w:rsidR="005D4CBB">
        <w:rPr>
          <w:spacing w:val="-1"/>
        </w:rPr>
        <w:t>addition,</w:t>
      </w:r>
      <w:r>
        <w:rPr>
          <w:spacing w:val="14"/>
        </w:rPr>
        <w:t xml:space="preserve"> </w:t>
      </w:r>
      <w:r w:rsidR="007C0129">
        <w:t>ACAA</w:t>
      </w:r>
      <w:r>
        <w:rPr>
          <w:spacing w:val="14"/>
        </w:rPr>
        <w:t xml:space="preserve"> </w:t>
      </w:r>
      <w:r>
        <w:rPr>
          <w:spacing w:val="-1"/>
        </w:rPr>
        <w:t>publishes</w:t>
      </w:r>
      <w:r>
        <w:rPr>
          <w:spacing w:val="15"/>
        </w:rPr>
        <w:t xml:space="preserve"> </w:t>
      </w:r>
      <w:r>
        <w:rPr>
          <w:spacing w:val="-1"/>
        </w:rPr>
        <w:t>Operational</w:t>
      </w:r>
      <w:r>
        <w:rPr>
          <w:spacing w:val="14"/>
        </w:rPr>
        <w:t xml:space="preserve"> </w:t>
      </w:r>
      <w:r>
        <w:rPr>
          <w:spacing w:val="-1"/>
        </w:rPr>
        <w:t>Directives</w:t>
      </w:r>
      <w:r>
        <w:rPr>
          <w:spacing w:val="15"/>
        </w:rPr>
        <w:t xml:space="preserve"> </w:t>
      </w:r>
      <w:r>
        <w:rPr>
          <w:spacing w:val="-1"/>
        </w:rPr>
        <w:t>(OD)</w:t>
      </w:r>
      <w:r>
        <w:rPr>
          <w:spacing w:val="13"/>
        </w:rPr>
        <w:t xml:space="preserve"> </w:t>
      </w:r>
      <w:r>
        <w:t>for</w:t>
      </w:r>
      <w:r>
        <w:rPr>
          <w:spacing w:val="16"/>
        </w:rPr>
        <w:t xml:space="preserve"> </w:t>
      </w:r>
      <w:r>
        <w:rPr>
          <w:spacing w:val="-1"/>
        </w:rPr>
        <w:t>particular</w:t>
      </w:r>
      <w:r>
        <w:rPr>
          <w:spacing w:val="15"/>
        </w:rPr>
        <w:t xml:space="preserve"> </w:t>
      </w:r>
      <w:r>
        <w:rPr>
          <w:spacing w:val="-1"/>
        </w:rPr>
        <w:t>areas</w:t>
      </w:r>
      <w:r>
        <w:rPr>
          <w:spacing w:val="15"/>
        </w:rPr>
        <w:t xml:space="preserve"> </w:t>
      </w:r>
      <w:r>
        <w:t>of</w:t>
      </w:r>
      <w:r>
        <w:rPr>
          <w:spacing w:val="18"/>
        </w:rPr>
        <w:t xml:space="preserve"> </w:t>
      </w:r>
      <w:r>
        <w:rPr>
          <w:spacing w:val="-1"/>
        </w:rPr>
        <w:t>published</w:t>
      </w:r>
      <w:r>
        <w:rPr>
          <w:spacing w:val="15"/>
        </w:rPr>
        <w:t xml:space="preserve"> </w:t>
      </w:r>
      <w:r>
        <w:rPr>
          <w:spacing w:val="-1"/>
        </w:rPr>
        <w:t>regulations</w:t>
      </w:r>
      <w:r>
        <w:rPr>
          <w:spacing w:val="73"/>
        </w:rPr>
        <w:t xml:space="preserve"> </w:t>
      </w:r>
      <w:r>
        <w:rPr>
          <w:spacing w:val="-1"/>
        </w:rPr>
        <w:t>in</w:t>
      </w:r>
      <w:r>
        <w:t xml:space="preserve"> </w:t>
      </w:r>
      <w:r>
        <w:rPr>
          <w:spacing w:val="-1"/>
        </w:rPr>
        <w:t xml:space="preserve">order </w:t>
      </w:r>
      <w:r>
        <w:t>to</w:t>
      </w:r>
      <w:r>
        <w:rPr>
          <w:spacing w:val="-2"/>
        </w:rPr>
        <w:t xml:space="preserve"> </w:t>
      </w:r>
      <w:r>
        <w:rPr>
          <w:spacing w:val="-1"/>
        </w:rPr>
        <w:t>clarify</w:t>
      </w:r>
      <w:r>
        <w:rPr>
          <w:spacing w:val="-2"/>
        </w:rPr>
        <w:t xml:space="preserve"> </w:t>
      </w:r>
      <w:r>
        <w:t>or</w:t>
      </w:r>
      <w:r>
        <w:rPr>
          <w:spacing w:val="-1"/>
        </w:rPr>
        <w:t xml:space="preserve"> define</w:t>
      </w:r>
      <w:r>
        <w:t xml:space="preserve"> the</w:t>
      </w:r>
      <w:r>
        <w:rPr>
          <w:spacing w:val="-2"/>
        </w:rPr>
        <w:t xml:space="preserve"> </w:t>
      </w:r>
      <w:r>
        <w:rPr>
          <w:spacing w:val="-1"/>
        </w:rPr>
        <w:t>relevant</w:t>
      </w:r>
      <w:r>
        <w:rPr>
          <w:spacing w:val="2"/>
        </w:rPr>
        <w:t xml:space="preserve"> </w:t>
      </w:r>
      <w:r>
        <w:rPr>
          <w:spacing w:val="-1"/>
        </w:rPr>
        <w:t>issues</w:t>
      </w:r>
      <w:r>
        <w:rPr>
          <w:spacing w:val="-2"/>
        </w:rPr>
        <w:t xml:space="preserve"> </w:t>
      </w:r>
      <w:r>
        <w:rPr>
          <w:spacing w:val="-1"/>
        </w:rPr>
        <w:t>in</w:t>
      </w:r>
      <w:r>
        <w:rPr>
          <w:spacing w:val="-2"/>
        </w:rPr>
        <w:t xml:space="preserve"> </w:t>
      </w:r>
      <w:r>
        <w:t>more</w:t>
      </w:r>
      <w:r>
        <w:rPr>
          <w:spacing w:val="-2"/>
        </w:rPr>
        <w:t xml:space="preserve"> </w:t>
      </w:r>
      <w:r>
        <w:rPr>
          <w:spacing w:val="-1"/>
        </w:rPr>
        <w:t>detail</w:t>
      </w:r>
      <w:r>
        <w:t xml:space="preserve"> </w:t>
      </w:r>
      <w:r>
        <w:rPr>
          <w:spacing w:val="-1"/>
        </w:rPr>
        <w:t>where</w:t>
      </w:r>
      <w:r>
        <w:t xml:space="preserve"> </w:t>
      </w:r>
      <w:r>
        <w:rPr>
          <w:spacing w:val="-1"/>
        </w:rPr>
        <w:t>required.</w:t>
      </w:r>
    </w:p>
    <w:p w:rsidR="00D766FE" w:rsidRDefault="00D766FE" w:rsidP="00D766FE">
      <w:pPr>
        <w:spacing w:before="7"/>
        <w:rPr>
          <w:rFonts w:ascii="Arial" w:eastAsia="Arial" w:hAnsi="Arial" w:cs="Arial"/>
          <w:sz w:val="20"/>
          <w:szCs w:val="20"/>
        </w:rPr>
      </w:pPr>
    </w:p>
    <w:p w:rsidR="00D766FE" w:rsidRDefault="00D766FE" w:rsidP="00D766FE">
      <w:pPr>
        <w:widowControl w:val="0"/>
        <w:numPr>
          <w:ilvl w:val="1"/>
          <w:numId w:val="10"/>
        </w:numPr>
        <w:tabs>
          <w:tab w:val="left" w:pos="1006"/>
        </w:tabs>
        <w:spacing w:after="0" w:line="240" w:lineRule="auto"/>
        <w:jc w:val="both"/>
        <w:rPr>
          <w:rFonts w:ascii="Arial" w:eastAsia="Arial" w:hAnsi="Arial" w:cs="Arial"/>
        </w:rPr>
      </w:pPr>
      <w:bookmarkStart w:id="4" w:name="_bookmark4"/>
      <w:bookmarkEnd w:id="4"/>
      <w:r>
        <w:rPr>
          <w:rFonts w:ascii="Arial"/>
          <w:b/>
          <w:spacing w:val="-1"/>
        </w:rPr>
        <w:t>Background</w:t>
      </w:r>
    </w:p>
    <w:p w:rsidR="00D766FE" w:rsidRDefault="00D766FE" w:rsidP="00D766FE">
      <w:pPr>
        <w:pStyle w:val="BodyText"/>
        <w:spacing w:before="121"/>
        <w:ind w:right="146"/>
        <w:jc w:val="both"/>
        <w:rPr>
          <w:sz w:val="20"/>
          <w:szCs w:val="20"/>
        </w:rPr>
      </w:pPr>
      <w:r>
        <w:t>To</w:t>
      </w:r>
      <w:r>
        <w:rPr>
          <w:spacing w:val="6"/>
        </w:rPr>
        <w:t xml:space="preserve"> </w:t>
      </w:r>
      <w:r>
        <w:rPr>
          <w:spacing w:val="-1"/>
        </w:rPr>
        <w:t>conduct</w:t>
      </w:r>
      <w:r>
        <w:rPr>
          <w:spacing w:val="7"/>
        </w:rPr>
        <w:t xml:space="preserve"> </w:t>
      </w:r>
      <w:r>
        <w:rPr>
          <w:spacing w:val="-1"/>
        </w:rPr>
        <w:t>Commercial</w:t>
      </w:r>
      <w:r>
        <w:rPr>
          <w:spacing w:val="5"/>
        </w:rPr>
        <w:t xml:space="preserve"> </w:t>
      </w:r>
      <w:r>
        <w:rPr>
          <w:spacing w:val="-1"/>
        </w:rPr>
        <w:t>Air</w:t>
      </w:r>
      <w:r>
        <w:rPr>
          <w:spacing w:val="7"/>
        </w:rPr>
        <w:t xml:space="preserve"> </w:t>
      </w:r>
      <w:r>
        <w:rPr>
          <w:spacing w:val="-1"/>
        </w:rPr>
        <w:t>Transport</w:t>
      </w:r>
      <w:r>
        <w:rPr>
          <w:spacing w:val="5"/>
        </w:rPr>
        <w:t xml:space="preserve"> </w:t>
      </w:r>
      <w:r>
        <w:rPr>
          <w:spacing w:val="-1"/>
        </w:rPr>
        <w:t>Operations</w:t>
      </w:r>
      <w:r>
        <w:rPr>
          <w:spacing w:val="7"/>
        </w:rPr>
        <w:t xml:space="preserve"> </w:t>
      </w:r>
      <w:r>
        <w:rPr>
          <w:spacing w:val="-1"/>
        </w:rPr>
        <w:t>under</w:t>
      </w:r>
      <w:r>
        <w:rPr>
          <w:spacing w:val="7"/>
        </w:rPr>
        <w:t xml:space="preserve"> M.O. no </w:t>
      </w:r>
      <w:r w:rsidRPr="00D766FE">
        <w:rPr>
          <w:spacing w:val="7"/>
        </w:rPr>
        <w:t xml:space="preserve">17 </w:t>
      </w:r>
      <w:r>
        <w:rPr>
          <w:spacing w:val="7"/>
        </w:rPr>
        <w:t>da</w:t>
      </w:r>
      <w:r w:rsidRPr="00D766FE">
        <w:rPr>
          <w:spacing w:val="7"/>
        </w:rPr>
        <w:t>t</w:t>
      </w:r>
      <w:r>
        <w:rPr>
          <w:spacing w:val="7"/>
        </w:rPr>
        <w:t>e</w:t>
      </w:r>
      <w:r w:rsidRPr="00D766FE">
        <w:rPr>
          <w:spacing w:val="7"/>
        </w:rPr>
        <w:t xml:space="preserve"> 02.09.2010</w:t>
      </w:r>
      <w:r>
        <w:rPr>
          <w:spacing w:val="7"/>
        </w:rPr>
        <w:t xml:space="preserve"> </w:t>
      </w:r>
      <w:r w:rsidR="00ED4A07">
        <w:rPr>
          <w:spacing w:val="7"/>
        </w:rPr>
        <w:t>amended</w:t>
      </w:r>
      <w:r>
        <w:rPr>
          <w:spacing w:val="7"/>
        </w:rPr>
        <w:t xml:space="preserve"> by M.O.14 date.09.09.2011 </w:t>
      </w:r>
      <w:r>
        <w:rPr>
          <w:spacing w:val="-1"/>
        </w:rPr>
        <w:t>and</w:t>
      </w:r>
      <w:r>
        <w:rPr>
          <w:spacing w:val="9"/>
        </w:rPr>
        <w:t xml:space="preserve"> </w:t>
      </w:r>
      <w:r>
        <w:rPr>
          <w:spacing w:val="-1"/>
        </w:rPr>
        <w:t>Council</w:t>
      </w:r>
      <w:r>
        <w:rPr>
          <w:spacing w:val="5"/>
        </w:rPr>
        <w:t xml:space="preserve"> </w:t>
      </w:r>
      <w:r>
        <w:rPr>
          <w:spacing w:val="-1"/>
        </w:rPr>
        <w:t>Regulations</w:t>
      </w:r>
      <w:r>
        <w:rPr>
          <w:spacing w:val="6"/>
        </w:rPr>
        <w:t xml:space="preserve"> </w:t>
      </w:r>
      <w:r>
        <w:t>(EEC)</w:t>
      </w:r>
      <w:r>
        <w:rPr>
          <w:spacing w:val="73"/>
        </w:rPr>
        <w:t xml:space="preserve"> </w:t>
      </w:r>
      <w:r>
        <w:rPr>
          <w:spacing w:val="-1"/>
        </w:rPr>
        <w:t>1008/2008,</w:t>
      </w:r>
      <w:r>
        <w:rPr>
          <w:spacing w:val="18"/>
        </w:rPr>
        <w:t xml:space="preserve"> </w:t>
      </w:r>
      <w:r>
        <w:t>an</w:t>
      </w:r>
      <w:r>
        <w:rPr>
          <w:spacing w:val="19"/>
        </w:rPr>
        <w:t xml:space="preserve"> </w:t>
      </w:r>
      <w:r>
        <w:rPr>
          <w:spacing w:val="-1"/>
        </w:rPr>
        <w:t>operator</w:t>
      </w:r>
      <w:r>
        <w:rPr>
          <w:spacing w:val="15"/>
        </w:rPr>
        <w:t xml:space="preserve"> </w:t>
      </w:r>
      <w:r>
        <w:t>must</w:t>
      </w:r>
      <w:r>
        <w:rPr>
          <w:spacing w:val="18"/>
        </w:rPr>
        <w:t xml:space="preserve"> </w:t>
      </w:r>
      <w:r>
        <w:t>be</w:t>
      </w:r>
      <w:r>
        <w:rPr>
          <w:spacing w:val="19"/>
        </w:rPr>
        <w:t xml:space="preserve"> </w:t>
      </w:r>
      <w:r>
        <w:t>a</w:t>
      </w:r>
      <w:r>
        <w:rPr>
          <w:spacing w:val="19"/>
        </w:rPr>
        <w:t xml:space="preserve"> </w:t>
      </w:r>
      <w:r>
        <w:rPr>
          <w:spacing w:val="-2"/>
        </w:rPr>
        <w:t>citizen</w:t>
      </w:r>
      <w:r>
        <w:rPr>
          <w:spacing w:val="19"/>
        </w:rPr>
        <w:t xml:space="preserve"> </w:t>
      </w:r>
      <w:r>
        <w:t>as</w:t>
      </w:r>
      <w:r>
        <w:rPr>
          <w:spacing w:val="19"/>
        </w:rPr>
        <w:t xml:space="preserve"> </w:t>
      </w:r>
      <w:r>
        <w:rPr>
          <w:spacing w:val="-1"/>
        </w:rPr>
        <w:t>defined</w:t>
      </w:r>
      <w:r>
        <w:rPr>
          <w:spacing w:val="19"/>
        </w:rPr>
        <w:t xml:space="preserve"> </w:t>
      </w:r>
      <w:r>
        <w:rPr>
          <w:spacing w:val="-1"/>
        </w:rPr>
        <w:t>in</w:t>
      </w:r>
      <w:r>
        <w:rPr>
          <w:spacing w:val="19"/>
        </w:rPr>
        <w:t xml:space="preserve"> </w:t>
      </w:r>
      <w:r>
        <w:t>the</w:t>
      </w:r>
      <w:r>
        <w:rPr>
          <w:spacing w:val="19"/>
        </w:rPr>
        <w:t xml:space="preserve"> </w:t>
      </w:r>
      <w:r>
        <w:rPr>
          <w:spacing w:val="-1"/>
        </w:rPr>
        <w:t>Albanian Law</w:t>
      </w:r>
      <w:r>
        <w:rPr>
          <w:spacing w:val="19"/>
        </w:rPr>
        <w:t xml:space="preserve"> </w:t>
      </w:r>
      <w:r>
        <w:t>(to</w:t>
      </w:r>
      <w:r>
        <w:rPr>
          <w:spacing w:val="17"/>
        </w:rPr>
        <w:t xml:space="preserve"> </w:t>
      </w:r>
      <w:r>
        <w:t>be</w:t>
      </w:r>
      <w:r>
        <w:rPr>
          <w:spacing w:val="19"/>
        </w:rPr>
        <w:t xml:space="preserve"> </w:t>
      </w:r>
      <w:r>
        <w:rPr>
          <w:spacing w:val="-1"/>
        </w:rPr>
        <w:t>confirmed</w:t>
      </w:r>
      <w:r>
        <w:rPr>
          <w:spacing w:val="17"/>
        </w:rPr>
        <w:t xml:space="preserve"> </w:t>
      </w:r>
      <w:r>
        <w:rPr>
          <w:spacing w:val="-2"/>
        </w:rPr>
        <w:t>with</w:t>
      </w:r>
      <w:r>
        <w:rPr>
          <w:spacing w:val="17"/>
        </w:rPr>
        <w:t xml:space="preserve"> AOL application </w:t>
      </w:r>
      <w:r>
        <w:t>form</w:t>
      </w:r>
      <w:r>
        <w:rPr>
          <w:spacing w:val="-1"/>
        </w:rPr>
        <w:t>).</w:t>
      </w:r>
      <w:r>
        <w:rPr>
          <w:spacing w:val="23"/>
        </w:rPr>
        <w:t xml:space="preserve"> </w:t>
      </w:r>
      <w:r>
        <w:t>The</w:t>
      </w:r>
      <w:r>
        <w:rPr>
          <w:spacing w:val="24"/>
        </w:rPr>
        <w:t xml:space="preserve"> </w:t>
      </w:r>
      <w:r>
        <w:rPr>
          <w:spacing w:val="-2"/>
        </w:rPr>
        <w:t>ACAA</w:t>
      </w:r>
      <w:r>
        <w:rPr>
          <w:spacing w:val="24"/>
        </w:rPr>
        <w:t xml:space="preserve"> </w:t>
      </w:r>
      <w:r>
        <w:rPr>
          <w:spacing w:val="-1"/>
        </w:rPr>
        <w:t>recognises</w:t>
      </w:r>
      <w:r>
        <w:rPr>
          <w:spacing w:val="22"/>
        </w:rPr>
        <w:t xml:space="preserve"> </w:t>
      </w:r>
      <w:r>
        <w:t>the</w:t>
      </w:r>
      <w:r>
        <w:rPr>
          <w:spacing w:val="24"/>
        </w:rPr>
        <w:t xml:space="preserve"> </w:t>
      </w:r>
      <w:r>
        <w:rPr>
          <w:spacing w:val="-1"/>
        </w:rPr>
        <w:t>responsibility</w:t>
      </w:r>
      <w:r>
        <w:rPr>
          <w:spacing w:val="22"/>
        </w:rPr>
        <w:t xml:space="preserve"> </w:t>
      </w:r>
      <w:r>
        <w:t>of</w:t>
      </w:r>
      <w:r>
        <w:rPr>
          <w:spacing w:val="27"/>
        </w:rPr>
        <w:t xml:space="preserve"> </w:t>
      </w:r>
      <w:r>
        <w:rPr>
          <w:spacing w:val="-1"/>
        </w:rPr>
        <w:t>Commercial</w:t>
      </w:r>
      <w:r>
        <w:rPr>
          <w:spacing w:val="23"/>
        </w:rPr>
        <w:t xml:space="preserve"> </w:t>
      </w:r>
      <w:r>
        <w:rPr>
          <w:spacing w:val="-1"/>
        </w:rPr>
        <w:t>Air</w:t>
      </w:r>
      <w:r>
        <w:rPr>
          <w:spacing w:val="25"/>
        </w:rPr>
        <w:t xml:space="preserve"> </w:t>
      </w:r>
      <w:r>
        <w:rPr>
          <w:spacing w:val="-1"/>
        </w:rPr>
        <w:t>Transport</w:t>
      </w:r>
      <w:r>
        <w:rPr>
          <w:spacing w:val="23"/>
        </w:rPr>
        <w:t xml:space="preserve"> </w:t>
      </w:r>
      <w:r>
        <w:rPr>
          <w:spacing w:val="-1"/>
        </w:rPr>
        <w:t>Operators</w:t>
      </w:r>
      <w:r>
        <w:rPr>
          <w:spacing w:val="24"/>
        </w:rPr>
        <w:t xml:space="preserve"> </w:t>
      </w:r>
      <w:r>
        <w:t>to</w:t>
      </w:r>
      <w:r>
        <w:rPr>
          <w:spacing w:val="24"/>
        </w:rPr>
        <w:t xml:space="preserve"> </w:t>
      </w:r>
      <w:r>
        <w:rPr>
          <w:spacing w:val="-2"/>
        </w:rPr>
        <w:t>provide</w:t>
      </w:r>
      <w:r>
        <w:rPr>
          <w:spacing w:val="57"/>
        </w:rPr>
        <w:t xml:space="preserve"> </w:t>
      </w:r>
      <w:r>
        <w:rPr>
          <w:spacing w:val="-1"/>
        </w:rPr>
        <w:t>air</w:t>
      </w:r>
      <w:r>
        <w:rPr>
          <w:spacing w:val="35"/>
        </w:rPr>
        <w:t xml:space="preserve"> </w:t>
      </w:r>
      <w:r>
        <w:rPr>
          <w:spacing w:val="-1"/>
        </w:rPr>
        <w:t>transportation</w:t>
      </w:r>
      <w:r>
        <w:rPr>
          <w:spacing w:val="34"/>
        </w:rPr>
        <w:t xml:space="preserve"> </w:t>
      </w:r>
      <w:r>
        <w:rPr>
          <w:spacing w:val="-2"/>
        </w:rPr>
        <w:t>with</w:t>
      </w:r>
      <w:r>
        <w:rPr>
          <w:spacing w:val="34"/>
        </w:rPr>
        <w:t xml:space="preserve"> </w:t>
      </w:r>
      <w:r>
        <w:rPr>
          <w:spacing w:val="-1"/>
        </w:rPr>
        <w:t>the</w:t>
      </w:r>
      <w:r>
        <w:rPr>
          <w:spacing w:val="34"/>
        </w:rPr>
        <w:t xml:space="preserve"> </w:t>
      </w:r>
      <w:r>
        <w:rPr>
          <w:spacing w:val="-1"/>
        </w:rPr>
        <w:t>highest</w:t>
      </w:r>
      <w:r>
        <w:rPr>
          <w:spacing w:val="35"/>
        </w:rPr>
        <w:t xml:space="preserve"> </w:t>
      </w:r>
      <w:r>
        <w:rPr>
          <w:spacing w:val="-1"/>
        </w:rPr>
        <w:t>possible</w:t>
      </w:r>
      <w:r>
        <w:rPr>
          <w:spacing w:val="34"/>
        </w:rPr>
        <w:t xml:space="preserve"> </w:t>
      </w:r>
      <w:r>
        <w:rPr>
          <w:spacing w:val="-1"/>
        </w:rPr>
        <w:t>degree</w:t>
      </w:r>
      <w:r>
        <w:rPr>
          <w:spacing w:val="34"/>
        </w:rPr>
        <w:t xml:space="preserve"> </w:t>
      </w:r>
      <w:r>
        <w:rPr>
          <w:spacing w:val="-2"/>
        </w:rPr>
        <w:t>of</w:t>
      </w:r>
      <w:r>
        <w:rPr>
          <w:spacing w:val="42"/>
        </w:rPr>
        <w:t xml:space="preserve"> </w:t>
      </w:r>
      <w:r>
        <w:rPr>
          <w:spacing w:val="-1"/>
        </w:rPr>
        <w:t>safety</w:t>
      </w:r>
      <w:r>
        <w:rPr>
          <w:spacing w:val="32"/>
        </w:rPr>
        <w:t xml:space="preserve"> </w:t>
      </w:r>
      <w:r>
        <w:rPr>
          <w:spacing w:val="-1"/>
        </w:rPr>
        <w:t>in</w:t>
      </w:r>
      <w:r>
        <w:rPr>
          <w:spacing w:val="34"/>
        </w:rPr>
        <w:t xml:space="preserve"> </w:t>
      </w:r>
      <w:r>
        <w:t>the</w:t>
      </w:r>
      <w:r>
        <w:rPr>
          <w:spacing w:val="33"/>
        </w:rPr>
        <w:t xml:space="preserve"> </w:t>
      </w:r>
      <w:r>
        <w:rPr>
          <w:spacing w:val="-1"/>
        </w:rPr>
        <w:t>public</w:t>
      </w:r>
      <w:r>
        <w:rPr>
          <w:spacing w:val="34"/>
        </w:rPr>
        <w:t xml:space="preserve"> </w:t>
      </w:r>
      <w:r>
        <w:rPr>
          <w:spacing w:val="-1"/>
        </w:rPr>
        <w:t>interest.</w:t>
      </w:r>
      <w:r>
        <w:rPr>
          <w:spacing w:val="33"/>
        </w:rPr>
        <w:t xml:space="preserve"> </w:t>
      </w:r>
      <w:r>
        <w:t>The</w:t>
      </w:r>
      <w:r>
        <w:rPr>
          <w:spacing w:val="31"/>
        </w:rPr>
        <w:t xml:space="preserve"> </w:t>
      </w:r>
      <w:r>
        <w:rPr>
          <w:spacing w:val="-1"/>
        </w:rPr>
        <w:t>certification</w:t>
      </w:r>
      <w:r>
        <w:rPr>
          <w:spacing w:val="61"/>
        </w:rPr>
        <w:t xml:space="preserve"> </w:t>
      </w:r>
      <w:r>
        <w:t>process</w:t>
      </w:r>
      <w:r>
        <w:rPr>
          <w:spacing w:val="15"/>
        </w:rPr>
        <w:t xml:space="preserve"> </w:t>
      </w:r>
      <w:r>
        <w:rPr>
          <w:spacing w:val="-1"/>
        </w:rPr>
        <w:t>is</w:t>
      </w:r>
      <w:r>
        <w:rPr>
          <w:spacing w:val="15"/>
        </w:rPr>
        <w:t xml:space="preserve"> </w:t>
      </w:r>
      <w:r>
        <w:rPr>
          <w:spacing w:val="-1"/>
        </w:rPr>
        <w:t>designed</w:t>
      </w:r>
      <w:r>
        <w:rPr>
          <w:spacing w:val="12"/>
        </w:rPr>
        <w:t xml:space="preserve"> </w:t>
      </w:r>
      <w:r>
        <w:t>to</w:t>
      </w:r>
      <w:r>
        <w:rPr>
          <w:spacing w:val="15"/>
        </w:rPr>
        <w:t xml:space="preserve"> </w:t>
      </w:r>
      <w:r>
        <w:rPr>
          <w:spacing w:val="-1"/>
        </w:rPr>
        <w:t>ensure</w:t>
      </w:r>
      <w:r>
        <w:rPr>
          <w:spacing w:val="15"/>
        </w:rPr>
        <w:t xml:space="preserve"> </w:t>
      </w:r>
      <w:r>
        <w:rPr>
          <w:spacing w:val="-1"/>
        </w:rPr>
        <w:t>that</w:t>
      </w:r>
      <w:r>
        <w:rPr>
          <w:spacing w:val="16"/>
        </w:rPr>
        <w:t xml:space="preserve"> </w:t>
      </w:r>
      <w:r>
        <w:rPr>
          <w:spacing w:val="-1"/>
        </w:rPr>
        <w:t>prospective</w:t>
      </w:r>
      <w:r>
        <w:rPr>
          <w:spacing w:val="15"/>
        </w:rPr>
        <w:t xml:space="preserve"> </w:t>
      </w:r>
      <w:r>
        <w:t>AOC</w:t>
      </w:r>
      <w:r>
        <w:rPr>
          <w:spacing w:val="14"/>
        </w:rPr>
        <w:t xml:space="preserve"> </w:t>
      </w:r>
      <w:r>
        <w:rPr>
          <w:spacing w:val="-1"/>
        </w:rPr>
        <w:t>holders</w:t>
      </w:r>
      <w:r>
        <w:rPr>
          <w:spacing w:val="15"/>
        </w:rPr>
        <w:t xml:space="preserve"> </w:t>
      </w:r>
      <w:r>
        <w:rPr>
          <w:spacing w:val="-1"/>
        </w:rPr>
        <w:t>understand</w:t>
      </w:r>
      <w:r>
        <w:rPr>
          <w:spacing w:val="12"/>
        </w:rPr>
        <w:t xml:space="preserve"> </w:t>
      </w:r>
      <w:r>
        <w:rPr>
          <w:spacing w:val="-1"/>
        </w:rPr>
        <w:t>and</w:t>
      </w:r>
      <w:r>
        <w:rPr>
          <w:spacing w:val="15"/>
        </w:rPr>
        <w:t xml:space="preserve"> </w:t>
      </w:r>
      <w:r>
        <w:t>are</w:t>
      </w:r>
      <w:r>
        <w:rPr>
          <w:spacing w:val="15"/>
        </w:rPr>
        <w:t xml:space="preserve"> </w:t>
      </w:r>
      <w:r>
        <w:rPr>
          <w:spacing w:val="-1"/>
        </w:rPr>
        <w:t>capable</w:t>
      </w:r>
      <w:r>
        <w:rPr>
          <w:spacing w:val="15"/>
        </w:rPr>
        <w:t xml:space="preserve"> </w:t>
      </w:r>
      <w:r>
        <w:t>of</w:t>
      </w:r>
      <w:r>
        <w:rPr>
          <w:spacing w:val="15"/>
        </w:rPr>
        <w:t xml:space="preserve"> </w:t>
      </w:r>
      <w:r>
        <w:rPr>
          <w:spacing w:val="-1"/>
        </w:rPr>
        <w:t>fulfilling</w:t>
      </w:r>
      <w:r>
        <w:rPr>
          <w:spacing w:val="47"/>
        </w:rPr>
        <w:t xml:space="preserve"> </w:t>
      </w:r>
      <w:r>
        <w:rPr>
          <w:spacing w:val="-1"/>
        </w:rPr>
        <w:t>this</w:t>
      </w:r>
      <w:r>
        <w:rPr>
          <w:spacing w:val="22"/>
        </w:rPr>
        <w:t xml:space="preserve"> </w:t>
      </w:r>
      <w:r>
        <w:rPr>
          <w:spacing w:val="-1"/>
        </w:rPr>
        <w:t>duty.</w:t>
      </w:r>
      <w:r>
        <w:rPr>
          <w:spacing w:val="16"/>
        </w:rPr>
        <w:t xml:space="preserve"> </w:t>
      </w:r>
      <w:r>
        <w:rPr>
          <w:spacing w:val="1"/>
        </w:rPr>
        <w:t>When</w:t>
      </w:r>
      <w:r>
        <w:rPr>
          <w:spacing w:val="21"/>
        </w:rPr>
        <w:t xml:space="preserve"> </w:t>
      </w:r>
      <w:r>
        <w:rPr>
          <w:spacing w:val="-1"/>
        </w:rPr>
        <w:t>satisfactorily</w:t>
      </w:r>
      <w:r>
        <w:rPr>
          <w:spacing w:val="20"/>
        </w:rPr>
        <w:t xml:space="preserve"> </w:t>
      </w:r>
      <w:r>
        <w:rPr>
          <w:spacing w:val="-1"/>
        </w:rPr>
        <w:t>completed,</w:t>
      </w:r>
      <w:r>
        <w:rPr>
          <w:spacing w:val="20"/>
        </w:rPr>
        <w:t xml:space="preserve"> </w:t>
      </w:r>
      <w:r>
        <w:t>the</w:t>
      </w:r>
      <w:r>
        <w:rPr>
          <w:spacing w:val="21"/>
        </w:rPr>
        <w:t xml:space="preserve"> </w:t>
      </w:r>
      <w:r>
        <w:rPr>
          <w:spacing w:val="-1"/>
        </w:rPr>
        <w:t>certification</w:t>
      </w:r>
      <w:r>
        <w:rPr>
          <w:spacing w:val="21"/>
        </w:rPr>
        <w:t xml:space="preserve"> </w:t>
      </w:r>
      <w:r>
        <w:rPr>
          <w:spacing w:val="-1"/>
        </w:rPr>
        <w:t>process</w:t>
      </w:r>
      <w:r>
        <w:rPr>
          <w:spacing w:val="22"/>
        </w:rPr>
        <w:t xml:space="preserve"> </w:t>
      </w:r>
      <w:r>
        <w:rPr>
          <w:spacing w:val="-1"/>
        </w:rPr>
        <w:t>should</w:t>
      </w:r>
      <w:r>
        <w:rPr>
          <w:spacing w:val="19"/>
        </w:rPr>
        <w:t xml:space="preserve"> </w:t>
      </w:r>
      <w:r>
        <w:rPr>
          <w:spacing w:val="-1"/>
        </w:rPr>
        <w:t>ensure</w:t>
      </w:r>
      <w:r>
        <w:rPr>
          <w:spacing w:val="20"/>
        </w:rPr>
        <w:t xml:space="preserve"> </w:t>
      </w:r>
      <w:r>
        <w:rPr>
          <w:spacing w:val="-1"/>
        </w:rPr>
        <w:t>that</w:t>
      </w:r>
      <w:r>
        <w:rPr>
          <w:spacing w:val="21"/>
        </w:rPr>
        <w:t xml:space="preserve"> </w:t>
      </w:r>
      <w:r>
        <w:t>the</w:t>
      </w:r>
      <w:r>
        <w:rPr>
          <w:spacing w:val="21"/>
        </w:rPr>
        <w:t xml:space="preserve"> </w:t>
      </w:r>
      <w:r>
        <w:rPr>
          <w:spacing w:val="-1"/>
        </w:rPr>
        <w:t>operator</w:t>
      </w:r>
      <w:r>
        <w:rPr>
          <w:spacing w:val="20"/>
        </w:rPr>
        <w:t xml:space="preserve"> </w:t>
      </w:r>
      <w:r>
        <w:rPr>
          <w:spacing w:val="-1"/>
        </w:rPr>
        <w:t>is</w:t>
      </w:r>
      <w:r>
        <w:rPr>
          <w:spacing w:val="65"/>
        </w:rPr>
        <w:t xml:space="preserve"> </w:t>
      </w:r>
      <w:r>
        <w:rPr>
          <w:spacing w:val="-1"/>
        </w:rPr>
        <w:t>able</w:t>
      </w:r>
      <w:r>
        <w:rPr>
          <w:spacing w:val="56"/>
        </w:rPr>
        <w:t xml:space="preserve"> </w:t>
      </w:r>
      <w:r>
        <w:t>to</w:t>
      </w:r>
      <w:r>
        <w:rPr>
          <w:spacing w:val="55"/>
        </w:rPr>
        <w:t xml:space="preserve"> </w:t>
      </w:r>
      <w:r>
        <w:rPr>
          <w:spacing w:val="-1"/>
        </w:rPr>
        <w:t>comply</w:t>
      </w:r>
      <w:r>
        <w:rPr>
          <w:spacing w:val="55"/>
        </w:rPr>
        <w:t xml:space="preserve"> </w:t>
      </w:r>
      <w:r>
        <w:rPr>
          <w:spacing w:val="-2"/>
        </w:rPr>
        <w:t>with</w:t>
      </w:r>
      <w:r>
        <w:rPr>
          <w:spacing w:val="55"/>
        </w:rPr>
        <w:t xml:space="preserve"> </w:t>
      </w:r>
      <w:r>
        <w:t>the</w:t>
      </w:r>
      <w:r>
        <w:rPr>
          <w:spacing w:val="55"/>
        </w:rPr>
        <w:t xml:space="preserve"> </w:t>
      </w:r>
      <w:r>
        <w:rPr>
          <w:spacing w:val="-2"/>
        </w:rPr>
        <w:t xml:space="preserve">Albanian Air Code </w:t>
      </w:r>
      <w:r>
        <w:rPr>
          <w:spacing w:val="-1"/>
        </w:rPr>
        <w:t>Law 10040/2008,</w:t>
      </w:r>
      <w:r>
        <w:rPr>
          <w:spacing w:val="57"/>
        </w:rPr>
        <w:t xml:space="preserve"> </w:t>
      </w:r>
      <w:r>
        <w:rPr>
          <w:spacing w:val="-2"/>
        </w:rPr>
        <w:t>ACAA</w:t>
      </w:r>
      <w:r>
        <w:rPr>
          <w:spacing w:val="54"/>
        </w:rPr>
        <w:t xml:space="preserve"> </w:t>
      </w:r>
      <w:r>
        <w:rPr>
          <w:spacing w:val="-1"/>
        </w:rPr>
        <w:t>regulations,</w:t>
      </w:r>
      <w:r>
        <w:rPr>
          <w:spacing w:val="57"/>
        </w:rPr>
        <w:t xml:space="preserve"> </w:t>
      </w:r>
      <w:r>
        <w:rPr>
          <w:spacing w:val="-1"/>
        </w:rPr>
        <w:t>and</w:t>
      </w:r>
      <w:r>
        <w:rPr>
          <w:spacing w:val="53"/>
        </w:rPr>
        <w:t xml:space="preserve"> </w:t>
      </w:r>
      <w:r>
        <w:t>the</w:t>
      </w:r>
      <w:r>
        <w:rPr>
          <w:spacing w:val="55"/>
        </w:rPr>
        <w:t xml:space="preserve"> </w:t>
      </w:r>
      <w:r>
        <w:rPr>
          <w:spacing w:val="-1"/>
        </w:rPr>
        <w:t>international</w:t>
      </w:r>
      <w:r>
        <w:rPr>
          <w:spacing w:val="55"/>
        </w:rPr>
        <w:t xml:space="preserve"> </w:t>
      </w:r>
      <w:r>
        <w:rPr>
          <w:spacing w:val="-1"/>
        </w:rPr>
        <w:t>standards</w:t>
      </w:r>
      <w:r>
        <w:rPr>
          <w:spacing w:val="49"/>
        </w:rPr>
        <w:t xml:space="preserve"> </w:t>
      </w:r>
      <w:r>
        <w:rPr>
          <w:spacing w:val="-1"/>
        </w:rPr>
        <w:t>pertaining</w:t>
      </w:r>
      <w:r>
        <w:rPr>
          <w:spacing w:val="59"/>
        </w:rPr>
        <w:t xml:space="preserve"> </w:t>
      </w:r>
      <w:r>
        <w:t>to</w:t>
      </w:r>
      <w:r>
        <w:rPr>
          <w:spacing w:val="60"/>
        </w:rPr>
        <w:t xml:space="preserve"> </w:t>
      </w:r>
      <w:r>
        <w:t>the</w:t>
      </w:r>
      <w:r>
        <w:rPr>
          <w:spacing w:val="60"/>
        </w:rPr>
        <w:t xml:space="preserve"> </w:t>
      </w:r>
      <w:r>
        <w:rPr>
          <w:spacing w:val="-1"/>
        </w:rPr>
        <w:t>operation</w:t>
      </w:r>
      <w:r>
        <w:rPr>
          <w:spacing w:val="60"/>
        </w:rPr>
        <w:t xml:space="preserve"> </w:t>
      </w:r>
      <w:r>
        <w:t>of</w:t>
      </w:r>
      <w:r>
        <w:rPr>
          <w:spacing w:val="2"/>
        </w:rPr>
        <w:t xml:space="preserve"> </w:t>
      </w:r>
      <w:r>
        <w:rPr>
          <w:spacing w:val="-1"/>
        </w:rPr>
        <w:t>aircraft</w:t>
      </w:r>
      <w:r>
        <w:t xml:space="preserve"> as</w:t>
      </w:r>
      <w:r>
        <w:rPr>
          <w:spacing w:val="60"/>
        </w:rPr>
        <w:t xml:space="preserve"> </w:t>
      </w:r>
      <w:r>
        <w:rPr>
          <w:spacing w:val="-1"/>
        </w:rPr>
        <w:t>published</w:t>
      </w:r>
      <w:r>
        <w:rPr>
          <w:spacing w:val="60"/>
        </w:rPr>
        <w:t xml:space="preserve"> </w:t>
      </w:r>
      <w:r>
        <w:rPr>
          <w:spacing w:val="-1"/>
        </w:rPr>
        <w:t>in</w:t>
      </w:r>
      <w:r>
        <w:rPr>
          <w:spacing w:val="61"/>
        </w:rPr>
        <w:t xml:space="preserve"> </w:t>
      </w:r>
      <w:r>
        <w:rPr>
          <w:spacing w:val="-1"/>
        </w:rPr>
        <w:t>relevant</w:t>
      </w:r>
      <w:r>
        <w:t xml:space="preserve"> ANNEXES</w:t>
      </w:r>
      <w:r>
        <w:rPr>
          <w:spacing w:val="59"/>
        </w:rPr>
        <w:t xml:space="preserve"> </w:t>
      </w:r>
      <w:r>
        <w:t>to</w:t>
      </w:r>
      <w:r>
        <w:rPr>
          <w:spacing w:val="60"/>
        </w:rPr>
        <w:t xml:space="preserve"> </w:t>
      </w:r>
      <w:r>
        <w:t>the</w:t>
      </w:r>
      <w:r>
        <w:rPr>
          <w:spacing w:val="60"/>
        </w:rPr>
        <w:t xml:space="preserve"> </w:t>
      </w:r>
      <w:r>
        <w:rPr>
          <w:spacing w:val="-1"/>
        </w:rPr>
        <w:t>convention</w:t>
      </w:r>
      <w:r>
        <w:rPr>
          <w:spacing w:val="60"/>
        </w:rPr>
        <w:t xml:space="preserve"> </w:t>
      </w:r>
      <w:r>
        <w:t>on</w:t>
      </w:r>
      <w:r>
        <w:rPr>
          <w:spacing w:val="35"/>
        </w:rPr>
        <w:t xml:space="preserve"> </w:t>
      </w:r>
      <w:r>
        <w:rPr>
          <w:spacing w:val="-1"/>
        </w:rPr>
        <w:t>international</w:t>
      </w:r>
      <w:r>
        <w:rPr>
          <w:spacing w:val="-2"/>
        </w:rPr>
        <w:t xml:space="preserve"> civil</w:t>
      </w:r>
      <w:r>
        <w:t xml:space="preserve"> </w:t>
      </w:r>
      <w:r>
        <w:rPr>
          <w:spacing w:val="-1"/>
        </w:rPr>
        <w:t>aviation</w:t>
      </w:r>
      <w:r>
        <w:rPr>
          <w:spacing w:val="1"/>
        </w:rPr>
        <w:t xml:space="preserve"> </w:t>
      </w:r>
      <w:r>
        <w:rPr>
          <w:spacing w:val="-1"/>
        </w:rPr>
        <w:t>organisation</w:t>
      </w:r>
      <w:r>
        <w:rPr>
          <w:spacing w:val="1"/>
        </w:rPr>
        <w:t xml:space="preserve"> </w:t>
      </w:r>
      <w:r>
        <w:rPr>
          <w:spacing w:val="-1"/>
          <w:sz w:val="20"/>
        </w:rPr>
        <w:t>(</w:t>
      </w:r>
      <w:r>
        <w:rPr>
          <w:spacing w:val="-1"/>
        </w:rPr>
        <w:t>ICAO</w:t>
      </w:r>
      <w:r>
        <w:rPr>
          <w:spacing w:val="-1"/>
          <w:sz w:val="20"/>
        </w:rPr>
        <w:t>).</w:t>
      </w:r>
    </w:p>
    <w:p w:rsidR="00D766FE" w:rsidRDefault="00D766FE" w:rsidP="00D766FE">
      <w:pPr>
        <w:pStyle w:val="BodyText"/>
        <w:ind w:right="151"/>
        <w:jc w:val="both"/>
      </w:pPr>
      <w:r>
        <w:rPr>
          <w:spacing w:val="-1"/>
        </w:rPr>
        <w:t>There</w:t>
      </w:r>
      <w:r>
        <w:rPr>
          <w:spacing w:val="31"/>
        </w:rPr>
        <w:t xml:space="preserve"> </w:t>
      </w:r>
      <w:r>
        <w:t>are</w:t>
      </w:r>
      <w:r>
        <w:rPr>
          <w:spacing w:val="27"/>
        </w:rPr>
        <w:t xml:space="preserve"> </w:t>
      </w:r>
      <w:r>
        <w:rPr>
          <w:spacing w:val="-1"/>
        </w:rPr>
        <w:t>five</w:t>
      </w:r>
      <w:r>
        <w:rPr>
          <w:spacing w:val="31"/>
        </w:rPr>
        <w:t xml:space="preserve"> </w:t>
      </w:r>
      <w:r>
        <w:rPr>
          <w:spacing w:val="-1"/>
        </w:rPr>
        <w:t>phases</w:t>
      </w:r>
      <w:r>
        <w:rPr>
          <w:spacing w:val="31"/>
        </w:rPr>
        <w:t xml:space="preserve"> </w:t>
      </w:r>
      <w:r>
        <w:rPr>
          <w:spacing w:val="-1"/>
        </w:rPr>
        <w:t>in</w:t>
      </w:r>
      <w:r>
        <w:rPr>
          <w:spacing w:val="31"/>
        </w:rPr>
        <w:t xml:space="preserve"> </w:t>
      </w:r>
      <w:r>
        <w:t>the</w:t>
      </w:r>
      <w:r>
        <w:rPr>
          <w:spacing w:val="29"/>
        </w:rPr>
        <w:t xml:space="preserve"> </w:t>
      </w:r>
      <w:r>
        <w:rPr>
          <w:spacing w:val="-1"/>
        </w:rPr>
        <w:t>air</w:t>
      </w:r>
      <w:r>
        <w:rPr>
          <w:spacing w:val="32"/>
        </w:rPr>
        <w:t xml:space="preserve"> </w:t>
      </w:r>
      <w:r>
        <w:rPr>
          <w:spacing w:val="-1"/>
        </w:rPr>
        <w:t>operator</w:t>
      </w:r>
      <w:r>
        <w:rPr>
          <w:spacing w:val="32"/>
        </w:rPr>
        <w:t xml:space="preserve"> </w:t>
      </w:r>
      <w:r>
        <w:rPr>
          <w:spacing w:val="-1"/>
        </w:rPr>
        <w:t>certification</w:t>
      </w:r>
      <w:r>
        <w:rPr>
          <w:spacing w:val="32"/>
        </w:rPr>
        <w:t xml:space="preserve"> </w:t>
      </w:r>
      <w:r>
        <w:rPr>
          <w:spacing w:val="-1"/>
        </w:rPr>
        <w:t>process</w:t>
      </w:r>
      <w:r>
        <w:rPr>
          <w:spacing w:val="31"/>
        </w:rPr>
        <w:t xml:space="preserve"> </w:t>
      </w:r>
      <w:r>
        <w:rPr>
          <w:spacing w:val="-1"/>
        </w:rPr>
        <w:t>defined.</w:t>
      </w:r>
      <w:r>
        <w:rPr>
          <w:spacing w:val="28"/>
        </w:rPr>
        <w:t xml:space="preserve"> </w:t>
      </w:r>
      <w:r>
        <w:rPr>
          <w:spacing w:val="-1"/>
        </w:rPr>
        <w:t>Each</w:t>
      </w:r>
      <w:r>
        <w:rPr>
          <w:spacing w:val="31"/>
        </w:rPr>
        <w:t xml:space="preserve"> </w:t>
      </w:r>
      <w:r>
        <w:rPr>
          <w:spacing w:val="-1"/>
        </w:rPr>
        <w:t>phase</w:t>
      </w:r>
      <w:r>
        <w:rPr>
          <w:spacing w:val="31"/>
        </w:rPr>
        <w:t xml:space="preserve"> </w:t>
      </w:r>
      <w:r>
        <w:rPr>
          <w:spacing w:val="-1"/>
        </w:rPr>
        <w:t>is</w:t>
      </w:r>
      <w:r>
        <w:rPr>
          <w:spacing w:val="29"/>
        </w:rPr>
        <w:t xml:space="preserve"> </w:t>
      </w:r>
      <w:r>
        <w:rPr>
          <w:spacing w:val="-1"/>
        </w:rPr>
        <w:t>described</w:t>
      </w:r>
      <w:r>
        <w:rPr>
          <w:spacing w:val="31"/>
        </w:rPr>
        <w:t xml:space="preserve"> </w:t>
      </w:r>
      <w:r>
        <w:rPr>
          <w:spacing w:val="-1"/>
        </w:rPr>
        <w:t>in</w:t>
      </w:r>
      <w:r>
        <w:rPr>
          <w:spacing w:val="57"/>
        </w:rPr>
        <w:t xml:space="preserve"> </w:t>
      </w:r>
      <w:r>
        <w:rPr>
          <w:spacing w:val="-1"/>
        </w:rPr>
        <w:t>sufficient</w:t>
      </w:r>
      <w:r>
        <w:rPr>
          <w:spacing w:val="6"/>
        </w:rPr>
        <w:t xml:space="preserve"> </w:t>
      </w:r>
      <w:r>
        <w:rPr>
          <w:spacing w:val="-1"/>
        </w:rPr>
        <w:t>detail</w:t>
      </w:r>
      <w:r>
        <w:rPr>
          <w:spacing w:val="4"/>
        </w:rPr>
        <w:t xml:space="preserve"> </w:t>
      </w:r>
      <w:r>
        <w:t>to</w:t>
      </w:r>
      <w:r>
        <w:rPr>
          <w:spacing w:val="7"/>
        </w:rPr>
        <w:t xml:space="preserve"> </w:t>
      </w:r>
      <w:r>
        <w:rPr>
          <w:spacing w:val="-1"/>
        </w:rPr>
        <w:t>provide</w:t>
      </w:r>
      <w:r>
        <w:rPr>
          <w:spacing w:val="7"/>
        </w:rPr>
        <w:t xml:space="preserve"> </w:t>
      </w:r>
      <w:r>
        <w:t>a</w:t>
      </w:r>
      <w:r>
        <w:rPr>
          <w:spacing w:val="5"/>
        </w:rPr>
        <w:t xml:space="preserve"> </w:t>
      </w:r>
      <w:r>
        <w:rPr>
          <w:spacing w:val="-1"/>
        </w:rPr>
        <w:t>general</w:t>
      </w:r>
      <w:r>
        <w:rPr>
          <w:spacing w:val="6"/>
        </w:rPr>
        <w:t xml:space="preserve"> </w:t>
      </w:r>
      <w:r>
        <w:rPr>
          <w:spacing w:val="-1"/>
        </w:rPr>
        <w:t>understanding</w:t>
      </w:r>
      <w:r>
        <w:rPr>
          <w:spacing w:val="7"/>
        </w:rPr>
        <w:t xml:space="preserve"> </w:t>
      </w:r>
      <w:r>
        <w:rPr>
          <w:spacing w:val="-2"/>
        </w:rPr>
        <w:t>of</w:t>
      </w:r>
      <w:r>
        <w:rPr>
          <w:spacing w:val="9"/>
        </w:rPr>
        <w:t xml:space="preserve"> </w:t>
      </w:r>
      <w:r>
        <w:t>the</w:t>
      </w:r>
      <w:r>
        <w:rPr>
          <w:spacing w:val="5"/>
        </w:rPr>
        <w:t xml:space="preserve"> </w:t>
      </w:r>
      <w:r>
        <w:rPr>
          <w:spacing w:val="-1"/>
        </w:rPr>
        <w:t>entire</w:t>
      </w:r>
      <w:r>
        <w:rPr>
          <w:spacing w:val="5"/>
        </w:rPr>
        <w:t xml:space="preserve"> </w:t>
      </w:r>
      <w:r>
        <w:rPr>
          <w:spacing w:val="-1"/>
        </w:rPr>
        <w:t>certification</w:t>
      </w:r>
      <w:r>
        <w:rPr>
          <w:spacing w:val="7"/>
        </w:rPr>
        <w:t xml:space="preserve"> </w:t>
      </w:r>
      <w:r>
        <w:rPr>
          <w:spacing w:val="-1"/>
        </w:rPr>
        <w:t>process.</w:t>
      </w:r>
      <w:r>
        <w:rPr>
          <w:spacing w:val="6"/>
        </w:rPr>
        <w:t xml:space="preserve"> </w:t>
      </w:r>
      <w:r>
        <w:rPr>
          <w:spacing w:val="-1"/>
        </w:rPr>
        <w:t>The</w:t>
      </w:r>
      <w:r>
        <w:rPr>
          <w:spacing w:val="5"/>
        </w:rPr>
        <w:t xml:space="preserve"> </w:t>
      </w:r>
      <w:r>
        <w:rPr>
          <w:spacing w:val="-1"/>
        </w:rPr>
        <w:t>five</w:t>
      </w:r>
      <w:r>
        <w:rPr>
          <w:spacing w:val="7"/>
        </w:rPr>
        <w:t xml:space="preserve"> </w:t>
      </w:r>
      <w:r>
        <w:rPr>
          <w:spacing w:val="-1"/>
        </w:rPr>
        <w:t>phases</w:t>
      </w:r>
      <w:r>
        <w:rPr>
          <w:spacing w:val="67"/>
        </w:rPr>
        <w:t xml:space="preserve"> </w:t>
      </w:r>
      <w:r>
        <w:t>are:</w:t>
      </w:r>
    </w:p>
    <w:p w:rsidR="009A2708" w:rsidRDefault="009A2708" w:rsidP="00D766FE">
      <w:pPr>
        <w:pStyle w:val="BodyText"/>
        <w:ind w:right="151"/>
        <w:jc w:val="both"/>
      </w:pPr>
    </w:p>
    <w:p w:rsidR="00D766FE" w:rsidRDefault="00D766FE" w:rsidP="00D766FE">
      <w:pPr>
        <w:widowControl w:val="0"/>
        <w:numPr>
          <w:ilvl w:val="2"/>
          <w:numId w:val="10"/>
        </w:numPr>
        <w:tabs>
          <w:tab w:val="left" w:pos="874"/>
        </w:tabs>
        <w:spacing w:before="116" w:after="0" w:line="240" w:lineRule="auto"/>
        <w:rPr>
          <w:rFonts w:ascii="Arial" w:eastAsia="Arial" w:hAnsi="Arial" w:cs="Arial"/>
        </w:rPr>
      </w:pPr>
      <w:r>
        <w:rPr>
          <w:rFonts w:ascii="Arial"/>
          <w:b/>
          <w:spacing w:val="-1"/>
        </w:rPr>
        <w:t>Pre-application</w:t>
      </w:r>
    </w:p>
    <w:p w:rsidR="00D766FE" w:rsidRDefault="00D766FE" w:rsidP="00D766FE">
      <w:pPr>
        <w:widowControl w:val="0"/>
        <w:numPr>
          <w:ilvl w:val="2"/>
          <w:numId w:val="10"/>
        </w:numPr>
        <w:tabs>
          <w:tab w:val="left" w:pos="874"/>
        </w:tabs>
        <w:spacing w:before="121" w:after="0" w:line="240" w:lineRule="auto"/>
        <w:rPr>
          <w:rFonts w:ascii="Arial" w:eastAsia="Arial" w:hAnsi="Arial" w:cs="Arial"/>
        </w:rPr>
      </w:pPr>
      <w:r>
        <w:rPr>
          <w:rFonts w:ascii="Arial"/>
          <w:b/>
          <w:spacing w:val="-1"/>
        </w:rPr>
        <w:t>Formal</w:t>
      </w:r>
      <w:r>
        <w:rPr>
          <w:rFonts w:ascii="Arial"/>
          <w:b/>
          <w:spacing w:val="1"/>
        </w:rPr>
        <w:t xml:space="preserve"> </w:t>
      </w:r>
      <w:r>
        <w:rPr>
          <w:rFonts w:ascii="Arial"/>
          <w:b/>
          <w:spacing w:val="-2"/>
        </w:rPr>
        <w:t>Application</w:t>
      </w:r>
    </w:p>
    <w:p w:rsidR="00D766FE" w:rsidRDefault="00D766FE" w:rsidP="00D766FE">
      <w:pPr>
        <w:widowControl w:val="0"/>
        <w:numPr>
          <w:ilvl w:val="2"/>
          <w:numId w:val="10"/>
        </w:numPr>
        <w:tabs>
          <w:tab w:val="left" w:pos="874"/>
        </w:tabs>
        <w:spacing w:before="119" w:after="0" w:line="240" w:lineRule="auto"/>
        <w:rPr>
          <w:rFonts w:ascii="Arial" w:eastAsia="Arial" w:hAnsi="Arial" w:cs="Arial"/>
        </w:rPr>
      </w:pPr>
      <w:r>
        <w:rPr>
          <w:rFonts w:ascii="Arial"/>
          <w:b/>
          <w:spacing w:val="-1"/>
        </w:rPr>
        <w:t>Document</w:t>
      </w:r>
      <w:r>
        <w:rPr>
          <w:rFonts w:ascii="Arial"/>
          <w:b/>
          <w:spacing w:val="1"/>
        </w:rPr>
        <w:t xml:space="preserve"> </w:t>
      </w:r>
      <w:r>
        <w:rPr>
          <w:rFonts w:ascii="Arial"/>
          <w:b/>
          <w:spacing w:val="-1"/>
        </w:rPr>
        <w:t>Evaluation</w:t>
      </w:r>
    </w:p>
    <w:p w:rsidR="00D766FE" w:rsidRDefault="00D766FE" w:rsidP="00D766FE">
      <w:pPr>
        <w:widowControl w:val="0"/>
        <w:numPr>
          <w:ilvl w:val="2"/>
          <w:numId w:val="10"/>
        </w:numPr>
        <w:tabs>
          <w:tab w:val="left" w:pos="874"/>
        </w:tabs>
        <w:spacing w:before="121" w:after="0" w:line="240" w:lineRule="auto"/>
        <w:rPr>
          <w:rFonts w:ascii="Arial" w:eastAsia="Arial" w:hAnsi="Arial" w:cs="Arial"/>
        </w:rPr>
      </w:pPr>
      <w:r>
        <w:rPr>
          <w:rFonts w:ascii="Arial"/>
          <w:b/>
          <w:spacing w:val="-1"/>
        </w:rPr>
        <w:t>Inspection</w:t>
      </w:r>
      <w:r>
        <w:rPr>
          <w:rFonts w:ascii="Arial"/>
          <w:b/>
        </w:rPr>
        <w:t xml:space="preserve"> and</w:t>
      </w:r>
      <w:r>
        <w:rPr>
          <w:rFonts w:ascii="Arial"/>
          <w:b/>
          <w:spacing w:val="-3"/>
        </w:rPr>
        <w:t xml:space="preserve"> </w:t>
      </w:r>
      <w:r>
        <w:rPr>
          <w:rFonts w:ascii="Arial"/>
          <w:b/>
          <w:spacing w:val="-1"/>
        </w:rPr>
        <w:t>Demonstration</w:t>
      </w:r>
    </w:p>
    <w:p w:rsidR="00D766FE" w:rsidRDefault="00D766FE" w:rsidP="00D766FE">
      <w:pPr>
        <w:widowControl w:val="0"/>
        <w:numPr>
          <w:ilvl w:val="2"/>
          <w:numId w:val="10"/>
        </w:numPr>
        <w:tabs>
          <w:tab w:val="left" w:pos="874"/>
        </w:tabs>
        <w:spacing w:before="119" w:after="0" w:line="240" w:lineRule="auto"/>
        <w:rPr>
          <w:rFonts w:ascii="Arial" w:eastAsia="Arial" w:hAnsi="Arial" w:cs="Arial"/>
        </w:rPr>
      </w:pPr>
      <w:r>
        <w:rPr>
          <w:rFonts w:ascii="Arial"/>
          <w:b/>
          <w:spacing w:val="-1"/>
        </w:rPr>
        <w:t>Certification</w:t>
      </w:r>
    </w:p>
    <w:p w:rsidR="00D766FE" w:rsidRDefault="00D766FE" w:rsidP="00D766FE">
      <w:pPr>
        <w:pStyle w:val="BodyText"/>
        <w:spacing w:before="72"/>
        <w:ind w:left="212" w:right="149"/>
        <w:jc w:val="both"/>
      </w:pPr>
      <w:r>
        <w:t>In</w:t>
      </w:r>
      <w:r>
        <w:rPr>
          <w:spacing w:val="5"/>
        </w:rPr>
        <w:t xml:space="preserve"> </w:t>
      </w:r>
      <w:r>
        <w:rPr>
          <w:spacing w:val="-1"/>
        </w:rPr>
        <w:t>some</w:t>
      </w:r>
      <w:r>
        <w:rPr>
          <w:spacing w:val="5"/>
        </w:rPr>
        <w:t xml:space="preserve"> </w:t>
      </w:r>
      <w:r>
        <w:rPr>
          <w:spacing w:val="-1"/>
        </w:rPr>
        <w:t>cases,</w:t>
      </w:r>
      <w:r>
        <w:rPr>
          <w:spacing w:val="6"/>
        </w:rPr>
        <w:t xml:space="preserve"> </w:t>
      </w:r>
      <w:r>
        <w:t xml:space="preserve">the </w:t>
      </w:r>
      <w:r>
        <w:rPr>
          <w:spacing w:val="-1"/>
        </w:rPr>
        <w:t>guidance</w:t>
      </w:r>
      <w:r>
        <w:rPr>
          <w:spacing w:val="5"/>
        </w:rPr>
        <w:t xml:space="preserve"> </w:t>
      </w:r>
      <w:r>
        <w:rPr>
          <w:spacing w:val="-1"/>
        </w:rPr>
        <w:t>and</w:t>
      </w:r>
      <w:r>
        <w:rPr>
          <w:spacing w:val="5"/>
        </w:rPr>
        <w:t xml:space="preserve"> </w:t>
      </w:r>
      <w:r>
        <w:rPr>
          <w:spacing w:val="-1"/>
        </w:rPr>
        <w:t>suggested</w:t>
      </w:r>
      <w:r>
        <w:rPr>
          <w:spacing w:val="5"/>
        </w:rPr>
        <w:t xml:space="preserve"> </w:t>
      </w:r>
      <w:r>
        <w:rPr>
          <w:spacing w:val="-1"/>
        </w:rPr>
        <w:t>sequence</w:t>
      </w:r>
      <w:r>
        <w:rPr>
          <w:spacing w:val="5"/>
        </w:rPr>
        <w:t xml:space="preserve"> </w:t>
      </w:r>
      <w:r>
        <w:rPr>
          <w:spacing w:val="-2"/>
        </w:rPr>
        <w:t>of</w:t>
      </w:r>
      <w:r>
        <w:rPr>
          <w:spacing w:val="8"/>
        </w:rPr>
        <w:t xml:space="preserve"> </w:t>
      </w:r>
      <w:r>
        <w:rPr>
          <w:spacing w:val="-1"/>
        </w:rPr>
        <w:t>events</w:t>
      </w:r>
      <w:r>
        <w:rPr>
          <w:spacing w:val="5"/>
        </w:rPr>
        <w:t xml:space="preserve"> </w:t>
      </w:r>
      <w:r>
        <w:rPr>
          <w:spacing w:val="-1"/>
        </w:rPr>
        <w:t>in</w:t>
      </w:r>
      <w:r>
        <w:rPr>
          <w:spacing w:val="3"/>
        </w:rPr>
        <w:t xml:space="preserve"> </w:t>
      </w:r>
      <w:r>
        <w:rPr>
          <w:spacing w:val="-1"/>
        </w:rPr>
        <w:t>this</w:t>
      </w:r>
      <w:r>
        <w:rPr>
          <w:spacing w:val="5"/>
        </w:rPr>
        <w:t xml:space="preserve"> </w:t>
      </w:r>
      <w:r>
        <w:rPr>
          <w:spacing w:val="-2"/>
        </w:rPr>
        <w:t>GM/INFO</w:t>
      </w:r>
      <w:r>
        <w:rPr>
          <w:spacing w:val="6"/>
        </w:rPr>
        <w:t xml:space="preserve"> </w:t>
      </w:r>
      <w:r>
        <w:t>may</w:t>
      </w:r>
      <w:r>
        <w:rPr>
          <w:spacing w:val="2"/>
        </w:rPr>
        <w:t xml:space="preserve"> </w:t>
      </w:r>
      <w:r>
        <w:rPr>
          <w:spacing w:val="-1"/>
        </w:rPr>
        <w:t>not</w:t>
      </w:r>
      <w:r>
        <w:rPr>
          <w:spacing w:val="6"/>
        </w:rPr>
        <w:t xml:space="preserve"> </w:t>
      </w:r>
      <w:r>
        <w:t>be</w:t>
      </w:r>
      <w:r>
        <w:rPr>
          <w:spacing w:val="5"/>
        </w:rPr>
        <w:t xml:space="preserve"> </w:t>
      </w:r>
      <w:r>
        <w:rPr>
          <w:spacing w:val="-2"/>
        </w:rPr>
        <w:t>entirely</w:t>
      </w:r>
      <w:r>
        <w:rPr>
          <w:spacing w:val="77"/>
        </w:rPr>
        <w:t xml:space="preserve"> </w:t>
      </w:r>
      <w:r>
        <w:rPr>
          <w:spacing w:val="-1"/>
        </w:rPr>
        <w:t>appropriate.</w:t>
      </w:r>
      <w:r>
        <w:rPr>
          <w:spacing w:val="10"/>
        </w:rPr>
        <w:t xml:space="preserve"> </w:t>
      </w:r>
      <w:r>
        <w:t>In</w:t>
      </w:r>
      <w:r>
        <w:rPr>
          <w:spacing w:val="9"/>
        </w:rPr>
        <w:t xml:space="preserve"> </w:t>
      </w:r>
      <w:r>
        <w:t>such</w:t>
      </w:r>
      <w:r>
        <w:rPr>
          <w:spacing w:val="6"/>
        </w:rPr>
        <w:t xml:space="preserve"> </w:t>
      </w:r>
      <w:r>
        <w:rPr>
          <w:spacing w:val="-1"/>
        </w:rPr>
        <w:t>situations,</w:t>
      </w:r>
      <w:r>
        <w:rPr>
          <w:spacing w:val="10"/>
        </w:rPr>
        <w:t xml:space="preserve"> </w:t>
      </w:r>
      <w:r>
        <w:t>the</w:t>
      </w:r>
      <w:r>
        <w:rPr>
          <w:spacing w:val="8"/>
        </w:rPr>
        <w:t xml:space="preserve"> </w:t>
      </w:r>
      <w:r>
        <w:rPr>
          <w:spacing w:val="-2"/>
        </w:rPr>
        <w:t>ACAA</w:t>
      </w:r>
      <w:r>
        <w:rPr>
          <w:spacing w:val="8"/>
        </w:rPr>
        <w:t xml:space="preserve"> </w:t>
      </w:r>
      <w:r>
        <w:rPr>
          <w:spacing w:val="-1"/>
        </w:rPr>
        <w:t>and</w:t>
      </w:r>
      <w:r>
        <w:rPr>
          <w:spacing w:val="6"/>
        </w:rPr>
        <w:t xml:space="preserve"> </w:t>
      </w:r>
      <w:r>
        <w:t>the</w:t>
      </w:r>
      <w:r>
        <w:rPr>
          <w:spacing w:val="8"/>
        </w:rPr>
        <w:t xml:space="preserve"> </w:t>
      </w:r>
      <w:r>
        <w:rPr>
          <w:spacing w:val="-1"/>
        </w:rPr>
        <w:t>operator</w:t>
      </w:r>
      <w:r>
        <w:rPr>
          <w:spacing w:val="10"/>
        </w:rPr>
        <w:t xml:space="preserve"> </w:t>
      </w:r>
      <w:r>
        <w:rPr>
          <w:spacing w:val="-1"/>
        </w:rPr>
        <w:t>should</w:t>
      </w:r>
      <w:r>
        <w:rPr>
          <w:spacing w:val="9"/>
        </w:rPr>
        <w:t xml:space="preserve"> </w:t>
      </w:r>
      <w:r>
        <w:rPr>
          <w:spacing w:val="-1"/>
        </w:rPr>
        <w:t>proceed</w:t>
      </w:r>
      <w:r>
        <w:rPr>
          <w:spacing w:val="8"/>
        </w:rPr>
        <w:t xml:space="preserve"> </w:t>
      </w:r>
      <w:r>
        <w:rPr>
          <w:spacing w:val="-1"/>
        </w:rPr>
        <w:t>in</w:t>
      </w:r>
      <w:r>
        <w:rPr>
          <w:spacing w:val="9"/>
        </w:rPr>
        <w:t xml:space="preserve"> </w:t>
      </w:r>
      <w:r>
        <w:t>a</w:t>
      </w:r>
      <w:r>
        <w:rPr>
          <w:spacing w:val="9"/>
        </w:rPr>
        <w:t xml:space="preserve"> </w:t>
      </w:r>
      <w:r>
        <w:rPr>
          <w:spacing w:val="-1"/>
        </w:rPr>
        <w:t>manner</w:t>
      </w:r>
      <w:r>
        <w:t xml:space="preserve"> </w:t>
      </w:r>
      <w:r>
        <w:rPr>
          <w:spacing w:val="-1"/>
        </w:rPr>
        <w:t>that</w:t>
      </w:r>
      <w:r>
        <w:rPr>
          <w:spacing w:val="61"/>
        </w:rPr>
        <w:t xml:space="preserve"> </w:t>
      </w:r>
      <w:r>
        <w:rPr>
          <w:spacing w:val="-1"/>
        </w:rPr>
        <w:t>considers</w:t>
      </w:r>
      <w:r>
        <w:rPr>
          <w:spacing w:val="41"/>
        </w:rPr>
        <w:t xml:space="preserve"> </w:t>
      </w:r>
      <w:r>
        <w:rPr>
          <w:spacing w:val="-1"/>
        </w:rPr>
        <w:t>existing</w:t>
      </w:r>
      <w:r>
        <w:rPr>
          <w:spacing w:val="40"/>
        </w:rPr>
        <w:t xml:space="preserve"> </w:t>
      </w:r>
      <w:r>
        <w:rPr>
          <w:spacing w:val="-1"/>
        </w:rPr>
        <w:t>conditions</w:t>
      </w:r>
      <w:r>
        <w:rPr>
          <w:spacing w:val="41"/>
        </w:rPr>
        <w:t xml:space="preserve"> </w:t>
      </w:r>
      <w:r>
        <w:rPr>
          <w:spacing w:val="-1"/>
        </w:rPr>
        <w:t>and</w:t>
      </w:r>
      <w:r>
        <w:rPr>
          <w:spacing w:val="41"/>
        </w:rPr>
        <w:t xml:space="preserve"> </w:t>
      </w:r>
      <w:r>
        <w:rPr>
          <w:spacing w:val="-1"/>
        </w:rPr>
        <w:t>circumstances.</w:t>
      </w:r>
      <w:r>
        <w:rPr>
          <w:spacing w:val="40"/>
        </w:rPr>
        <w:t xml:space="preserve"> </w:t>
      </w:r>
      <w:r>
        <w:t>The</w:t>
      </w:r>
      <w:r>
        <w:rPr>
          <w:spacing w:val="40"/>
        </w:rPr>
        <w:t xml:space="preserve"> </w:t>
      </w:r>
      <w:r>
        <w:rPr>
          <w:spacing w:val="-1"/>
        </w:rPr>
        <w:t>operator,</w:t>
      </w:r>
      <w:r>
        <w:rPr>
          <w:spacing w:val="41"/>
        </w:rPr>
        <w:t xml:space="preserve"> </w:t>
      </w:r>
      <w:r>
        <w:rPr>
          <w:spacing w:val="-1"/>
        </w:rPr>
        <w:t>however,</w:t>
      </w:r>
      <w:r>
        <w:rPr>
          <w:spacing w:val="40"/>
        </w:rPr>
        <w:t xml:space="preserve"> </w:t>
      </w:r>
      <w:r>
        <w:rPr>
          <w:spacing w:val="-1"/>
        </w:rPr>
        <w:t>should</w:t>
      </w:r>
      <w:r>
        <w:rPr>
          <w:spacing w:val="41"/>
        </w:rPr>
        <w:t xml:space="preserve"> </w:t>
      </w:r>
      <w:r>
        <w:rPr>
          <w:spacing w:val="-1"/>
        </w:rPr>
        <w:t>not</w:t>
      </w:r>
      <w:r>
        <w:rPr>
          <w:spacing w:val="40"/>
        </w:rPr>
        <w:t xml:space="preserve"> </w:t>
      </w:r>
      <w:r>
        <w:rPr>
          <w:spacing w:val="-1"/>
        </w:rPr>
        <w:t>expect</w:t>
      </w:r>
      <w:r>
        <w:rPr>
          <w:spacing w:val="42"/>
        </w:rPr>
        <w:t xml:space="preserve"> </w:t>
      </w:r>
      <w:r>
        <w:t>to</w:t>
      </w:r>
      <w:r>
        <w:rPr>
          <w:spacing w:val="36"/>
        </w:rPr>
        <w:t xml:space="preserve"> </w:t>
      </w:r>
      <w:r>
        <w:t>be</w:t>
      </w:r>
      <w:r>
        <w:rPr>
          <w:spacing w:val="61"/>
        </w:rPr>
        <w:t xml:space="preserve"> </w:t>
      </w:r>
      <w:r>
        <w:rPr>
          <w:spacing w:val="-1"/>
        </w:rPr>
        <w:t>certificated</w:t>
      </w:r>
      <w:r>
        <w:rPr>
          <w:spacing w:val="21"/>
        </w:rPr>
        <w:t xml:space="preserve"> </w:t>
      </w:r>
      <w:r>
        <w:rPr>
          <w:spacing w:val="-1"/>
        </w:rPr>
        <w:t>until</w:t>
      </w:r>
      <w:r>
        <w:rPr>
          <w:spacing w:val="21"/>
        </w:rPr>
        <w:t xml:space="preserve"> </w:t>
      </w:r>
      <w:r>
        <w:t>the</w:t>
      </w:r>
      <w:r>
        <w:rPr>
          <w:spacing w:val="19"/>
        </w:rPr>
        <w:t xml:space="preserve"> </w:t>
      </w:r>
      <w:r>
        <w:rPr>
          <w:spacing w:val="-1"/>
        </w:rPr>
        <w:t>ACAA</w:t>
      </w:r>
      <w:r>
        <w:rPr>
          <w:spacing w:val="21"/>
        </w:rPr>
        <w:t xml:space="preserve"> </w:t>
      </w:r>
      <w:r>
        <w:rPr>
          <w:spacing w:val="-1"/>
        </w:rPr>
        <w:t>is</w:t>
      </w:r>
      <w:r>
        <w:rPr>
          <w:spacing w:val="22"/>
        </w:rPr>
        <w:t xml:space="preserve"> </w:t>
      </w:r>
      <w:r>
        <w:rPr>
          <w:spacing w:val="-1"/>
        </w:rPr>
        <w:t>assured</w:t>
      </w:r>
      <w:r>
        <w:rPr>
          <w:spacing w:val="21"/>
        </w:rPr>
        <w:t xml:space="preserve"> </w:t>
      </w:r>
      <w:r>
        <w:rPr>
          <w:spacing w:val="-1"/>
        </w:rPr>
        <w:t>that</w:t>
      </w:r>
      <w:r>
        <w:rPr>
          <w:spacing w:val="21"/>
        </w:rPr>
        <w:t xml:space="preserve"> </w:t>
      </w:r>
      <w:r>
        <w:t>the</w:t>
      </w:r>
      <w:r>
        <w:rPr>
          <w:spacing w:val="19"/>
        </w:rPr>
        <w:t xml:space="preserve"> </w:t>
      </w:r>
      <w:r>
        <w:rPr>
          <w:spacing w:val="-1"/>
        </w:rPr>
        <w:t>Albanian</w:t>
      </w:r>
      <w:r>
        <w:rPr>
          <w:spacing w:val="22"/>
        </w:rPr>
        <w:t xml:space="preserve"> </w:t>
      </w:r>
      <w:r>
        <w:rPr>
          <w:spacing w:val="-1"/>
        </w:rPr>
        <w:t xml:space="preserve">Air Code </w:t>
      </w:r>
      <w:r>
        <w:rPr>
          <w:spacing w:val="-2"/>
        </w:rPr>
        <w:t>law no 10040/2008,</w:t>
      </w:r>
      <w:r>
        <w:rPr>
          <w:spacing w:val="23"/>
        </w:rPr>
        <w:t xml:space="preserve"> </w:t>
      </w:r>
      <w:r>
        <w:rPr>
          <w:spacing w:val="-1"/>
        </w:rPr>
        <w:t>its</w:t>
      </w:r>
      <w:r>
        <w:rPr>
          <w:spacing w:val="22"/>
        </w:rPr>
        <w:t xml:space="preserve"> </w:t>
      </w:r>
      <w:r>
        <w:rPr>
          <w:spacing w:val="-1"/>
        </w:rPr>
        <w:t>Civil</w:t>
      </w:r>
      <w:r>
        <w:rPr>
          <w:spacing w:val="21"/>
        </w:rPr>
        <w:t xml:space="preserve"> </w:t>
      </w:r>
      <w:r>
        <w:rPr>
          <w:spacing w:val="-1"/>
        </w:rPr>
        <w:t>Aviation</w:t>
      </w:r>
      <w:r>
        <w:rPr>
          <w:spacing w:val="22"/>
        </w:rPr>
        <w:t xml:space="preserve"> </w:t>
      </w:r>
      <w:r>
        <w:rPr>
          <w:spacing w:val="-1"/>
        </w:rPr>
        <w:t>Orders/Regulations</w:t>
      </w:r>
      <w:r>
        <w:rPr>
          <w:spacing w:val="22"/>
        </w:rPr>
        <w:t xml:space="preserve"> </w:t>
      </w:r>
      <w:r>
        <w:rPr>
          <w:spacing w:val="-1"/>
        </w:rPr>
        <w:t>and</w:t>
      </w:r>
      <w:r>
        <w:rPr>
          <w:spacing w:val="71"/>
        </w:rPr>
        <w:t xml:space="preserve"> </w:t>
      </w:r>
      <w:r>
        <w:t xml:space="preserve">the </w:t>
      </w:r>
      <w:r>
        <w:rPr>
          <w:spacing w:val="-1"/>
        </w:rPr>
        <w:t>applicable</w:t>
      </w:r>
      <w:r>
        <w:t xml:space="preserve"> EU</w:t>
      </w:r>
      <w:r>
        <w:rPr>
          <w:spacing w:val="-1"/>
        </w:rPr>
        <w:t xml:space="preserve"> regulations</w:t>
      </w:r>
      <w:r>
        <w:rPr>
          <w:spacing w:val="1"/>
        </w:rPr>
        <w:t xml:space="preserve"> </w:t>
      </w:r>
      <w:r>
        <w:rPr>
          <w:spacing w:val="-2"/>
        </w:rPr>
        <w:t>will</w:t>
      </w:r>
      <w:r>
        <w:t xml:space="preserve"> be </w:t>
      </w:r>
      <w:r>
        <w:rPr>
          <w:spacing w:val="-1"/>
        </w:rPr>
        <w:t>complied</w:t>
      </w:r>
      <w:r>
        <w:t xml:space="preserve"> </w:t>
      </w:r>
      <w:r>
        <w:rPr>
          <w:spacing w:val="-1"/>
        </w:rPr>
        <w:t>with</w:t>
      </w:r>
      <w:r>
        <w:t xml:space="preserve"> in an </w:t>
      </w:r>
      <w:r>
        <w:rPr>
          <w:spacing w:val="-1"/>
        </w:rPr>
        <w:t>appropriate</w:t>
      </w:r>
      <w:r>
        <w:rPr>
          <w:spacing w:val="-2"/>
        </w:rPr>
        <w:t xml:space="preserve"> </w:t>
      </w:r>
      <w:r>
        <w:rPr>
          <w:spacing w:val="-1"/>
        </w:rPr>
        <w:t>and</w:t>
      </w:r>
      <w:r>
        <w:rPr>
          <w:spacing w:val="-2"/>
        </w:rPr>
        <w:t xml:space="preserve"> </w:t>
      </w:r>
      <w:r>
        <w:rPr>
          <w:spacing w:val="-1"/>
        </w:rPr>
        <w:t>continuing</w:t>
      </w:r>
      <w:r>
        <w:t xml:space="preserve"> </w:t>
      </w:r>
      <w:r>
        <w:rPr>
          <w:spacing w:val="-1"/>
        </w:rPr>
        <w:t>manner.</w:t>
      </w:r>
    </w:p>
    <w:p w:rsidR="00D766FE" w:rsidRDefault="00D766FE" w:rsidP="00D766FE">
      <w:pPr>
        <w:pStyle w:val="BodyText"/>
        <w:spacing w:before="121"/>
        <w:ind w:left="212" w:right="150"/>
        <w:jc w:val="both"/>
      </w:pPr>
      <w:r>
        <w:t>The</w:t>
      </w:r>
      <w:r>
        <w:rPr>
          <w:spacing w:val="14"/>
        </w:rPr>
        <w:t xml:space="preserve"> </w:t>
      </w:r>
      <w:r>
        <w:rPr>
          <w:spacing w:val="-1"/>
        </w:rPr>
        <w:t>five</w:t>
      </w:r>
      <w:r>
        <w:rPr>
          <w:spacing w:val="17"/>
        </w:rPr>
        <w:t xml:space="preserve"> </w:t>
      </w:r>
      <w:r>
        <w:rPr>
          <w:spacing w:val="-1"/>
        </w:rPr>
        <w:t>phases</w:t>
      </w:r>
      <w:r>
        <w:rPr>
          <w:spacing w:val="17"/>
        </w:rPr>
        <w:t xml:space="preserve"> </w:t>
      </w:r>
      <w:r>
        <w:t>are</w:t>
      </w:r>
      <w:r>
        <w:rPr>
          <w:spacing w:val="17"/>
        </w:rPr>
        <w:t xml:space="preserve"> </w:t>
      </w:r>
      <w:r>
        <w:t>to</w:t>
      </w:r>
      <w:r>
        <w:rPr>
          <w:spacing w:val="17"/>
        </w:rPr>
        <w:t xml:space="preserve"> </w:t>
      </w:r>
      <w:r>
        <w:rPr>
          <w:spacing w:val="-2"/>
        </w:rPr>
        <w:t>be</w:t>
      </w:r>
      <w:r>
        <w:rPr>
          <w:spacing w:val="17"/>
        </w:rPr>
        <w:t xml:space="preserve"> </w:t>
      </w:r>
      <w:r>
        <w:rPr>
          <w:spacing w:val="-1"/>
        </w:rPr>
        <w:t>seen</w:t>
      </w:r>
      <w:r>
        <w:rPr>
          <w:spacing w:val="17"/>
        </w:rPr>
        <w:t xml:space="preserve"> </w:t>
      </w:r>
      <w:r>
        <w:t>as</w:t>
      </w:r>
      <w:r>
        <w:rPr>
          <w:spacing w:val="17"/>
        </w:rPr>
        <w:t xml:space="preserve"> </w:t>
      </w:r>
      <w:r>
        <w:rPr>
          <w:spacing w:val="-1"/>
        </w:rPr>
        <w:t>steps.</w:t>
      </w:r>
      <w:r>
        <w:rPr>
          <w:spacing w:val="18"/>
        </w:rPr>
        <w:t xml:space="preserve"> </w:t>
      </w:r>
      <w:r>
        <w:t>In</w:t>
      </w:r>
      <w:r>
        <w:rPr>
          <w:spacing w:val="17"/>
        </w:rPr>
        <w:t xml:space="preserve"> </w:t>
      </w:r>
      <w:r>
        <w:rPr>
          <w:spacing w:val="-1"/>
        </w:rPr>
        <w:t>order</w:t>
      </w:r>
      <w:r>
        <w:rPr>
          <w:spacing w:val="18"/>
        </w:rPr>
        <w:t xml:space="preserve"> </w:t>
      </w:r>
      <w:r>
        <w:t>to</w:t>
      </w:r>
      <w:r>
        <w:rPr>
          <w:spacing w:val="17"/>
        </w:rPr>
        <w:t xml:space="preserve"> </w:t>
      </w:r>
      <w:r>
        <w:rPr>
          <w:spacing w:val="-1"/>
        </w:rPr>
        <w:t>continue</w:t>
      </w:r>
      <w:r>
        <w:rPr>
          <w:spacing w:val="17"/>
        </w:rPr>
        <w:t xml:space="preserve"> </w:t>
      </w:r>
      <w:r>
        <w:t>the</w:t>
      </w:r>
      <w:r>
        <w:rPr>
          <w:spacing w:val="17"/>
        </w:rPr>
        <w:t xml:space="preserve"> </w:t>
      </w:r>
      <w:r>
        <w:rPr>
          <w:spacing w:val="-1"/>
        </w:rPr>
        <w:t>certification</w:t>
      </w:r>
      <w:r>
        <w:rPr>
          <w:spacing w:val="17"/>
        </w:rPr>
        <w:t xml:space="preserve"> </w:t>
      </w:r>
      <w:r>
        <w:rPr>
          <w:spacing w:val="-1"/>
        </w:rPr>
        <w:t>process,</w:t>
      </w:r>
      <w:r>
        <w:rPr>
          <w:spacing w:val="18"/>
        </w:rPr>
        <w:t xml:space="preserve"> </w:t>
      </w:r>
      <w:r>
        <w:t>the</w:t>
      </w:r>
      <w:r>
        <w:rPr>
          <w:spacing w:val="17"/>
        </w:rPr>
        <w:t xml:space="preserve"> </w:t>
      </w:r>
      <w:r>
        <w:rPr>
          <w:spacing w:val="-1"/>
        </w:rPr>
        <w:t>previous</w:t>
      </w:r>
      <w:r>
        <w:rPr>
          <w:spacing w:val="55"/>
        </w:rPr>
        <w:t xml:space="preserve"> </w:t>
      </w:r>
      <w:r>
        <w:rPr>
          <w:spacing w:val="-1"/>
        </w:rPr>
        <w:t>phase</w:t>
      </w:r>
      <w:r>
        <w:rPr>
          <w:spacing w:val="12"/>
        </w:rPr>
        <w:t xml:space="preserve"> </w:t>
      </w:r>
      <w:r>
        <w:rPr>
          <w:spacing w:val="-1"/>
        </w:rPr>
        <w:t>shall</w:t>
      </w:r>
      <w:r>
        <w:rPr>
          <w:spacing w:val="11"/>
        </w:rPr>
        <w:t xml:space="preserve"> </w:t>
      </w:r>
      <w:r>
        <w:t>be</w:t>
      </w:r>
      <w:r>
        <w:rPr>
          <w:spacing w:val="12"/>
        </w:rPr>
        <w:t xml:space="preserve"> </w:t>
      </w:r>
      <w:r>
        <w:rPr>
          <w:spacing w:val="-1"/>
        </w:rPr>
        <w:t>completed.</w:t>
      </w:r>
      <w:r>
        <w:rPr>
          <w:spacing w:val="11"/>
        </w:rPr>
        <w:t xml:space="preserve"> </w:t>
      </w:r>
      <w:r>
        <w:rPr>
          <w:spacing w:val="-1"/>
        </w:rPr>
        <w:t>Therefore,</w:t>
      </w:r>
      <w:r>
        <w:rPr>
          <w:spacing w:val="10"/>
        </w:rPr>
        <w:t xml:space="preserve"> </w:t>
      </w:r>
      <w:r>
        <w:t>no</w:t>
      </w:r>
      <w:r>
        <w:rPr>
          <w:spacing w:val="12"/>
        </w:rPr>
        <w:t xml:space="preserve"> </w:t>
      </w:r>
      <w:r>
        <w:rPr>
          <w:spacing w:val="-1"/>
        </w:rPr>
        <w:t>continuation</w:t>
      </w:r>
      <w:r>
        <w:rPr>
          <w:spacing w:val="12"/>
        </w:rPr>
        <w:t xml:space="preserve"> </w:t>
      </w:r>
      <w:r>
        <w:rPr>
          <w:spacing w:val="-2"/>
        </w:rPr>
        <w:t>of</w:t>
      </w:r>
      <w:r>
        <w:rPr>
          <w:spacing w:val="13"/>
        </w:rPr>
        <w:t xml:space="preserve"> </w:t>
      </w:r>
      <w:r>
        <w:t>the</w:t>
      </w:r>
      <w:r>
        <w:rPr>
          <w:spacing w:val="12"/>
        </w:rPr>
        <w:t xml:space="preserve"> </w:t>
      </w:r>
      <w:r>
        <w:rPr>
          <w:spacing w:val="-1"/>
        </w:rPr>
        <w:t>certification</w:t>
      </w:r>
      <w:r>
        <w:rPr>
          <w:spacing w:val="12"/>
        </w:rPr>
        <w:t xml:space="preserve"> </w:t>
      </w:r>
      <w:r>
        <w:rPr>
          <w:spacing w:val="-1"/>
        </w:rPr>
        <w:t>process</w:t>
      </w:r>
      <w:r>
        <w:rPr>
          <w:spacing w:val="13"/>
        </w:rPr>
        <w:t xml:space="preserve"> </w:t>
      </w:r>
      <w:r>
        <w:rPr>
          <w:spacing w:val="-2"/>
        </w:rPr>
        <w:t>will</w:t>
      </w:r>
      <w:r>
        <w:rPr>
          <w:spacing w:val="11"/>
        </w:rPr>
        <w:t xml:space="preserve"> </w:t>
      </w:r>
      <w:r>
        <w:t>be</w:t>
      </w:r>
      <w:r>
        <w:rPr>
          <w:spacing w:val="12"/>
        </w:rPr>
        <w:t xml:space="preserve"> </w:t>
      </w:r>
      <w:r>
        <w:rPr>
          <w:spacing w:val="-1"/>
        </w:rPr>
        <w:t>undertaken</w:t>
      </w:r>
      <w:r>
        <w:rPr>
          <w:spacing w:val="9"/>
        </w:rPr>
        <w:t xml:space="preserve"> </w:t>
      </w:r>
      <w:r>
        <w:rPr>
          <w:spacing w:val="-2"/>
        </w:rPr>
        <w:t>if</w:t>
      </w:r>
      <w:r>
        <w:rPr>
          <w:spacing w:val="71"/>
        </w:rPr>
        <w:t xml:space="preserve"> </w:t>
      </w:r>
      <w:r>
        <w:rPr>
          <w:spacing w:val="-1"/>
        </w:rPr>
        <w:t>not</w:t>
      </w:r>
      <w:r>
        <w:rPr>
          <w:spacing w:val="2"/>
        </w:rPr>
        <w:t xml:space="preserve"> </w:t>
      </w:r>
      <w:r>
        <w:rPr>
          <w:spacing w:val="-1"/>
        </w:rPr>
        <w:t>all</w:t>
      </w:r>
      <w:r>
        <w:t xml:space="preserve"> </w:t>
      </w:r>
      <w:r>
        <w:rPr>
          <w:spacing w:val="-1"/>
        </w:rPr>
        <w:t>points,</w:t>
      </w:r>
      <w:r>
        <w:rPr>
          <w:spacing w:val="2"/>
        </w:rPr>
        <w:t xml:space="preserve"> </w:t>
      </w:r>
      <w:r>
        <w:rPr>
          <w:spacing w:val="-1"/>
        </w:rPr>
        <w:t>articles</w:t>
      </w:r>
      <w:r>
        <w:rPr>
          <w:spacing w:val="-2"/>
        </w:rPr>
        <w:t xml:space="preserve"> and</w:t>
      </w:r>
      <w:r>
        <w:t xml:space="preserve"> </w:t>
      </w:r>
      <w:r>
        <w:rPr>
          <w:spacing w:val="-1"/>
        </w:rPr>
        <w:t>individual</w:t>
      </w:r>
      <w:r>
        <w:t xml:space="preserve"> </w:t>
      </w:r>
      <w:r>
        <w:rPr>
          <w:spacing w:val="-1"/>
        </w:rPr>
        <w:t>tasks</w:t>
      </w:r>
      <w:r>
        <w:rPr>
          <w:spacing w:val="1"/>
        </w:rPr>
        <w:t xml:space="preserve"> </w:t>
      </w:r>
      <w:r>
        <w:rPr>
          <w:spacing w:val="-1"/>
        </w:rPr>
        <w:t>are</w:t>
      </w:r>
      <w:r>
        <w:rPr>
          <w:spacing w:val="-2"/>
        </w:rPr>
        <w:t xml:space="preserve"> </w:t>
      </w:r>
      <w:r>
        <w:rPr>
          <w:spacing w:val="-1"/>
        </w:rPr>
        <w:t>completed</w:t>
      </w:r>
      <w:r>
        <w:t xml:space="preserve"> </w:t>
      </w:r>
      <w:r>
        <w:rPr>
          <w:spacing w:val="-1"/>
        </w:rPr>
        <w:t>in</w:t>
      </w:r>
      <w:r>
        <w:rPr>
          <w:spacing w:val="-2"/>
        </w:rPr>
        <w:t xml:space="preserve"> </w:t>
      </w:r>
      <w:r>
        <w:t>the</w:t>
      </w:r>
      <w:r>
        <w:rPr>
          <w:spacing w:val="-2"/>
        </w:rPr>
        <w:t xml:space="preserve"> </w:t>
      </w:r>
      <w:r>
        <w:rPr>
          <w:spacing w:val="-1"/>
        </w:rPr>
        <w:t>previous</w:t>
      </w:r>
      <w:r>
        <w:rPr>
          <w:spacing w:val="1"/>
        </w:rPr>
        <w:t xml:space="preserve"> </w:t>
      </w:r>
      <w:r>
        <w:rPr>
          <w:spacing w:val="-1"/>
        </w:rPr>
        <w:t>certification</w:t>
      </w:r>
      <w:r>
        <w:t xml:space="preserve"> </w:t>
      </w:r>
      <w:r>
        <w:rPr>
          <w:spacing w:val="-1"/>
        </w:rPr>
        <w:t>phase.</w:t>
      </w:r>
    </w:p>
    <w:p w:rsidR="00D766FE" w:rsidRDefault="00D766FE" w:rsidP="00D766FE">
      <w:pPr>
        <w:spacing w:before="11"/>
        <w:rPr>
          <w:rFonts w:ascii="Arial" w:eastAsia="Arial" w:hAnsi="Arial" w:cs="Arial"/>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012"/>
        <w:gridCol w:w="2014"/>
        <w:gridCol w:w="1896"/>
        <w:gridCol w:w="2269"/>
        <w:gridCol w:w="1874"/>
      </w:tblGrid>
      <w:tr w:rsidR="00D766FE" w:rsidTr="00D766FE">
        <w:trPr>
          <w:trHeight w:hRule="exact" w:val="480"/>
        </w:trPr>
        <w:tc>
          <w:tcPr>
            <w:tcW w:w="201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114"/>
              <w:ind w:left="570"/>
              <w:rPr>
                <w:rFonts w:ascii="Arial" w:eastAsia="Arial" w:hAnsi="Arial" w:cs="Arial"/>
                <w:sz w:val="20"/>
                <w:szCs w:val="20"/>
              </w:rPr>
            </w:pPr>
            <w:r>
              <w:rPr>
                <w:rFonts w:ascii="Arial"/>
                <w:b/>
                <w:spacing w:val="-1"/>
                <w:sz w:val="20"/>
              </w:rPr>
              <w:t>PHASE</w:t>
            </w:r>
            <w:r>
              <w:rPr>
                <w:rFonts w:ascii="Arial"/>
                <w:b/>
                <w:spacing w:val="-8"/>
                <w:sz w:val="20"/>
              </w:rPr>
              <w:t xml:space="preserve"> </w:t>
            </w:r>
            <w:r>
              <w:rPr>
                <w:rFonts w:ascii="Arial"/>
                <w:b/>
                <w:sz w:val="20"/>
              </w:rPr>
              <w:t>1</w:t>
            </w:r>
          </w:p>
        </w:tc>
        <w:tc>
          <w:tcPr>
            <w:tcW w:w="2014"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114"/>
              <w:ind w:left="572"/>
              <w:rPr>
                <w:rFonts w:ascii="Arial" w:eastAsia="Arial" w:hAnsi="Arial" w:cs="Arial"/>
                <w:sz w:val="20"/>
                <w:szCs w:val="20"/>
              </w:rPr>
            </w:pPr>
            <w:r>
              <w:rPr>
                <w:rFonts w:ascii="Arial"/>
                <w:b/>
                <w:spacing w:val="-1"/>
                <w:sz w:val="20"/>
              </w:rPr>
              <w:t>PHASE</w:t>
            </w:r>
            <w:r>
              <w:rPr>
                <w:rFonts w:ascii="Arial"/>
                <w:b/>
                <w:spacing w:val="-8"/>
                <w:sz w:val="20"/>
              </w:rPr>
              <w:t xml:space="preserve"> </w:t>
            </w:r>
            <w:r>
              <w:rPr>
                <w:rFonts w:ascii="Arial"/>
                <w:b/>
                <w:sz w:val="20"/>
              </w:rPr>
              <w:t>2</w:t>
            </w:r>
          </w:p>
        </w:tc>
        <w:tc>
          <w:tcPr>
            <w:tcW w:w="1896"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114"/>
              <w:ind w:left="512"/>
              <w:rPr>
                <w:rFonts w:ascii="Arial" w:eastAsia="Arial" w:hAnsi="Arial" w:cs="Arial"/>
                <w:sz w:val="20"/>
                <w:szCs w:val="20"/>
              </w:rPr>
            </w:pPr>
            <w:r>
              <w:rPr>
                <w:rFonts w:ascii="Arial"/>
                <w:b/>
                <w:spacing w:val="-1"/>
                <w:sz w:val="20"/>
              </w:rPr>
              <w:t>PHASE</w:t>
            </w:r>
            <w:r>
              <w:rPr>
                <w:rFonts w:ascii="Arial"/>
                <w:b/>
                <w:spacing w:val="-8"/>
                <w:sz w:val="20"/>
              </w:rPr>
              <w:t xml:space="preserve"> </w:t>
            </w:r>
            <w:r>
              <w:rPr>
                <w:rFonts w:ascii="Arial"/>
                <w:b/>
                <w:sz w:val="20"/>
              </w:rPr>
              <w:t>3</w:t>
            </w:r>
          </w:p>
        </w:tc>
        <w:tc>
          <w:tcPr>
            <w:tcW w:w="2269"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114"/>
              <w:ind w:left="699"/>
              <w:rPr>
                <w:rFonts w:ascii="Arial" w:eastAsia="Arial" w:hAnsi="Arial" w:cs="Arial"/>
                <w:sz w:val="20"/>
                <w:szCs w:val="20"/>
              </w:rPr>
            </w:pPr>
            <w:r>
              <w:rPr>
                <w:rFonts w:ascii="Arial"/>
                <w:b/>
                <w:spacing w:val="-1"/>
                <w:sz w:val="20"/>
              </w:rPr>
              <w:t>PHASE</w:t>
            </w:r>
            <w:r>
              <w:rPr>
                <w:rFonts w:ascii="Arial"/>
                <w:b/>
                <w:spacing w:val="-8"/>
                <w:sz w:val="20"/>
              </w:rPr>
              <w:t xml:space="preserve"> </w:t>
            </w:r>
            <w:r>
              <w:rPr>
                <w:rFonts w:ascii="Arial"/>
                <w:b/>
                <w:sz w:val="20"/>
              </w:rPr>
              <w:t>4</w:t>
            </w:r>
          </w:p>
        </w:tc>
        <w:tc>
          <w:tcPr>
            <w:tcW w:w="1874"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114"/>
              <w:ind w:left="503"/>
              <w:rPr>
                <w:rFonts w:ascii="Arial" w:eastAsia="Arial" w:hAnsi="Arial" w:cs="Arial"/>
                <w:sz w:val="20"/>
                <w:szCs w:val="20"/>
              </w:rPr>
            </w:pPr>
            <w:r>
              <w:rPr>
                <w:rFonts w:ascii="Arial"/>
                <w:b/>
                <w:spacing w:val="-1"/>
                <w:sz w:val="20"/>
              </w:rPr>
              <w:t>PHASE</w:t>
            </w:r>
            <w:r>
              <w:rPr>
                <w:rFonts w:ascii="Arial"/>
                <w:b/>
                <w:spacing w:val="-8"/>
                <w:sz w:val="20"/>
              </w:rPr>
              <w:t xml:space="preserve"> </w:t>
            </w:r>
            <w:r>
              <w:rPr>
                <w:rFonts w:ascii="Arial"/>
                <w:b/>
                <w:sz w:val="20"/>
              </w:rPr>
              <w:t>5</w:t>
            </w:r>
          </w:p>
        </w:tc>
      </w:tr>
      <w:tr w:rsidR="00D766FE" w:rsidTr="00D766FE">
        <w:trPr>
          <w:trHeight w:hRule="exact" w:val="550"/>
        </w:trPr>
        <w:tc>
          <w:tcPr>
            <w:tcW w:w="201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717" w:right="321" w:hanging="394"/>
              <w:rPr>
                <w:rFonts w:ascii="Arial" w:eastAsia="Arial" w:hAnsi="Arial" w:cs="Arial"/>
                <w:sz w:val="20"/>
                <w:szCs w:val="20"/>
              </w:rPr>
            </w:pPr>
            <w:r>
              <w:rPr>
                <w:rFonts w:ascii="Arial"/>
                <w:spacing w:val="-1"/>
                <w:sz w:val="20"/>
              </w:rPr>
              <w:t>Pre-Application</w:t>
            </w:r>
            <w:r>
              <w:rPr>
                <w:rFonts w:ascii="Arial"/>
                <w:spacing w:val="26"/>
                <w:w w:val="99"/>
                <w:sz w:val="20"/>
              </w:rPr>
              <w:t xml:space="preserve"> </w:t>
            </w:r>
            <w:r>
              <w:rPr>
                <w:rFonts w:ascii="Arial"/>
                <w:spacing w:val="-1"/>
                <w:sz w:val="20"/>
              </w:rPr>
              <w:t>Phase</w:t>
            </w:r>
          </w:p>
        </w:tc>
        <w:tc>
          <w:tcPr>
            <w:tcW w:w="2014"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719" w:right="173" w:hanging="545"/>
              <w:rPr>
                <w:rFonts w:ascii="Arial" w:eastAsia="Arial" w:hAnsi="Arial" w:cs="Arial"/>
                <w:sz w:val="20"/>
                <w:szCs w:val="20"/>
              </w:rPr>
            </w:pPr>
            <w:r>
              <w:rPr>
                <w:rFonts w:ascii="Arial"/>
                <w:sz w:val="20"/>
              </w:rPr>
              <w:t>Formal</w:t>
            </w:r>
            <w:r>
              <w:rPr>
                <w:rFonts w:ascii="Arial"/>
                <w:spacing w:val="-18"/>
                <w:sz w:val="20"/>
              </w:rPr>
              <w:t xml:space="preserve"> </w:t>
            </w:r>
            <w:r>
              <w:rPr>
                <w:rFonts w:ascii="Arial"/>
                <w:sz w:val="20"/>
              </w:rPr>
              <w:t>Application</w:t>
            </w:r>
            <w:r>
              <w:rPr>
                <w:rFonts w:ascii="Arial"/>
                <w:spacing w:val="22"/>
                <w:w w:val="99"/>
                <w:sz w:val="20"/>
              </w:rPr>
              <w:t xml:space="preserve"> </w:t>
            </w:r>
            <w:r>
              <w:rPr>
                <w:rFonts w:ascii="Arial"/>
                <w:spacing w:val="-1"/>
                <w:sz w:val="20"/>
              </w:rPr>
              <w:t>Phase</w:t>
            </w:r>
          </w:p>
        </w:tc>
        <w:tc>
          <w:tcPr>
            <w:tcW w:w="1896"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62" w:right="166" w:firstLine="324"/>
              <w:rPr>
                <w:rFonts w:ascii="Arial" w:eastAsia="Arial" w:hAnsi="Arial" w:cs="Arial"/>
                <w:sz w:val="20"/>
                <w:szCs w:val="20"/>
              </w:rPr>
            </w:pPr>
            <w:r>
              <w:rPr>
                <w:rFonts w:ascii="Arial"/>
                <w:sz w:val="20"/>
              </w:rPr>
              <w:t>Document</w:t>
            </w:r>
            <w:r>
              <w:rPr>
                <w:rFonts w:ascii="Arial"/>
                <w:spacing w:val="23"/>
                <w:w w:val="99"/>
                <w:sz w:val="20"/>
              </w:rPr>
              <w:t xml:space="preserve"> </w:t>
            </w:r>
            <w:r>
              <w:rPr>
                <w:rFonts w:ascii="Arial"/>
                <w:spacing w:val="-1"/>
                <w:sz w:val="20"/>
              </w:rPr>
              <w:t>Evaluation</w:t>
            </w:r>
            <w:r>
              <w:rPr>
                <w:rFonts w:ascii="Arial"/>
                <w:spacing w:val="-15"/>
                <w:sz w:val="20"/>
              </w:rPr>
              <w:t xml:space="preserve"> </w:t>
            </w:r>
            <w:r>
              <w:rPr>
                <w:rFonts w:ascii="Arial"/>
                <w:sz w:val="20"/>
              </w:rPr>
              <w:t>Phase</w:t>
            </w:r>
          </w:p>
        </w:tc>
        <w:tc>
          <w:tcPr>
            <w:tcW w:w="2269"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66" w:right="168" w:firstLine="312"/>
              <w:rPr>
                <w:rFonts w:ascii="Arial" w:eastAsia="Arial" w:hAnsi="Arial" w:cs="Arial"/>
                <w:sz w:val="20"/>
                <w:szCs w:val="20"/>
              </w:rPr>
            </w:pPr>
            <w:r>
              <w:rPr>
                <w:rFonts w:ascii="Arial"/>
                <w:sz w:val="20"/>
              </w:rPr>
              <w:t>Inspection</w:t>
            </w:r>
            <w:r>
              <w:rPr>
                <w:rFonts w:ascii="Arial"/>
                <w:spacing w:val="-14"/>
                <w:sz w:val="20"/>
              </w:rPr>
              <w:t xml:space="preserve"> </w:t>
            </w:r>
            <w:r>
              <w:rPr>
                <w:rFonts w:ascii="Arial"/>
                <w:sz w:val="20"/>
              </w:rPr>
              <w:t>and</w:t>
            </w:r>
            <w:r>
              <w:rPr>
                <w:rFonts w:ascii="Arial"/>
                <w:spacing w:val="22"/>
                <w:w w:val="99"/>
                <w:sz w:val="20"/>
              </w:rPr>
              <w:t xml:space="preserve"> </w:t>
            </w:r>
            <w:r>
              <w:rPr>
                <w:rFonts w:ascii="Arial"/>
                <w:sz w:val="20"/>
              </w:rPr>
              <w:t>Demonstration</w:t>
            </w:r>
            <w:r>
              <w:rPr>
                <w:rFonts w:ascii="Arial"/>
                <w:spacing w:val="-19"/>
                <w:sz w:val="20"/>
              </w:rPr>
              <w:t xml:space="preserve"> </w:t>
            </w:r>
            <w:r>
              <w:rPr>
                <w:rFonts w:ascii="Arial"/>
                <w:spacing w:val="-1"/>
                <w:sz w:val="20"/>
              </w:rPr>
              <w:t>Phase</w:t>
            </w:r>
          </w:p>
        </w:tc>
        <w:tc>
          <w:tcPr>
            <w:tcW w:w="1874"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647" w:right="402" w:hanging="243"/>
              <w:rPr>
                <w:rFonts w:ascii="Arial" w:eastAsia="Arial" w:hAnsi="Arial" w:cs="Arial"/>
                <w:sz w:val="20"/>
                <w:szCs w:val="20"/>
              </w:rPr>
            </w:pPr>
            <w:r>
              <w:rPr>
                <w:rFonts w:ascii="Arial"/>
                <w:w w:val="95"/>
                <w:sz w:val="20"/>
              </w:rPr>
              <w:t>Certification</w:t>
            </w:r>
            <w:r>
              <w:rPr>
                <w:rFonts w:ascii="Arial"/>
                <w:w w:val="99"/>
                <w:sz w:val="20"/>
              </w:rPr>
              <w:t xml:space="preserve"> </w:t>
            </w:r>
            <w:r>
              <w:rPr>
                <w:rFonts w:ascii="Arial"/>
                <w:spacing w:val="-1"/>
                <w:sz w:val="20"/>
              </w:rPr>
              <w:t>Phase</w:t>
            </w:r>
          </w:p>
        </w:tc>
      </w:tr>
    </w:tbl>
    <w:p w:rsidR="00D766FE" w:rsidRDefault="00D766FE" w:rsidP="00D766FE">
      <w:pPr>
        <w:spacing w:before="6"/>
        <w:rPr>
          <w:rFonts w:ascii="Arial" w:eastAsia="Arial" w:hAnsi="Arial" w:cs="Arial"/>
          <w:sz w:val="25"/>
          <w:szCs w:val="25"/>
        </w:rPr>
      </w:pPr>
    </w:p>
    <w:p w:rsidR="00D766FE" w:rsidRDefault="00D766FE" w:rsidP="00D766FE">
      <w:pPr>
        <w:pStyle w:val="BodyText"/>
        <w:spacing w:before="72"/>
        <w:ind w:left="212" w:right="145"/>
        <w:jc w:val="both"/>
      </w:pPr>
      <w:r>
        <w:t>The</w:t>
      </w:r>
      <w:r>
        <w:rPr>
          <w:spacing w:val="26"/>
        </w:rPr>
        <w:t xml:space="preserve"> </w:t>
      </w:r>
      <w:r>
        <w:rPr>
          <w:spacing w:val="-1"/>
        </w:rPr>
        <w:t>Guidan</w:t>
      </w:r>
      <w:r w:rsidR="00F273F5">
        <w:rPr>
          <w:spacing w:val="-1"/>
        </w:rPr>
        <w:t>c</w:t>
      </w:r>
      <w:r>
        <w:rPr>
          <w:spacing w:val="-1"/>
        </w:rPr>
        <w:t>e</w:t>
      </w:r>
      <w:r>
        <w:rPr>
          <w:spacing w:val="29"/>
        </w:rPr>
        <w:t xml:space="preserve"> </w:t>
      </w:r>
      <w:r>
        <w:rPr>
          <w:spacing w:val="-1"/>
        </w:rPr>
        <w:t>Material</w:t>
      </w:r>
      <w:r>
        <w:rPr>
          <w:spacing w:val="28"/>
        </w:rPr>
        <w:t xml:space="preserve"> </w:t>
      </w:r>
      <w:r>
        <w:t>/</w:t>
      </w:r>
      <w:r>
        <w:rPr>
          <w:spacing w:val="30"/>
        </w:rPr>
        <w:t xml:space="preserve"> </w:t>
      </w:r>
      <w:r>
        <w:rPr>
          <w:spacing w:val="-1"/>
        </w:rPr>
        <w:t>Information</w:t>
      </w:r>
      <w:r>
        <w:rPr>
          <w:spacing w:val="29"/>
        </w:rPr>
        <w:t xml:space="preserve"> </w:t>
      </w:r>
      <w:r>
        <w:rPr>
          <w:spacing w:val="-1"/>
        </w:rPr>
        <w:t>(GM/INFO)</w:t>
      </w:r>
      <w:r>
        <w:rPr>
          <w:spacing w:val="28"/>
        </w:rPr>
        <w:t xml:space="preserve"> </w:t>
      </w:r>
      <w:r>
        <w:rPr>
          <w:spacing w:val="-1"/>
        </w:rPr>
        <w:t>has</w:t>
      </w:r>
      <w:r>
        <w:rPr>
          <w:spacing w:val="29"/>
        </w:rPr>
        <w:t xml:space="preserve"> </w:t>
      </w:r>
      <w:r>
        <w:rPr>
          <w:spacing w:val="-1"/>
        </w:rPr>
        <w:t>been</w:t>
      </w:r>
      <w:r>
        <w:rPr>
          <w:spacing w:val="29"/>
        </w:rPr>
        <w:t xml:space="preserve"> </w:t>
      </w:r>
      <w:r>
        <w:rPr>
          <w:spacing w:val="-1"/>
        </w:rPr>
        <w:t>written</w:t>
      </w:r>
      <w:r>
        <w:rPr>
          <w:spacing w:val="29"/>
        </w:rPr>
        <w:t xml:space="preserve"> </w:t>
      </w:r>
      <w:r>
        <w:t>to</w:t>
      </w:r>
      <w:r>
        <w:rPr>
          <w:spacing w:val="27"/>
        </w:rPr>
        <w:t xml:space="preserve"> </w:t>
      </w:r>
      <w:r>
        <w:rPr>
          <w:spacing w:val="-1"/>
        </w:rPr>
        <w:t>give</w:t>
      </w:r>
      <w:r>
        <w:rPr>
          <w:spacing w:val="29"/>
        </w:rPr>
        <w:t xml:space="preserve"> </w:t>
      </w:r>
      <w:r>
        <w:t>an</w:t>
      </w:r>
      <w:r>
        <w:rPr>
          <w:spacing w:val="29"/>
        </w:rPr>
        <w:t xml:space="preserve"> </w:t>
      </w:r>
      <w:r>
        <w:rPr>
          <w:spacing w:val="-1"/>
        </w:rPr>
        <w:t>overview</w:t>
      </w:r>
      <w:r>
        <w:rPr>
          <w:spacing w:val="26"/>
        </w:rPr>
        <w:t xml:space="preserve"> </w:t>
      </w:r>
      <w:r>
        <w:rPr>
          <w:spacing w:val="-1"/>
        </w:rPr>
        <w:t>about</w:t>
      </w:r>
      <w:r>
        <w:rPr>
          <w:spacing w:val="30"/>
        </w:rPr>
        <w:t xml:space="preserve"> </w:t>
      </w:r>
      <w:r>
        <w:t>the</w:t>
      </w:r>
      <w:r>
        <w:rPr>
          <w:spacing w:val="29"/>
        </w:rPr>
        <w:t xml:space="preserve"> </w:t>
      </w:r>
      <w:r>
        <w:rPr>
          <w:spacing w:val="-1"/>
        </w:rPr>
        <w:t>Air</w:t>
      </w:r>
      <w:r>
        <w:rPr>
          <w:spacing w:val="45"/>
        </w:rPr>
        <w:t xml:space="preserve"> </w:t>
      </w:r>
      <w:r>
        <w:rPr>
          <w:spacing w:val="-1"/>
        </w:rPr>
        <w:t>Operator</w:t>
      </w:r>
      <w:r>
        <w:rPr>
          <w:spacing w:val="6"/>
        </w:rPr>
        <w:t xml:space="preserve"> </w:t>
      </w:r>
      <w:r>
        <w:rPr>
          <w:spacing w:val="-1"/>
        </w:rPr>
        <w:t>Certificate</w:t>
      </w:r>
      <w:r>
        <w:rPr>
          <w:spacing w:val="6"/>
        </w:rPr>
        <w:t xml:space="preserve"> </w:t>
      </w:r>
      <w:r>
        <w:rPr>
          <w:spacing w:val="-2"/>
        </w:rPr>
        <w:t>(AOC)</w:t>
      </w:r>
      <w:r>
        <w:rPr>
          <w:spacing w:val="6"/>
        </w:rPr>
        <w:t xml:space="preserve"> </w:t>
      </w:r>
      <w:r>
        <w:t>5</w:t>
      </w:r>
      <w:r>
        <w:rPr>
          <w:spacing w:val="5"/>
        </w:rPr>
        <w:t xml:space="preserve"> </w:t>
      </w:r>
      <w:r>
        <w:rPr>
          <w:spacing w:val="-1"/>
        </w:rPr>
        <w:t>phase</w:t>
      </w:r>
      <w:r>
        <w:rPr>
          <w:spacing w:val="5"/>
        </w:rPr>
        <w:t xml:space="preserve"> </w:t>
      </w:r>
      <w:r>
        <w:rPr>
          <w:spacing w:val="-1"/>
        </w:rPr>
        <w:t>certification</w:t>
      </w:r>
      <w:r>
        <w:rPr>
          <w:spacing w:val="5"/>
        </w:rPr>
        <w:t xml:space="preserve"> </w:t>
      </w:r>
      <w:r>
        <w:t>process</w:t>
      </w:r>
      <w:r>
        <w:rPr>
          <w:spacing w:val="5"/>
        </w:rPr>
        <w:t xml:space="preserve"> </w:t>
      </w:r>
      <w:r>
        <w:rPr>
          <w:spacing w:val="-1"/>
        </w:rPr>
        <w:t>in</w:t>
      </w:r>
      <w:r>
        <w:rPr>
          <w:spacing w:val="5"/>
        </w:rPr>
        <w:t xml:space="preserve"> </w:t>
      </w:r>
      <w:r>
        <w:rPr>
          <w:spacing w:val="-1"/>
        </w:rPr>
        <w:t>general.</w:t>
      </w:r>
      <w:r>
        <w:rPr>
          <w:spacing w:val="6"/>
        </w:rPr>
        <w:t xml:space="preserve"> </w:t>
      </w:r>
      <w:r>
        <w:t>The</w:t>
      </w:r>
      <w:r>
        <w:rPr>
          <w:spacing w:val="2"/>
        </w:rPr>
        <w:t xml:space="preserve"> </w:t>
      </w:r>
      <w:r>
        <w:t>5</w:t>
      </w:r>
      <w:r>
        <w:rPr>
          <w:spacing w:val="5"/>
        </w:rPr>
        <w:t xml:space="preserve"> </w:t>
      </w:r>
      <w:r>
        <w:rPr>
          <w:spacing w:val="-1"/>
        </w:rPr>
        <w:t>phase</w:t>
      </w:r>
      <w:r>
        <w:rPr>
          <w:spacing w:val="5"/>
        </w:rPr>
        <w:t xml:space="preserve"> </w:t>
      </w:r>
      <w:r>
        <w:rPr>
          <w:spacing w:val="-1"/>
        </w:rPr>
        <w:t>certification</w:t>
      </w:r>
      <w:r>
        <w:rPr>
          <w:spacing w:val="5"/>
        </w:rPr>
        <w:t xml:space="preserve"> </w:t>
      </w:r>
      <w:r>
        <w:rPr>
          <w:spacing w:val="-1"/>
        </w:rPr>
        <w:t>process</w:t>
      </w:r>
      <w:r>
        <w:rPr>
          <w:spacing w:val="95"/>
        </w:rPr>
        <w:t xml:space="preserve"> </w:t>
      </w:r>
      <w:r>
        <w:rPr>
          <w:spacing w:val="-1"/>
        </w:rPr>
        <w:t>is</w:t>
      </w:r>
      <w:r>
        <w:rPr>
          <w:spacing w:val="39"/>
        </w:rPr>
        <w:t xml:space="preserve"> </w:t>
      </w:r>
      <w:r>
        <w:t>a</w:t>
      </w:r>
      <w:r>
        <w:rPr>
          <w:spacing w:val="38"/>
        </w:rPr>
        <w:t xml:space="preserve"> </w:t>
      </w:r>
      <w:r>
        <w:rPr>
          <w:spacing w:val="-1"/>
        </w:rPr>
        <w:t>standard</w:t>
      </w:r>
      <w:r>
        <w:rPr>
          <w:spacing w:val="38"/>
        </w:rPr>
        <w:t xml:space="preserve"> </w:t>
      </w:r>
      <w:r>
        <w:rPr>
          <w:spacing w:val="-1"/>
        </w:rPr>
        <w:t>published</w:t>
      </w:r>
      <w:r>
        <w:rPr>
          <w:spacing w:val="41"/>
        </w:rPr>
        <w:t xml:space="preserve"> </w:t>
      </w:r>
      <w:r>
        <w:t>by</w:t>
      </w:r>
      <w:r>
        <w:rPr>
          <w:spacing w:val="38"/>
        </w:rPr>
        <w:t xml:space="preserve"> </w:t>
      </w:r>
      <w:r>
        <w:t>the</w:t>
      </w:r>
      <w:r>
        <w:rPr>
          <w:spacing w:val="38"/>
        </w:rPr>
        <w:t xml:space="preserve"> </w:t>
      </w:r>
      <w:r>
        <w:rPr>
          <w:spacing w:val="-1"/>
        </w:rPr>
        <w:t>International</w:t>
      </w:r>
      <w:r>
        <w:rPr>
          <w:spacing w:val="39"/>
        </w:rPr>
        <w:t xml:space="preserve"> </w:t>
      </w:r>
      <w:r>
        <w:rPr>
          <w:spacing w:val="-1"/>
        </w:rPr>
        <w:t>Civil</w:t>
      </w:r>
      <w:r>
        <w:rPr>
          <w:spacing w:val="38"/>
        </w:rPr>
        <w:t xml:space="preserve"> </w:t>
      </w:r>
      <w:r>
        <w:t>Aviation</w:t>
      </w:r>
      <w:r>
        <w:rPr>
          <w:spacing w:val="38"/>
        </w:rPr>
        <w:t xml:space="preserve"> </w:t>
      </w:r>
      <w:r>
        <w:rPr>
          <w:spacing w:val="-1"/>
        </w:rPr>
        <w:t>Organisation</w:t>
      </w:r>
      <w:r>
        <w:rPr>
          <w:spacing w:val="36"/>
        </w:rPr>
        <w:t xml:space="preserve"> </w:t>
      </w:r>
      <w:r>
        <w:rPr>
          <w:spacing w:val="-1"/>
        </w:rPr>
        <w:t>(ICAO).</w:t>
      </w:r>
      <w:r>
        <w:rPr>
          <w:spacing w:val="2"/>
        </w:rPr>
        <w:t xml:space="preserve"> </w:t>
      </w:r>
      <w:r>
        <w:rPr>
          <w:spacing w:val="-1"/>
        </w:rPr>
        <w:t>Each</w:t>
      </w:r>
      <w:r>
        <w:t xml:space="preserve"> </w:t>
      </w:r>
      <w:r>
        <w:rPr>
          <w:spacing w:val="-1"/>
        </w:rPr>
        <w:t>phase</w:t>
      </w:r>
      <w:r>
        <w:t xml:space="preserve"> </w:t>
      </w:r>
      <w:r>
        <w:rPr>
          <w:spacing w:val="-1"/>
        </w:rPr>
        <w:t>must</w:t>
      </w:r>
      <w:r>
        <w:rPr>
          <w:spacing w:val="2"/>
        </w:rPr>
        <w:t xml:space="preserve"> </w:t>
      </w:r>
      <w:r>
        <w:t>be</w:t>
      </w:r>
      <w:r>
        <w:rPr>
          <w:spacing w:val="-2"/>
        </w:rPr>
        <w:t xml:space="preserve"> </w:t>
      </w:r>
      <w:r>
        <w:rPr>
          <w:spacing w:val="-1"/>
        </w:rPr>
        <w:t>completed</w:t>
      </w:r>
      <w:r>
        <w:rPr>
          <w:spacing w:val="-2"/>
        </w:rPr>
        <w:t xml:space="preserve"> </w:t>
      </w:r>
      <w:r>
        <w:rPr>
          <w:spacing w:val="-1"/>
        </w:rPr>
        <w:t>before</w:t>
      </w:r>
      <w:r>
        <w:rPr>
          <w:spacing w:val="1"/>
        </w:rPr>
        <w:t xml:space="preserve"> </w:t>
      </w:r>
      <w:r>
        <w:rPr>
          <w:spacing w:val="-1"/>
        </w:rPr>
        <w:t>starting</w:t>
      </w:r>
      <w:r>
        <w:t xml:space="preserve"> the</w:t>
      </w:r>
      <w:r>
        <w:rPr>
          <w:spacing w:val="-2"/>
        </w:rPr>
        <w:t xml:space="preserve"> </w:t>
      </w:r>
      <w:r>
        <w:rPr>
          <w:spacing w:val="-1"/>
        </w:rPr>
        <w:t>next</w:t>
      </w:r>
      <w:r>
        <w:rPr>
          <w:spacing w:val="2"/>
        </w:rPr>
        <w:t xml:space="preserve"> </w:t>
      </w:r>
      <w:r>
        <w:rPr>
          <w:spacing w:val="-1"/>
        </w:rPr>
        <w:t>one.</w:t>
      </w:r>
    </w:p>
    <w:p w:rsidR="00D766FE" w:rsidRDefault="00D766FE" w:rsidP="00D766FE">
      <w:pPr>
        <w:pStyle w:val="BodyText"/>
        <w:ind w:left="212" w:right="151"/>
        <w:jc w:val="both"/>
      </w:pPr>
      <w:r>
        <w:rPr>
          <w:spacing w:val="-1"/>
        </w:rPr>
        <w:t>An</w:t>
      </w:r>
      <w:r>
        <w:rPr>
          <w:spacing w:val="4"/>
        </w:rPr>
        <w:t xml:space="preserve"> </w:t>
      </w:r>
      <w:r>
        <w:rPr>
          <w:spacing w:val="-1"/>
        </w:rPr>
        <w:t>application</w:t>
      </w:r>
      <w:r>
        <w:rPr>
          <w:spacing w:val="4"/>
        </w:rPr>
        <w:t xml:space="preserve"> </w:t>
      </w:r>
      <w:r>
        <w:t>for</w:t>
      </w:r>
      <w:r>
        <w:rPr>
          <w:spacing w:val="5"/>
        </w:rPr>
        <w:t xml:space="preserve"> </w:t>
      </w:r>
      <w:r>
        <w:t>an</w:t>
      </w:r>
      <w:r>
        <w:rPr>
          <w:spacing w:val="1"/>
        </w:rPr>
        <w:t xml:space="preserve"> </w:t>
      </w:r>
      <w:r>
        <w:rPr>
          <w:spacing w:val="-1"/>
        </w:rPr>
        <w:t>AOC</w:t>
      </w:r>
      <w:r>
        <w:rPr>
          <w:spacing w:val="3"/>
        </w:rPr>
        <w:t xml:space="preserve"> </w:t>
      </w:r>
      <w:r>
        <w:rPr>
          <w:spacing w:val="-1"/>
        </w:rPr>
        <w:t>is</w:t>
      </w:r>
      <w:r>
        <w:rPr>
          <w:spacing w:val="4"/>
        </w:rPr>
        <w:t xml:space="preserve"> </w:t>
      </w:r>
      <w:r>
        <w:t>a</w:t>
      </w:r>
      <w:r>
        <w:rPr>
          <w:spacing w:val="4"/>
        </w:rPr>
        <w:t xml:space="preserve"> </w:t>
      </w:r>
      <w:r>
        <w:rPr>
          <w:spacing w:val="-1"/>
        </w:rPr>
        <w:t>time</w:t>
      </w:r>
      <w:r>
        <w:rPr>
          <w:spacing w:val="4"/>
        </w:rPr>
        <w:t xml:space="preserve"> </w:t>
      </w:r>
      <w:r>
        <w:rPr>
          <w:spacing w:val="-1"/>
        </w:rPr>
        <w:t>consuming</w:t>
      </w:r>
      <w:r>
        <w:rPr>
          <w:spacing w:val="6"/>
        </w:rPr>
        <w:t xml:space="preserve"> </w:t>
      </w:r>
      <w:r>
        <w:rPr>
          <w:spacing w:val="-1"/>
        </w:rPr>
        <w:t>and</w:t>
      </w:r>
      <w:r>
        <w:rPr>
          <w:spacing w:val="4"/>
        </w:rPr>
        <w:t xml:space="preserve"> </w:t>
      </w:r>
      <w:r>
        <w:rPr>
          <w:spacing w:val="-1"/>
        </w:rPr>
        <w:t>expensive</w:t>
      </w:r>
      <w:r>
        <w:rPr>
          <w:spacing w:val="6"/>
        </w:rPr>
        <w:t xml:space="preserve"> </w:t>
      </w:r>
      <w:r>
        <w:rPr>
          <w:spacing w:val="-1"/>
        </w:rPr>
        <w:t>work.</w:t>
      </w:r>
      <w:r>
        <w:rPr>
          <w:spacing w:val="3"/>
        </w:rPr>
        <w:t xml:space="preserve"> </w:t>
      </w:r>
      <w:r>
        <w:rPr>
          <w:spacing w:val="-1"/>
        </w:rPr>
        <w:t>This</w:t>
      </w:r>
      <w:r>
        <w:rPr>
          <w:spacing w:val="4"/>
        </w:rPr>
        <w:t xml:space="preserve"> </w:t>
      </w:r>
      <w:r>
        <w:rPr>
          <w:spacing w:val="-1"/>
        </w:rPr>
        <w:t>work</w:t>
      </w:r>
      <w:r>
        <w:rPr>
          <w:spacing w:val="7"/>
        </w:rPr>
        <w:t xml:space="preserve"> </w:t>
      </w:r>
      <w:r>
        <w:rPr>
          <w:spacing w:val="-1"/>
        </w:rPr>
        <w:t>is</w:t>
      </w:r>
      <w:r>
        <w:rPr>
          <w:spacing w:val="4"/>
        </w:rPr>
        <w:t xml:space="preserve"> </w:t>
      </w:r>
      <w:r>
        <w:rPr>
          <w:spacing w:val="-1"/>
        </w:rPr>
        <w:t>very</w:t>
      </w:r>
      <w:r>
        <w:rPr>
          <w:spacing w:val="2"/>
        </w:rPr>
        <w:t xml:space="preserve"> </w:t>
      </w:r>
      <w:r>
        <w:t>often</w:t>
      </w:r>
      <w:r>
        <w:rPr>
          <w:spacing w:val="43"/>
        </w:rPr>
        <w:t xml:space="preserve"> </w:t>
      </w:r>
      <w:r>
        <w:rPr>
          <w:spacing w:val="-1"/>
        </w:rPr>
        <w:t>underestimated.</w:t>
      </w:r>
      <w:r>
        <w:rPr>
          <w:spacing w:val="15"/>
        </w:rPr>
        <w:t xml:space="preserve"> </w:t>
      </w:r>
      <w:r>
        <w:t>The</w:t>
      </w:r>
      <w:r>
        <w:rPr>
          <w:spacing w:val="15"/>
        </w:rPr>
        <w:t xml:space="preserve"> </w:t>
      </w:r>
      <w:r>
        <w:rPr>
          <w:spacing w:val="-2"/>
        </w:rPr>
        <w:t>Albanian Civil</w:t>
      </w:r>
      <w:r>
        <w:rPr>
          <w:spacing w:val="17"/>
        </w:rPr>
        <w:t xml:space="preserve"> </w:t>
      </w:r>
      <w:r>
        <w:rPr>
          <w:spacing w:val="-1"/>
        </w:rPr>
        <w:t>Aviation</w:t>
      </w:r>
      <w:r>
        <w:rPr>
          <w:spacing w:val="16"/>
        </w:rPr>
        <w:t xml:space="preserve"> Authority </w:t>
      </w:r>
      <w:r>
        <w:rPr>
          <w:spacing w:val="-1"/>
        </w:rPr>
        <w:t>(ACAA)</w:t>
      </w:r>
      <w:r>
        <w:rPr>
          <w:spacing w:val="17"/>
        </w:rPr>
        <w:t xml:space="preserve"> </w:t>
      </w:r>
      <w:r>
        <w:rPr>
          <w:spacing w:val="-1"/>
        </w:rPr>
        <w:t>accepts</w:t>
      </w:r>
      <w:r>
        <w:rPr>
          <w:spacing w:val="16"/>
        </w:rPr>
        <w:t xml:space="preserve"> </w:t>
      </w:r>
      <w:r>
        <w:t>an</w:t>
      </w:r>
      <w:r>
        <w:rPr>
          <w:spacing w:val="15"/>
        </w:rPr>
        <w:t xml:space="preserve"> </w:t>
      </w:r>
      <w:r>
        <w:rPr>
          <w:spacing w:val="-1"/>
        </w:rPr>
        <w:t>AOC</w:t>
      </w:r>
      <w:r>
        <w:rPr>
          <w:spacing w:val="15"/>
        </w:rPr>
        <w:t xml:space="preserve"> </w:t>
      </w:r>
      <w:r>
        <w:rPr>
          <w:spacing w:val="-1"/>
        </w:rPr>
        <w:t>application</w:t>
      </w:r>
      <w:r>
        <w:rPr>
          <w:spacing w:val="13"/>
        </w:rPr>
        <w:t xml:space="preserve"> </w:t>
      </w:r>
      <w:r>
        <w:t>by</w:t>
      </w:r>
      <w:r>
        <w:rPr>
          <w:spacing w:val="61"/>
        </w:rPr>
        <w:t xml:space="preserve"> </w:t>
      </w:r>
      <w:r>
        <w:rPr>
          <w:spacing w:val="-1"/>
        </w:rPr>
        <w:t>Commission</w:t>
      </w:r>
      <w:r>
        <w:rPr>
          <w:spacing w:val="12"/>
        </w:rPr>
        <w:t xml:space="preserve"> </w:t>
      </w:r>
      <w:r>
        <w:rPr>
          <w:spacing w:val="-1"/>
        </w:rPr>
        <w:t>Regulation</w:t>
      </w:r>
      <w:r>
        <w:rPr>
          <w:spacing w:val="10"/>
        </w:rPr>
        <w:t xml:space="preserve"> </w:t>
      </w:r>
      <w:r>
        <w:rPr>
          <w:spacing w:val="-1"/>
        </w:rPr>
        <w:t>(EU)</w:t>
      </w:r>
      <w:r>
        <w:rPr>
          <w:spacing w:val="13"/>
        </w:rPr>
        <w:t xml:space="preserve"> </w:t>
      </w:r>
      <w:r>
        <w:rPr>
          <w:spacing w:val="-1"/>
        </w:rPr>
        <w:t>No</w:t>
      </w:r>
      <w:r>
        <w:rPr>
          <w:spacing w:val="12"/>
        </w:rPr>
        <w:t xml:space="preserve"> </w:t>
      </w:r>
      <w:r>
        <w:rPr>
          <w:spacing w:val="-1"/>
        </w:rPr>
        <w:t>965/2012</w:t>
      </w:r>
      <w:r>
        <w:rPr>
          <w:spacing w:val="12"/>
        </w:rPr>
        <w:t xml:space="preserve"> </w:t>
      </w:r>
      <w:r>
        <w:rPr>
          <w:spacing w:val="-1"/>
        </w:rPr>
        <w:t>standards</w:t>
      </w:r>
      <w:r>
        <w:rPr>
          <w:spacing w:val="13"/>
        </w:rPr>
        <w:t xml:space="preserve"> </w:t>
      </w:r>
      <w:r>
        <w:rPr>
          <w:spacing w:val="-2"/>
        </w:rPr>
        <w:t>only.</w:t>
      </w:r>
      <w:r>
        <w:rPr>
          <w:spacing w:val="13"/>
        </w:rPr>
        <w:t xml:space="preserve"> </w:t>
      </w:r>
      <w:r>
        <w:rPr>
          <w:spacing w:val="-1"/>
        </w:rPr>
        <w:t>All</w:t>
      </w:r>
      <w:r>
        <w:rPr>
          <w:spacing w:val="11"/>
        </w:rPr>
        <w:t xml:space="preserve"> </w:t>
      </w:r>
      <w:r>
        <w:rPr>
          <w:spacing w:val="-1"/>
        </w:rPr>
        <w:t>application</w:t>
      </w:r>
      <w:r>
        <w:rPr>
          <w:spacing w:val="10"/>
        </w:rPr>
        <w:t xml:space="preserve"> </w:t>
      </w:r>
      <w:r>
        <w:t>forms</w:t>
      </w:r>
      <w:r>
        <w:rPr>
          <w:spacing w:val="10"/>
        </w:rPr>
        <w:t xml:space="preserve"> </w:t>
      </w:r>
      <w:r>
        <w:rPr>
          <w:spacing w:val="-1"/>
        </w:rPr>
        <w:t>must</w:t>
      </w:r>
      <w:r>
        <w:rPr>
          <w:spacing w:val="13"/>
        </w:rPr>
        <w:t xml:space="preserve"> </w:t>
      </w:r>
      <w:r>
        <w:t>be</w:t>
      </w:r>
      <w:r>
        <w:rPr>
          <w:spacing w:val="12"/>
        </w:rPr>
        <w:t xml:space="preserve"> </w:t>
      </w:r>
      <w:r>
        <w:rPr>
          <w:spacing w:val="-1"/>
        </w:rPr>
        <w:t>duly</w:t>
      </w:r>
      <w:r>
        <w:rPr>
          <w:spacing w:val="10"/>
        </w:rPr>
        <w:t xml:space="preserve"> </w:t>
      </w:r>
      <w:r>
        <w:rPr>
          <w:spacing w:val="-1"/>
        </w:rPr>
        <w:t>signed</w:t>
      </w:r>
      <w:r>
        <w:rPr>
          <w:spacing w:val="57"/>
        </w:rPr>
        <w:t xml:space="preserve"> </w:t>
      </w:r>
      <w:r>
        <w:t>by</w:t>
      </w:r>
      <w:r>
        <w:rPr>
          <w:spacing w:val="-2"/>
        </w:rPr>
        <w:t xml:space="preserve"> </w:t>
      </w:r>
      <w:r>
        <w:t xml:space="preserve">the </w:t>
      </w:r>
      <w:r>
        <w:rPr>
          <w:spacing w:val="-1"/>
        </w:rPr>
        <w:t>people</w:t>
      </w:r>
      <w:r>
        <w:rPr>
          <w:spacing w:val="-2"/>
        </w:rPr>
        <w:t xml:space="preserve"> </w:t>
      </w:r>
      <w:r>
        <w:rPr>
          <w:spacing w:val="-1"/>
        </w:rPr>
        <w:t>requested</w:t>
      </w:r>
      <w:r>
        <w:rPr>
          <w:spacing w:val="-5"/>
        </w:rPr>
        <w:t xml:space="preserve"> </w:t>
      </w:r>
      <w:r>
        <w:rPr>
          <w:spacing w:val="-1"/>
        </w:rPr>
        <w:t>in</w:t>
      </w:r>
      <w:r>
        <w:t xml:space="preserve"> </w:t>
      </w:r>
      <w:r>
        <w:rPr>
          <w:spacing w:val="-1"/>
        </w:rPr>
        <w:t>original, electronic</w:t>
      </w:r>
      <w:r>
        <w:rPr>
          <w:spacing w:val="1"/>
        </w:rPr>
        <w:t xml:space="preserve"> </w:t>
      </w:r>
      <w:r>
        <w:rPr>
          <w:spacing w:val="-1"/>
        </w:rPr>
        <w:t>signature</w:t>
      </w:r>
      <w:r>
        <w:rPr>
          <w:spacing w:val="-2"/>
        </w:rPr>
        <w:t xml:space="preserve"> </w:t>
      </w:r>
      <w:r>
        <w:t>are</w:t>
      </w:r>
      <w:r>
        <w:rPr>
          <w:spacing w:val="-2"/>
        </w:rPr>
        <w:t xml:space="preserve"> </w:t>
      </w:r>
      <w:r>
        <w:rPr>
          <w:spacing w:val="-1"/>
        </w:rPr>
        <w:t>not yet</w:t>
      </w:r>
      <w:r>
        <w:rPr>
          <w:spacing w:val="1"/>
        </w:rPr>
        <w:t xml:space="preserve"> </w:t>
      </w:r>
      <w:r>
        <w:rPr>
          <w:spacing w:val="-1"/>
        </w:rPr>
        <w:t>accepted.</w:t>
      </w:r>
    </w:p>
    <w:p w:rsidR="00D766FE" w:rsidRDefault="00D766FE" w:rsidP="00D766FE">
      <w:pPr>
        <w:pStyle w:val="BodyText"/>
        <w:ind w:left="212" w:right="146"/>
        <w:jc w:val="both"/>
      </w:pPr>
      <w:r>
        <w:t>The</w:t>
      </w:r>
      <w:r>
        <w:rPr>
          <w:spacing w:val="5"/>
        </w:rPr>
        <w:t xml:space="preserve"> </w:t>
      </w:r>
      <w:r>
        <w:rPr>
          <w:spacing w:val="-1"/>
        </w:rPr>
        <w:t>project</w:t>
      </w:r>
      <w:r>
        <w:rPr>
          <w:spacing w:val="6"/>
        </w:rPr>
        <w:t xml:space="preserve"> </w:t>
      </w:r>
      <w:r>
        <w:t>may</w:t>
      </w:r>
      <w:r>
        <w:rPr>
          <w:spacing w:val="5"/>
        </w:rPr>
        <w:t xml:space="preserve"> </w:t>
      </w:r>
      <w:r>
        <w:t>be</w:t>
      </w:r>
      <w:r>
        <w:rPr>
          <w:spacing w:val="5"/>
        </w:rPr>
        <w:t xml:space="preserve"> </w:t>
      </w:r>
      <w:r>
        <w:rPr>
          <w:spacing w:val="-1"/>
        </w:rPr>
        <w:t>delayed</w:t>
      </w:r>
      <w:r>
        <w:rPr>
          <w:spacing w:val="5"/>
        </w:rPr>
        <w:t xml:space="preserve"> </w:t>
      </w:r>
      <w:r>
        <w:rPr>
          <w:spacing w:val="-1"/>
        </w:rPr>
        <w:t>because</w:t>
      </w:r>
      <w:r>
        <w:rPr>
          <w:spacing w:val="5"/>
        </w:rPr>
        <w:t xml:space="preserve"> </w:t>
      </w:r>
      <w:r>
        <w:t>of</w:t>
      </w:r>
      <w:r>
        <w:rPr>
          <w:spacing w:val="8"/>
        </w:rPr>
        <w:t xml:space="preserve"> </w:t>
      </w:r>
      <w:r>
        <w:t>other</w:t>
      </w:r>
      <w:r>
        <w:rPr>
          <w:spacing w:val="6"/>
        </w:rPr>
        <w:t xml:space="preserve"> </w:t>
      </w:r>
      <w:r>
        <w:rPr>
          <w:spacing w:val="-1"/>
        </w:rPr>
        <w:t>applications</w:t>
      </w:r>
      <w:r>
        <w:rPr>
          <w:spacing w:val="5"/>
        </w:rPr>
        <w:t xml:space="preserve"> </w:t>
      </w:r>
      <w:r>
        <w:rPr>
          <w:spacing w:val="-1"/>
        </w:rPr>
        <w:t>already</w:t>
      </w:r>
      <w:r>
        <w:rPr>
          <w:spacing w:val="5"/>
        </w:rPr>
        <w:t xml:space="preserve"> </w:t>
      </w:r>
      <w:r>
        <w:rPr>
          <w:spacing w:val="-1"/>
        </w:rPr>
        <w:t>in</w:t>
      </w:r>
      <w:r>
        <w:rPr>
          <w:spacing w:val="5"/>
        </w:rPr>
        <w:t xml:space="preserve"> </w:t>
      </w:r>
      <w:r>
        <w:t>progress</w:t>
      </w:r>
      <w:r>
        <w:rPr>
          <w:spacing w:val="5"/>
        </w:rPr>
        <w:t xml:space="preserve"> </w:t>
      </w:r>
      <w:r>
        <w:t>or</w:t>
      </w:r>
      <w:r>
        <w:rPr>
          <w:spacing w:val="6"/>
        </w:rPr>
        <w:t xml:space="preserve"> </w:t>
      </w:r>
      <w:r>
        <w:rPr>
          <w:spacing w:val="-1"/>
        </w:rPr>
        <w:t>due</w:t>
      </w:r>
      <w:r>
        <w:rPr>
          <w:spacing w:val="5"/>
        </w:rPr>
        <w:t xml:space="preserve"> </w:t>
      </w:r>
      <w:r>
        <w:t>to</w:t>
      </w:r>
      <w:r>
        <w:rPr>
          <w:spacing w:val="5"/>
        </w:rPr>
        <w:t xml:space="preserve"> </w:t>
      </w:r>
      <w:r>
        <w:t>the</w:t>
      </w:r>
      <w:r>
        <w:rPr>
          <w:spacing w:val="2"/>
        </w:rPr>
        <w:t xml:space="preserve"> </w:t>
      </w:r>
      <w:r>
        <w:rPr>
          <w:spacing w:val="-1"/>
        </w:rPr>
        <w:t>quality</w:t>
      </w:r>
      <w:r>
        <w:rPr>
          <w:spacing w:val="3"/>
        </w:rPr>
        <w:t xml:space="preserve"> </w:t>
      </w:r>
      <w:r>
        <w:rPr>
          <w:spacing w:val="-2"/>
        </w:rPr>
        <w:t>of</w:t>
      </w:r>
      <w:r>
        <w:rPr>
          <w:spacing w:val="51"/>
        </w:rPr>
        <w:t xml:space="preserve"> </w:t>
      </w:r>
      <w:r>
        <w:t>the</w:t>
      </w:r>
      <w:r>
        <w:rPr>
          <w:spacing w:val="36"/>
        </w:rPr>
        <w:t xml:space="preserve"> </w:t>
      </w:r>
      <w:r>
        <w:rPr>
          <w:spacing w:val="-1"/>
        </w:rPr>
        <w:t>submissions</w:t>
      </w:r>
      <w:r>
        <w:rPr>
          <w:spacing w:val="36"/>
        </w:rPr>
        <w:t xml:space="preserve"> </w:t>
      </w:r>
      <w:r>
        <w:rPr>
          <w:spacing w:val="-2"/>
        </w:rPr>
        <w:t>or</w:t>
      </w:r>
      <w:r>
        <w:rPr>
          <w:spacing w:val="35"/>
        </w:rPr>
        <w:t xml:space="preserve"> </w:t>
      </w:r>
      <w:r>
        <w:rPr>
          <w:spacing w:val="-1"/>
        </w:rPr>
        <w:t>missing</w:t>
      </w:r>
      <w:r>
        <w:rPr>
          <w:spacing w:val="38"/>
        </w:rPr>
        <w:t xml:space="preserve"> </w:t>
      </w:r>
      <w:r>
        <w:rPr>
          <w:spacing w:val="-1"/>
        </w:rPr>
        <w:t>parts.</w:t>
      </w:r>
      <w:r>
        <w:rPr>
          <w:spacing w:val="37"/>
        </w:rPr>
        <w:t xml:space="preserve"> </w:t>
      </w:r>
      <w:r>
        <w:rPr>
          <w:spacing w:val="-1"/>
        </w:rPr>
        <w:t>Even</w:t>
      </w:r>
      <w:r>
        <w:rPr>
          <w:spacing w:val="36"/>
        </w:rPr>
        <w:t xml:space="preserve"> </w:t>
      </w:r>
      <w:r>
        <w:rPr>
          <w:spacing w:val="-1"/>
        </w:rPr>
        <w:t>if</w:t>
      </w:r>
      <w:r>
        <w:rPr>
          <w:spacing w:val="41"/>
        </w:rPr>
        <w:t xml:space="preserve"> </w:t>
      </w:r>
      <w:r>
        <w:rPr>
          <w:spacing w:val="-1"/>
        </w:rPr>
        <w:t>one</w:t>
      </w:r>
      <w:r>
        <w:rPr>
          <w:spacing w:val="34"/>
        </w:rPr>
        <w:t xml:space="preserve"> </w:t>
      </w:r>
      <w:r>
        <w:rPr>
          <w:spacing w:val="-2"/>
        </w:rPr>
        <w:t>of</w:t>
      </w:r>
      <w:r>
        <w:rPr>
          <w:spacing w:val="40"/>
        </w:rPr>
        <w:t xml:space="preserve"> </w:t>
      </w:r>
      <w:r>
        <w:t>the</w:t>
      </w:r>
      <w:r>
        <w:rPr>
          <w:spacing w:val="36"/>
        </w:rPr>
        <w:t xml:space="preserve"> </w:t>
      </w:r>
      <w:r>
        <w:rPr>
          <w:spacing w:val="-1"/>
        </w:rPr>
        <w:t>proposed</w:t>
      </w:r>
      <w:r>
        <w:rPr>
          <w:spacing w:val="36"/>
        </w:rPr>
        <w:t xml:space="preserve"> </w:t>
      </w:r>
      <w:r>
        <w:rPr>
          <w:spacing w:val="-1"/>
        </w:rPr>
        <w:t>nominated</w:t>
      </w:r>
      <w:r>
        <w:rPr>
          <w:spacing w:val="36"/>
        </w:rPr>
        <w:t xml:space="preserve"> </w:t>
      </w:r>
      <w:r>
        <w:rPr>
          <w:spacing w:val="-1"/>
        </w:rPr>
        <w:t>person</w:t>
      </w:r>
      <w:r>
        <w:rPr>
          <w:spacing w:val="37"/>
        </w:rPr>
        <w:t xml:space="preserve"> </w:t>
      </w:r>
      <w:r>
        <w:rPr>
          <w:spacing w:val="-2"/>
        </w:rPr>
        <w:t>has</w:t>
      </w:r>
      <w:r>
        <w:rPr>
          <w:spacing w:val="36"/>
        </w:rPr>
        <w:t xml:space="preserve"> </w:t>
      </w:r>
      <w:r>
        <w:rPr>
          <w:spacing w:val="-1"/>
        </w:rPr>
        <w:t>missed</w:t>
      </w:r>
      <w:r>
        <w:rPr>
          <w:spacing w:val="33"/>
        </w:rPr>
        <w:t xml:space="preserve"> </w:t>
      </w:r>
      <w:r>
        <w:rPr>
          <w:spacing w:val="-1"/>
        </w:rPr>
        <w:t>the</w:t>
      </w:r>
      <w:r>
        <w:rPr>
          <w:spacing w:val="57"/>
        </w:rPr>
        <w:t xml:space="preserve"> </w:t>
      </w:r>
      <w:r>
        <w:rPr>
          <w:spacing w:val="-1"/>
        </w:rPr>
        <w:t>necessary</w:t>
      </w:r>
      <w:r>
        <w:rPr>
          <w:spacing w:val="8"/>
        </w:rPr>
        <w:t xml:space="preserve"> </w:t>
      </w:r>
      <w:r>
        <w:t>score</w:t>
      </w:r>
      <w:r>
        <w:rPr>
          <w:spacing w:val="10"/>
        </w:rPr>
        <w:t xml:space="preserve"> </w:t>
      </w:r>
      <w:r>
        <w:rPr>
          <w:spacing w:val="-1"/>
        </w:rPr>
        <w:t>in</w:t>
      </w:r>
      <w:r>
        <w:rPr>
          <w:spacing w:val="10"/>
        </w:rPr>
        <w:t xml:space="preserve"> </w:t>
      </w:r>
      <w:r>
        <w:t>the</w:t>
      </w:r>
      <w:r>
        <w:rPr>
          <w:spacing w:val="9"/>
        </w:rPr>
        <w:t xml:space="preserve"> </w:t>
      </w:r>
      <w:r>
        <w:rPr>
          <w:spacing w:val="-1"/>
        </w:rPr>
        <w:t>assessment,</w:t>
      </w:r>
      <w:r>
        <w:rPr>
          <w:spacing w:val="11"/>
        </w:rPr>
        <w:t xml:space="preserve"> </w:t>
      </w:r>
      <w:r>
        <w:t>a</w:t>
      </w:r>
      <w:r>
        <w:rPr>
          <w:spacing w:val="10"/>
        </w:rPr>
        <w:t xml:space="preserve"> </w:t>
      </w:r>
      <w:r>
        <w:rPr>
          <w:spacing w:val="-1"/>
        </w:rPr>
        <w:t>project</w:t>
      </w:r>
      <w:r>
        <w:rPr>
          <w:spacing w:val="11"/>
        </w:rPr>
        <w:t xml:space="preserve"> </w:t>
      </w:r>
      <w:r>
        <w:rPr>
          <w:spacing w:val="-1"/>
        </w:rPr>
        <w:t>could</w:t>
      </w:r>
      <w:r>
        <w:rPr>
          <w:spacing w:val="10"/>
        </w:rPr>
        <w:t xml:space="preserve"> </w:t>
      </w:r>
      <w:r>
        <w:t>get</w:t>
      </w:r>
      <w:r>
        <w:rPr>
          <w:spacing w:val="8"/>
        </w:rPr>
        <w:t xml:space="preserve"> </w:t>
      </w:r>
      <w:r>
        <w:rPr>
          <w:spacing w:val="-1"/>
        </w:rPr>
        <w:t>further</w:t>
      </w:r>
      <w:r>
        <w:rPr>
          <w:spacing w:val="11"/>
        </w:rPr>
        <w:t xml:space="preserve"> </w:t>
      </w:r>
      <w:r>
        <w:rPr>
          <w:spacing w:val="-1"/>
        </w:rPr>
        <w:t>delay</w:t>
      </w:r>
      <w:r>
        <w:rPr>
          <w:spacing w:val="7"/>
        </w:rPr>
        <w:t xml:space="preserve"> </w:t>
      </w:r>
      <w:r>
        <w:t>until</w:t>
      </w:r>
      <w:r>
        <w:rPr>
          <w:spacing w:val="9"/>
        </w:rPr>
        <w:t xml:space="preserve"> </w:t>
      </w:r>
      <w:r>
        <w:rPr>
          <w:spacing w:val="1"/>
        </w:rPr>
        <w:t>all</w:t>
      </w:r>
      <w:r>
        <w:rPr>
          <w:spacing w:val="11"/>
        </w:rPr>
        <w:t xml:space="preserve"> </w:t>
      </w:r>
      <w:r>
        <w:rPr>
          <w:spacing w:val="-1"/>
        </w:rPr>
        <w:t>management</w:t>
      </w:r>
      <w:r>
        <w:rPr>
          <w:spacing w:val="11"/>
        </w:rPr>
        <w:t xml:space="preserve"> </w:t>
      </w:r>
      <w:r>
        <w:rPr>
          <w:spacing w:val="-1"/>
        </w:rPr>
        <w:t>personnel</w:t>
      </w:r>
      <w:r>
        <w:rPr>
          <w:spacing w:val="69"/>
        </w:rPr>
        <w:t xml:space="preserve"> </w:t>
      </w:r>
      <w:r>
        <w:rPr>
          <w:spacing w:val="-1"/>
        </w:rPr>
        <w:t>has</w:t>
      </w:r>
      <w:r>
        <w:rPr>
          <w:spacing w:val="1"/>
        </w:rPr>
        <w:t xml:space="preserve"> </w:t>
      </w:r>
      <w:r>
        <w:rPr>
          <w:spacing w:val="-1"/>
        </w:rPr>
        <w:t>been</w:t>
      </w:r>
      <w:r>
        <w:t xml:space="preserve"> </w:t>
      </w:r>
      <w:r>
        <w:rPr>
          <w:spacing w:val="-1"/>
        </w:rPr>
        <w:t>accepted.</w:t>
      </w:r>
    </w:p>
    <w:p w:rsidR="00D766FE" w:rsidRDefault="00D766FE" w:rsidP="00D766FE">
      <w:pPr>
        <w:pStyle w:val="BodyText"/>
        <w:spacing w:before="4" w:line="370" w:lineRule="atLeast"/>
        <w:ind w:left="212" w:right="4"/>
        <w:rPr>
          <w:spacing w:val="-1"/>
        </w:rPr>
      </w:pPr>
      <w:r>
        <w:rPr>
          <w:spacing w:val="-1"/>
        </w:rPr>
        <w:t>If</w:t>
      </w:r>
      <w:r>
        <w:rPr>
          <w:spacing w:val="2"/>
        </w:rPr>
        <w:t xml:space="preserve"> </w:t>
      </w:r>
      <w:r>
        <w:t xml:space="preserve">an </w:t>
      </w:r>
      <w:r>
        <w:rPr>
          <w:spacing w:val="-1"/>
        </w:rPr>
        <w:t>applicant has</w:t>
      </w:r>
      <w:r>
        <w:rPr>
          <w:spacing w:val="-2"/>
        </w:rPr>
        <w:t xml:space="preserve"> </w:t>
      </w:r>
      <w:r>
        <w:t>the</w:t>
      </w:r>
      <w:r>
        <w:rPr>
          <w:spacing w:val="-2"/>
        </w:rPr>
        <w:t xml:space="preserve"> </w:t>
      </w:r>
      <w:r>
        <w:rPr>
          <w:spacing w:val="-1"/>
        </w:rPr>
        <w:t>need</w:t>
      </w:r>
      <w:r>
        <w:rPr>
          <w:spacing w:val="-2"/>
        </w:rPr>
        <w:t xml:space="preserve"> </w:t>
      </w:r>
      <w:r>
        <w:t>for</w:t>
      </w:r>
      <w:r>
        <w:rPr>
          <w:spacing w:val="-1"/>
        </w:rPr>
        <w:t xml:space="preserve"> further information,</w:t>
      </w:r>
      <w:r>
        <w:rPr>
          <w:spacing w:val="2"/>
        </w:rPr>
        <w:t xml:space="preserve"> </w:t>
      </w:r>
      <w:r>
        <w:rPr>
          <w:spacing w:val="-1"/>
        </w:rPr>
        <w:t>please</w:t>
      </w:r>
      <w:r>
        <w:t xml:space="preserve"> </w:t>
      </w:r>
      <w:r>
        <w:rPr>
          <w:spacing w:val="-1"/>
        </w:rPr>
        <w:t>write</w:t>
      </w:r>
      <w:r>
        <w:rPr>
          <w:spacing w:val="-2"/>
        </w:rPr>
        <w:t xml:space="preserve"> </w:t>
      </w:r>
      <w:r>
        <w:t>to</w:t>
      </w:r>
      <w:r>
        <w:rPr>
          <w:spacing w:val="-2"/>
        </w:rPr>
        <w:t xml:space="preserve"> </w:t>
      </w:r>
      <w:r>
        <w:t>the</w:t>
      </w:r>
      <w:r>
        <w:rPr>
          <w:spacing w:val="-5"/>
        </w:rPr>
        <w:t xml:space="preserve"> </w:t>
      </w:r>
      <w:r>
        <w:rPr>
          <w:spacing w:val="-1"/>
        </w:rPr>
        <w:t>following</w:t>
      </w:r>
      <w:r>
        <w:rPr>
          <w:spacing w:val="2"/>
        </w:rPr>
        <w:t xml:space="preserve"> </w:t>
      </w:r>
      <w:r>
        <w:rPr>
          <w:spacing w:val="-1"/>
        </w:rPr>
        <w:t>address:</w:t>
      </w:r>
      <w:r>
        <w:rPr>
          <w:spacing w:val="45"/>
        </w:rPr>
        <w:t xml:space="preserve"> </w:t>
      </w:r>
    </w:p>
    <w:p w:rsidR="00D766FE" w:rsidRDefault="00D766FE" w:rsidP="00D766FE">
      <w:pPr>
        <w:pStyle w:val="BodyText"/>
        <w:spacing w:before="4" w:line="370" w:lineRule="atLeast"/>
        <w:ind w:left="212" w:right="834"/>
      </w:pPr>
      <w:r>
        <w:rPr>
          <w:spacing w:val="-1"/>
        </w:rPr>
        <w:t xml:space="preserve">Albanian </w:t>
      </w:r>
      <w:r>
        <w:rPr>
          <w:spacing w:val="-2"/>
        </w:rPr>
        <w:t>Civil</w:t>
      </w:r>
      <w:r>
        <w:t xml:space="preserve"> </w:t>
      </w:r>
      <w:r>
        <w:rPr>
          <w:spacing w:val="-1"/>
        </w:rPr>
        <w:t>Aviation Authority</w:t>
      </w:r>
    </w:p>
    <w:p w:rsidR="00F273F5" w:rsidRDefault="00D766FE" w:rsidP="00F273F5">
      <w:pPr>
        <w:pStyle w:val="BodyText"/>
        <w:spacing w:before="0" w:line="352" w:lineRule="auto"/>
        <w:ind w:left="212" w:right="4580"/>
      </w:pPr>
      <w:r>
        <w:rPr>
          <w:spacing w:val="-1"/>
        </w:rPr>
        <w:t>Rr</w:t>
      </w:r>
      <w:r w:rsidR="00F273F5">
        <w:rPr>
          <w:spacing w:val="-1"/>
        </w:rPr>
        <w:t>: “</w:t>
      </w:r>
      <w:r>
        <w:rPr>
          <w:spacing w:val="-1"/>
        </w:rPr>
        <w:t>Sulejman Delvina</w:t>
      </w:r>
      <w:r w:rsidR="00F273F5">
        <w:rPr>
          <w:spacing w:val="-1"/>
        </w:rPr>
        <w:t>”</w:t>
      </w:r>
      <w:r>
        <w:rPr>
          <w:spacing w:val="-1"/>
        </w:rPr>
        <w:t>, no.1,1020, P.O.Box</w:t>
      </w:r>
      <w:r>
        <w:rPr>
          <w:spacing w:val="-2"/>
        </w:rPr>
        <w:t xml:space="preserve"> 205</w:t>
      </w:r>
      <w:r>
        <w:t>,</w:t>
      </w:r>
    </w:p>
    <w:p w:rsidR="00D766FE" w:rsidRDefault="00D766FE" w:rsidP="00F273F5">
      <w:pPr>
        <w:pStyle w:val="BodyText"/>
        <w:spacing w:before="0" w:line="352" w:lineRule="auto"/>
        <w:ind w:left="212" w:right="4580"/>
        <w:rPr>
          <w:spacing w:val="-1"/>
        </w:rPr>
      </w:pPr>
      <w:r>
        <w:rPr>
          <w:spacing w:val="-1"/>
        </w:rPr>
        <w:t xml:space="preserve">Tirana, Albania  </w:t>
      </w:r>
    </w:p>
    <w:p w:rsidR="00D766FE" w:rsidRDefault="00D766FE" w:rsidP="00D766FE">
      <w:pPr>
        <w:pStyle w:val="BodyText"/>
        <w:spacing w:before="0" w:line="352" w:lineRule="auto"/>
        <w:ind w:left="212" w:right="5959"/>
        <w:rPr>
          <w:spacing w:val="-1"/>
        </w:rPr>
      </w:pPr>
      <w:r>
        <w:rPr>
          <w:spacing w:val="-1"/>
        </w:rPr>
        <w:t xml:space="preserve">email: </w:t>
      </w:r>
      <w:hyperlink r:id="rId9" w:history="1">
        <w:r w:rsidRPr="009019ED">
          <w:rPr>
            <w:rStyle w:val="Hyperlink"/>
            <w:spacing w:val="-1"/>
          </w:rPr>
          <w:t>info@acaa.gov.al</w:t>
        </w:r>
      </w:hyperlink>
    </w:p>
    <w:p w:rsidR="00D766FE" w:rsidRDefault="00D766FE" w:rsidP="00D766FE">
      <w:pPr>
        <w:pStyle w:val="BodyText"/>
        <w:spacing w:before="0" w:line="352" w:lineRule="auto"/>
        <w:ind w:left="212" w:right="5959"/>
        <w:rPr>
          <w:spacing w:val="-1"/>
        </w:rPr>
      </w:pPr>
    </w:p>
    <w:p w:rsidR="00D766FE" w:rsidRDefault="00D766FE" w:rsidP="00D766FE">
      <w:pPr>
        <w:pStyle w:val="BodyText"/>
        <w:spacing w:before="0" w:line="352" w:lineRule="auto"/>
        <w:ind w:left="212" w:right="5959"/>
        <w:rPr>
          <w:spacing w:val="-1"/>
        </w:rPr>
      </w:pPr>
    </w:p>
    <w:p w:rsidR="00D766FE" w:rsidRDefault="00D766FE" w:rsidP="00D766FE">
      <w:pPr>
        <w:pStyle w:val="BodyText"/>
        <w:spacing w:before="0" w:line="352" w:lineRule="auto"/>
        <w:ind w:left="212" w:right="5959"/>
        <w:rPr>
          <w:spacing w:val="-1"/>
        </w:rPr>
      </w:pPr>
    </w:p>
    <w:p w:rsidR="00D766FE" w:rsidRDefault="00D766FE" w:rsidP="00D766FE">
      <w:pPr>
        <w:pStyle w:val="BodyText"/>
        <w:spacing w:before="0" w:line="352" w:lineRule="auto"/>
        <w:ind w:left="212" w:right="5959"/>
        <w:rPr>
          <w:spacing w:val="-1"/>
        </w:rPr>
      </w:pPr>
    </w:p>
    <w:p w:rsidR="00D766FE" w:rsidRDefault="00D766FE" w:rsidP="00D766FE">
      <w:pPr>
        <w:pStyle w:val="BodyText"/>
        <w:spacing w:before="0" w:line="352" w:lineRule="auto"/>
        <w:ind w:left="212" w:right="5959"/>
        <w:rPr>
          <w:spacing w:val="-1"/>
        </w:rPr>
      </w:pPr>
    </w:p>
    <w:p w:rsidR="009A2708" w:rsidRDefault="009A2708" w:rsidP="00D766FE">
      <w:pPr>
        <w:pStyle w:val="BodyText"/>
        <w:spacing w:before="0" w:line="352" w:lineRule="auto"/>
        <w:ind w:left="212" w:right="5959"/>
        <w:rPr>
          <w:spacing w:val="-1"/>
        </w:rPr>
      </w:pPr>
    </w:p>
    <w:p w:rsidR="009A2708" w:rsidRDefault="009A2708" w:rsidP="00D766FE">
      <w:pPr>
        <w:pStyle w:val="BodyText"/>
        <w:spacing w:before="0" w:line="352" w:lineRule="auto"/>
        <w:ind w:left="212" w:right="5959"/>
        <w:rPr>
          <w:spacing w:val="-1"/>
        </w:rPr>
      </w:pPr>
    </w:p>
    <w:p w:rsidR="00D766FE" w:rsidRDefault="00D766FE" w:rsidP="00D766FE">
      <w:pPr>
        <w:pStyle w:val="BodyText"/>
        <w:spacing w:before="0" w:line="352" w:lineRule="auto"/>
        <w:ind w:left="212" w:right="5959"/>
        <w:rPr>
          <w:spacing w:val="-1"/>
        </w:rPr>
      </w:pPr>
    </w:p>
    <w:p w:rsidR="00D766FE" w:rsidRDefault="00D766FE" w:rsidP="00D766FE">
      <w:pPr>
        <w:widowControl w:val="0"/>
        <w:numPr>
          <w:ilvl w:val="1"/>
          <w:numId w:val="10"/>
        </w:numPr>
        <w:tabs>
          <w:tab w:val="left" w:pos="1006"/>
        </w:tabs>
        <w:spacing w:before="72" w:after="0" w:line="240" w:lineRule="auto"/>
        <w:rPr>
          <w:rFonts w:ascii="Arial" w:eastAsia="Arial" w:hAnsi="Arial" w:cs="Arial"/>
        </w:rPr>
      </w:pPr>
      <w:r>
        <w:rPr>
          <w:rFonts w:ascii="Arial"/>
          <w:b/>
          <w:spacing w:val="-1"/>
        </w:rPr>
        <w:t>Terms</w:t>
      </w:r>
      <w:r>
        <w:rPr>
          <w:rFonts w:ascii="Arial"/>
          <w:b/>
          <w:spacing w:val="1"/>
        </w:rPr>
        <w:t xml:space="preserve"> </w:t>
      </w:r>
      <w:r>
        <w:rPr>
          <w:rFonts w:ascii="Arial"/>
          <w:b/>
          <w:spacing w:val="-1"/>
        </w:rPr>
        <w:t>and</w:t>
      </w:r>
      <w:r>
        <w:rPr>
          <w:rFonts w:ascii="Arial"/>
          <w:b/>
        </w:rPr>
        <w:t xml:space="preserve"> </w:t>
      </w:r>
      <w:r>
        <w:rPr>
          <w:rFonts w:ascii="Arial"/>
          <w:b/>
          <w:spacing w:val="-1"/>
        </w:rPr>
        <w:t>Conditions</w:t>
      </w:r>
    </w:p>
    <w:p w:rsidR="00D766FE" w:rsidRDefault="00D766FE" w:rsidP="00D766FE">
      <w:pPr>
        <w:pStyle w:val="BodyText"/>
        <w:spacing w:before="121"/>
        <w:ind w:right="170"/>
      </w:pPr>
      <w:r>
        <w:rPr>
          <w:spacing w:val="-1"/>
        </w:rPr>
        <w:t>When</w:t>
      </w:r>
      <w:r>
        <w:t xml:space="preserve"> </w:t>
      </w:r>
      <w:r>
        <w:rPr>
          <w:spacing w:val="9"/>
        </w:rPr>
        <w:t>used</w:t>
      </w:r>
      <w:r>
        <w:t xml:space="preserve"> </w:t>
      </w:r>
      <w:r>
        <w:rPr>
          <w:spacing w:val="9"/>
        </w:rPr>
        <w:t>throughout</w:t>
      </w:r>
      <w:r>
        <w:t xml:space="preserve"> </w:t>
      </w:r>
      <w:r>
        <w:rPr>
          <w:spacing w:val="7"/>
        </w:rPr>
        <w:t>the</w:t>
      </w:r>
      <w:r>
        <w:t xml:space="preserve"> </w:t>
      </w:r>
      <w:r w:rsidR="00E41422">
        <w:rPr>
          <w:spacing w:val="8"/>
        </w:rPr>
        <w:t>Administrative</w:t>
      </w:r>
      <w:r w:rsidR="00E41422">
        <w:t xml:space="preserve"> </w:t>
      </w:r>
      <w:r w:rsidR="00E41422">
        <w:rPr>
          <w:spacing w:val="9"/>
        </w:rPr>
        <w:t>Guidance</w:t>
      </w:r>
      <w:r>
        <w:t xml:space="preserve"> </w:t>
      </w:r>
      <w:r>
        <w:rPr>
          <w:spacing w:val="8"/>
        </w:rPr>
        <w:t xml:space="preserve"> </w:t>
      </w:r>
      <w:r>
        <w:rPr>
          <w:spacing w:val="-1"/>
        </w:rPr>
        <w:t>Leaflet</w:t>
      </w:r>
      <w:r>
        <w:t xml:space="preserve"> </w:t>
      </w:r>
      <w:r>
        <w:rPr>
          <w:spacing w:val="7"/>
        </w:rPr>
        <w:t xml:space="preserve"> </w:t>
      </w:r>
      <w:r>
        <w:t xml:space="preserve">the </w:t>
      </w:r>
      <w:r>
        <w:rPr>
          <w:spacing w:val="6"/>
        </w:rPr>
        <w:t xml:space="preserve"> </w:t>
      </w:r>
      <w:r>
        <w:rPr>
          <w:spacing w:val="-1"/>
        </w:rPr>
        <w:t>following</w:t>
      </w:r>
      <w:r>
        <w:t xml:space="preserve"> </w:t>
      </w:r>
      <w:r>
        <w:rPr>
          <w:spacing w:val="11"/>
        </w:rPr>
        <w:t xml:space="preserve"> </w:t>
      </w:r>
      <w:r>
        <w:rPr>
          <w:spacing w:val="-1"/>
        </w:rPr>
        <w:t>terms</w:t>
      </w:r>
      <w:r>
        <w:t xml:space="preserve"> </w:t>
      </w:r>
      <w:r>
        <w:rPr>
          <w:spacing w:val="7"/>
        </w:rPr>
        <w:t xml:space="preserve"> </w:t>
      </w:r>
      <w:r>
        <w:rPr>
          <w:spacing w:val="-1"/>
        </w:rPr>
        <w:t>shall</w:t>
      </w:r>
      <w:r>
        <w:t xml:space="preserve"> </w:t>
      </w:r>
      <w:r>
        <w:rPr>
          <w:spacing w:val="8"/>
        </w:rPr>
        <w:t xml:space="preserve"> </w:t>
      </w:r>
      <w:r>
        <w:rPr>
          <w:spacing w:val="-1"/>
        </w:rPr>
        <w:t>have</w:t>
      </w:r>
      <w:r>
        <w:t xml:space="preserve"> </w:t>
      </w:r>
      <w:r>
        <w:rPr>
          <w:spacing w:val="11"/>
        </w:rPr>
        <w:t xml:space="preserve"> </w:t>
      </w:r>
      <w:r>
        <w:t>the</w:t>
      </w:r>
      <w:r>
        <w:rPr>
          <w:spacing w:val="55"/>
        </w:rPr>
        <w:t xml:space="preserve"> </w:t>
      </w:r>
      <w:r>
        <w:rPr>
          <w:spacing w:val="-1"/>
        </w:rPr>
        <w:t>meaning</w:t>
      </w:r>
      <w:r>
        <w:t xml:space="preserve"> as</w:t>
      </w:r>
      <w:r>
        <w:rPr>
          <w:spacing w:val="-2"/>
        </w:rPr>
        <w:t xml:space="preserve"> </w:t>
      </w:r>
      <w:r>
        <w:rPr>
          <w:spacing w:val="-1"/>
        </w:rPr>
        <w:t>defined</w:t>
      </w:r>
      <w:r>
        <w:t xml:space="preserve"> </w:t>
      </w:r>
      <w:r>
        <w:rPr>
          <w:spacing w:val="-2"/>
        </w:rPr>
        <w:t>below:</w:t>
      </w:r>
    </w:p>
    <w:p w:rsidR="00D766FE" w:rsidRDefault="00D766FE" w:rsidP="00D766FE">
      <w:pPr>
        <w:spacing w:before="11"/>
        <w:rPr>
          <w:rFonts w:ascii="Arial" w:eastAsia="Arial" w:hAnsi="Arial" w:cs="Arial"/>
          <w:sz w:val="10"/>
          <w:szCs w:val="10"/>
        </w:rPr>
      </w:pPr>
    </w:p>
    <w:tbl>
      <w:tblPr>
        <w:tblW w:w="0" w:type="auto"/>
        <w:tblInd w:w="132" w:type="dxa"/>
        <w:tblLayout w:type="fixed"/>
        <w:tblCellMar>
          <w:left w:w="0" w:type="dxa"/>
          <w:right w:w="0" w:type="dxa"/>
        </w:tblCellMar>
        <w:tblLook w:val="01E0" w:firstRow="1" w:lastRow="1" w:firstColumn="1" w:lastColumn="1" w:noHBand="0" w:noVBand="0"/>
      </w:tblPr>
      <w:tblGrid>
        <w:gridCol w:w="2182"/>
        <w:gridCol w:w="3930"/>
        <w:gridCol w:w="3829"/>
      </w:tblGrid>
      <w:tr w:rsidR="00D766FE" w:rsidTr="00D766FE">
        <w:trPr>
          <w:trHeight w:hRule="exact" w:val="480"/>
        </w:trPr>
        <w:tc>
          <w:tcPr>
            <w:tcW w:w="218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114"/>
              <w:ind w:left="104"/>
              <w:rPr>
                <w:rFonts w:ascii="Arial" w:eastAsia="Arial" w:hAnsi="Arial" w:cs="Arial"/>
                <w:sz w:val="20"/>
                <w:szCs w:val="20"/>
              </w:rPr>
            </w:pPr>
            <w:r>
              <w:rPr>
                <w:rFonts w:ascii="Arial"/>
                <w:b/>
                <w:sz w:val="20"/>
              </w:rPr>
              <w:t>Term</w:t>
            </w:r>
          </w:p>
        </w:tc>
        <w:tc>
          <w:tcPr>
            <w:tcW w:w="3930"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114"/>
              <w:ind w:left="102"/>
              <w:rPr>
                <w:rFonts w:ascii="Arial" w:eastAsia="Arial" w:hAnsi="Arial" w:cs="Arial"/>
                <w:sz w:val="20"/>
                <w:szCs w:val="20"/>
              </w:rPr>
            </w:pPr>
            <w:r>
              <w:rPr>
                <w:rFonts w:ascii="Arial"/>
                <w:b/>
                <w:sz w:val="20"/>
              </w:rPr>
              <w:t>Meaning</w:t>
            </w:r>
          </w:p>
        </w:tc>
        <w:tc>
          <w:tcPr>
            <w:tcW w:w="3829"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114"/>
              <w:ind w:left="102"/>
              <w:rPr>
                <w:rFonts w:ascii="Arial" w:eastAsia="Arial" w:hAnsi="Arial" w:cs="Arial"/>
                <w:sz w:val="20"/>
                <w:szCs w:val="20"/>
              </w:rPr>
            </w:pPr>
            <w:r>
              <w:rPr>
                <w:rFonts w:ascii="Arial"/>
                <w:b/>
                <w:sz w:val="20"/>
              </w:rPr>
              <w:t>Reference</w:t>
            </w:r>
          </w:p>
        </w:tc>
      </w:tr>
      <w:tr w:rsidR="00D766FE" w:rsidTr="00D766FE">
        <w:trPr>
          <w:trHeight w:hRule="exact" w:val="550"/>
        </w:trPr>
        <w:tc>
          <w:tcPr>
            <w:tcW w:w="218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4"/>
              <w:ind w:left="104"/>
              <w:rPr>
                <w:rFonts w:ascii="Arial" w:eastAsia="Arial" w:hAnsi="Arial" w:cs="Arial"/>
                <w:sz w:val="20"/>
                <w:szCs w:val="20"/>
              </w:rPr>
            </w:pPr>
            <w:r>
              <w:rPr>
                <w:rFonts w:ascii="Arial"/>
                <w:i/>
                <w:sz w:val="20"/>
              </w:rPr>
              <w:t>shall,</w:t>
            </w:r>
            <w:r>
              <w:rPr>
                <w:rFonts w:ascii="Arial"/>
                <w:i/>
                <w:spacing w:val="-8"/>
                <w:sz w:val="20"/>
              </w:rPr>
              <w:t xml:space="preserve"> </w:t>
            </w:r>
            <w:r>
              <w:rPr>
                <w:rFonts w:ascii="Arial"/>
                <w:i/>
                <w:spacing w:val="-1"/>
                <w:sz w:val="20"/>
              </w:rPr>
              <w:t>must,</w:t>
            </w:r>
            <w:r>
              <w:rPr>
                <w:rFonts w:ascii="Arial"/>
                <w:i/>
                <w:spacing w:val="-5"/>
                <w:sz w:val="20"/>
              </w:rPr>
              <w:t xml:space="preserve"> </w:t>
            </w:r>
            <w:r>
              <w:rPr>
                <w:rFonts w:ascii="Arial"/>
                <w:i/>
                <w:sz w:val="20"/>
              </w:rPr>
              <w:t>will</w:t>
            </w:r>
          </w:p>
        </w:tc>
        <w:tc>
          <w:tcPr>
            <w:tcW w:w="3930"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2" w:right="535"/>
              <w:rPr>
                <w:rFonts w:ascii="Arial" w:eastAsia="Arial" w:hAnsi="Arial" w:cs="Arial"/>
                <w:sz w:val="20"/>
                <w:szCs w:val="20"/>
              </w:rPr>
            </w:pPr>
            <w:r>
              <w:rPr>
                <w:rFonts w:ascii="Arial"/>
                <w:sz w:val="20"/>
              </w:rPr>
              <w:t>These</w:t>
            </w:r>
            <w:r>
              <w:rPr>
                <w:rFonts w:ascii="Arial"/>
                <w:spacing w:val="-7"/>
                <w:sz w:val="20"/>
              </w:rPr>
              <w:t xml:space="preserve"> </w:t>
            </w:r>
            <w:r>
              <w:rPr>
                <w:rFonts w:ascii="Arial"/>
                <w:sz w:val="20"/>
              </w:rPr>
              <w:t>terms</w:t>
            </w:r>
            <w:r>
              <w:rPr>
                <w:rFonts w:ascii="Arial"/>
                <w:spacing w:val="-6"/>
                <w:sz w:val="20"/>
              </w:rPr>
              <w:t xml:space="preserve"> </w:t>
            </w:r>
            <w:r>
              <w:rPr>
                <w:rFonts w:ascii="Arial"/>
                <w:sz w:val="20"/>
              </w:rPr>
              <w:t>express</w:t>
            </w:r>
            <w:r>
              <w:rPr>
                <w:rFonts w:ascii="Arial"/>
                <w:spacing w:val="-6"/>
                <w:sz w:val="20"/>
              </w:rPr>
              <w:t xml:space="preserve"> </w:t>
            </w:r>
            <w:r>
              <w:rPr>
                <w:rFonts w:ascii="Arial"/>
                <w:sz w:val="20"/>
              </w:rPr>
              <w:t>an</w:t>
            </w:r>
            <w:r>
              <w:rPr>
                <w:rFonts w:ascii="Arial"/>
                <w:spacing w:val="-6"/>
                <w:sz w:val="20"/>
              </w:rPr>
              <w:t xml:space="preserve"> </w:t>
            </w:r>
            <w:r>
              <w:rPr>
                <w:rFonts w:ascii="Arial"/>
                <w:spacing w:val="-1"/>
                <w:sz w:val="20"/>
              </w:rPr>
              <w:t>obligation,</w:t>
            </w:r>
            <w:r>
              <w:rPr>
                <w:rFonts w:ascii="Arial"/>
                <w:spacing w:val="-5"/>
                <w:sz w:val="20"/>
              </w:rPr>
              <w:t xml:space="preserve"> </w:t>
            </w:r>
            <w:r>
              <w:rPr>
                <w:rFonts w:ascii="Arial"/>
                <w:sz w:val="20"/>
              </w:rPr>
              <w:t>a</w:t>
            </w:r>
            <w:r>
              <w:rPr>
                <w:rFonts w:ascii="Arial"/>
                <w:spacing w:val="30"/>
                <w:w w:val="99"/>
                <w:sz w:val="20"/>
              </w:rPr>
              <w:t xml:space="preserve"> </w:t>
            </w:r>
            <w:r>
              <w:rPr>
                <w:rFonts w:ascii="Arial"/>
                <w:sz w:val="20"/>
              </w:rPr>
              <w:t>positive</w:t>
            </w:r>
            <w:r>
              <w:rPr>
                <w:rFonts w:ascii="Arial"/>
                <w:spacing w:val="-18"/>
                <w:sz w:val="20"/>
              </w:rPr>
              <w:t xml:space="preserve"> </w:t>
            </w:r>
            <w:r>
              <w:rPr>
                <w:rFonts w:ascii="Arial"/>
                <w:sz w:val="20"/>
              </w:rPr>
              <w:t>command.</w:t>
            </w:r>
          </w:p>
        </w:tc>
        <w:tc>
          <w:tcPr>
            <w:tcW w:w="3829"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2"/>
              <w:rPr>
                <w:rFonts w:ascii="Arial" w:eastAsia="Arial" w:hAnsi="Arial" w:cs="Arial"/>
                <w:sz w:val="20"/>
                <w:szCs w:val="20"/>
              </w:rPr>
            </w:pPr>
            <w:r>
              <w:rPr>
                <w:rFonts w:ascii="Arial"/>
                <w:spacing w:val="-1"/>
                <w:sz w:val="20"/>
              </w:rPr>
              <w:t>EC</w:t>
            </w:r>
            <w:r>
              <w:rPr>
                <w:rFonts w:ascii="Arial"/>
                <w:spacing w:val="-5"/>
                <w:sz w:val="20"/>
              </w:rPr>
              <w:t xml:space="preserve"> </w:t>
            </w:r>
            <w:r>
              <w:rPr>
                <w:rFonts w:ascii="Arial"/>
                <w:spacing w:val="-1"/>
                <w:sz w:val="20"/>
              </w:rPr>
              <w:t>English</w:t>
            </w:r>
            <w:r>
              <w:rPr>
                <w:rFonts w:ascii="Arial"/>
                <w:spacing w:val="-4"/>
                <w:sz w:val="20"/>
              </w:rPr>
              <w:t xml:space="preserve"> </w:t>
            </w:r>
            <w:r>
              <w:rPr>
                <w:rFonts w:ascii="Arial"/>
                <w:sz w:val="20"/>
              </w:rPr>
              <w:t>Style</w:t>
            </w:r>
            <w:r>
              <w:rPr>
                <w:rFonts w:ascii="Arial"/>
                <w:spacing w:val="-7"/>
                <w:sz w:val="20"/>
              </w:rPr>
              <w:t xml:space="preserve"> </w:t>
            </w:r>
            <w:r>
              <w:rPr>
                <w:rFonts w:ascii="Arial"/>
                <w:sz w:val="20"/>
              </w:rPr>
              <w:t>Guide:</w:t>
            </w:r>
            <w:r>
              <w:rPr>
                <w:rFonts w:ascii="Arial"/>
                <w:spacing w:val="-4"/>
                <w:sz w:val="20"/>
              </w:rPr>
              <w:t xml:space="preserve"> </w:t>
            </w:r>
            <w:r>
              <w:rPr>
                <w:rFonts w:ascii="Arial"/>
                <w:sz w:val="20"/>
              </w:rPr>
              <w:t>Ch.</w:t>
            </w:r>
            <w:r>
              <w:rPr>
                <w:rFonts w:ascii="Arial"/>
                <w:spacing w:val="-6"/>
                <w:sz w:val="20"/>
              </w:rPr>
              <w:t xml:space="preserve"> </w:t>
            </w:r>
            <w:r>
              <w:rPr>
                <w:rFonts w:ascii="Arial"/>
                <w:sz w:val="20"/>
              </w:rPr>
              <w:t>7.19</w:t>
            </w:r>
          </w:p>
        </w:tc>
      </w:tr>
      <w:tr w:rsidR="00D766FE" w:rsidTr="00D766FE">
        <w:trPr>
          <w:trHeight w:hRule="exact" w:val="550"/>
        </w:trPr>
        <w:tc>
          <w:tcPr>
            <w:tcW w:w="218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4"/>
              <w:ind w:left="104"/>
              <w:rPr>
                <w:rFonts w:ascii="Arial" w:eastAsia="Arial" w:hAnsi="Arial" w:cs="Arial"/>
                <w:sz w:val="20"/>
                <w:szCs w:val="20"/>
              </w:rPr>
            </w:pPr>
            <w:r>
              <w:rPr>
                <w:rFonts w:ascii="Arial"/>
                <w:i/>
                <w:spacing w:val="-1"/>
                <w:sz w:val="20"/>
              </w:rPr>
              <w:t>may</w:t>
            </w:r>
          </w:p>
        </w:tc>
        <w:tc>
          <w:tcPr>
            <w:tcW w:w="3930"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2" w:right="1116"/>
              <w:rPr>
                <w:rFonts w:ascii="Arial" w:eastAsia="Arial" w:hAnsi="Arial" w:cs="Arial"/>
                <w:sz w:val="20"/>
                <w:szCs w:val="20"/>
              </w:rPr>
            </w:pPr>
            <w:r>
              <w:rPr>
                <w:rFonts w:ascii="Arial"/>
                <w:sz w:val="20"/>
              </w:rPr>
              <w:t>This</w:t>
            </w:r>
            <w:r>
              <w:rPr>
                <w:rFonts w:ascii="Arial"/>
                <w:spacing w:val="-7"/>
                <w:sz w:val="20"/>
              </w:rPr>
              <w:t xml:space="preserve"> </w:t>
            </w:r>
            <w:r>
              <w:rPr>
                <w:rFonts w:ascii="Arial"/>
                <w:spacing w:val="-1"/>
                <w:sz w:val="20"/>
              </w:rPr>
              <w:t>term</w:t>
            </w:r>
            <w:r>
              <w:rPr>
                <w:rFonts w:ascii="Arial"/>
                <w:spacing w:val="-3"/>
                <w:sz w:val="20"/>
              </w:rPr>
              <w:t xml:space="preserve"> </w:t>
            </w:r>
            <w:r>
              <w:rPr>
                <w:rFonts w:ascii="Arial"/>
                <w:sz w:val="20"/>
              </w:rPr>
              <w:t>expresses</w:t>
            </w:r>
            <w:r>
              <w:rPr>
                <w:rFonts w:ascii="Arial"/>
                <w:spacing w:val="-6"/>
                <w:sz w:val="20"/>
              </w:rPr>
              <w:t xml:space="preserve"> </w:t>
            </w:r>
            <w:r>
              <w:rPr>
                <w:rFonts w:ascii="Arial"/>
                <w:sz w:val="20"/>
              </w:rPr>
              <w:t>a</w:t>
            </w:r>
            <w:r>
              <w:rPr>
                <w:rFonts w:ascii="Arial"/>
                <w:spacing w:val="-7"/>
                <w:sz w:val="20"/>
              </w:rPr>
              <w:t xml:space="preserve"> </w:t>
            </w:r>
            <w:r>
              <w:rPr>
                <w:rFonts w:ascii="Arial"/>
                <w:sz w:val="20"/>
              </w:rPr>
              <w:t>positive</w:t>
            </w:r>
            <w:r>
              <w:rPr>
                <w:rFonts w:ascii="Arial"/>
                <w:spacing w:val="25"/>
                <w:w w:val="99"/>
                <w:sz w:val="20"/>
              </w:rPr>
              <w:t xml:space="preserve"> </w:t>
            </w:r>
            <w:r>
              <w:rPr>
                <w:rFonts w:ascii="Arial"/>
                <w:sz w:val="20"/>
              </w:rPr>
              <w:t>permission.</w:t>
            </w:r>
          </w:p>
        </w:tc>
        <w:tc>
          <w:tcPr>
            <w:tcW w:w="3829"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2"/>
              <w:rPr>
                <w:rFonts w:ascii="Arial" w:eastAsia="Arial" w:hAnsi="Arial" w:cs="Arial"/>
                <w:sz w:val="20"/>
                <w:szCs w:val="20"/>
              </w:rPr>
            </w:pPr>
            <w:r>
              <w:rPr>
                <w:rFonts w:ascii="Arial"/>
                <w:spacing w:val="-1"/>
                <w:sz w:val="20"/>
              </w:rPr>
              <w:t>EC</w:t>
            </w:r>
            <w:r>
              <w:rPr>
                <w:rFonts w:ascii="Arial"/>
                <w:spacing w:val="-5"/>
                <w:sz w:val="20"/>
              </w:rPr>
              <w:t xml:space="preserve"> </w:t>
            </w:r>
            <w:r>
              <w:rPr>
                <w:rFonts w:ascii="Arial"/>
                <w:spacing w:val="-1"/>
                <w:sz w:val="20"/>
              </w:rPr>
              <w:t>English</w:t>
            </w:r>
            <w:r>
              <w:rPr>
                <w:rFonts w:ascii="Arial"/>
                <w:spacing w:val="-4"/>
                <w:sz w:val="20"/>
              </w:rPr>
              <w:t xml:space="preserve"> </w:t>
            </w:r>
            <w:r>
              <w:rPr>
                <w:rFonts w:ascii="Arial"/>
                <w:sz w:val="20"/>
              </w:rPr>
              <w:t>Style</w:t>
            </w:r>
            <w:r>
              <w:rPr>
                <w:rFonts w:ascii="Arial"/>
                <w:spacing w:val="-7"/>
                <w:sz w:val="20"/>
              </w:rPr>
              <w:t xml:space="preserve"> </w:t>
            </w:r>
            <w:r>
              <w:rPr>
                <w:rFonts w:ascii="Arial"/>
                <w:sz w:val="20"/>
              </w:rPr>
              <w:t>Guide:</w:t>
            </w:r>
            <w:r>
              <w:rPr>
                <w:rFonts w:ascii="Arial"/>
                <w:spacing w:val="-4"/>
                <w:sz w:val="20"/>
              </w:rPr>
              <w:t xml:space="preserve"> </w:t>
            </w:r>
            <w:r>
              <w:rPr>
                <w:rFonts w:ascii="Arial"/>
                <w:sz w:val="20"/>
              </w:rPr>
              <w:t>Ch.</w:t>
            </w:r>
            <w:r>
              <w:rPr>
                <w:rFonts w:ascii="Arial"/>
                <w:spacing w:val="-6"/>
                <w:sz w:val="20"/>
              </w:rPr>
              <w:t xml:space="preserve"> </w:t>
            </w:r>
            <w:r>
              <w:rPr>
                <w:rFonts w:ascii="Arial"/>
                <w:sz w:val="20"/>
              </w:rPr>
              <w:t>7.21</w:t>
            </w:r>
          </w:p>
        </w:tc>
      </w:tr>
      <w:tr w:rsidR="00D766FE" w:rsidTr="00D766FE">
        <w:trPr>
          <w:trHeight w:hRule="exact" w:val="550"/>
        </w:trPr>
        <w:tc>
          <w:tcPr>
            <w:tcW w:w="218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4"/>
              <w:rPr>
                <w:rFonts w:ascii="Arial" w:eastAsia="Arial" w:hAnsi="Arial" w:cs="Arial"/>
                <w:sz w:val="20"/>
                <w:szCs w:val="20"/>
              </w:rPr>
            </w:pPr>
            <w:r>
              <w:rPr>
                <w:rFonts w:ascii="Arial"/>
                <w:i/>
                <w:spacing w:val="-1"/>
                <w:sz w:val="20"/>
              </w:rPr>
              <w:t>shall</w:t>
            </w:r>
            <w:r>
              <w:rPr>
                <w:rFonts w:ascii="Arial"/>
                <w:i/>
                <w:spacing w:val="-5"/>
                <w:sz w:val="20"/>
              </w:rPr>
              <w:t xml:space="preserve"> </w:t>
            </w:r>
            <w:r>
              <w:rPr>
                <w:rFonts w:ascii="Arial"/>
                <w:i/>
                <w:sz w:val="20"/>
              </w:rPr>
              <w:t>not,</w:t>
            </w:r>
            <w:r>
              <w:rPr>
                <w:rFonts w:ascii="Arial"/>
                <w:i/>
                <w:spacing w:val="-5"/>
                <w:sz w:val="20"/>
              </w:rPr>
              <w:t xml:space="preserve"> </w:t>
            </w:r>
            <w:r>
              <w:rPr>
                <w:rFonts w:ascii="Arial"/>
                <w:i/>
                <w:sz w:val="20"/>
              </w:rPr>
              <w:t>will</w:t>
            </w:r>
            <w:r>
              <w:rPr>
                <w:rFonts w:ascii="Arial"/>
                <w:i/>
                <w:spacing w:val="-4"/>
                <w:sz w:val="20"/>
              </w:rPr>
              <w:t xml:space="preserve"> </w:t>
            </w:r>
            <w:r>
              <w:rPr>
                <w:rFonts w:ascii="Arial"/>
                <w:i/>
                <w:spacing w:val="-1"/>
                <w:sz w:val="20"/>
              </w:rPr>
              <w:t>not</w:t>
            </w:r>
          </w:p>
        </w:tc>
        <w:tc>
          <w:tcPr>
            <w:tcW w:w="3930"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9"/>
              <w:ind w:left="102" w:right="537"/>
              <w:rPr>
                <w:rFonts w:ascii="Arial" w:eastAsia="Arial" w:hAnsi="Arial" w:cs="Arial"/>
                <w:sz w:val="20"/>
                <w:szCs w:val="20"/>
              </w:rPr>
            </w:pPr>
            <w:r>
              <w:rPr>
                <w:rFonts w:ascii="Arial"/>
                <w:sz w:val="20"/>
              </w:rPr>
              <w:t>These</w:t>
            </w:r>
            <w:r>
              <w:rPr>
                <w:rFonts w:ascii="Arial"/>
                <w:spacing w:val="-7"/>
                <w:sz w:val="20"/>
              </w:rPr>
              <w:t xml:space="preserve"> </w:t>
            </w:r>
            <w:r>
              <w:rPr>
                <w:rFonts w:ascii="Arial"/>
                <w:sz w:val="20"/>
              </w:rPr>
              <w:t>terms</w:t>
            </w:r>
            <w:r>
              <w:rPr>
                <w:rFonts w:ascii="Arial"/>
                <w:spacing w:val="-6"/>
                <w:sz w:val="20"/>
              </w:rPr>
              <w:t xml:space="preserve"> </w:t>
            </w:r>
            <w:r>
              <w:rPr>
                <w:rFonts w:ascii="Arial"/>
                <w:sz w:val="20"/>
              </w:rPr>
              <w:t>express</w:t>
            </w:r>
            <w:r>
              <w:rPr>
                <w:rFonts w:ascii="Arial"/>
                <w:spacing w:val="-6"/>
                <w:sz w:val="20"/>
              </w:rPr>
              <w:t xml:space="preserve"> </w:t>
            </w:r>
            <w:r>
              <w:rPr>
                <w:rFonts w:ascii="Arial"/>
                <w:sz w:val="20"/>
              </w:rPr>
              <w:t>an</w:t>
            </w:r>
            <w:r>
              <w:rPr>
                <w:rFonts w:ascii="Arial"/>
                <w:spacing w:val="-7"/>
                <w:sz w:val="20"/>
              </w:rPr>
              <w:t xml:space="preserve"> </w:t>
            </w:r>
            <w:r>
              <w:rPr>
                <w:rFonts w:ascii="Arial"/>
                <w:spacing w:val="-1"/>
                <w:sz w:val="20"/>
              </w:rPr>
              <w:t>obligation,</w:t>
            </w:r>
            <w:r>
              <w:rPr>
                <w:rFonts w:ascii="Arial"/>
                <w:spacing w:val="-5"/>
                <w:sz w:val="20"/>
              </w:rPr>
              <w:t xml:space="preserve"> </w:t>
            </w:r>
            <w:r>
              <w:rPr>
                <w:rFonts w:ascii="Arial"/>
                <w:sz w:val="20"/>
              </w:rPr>
              <w:t>a</w:t>
            </w:r>
            <w:r>
              <w:rPr>
                <w:rFonts w:ascii="Arial"/>
                <w:spacing w:val="30"/>
                <w:w w:val="99"/>
                <w:sz w:val="20"/>
              </w:rPr>
              <w:t xml:space="preserve"> </w:t>
            </w:r>
            <w:r>
              <w:rPr>
                <w:rFonts w:ascii="Arial"/>
                <w:spacing w:val="-1"/>
                <w:sz w:val="20"/>
              </w:rPr>
              <w:t>negative</w:t>
            </w:r>
            <w:r>
              <w:rPr>
                <w:rFonts w:ascii="Arial"/>
                <w:spacing w:val="-18"/>
                <w:sz w:val="20"/>
              </w:rPr>
              <w:t xml:space="preserve"> </w:t>
            </w:r>
            <w:r>
              <w:rPr>
                <w:rFonts w:ascii="Arial"/>
                <w:sz w:val="20"/>
              </w:rPr>
              <w:t>command.</w:t>
            </w:r>
          </w:p>
        </w:tc>
        <w:tc>
          <w:tcPr>
            <w:tcW w:w="3829"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9"/>
              <w:ind w:left="102"/>
              <w:rPr>
                <w:rFonts w:ascii="Arial" w:eastAsia="Arial" w:hAnsi="Arial" w:cs="Arial"/>
                <w:sz w:val="20"/>
                <w:szCs w:val="20"/>
              </w:rPr>
            </w:pPr>
            <w:r>
              <w:rPr>
                <w:rFonts w:ascii="Arial"/>
                <w:spacing w:val="-1"/>
                <w:sz w:val="20"/>
              </w:rPr>
              <w:t>EC</w:t>
            </w:r>
            <w:r>
              <w:rPr>
                <w:rFonts w:ascii="Arial"/>
                <w:spacing w:val="-5"/>
                <w:sz w:val="20"/>
              </w:rPr>
              <w:t xml:space="preserve"> </w:t>
            </w:r>
            <w:r>
              <w:rPr>
                <w:rFonts w:ascii="Arial"/>
                <w:spacing w:val="-1"/>
                <w:sz w:val="20"/>
              </w:rPr>
              <w:t>English</w:t>
            </w:r>
            <w:r>
              <w:rPr>
                <w:rFonts w:ascii="Arial"/>
                <w:spacing w:val="-4"/>
                <w:sz w:val="20"/>
              </w:rPr>
              <w:t xml:space="preserve"> </w:t>
            </w:r>
            <w:r>
              <w:rPr>
                <w:rFonts w:ascii="Arial"/>
                <w:sz w:val="20"/>
              </w:rPr>
              <w:t>Style</w:t>
            </w:r>
            <w:r>
              <w:rPr>
                <w:rFonts w:ascii="Arial"/>
                <w:spacing w:val="-7"/>
                <w:sz w:val="20"/>
              </w:rPr>
              <w:t xml:space="preserve"> </w:t>
            </w:r>
            <w:r>
              <w:rPr>
                <w:rFonts w:ascii="Arial"/>
                <w:sz w:val="20"/>
              </w:rPr>
              <w:t>Guide:</w:t>
            </w:r>
            <w:r>
              <w:rPr>
                <w:rFonts w:ascii="Arial"/>
                <w:spacing w:val="-4"/>
                <w:sz w:val="20"/>
              </w:rPr>
              <w:t xml:space="preserve"> </w:t>
            </w:r>
            <w:r>
              <w:rPr>
                <w:rFonts w:ascii="Arial"/>
                <w:sz w:val="20"/>
              </w:rPr>
              <w:t>Ch.</w:t>
            </w:r>
            <w:r>
              <w:rPr>
                <w:rFonts w:ascii="Arial"/>
                <w:spacing w:val="-6"/>
                <w:sz w:val="20"/>
              </w:rPr>
              <w:t xml:space="preserve"> </w:t>
            </w:r>
            <w:r>
              <w:rPr>
                <w:rFonts w:ascii="Arial"/>
                <w:sz w:val="20"/>
              </w:rPr>
              <w:t>7.20</w:t>
            </w:r>
          </w:p>
        </w:tc>
      </w:tr>
      <w:tr w:rsidR="00D766FE" w:rsidTr="00D766FE">
        <w:trPr>
          <w:trHeight w:hRule="exact" w:val="322"/>
        </w:trPr>
        <w:tc>
          <w:tcPr>
            <w:tcW w:w="218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4"/>
              <w:rPr>
                <w:rFonts w:ascii="Arial" w:eastAsia="Arial" w:hAnsi="Arial" w:cs="Arial"/>
                <w:sz w:val="20"/>
                <w:szCs w:val="20"/>
              </w:rPr>
            </w:pPr>
            <w:r>
              <w:rPr>
                <w:rFonts w:ascii="Arial"/>
                <w:i/>
                <w:spacing w:val="-1"/>
                <w:sz w:val="20"/>
              </w:rPr>
              <w:t>may</w:t>
            </w:r>
            <w:r>
              <w:rPr>
                <w:rFonts w:ascii="Arial"/>
                <w:i/>
                <w:spacing w:val="-5"/>
                <w:sz w:val="20"/>
              </w:rPr>
              <w:t xml:space="preserve"> </w:t>
            </w:r>
            <w:r>
              <w:rPr>
                <w:rFonts w:ascii="Arial"/>
                <w:i/>
                <w:sz w:val="20"/>
              </w:rPr>
              <w:t>not,</w:t>
            </w:r>
            <w:r>
              <w:rPr>
                <w:rFonts w:ascii="Arial"/>
                <w:i/>
                <w:spacing w:val="-6"/>
                <w:sz w:val="20"/>
              </w:rPr>
              <w:t xml:space="preserve"> </w:t>
            </w:r>
            <w:r>
              <w:rPr>
                <w:rFonts w:ascii="Arial"/>
                <w:i/>
                <w:sz w:val="20"/>
              </w:rPr>
              <w:t>must</w:t>
            </w:r>
            <w:r>
              <w:rPr>
                <w:rFonts w:ascii="Arial"/>
                <w:i/>
                <w:spacing w:val="-6"/>
                <w:sz w:val="20"/>
              </w:rPr>
              <w:t xml:space="preserve"> </w:t>
            </w:r>
            <w:r>
              <w:rPr>
                <w:rFonts w:ascii="Arial"/>
                <w:i/>
                <w:spacing w:val="-1"/>
                <w:sz w:val="20"/>
              </w:rPr>
              <w:t>not</w:t>
            </w:r>
          </w:p>
        </w:tc>
        <w:tc>
          <w:tcPr>
            <w:tcW w:w="3930"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9"/>
              <w:ind w:left="102"/>
              <w:rPr>
                <w:rFonts w:ascii="Arial" w:eastAsia="Arial" w:hAnsi="Arial" w:cs="Arial"/>
                <w:sz w:val="20"/>
                <w:szCs w:val="20"/>
              </w:rPr>
            </w:pPr>
            <w:r>
              <w:rPr>
                <w:rFonts w:ascii="Arial"/>
                <w:sz w:val="20"/>
              </w:rPr>
              <w:t>These</w:t>
            </w:r>
            <w:r>
              <w:rPr>
                <w:rFonts w:ascii="Arial"/>
                <w:spacing w:val="-9"/>
                <w:sz w:val="20"/>
              </w:rPr>
              <w:t xml:space="preserve"> </w:t>
            </w:r>
            <w:r>
              <w:rPr>
                <w:rFonts w:ascii="Arial"/>
                <w:sz w:val="20"/>
              </w:rPr>
              <w:t>terms</w:t>
            </w:r>
            <w:r>
              <w:rPr>
                <w:rFonts w:ascii="Arial"/>
                <w:spacing w:val="-7"/>
                <w:sz w:val="20"/>
              </w:rPr>
              <w:t xml:space="preserve"> </w:t>
            </w:r>
            <w:r>
              <w:rPr>
                <w:rFonts w:ascii="Arial"/>
                <w:sz w:val="20"/>
              </w:rPr>
              <w:t>express</w:t>
            </w:r>
            <w:r>
              <w:rPr>
                <w:rFonts w:ascii="Arial"/>
                <w:spacing w:val="-7"/>
                <w:sz w:val="20"/>
              </w:rPr>
              <w:t xml:space="preserve"> </w:t>
            </w:r>
            <w:r>
              <w:rPr>
                <w:rFonts w:ascii="Arial"/>
                <w:sz w:val="20"/>
              </w:rPr>
              <w:t>a</w:t>
            </w:r>
            <w:r>
              <w:rPr>
                <w:rFonts w:ascii="Arial"/>
                <w:spacing w:val="-8"/>
                <w:sz w:val="20"/>
              </w:rPr>
              <w:t xml:space="preserve"> </w:t>
            </w:r>
            <w:r>
              <w:rPr>
                <w:rFonts w:ascii="Arial"/>
                <w:spacing w:val="-1"/>
                <w:sz w:val="20"/>
              </w:rPr>
              <w:t>prohibition.</w:t>
            </w:r>
          </w:p>
        </w:tc>
        <w:tc>
          <w:tcPr>
            <w:tcW w:w="3829"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9"/>
              <w:ind w:left="102"/>
              <w:rPr>
                <w:rFonts w:ascii="Arial" w:eastAsia="Arial" w:hAnsi="Arial" w:cs="Arial"/>
                <w:sz w:val="20"/>
                <w:szCs w:val="20"/>
              </w:rPr>
            </w:pPr>
            <w:r>
              <w:rPr>
                <w:rFonts w:ascii="Arial"/>
                <w:spacing w:val="-1"/>
                <w:sz w:val="20"/>
              </w:rPr>
              <w:t>EC</w:t>
            </w:r>
            <w:r>
              <w:rPr>
                <w:rFonts w:ascii="Arial"/>
                <w:spacing w:val="-5"/>
                <w:sz w:val="20"/>
              </w:rPr>
              <w:t xml:space="preserve"> </w:t>
            </w:r>
            <w:r>
              <w:rPr>
                <w:rFonts w:ascii="Arial"/>
                <w:spacing w:val="-1"/>
                <w:sz w:val="20"/>
              </w:rPr>
              <w:t>English</w:t>
            </w:r>
            <w:r>
              <w:rPr>
                <w:rFonts w:ascii="Arial"/>
                <w:spacing w:val="-4"/>
                <w:sz w:val="20"/>
              </w:rPr>
              <w:t xml:space="preserve"> </w:t>
            </w:r>
            <w:r>
              <w:rPr>
                <w:rFonts w:ascii="Arial"/>
                <w:sz w:val="20"/>
              </w:rPr>
              <w:t>Style</w:t>
            </w:r>
            <w:r>
              <w:rPr>
                <w:rFonts w:ascii="Arial"/>
                <w:spacing w:val="-7"/>
                <w:sz w:val="20"/>
              </w:rPr>
              <w:t xml:space="preserve"> </w:t>
            </w:r>
            <w:r>
              <w:rPr>
                <w:rFonts w:ascii="Arial"/>
                <w:sz w:val="20"/>
              </w:rPr>
              <w:t>Guide:</w:t>
            </w:r>
            <w:r>
              <w:rPr>
                <w:rFonts w:ascii="Arial"/>
                <w:spacing w:val="-4"/>
                <w:sz w:val="20"/>
              </w:rPr>
              <w:t xml:space="preserve"> </w:t>
            </w:r>
            <w:r>
              <w:rPr>
                <w:rFonts w:ascii="Arial"/>
                <w:sz w:val="20"/>
              </w:rPr>
              <w:t>Ch.</w:t>
            </w:r>
            <w:r>
              <w:rPr>
                <w:rFonts w:ascii="Arial"/>
                <w:spacing w:val="-6"/>
                <w:sz w:val="20"/>
              </w:rPr>
              <w:t xml:space="preserve"> </w:t>
            </w:r>
            <w:r>
              <w:rPr>
                <w:rFonts w:ascii="Arial"/>
                <w:sz w:val="20"/>
              </w:rPr>
              <w:t>7.20</w:t>
            </w:r>
          </w:p>
        </w:tc>
      </w:tr>
      <w:tr w:rsidR="00D766FE" w:rsidTr="00D766FE">
        <w:trPr>
          <w:trHeight w:hRule="exact" w:val="550"/>
        </w:trPr>
        <w:tc>
          <w:tcPr>
            <w:tcW w:w="218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4"/>
              <w:ind w:left="104"/>
              <w:rPr>
                <w:rFonts w:ascii="Arial" w:eastAsia="Arial" w:hAnsi="Arial" w:cs="Arial"/>
                <w:sz w:val="20"/>
                <w:szCs w:val="20"/>
              </w:rPr>
            </w:pPr>
            <w:r>
              <w:rPr>
                <w:rFonts w:ascii="Arial"/>
                <w:i/>
                <w:spacing w:val="-1"/>
                <w:sz w:val="20"/>
              </w:rPr>
              <w:t>need</w:t>
            </w:r>
            <w:r>
              <w:rPr>
                <w:rFonts w:ascii="Arial"/>
                <w:i/>
                <w:spacing w:val="-7"/>
                <w:sz w:val="20"/>
              </w:rPr>
              <w:t xml:space="preserve"> </w:t>
            </w:r>
            <w:r>
              <w:rPr>
                <w:rFonts w:ascii="Arial"/>
                <w:i/>
                <w:spacing w:val="-1"/>
                <w:sz w:val="20"/>
              </w:rPr>
              <w:t>not</w:t>
            </w:r>
          </w:p>
        </w:tc>
        <w:tc>
          <w:tcPr>
            <w:tcW w:w="3930"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2" w:right="1039"/>
              <w:rPr>
                <w:rFonts w:ascii="Arial" w:eastAsia="Arial" w:hAnsi="Arial" w:cs="Arial"/>
                <w:sz w:val="20"/>
                <w:szCs w:val="20"/>
              </w:rPr>
            </w:pPr>
            <w:r>
              <w:rPr>
                <w:rFonts w:ascii="Arial"/>
                <w:sz w:val="20"/>
              </w:rPr>
              <w:t>This</w:t>
            </w:r>
            <w:r>
              <w:rPr>
                <w:rFonts w:ascii="Arial"/>
                <w:spacing w:val="-7"/>
                <w:sz w:val="20"/>
              </w:rPr>
              <w:t xml:space="preserve"> </w:t>
            </w:r>
            <w:r>
              <w:rPr>
                <w:rFonts w:ascii="Arial"/>
                <w:spacing w:val="-1"/>
                <w:sz w:val="20"/>
              </w:rPr>
              <w:t>term</w:t>
            </w:r>
            <w:r>
              <w:rPr>
                <w:rFonts w:ascii="Arial"/>
                <w:spacing w:val="-3"/>
                <w:sz w:val="20"/>
              </w:rPr>
              <w:t xml:space="preserve"> </w:t>
            </w:r>
            <w:r>
              <w:rPr>
                <w:rFonts w:ascii="Arial"/>
                <w:sz w:val="20"/>
              </w:rPr>
              <w:t>expresses</w:t>
            </w:r>
            <w:r>
              <w:rPr>
                <w:rFonts w:ascii="Arial"/>
                <w:spacing w:val="-7"/>
                <w:sz w:val="20"/>
              </w:rPr>
              <w:t xml:space="preserve"> </w:t>
            </w:r>
            <w:r>
              <w:rPr>
                <w:rFonts w:ascii="Arial"/>
                <w:sz w:val="20"/>
              </w:rPr>
              <w:t>a</w:t>
            </w:r>
            <w:r>
              <w:rPr>
                <w:rFonts w:ascii="Arial"/>
                <w:spacing w:val="-7"/>
                <w:sz w:val="20"/>
              </w:rPr>
              <w:t xml:space="preserve"> </w:t>
            </w:r>
            <w:r>
              <w:rPr>
                <w:rFonts w:ascii="Arial"/>
                <w:spacing w:val="-1"/>
                <w:sz w:val="20"/>
              </w:rPr>
              <w:t>negative</w:t>
            </w:r>
            <w:r>
              <w:rPr>
                <w:rFonts w:ascii="Arial"/>
                <w:spacing w:val="20"/>
                <w:w w:val="99"/>
                <w:sz w:val="20"/>
              </w:rPr>
              <w:t xml:space="preserve"> </w:t>
            </w:r>
            <w:r>
              <w:rPr>
                <w:rFonts w:ascii="Arial"/>
                <w:sz w:val="20"/>
              </w:rPr>
              <w:t>permission.</w:t>
            </w:r>
          </w:p>
        </w:tc>
        <w:tc>
          <w:tcPr>
            <w:tcW w:w="3829"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2"/>
              <w:rPr>
                <w:rFonts w:ascii="Arial" w:eastAsia="Arial" w:hAnsi="Arial" w:cs="Arial"/>
                <w:sz w:val="20"/>
                <w:szCs w:val="20"/>
              </w:rPr>
            </w:pPr>
            <w:r>
              <w:rPr>
                <w:rFonts w:ascii="Arial"/>
                <w:spacing w:val="-1"/>
                <w:sz w:val="20"/>
              </w:rPr>
              <w:t>EC</w:t>
            </w:r>
            <w:r>
              <w:rPr>
                <w:rFonts w:ascii="Arial"/>
                <w:spacing w:val="-5"/>
                <w:sz w:val="20"/>
              </w:rPr>
              <w:t xml:space="preserve"> </w:t>
            </w:r>
            <w:r>
              <w:rPr>
                <w:rFonts w:ascii="Arial"/>
                <w:spacing w:val="-1"/>
                <w:sz w:val="20"/>
              </w:rPr>
              <w:t>English</w:t>
            </w:r>
            <w:r>
              <w:rPr>
                <w:rFonts w:ascii="Arial"/>
                <w:spacing w:val="-4"/>
                <w:sz w:val="20"/>
              </w:rPr>
              <w:t xml:space="preserve"> </w:t>
            </w:r>
            <w:r>
              <w:rPr>
                <w:rFonts w:ascii="Arial"/>
                <w:sz w:val="20"/>
              </w:rPr>
              <w:t>Style</w:t>
            </w:r>
            <w:r>
              <w:rPr>
                <w:rFonts w:ascii="Arial"/>
                <w:spacing w:val="-7"/>
                <w:sz w:val="20"/>
              </w:rPr>
              <w:t xml:space="preserve"> </w:t>
            </w:r>
            <w:r>
              <w:rPr>
                <w:rFonts w:ascii="Arial"/>
                <w:sz w:val="20"/>
              </w:rPr>
              <w:t>Guide:</w:t>
            </w:r>
            <w:r>
              <w:rPr>
                <w:rFonts w:ascii="Arial"/>
                <w:spacing w:val="-4"/>
                <w:sz w:val="20"/>
              </w:rPr>
              <w:t xml:space="preserve"> </w:t>
            </w:r>
            <w:r>
              <w:rPr>
                <w:rFonts w:ascii="Arial"/>
                <w:sz w:val="20"/>
              </w:rPr>
              <w:t>Ch.</w:t>
            </w:r>
            <w:r>
              <w:rPr>
                <w:rFonts w:ascii="Arial"/>
                <w:spacing w:val="-6"/>
                <w:sz w:val="20"/>
              </w:rPr>
              <w:t xml:space="preserve"> </w:t>
            </w:r>
            <w:r>
              <w:rPr>
                <w:rFonts w:ascii="Arial"/>
                <w:sz w:val="20"/>
              </w:rPr>
              <w:t>7.22</w:t>
            </w:r>
          </w:p>
        </w:tc>
      </w:tr>
      <w:tr w:rsidR="00D766FE" w:rsidTr="00D766FE">
        <w:trPr>
          <w:trHeight w:hRule="exact" w:val="821"/>
        </w:trPr>
        <w:tc>
          <w:tcPr>
            <w:tcW w:w="218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4"/>
              <w:ind w:left="104"/>
              <w:rPr>
                <w:rFonts w:ascii="Arial" w:eastAsia="Arial" w:hAnsi="Arial" w:cs="Arial"/>
                <w:sz w:val="20"/>
                <w:szCs w:val="20"/>
              </w:rPr>
            </w:pPr>
            <w:r>
              <w:rPr>
                <w:rFonts w:ascii="Arial"/>
                <w:i/>
                <w:sz w:val="20"/>
              </w:rPr>
              <w:t>should</w:t>
            </w:r>
          </w:p>
        </w:tc>
        <w:tc>
          <w:tcPr>
            <w:tcW w:w="3930"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2" w:right="294"/>
              <w:rPr>
                <w:rFonts w:ascii="Arial" w:eastAsia="Arial" w:hAnsi="Arial" w:cs="Arial"/>
                <w:sz w:val="20"/>
                <w:szCs w:val="20"/>
              </w:rPr>
            </w:pPr>
            <w:r>
              <w:rPr>
                <w:rFonts w:ascii="Arial"/>
                <w:sz w:val="20"/>
              </w:rPr>
              <w:t>This</w:t>
            </w:r>
            <w:r>
              <w:rPr>
                <w:rFonts w:ascii="Arial"/>
                <w:spacing w:val="-7"/>
                <w:sz w:val="20"/>
              </w:rPr>
              <w:t xml:space="preserve"> </w:t>
            </w:r>
            <w:r>
              <w:rPr>
                <w:rFonts w:ascii="Arial"/>
                <w:spacing w:val="-1"/>
                <w:sz w:val="20"/>
              </w:rPr>
              <w:t>term</w:t>
            </w:r>
            <w:r>
              <w:rPr>
                <w:rFonts w:ascii="Arial"/>
                <w:spacing w:val="-4"/>
                <w:sz w:val="20"/>
              </w:rPr>
              <w:t xml:space="preserve"> </w:t>
            </w:r>
            <w:r>
              <w:rPr>
                <w:rFonts w:ascii="Arial"/>
                <w:sz w:val="20"/>
              </w:rPr>
              <w:t>expresses</w:t>
            </w:r>
            <w:r>
              <w:rPr>
                <w:rFonts w:ascii="Arial"/>
                <w:spacing w:val="-6"/>
                <w:sz w:val="20"/>
              </w:rPr>
              <w:t xml:space="preserve"> </w:t>
            </w:r>
            <w:r>
              <w:rPr>
                <w:rFonts w:ascii="Arial"/>
                <w:sz w:val="20"/>
              </w:rPr>
              <w:t>an</w:t>
            </w:r>
            <w:r>
              <w:rPr>
                <w:rFonts w:ascii="Arial"/>
                <w:spacing w:val="-7"/>
                <w:sz w:val="20"/>
              </w:rPr>
              <w:t xml:space="preserve"> </w:t>
            </w:r>
            <w:r>
              <w:rPr>
                <w:rFonts w:ascii="Arial"/>
                <w:sz w:val="20"/>
              </w:rPr>
              <w:t>obligation</w:t>
            </w:r>
            <w:r>
              <w:rPr>
                <w:rFonts w:ascii="Arial"/>
                <w:spacing w:val="-7"/>
                <w:sz w:val="20"/>
              </w:rPr>
              <w:t xml:space="preserve"> </w:t>
            </w:r>
            <w:r>
              <w:rPr>
                <w:rFonts w:ascii="Arial"/>
                <w:sz w:val="20"/>
              </w:rPr>
              <w:t>when</w:t>
            </w:r>
            <w:r>
              <w:rPr>
                <w:rFonts w:ascii="Arial"/>
                <w:spacing w:val="25"/>
                <w:w w:val="99"/>
                <w:sz w:val="20"/>
              </w:rPr>
              <w:t xml:space="preserve"> </w:t>
            </w:r>
            <w:r>
              <w:rPr>
                <w:rFonts w:ascii="Arial"/>
                <w:sz w:val="20"/>
              </w:rPr>
              <w:t>an</w:t>
            </w:r>
            <w:r>
              <w:rPr>
                <w:rFonts w:ascii="Arial"/>
                <w:spacing w:val="-9"/>
                <w:sz w:val="20"/>
              </w:rPr>
              <w:t xml:space="preserve"> </w:t>
            </w:r>
            <w:r>
              <w:rPr>
                <w:rFonts w:ascii="Arial"/>
                <w:sz w:val="20"/>
              </w:rPr>
              <w:t>acceptable</w:t>
            </w:r>
            <w:r>
              <w:rPr>
                <w:rFonts w:ascii="Arial"/>
                <w:spacing w:val="-8"/>
                <w:sz w:val="20"/>
              </w:rPr>
              <w:t xml:space="preserve"> </w:t>
            </w:r>
            <w:r>
              <w:rPr>
                <w:rFonts w:ascii="Arial"/>
                <w:sz w:val="20"/>
              </w:rPr>
              <w:t>means</w:t>
            </w:r>
            <w:r>
              <w:rPr>
                <w:rFonts w:ascii="Arial"/>
                <w:spacing w:val="-8"/>
                <w:sz w:val="20"/>
              </w:rPr>
              <w:t xml:space="preserve"> </w:t>
            </w:r>
            <w:r>
              <w:rPr>
                <w:rFonts w:ascii="Arial"/>
                <w:sz w:val="20"/>
              </w:rPr>
              <w:t>of</w:t>
            </w:r>
            <w:r>
              <w:rPr>
                <w:rFonts w:ascii="Arial"/>
                <w:spacing w:val="-6"/>
                <w:sz w:val="20"/>
              </w:rPr>
              <w:t xml:space="preserve"> </w:t>
            </w:r>
            <w:r>
              <w:rPr>
                <w:rFonts w:ascii="Arial"/>
                <w:sz w:val="20"/>
              </w:rPr>
              <w:t>compliance</w:t>
            </w:r>
            <w:r>
              <w:rPr>
                <w:rFonts w:ascii="Arial"/>
                <w:spacing w:val="25"/>
                <w:w w:val="99"/>
                <w:sz w:val="20"/>
              </w:rPr>
              <w:t xml:space="preserve"> </w:t>
            </w:r>
            <w:r>
              <w:rPr>
                <w:rFonts w:ascii="Arial"/>
                <w:sz w:val="20"/>
              </w:rPr>
              <w:t>should</w:t>
            </w:r>
            <w:r>
              <w:rPr>
                <w:rFonts w:ascii="Arial"/>
                <w:spacing w:val="-6"/>
                <w:sz w:val="20"/>
              </w:rPr>
              <w:t xml:space="preserve"> </w:t>
            </w:r>
            <w:r>
              <w:rPr>
                <w:rFonts w:ascii="Arial"/>
                <w:spacing w:val="-1"/>
                <w:sz w:val="20"/>
              </w:rPr>
              <w:t>be</w:t>
            </w:r>
            <w:r>
              <w:rPr>
                <w:rFonts w:ascii="Arial"/>
                <w:spacing w:val="-4"/>
                <w:sz w:val="20"/>
              </w:rPr>
              <w:t xml:space="preserve"> </w:t>
            </w:r>
            <w:r>
              <w:rPr>
                <w:rFonts w:ascii="Arial"/>
                <w:sz w:val="20"/>
              </w:rPr>
              <w:t>applied</w:t>
            </w:r>
            <w:r>
              <w:rPr>
                <w:rFonts w:ascii="Arial"/>
                <w:spacing w:val="-5"/>
                <w:sz w:val="20"/>
              </w:rPr>
              <w:t xml:space="preserve"> </w:t>
            </w:r>
            <w:r>
              <w:rPr>
                <w:rFonts w:ascii="Arial"/>
                <w:sz w:val="20"/>
              </w:rPr>
              <w:t>.</w:t>
            </w:r>
          </w:p>
        </w:tc>
        <w:tc>
          <w:tcPr>
            <w:tcW w:w="3829"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2" w:right="148"/>
              <w:rPr>
                <w:rFonts w:ascii="Arial" w:eastAsia="Arial" w:hAnsi="Arial" w:cs="Arial"/>
                <w:sz w:val="20"/>
                <w:szCs w:val="20"/>
              </w:rPr>
            </w:pPr>
            <w:r>
              <w:rPr>
                <w:rFonts w:ascii="Arial"/>
                <w:spacing w:val="-1"/>
                <w:sz w:val="20"/>
              </w:rPr>
              <w:t>EASA</w:t>
            </w:r>
            <w:r>
              <w:rPr>
                <w:rFonts w:ascii="Arial"/>
                <w:spacing w:val="-8"/>
                <w:sz w:val="20"/>
              </w:rPr>
              <w:t xml:space="preserve"> </w:t>
            </w:r>
            <w:r>
              <w:rPr>
                <w:rFonts w:ascii="Arial"/>
                <w:sz w:val="20"/>
              </w:rPr>
              <w:t>Acceptable</w:t>
            </w:r>
            <w:r>
              <w:rPr>
                <w:rFonts w:ascii="Arial"/>
                <w:spacing w:val="-9"/>
                <w:sz w:val="20"/>
              </w:rPr>
              <w:t xml:space="preserve"> </w:t>
            </w:r>
            <w:r>
              <w:rPr>
                <w:rFonts w:ascii="Arial"/>
                <w:sz w:val="20"/>
              </w:rPr>
              <w:t>Means</w:t>
            </w:r>
            <w:r>
              <w:rPr>
                <w:rFonts w:ascii="Arial"/>
                <w:spacing w:val="-7"/>
                <w:sz w:val="20"/>
              </w:rPr>
              <w:t xml:space="preserve"> </w:t>
            </w:r>
            <w:r>
              <w:rPr>
                <w:rFonts w:ascii="Arial"/>
                <w:sz w:val="20"/>
              </w:rPr>
              <w:t>of</w:t>
            </w:r>
            <w:r>
              <w:rPr>
                <w:rFonts w:ascii="Arial"/>
                <w:spacing w:val="-7"/>
                <w:sz w:val="20"/>
              </w:rPr>
              <w:t xml:space="preserve"> </w:t>
            </w:r>
            <w:r>
              <w:rPr>
                <w:rFonts w:ascii="Arial"/>
                <w:spacing w:val="-1"/>
                <w:sz w:val="20"/>
              </w:rPr>
              <w:t>Compliance</w:t>
            </w:r>
            <w:r>
              <w:rPr>
                <w:rFonts w:ascii="Arial"/>
                <w:spacing w:val="28"/>
                <w:w w:val="99"/>
                <w:sz w:val="20"/>
              </w:rPr>
              <w:t xml:space="preserve"> </w:t>
            </w:r>
            <w:r>
              <w:rPr>
                <w:rFonts w:ascii="Arial"/>
                <w:spacing w:val="-1"/>
                <w:sz w:val="20"/>
              </w:rPr>
              <w:t>publications</w:t>
            </w:r>
          </w:p>
          <w:p w:rsidR="00D766FE" w:rsidRDefault="007C0129" w:rsidP="00D766FE">
            <w:pPr>
              <w:pStyle w:val="TableParagraph"/>
              <w:spacing w:before="39"/>
              <w:ind w:left="102"/>
              <w:rPr>
                <w:rFonts w:ascii="Arial" w:eastAsia="Arial" w:hAnsi="Arial" w:cs="Arial"/>
                <w:sz w:val="20"/>
                <w:szCs w:val="20"/>
              </w:rPr>
            </w:pPr>
            <w:r>
              <w:rPr>
                <w:rFonts w:ascii="Arial"/>
                <w:sz w:val="20"/>
              </w:rPr>
              <w:t>ACAA</w:t>
            </w:r>
            <w:r w:rsidR="00D766FE">
              <w:rPr>
                <w:rFonts w:ascii="Arial"/>
                <w:spacing w:val="-11"/>
                <w:sz w:val="20"/>
              </w:rPr>
              <w:t xml:space="preserve"> </w:t>
            </w:r>
            <w:r w:rsidR="00D766FE">
              <w:rPr>
                <w:rFonts w:ascii="Arial"/>
                <w:sz w:val="20"/>
              </w:rPr>
              <w:t>policies</w:t>
            </w:r>
            <w:r w:rsidR="00D766FE">
              <w:rPr>
                <w:rFonts w:ascii="Arial"/>
                <w:spacing w:val="-9"/>
                <w:sz w:val="20"/>
              </w:rPr>
              <w:t xml:space="preserve"> </w:t>
            </w:r>
            <w:r w:rsidR="00D766FE">
              <w:rPr>
                <w:rFonts w:ascii="Arial"/>
                <w:sz w:val="20"/>
              </w:rPr>
              <w:t>and</w:t>
            </w:r>
            <w:r w:rsidR="00D766FE">
              <w:rPr>
                <w:rFonts w:ascii="Arial"/>
                <w:spacing w:val="-10"/>
                <w:sz w:val="20"/>
              </w:rPr>
              <w:t xml:space="preserve"> </w:t>
            </w:r>
            <w:r w:rsidR="00D766FE">
              <w:rPr>
                <w:rFonts w:ascii="Arial"/>
                <w:sz w:val="20"/>
              </w:rPr>
              <w:t>requirements</w:t>
            </w:r>
          </w:p>
        </w:tc>
      </w:tr>
      <w:tr w:rsidR="00D766FE" w:rsidTr="00D766FE">
        <w:trPr>
          <w:trHeight w:hRule="exact" w:val="588"/>
        </w:trPr>
        <w:tc>
          <w:tcPr>
            <w:tcW w:w="218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4"/>
              <w:ind w:left="104"/>
              <w:rPr>
                <w:rFonts w:ascii="Arial" w:eastAsia="Arial" w:hAnsi="Arial" w:cs="Arial"/>
                <w:sz w:val="20"/>
                <w:szCs w:val="20"/>
              </w:rPr>
            </w:pPr>
            <w:r>
              <w:rPr>
                <w:rFonts w:ascii="Arial"/>
                <w:i/>
                <w:spacing w:val="-1"/>
                <w:sz w:val="20"/>
              </w:rPr>
              <w:t>could</w:t>
            </w:r>
          </w:p>
        </w:tc>
        <w:tc>
          <w:tcPr>
            <w:tcW w:w="3930"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2"/>
              <w:rPr>
                <w:rFonts w:ascii="Arial" w:eastAsia="Arial" w:hAnsi="Arial" w:cs="Arial"/>
                <w:sz w:val="20"/>
                <w:szCs w:val="20"/>
              </w:rPr>
            </w:pPr>
            <w:r>
              <w:rPr>
                <w:rFonts w:ascii="Arial"/>
                <w:sz w:val="20"/>
              </w:rPr>
              <w:t>This</w:t>
            </w:r>
            <w:r>
              <w:rPr>
                <w:rFonts w:ascii="Arial"/>
                <w:spacing w:val="-7"/>
                <w:sz w:val="20"/>
              </w:rPr>
              <w:t xml:space="preserve"> </w:t>
            </w:r>
            <w:r>
              <w:rPr>
                <w:rFonts w:ascii="Arial"/>
                <w:spacing w:val="-1"/>
                <w:sz w:val="20"/>
              </w:rPr>
              <w:t>term</w:t>
            </w:r>
            <w:r>
              <w:rPr>
                <w:rFonts w:ascii="Arial"/>
                <w:spacing w:val="-4"/>
                <w:sz w:val="20"/>
              </w:rPr>
              <w:t xml:space="preserve"> </w:t>
            </w:r>
            <w:r>
              <w:rPr>
                <w:rFonts w:ascii="Arial"/>
                <w:sz w:val="20"/>
              </w:rPr>
              <w:t>expresses</w:t>
            </w:r>
            <w:r>
              <w:rPr>
                <w:rFonts w:ascii="Arial"/>
                <w:spacing w:val="-7"/>
                <w:sz w:val="20"/>
              </w:rPr>
              <w:t xml:space="preserve"> </w:t>
            </w:r>
            <w:r>
              <w:rPr>
                <w:rFonts w:ascii="Arial"/>
                <w:sz w:val="20"/>
              </w:rPr>
              <w:t>a</w:t>
            </w:r>
            <w:r>
              <w:rPr>
                <w:rFonts w:ascii="Arial"/>
                <w:spacing w:val="-8"/>
                <w:sz w:val="20"/>
              </w:rPr>
              <w:t xml:space="preserve"> </w:t>
            </w:r>
            <w:r>
              <w:rPr>
                <w:rFonts w:ascii="Arial"/>
                <w:spacing w:val="-1"/>
                <w:sz w:val="20"/>
              </w:rPr>
              <w:t>possibility.</w:t>
            </w:r>
          </w:p>
        </w:tc>
        <w:tc>
          <w:tcPr>
            <w:tcW w:w="3829" w:type="dxa"/>
            <w:tcBorders>
              <w:top w:val="single" w:sz="5" w:space="0" w:color="000000"/>
              <w:left w:val="single" w:sz="5" w:space="0" w:color="000000"/>
              <w:bottom w:val="single" w:sz="5" w:space="0" w:color="000000"/>
              <w:right w:val="single" w:sz="5" w:space="0" w:color="000000"/>
            </w:tcBorders>
          </w:tcPr>
          <w:p w:rsidR="00D766FE" w:rsidRDefault="00554EA5" w:rsidP="00D766FE">
            <w:pPr>
              <w:pStyle w:val="TableParagraph"/>
              <w:spacing w:before="37" w:line="280" w:lineRule="auto"/>
              <w:ind w:left="102" w:right="1154"/>
              <w:rPr>
                <w:rFonts w:ascii="Arial" w:eastAsia="Arial" w:hAnsi="Arial" w:cs="Arial"/>
                <w:sz w:val="20"/>
                <w:szCs w:val="20"/>
              </w:rPr>
            </w:pPr>
            <w:hyperlink r:id="rId10">
              <w:r w:rsidR="00D766FE">
                <w:rPr>
                  <w:rFonts w:ascii="Arial"/>
                  <w:w w:val="95"/>
                  <w:sz w:val="20"/>
                </w:rPr>
                <w:t>http://oxforddictionaries.com/</w:t>
              </w:r>
            </w:hyperlink>
            <w:r w:rsidR="00D766FE">
              <w:rPr>
                <w:rFonts w:ascii="Arial"/>
                <w:spacing w:val="27"/>
                <w:w w:val="99"/>
                <w:sz w:val="20"/>
              </w:rPr>
              <w:t xml:space="preserve"> </w:t>
            </w:r>
            <w:r w:rsidR="00D766FE">
              <w:rPr>
                <w:rFonts w:ascii="Arial"/>
                <w:sz w:val="20"/>
              </w:rPr>
              <w:t>definition/english/could</w:t>
            </w:r>
          </w:p>
        </w:tc>
      </w:tr>
      <w:tr w:rsidR="00D766FE" w:rsidTr="00D766FE">
        <w:trPr>
          <w:trHeight w:hRule="exact" w:val="782"/>
        </w:trPr>
        <w:tc>
          <w:tcPr>
            <w:tcW w:w="2182"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7"/>
              <w:ind w:left="104"/>
              <w:rPr>
                <w:rFonts w:ascii="Arial" w:eastAsia="Arial" w:hAnsi="Arial" w:cs="Arial"/>
                <w:sz w:val="20"/>
                <w:szCs w:val="20"/>
              </w:rPr>
            </w:pPr>
            <w:r>
              <w:rPr>
                <w:rFonts w:ascii="Arial"/>
                <w:i/>
                <w:spacing w:val="-1"/>
                <w:sz w:val="20"/>
              </w:rPr>
              <w:t>ideally</w:t>
            </w:r>
          </w:p>
        </w:tc>
        <w:tc>
          <w:tcPr>
            <w:tcW w:w="3930" w:type="dxa"/>
            <w:tcBorders>
              <w:top w:val="single" w:sz="5" w:space="0" w:color="000000"/>
              <w:left w:val="single" w:sz="5" w:space="0" w:color="000000"/>
              <w:bottom w:val="single" w:sz="5" w:space="0" w:color="000000"/>
              <w:right w:val="single" w:sz="5" w:space="0" w:color="000000"/>
            </w:tcBorders>
          </w:tcPr>
          <w:p w:rsidR="00D766FE" w:rsidRDefault="00D766FE" w:rsidP="00D766FE">
            <w:pPr>
              <w:pStyle w:val="TableParagraph"/>
              <w:spacing w:before="39"/>
              <w:ind w:left="102" w:right="629"/>
              <w:rPr>
                <w:rFonts w:ascii="Arial" w:eastAsia="Arial" w:hAnsi="Arial" w:cs="Arial"/>
                <w:sz w:val="20"/>
                <w:szCs w:val="20"/>
              </w:rPr>
            </w:pPr>
            <w:r>
              <w:rPr>
                <w:rFonts w:ascii="Arial"/>
                <w:sz w:val="20"/>
              </w:rPr>
              <w:t>This</w:t>
            </w:r>
            <w:r>
              <w:rPr>
                <w:rFonts w:ascii="Arial"/>
                <w:spacing w:val="-6"/>
                <w:sz w:val="20"/>
              </w:rPr>
              <w:t xml:space="preserve"> </w:t>
            </w:r>
            <w:r>
              <w:rPr>
                <w:rFonts w:ascii="Arial"/>
                <w:spacing w:val="-1"/>
                <w:sz w:val="20"/>
              </w:rPr>
              <w:t>term</w:t>
            </w:r>
            <w:r>
              <w:rPr>
                <w:rFonts w:ascii="Arial"/>
                <w:spacing w:val="-3"/>
                <w:sz w:val="20"/>
              </w:rPr>
              <w:t xml:space="preserve"> </w:t>
            </w:r>
            <w:r>
              <w:rPr>
                <w:rFonts w:ascii="Arial"/>
                <w:sz w:val="20"/>
              </w:rPr>
              <w:t>expresses</w:t>
            </w:r>
            <w:r>
              <w:rPr>
                <w:rFonts w:ascii="Arial"/>
                <w:spacing w:val="-6"/>
                <w:sz w:val="20"/>
              </w:rPr>
              <w:t xml:space="preserve"> </w:t>
            </w:r>
            <w:r>
              <w:rPr>
                <w:rFonts w:ascii="Arial"/>
                <w:sz w:val="20"/>
              </w:rPr>
              <w:t>a</w:t>
            </w:r>
            <w:r>
              <w:rPr>
                <w:rFonts w:ascii="Arial"/>
                <w:spacing w:val="-7"/>
                <w:sz w:val="20"/>
              </w:rPr>
              <w:t xml:space="preserve"> </w:t>
            </w:r>
            <w:r>
              <w:rPr>
                <w:rFonts w:ascii="Arial"/>
                <w:sz w:val="20"/>
              </w:rPr>
              <w:t>best</w:t>
            </w:r>
            <w:r>
              <w:rPr>
                <w:rFonts w:ascii="Arial"/>
                <w:spacing w:val="-7"/>
                <w:sz w:val="20"/>
              </w:rPr>
              <w:t xml:space="preserve"> </w:t>
            </w:r>
            <w:r>
              <w:rPr>
                <w:rFonts w:ascii="Arial"/>
                <w:spacing w:val="-1"/>
                <w:sz w:val="20"/>
              </w:rPr>
              <w:t>possible</w:t>
            </w:r>
            <w:r>
              <w:rPr>
                <w:rFonts w:ascii="Arial"/>
                <w:spacing w:val="22"/>
                <w:w w:val="99"/>
                <w:sz w:val="20"/>
              </w:rPr>
              <w:t xml:space="preserve"> </w:t>
            </w:r>
            <w:r>
              <w:rPr>
                <w:rFonts w:ascii="Arial"/>
                <w:sz w:val="20"/>
              </w:rPr>
              <w:t>means</w:t>
            </w:r>
            <w:r>
              <w:rPr>
                <w:rFonts w:ascii="Arial"/>
                <w:spacing w:val="-7"/>
                <w:sz w:val="20"/>
              </w:rPr>
              <w:t xml:space="preserve"> </w:t>
            </w:r>
            <w:r>
              <w:rPr>
                <w:rFonts w:ascii="Arial"/>
                <w:sz w:val="20"/>
              </w:rPr>
              <w:t>of</w:t>
            </w:r>
            <w:r>
              <w:rPr>
                <w:rFonts w:ascii="Arial"/>
                <w:spacing w:val="-6"/>
                <w:sz w:val="20"/>
              </w:rPr>
              <w:t xml:space="preserve"> </w:t>
            </w:r>
            <w:r>
              <w:rPr>
                <w:rFonts w:ascii="Arial"/>
                <w:sz w:val="20"/>
              </w:rPr>
              <w:t>compliance</w:t>
            </w:r>
            <w:r>
              <w:rPr>
                <w:rFonts w:ascii="Arial"/>
                <w:spacing w:val="-8"/>
                <w:sz w:val="20"/>
              </w:rPr>
              <w:t xml:space="preserve"> </w:t>
            </w:r>
            <w:r>
              <w:rPr>
                <w:rFonts w:ascii="Arial"/>
                <w:sz w:val="20"/>
              </w:rPr>
              <w:t>and/or</w:t>
            </w:r>
            <w:r>
              <w:rPr>
                <w:rFonts w:ascii="Arial"/>
                <w:spacing w:val="-7"/>
                <w:sz w:val="20"/>
              </w:rPr>
              <w:t xml:space="preserve"> </w:t>
            </w:r>
            <w:r>
              <w:rPr>
                <w:rFonts w:ascii="Arial"/>
                <w:sz w:val="20"/>
              </w:rPr>
              <w:t>best</w:t>
            </w:r>
            <w:r>
              <w:rPr>
                <w:rFonts w:ascii="Arial"/>
                <w:spacing w:val="24"/>
                <w:w w:val="99"/>
                <w:sz w:val="20"/>
              </w:rPr>
              <w:t xml:space="preserve"> </w:t>
            </w:r>
            <w:r>
              <w:rPr>
                <w:rFonts w:ascii="Arial"/>
                <w:spacing w:val="-1"/>
                <w:sz w:val="20"/>
              </w:rPr>
              <w:t>experienced</w:t>
            </w:r>
            <w:r>
              <w:rPr>
                <w:rFonts w:ascii="Arial"/>
                <w:spacing w:val="-13"/>
                <w:sz w:val="20"/>
              </w:rPr>
              <w:t xml:space="preserve"> </w:t>
            </w:r>
            <w:r>
              <w:rPr>
                <w:rFonts w:ascii="Arial"/>
                <w:sz w:val="20"/>
              </w:rPr>
              <w:t>industry</w:t>
            </w:r>
            <w:r>
              <w:rPr>
                <w:rFonts w:ascii="Arial"/>
                <w:spacing w:val="-15"/>
                <w:sz w:val="20"/>
              </w:rPr>
              <w:t xml:space="preserve"> </w:t>
            </w:r>
            <w:r>
              <w:rPr>
                <w:rFonts w:ascii="Arial"/>
                <w:sz w:val="20"/>
              </w:rPr>
              <w:t>practice.</w:t>
            </w:r>
          </w:p>
        </w:tc>
        <w:tc>
          <w:tcPr>
            <w:tcW w:w="3829" w:type="dxa"/>
            <w:tcBorders>
              <w:top w:val="single" w:sz="5" w:space="0" w:color="000000"/>
              <w:left w:val="single" w:sz="5" w:space="0" w:color="000000"/>
              <w:bottom w:val="single" w:sz="5" w:space="0" w:color="000000"/>
              <w:right w:val="single" w:sz="5" w:space="0" w:color="000000"/>
            </w:tcBorders>
          </w:tcPr>
          <w:p w:rsidR="00D766FE" w:rsidRDefault="007C0129" w:rsidP="00D766FE">
            <w:pPr>
              <w:pStyle w:val="TableParagraph"/>
              <w:spacing w:before="39"/>
              <w:ind w:left="102"/>
              <w:rPr>
                <w:rFonts w:ascii="Arial" w:eastAsia="Arial" w:hAnsi="Arial" w:cs="Arial"/>
                <w:sz w:val="20"/>
                <w:szCs w:val="20"/>
              </w:rPr>
            </w:pPr>
            <w:r>
              <w:rPr>
                <w:rFonts w:ascii="Arial"/>
                <w:sz w:val="20"/>
              </w:rPr>
              <w:t>ACAA</w:t>
            </w:r>
            <w:r w:rsidR="00D766FE">
              <w:rPr>
                <w:rFonts w:ascii="Arial"/>
                <w:spacing w:val="-22"/>
                <w:sz w:val="20"/>
              </w:rPr>
              <w:t xml:space="preserve"> </w:t>
            </w:r>
            <w:r w:rsidR="00D766FE">
              <w:rPr>
                <w:rFonts w:ascii="Arial"/>
                <w:sz w:val="20"/>
              </w:rPr>
              <w:t>recommendation</w:t>
            </w:r>
          </w:p>
        </w:tc>
      </w:tr>
      <w:tr w:rsidR="00D766FE" w:rsidTr="00D766FE">
        <w:trPr>
          <w:trHeight w:hRule="exact" w:val="378"/>
        </w:trPr>
        <w:tc>
          <w:tcPr>
            <w:tcW w:w="2182" w:type="dxa"/>
            <w:tcBorders>
              <w:top w:val="single" w:sz="5" w:space="0" w:color="000000"/>
              <w:left w:val="nil"/>
              <w:bottom w:val="single" w:sz="7" w:space="0" w:color="000000"/>
              <w:right w:val="nil"/>
            </w:tcBorders>
          </w:tcPr>
          <w:p w:rsidR="00D766FE" w:rsidRDefault="00D766FE" w:rsidP="00D766FE"/>
        </w:tc>
        <w:tc>
          <w:tcPr>
            <w:tcW w:w="3930" w:type="dxa"/>
            <w:tcBorders>
              <w:top w:val="single" w:sz="5" w:space="0" w:color="000000"/>
              <w:left w:val="nil"/>
              <w:bottom w:val="single" w:sz="7" w:space="0" w:color="000000"/>
              <w:right w:val="nil"/>
            </w:tcBorders>
          </w:tcPr>
          <w:p w:rsidR="00D766FE" w:rsidRDefault="00D766FE" w:rsidP="00D766FE"/>
        </w:tc>
        <w:tc>
          <w:tcPr>
            <w:tcW w:w="3829" w:type="dxa"/>
            <w:tcBorders>
              <w:top w:val="single" w:sz="5" w:space="0" w:color="000000"/>
              <w:left w:val="nil"/>
              <w:bottom w:val="single" w:sz="7" w:space="0" w:color="000000"/>
              <w:right w:val="nil"/>
            </w:tcBorders>
          </w:tcPr>
          <w:p w:rsidR="00D766FE" w:rsidRDefault="00D766FE" w:rsidP="00D766FE"/>
        </w:tc>
      </w:tr>
    </w:tbl>
    <w:p w:rsidR="00D766FE" w:rsidRDefault="00D766FE" w:rsidP="00D766FE">
      <w:pPr>
        <w:rPr>
          <w:rFonts w:ascii="Arial" w:eastAsia="Arial" w:hAnsi="Arial" w:cs="Arial"/>
          <w:sz w:val="20"/>
          <w:szCs w:val="20"/>
        </w:rPr>
      </w:pPr>
    </w:p>
    <w:p w:rsidR="00D766FE" w:rsidRDefault="00D766FE" w:rsidP="00D766FE">
      <w:pPr>
        <w:rPr>
          <w:rFonts w:ascii="Arial" w:eastAsia="Arial" w:hAnsi="Arial" w:cs="Arial"/>
          <w:sz w:val="20"/>
          <w:szCs w:val="20"/>
        </w:rPr>
      </w:pPr>
    </w:p>
    <w:p w:rsidR="00D766FE" w:rsidRDefault="00D766FE" w:rsidP="00D766FE">
      <w:pPr>
        <w:rPr>
          <w:rFonts w:ascii="Arial" w:eastAsia="Arial" w:hAnsi="Arial" w:cs="Arial"/>
          <w:sz w:val="20"/>
          <w:szCs w:val="20"/>
        </w:rPr>
      </w:pPr>
    </w:p>
    <w:p w:rsidR="00D766FE" w:rsidRDefault="00D766FE" w:rsidP="00D766FE">
      <w:pPr>
        <w:pStyle w:val="BodyText"/>
        <w:numPr>
          <w:ilvl w:val="0"/>
          <w:numId w:val="9"/>
        </w:numPr>
        <w:tabs>
          <w:tab w:val="left" w:pos="720"/>
        </w:tabs>
        <w:spacing w:before="187"/>
        <w:ind w:hanging="509"/>
      </w:pPr>
      <w:r>
        <w:rPr>
          <w:noProof/>
        </w:rPr>
        <mc:AlternateContent>
          <mc:Choice Requires="wpg">
            <w:drawing>
              <wp:anchor distT="0" distB="0" distL="114300" distR="114300" simplePos="0" relativeHeight="251659264" behindDoc="1" locked="0" layoutInCell="1" allowOverlap="1">
                <wp:simplePos x="0" y="0"/>
                <wp:positionH relativeFrom="page">
                  <wp:posOffset>686435</wp:posOffset>
                </wp:positionH>
                <wp:positionV relativeFrom="paragraph">
                  <wp:posOffset>-444500</wp:posOffset>
                </wp:positionV>
                <wp:extent cx="6368415" cy="253365"/>
                <wp:effectExtent l="635" t="635" r="3175"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8415" cy="253365"/>
                          <a:chOff x="1081" y="-700"/>
                          <a:chExt cx="10029" cy="399"/>
                        </a:xfrm>
                      </wpg:grpSpPr>
                      <wpg:grpSp>
                        <wpg:cNvPr id="10" name="Group 9"/>
                        <wpg:cNvGrpSpPr>
                          <a:grpSpLocks/>
                        </wpg:cNvGrpSpPr>
                        <wpg:grpSpPr bwMode="auto">
                          <a:xfrm>
                            <a:off x="1090" y="-309"/>
                            <a:ext cx="10013" cy="2"/>
                            <a:chOff x="1090" y="-309"/>
                            <a:chExt cx="10013" cy="2"/>
                          </a:xfrm>
                        </wpg:grpSpPr>
                        <wps:wsp>
                          <wps:cNvPr id="11" name="Freeform 10"/>
                          <wps:cNvSpPr>
                            <a:spLocks/>
                          </wps:cNvSpPr>
                          <wps:spPr bwMode="auto">
                            <a:xfrm>
                              <a:off x="1090" y="-309"/>
                              <a:ext cx="10013" cy="2"/>
                            </a:xfrm>
                            <a:custGeom>
                              <a:avLst/>
                              <a:gdLst>
                                <a:gd name="T0" fmla="+- 0 1090 1090"/>
                                <a:gd name="T1" fmla="*/ T0 w 10013"/>
                                <a:gd name="T2" fmla="+- 0 11102 1090"/>
                                <a:gd name="T3" fmla="*/ T2 w 10013"/>
                              </a:gdLst>
                              <a:ahLst/>
                              <a:cxnLst>
                                <a:cxn ang="0">
                                  <a:pos x="T1" y="0"/>
                                </a:cxn>
                                <a:cxn ang="0">
                                  <a:pos x="T3" y="0"/>
                                </a:cxn>
                              </a:cxnLst>
                              <a:rect l="0" t="0" r="r" b="b"/>
                              <a:pathLst>
                                <a:path w="10013">
                                  <a:moveTo>
                                    <a:pt x="0" y="0"/>
                                  </a:moveTo>
                                  <a:lnTo>
                                    <a:pt x="1001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1097" y="-691"/>
                            <a:ext cx="2" cy="375"/>
                            <a:chOff x="1097" y="-691"/>
                            <a:chExt cx="2" cy="375"/>
                          </a:xfrm>
                        </wpg:grpSpPr>
                        <wps:wsp>
                          <wps:cNvPr id="13" name="Freeform 12"/>
                          <wps:cNvSpPr>
                            <a:spLocks/>
                          </wps:cNvSpPr>
                          <wps:spPr bwMode="auto">
                            <a:xfrm>
                              <a:off x="1097" y="-691"/>
                              <a:ext cx="2" cy="375"/>
                            </a:xfrm>
                            <a:custGeom>
                              <a:avLst/>
                              <a:gdLst>
                                <a:gd name="T0" fmla="+- 0 -691 -691"/>
                                <a:gd name="T1" fmla="*/ -691 h 375"/>
                                <a:gd name="T2" fmla="+- 0 -317 -691"/>
                                <a:gd name="T3" fmla="*/ -317 h 375"/>
                              </a:gdLst>
                              <a:ahLst/>
                              <a:cxnLst>
                                <a:cxn ang="0">
                                  <a:pos x="0" y="T1"/>
                                </a:cxn>
                                <a:cxn ang="0">
                                  <a:pos x="0" y="T3"/>
                                </a:cxn>
                              </a:cxnLst>
                              <a:rect l="0" t="0" r="r" b="b"/>
                              <a:pathLst>
                                <a:path h="375">
                                  <a:moveTo>
                                    <a:pt x="0" y="0"/>
                                  </a:moveTo>
                                  <a:lnTo>
                                    <a:pt x="0" y="3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
                        <wpg:cNvGrpSpPr>
                          <a:grpSpLocks/>
                        </wpg:cNvGrpSpPr>
                        <wpg:grpSpPr bwMode="auto">
                          <a:xfrm>
                            <a:off x="11095" y="-691"/>
                            <a:ext cx="2" cy="375"/>
                            <a:chOff x="11095" y="-691"/>
                            <a:chExt cx="2" cy="375"/>
                          </a:xfrm>
                        </wpg:grpSpPr>
                        <wps:wsp>
                          <wps:cNvPr id="15" name="Freeform 14"/>
                          <wps:cNvSpPr>
                            <a:spLocks/>
                          </wps:cNvSpPr>
                          <wps:spPr bwMode="auto">
                            <a:xfrm>
                              <a:off x="11095" y="-691"/>
                              <a:ext cx="2" cy="375"/>
                            </a:xfrm>
                            <a:custGeom>
                              <a:avLst/>
                              <a:gdLst>
                                <a:gd name="T0" fmla="+- 0 -691 -691"/>
                                <a:gd name="T1" fmla="*/ -691 h 375"/>
                                <a:gd name="T2" fmla="+- 0 -317 -691"/>
                                <a:gd name="T3" fmla="*/ -317 h 375"/>
                              </a:gdLst>
                              <a:ahLst/>
                              <a:cxnLst>
                                <a:cxn ang="0">
                                  <a:pos x="0" y="T1"/>
                                </a:cxn>
                                <a:cxn ang="0">
                                  <a:pos x="0" y="T3"/>
                                </a:cxn>
                              </a:cxnLst>
                              <a:rect l="0" t="0" r="r" b="b"/>
                              <a:pathLst>
                                <a:path h="375">
                                  <a:moveTo>
                                    <a:pt x="0" y="0"/>
                                  </a:moveTo>
                                  <a:lnTo>
                                    <a:pt x="0" y="37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5"/>
                          <wps:cNvSpPr txBox="1">
                            <a:spLocks noChangeArrowheads="1"/>
                          </wps:cNvSpPr>
                          <wps:spPr bwMode="auto">
                            <a:xfrm>
                              <a:off x="1081" y="-700"/>
                              <a:ext cx="1002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EA5" w:rsidRDefault="00554EA5" w:rsidP="00D766FE">
                                <w:pPr>
                                  <w:spacing w:before="66"/>
                                  <w:ind w:left="51"/>
                                  <w:rPr>
                                    <w:rFonts w:ascii="Arial" w:eastAsia="Arial" w:hAnsi="Arial" w:cs="Arial"/>
                                  </w:rPr>
                                </w:pPr>
                                <w:r>
                                  <w:rPr>
                                    <w:rFonts w:ascii="Arial"/>
                                    <w:b/>
                                    <w:sz w:val="20"/>
                                  </w:rPr>
                                  <w:t xml:space="preserve">Note: </w:t>
                                </w:r>
                                <w:r>
                                  <w:rPr>
                                    <w:rFonts w:ascii="Arial"/>
                                  </w:rPr>
                                  <w:t>To</w:t>
                                </w:r>
                                <w:r>
                                  <w:rPr>
                                    <w:rFonts w:ascii="Arial"/>
                                    <w:spacing w:val="-2"/>
                                  </w:rPr>
                                  <w:t xml:space="preserve"> </w:t>
                                </w:r>
                                <w:r>
                                  <w:rPr>
                                    <w:rFonts w:ascii="Arial"/>
                                    <w:spacing w:val="-1"/>
                                  </w:rPr>
                                  <w:t>highlight</w:t>
                                </w:r>
                                <w:r>
                                  <w:rPr>
                                    <w:rFonts w:ascii="Arial"/>
                                    <w:spacing w:val="-2"/>
                                  </w:rPr>
                                  <w:t xml:space="preserve"> </w:t>
                                </w:r>
                                <w:r>
                                  <w:rPr>
                                    <w:rFonts w:ascii="Arial"/>
                                  </w:rPr>
                                  <w:t xml:space="preserve">an </w:t>
                                </w:r>
                                <w:r>
                                  <w:rPr>
                                    <w:rFonts w:ascii="Arial"/>
                                    <w:spacing w:val="-2"/>
                                  </w:rPr>
                                  <w:t>information</w:t>
                                </w:r>
                                <w:r>
                                  <w:rPr>
                                    <w:rFonts w:ascii="Arial"/>
                                  </w:rPr>
                                  <w:t xml:space="preserve"> or</w:t>
                                </w:r>
                                <w:r>
                                  <w:rPr>
                                    <w:rFonts w:ascii="Arial"/>
                                    <w:spacing w:val="-2"/>
                                  </w:rPr>
                                  <w:t xml:space="preserve"> </w:t>
                                </w:r>
                                <w:r>
                                  <w:rPr>
                                    <w:rFonts w:ascii="Arial"/>
                                    <w:spacing w:val="-1"/>
                                  </w:rPr>
                                  <w:t>editorial</w:t>
                                </w:r>
                                <w:r>
                                  <w:rPr>
                                    <w:rFonts w:ascii="Arial"/>
                                  </w:rPr>
                                  <w:t xml:space="preserve"> </w:t>
                                </w:r>
                                <w:r>
                                  <w:rPr>
                                    <w:rFonts w:ascii="Arial"/>
                                    <w:spacing w:val="-1"/>
                                  </w:rPr>
                                  <w:t>note,</w:t>
                                </w:r>
                                <w:r>
                                  <w:rPr>
                                    <w:rFonts w:ascii="Arial"/>
                                    <w:spacing w:val="-2"/>
                                  </w:rPr>
                                  <w:t xml:space="preserve"> </w:t>
                                </w:r>
                                <w:r>
                                  <w:rPr>
                                    <w:rFonts w:ascii="Arial"/>
                                  </w:rPr>
                                  <w:t xml:space="preserve">a </w:t>
                                </w:r>
                                <w:r>
                                  <w:rPr>
                                    <w:rFonts w:ascii="Arial"/>
                                    <w:spacing w:val="-1"/>
                                  </w:rPr>
                                  <w:t>specific</w:t>
                                </w:r>
                                <w:r>
                                  <w:rPr>
                                    <w:rFonts w:ascii="Arial"/>
                                    <w:spacing w:val="-2"/>
                                  </w:rPr>
                                  <w:t xml:space="preserve"> </w:t>
                                </w:r>
                                <w:r>
                                  <w:rPr>
                                    <w:rFonts w:ascii="Arial"/>
                                    <w:spacing w:val="-1"/>
                                  </w:rPr>
                                  <w:t>note</w:t>
                                </w:r>
                                <w:r>
                                  <w:rPr>
                                    <w:rFonts w:ascii="Arial"/>
                                    <w:spacing w:val="-3"/>
                                  </w:rPr>
                                  <w:t xml:space="preserve"> </w:t>
                                </w:r>
                                <w:r>
                                  <w:rPr>
                                    <w:rFonts w:ascii="Arial"/>
                                    <w:spacing w:val="-1"/>
                                  </w:rPr>
                                  <w:t>box</w:t>
                                </w:r>
                                <w:r>
                                  <w:rPr>
                                    <w:rFonts w:ascii="Arial"/>
                                    <w:spacing w:val="-2"/>
                                  </w:rPr>
                                  <w:t xml:space="preserve"> </w:t>
                                </w:r>
                                <w:r>
                                  <w:rPr>
                                    <w:rFonts w:ascii="Arial"/>
                                    <w:spacing w:val="-1"/>
                                  </w:rPr>
                                  <w:t>is</w:t>
                                </w:r>
                                <w:r>
                                  <w:rPr>
                                    <w:rFonts w:ascii="Arial"/>
                                  </w:rPr>
                                  <w:t xml:space="preserve"> </w:t>
                                </w:r>
                                <w:r>
                                  <w:rPr>
                                    <w:rFonts w:ascii="Arial"/>
                                    <w:spacing w:val="-1"/>
                                  </w:rPr>
                                  <w:t>used.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54.05pt;margin-top:-35pt;width:501.45pt;height:19.95pt;z-index:-251657216;mso-position-horizontal-relative:page" coordorigin="1081,-700" coordsize="1002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">
                <v:group id="_x0000_s1027" style="position:absolute;left:1090;top:-309;width:10013;height:2" coordorigin="1090,-309" coordsize="10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090;top:-309;width:10013;height:2;visibility:visible;mso-wrap-style:square;v-text-anchor:top" coordsize="10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" path="m,l10012,e" filled="f" strokeweight=".82pt">
                    <v:path arrowok="t" o:connecttype="custom" o:connectlocs="0,0;10012,0" o:connectangles="0,0"/>
                  </v:shape>
                </v:group>
                <v:group id="Group 11" o:spid="_x0000_s1029" style="position:absolute;left:1097;top:-691;width:2;height:375" coordorigin="1097,-691"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30" style="position:absolute;left:1097;top:-691;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" path="m,l,374e" filled="f" strokeweight=".82pt">
                    <v:path arrowok="t" o:connecttype="custom" o:connectlocs="0,-691;0,-317" o:connectangles="0,0"/>
                  </v:shape>
                </v:group>
                <v:group id="Group 13" o:spid="_x0000_s1031" style="position:absolute;left:11095;top:-691;width:2;height:375" coordorigin="11095,-691"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4" o:spid="_x0000_s1032" style="position:absolute;left:11095;top:-691;width:2;height:375;visibility:visible;mso-wrap-style:square;v-text-anchor:top" coordsize="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" path="m,l,374e" filled="f" strokeweight=".82pt">
                    <v:path arrowok="t" o:connecttype="custom" o:connectlocs="0,-691;0,-317" o:connectangles="0,0"/>
                  </v:shape>
                  <v:shapetype id="_x0000_t202" coordsize="21600,21600" o:spt="202" path="m,l,21600r21600,l21600,xe">
                    <v:stroke joinstyle="miter"/>
                    <v:path gradientshapeok="t" o:connecttype="rect"/>
                  </v:shapetype>
                  <v:shape id="Text Box 15" o:spid="_x0000_s1033" type="#_x0000_t202" style="position:absolute;left:1081;top:-700;width:1002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554EA5" w:rsidRDefault="00554EA5" w:rsidP="00D766FE">
                          <w:pPr>
                            <w:spacing w:before="66"/>
                            <w:ind w:left="51"/>
                            <w:rPr>
                              <w:rFonts w:ascii="Arial" w:eastAsia="Arial" w:hAnsi="Arial" w:cs="Arial"/>
                            </w:rPr>
                          </w:pPr>
                          <w:r>
                            <w:rPr>
                              <w:rFonts w:ascii="Arial"/>
                              <w:b/>
                              <w:sz w:val="20"/>
                            </w:rPr>
                            <w:t xml:space="preserve">Note: </w:t>
                          </w:r>
                          <w:r>
                            <w:rPr>
                              <w:rFonts w:ascii="Arial"/>
                            </w:rPr>
                            <w:t>To</w:t>
                          </w:r>
                          <w:r>
                            <w:rPr>
                              <w:rFonts w:ascii="Arial"/>
                              <w:spacing w:val="-2"/>
                            </w:rPr>
                            <w:t xml:space="preserve"> </w:t>
                          </w:r>
                          <w:r>
                            <w:rPr>
                              <w:rFonts w:ascii="Arial"/>
                              <w:spacing w:val="-1"/>
                            </w:rPr>
                            <w:t>highlight</w:t>
                          </w:r>
                          <w:r>
                            <w:rPr>
                              <w:rFonts w:ascii="Arial"/>
                              <w:spacing w:val="-2"/>
                            </w:rPr>
                            <w:t xml:space="preserve"> </w:t>
                          </w:r>
                          <w:r>
                            <w:rPr>
                              <w:rFonts w:ascii="Arial"/>
                            </w:rPr>
                            <w:t xml:space="preserve">an </w:t>
                          </w:r>
                          <w:r>
                            <w:rPr>
                              <w:rFonts w:ascii="Arial"/>
                              <w:spacing w:val="-2"/>
                            </w:rPr>
                            <w:t>information</w:t>
                          </w:r>
                          <w:r>
                            <w:rPr>
                              <w:rFonts w:ascii="Arial"/>
                            </w:rPr>
                            <w:t xml:space="preserve"> or</w:t>
                          </w:r>
                          <w:r>
                            <w:rPr>
                              <w:rFonts w:ascii="Arial"/>
                              <w:spacing w:val="-2"/>
                            </w:rPr>
                            <w:t xml:space="preserve"> </w:t>
                          </w:r>
                          <w:r>
                            <w:rPr>
                              <w:rFonts w:ascii="Arial"/>
                              <w:spacing w:val="-1"/>
                            </w:rPr>
                            <w:t>editorial</w:t>
                          </w:r>
                          <w:r>
                            <w:rPr>
                              <w:rFonts w:ascii="Arial"/>
                            </w:rPr>
                            <w:t xml:space="preserve"> </w:t>
                          </w:r>
                          <w:r>
                            <w:rPr>
                              <w:rFonts w:ascii="Arial"/>
                              <w:spacing w:val="-1"/>
                            </w:rPr>
                            <w:t>note,</w:t>
                          </w:r>
                          <w:r>
                            <w:rPr>
                              <w:rFonts w:ascii="Arial"/>
                              <w:spacing w:val="-2"/>
                            </w:rPr>
                            <w:t xml:space="preserve"> </w:t>
                          </w:r>
                          <w:r>
                            <w:rPr>
                              <w:rFonts w:ascii="Arial"/>
                            </w:rPr>
                            <w:t xml:space="preserve">a </w:t>
                          </w:r>
                          <w:r>
                            <w:rPr>
                              <w:rFonts w:ascii="Arial"/>
                              <w:spacing w:val="-1"/>
                            </w:rPr>
                            <w:t>specific</w:t>
                          </w:r>
                          <w:r>
                            <w:rPr>
                              <w:rFonts w:ascii="Arial"/>
                              <w:spacing w:val="-2"/>
                            </w:rPr>
                            <w:t xml:space="preserve"> </w:t>
                          </w:r>
                          <w:r>
                            <w:rPr>
                              <w:rFonts w:ascii="Arial"/>
                              <w:spacing w:val="-1"/>
                            </w:rPr>
                            <w:t>note</w:t>
                          </w:r>
                          <w:r>
                            <w:rPr>
                              <w:rFonts w:ascii="Arial"/>
                              <w:spacing w:val="-3"/>
                            </w:rPr>
                            <w:t xml:space="preserve"> </w:t>
                          </w:r>
                          <w:r>
                            <w:rPr>
                              <w:rFonts w:ascii="Arial"/>
                              <w:spacing w:val="-1"/>
                            </w:rPr>
                            <w:t>box</w:t>
                          </w:r>
                          <w:r>
                            <w:rPr>
                              <w:rFonts w:ascii="Arial"/>
                              <w:spacing w:val="-2"/>
                            </w:rPr>
                            <w:t xml:space="preserve"> </w:t>
                          </w:r>
                          <w:r>
                            <w:rPr>
                              <w:rFonts w:ascii="Arial"/>
                              <w:spacing w:val="-1"/>
                            </w:rPr>
                            <w:t>is</w:t>
                          </w:r>
                          <w:r>
                            <w:rPr>
                              <w:rFonts w:ascii="Arial"/>
                            </w:rPr>
                            <w:t xml:space="preserve"> </w:t>
                          </w:r>
                          <w:r>
                            <w:rPr>
                              <w:rFonts w:ascii="Arial"/>
                              <w:spacing w:val="-1"/>
                            </w:rPr>
                            <w:t>used.</w:t>
                          </w:r>
                        </w:p>
                      </w:txbxContent>
                    </v:textbox>
                  </v:shape>
                </v:group>
                <w10:wrap anchorx="page"/>
              </v:group>
            </w:pict>
          </mc:Fallback>
        </mc:AlternateContent>
      </w:r>
      <w:r>
        <w:t>The</w:t>
      </w:r>
      <w:r>
        <w:rPr>
          <w:spacing w:val="-2"/>
        </w:rPr>
        <w:t xml:space="preserve"> </w:t>
      </w:r>
      <w:r>
        <w:t xml:space="preserve">use </w:t>
      </w:r>
      <w:r>
        <w:rPr>
          <w:spacing w:val="-2"/>
        </w:rPr>
        <w:t>of</w:t>
      </w:r>
      <w:r>
        <w:rPr>
          <w:spacing w:val="-1"/>
        </w:rPr>
        <w:t xml:space="preserve"> </w:t>
      </w:r>
      <w:r>
        <w:t>the</w:t>
      </w:r>
      <w:r>
        <w:rPr>
          <w:spacing w:val="-2"/>
        </w:rPr>
        <w:t xml:space="preserve"> </w:t>
      </w:r>
      <w:r>
        <w:rPr>
          <w:spacing w:val="-1"/>
        </w:rPr>
        <w:t>male</w:t>
      </w:r>
      <w:r>
        <w:rPr>
          <w:spacing w:val="-2"/>
        </w:rPr>
        <w:t xml:space="preserve"> </w:t>
      </w:r>
      <w:r>
        <w:rPr>
          <w:spacing w:val="-1"/>
        </w:rPr>
        <w:t>gender</w:t>
      </w:r>
      <w:r>
        <w:rPr>
          <w:spacing w:val="1"/>
        </w:rPr>
        <w:t xml:space="preserve"> </w:t>
      </w:r>
      <w:r>
        <w:rPr>
          <w:spacing w:val="-1"/>
        </w:rPr>
        <w:t>should</w:t>
      </w:r>
      <w:r>
        <w:t xml:space="preserve"> be</w:t>
      </w:r>
      <w:r>
        <w:rPr>
          <w:spacing w:val="-2"/>
        </w:rPr>
        <w:t xml:space="preserve"> </w:t>
      </w:r>
      <w:r>
        <w:rPr>
          <w:spacing w:val="-1"/>
        </w:rPr>
        <w:t>understood</w:t>
      </w:r>
      <w:r>
        <w:t xml:space="preserve"> to</w:t>
      </w:r>
      <w:r>
        <w:rPr>
          <w:spacing w:val="-2"/>
        </w:rPr>
        <w:t xml:space="preserve"> </w:t>
      </w:r>
      <w:r>
        <w:rPr>
          <w:spacing w:val="-1"/>
        </w:rPr>
        <w:t>include</w:t>
      </w:r>
      <w:r>
        <w:t xml:space="preserve"> </w:t>
      </w:r>
      <w:r>
        <w:rPr>
          <w:spacing w:val="-1"/>
        </w:rPr>
        <w:t>male</w:t>
      </w:r>
      <w:r>
        <w:t xml:space="preserve"> </w:t>
      </w:r>
      <w:r>
        <w:rPr>
          <w:spacing w:val="-1"/>
        </w:rPr>
        <w:t>and</w:t>
      </w:r>
      <w:r>
        <w:rPr>
          <w:spacing w:val="-2"/>
        </w:rPr>
        <w:t xml:space="preserve"> </w:t>
      </w:r>
      <w:r>
        <w:rPr>
          <w:spacing w:val="-1"/>
        </w:rPr>
        <w:t>female</w:t>
      </w:r>
      <w:r>
        <w:t xml:space="preserve"> </w:t>
      </w:r>
      <w:r>
        <w:rPr>
          <w:spacing w:val="-1"/>
        </w:rPr>
        <w:t>persons.</w:t>
      </w:r>
    </w:p>
    <w:p w:rsidR="00D766FE" w:rsidRDefault="00D766FE" w:rsidP="00D766FE">
      <w:pPr>
        <w:sectPr w:rsidR="00D766FE">
          <w:footerReference w:type="default" r:id="rId11"/>
          <w:pgSz w:w="11910" w:h="16840"/>
          <w:pgMar w:top="900" w:right="680" w:bottom="1280" w:left="980" w:header="701" w:footer="1096" w:gutter="0"/>
          <w:cols w:space="720"/>
        </w:sectPr>
      </w:pPr>
    </w:p>
    <w:p w:rsidR="00D766FE" w:rsidRDefault="00D766FE" w:rsidP="00D766FE">
      <w:pPr>
        <w:pStyle w:val="Heading1"/>
        <w:ind w:left="212"/>
        <w:jc w:val="both"/>
        <w:rPr>
          <w:b w:val="0"/>
          <w:bCs w:val="0"/>
        </w:rPr>
      </w:pPr>
      <w:bookmarkStart w:id="5" w:name="_bookmark6"/>
      <w:bookmarkEnd w:id="5"/>
      <w:r>
        <w:t xml:space="preserve">GM 1  </w:t>
      </w:r>
      <w:r>
        <w:rPr>
          <w:spacing w:val="64"/>
        </w:rPr>
        <w:t xml:space="preserve"> </w:t>
      </w:r>
      <w:r>
        <w:rPr>
          <w:spacing w:val="-1"/>
        </w:rPr>
        <w:t>Pre-certification</w:t>
      </w:r>
      <w:r>
        <w:rPr>
          <w:spacing w:val="1"/>
        </w:rPr>
        <w:t xml:space="preserve"> </w:t>
      </w:r>
      <w:r>
        <w:rPr>
          <w:spacing w:val="-1"/>
        </w:rPr>
        <w:t>Phase</w:t>
      </w:r>
    </w:p>
    <w:p w:rsidR="00D766FE" w:rsidRDefault="00D766FE" w:rsidP="00D766FE">
      <w:pPr>
        <w:pStyle w:val="BodyText"/>
        <w:spacing w:before="122"/>
        <w:ind w:left="212" w:right="207"/>
        <w:jc w:val="both"/>
      </w:pPr>
      <w:r>
        <w:t>The</w:t>
      </w:r>
      <w:r>
        <w:rPr>
          <w:spacing w:val="7"/>
        </w:rPr>
        <w:t xml:space="preserve"> </w:t>
      </w:r>
      <w:r>
        <w:rPr>
          <w:spacing w:val="-1"/>
        </w:rPr>
        <w:t>operator</w:t>
      </w:r>
      <w:r>
        <w:rPr>
          <w:spacing w:val="8"/>
        </w:rPr>
        <w:t xml:space="preserve"> </w:t>
      </w:r>
      <w:r>
        <w:rPr>
          <w:spacing w:val="-1"/>
        </w:rPr>
        <w:t>is</w:t>
      </w:r>
      <w:r>
        <w:rPr>
          <w:spacing w:val="8"/>
        </w:rPr>
        <w:t xml:space="preserve"> </w:t>
      </w:r>
      <w:r>
        <w:rPr>
          <w:spacing w:val="-1"/>
        </w:rPr>
        <w:t>informed</w:t>
      </w:r>
      <w:r>
        <w:rPr>
          <w:spacing w:val="5"/>
        </w:rPr>
        <w:t xml:space="preserve"> </w:t>
      </w:r>
      <w:r>
        <w:t>by</w:t>
      </w:r>
      <w:r>
        <w:rPr>
          <w:spacing w:val="5"/>
        </w:rPr>
        <w:t xml:space="preserve"> </w:t>
      </w:r>
      <w:r>
        <w:t>the</w:t>
      </w:r>
      <w:r>
        <w:rPr>
          <w:spacing w:val="7"/>
        </w:rPr>
        <w:t xml:space="preserve"> </w:t>
      </w:r>
      <w:r>
        <w:t>ACAA</w:t>
      </w:r>
      <w:r>
        <w:rPr>
          <w:spacing w:val="4"/>
        </w:rPr>
        <w:t xml:space="preserve"> </w:t>
      </w:r>
      <w:r>
        <w:t>to</w:t>
      </w:r>
      <w:r>
        <w:rPr>
          <w:spacing w:val="7"/>
        </w:rPr>
        <w:t xml:space="preserve"> </w:t>
      </w:r>
      <w:r>
        <w:rPr>
          <w:spacing w:val="-1"/>
        </w:rPr>
        <w:t>acquire</w:t>
      </w:r>
      <w:r>
        <w:rPr>
          <w:spacing w:val="5"/>
        </w:rPr>
        <w:t xml:space="preserve"> </w:t>
      </w:r>
      <w:r>
        <w:t>the</w:t>
      </w:r>
      <w:r>
        <w:rPr>
          <w:spacing w:val="5"/>
        </w:rPr>
        <w:t xml:space="preserve"> </w:t>
      </w:r>
      <w:r>
        <w:rPr>
          <w:spacing w:val="-1"/>
        </w:rPr>
        <w:t>required</w:t>
      </w:r>
      <w:r>
        <w:rPr>
          <w:spacing w:val="7"/>
        </w:rPr>
        <w:t xml:space="preserve"> </w:t>
      </w:r>
      <w:r>
        <w:rPr>
          <w:spacing w:val="-1"/>
        </w:rPr>
        <w:t>information</w:t>
      </w:r>
      <w:r>
        <w:rPr>
          <w:spacing w:val="5"/>
        </w:rPr>
        <w:t xml:space="preserve"> </w:t>
      </w:r>
      <w:r>
        <w:rPr>
          <w:spacing w:val="-1"/>
        </w:rPr>
        <w:t>through</w:t>
      </w:r>
      <w:r>
        <w:rPr>
          <w:spacing w:val="5"/>
        </w:rPr>
        <w:t xml:space="preserve"> </w:t>
      </w:r>
      <w:r>
        <w:t>the</w:t>
      </w:r>
      <w:r>
        <w:rPr>
          <w:spacing w:val="5"/>
        </w:rPr>
        <w:t xml:space="preserve"> </w:t>
      </w:r>
      <w:r>
        <w:rPr>
          <w:spacing w:val="-1"/>
        </w:rPr>
        <w:t>official</w:t>
      </w:r>
      <w:r>
        <w:rPr>
          <w:spacing w:val="6"/>
        </w:rPr>
        <w:t xml:space="preserve"> </w:t>
      </w:r>
      <w:r>
        <w:rPr>
          <w:spacing w:val="-1"/>
        </w:rPr>
        <w:t>website</w:t>
      </w:r>
      <w:r>
        <w:rPr>
          <w:spacing w:val="37"/>
        </w:rPr>
        <w:t xml:space="preserve"> </w:t>
      </w:r>
      <w:r>
        <w:rPr>
          <w:spacing w:val="-1"/>
        </w:rPr>
        <w:t>in</w:t>
      </w:r>
      <w:r>
        <w:rPr>
          <w:spacing w:val="12"/>
        </w:rPr>
        <w:t xml:space="preserve"> </w:t>
      </w:r>
      <w:r>
        <w:t>order</w:t>
      </w:r>
      <w:r>
        <w:rPr>
          <w:spacing w:val="13"/>
        </w:rPr>
        <w:t xml:space="preserve"> </w:t>
      </w:r>
      <w:r>
        <w:t>to</w:t>
      </w:r>
      <w:r>
        <w:rPr>
          <w:spacing w:val="10"/>
        </w:rPr>
        <w:t xml:space="preserve"> </w:t>
      </w:r>
      <w:r>
        <w:rPr>
          <w:spacing w:val="-1"/>
        </w:rPr>
        <w:t>follow</w:t>
      </w:r>
      <w:r>
        <w:rPr>
          <w:spacing w:val="11"/>
        </w:rPr>
        <w:t xml:space="preserve"> </w:t>
      </w:r>
      <w:r>
        <w:t>the</w:t>
      </w:r>
      <w:r>
        <w:rPr>
          <w:spacing w:val="12"/>
        </w:rPr>
        <w:t xml:space="preserve"> </w:t>
      </w:r>
      <w:r>
        <w:rPr>
          <w:spacing w:val="-1"/>
        </w:rPr>
        <w:t>available</w:t>
      </w:r>
      <w:r>
        <w:rPr>
          <w:spacing w:val="12"/>
        </w:rPr>
        <w:t xml:space="preserve"> </w:t>
      </w:r>
      <w:r>
        <w:rPr>
          <w:spacing w:val="-1"/>
        </w:rPr>
        <w:t>guidance</w:t>
      </w:r>
      <w:r>
        <w:rPr>
          <w:spacing w:val="12"/>
        </w:rPr>
        <w:t xml:space="preserve"> </w:t>
      </w:r>
      <w:r>
        <w:rPr>
          <w:spacing w:val="-1"/>
        </w:rPr>
        <w:t>material.</w:t>
      </w:r>
      <w:r>
        <w:rPr>
          <w:spacing w:val="13"/>
        </w:rPr>
        <w:t xml:space="preserve"> </w:t>
      </w:r>
      <w:r>
        <w:rPr>
          <w:spacing w:val="-1"/>
        </w:rPr>
        <w:t>If</w:t>
      </w:r>
      <w:r>
        <w:rPr>
          <w:spacing w:val="16"/>
        </w:rPr>
        <w:t xml:space="preserve"> </w:t>
      </w:r>
      <w:r>
        <w:t>the</w:t>
      </w:r>
      <w:r>
        <w:rPr>
          <w:spacing w:val="12"/>
        </w:rPr>
        <w:t xml:space="preserve"> </w:t>
      </w:r>
      <w:r>
        <w:rPr>
          <w:spacing w:val="-1"/>
        </w:rPr>
        <w:t>prospective</w:t>
      </w:r>
      <w:r>
        <w:rPr>
          <w:spacing w:val="12"/>
        </w:rPr>
        <w:t xml:space="preserve"> </w:t>
      </w:r>
      <w:r>
        <w:rPr>
          <w:spacing w:val="-1"/>
        </w:rPr>
        <w:t>operator</w:t>
      </w:r>
      <w:r>
        <w:rPr>
          <w:spacing w:val="13"/>
        </w:rPr>
        <w:t xml:space="preserve"> </w:t>
      </w:r>
      <w:r>
        <w:rPr>
          <w:spacing w:val="-1"/>
        </w:rPr>
        <w:t>intends</w:t>
      </w:r>
      <w:r>
        <w:rPr>
          <w:spacing w:val="12"/>
        </w:rPr>
        <w:t xml:space="preserve"> </w:t>
      </w:r>
      <w:r>
        <w:t>to</w:t>
      </w:r>
      <w:r>
        <w:rPr>
          <w:spacing w:val="12"/>
        </w:rPr>
        <w:t xml:space="preserve"> </w:t>
      </w:r>
      <w:r>
        <w:rPr>
          <w:spacing w:val="-1"/>
        </w:rPr>
        <w:t>proceed</w:t>
      </w:r>
      <w:r>
        <w:rPr>
          <w:spacing w:val="12"/>
        </w:rPr>
        <w:t xml:space="preserve"> </w:t>
      </w:r>
      <w:r>
        <w:rPr>
          <w:spacing w:val="-1"/>
        </w:rPr>
        <w:t>with</w:t>
      </w:r>
      <w:r>
        <w:rPr>
          <w:spacing w:val="71"/>
        </w:rPr>
        <w:t xml:space="preserve"> </w:t>
      </w:r>
      <w:r>
        <w:rPr>
          <w:spacing w:val="-1"/>
        </w:rPr>
        <w:t>certification,</w:t>
      </w:r>
      <w:r>
        <w:rPr>
          <w:spacing w:val="16"/>
        </w:rPr>
        <w:t xml:space="preserve"> </w:t>
      </w:r>
      <w:r w:rsidR="007C0129">
        <w:t xml:space="preserve">DAMO-OPSM-FRM-001 </w:t>
      </w:r>
      <w:r>
        <w:rPr>
          <w:spacing w:val="-1"/>
        </w:rPr>
        <w:t>and</w:t>
      </w:r>
      <w:r>
        <w:rPr>
          <w:spacing w:val="15"/>
        </w:rPr>
        <w:t xml:space="preserve"> </w:t>
      </w:r>
      <w:r w:rsidR="007C0129">
        <w:rPr>
          <w:spacing w:val="15"/>
        </w:rPr>
        <w:t>ACAA Form 4 (</w:t>
      </w:r>
      <w:r>
        <w:rPr>
          <w:spacing w:val="-1"/>
        </w:rPr>
        <w:t>EASA</w:t>
      </w:r>
      <w:r>
        <w:rPr>
          <w:spacing w:val="14"/>
        </w:rPr>
        <w:t xml:space="preserve"> </w:t>
      </w:r>
      <w:r>
        <w:rPr>
          <w:spacing w:val="-1"/>
        </w:rPr>
        <w:t>Form</w:t>
      </w:r>
      <w:r>
        <w:rPr>
          <w:spacing w:val="17"/>
        </w:rPr>
        <w:t xml:space="preserve"> </w:t>
      </w:r>
      <w:r w:rsidR="007C0129">
        <w:rPr>
          <w:spacing w:val="17"/>
        </w:rPr>
        <w:t>4)</w:t>
      </w:r>
      <w:r>
        <w:rPr>
          <w:spacing w:val="15"/>
        </w:rPr>
        <w:t xml:space="preserve"> </w:t>
      </w:r>
      <w:r>
        <w:rPr>
          <w:spacing w:val="-1"/>
        </w:rPr>
        <w:t>related</w:t>
      </w:r>
      <w:r>
        <w:rPr>
          <w:spacing w:val="12"/>
        </w:rPr>
        <w:t xml:space="preserve"> </w:t>
      </w:r>
      <w:r>
        <w:t>to</w:t>
      </w:r>
      <w:r>
        <w:rPr>
          <w:spacing w:val="12"/>
        </w:rPr>
        <w:t xml:space="preserve"> </w:t>
      </w:r>
      <w:r>
        <w:t>the</w:t>
      </w:r>
      <w:r>
        <w:rPr>
          <w:spacing w:val="14"/>
        </w:rPr>
        <w:t xml:space="preserve"> </w:t>
      </w:r>
      <w:r>
        <w:rPr>
          <w:spacing w:val="-1"/>
        </w:rPr>
        <w:t>intended</w:t>
      </w:r>
      <w:r>
        <w:rPr>
          <w:spacing w:val="15"/>
        </w:rPr>
        <w:t xml:space="preserve"> </w:t>
      </w:r>
      <w:r>
        <w:rPr>
          <w:spacing w:val="-1"/>
        </w:rPr>
        <w:t>management</w:t>
      </w:r>
      <w:r>
        <w:rPr>
          <w:spacing w:val="11"/>
        </w:rPr>
        <w:t xml:space="preserve"> </w:t>
      </w:r>
      <w:r>
        <w:rPr>
          <w:spacing w:val="-1"/>
        </w:rPr>
        <w:t>functions</w:t>
      </w:r>
      <w:r>
        <w:rPr>
          <w:spacing w:val="61"/>
        </w:rPr>
        <w:t xml:space="preserve"> </w:t>
      </w:r>
      <w:r>
        <w:rPr>
          <w:spacing w:val="-1"/>
        </w:rPr>
        <w:t>(e.g.</w:t>
      </w:r>
      <w:r>
        <w:rPr>
          <w:spacing w:val="23"/>
        </w:rPr>
        <w:t xml:space="preserve"> </w:t>
      </w:r>
      <w:r>
        <w:rPr>
          <w:spacing w:val="-1"/>
        </w:rPr>
        <w:t>Nominated</w:t>
      </w:r>
      <w:r>
        <w:rPr>
          <w:spacing w:val="22"/>
        </w:rPr>
        <w:t xml:space="preserve"> </w:t>
      </w:r>
      <w:r>
        <w:rPr>
          <w:spacing w:val="-1"/>
        </w:rPr>
        <w:t>Persons)</w:t>
      </w:r>
      <w:r>
        <w:rPr>
          <w:spacing w:val="23"/>
        </w:rPr>
        <w:t xml:space="preserve"> </w:t>
      </w:r>
      <w:r>
        <w:rPr>
          <w:spacing w:val="-1"/>
        </w:rPr>
        <w:t>shall</w:t>
      </w:r>
      <w:r>
        <w:rPr>
          <w:spacing w:val="21"/>
        </w:rPr>
        <w:t xml:space="preserve"> </w:t>
      </w:r>
      <w:r>
        <w:t>be</w:t>
      </w:r>
      <w:r>
        <w:rPr>
          <w:spacing w:val="21"/>
        </w:rPr>
        <w:t xml:space="preserve"> </w:t>
      </w:r>
      <w:r>
        <w:rPr>
          <w:spacing w:val="-1"/>
        </w:rPr>
        <w:t>mailed</w:t>
      </w:r>
      <w:r>
        <w:rPr>
          <w:spacing w:val="24"/>
        </w:rPr>
        <w:t xml:space="preserve"> </w:t>
      </w:r>
      <w:r>
        <w:t>to</w:t>
      </w:r>
      <w:r>
        <w:rPr>
          <w:spacing w:val="22"/>
        </w:rPr>
        <w:t xml:space="preserve"> </w:t>
      </w:r>
      <w:r>
        <w:t>the</w:t>
      </w:r>
      <w:r>
        <w:rPr>
          <w:spacing w:val="21"/>
        </w:rPr>
        <w:t xml:space="preserve"> </w:t>
      </w:r>
      <w:r>
        <w:rPr>
          <w:spacing w:val="-1"/>
        </w:rPr>
        <w:t>applicant</w:t>
      </w:r>
      <w:r>
        <w:rPr>
          <w:spacing w:val="23"/>
        </w:rPr>
        <w:t xml:space="preserve"> </w:t>
      </w:r>
      <w:r>
        <w:t>or</w:t>
      </w:r>
      <w:r>
        <w:rPr>
          <w:spacing w:val="23"/>
        </w:rPr>
        <w:t xml:space="preserve"> </w:t>
      </w:r>
      <w:r>
        <w:rPr>
          <w:spacing w:val="-1"/>
        </w:rPr>
        <w:t>downloaded</w:t>
      </w:r>
      <w:r>
        <w:rPr>
          <w:spacing w:val="22"/>
        </w:rPr>
        <w:t xml:space="preserve"> </w:t>
      </w:r>
      <w:r>
        <w:t>by</w:t>
      </w:r>
      <w:r>
        <w:rPr>
          <w:spacing w:val="22"/>
        </w:rPr>
        <w:t xml:space="preserve"> </w:t>
      </w:r>
      <w:r>
        <w:t>the</w:t>
      </w:r>
      <w:r>
        <w:rPr>
          <w:spacing w:val="21"/>
        </w:rPr>
        <w:t xml:space="preserve"> </w:t>
      </w:r>
      <w:r>
        <w:rPr>
          <w:spacing w:val="-1"/>
        </w:rPr>
        <w:t>applicant</w:t>
      </w:r>
      <w:r>
        <w:rPr>
          <w:spacing w:val="23"/>
        </w:rPr>
        <w:t xml:space="preserve"> </w:t>
      </w:r>
      <w:r>
        <w:t>from</w:t>
      </w:r>
      <w:r>
        <w:rPr>
          <w:spacing w:val="23"/>
        </w:rPr>
        <w:t xml:space="preserve"> </w:t>
      </w:r>
      <w:r>
        <w:t>the</w:t>
      </w:r>
      <w:r>
        <w:rPr>
          <w:spacing w:val="57"/>
        </w:rPr>
        <w:t xml:space="preserve"> </w:t>
      </w:r>
      <w:r>
        <w:rPr>
          <w:spacing w:val="-1"/>
        </w:rPr>
        <w:t>official</w:t>
      </w:r>
      <w:r>
        <w:rPr>
          <w:spacing w:val="30"/>
        </w:rPr>
        <w:t xml:space="preserve"> </w:t>
      </w:r>
      <w:r>
        <w:t xml:space="preserve">ACAA </w:t>
      </w:r>
      <w:r>
        <w:rPr>
          <w:spacing w:val="-1"/>
        </w:rPr>
        <w:t>website.</w:t>
      </w:r>
      <w:r>
        <w:rPr>
          <w:spacing w:val="32"/>
        </w:rPr>
        <w:t xml:space="preserve"> </w:t>
      </w:r>
      <w:r>
        <w:rPr>
          <w:spacing w:val="-1"/>
        </w:rPr>
        <w:t>An</w:t>
      </w:r>
      <w:r>
        <w:rPr>
          <w:spacing w:val="31"/>
        </w:rPr>
        <w:t xml:space="preserve"> </w:t>
      </w:r>
      <w:r>
        <w:rPr>
          <w:spacing w:val="-1"/>
        </w:rPr>
        <w:t>instruction</w:t>
      </w:r>
      <w:r>
        <w:rPr>
          <w:spacing w:val="29"/>
        </w:rPr>
        <w:t xml:space="preserve"> </w:t>
      </w:r>
      <w:r>
        <w:t>for</w:t>
      </w:r>
      <w:r>
        <w:rPr>
          <w:spacing w:val="32"/>
        </w:rPr>
        <w:t xml:space="preserve"> </w:t>
      </w:r>
      <w:r>
        <w:rPr>
          <w:spacing w:val="-1"/>
        </w:rPr>
        <w:t>completion</w:t>
      </w:r>
      <w:r>
        <w:rPr>
          <w:spacing w:val="31"/>
        </w:rPr>
        <w:t xml:space="preserve"> </w:t>
      </w:r>
      <w:r>
        <w:rPr>
          <w:spacing w:val="-2"/>
        </w:rPr>
        <w:t>of</w:t>
      </w:r>
      <w:r>
        <w:rPr>
          <w:spacing w:val="36"/>
        </w:rPr>
        <w:t xml:space="preserve"> </w:t>
      </w:r>
      <w:r>
        <w:t>the</w:t>
      </w:r>
      <w:r>
        <w:rPr>
          <w:spacing w:val="31"/>
        </w:rPr>
        <w:t xml:space="preserve"> </w:t>
      </w:r>
      <w:r w:rsidR="007C0129" w:rsidRPr="007C0129">
        <w:rPr>
          <w:color w:val="000000" w:themeColor="text1"/>
          <w:spacing w:val="-1"/>
        </w:rPr>
        <w:t xml:space="preserve">AOC application form </w:t>
      </w:r>
      <w:r>
        <w:rPr>
          <w:spacing w:val="-1"/>
        </w:rPr>
        <w:t>is</w:t>
      </w:r>
      <w:r>
        <w:rPr>
          <w:spacing w:val="32"/>
        </w:rPr>
        <w:t xml:space="preserve"> </w:t>
      </w:r>
      <w:r>
        <w:t>to</w:t>
      </w:r>
      <w:r>
        <w:rPr>
          <w:spacing w:val="31"/>
        </w:rPr>
        <w:t xml:space="preserve"> </w:t>
      </w:r>
      <w:r>
        <w:t>be</w:t>
      </w:r>
      <w:r>
        <w:rPr>
          <w:spacing w:val="29"/>
        </w:rPr>
        <w:t xml:space="preserve"> </w:t>
      </w:r>
      <w:r>
        <w:t>found</w:t>
      </w:r>
      <w:r>
        <w:rPr>
          <w:spacing w:val="31"/>
        </w:rPr>
        <w:t xml:space="preserve"> </w:t>
      </w:r>
      <w:r>
        <w:t>on</w:t>
      </w:r>
      <w:r>
        <w:rPr>
          <w:spacing w:val="32"/>
        </w:rPr>
        <w:t xml:space="preserve"> </w:t>
      </w:r>
      <w:r>
        <w:rPr>
          <w:spacing w:val="-1"/>
        </w:rPr>
        <w:t>separate</w:t>
      </w:r>
      <w:r>
        <w:rPr>
          <w:spacing w:val="51"/>
        </w:rPr>
        <w:t xml:space="preserve"> </w:t>
      </w:r>
      <w:r>
        <w:rPr>
          <w:spacing w:val="-1"/>
        </w:rPr>
        <w:t>publication.</w:t>
      </w:r>
      <w:r>
        <w:rPr>
          <w:spacing w:val="2"/>
        </w:rPr>
        <w:t xml:space="preserve"> </w:t>
      </w:r>
      <w:r>
        <w:t xml:space="preserve">The </w:t>
      </w:r>
      <w:r w:rsidR="007C0129" w:rsidRPr="007C0129">
        <w:rPr>
          <w:color w:val="000000" w:themeColor="text1"/>
          <w:spacing w:val="-1"/>
        </w:rPr>
        <w:t xml:space="preserve">AOC application form </w:t>
      </w:r>
      <w:r>
        <w:rPr>
          <w:spacing w:val="-1"/>
        </w:rPr>
        <w:t>and</w:t>
      </w:r>
      <w:r>
        <w:t xml:space="preserve"> </w:t>
      </w:r>
      <w:r>
        <w:rPr>
          <w:spacing w:val="-1"/>
        </w:rPr>
        <w:t>all</w:t>
      </w:r>
      <w:r>
        <w:t xml:space="preserve"> </w:t>
      </w:r>
      <w:r>
        <w:rPr>
          <w:spacing w:val="-1"/>
        </w:rPr>
        <w:t>EASA</w:t>
      </w:r>
      <w:r>
        <w:t xml:space="preserve"> </w:t>
      </w:r>
      <w:r>
        <w:rPr>
          <w:spacing w:val="-1"/>
        </w:rPr>
        <w:t>Form</w:t>
      </w:r>
      <w:r>
        <w:rPr>
          <w:spacing w:val="1"/>
        </w:rPr>
        <w:t xml:space="preserve"> </w:t>
      </w:r>
      <w:r>
        <w:rPr>
          <w:spacing w:val="-1"/>
        </w:rPr>
        <w:t>Four</w:t>
      </w:r>
      <w:r>
        <w:rPr>
          <w:spacing w:val="1"/>
        </w:rPr>
        <w:t xml:space="preserve"> </w:t>
      </w:r>
      <w:r>
        <w:rPr>
          <w:spacing w:val="-1"/>
        </w:rPr>
        <w:t>should</w:t>
      </w:r>
      <w:r>
        <w:t xml:space="preserve"> be </w:t>
      </w:r>
      <w:r>
        <w:rPr>
          <w:spacing w:val="-1"/>
        </w:rPr>
        <w:t>completed,</w:t>
      </w:r>
      <w:r>
        <w:rPr>
          <w:spacing w:val="2"/>
        </w:rPr>
        <w:t xml:space="preserve"> </w:t>
      </w:r>
      <w:r>
        <w:rPr>
          <w:spacing w:val="-1"/>
        </w:rPr>
        <w:t>signed</w:t>
      </w:r>
      <w:r>
        <w:t xml:space="preserve"> by</w:t>
      </w:r>
      <w:r>
        <w:rPr>
          <w:spacing w:val="-2"/>
        </w:rPr>
        <w:t xml:space="preserve"> </w:t>
      </w:r>
      <w:r>
        <w:t xml:space="preserve">the </w:t>
      </w:r>
      <w:r>
        <w:rPr>
          <w:spacing w:val="-1"/>
        </w:rPr>
        <w:t>prospective</w:t>
      </w:r>
      <w:r>
        <w:rPr>
          <w:spacing w:val="85"/>
        </w:rPr>
        <w:t xml:space="preserve"> </w:t>
      </w:r>
      <w:r>
        <w:rPr>
          <w:spacing w:val="-1"/>
        </w:rPr>
        <w:t>operator,</w:t>
      </w:r>
      <w:r>
        <w:rPr>
          <w:spacing w:val="14"/>
        </w:rPr>
        <w:t xml:space="preserve"> </w:t>
      </w:r>
      <w:r>
        <w:rPr>
          <w:spacing w:val="-1"/>
        </w:rPr>
        <w:t>and</w:t>
      </w:r>
      <w:r>
        <w:rPr>
          <w:spacing w:val="12"/>
        </w:rPr>
        <w:t xml:space="preserve"> </w:t>
      </w:r>
      <w:r>
        <w:rPr>
          <w:spacing w:val="-1"/>
        </w:rPr>
        <w:t>returned</w:t>
      </w:r>
      <w:r>
        <w:rPr>
          <w:spacing w:val="12"/>
        </w:rPr>
        <w:t xml:space="preserve"> </w:t>
      </w:r>
      <w:r>
        <w:rPr>
          <w:spacing w:val="-1"/>
        </w:rPr>
        <w:t>to</w:t>
      </w:r>
      <w:r>
        <w:rPr>
          <w:spacing w:val="15"/>
        </w:rPr>
        <w:t xml:space="preserve"> </w:t>
      </w:r>
      <w:r>
        <w:t xml:space="preserve">ACAA </w:t>
      </w:r>
      <w:r>
        <w:rPr>
          <w:spacing w:val="-1"/>
        </w:rPr>
        <w:t>Certification.</w:t>
      </w:r>
      <w:r>
        <w:rPr>
          <w:spacing w:val="16"/>
        </w:rPr>
        <w:t xml:space="preserve"> </w:t>
      </w:r>
      <w:r w:rsidR="007C0129">
        <w:rPr>
          <w:spacing w:val="-1"/>
        </w:rPr>
        <w:t>Additionally,</w:t>
      </w:r>
      <w:r>
        <w:rPr>
          <w:spacing w:val="13"/>
        </w:rPr>
        <w:t xml:space="preserve"> </w:t>
      </w:r>
      <w:r>
        <w:t>the</w:t>
      </w:r>
      <w:r>
        <w:rPr>
          <w:spacing w:val="14"/>
        </w:rPr>
        <w:t xml:space="preserve"> </w:t>
      </w:r>
      <w:r>
        <w:rPr>
          <w:spacing w:val="-1"/>
        </w:rPr>
        <w:t>operator</w:t>
      </w:r>
      <w:r>
        <w:rPr>
          <w:spacing w:val="13"/>
        </w:rPr>
        <w:t xml:space="preserve"> </w:t>
      </w:r>
      <w:r>
        <w:rPr>
          <w:spacing w:val="-2"/>
        </w:rPr>
        <w:t>will</w:t>
      </w:r>
      <w:r>
        <w:rPr>
          <w:spacing w:val="14"/>
        </w:rPr>
        <w:t xml:space="preserve"> </w:t>
      </w:r>
      <w:r>
        <w:rPr>
          <w:spacing w:val="-1"/>
        </w:rPr>
        <w:t>submit</w:t>
      </w:r>
      <w:r>
        <w:rPr>
          <w:spacing w:val="13"/>
        </w:rPr>
        <w:t xml:space="preserve"> </w:t>
      </w:r>
      <w:r>
        <w:t>the</w:t>
      </w:r>
      <w:r>
        <w:rPr>
          <w:spacing w:val="14"/>
        </w:rPr>
        <w:t xml:space="preserve"> </w:t>
      </w:r>
      <w:r>
        <w:rPr>
          <w:spacing w:val="-1"/>
        </w:rPr>
        <w:t>business</w:t>
      </w:r>
      <w:r>
        <w:rPr>
          <w:spacing w:val="13"/>
        </w:rPr>
        <w:t xml:space="preserve"> </w:t>
      </w:r>
      <w:r>
        <w:rPr>
          <w:spacing w:val="-1"/>
        </w:rPr>
        <w:t>plan,</w:t>
      </w:r>
      <w:r>
        <w:rPr>
          <w:spacing w:val="55"/>
        </w:rPr>
        <w:t xml:space="preserve"> </w:t>
      </w:r>
      <w:r>
        <w:t>the</w:t>
      </w:r>
      <w:r>
        <w:rPr>
          <w:spacing w:val="1"/>
        </w:rPr>
        <w:t xml:space="preserve"> </w:t>
      </w:r>
      <w:r>
        <w:rPr>
          <w:spacing w:val="-1"/>
        </w:rPr>
        <w:t>documents</w:t>
      </w:r>
      <w:r>
        <w:rPr>
          <w:spacing w:val="60"/>
        </w:rPr>
        <w:t xml:space="preserve"> </w:t>
      </w:r>
      <w:r>
        <w:rPr>
          <w:spacing w:val="-1"/>
        </w:rPr>
        <w:t>for</w:t>
      </w:r>
      <w:r>
        <w:rPr>
          <w:spacing w:val="2"/>
        </w:rPr>
        <w:t xml:space="preserve"> </w:t>
      </w:r>
      <w:r>
        <w:rPr>
          <w:spacing w:val="-1"/>
        </w:rPr>
        <w:t>proof</w:t>
      </w:r>
      <w:r>
        <w:rPr>
          <w:spacing w:val="3"/>
        </w:rPr>
        <w:t xml:space="preserve"> </w:t>
      </w:r>
      <w:r>
        <w:rPr>
          <w:spacing w:val="-2"/>
        </w:rPr>
        <w:t>of</w:t>
      </w:r>
      <w:r>
        <w:rPr>
          <w:spacing w:val="2"/>
        </w:rPr>
        <w:t xml:space="preserve"> </w:t>
      </w:r>
      <w:r>
        <w:rPr>
          <w:spacing w:val="-1"/>
        </w:rPr>
        <w:t>financial</w:t>
      </w:r>
      <w:r>
        <w:t xml:space="preserve"> </w:t>
      </w:r>
      <w:r>
        <w:rPr>
          <w:spacing w:val="-1"/>
        </w:rPr>
        <w:t>background</w:t>
      </w:r>
      <w:r>
        <w:rPr>
          <w:spacing w:val="2"/>
        </w:rPr>
        <w:t xml:space="preserve"> </w:t>
      </w:r>
      <w:r>
        <w:rPr>
          <w:spacing w:val="-1"/>
        </w:rPr>
        <w:t>and</w:t>
      </w:r>
      <w:r>
        <w:rPr>
          <w:spacing w:val="2"/>
        </w:rPr>
        <w:t xml:space="preserve"> </w:t>
      </w:r>
      <w:r>
        <w:rPr>
          <w:spacing w:val="-1"/>
        </w:rPr>
        <w:t>sufficient</w:t>
      </w:r>
      <w:r>
        <w:rPr>
          <w:spacing w:val="3"/>
        </w:rPr>
        <w:t xml:space="preserve"> </w:t>
      </w:r>
      <w:r>
        <w:rPr>
          <w:spacing w:val="1"/>
        </w:rPr>
        <w:t>cash</w:t>
      </w:r>
      <w:r>
        <w:rPr>
          <w:spacing w:val="60"/>
        </w:rPr>
        <w:t xml:space="preserve"> </w:t>
      </w:r>
      <w:r>
        <w:rPr>
          <w:spacing w:val="-2"/>
        </w:rPr>
        <w:t>flow,</w:t>
      </w:r>
      <w:r>
        <w:rPr>
          <w:spacing w:val="3"/>
        </w:rPr>
        <w:t xml:space="preserve"> </w:t>
      </w:r>
      <w:r>
        <w:t>the</w:t>
      </w:r>
      <w:r>
        <w:rPr>
          <w:spacing w:val="1"/>
        </w:rPr>
        <w:t xml:space="preserve"> </w:t>
      </w:r>
      <w:r>
        <w:rPr>
          <w:spacing w:val="-1"/>
        </w:rPr>
        <w:t>plan</w:t>
      </w:r>
      <w:r>
        <w:rPr>
          <w:spacing w:val="1"/>
        </w:rPr>
        <w:t xml:space="preserve"> </w:t>
      </w:r>
      <w:r>
        <w:rPr>
          <w:spacing w:val="-2"/>
        </w:rPr>
        <w:t>of</w:t>
      </w:r>
      <w:r>
        <w:rPr>
          <w:spacing w:val="5"/>
        </w:rPr>
        <w:t xml:space="preserve"> </w:t>
      </w:r>
      <w:r>
        <w:rPr>
          <w:spacing w:val="-1"/>
        </w:rPr>
        <w:t>intended</w:t>
      </w:r>
      <w:r>
        <w:rPr>
          <w:spacing w:val="57"/>
        </w:rPr>
        <w:t xml:space="preserve"> </w:t>
      </w:r>
      <w:r>
        <w:rPr>
          <w:spacing w:val="-1"/>
        </w:rPr>
        <w:t>infrastructure,</w:t>
      </w:r>
      <w:r>
        <w:rPr>
          <w:spacing w:val="37"/>
        </w:rPr>
        <w:t xml:space="preserve"> </w:t>
      </w:r>
      <w:r>
        <w:t>a</w:t>
      </w:r>
      <w:r>
        <w:rPr>
          <w:spacing w:val="36"/>
        </w:rPr>
        <w:t xml:space="preserve"> </w:t>
      </w:r>
      <w:r>
        <w:rPr>
          <w:spacing w:val="-1"/>
        </w:rPr>
        <w:t>presentation</w:t>
      </w:r>
      <w:r>
        <w:rPr>
          <w:spacing w:val="36"/>
        </w:rPr>
        <w:t xml:space="preserve"> </w:t>
      </w:r>
      <w:r>
        <w:t>of</w:t>
      </w:r>
      <w:r>
        <w:rPr>
          <w:spacing w:val="37"/>
        </w:rPr>
        <w:t xml:space="preserve"> </w:t>
      </w:r>
      <w:r>
        <w:t>the</w:t>
      </w:r>
      <w:r>
        <w:rPr>
          <w:spacing w:val="36"/>
        </w:rPr>
        <w:t xml:space="preserve"> </w:t>
      </w:r>
      <w:r>
        <w:rPr>
          <w:spacing w:val="-1"/>
        </w:rPr>
        <w:t>network</w:t>
      </w:r>
      <w:r>
        <w:rPr>
          <w:spacing w:val="39"/>
        </w:rPr>
        <w:t xml:space="preserve"> </w:t>
      </w:r>
      <w:r>
        <w:rPr>
          <w:spacing w:val="-2"/>
        </w:rPr>
        <w:t>and</w:t>
      </w:r>
      <w:r>
        <w:rPr>
          <w:spacing w:val="37"/>
        </w:rPr>
        <w:t xml:space="preserve"> </w:t>
      </w:r>
      <w:r>
        <w:t>a</w:t>
      </w:r>
      <w:r>
        <w:rPr>
          <w:spacing w:val="38"/>
        </w:rPr>
        <w:t xml:space="preserve"> </w:t>
      </w:r>
      <w:r>
        <w:rPr>
          <w:spacing w:val="-1"/>
        </w:rPr>
        <w:t>written</w:t>
      </w:r>
      <w:r>
        <w:rPr>
          <w:spacing w:val="36"/>
        </w:rPr>
        <w:t xml:space="preserve"> </w:t>
      </w:r>
      <w:r>
        <w:rPr>
          <w:spacing w:val="-1"/>
        </w:rPr>
        <w:t>statement</w:t>
      </w:r>
      <w:r>
        <w:rPr>
          <w:spacing w:val="37"/>
        </w:rPr>
        <w:t xml:space="preserve"> </w:t>
      </w:r>
      <w:r>
        <w:rPr>
          <w:spacing w:val="-2"/>
        </w:rPr>
        <w:t>of</w:t>
      </w:r>
      <w:r>
        <w:rPr>
          <w:spacing w:val="37"/>
        </w:rPr>
        <w:t xml:space="preserve"> </w:t>
      </w:r>
      <w:r>
        <w:rPr>
          <w:spacing w:val="-1"/>
        </w:rPr>
        <w:t>fulfilling</w:t>
      </w:r>
      <w:r>
        <w:rPr>
          <w:spacing w:val="38"/>
        </w:rPr>
        <w:t xml:space="preserve"> </w:t>
      </w:r>
      <w:r>
        <w:t>the</w:t>
      </w:r>
      <w:r>
        <w:rPr>
          <w:spacing w:val="37"/>
        </w:rPr>
        <w:t xml:space="preserve"> </w:t>
      </w:r>
      <w:r>
        <w:rPr>
          <w:spacing w:val="-1"/>
        </w:rPr>
        <w:t>required</w:t>
      </w:r>
      <w:r>
        <w:rPr>
          <w:spacing w:val="36"/>
        </w:rPr>
        <w:t xml:space="preserve"> </w:t>
      </w:r>
      <w:r>
        <w:rPr>
          <w:spacing w:val="-1"/>
        </w:rPr>
        <w:t>legal</w:t>
      </w:r>
      <w:r>
        <w:rPr>
          <w:spacing w:val="67"/>
        </w:rPr>
        <w:t xml:space="preserve"> </w:t>
      </w:r>
      <w:r>
        <w:rPr>
          <w:spacing w:val="-1"/>
        </w:rPr>
        <w:t>matters.</w:t>
      </w:r>
    </w:p>
    <w:p w:rsidR="00D766FE" w:rsidRDefault="00D766FE" w:rsidP="00D766FE">
      <w:pPr>
        <w:pStyle w:val="BodyText"/>
        <w:spacing w:before="121"/>
        <w:ind w:left="212" w:right="204"/>
        <w:jc w:val="both"/>
      </w:pPr>
      <w:r>
        <w:t>The</w:t>
      </w:r>
      <w:r>
        <w:rPr>
          <w:spacing w:val="60"/>
        </w:rPr>
        <w:t xml:space="preserve"> </w:t>
      </w:r>
      <w:r>
        <w:rPr>
          <w:spacing w:val="-1"/>
        </w:rPr>
        <w:t>Minister Order no</w:t>
      </w:r>
      <w:r w:rsidR="00F273F5">
        <w:rPr>
          <w:spacing w:val="-1"/>
        </w:rPr>
        <w:t>.</w:t>
      </w:r>
      <w:r>
        <w:rPr>
          <w:spacing w:val="-1"/>
        </w:rPr>
        <w:t xml:space="preserve"> 151/2014 (transposition of Air-OPS</w:t>
      </w:r>
      <w:r>
        <w:rPr>
          <w:spacing w:val="60"/>
        </w:rPr>
        <w:t xml:space="preserve"> </w:t>
      </w:r>
      <w:r>
        <w:rPr>
          <w:spacing w:val="-1"/>
        </w:rPr>
        <w:t>Reg.(EU) No 965/2012)</w:t>
      </w:r>
      <w:r>
        <w:rPr>
          <w:spacing w:val="1"/>
        </w:rPr>
        <w:t xml:space="preserve"> </w:t>
      </w:r>
      <w:r>
        <w:rPr>
          <w:spacing w:val="-1"/>
        </w:rPr>
        <w:t>(ORO.GEN.130,</w:t>
      </w:r>
      <w:r>
        <w:rPr>
          <w:spacing w:val="59"/>
        </w:rPr>
        <w:t xml:space="preserve"> </w:t>
      </w:r>
      <w:r>
        <w:rPr>
          <w:spacing w:val="-1"/>
        </w:rPr>
        <w:t>ORO.GEN.135</w:t>
      </w:r>
      <w:r>
        <w:rPr>
          <w:spacing w:val="58"/>
        </w:rPr>
        <w:t xml:space="preserve"> </w:t>
      </w:r>
      <w:r>
        <w:rPr>
          <w:spacing w:val="-1"/>
        </w:rPr>
        <w:t>and</w:t>
      </w:r>
      <w:r>
        <w:rPr>
          <w:spacing w:val="27"/>
        </w:rPr>
        <w:t xml:space="preserve"> </w:t>
      </w:r>
      <w:r>
        <w:rPr>
          <w:spacing w:val="-1"/>
        </w:rPr>
        <w:t>ORO.GEN.135(a))</w:t>
      </w:r>
      <w:r>
        <w:rPr>
          <w:spacing w:val="40"/>
        </w:rPr>
        <w:t xml:space="preserve"> </w:t>
      </w:r>
      <w:r>
        <w:rPr>
          <w:spacing w:val="-2"/>
        </w:rPr>
        <w:t>establishes</w:t>
      </w:r>
      <w:r>
        <w:rPr>
          <w:spacing w:val="39"/>
        </w:rPr>
        <w:t xml:space="preserve"> </w:t>
      </w:r>
      <w:r>
        <w:rPr>
          <w:spacing w:val="-1"/>
        </w:rPr>
        <w:t>basic</w:t>
      </w:r>
      <w:r>
        <w:rPr>
          <w:spacing w:val="39"/>
        </w:rPr>
        <w:t xml:space="preserve"> </w:t>
      </w:r>
      <w:r>
        <w:rPr>
          <w:spacing w:val="-1"/>
        </w:rPr>
        <w:t>management</w:t>
      </w:r>
      <w:r>
        <w:rPr>
          <w:spacing w:val="39"/>
        </w:rPr>
        <w:t xml:space="preserve"> </w:t>
      </w:r>
      <w:r>
        <w:rPr>
          <w:spacing w:val="-1"/>
        </w:rPr>
        <w:t>positions</w:t>
      </w:r>
      <w:r>
        <w:rPr>
          <w:spacing w:val="39"/>
        </w:rPr>
        <w:t xml:space="preserve"> </w:t>
      </w:r>
      <w:r>
        <w:rPr>
          <w:spacing w:val="-1"/>
        </w:rPr>
        <w:t>and</w:t>
      </w:r>
      <w:r>
        <w:rPr>
          <w:spacing w:val="38"/>
        </w:rPr>
        <w:t xml:space="preserve"> </w:t>
      </w:r>
      <w:r>
        <w:t>the</w:t>
      </w:r>
      <w:r>
        <w:rPr>
          <w:spacing w:val="37"/>
        </w:rPr>
        <w:t xml:space="preserve"> </w:t>
      </w:r>
      <w:r>
        <w:rPr>
          <w:spacing w:val="-1"/>
        </w:rPr>
        <w:t>minimum</w:t>
      </w:r>
      <w:r>
        <w:rPr>
          <w:spacing w:val="37"/>
        </w:rPr>
        <w:t xml:space="preserve"> </w:t>
      </w:r>
      <w:r>
        <w:rPr>
          <w:spacing w:val="-1"/>
        </w:rPr>
        <w:t>qualifications</w:t>
      </w:r>
      <w:r>
        <w:rPr>
          <w:spacing w:val="36"/>
        </w:rPr>
        <w:t xml:space="preserve"> </w:t>
      </w:r>
      <w:r>
        <w:t>for</w:t>
      </w:r>
      <w:r>
        <w:rPr>
          <w:spacing w:val="37"/>
        </w:rPr>
        <w:t xml:space="preserve"> </w:t>
      </w:r>
      <w:r>
        <w:rPr>
          <w:spacing w:val="-1"/>
        </w:rPr>
        <w:t>air</w:t>
      </w:r>
      <w:r>
        <w:rPr>
          <w:spacing w:val="77"/>
        </w:rPr>
        <w:t xml:space="preserve"> </w:t>
      </w:r>
      <w:r>
        <w:rPr>
          <w:spacing w:val="-1"/>
        </w:rPr>
        <w:t>operators</w:t>
      </w:r>
      <w:r>
        <w:rPr>
          <w:spacing w:val="17"/>
        </w:rPr>
        <w:t xml:space="preserve"> </w:t>
      </w:r>
      <w:r>
        <w:rPr>
          <w:spacing w:val="-1"/>
        </w:rPr>
        <w:t>proposing</w:t>
      </w:r>
      <w:r>
        <w:rPr>
          <w:spacing w:val="17"/>
        </w:rPr>
        <w:t xml:space="preserve"> </w:t>
      </w:r>
      <w:r>
        <w:t>to</w:t>
      </w:r>
      <w:r>
        <w:rPr>
          <w:spacing w:val="15"/>
        </w:rPr>
        <w:t xml:space="preserve"> </w:t>
      </w:r>
      <w:r>
        <w:rPr>
          <w:spacing w:val="-1"/>
        </w:rPr>
        <w:t>conduct</w:t>
      </w:r>
      <w:r>
        <w:rPr>
          <w:spacing w:val="18"/>
        </w:rPr>
        <w:t xml:space="preserve"> </w:t>
      </w:r>
      <w:r>
        <w:rPr>
          <w:spacing w:val="-1"/>
        </w:rPr>
        <w:t>commercial</w:t>
      </w:r>
      <w:r>
        <w:rPr>
          <w:spacing w:val="16"/>
        </w:rPr>
        <w:t xml:space="preserve"> </w:t>
      </w:r>
      <w:r>
        <w:rPr>
          <w:spacing w:val="-1"/>
        </w:rPr>
        <w:t>air</w:t>
      </w:r>
      <w:r>
        <w:rPr>
          <w:spacing w:val="16"/>
        </w:rPr>
        <w:t xml:space="preserve"> </w:t>
      </w:r>
      <w:r>
        <w:rPr>
          <w:spacing w:val="-1"/>
        </w:rPr>
        <w:t>transportation</w:t>
      </w:r>
      <w:r>
        <w:rPr>
          <w:spacing w:val="17"/>
        </w:rPr>
        <w:t xml:space="preserve"> </w:t>
      </w:r>
      <w:r>
        <w:rPr>
          <w:spacing w:val="-1"/>
        </w:rPr>
        <w:t>operations.</w:t>
      </w:r>
      <w:r>
        <w:rPr>
          <w:spacing w:val="14"/>
        </w:rPr>
        <w:t xml:space="preserve"> </w:t>
      </w:r>
      <w:r>
        <w:rPr>
          <w:spacing w:val="-1"/>
        </w:rPr>
        <w:t>Individuals</w:t>
      </w:r>
      <w:r>
        <w:rPr>
          <w:spacing w:val="17"/>
        </w:rPr>
        <w:t xml:space="preserve"> </w:t>
      </w:r>
      <w:r>
        <w:rPr>
          <w:spacing w:val="-1"/>
        </w:rPr>
        <w:t>assigned</w:t>
      </w:r>
      <w:r>
        <w:rPr>
          <w:spacing w:val="17"/>
        </w:rPr>
        <w:t xml:space="preserve"> </w:t>
      </w:r>
      <w:r>
        <w:t>to</w:t>
      </w:r>
      <w:r>
        <w:rPr>
          <w:spacing w:val="15"/>
        </w:rPr>
        <w:t xml:space="preserve"> </w:t>
      </w:r>
      <w:r>
        <w:rPr>
          <w:spacing w:val="-1"/>
        </w:rPr>
        <w:t>the</w:t>
      </w:r>
      <w:r>
        <w:rPr>
          <w:spacing w:val="63"/>
        </w:rPr>
        <w:t xml:space="preserve"> </w:t>
      </w:r>
      <w:r>
        <w:rPr>
          <w:spacing w:val="-1"/>
        </w:rPr>
        <w:t>required</w:t>
      </w:r>
      <w:r>
        <w:rPr>
          <w:spacing w:val="1"/>
        </w:rPr>
        <w:t xml:space="preserve"> </w:t>
      </w:r>
      <w:r>
        <w:rPr>
          <w:spacing w:val="-1"/>
        </w:rPr>
        <w:t>management</w:t>
      </w:r>
      <w:r>
        <w:t xml:space="preserve"> </w:t>
      </w:r>
      <w:r>
        <w:rPr>
          <w:spacing w:val="-1"/>
        </w:rPr>
        <w:t>positions</w:t>
      </w:r>
      <w:r>
        <w:rPr>
          <w:spacing w:val="2"/>
        </w:rPr>
        <w:t xml:space="preserve"> </w:t>
      </w:r>
      <w:r>
        <w:t>/</w:t>
      </w:r>
      <w:r>
        <w:rPr>
          <w:spacing w:val="61"/>
        </w:rPr>
        <w:t xml:space="preserve"> </w:t>
      </w:r>
      <w:r>
        <w:rPr>
          <w:spacing w:val="-1"/>
        </w:rPr>
        <w:t>functions</w:t>
      </w:r>
      <w:r>
        <w:rPr>
          <w:spacing w:val="2"/>
        </w:rPr>
        <w:t xml:space="preserve"> </w:t>
      </w:r>
      <w:r>
        <w:rPr>
          <w:spacing w:val="-2"/>
        </w:rPr>
        <w:t>are</w:t>
      </w:r>
      <w:r>
        <w:rPr>
          <w:spacing w:val="2"/>
        </w:rPr>
        <w:t xml:space="preserve"> </w:t>
      </w:r>
      <w:r>
        <w:rPr>
          <w:spacing w:val="-1"/>
        </w:rPr>
        <w:t>expected</w:t>
      </w:r>
      <w:r>
        <w:rPr>
          <w:spacing w:val="1"/>
        </w:rPr>
        <w:t xml:space="preserve"> </w:t>
      </w:r>
      <w:r>
        <w:t>to</w:t>
      </w:r>
      <w:r>
        <w:rPr>
          <w:spacing w:val="2"/>
        </w:rPr>
        <w:t xml:space="preserve"> </w:t>
      </w:r>
      <w:r>
        <w:rPr>
          <w:spacing w:val="-1"/>
        </w:rPr>
        <w:t>have</w:t>
      </w:r>
      <w:r>
        <w:rPr>
          <w:spacing w:val="2"/>
        </w:rPr>
        <w:t xml:space="preserve"> </w:t>
      </w:r>
      <w:r>
        <w:t>a</w:t>
      </w:r>
      <w:r>
        <w:rPr>
          <w:spacing w:val="2"/>
        </w:rPr>
        <w:t xml:space="preserve"> </w:t>
      </w:r>
      <w:r>
        <w:rPr>
          <w:spacing w:val="-1"/>
        </w:rPr>
        <w:t>thorough</w:t>
      </w:r>
      <w:r>
        <w:rPr>
          <w:spacing w:val="60"/>
        </w:rPr>
        <w:t xml:space="preserve"> </w:t>
      </w:r>
      <w:r>
        <w:rPr>
          <w:spacing w:val="-1"/>
        </w:rPr>
        <w:t>knowledge</w:t>
      </w:r>
      <w:r>
        <w:rPr>
          <w:spacing w:val="2"/>
        </w:rPr>
        <w:t xml:space="preserve"> </w:t>
      </w:r>
      <w:r>
        <w:rPr>
          <w:spacing w:val="-2"/>
        </w:rPr>
        <w:t>of</w:t>
      </w:r>
      <w:r>
        <w:t xml:space="preserve"> the</w:t>
      </w:r>
      <w:r>
        <w:rPr>
          <w:spacing w:val="53"/>
        </w:rPr>
        <w:t xml:space="preserve"> </w:t>
      </w:r>
      <w:r>
        <w:rPr>
          <w:spacing w:val="-1"/>
        </w:rPr>
        <w:t>national</w:t>
      </w:r>
      <w:r>
        <w:rPr>
          <w:spacing w:val="10"/>
        </w:rPr>
        <w:t xml:space="preserve"> </w:t>
      </w:r>
      <w:r>
        <w:rPr>
          <w:spacing w:val="-1"/>
        </w:rPr>
        <w:t>and</w:t>
      </w:r>
      <w:r>
        <w:rPr>
          <w:spacing w:val="10"/>
        </w:rPr>
        <w:t xml:space="preserve"> </w:t>
      </w:r>
      <w:r>
        <w:rPr>
          <w:spacing w:val="-1"/>
        </w:rPr>
        <w:t>international</w:t>
      </w:r>
      <w:r>
        <w:rPr>
          <w:spacing w:val="9"/>
        </w:rPr>
        <w:t xml:space="preserve"> </w:t>
      </w:r>
      <w:r>
        <w:rPr>
          <w:spacing w:val="-1"/>
        </w:rPr>
        <w:t>regulations,</w:t>
      </w:r>
      <w:r>
        <w:rPr>
          <w:spacing w:val="11"/>
        </w:rPr>
        <w:t xml:space="preserve"> </w:t>
      </w:r>
      <w:r>
        <w:rPr>
          <w:spacing w:val="-1"/>
        </w:rPr>
        <w:t>operating</w:t>
      </w:r>
      <w:r>
        <w:rPr>
          <w:spacing w:val="12"/>
        </w:rPr>
        <w:t xml:space="preserve"> </w:t>
      </w:r>
      <w:r>
        <w:rPr>
          <w:spacing w:val="-1"/>
        </w:rPr>
        <w:t>provisions.</w:t>
      </w:r>
      <w:r>
        <w:rPr>
          <w:spacing w:val="11"/>
        </w:rPr>
        <w:t xml:space="preserve"> </w:t>
      </w:r>
      <w:r>
        <w:rPr>
          <w:spacing w:val="-1"/>
        </w:rPr>
        <w:t>This</w:t>
      </w:r>
      <w:r>
        <w:rPr>
          <w:spacing w:val="10"/>
        </w:rPr>
        <w:t xml:space="preserve"> </w:t>
      </w:r>
      <w:r>
        <w:rPr>
          <w:spacing w:val="-1"/>
        </w:rPr>
        <w:t>attachment</w:t>
      </w:r>
      <w:r>
        <w:rPr>
          <w:spacing w:val="11"/>
        </w:rPr>
        <w:t xml:space="preserve"> </w:t>
      </w:r>
      <w:r>
        <w:rPr>
          <w:spacing w:val="-1"/>
        </w:rPr>
        <w:t>(EASA</w:t>
      </w:r>
      <w:r>
        <w:rPr>
          <w:spacing w:val="9"/>
        </w:rPr>
        <w:t xml:space="preserve"> </w:t>
      </w:r>
      <w:r>
        <w:rPr>
          <w:spacing w:val="-1"/>
        </w:rPr>
        <w:t>Form</w:t>
      </w:r>
      <w:r>
        <w:rPr>
          <w:spacing w:val="11"/>
        </w:rPr>
        <w:t xml:space="preserve"> </w:t>
      </w:r>
      <w:r>
        <w:rPr>
          <w:spacing w:val="-1"/>
        </w:rPr>
        <w:t>Four)</w:t>
      </w:r>
      <w:r>
        <w:rPr>
          <w:spacing w:val="11"/>
        </w:rPr>
        <w:t xml:space="preserve"> </w:t>
      </w:r>
      <w:r>
        <w:rPr>
          <w:spacing w:val="-1"/>
        </w:rPr>
        <w:t>must</w:t>
      </w:r>
      <w:r>
        <w:rPr>
          <w:spacing w:val="87"/>
        </w:rPr>
        <w:t xml:space="preserve"> </w:t>
      </w:r>
      <w:r>
        <w:rPr>
          <w:spacing w:val="-1"/>
        </w:rPr>
        <w:t>contain</w:t>
      </w:r>
      <w:r>
        <w:rPr>
          <w:spacing w:val="55"/>
        </w:rPr>
        <w:t xml:space="preserve"> </w:t>
      </w:r>
      <w:r>
        <w:rPr>
          <w:spacing w:val="-1"/>
        </w:rPr>
        <w:t>resumes</w:t>
      </w:r>
      <w:r>
        <w:rPr>
          <w:spacing w:val="55"/>
        </w:rPr>
        <w:t xml:space="preserve"> </w:t>
      </w:r>
      <w:r>
        <w:rPr>
          <w:spacing w:val="-2"/>
        </w:rPr>
        <w:t>of</w:t>
      </w:r>
      <w:r>
        <w:rPr>
          <w:spacing w:val="57"/>
        </w:rPr>
        <w:t xml:space="preserve"> </w:t>
      </w:r>
      <w:r>
        <w:t>the</w:t>
      </w:r>
      <w:r>
        <w:rPr>
          <w:spacing w:val="53"/>
        </w:rPr>
        <w:t xml:space="preserve"> </w:t>
      </w:r>
      <w:r>
        <w:rPr>
          <w:spacing w:val="-1"/>
        </w:rPr>
        <w:t>qualifications,</w:t>
      </w:r>
      <w:r>
        <w:rPr>
          <w:spacing w:val="57"/>
        </w:rPr>
        <w:t xml:space="preserve"> </w:t>
      </w:r>
      <w:r>
        <w:rPr>
          <w:spacing w:val="-1"/>
        </w:rPr>
        <w:t>licenses</w:t>
      </w:r>
      <w:r>
        <w:rPr>
          <w:spacing w:val="53"/>
        </w:rPr>
        <w:t xml:space="preserve"> </w:t>
      </w:r>
      <w:r>
        <w:rPr>
          <w:spacing w:val="-1"/>
        </w:rPr>
        <w:t>(including</w:t>
      </w:r>
      <w:r>
        <w:rPr>
          <w:spacing w:val="58"/>
        </w:rPr>
        <w:t xml:space="preserve"> </w:t>
      </w:r>
      <w:r>
        <w:rPr>
          <w:spacing w:val="-1"/>
        </w:rPr>
        <w:t>license</w:t>
      </w:r>
      <w:r>
        <w:rPr>
          <w:spacing w:val="55"/>
        </w:rPr>
        <w:t xml:space="preserve"> </w:t>
      </w:r>
      <w:r>
        <w:rPr>
          <w:spacing w:val="-1"/>
        </w:rPr>
        <w:t>numbers),</w:t>
      </w:r>
      <w:r>
        <w:rPr>
          <w:spacing w:val="57"/>
        </w:rPr>
        <w:t xml:space="preserve"> </w:t>
      </w:r>
      <w:r>
        <w:rPr>
          <w:spacing w:val="-1"/>
        </w:rPr>
        <w:t>ratings,</w:t>
      </w:r>
      <w:r>
        <w:rPr>
          <w:spacing w:val="57"/>
        </w:rPr>
        <w:t xml:space="preserve"> </w:t>
      </w:r>
      <w:r>
        <w:rPr>
          <w:spacing w:val="-1"/>
        </w:rPr>
        <w:t>and</w:t>
      </w:r>
      <w:r>
        <w:rPr>
          <w:spacing w:val="53"/>
        </w:rPr>
        <w:t xml:space="preserve"> </w:t>
      </w:r>
      <w:r>
        <w:rPr>
          <w:spacing w:val="-1"/>
        </w:rPr>
        <w:t>aviation</w:t>
      </w:r>
      <w:r>
        <w:rPr>
          <w:spacing w:val="61"/>
        </w:rPr>
        <w:t xml:space="preserve"> </w:t>
      </w:r>
      <w:r>
        <w:rPr>
          <w:spacing w:val="-1"/>
        </w:rPr>
        <w:t>experience</w:t>
      </w:r>
      <w:r>
        <w:t xml:space="preserve"> /</w:t>
      </w:r>
      <w:r>
        <w:rPr>
          <w:spacing w:val="2"/>
        </w:rPr>
        <w:t xml:space="preserve"> </w:t>
      </w:r>
      <w:r>
        <w:rPr>
          <w:spacing w:val="-1"/>
        </w:rPr>
        <w:t>education</w:t>
      </w:r>
      <w:r>
        <w:rPr>
          <w:spacing w:val="-2"/>
        </w:rPr>
        <w:t xml:space="preserve"> </w:t>
      </w:r>
      <w:r>
        <w:rPr>
          <w:spacing w:val="-1"/>
        </w:rPr>
        <w:t>for</w:t>
      </w:r>
      <w:r>
        <w:rPr>
          <w:spacing w:val="1"/>
        </w:rPr>
        <w:t xml:space="preserve"> </w:t>
      </w:r>
      <w:r>
        <w:rPr>
          <w:spacing w:val="-1"/>
        </w:rPr>
        <w:t>each</w:t>
      </w:r>
      <w:r>
        <w:rPr>
          <w:spacing w:val="-2"/>
        </w:rPr>
        <w:t xml:space="preserve"> of</w:t>
      </w:r>
      <w:r>
        <w:rPr>
          <w:spacing w:val="2"/>
        </w:rPr>
        <w:t xml:space="preserve"> </w:t>
      </w:r>
      <w:r>
        <w:t>the</w:t>
      </w:r>
      <w:r>
        <w:rPr>
          <w:spacing w:val="-5"/>
        </w:rPr>
        <w:t xml:space="preserve"> </w:t>
      </w:r>
      <w:r>
        <w:rPr>
          <w:spacing w:val="-1"/>
        </w:rPr>
        <w:t>following</w:t>
      </w:r>
      <w:r>
        <w:rPr>
          <w:spacing w:val="2"/>
        </w:rPr>
        <w:t xml:space="preserve"> </w:t>
      </w:r>
      <w:r>
        <w:rPr>
          <w:spacing w:val="-1"/>
        </w:rPr>
        <w:t>positions</w:t>
      </w:r>
      <w:r>
        <w:rPr>
          <w:spacing w:val="1"/>
        </w:rPr>
        <w:t xml:space="preserve"> </w:t>
      </w:r>
      <w:r>
        <w:rPr>
          <w:spacing w:val="-1"/>
        </w:rPr>
        <w:t>(CV),</w:t>
      </w:r>
      <w:r>
        <w:rPr>
          <w:spacing w:val="2"/>
        </w:rPr>
        <w:t xml:space="preserve"> </w:t>
      </w:r>
      <w:r>
        <w:t>or</w:t>
      </w:r>
      <w:r>
        <w:rPr>
          <w:spacing w:val="-1"/>
        </w:rPr>
        <w:t xml:space="preserve"> their equivalent:</w:t>
      </w:r>
    </w:p>
    <w:p w:rsidR="00D766FE" w:rsidRDefault="00D766FE" w:rsidP="00D766FE">
      <w:pPr>
        <w:pStyle w:val="BodyText"/>
        <w:numPr>
          <w:ilvl w:val="1"/>
          <w:numId w:val="9"/>
        </w:numPr>
        <w:tabs>
          <w:tab w:val="left" w:pos="1421"/>
        </w:tabs>
        <w:spacing w:before="121"/>
        <w:ind w:hanging="355"/>
      </w:pPr>
      <w:r>
        <w:rPr>
          <w:spacing w:val="-1"/>
        </w:rPr>
        <w:t>Accountable</w:t>
      </w:r>
      <w:r>
        <w:t xml:space="preserve"> </w:t>
      </w:r>
      <w:r>
        <w:rPr>
          <w:spacing w:val="-1"/>
        </w:rPr>
        <w:t xml:space="preserve">Manager </w:t>
      </w:r>
      <w:r>
        <w:rPr>
          <w:spacing w:val="-2"/>
        </w:rPr>
        <w:t>(ACM)</w:t>
      </w:r>
    </w:p>
    <w:p w:rsidR="00D766FE" w:rsidRDefault="00D766FE" w:rsidP="00D766FE">
      <w:pPr>
        <w:pStyle w:val="BodyText"/>
        <w:numPr>
          <w:ilvl w:val="1"/>
          <w:numId w:val="9"/>
        </w:numPr>
        <w:tabs>
          <w:tab w:val="left" w:pos="1421"/>
        </w:tabs>
        <w:spacing w:before="117"/>
        <w:ind w:hanging="355"/>
      </w:pPr>
      <w:r>
        <w:rPr>
          <w:spacing w:val="-1"/>
        </w:rPr>
        <w:t>Compliance</w:t>
      </w:r>
      <w:r>
        <w:t xml:space="preserve"> </w:t>
      </w:r>
      <w:r>
        <w:rPr>
          <w:spacing w:val="-1"/>
        </w:rPr>
        <w:t>Monitoring</w:t>
      </w:r>
      <w:r>
        <w:t xml:space="preserve"> </w:t>
      </w:r>
      <w:r>
        <w:rPr>
          <w:spacing w:val="-1"/>
        </w:rPr>
        <w:t>Manager</w:t>
      </w:r>
      <w:r>
        <w:rPr>
          <w:spacing w:val="1"/>
        </w:rPr>
        <w:t xml:space="preserve"> </w:t>
      </w:r>
      <w:r>
        <w:rPr>
          <w:spacing w:val="-2"/>
        </w:rPr>
        <w:t>(CMM)</w:t>
      </w:r>
    </w:p>
    <w:p w:rsidR="00D766FE" w:rsidRDefault="00D766FE" w:rsidP="00D766FE">
      <w:pPr>
        <w:pStyle w:val="BodyText"/>
        <w:numPr>
          <w:ilvl w:val="1"/>
          <w:numId w:val="9"/>
        </w:numPr>
        <w:tabs>
          <w:tab w:val="left" w:pos="1421"/>
        </w:tabs>
        <w:ind w:hanging="355"/>
      </w:pPr>
      <w:r>
        <w:rPr>
          <w:spacing w:val="-1"/>
        </w:rPr>
        <w:t>Safety</w:t>
      </w:r>
      <w:r>
        <w:rPr>
          <w:spacing w:val="-2"/>
        </w:rPr>
        <w:t xml:space="preserve"> </w:t>
      </w:r>
      <w:r>
        <w:rPr>
          <w:spacing w:val="-1"/>
        </w:rPr>
        <w:t>Monitoring</w:t>
      </w:r>
      <w:r>
        <w:rPr>
          <w:spacing w:val="2"/>
        </w:rPr>
        <w:t xml:space="preserve"> </w:t>
      </w:r>
      <w:r>
        <w:rPr>
          <w:spacing w:val="-1"/>
        </w:rPr>
        <w:t>Manager</w:t>
      </w:r>
      <w:r>
        <w:rPr>
          <w:spacing w:val="1"/>
        </w:rPr>
        <w:t xml:space="preserve"> </w:t>
      </w:r>
      <w:r>
        <w:rPr>
          <w:spacing w:val="-2"/>
        </w:rPr>
        <w:t>(SMM)</w:t>
      </w:r>
    </w:p>
    <w:p w:rsidR="00D766FE" w:rsidRDefault="00D766FE" w:rsidP="00D766FE">
      <w:pPr>
        <w:pStyle w:val="BodyText"/>
        <w:numPr>
          <w:ilvl w:val="1"/>
          <w:numId w:val="9"/>
        </w:numPr>
        <w:tabs>
          <w:tab w:val="left" w:pos="1421"/>
        </w:tabs>
        <w:spacing w:before="117"/>
        <w:ind w:hanging="355"/>
      </w:pPr>
      <w:r>
        <w:rPr>
          <w:spacing w:val="-1"/>
        </w:rPr>
        <w:t>Nominated</w:t>
      </w:r>
      <w:r>
        <w:t xml:space="preserve"> </w:t>
      </w:r>
      <w:r>
        <w:rPr>
          <w:spacing w:val="-1"/>
        </w:rPr>
        <w:t>Person</w:t>
      </w:r>
      <w:r>
        <w:t xml:space="preserve"> </w:t>
      </w:r>
      <w:r>
        <w:rPr>
          <w:spacing w:val="-1"/>
        </w:rPr>
        <w:t>Flight Operations</w:t>
      </w:r>
      <w:r>
        <w:rPr>
          <w:spacing w:val="-2"/>
        </w:rPr>
        <w:t xml:space="preserve"> </w:t>
      </w:r>
      <w:r>
        <w:rPr>
          <w:spacing w:val="-1"/>
        </w:rPr>
        <w:t>(NP</w:t>
      </w:r>
      <w:r>
        <w:t xml:space="preserve"> </w:t>
      </w:r>
      <w:r>
        <w:rPr>
          <w:spacing w:val="-1"/>
        </w:rPr>
        <w:t>FO)</w:t>
      </w:r>
    </w:p>
    <w:p w:rsidR="00D766FE" w:rsidRDefault="00D766FE" w:rsidP="00D766FE">
      <w:pPr>
        <w:pStyle w:val="BodyText"/>
        <w:numPr>
          <w:ilvl w:val="1"/>
          <w:numId w:val="9"/>
        </w:numPr>
        <w:tabs>
          <w:tab w:val="left" w:pos="1421"/>
        </w:tabs>
        <w:ind w:hanging="355"/>
      </w:pPr>
      <w:r>
        <w:rPr>
          <w:spacing w:val="-1"/>
        </w:rPr>
        <w:t>Nominated</w:t>
      </w:r>
      <w:r>
        <w:t xml:space="preserve"> </w:t>
      </w:r>
      <w:r>
        <w:rPr>
          <w:spacing w:val="-1"/>
        </w:rPr>
        <w:t>Person</w:t>
      </w:r>
      <w:r>
        <w:rPr>
          <w:spacing w:val="-2"/>
        </w:rPr>
        <w:t xml:space="preserve"> </w:t>
      </w:r>
      <w:r>
        <w:rPr>
          <w:spacing w:val="-1"/>
        </w:rPr>
        <w:t>Ground</w:t>
      </w:r>
      <w:r>
        <w:t xml:space="preserve"> </w:t>
      </w:r>
      <w:r>
        <w:rPr>
          <w:spacing w:val="-1"/>
        </w:rPr>
        <w:t>Operations</w:t>
      </w:r>
      <w:r>
        <w:rPr>
          <w:spacing w:val="-2"/>
        </w:rPr>
        <w:t xml:space="preserve"> </w:t>
      </w:r>
      <w:r>
        <w:rPr>
          <w:spacing w:val="-1"/>
        </w:rPr>
        <w:t>(NP</w:t>
      </w:r>
      <w:r>
        <w:rPr>
          <w:spacing w:val="-2"/>
        </w:rPr>
        <w:t xml:space="preserve"> </w:t>
      </w:r>
      <w:r>
        <w:rPr>
          <w:spacing w:val="-1"/>
        </w:rPr>
        <w:t>GO)</w:t>
      </w:r>
    </w:p>
    <w:p w:rsidR="00D766FE" w:rsidRDefault="00D766FE" w:rsidP="00D766FE">
      <w:pPr>
        <w:pStyle w:val="BodyText"/>
        <w:numPr>
          <w:ilvl w:val="1"/>
          <w:numId w:val="9"/>
        </w:numPr>
        <w:tabs>
          <w:tab w:val="left" w:pos="1421"/>
        </w:tabs>
        <w:ind w:hanging="355"/>
      </w:pPr>
      <w:r>
        <w:rPr>
          <w:spacing w:val="-1"/>
        </w:rPr>
        <w:t>Nominated</w:t>
      </w:r>
      <w:r>
        <w:t xml:space="preserve"> </w:t>
      </w:r>
      <w:r>
        <w:rPr>
          <w:spacing w:val="-1"/>
        </w:rPr>
        <w:t>Person</w:t>
      </w:r>
      <w:r>
        <w:t xml:space="preserve"> </w:t>
      </w:r>
      <w:r>
        <w:rPr>
          <w:spacing w:val="-1"/>
        </w:rPr>
        <w:t>Crew</w:t>
      </w:r>
      <w:r>
        <w:rPr>
          <w:spacing w:val="-3"/>
        </w:rPr>
        <w:t xml:space="preserve"> </w:t>
      </w:r>
      <w:r>
        <w:rPr>
          <w:spacing w:val="-1"/>
        </w:rPr>
        <w:t>Training</w:t>
      </w:r>
      <w:r>
        <w:t xml:space="preserve"> </w:t>
      </w:r>
      <w:r>
        <w:rPr>
          <w:spacing w:val="-1"/>
        </w:rPr>
        <w:t>(NP</w:t>
      </w:r>
      <w:r>
        <w:rPr>
          <w:spacing w:val="-3"/>
        </w:rPr>
        <w:t xml:space="preserve"> </w:t>
      </w:r>
      <w:r>
        <w:rPr>
          <w:spacing w:val="-1"/>
        </w:rPr>
        <w:t>CT)</w:t>
      </w:r>
    </w:p>
    <w:p w:rsidR="00D766FE" w:rsidRDefault="00D766FE" w:rsidP="00D766FE">
      <w:pPr>
        <w:pStyle w:val="BodyText"/>
        <w:numPr>
          <w:ilvl w:val="1"/>
          <w:numId w:val="9"/>
        </w:numPr>
        <w:tabs>
          <w:tab w:val="left" w:pos="1421"/>
        </w:tabs>
        <w:spacing w:before="117"/>
        <w:ind w:hanging="355"/>
      </w:pPr>
      <w:r>
        <w:rPr>
          <w:spacing w:val="-1"/>
        </w:rPr>
        <w:t>Post</w:t>
      </w:r>
      <w:r>
        <w:rPr>
          <w:spacing w:val="1"/>
        </w:rPr>
        <w:t xml:space="preserve"> </w:t>
      </w:r>
      <w:r>
        <w:rPr>
          <w:spacing w:val="-1"/>
        </w:rPr>
        <w:t>Holder Continuing</w:t>
      </w:r>
      <w:r>
        <w:rPr>
          <w:spacing w:val="-2"/>
        </w:rPr>
        <w:t xml:space="preserve"> </w:t>
      </w:r>
      <w:r>
        <w:rPr>
          <w:spacing w:val="-1"/>
        </w:rPr>
        <w:t>Airworthiness</w:t>
      </w:r>
      <w:r>
        <w:rPr>
          <w:spacing w:val="1"/>
        </w:rPr>
        <w:t xml:space="preserve"> </w:t>
      </w:r>
      <w:r>
        <w:rPr>
          <w:spacing w:val="-1"/>
        </w:rPr>
        <w:t>(PCA)</w:t>
      </w:r>
    </w:p>
    <w:p w:rsidR="00D766FE" w:rsidRDefault="00D766FE" w:rsidP="00D766FE">
      <w:pPr>
        <w:pStyle w:val="BodyText"/>
        <w:numPr>
          <w:ilvl w:val="1"/>
          <w:numId w:val="9"/>
        </w:numPr>
        <w:tabs>
          <w:tab w:val="left" w:pos="1421"/>
        </w:tabs>
        <w:ind w:hanging="355"/>
      </w:pPr>
      <w:r>
        <w:rPr>
          <w:spacing w:val="-1"/>
        </w:rPr>
        <w:t>Deputy Accountable</w:t>
      </w:r>
      <w:r>
        <w:t xml:space="preserve"> </w:t>
      </w:r>
      <w:r>
        <w:rPr>
          <w:spacing w:val="-1"/>
        </w:rPr>
        <w:t xml:space="preserve">Manager </w:t>
      </w:r>
      <w:r>
        <w:rPr>
          <w:spacing w:val="-2"/>
        </w:rPr>
        <w:t>(DACM)</w:t>
      </w:r>
    </w:p>
    <w:p w:rsidR="00D766FE" w:rsidRDefault="00D766FE" w:rsidP="00D766FE">
      <w:pPr>
        <w:pStyle w:val="BodyText"/>
        <w:numPr>
          <w:ilvl w:val="1"/>
          <w:numId w:val="9"/>
        </w:numPr>
        <w:tabs>
          <w:tab w:val="left" w:pos="1421"/>
        </w:tabs>
        <w:spacing w:before="117"/>
        <w:ind w:hanging="355"/>
      </w:pPr>
      <w:r>
        <w:rPr>
          <w:spacing w:val="-1"/>
        </w:rPr>
        <w:t>Deputy Compliance</w:t>
      </w:r>
      <w:r>
        <w:t xml:space="preserve"> </w:t>
      </w:r>
      <w:r>
        <w:rPr>
          <w:spacing w:val="-1"/>
        </w:rPr>
        <w:t>Monitoring</w:t>
      </w:r>
      <w:r>
        <w:t xml:space="preserve"> </w:t>
      </w:r>
      <w:r>
        <w:rPr>
          <w:spacing w:val="-1"/>
        </w:rPr>
        <w:t xml:space="preserve">Manager </w:t>
      </w:r>
      <w:r>
        <w:rPr>
          <w:spacing w:val="-2"/>
        </w:rPr>
        <w:t>(DCMM)</w:t>
      </w:r>
    </w:p>
    <w:p w:rsidR="00D766FE" w:rsidRDefault="00D766FE" w:rsidP="00D766FE">
      <w:pPr>
        <w:pStyle w:val="BodyText"/>
        <w:numPr>
          <w:ilvl w:val="1"/>
          <w:numId w:val="9"/>
        </w:numPr>
        <w:tabs>
          <w:tab w:val="left" w:pos="1421"/>
        </w:tabs>
        <w:ind w:hanging="355"/>
      </w:pPr>
      <w:r>
        <w:rPr>
          <w:spacing w:val="-1"/>
        </w:rPr>
        <w:t>Deputy Nominated</w:t>
      </w:r>
      <w:r>
        <w:t xml:space="preserve"> </w:t>
      </w:r>
      <w:r>
        <w:rPr>
          <w:spacing w:val="-2"/>
        </w:rPr>
        <w:t>Person</w:t>
      </w:r>
      <w:r>
        <w:t xml:space="preserve"> </w:t>
      </w:r>
      <w:r>
        <w:rPr>
          <w:spacing w:val="-1"/>
        </w:rPr>
        <w:t>Flight</w:t>
      </w:r>
      <w:r>
        <w:rPr>
          <w:spacing w:val="-3"/>
        </w:rPr>
        <w:t xml:space="preserve"> </w:t>
      </w:r>
      <w:r>
        <w:rPr>
          <w:spacing w:val="-1"/>
        </w:rPr>
        <w:t>Operations</w:t>
      </w:r>
      <w:r>
        <w:rPr>
          <w:spacing w:val="1"/>
        </w:rPr>
        <w:t xml:space="preserve"> </w:t>
      </w:r>
      <w:r>
        <w:rPr>
          <w:spacing w:val="-1"/>
        </w:rPr>
        <w:t>(DPFO)</w:t>
      </w:r>
    </w:p>
    <w:p w:rsidR="00D766FE" w:rsidRDefault="00D766FE" w:rsidP="00D766FE">
      <w:pPr>
        <w:pStyle w:val="BodyText"/>
        <w:numPr>
          <w:ilvl w:val="1"/>
          <w:numId w:val="9"/>
        </w:numPr>
        <w:tabs>
          <w:tab w:val="left" w:pos="1421"/>
        </w:tabs>
        <w:ind w:hanging="355"/>
      </w:pPr>
      <w:r>
        <w:rPr>
          <w:spacing w:val="-1"/>
        </w:rPr>
        <w:t>Deputy Nominated</w:t>
      </w:r>
      <w:r>
        <w:t xml:space="preserve"> </w:t>
      </w:r>
      <w:r>
        <w:rPr>
          <w:spacing w:val="-2"/>
        </w:rPr>
        <w:t>Person</w:t>
      </w:r>
      <w:r>
        <w:t xml:space="preserve"> </w:t>
      </w:r>
      <w:r>
        <w:rPr>
          <w:spacing w:val="-1"/>
        </w:rPr>
        <w:t>Ground</w:t>
      </w:r>
      <w:r>
        <w:rPr>
          <w:spacing w:val="-2"/>
        </w:rPr>
        <w:t xml:space="preserve"> </w:t>
      </w:r>
      <w:r>
        <w:rPr>
          <w:spacing w:val="-1"/>
        </w:rPr>
        <w:t>Operations</w:t>
      </w:r>
      <w:r>
        <w:rPr>
          <w:spacing w:val="-2"/>
        </w:rPr>
        <w:t xml:space="preserve"> (DPGO)</w:t>
      </w:r>
    </w:p>
    <w:p w:rsidR="00D766FE" w:rsidRDefault="00D766FE" w:rsidP="00D766FE">
      <w:pPr>
        <w:pStyle w:val="BodyText"/>
        <w:numPr>
          <w:ilvl w:val="1"/>
          <w:numId w:val="9"/>
        </w:numPr>
        <w:tabs>
          <w:tab w:val="left" w:pos="1421"/>
        </w:tabs>
        <w:spacing w:before="117"/>
        <w:ind w:hanging="355"/>
      </w:pPr>
      <w:r>
        <w:rPr>
          <w:spacing w:val="-1"/>
        </w:rPr>
        <w:t>Deputy Nominated</w:t>
      </w:r>
      <w:r>
        <w:t xml:space="preserve"> </w:t>
      </w:r>
      <w:r>
        <w:rPr>
          <w:spacing w:val="-2"/>
        </w:rPr>
        <w:t>Person</w:t>
      </w:r>
      <w:r>
        <w:t xml:space="preserve"> </w:t>
      </w:r>
      <w:r>
        <w:rPr>
          <w:spacing w:val="-1"/>
        </w:rPr>
        <w:t>Crew</w:t>
      </w:r>
      <w:r>
        <w:rPr>
          <w:spacing w:val="-3"/>
        </w:rPr>
        <w:t xml:space="preserve"> </w:t>
      </w:r>
      <w:r>
        <w:rPr>
          <w:spacing w:val="-1"/>
        </w:rPr>
        <w:t>Training</w:t>
      </w:r>
      <w:r>
        <w:t xml:space="preserve"> </w:t>
      </w:r>
      <w:r>
        <w:rPr>
          <w:spacing w:val="-1"/>
        </w:rPr>
        <w:t>(DPCT)</w:t>
      </w:r>
    </w:p>
    <w:p w:rsidR="00D766FE" w:rsidRDefault="00D766FE" w:rsidP="00D766FE">
      <w:pPr>
        <w:pStyle w:val="BodyText"/>
        <w:numPr>
          <w:ilvl w:val="1"/>
          <w:numId w:val="9"/>
        </w:numPr>
        <w:tabs>
          <w:tab w:val="left" w:pos="1421"/>
        </w:tabs>
        <w:ind w:hanging="355"/>
      </w:pPr>
      <w:r>
        <w:rPr>
          <w:spacing w:val="-1"/>
        </w:rPr>
        <w:t>Deputy Post</w:t>
      </w:r>
      <w:r>
        <w:rPr>
          <w:spacing w:val="2"/>
        </w:rPr>
        <w:t xml:space="preserve"> </w:t>
      </w:r>
      <w:r>
        <w:rPr>
          <w:spacing w:val="-1"/>
        </w:rPr>
        <w:t>Holder Continuing</w:t>
      </w:r>
      <w:r>
        <w:rPr>
          <w:spacing w:val="2"/>
        </w:rPr>
        <w:t xml:space="preserve"> </w:t>
      </w:r>
      <w:r>
        <w:rPr>
          <w:spacing w:val="-1"/>
        </w:rPr>
        <w:t>Airworthiness</w:t>
      </w:r>
      <w:r>
        <w:rPr>
          <w:spacing w:val="-2"/>
        </w:rPr>
        <w:t xml:space="preserve"> </w:t>
      </w:r>
      <w:r>
        <w:rPr>
          <w:spacing w:val="-1"/>
        </w:rPr>
        <w:t>(DPCA)</w:t>
      </w:r>
    </w:p>
    <w:p w:rsidR="00D766FE" w:rsidRDefault="00D766FE" w:rsidP="00D766FE">
      <w:pPr>
        <w:pStyle w:val="BodyText"/>
        <w:spacing w:before="118"/>
        <w:ind w:left="212" w:right="212"/>
        <w:jc w:val="both"/>
      </w:pPr>
      <w:r>
        <w:t>ACAA</w:t>
      </w:r>
      <w:r>
        <w:rPr>
          <w:spacing w:val="23"/>
        </w:rPr>
        <w:t xml:space="preserve"> </w:t>
      </w:r>
      <w:r>
        <w:rPr>
          <w:spacing w:val="-1"/>
        </w:rPr>
        <w:t>personnel</w:t>
      </w:r>
      <w:r>
        <w:rPr>
          <w:spacing w:val="23"/>
        </w:rPr>
        <w:t xml:space="preserve"> </w:t>
      </w:r>
      <w:r>
        <w:rPr>
          <w:spacing w:val="-2"/>
        </w:rPr>
        <w:t>will</w:t>
      </w:r>
      <w:r>
        <w:rPr>
          <w:spacing w:val="23"/>
        </w:rPr>
        <w:t xml:space="preserve"> </w:t>
      </w:r>
      <w:r>
        <w:rPr>
          <w:spacing w:val="-1"/>
        </w:rPr>
        <w:t>review</w:t>
      </w:r>
      <w:r>
        <w:rPr>
          <w:spacing w:val="21"/>
        </w:rPr>
        <w:t xml:space="preserve"> </w:t>
      </w:r>
      <w:r>
        <w:t>th</w:t>
      </w:r>
      <w:r w:rsidR="007C0129">
        <w:t>e DAMO-OPSM-FRM-001</w:t>
      </w:r>
      <w:r>
        <w:rPr>
          <w:spacing w:val="-1"/>
        </w:rPr>
        <w:t>,</w:t>
      </w:r>
      <w:r>
        <w:rPr>
          <w:spacing w:val="25"/>
        </w:rPr>
        <w:t xml:space="preserve"> </w:t>
      </w:r>
      <w:r>
        <w:rPr>
          <w:spacing w:val="-2"/>
        </w:rPr>
        <w:t>Form</w:t>
      </w:r>
      <w:r>
        <w:rPr>
          <w:spacing w:val="25"/>
        </w:rPr>
        <w:t xml:space="preserve"> </w:t>
      </w:r>
      <w:r>
        <w:rPr>
          <w:spacing w:val="-2"/>
        </w:rPr>
        <w:t>4,</w:t>
      </w:r>
      <w:r>
        <w:rPr>
          <w:spacing w:val="25"/>
        </w:rPr>
        <w:t xml:space="preserve"> </w:t>
      </w:r>
      <w:r>
        <w:rPr>
          <w:spacing w:val="-1"/>
        </w:rPr>
        <w:t>CV</w:t>
      </w:r>
      <w:r>
        <w:rPr>
          <w:spacing w:val="24"/>
        </w:rPr>
        <w:t xml:space="preserve"> </w:t>
      </w:r>
      <w:r>
        <w:rPr>
          <w:spacing w:val="-1"/>
        </w:rPr>
        <w:t>and</w:t>
      </w:r>
      <w:r>
        <w:rPr>
          <w:spacing w:val="22"/>
        </w:rPr>
        <w:t xml:space="preserve"> </w:t>
      </w:r>
      <w:r>
        <w:rPr>
          <w:spacing w:val="-1"/>
        </w:rPr>
        <w:t>all</w:t>
      </w:r>
      <w:r>
        <w:rPr>
          <w:spacing w:val="23"/>
        </w:rPr>
        <w:t xml:space="preserve"> </w:t>
      </w:r>
      <w:r>
        <w:rPr>
          <w:spacing w:val="-1"/>
        </w:rPr>
        <w:t>other</w:t>
      </w:r>
      <w:r>
        <w:rPr>
          <w:spacing w:val="25"/>
        </w:rPr>
        <w:t xml:space="preserve"> </w:t>
      </w:r>
      <w:r>
        <w:rPr>
          <w:spacing w:val="-1"/>
        </w:rPr>
        <w:t>submitted</w:t>
      </w:r>
      <w:r>
        <w:rPr>
          <w:spacing w:val="21"/>
        </w:rPr>
        <w:t xml:space="preserve"> </w:t>
      </w:r>
      <w:r>
        <w:rPr>
          <w:spacing w:val="-1"/>
        </w:rPr>
        <w:t>documents.</w:t>
      </w:r>
      <w:r>
        <w:rPr>
          <w:spacing w:val="23"/>
        </w:rPr>
        <w:t xml:space="preserve"> </w:t>
      </w:r>
      <w:r>
        <w:rPr>
          <w:spacing w:val="-1"/>
        </w:rPr>
        <w:t>If</w:t>
      </w:r>
      <w:r>
        <w:rPr>
          <w:spacing w:val="23"/>
        </w:rPr>
        <w:t xml:space="preserve"> </w:t>
      </w:r>
      <w:r>
        <w:rPr>
          <w:spacing w:val="-1"/>
        </w:rPr>
        <w:t>the</w:t>
      </w:r>
      <w:r>
        <w:rPr>
          <w:spacing w:val="51"/>
        </w:rPr>
        <w:t xml:space="preserve"> </w:t>
      </w:r>
      <w:r>
        <w:rPr>
          <w:spacing w:val="-1"/>
        </w:rPr>
        <w:t>information</w:t>
      </w:r>
      <w:r>
        <w:rPr>
          <w:spacing w:val="5"/>
        </w:rPr>
        <w:t xml:space="preserve"> </w:t>
      </w:r>
      <w:r>
        <w:rPr>
          <w:spacing w:val="-1"/>
        </w:rPr>
        <w:t>is</w:t>
      </w:r>
      <w:r>
        <w:rPr>
          <w:spacing w:val="5"/>
        </w:rPr>
        <w:t xml:space="preserve"> </w:t>
      </w:r>
      <w:r>
        <w:rPr>
          <w:spacing w:val="-1"/>
        </w:rPr>
        <w:t>incomplete</w:t>
      </w:r>
      <w:r>
        <w:rPr>
          <w:spacing w:val="3"/>
        </w:rPr>
        <w:t xml:space="preserve"> </w:t>
      </w:r>
      <w:r>
        <w:t>or</w:t>
      </w:r>
      <w:r>
        <w:rPr>
          <w:spacing w:val="6"/>
        </w:rPr>
        <w:t xml:space="preserve"> </w:t>
      </w:r>
      <w:r>
        <w:rPr>
          <w:spacing w:val="-1"/>
        </w:rPr>
        <w:t>erroneous,</w:t>
      </w:r>
      <w:r>
        <w:rPr>
          <w:spacing w:val="3"/>
        </w:rPr>
        <w:t xml:space="preserve"> </w:t>
      </w:r>
      <w:r>
        <w:t>the</w:t>
      </w:r>
      <w:r>
        <w:rPr>
          <w:spacing w:val="2"/>
        </w:rPr>
        <w:t xml:space="preserve"> </w:t>
      </w:r>
      <w:r>
        <w:rPr>
          <w:spacing w:val="-1"/>
        </w:rPr>
        <w:t>forms</w:t>
      </w:r>
      <w:r>
        <w:rPr>
          <w:spacing w:val="3"/>
        </w:rPr>
        <w:t xml:space="preserve"> </w:t>
      </w:r>
      <w:r>
        <w:rPr>
          <w:spacing w:val="-2"/>
        </w:rPr>
        <w:t>will</w:t>
      </w:r>
      <w:r>
        <w:rPr>
          <w:spacing w:val="4"/>
        </w:rPr>
        <w:t xml:space="preserve"> </w:t>
      </w:r>
      <w:r>
        <w:t>be</w:t>
      </w:r>
      <w:r>
        <w:rPr>
          <w:spacing w:val="5"/>
        </w:rPr>
        <w:t xml:space="preserve"> </w:t>
      </w:r>
      <w:r>
        <w:rPr>
          <w:spacing w:val="-1"/>
        </w:rPr>
        <w:t>returned</w:t>
      </w:r>
      <w:r>
        <w:rPr>
          <w:spacing w:val="5"/>
        </w:rPr>
        <w:t xml:space="preserve"> </w:t>
      </w:r>
      <w:r>
        <w:t>to</w:t>
      </w:r>
      <w:r>
        <w:rPr>
          <w:spacing w:val="5"/>
        </w:rPr>
        <w:t xml:space="preserve"> </w:t>
      </w:r>
      <w:r>
        <w:t>the</w:t>
      </w:r>
      <w:r>
        <w:rPr>
          <w:spacing w:val="5"/>
        </w:rPr>
        <w:t xml:space="preserve"> </w:t>
      </w:r>
      <w:r>
        <w:rPr>
          <w:spacing w:val="-1"/>
        </w:rPr>
        <w:t>prospective</w:t>
      </w:r>
      <w:r>
        <w:rPr>
          <w:spacing w:val="5"/>
        </w:rPr>
        <w:t xml:space="preserve"> </w:t>
      </w:r>
      <w:r>
        <w:rPr>
          <w:spacing w:val="-1"/>
        </w:rPr>
        <w:t>operator</w:t>
      </w:r>
      <w:r>
        <w:rPr>
          <w:spacing w:val="6"/>
        </w:rPr>
        <w:t xml:space="preserve"> </w:t>
      </w:r>
      <w:r>
        <w:rPr>
          <w:spacing w:val="-2"/>
        </w:rPr>
        <w:t>with</w:t>
      </w:r>
      <w:r>
        <w:rPr>
          <w:spacing w:val="5"/>
        </w:rPr>
        <w:t xml:space="preserve"> </w:t>
      </w:r>
      <w:r>
        <w:rPr>
          <w:spacing w:val="-1"/>
        </w:rPr>
        <w:t>the</w:t>
      </w:r>
      <w:r>
        <w:rPr>
          <w:spacing w:val="77"/>
        </w:rPr>
        <w:t xml:space="preserve"> </w:t>
      </w:r>
      <w:r>
        <w:rPr>
          <w:spacing w:val="-1"/>
        </w:rPr>
        <w:t>reasons</w:t>
      </w:r>
      <w:r>
        <w:rPr>
          <w:spacing w:val="2"/>
        </w:rPr>
        <w:t xml:space="preserve"> </w:t>
      </w:r>
      <w:r>
        <w:rPr>
          <w:spacing w:val="1"/>
        </w:rPr>
        <w:t>for</w:t>
      </w:r>
      <w:r>
        <w:rPr>
          <w:spacing w:val="5"/>
        </w:rPr>
        <w:t xml:space="preserve"> </w:t>
      </w:r>
      <w:r>
        <w:t>its</w:t>
      </w:r>
      <w:r>
        <w:rPr>
          <w:spacing w:val="4"/>
        </w:rPr>
        <w:t xml:space="preserve"> </w:t>
      </w:r>
      <w:r>
        <w:rPr>
          <w:spacing w:val="-1"/>
        </w:rPr>
        <w:t>return.</w:t>
      </w:r>
      <w:r>
        <w:rPr>
          <w:spacing w:val="5"/>
        </w:rPr>
        <w:t xml:space="preserve"> </w:t>
      </w:r>
      <w:r>
        <w:rPr>
          <w:spacing w:val="-1"/>
        </w:rPr>
        <w:t>If</w:t>
      </w:r>
      <w:r>
        <w:rPr>
          <w:spacing w:val="7"/>
        </w:rPr>
        <w:t xml:space="preserve"> </w:t>
      </w:r>
      <w:r>
        <w:t>the</w:t>
      </w:r>
      <w:r>
        <w:rPr>
          <w:spacing w:val="3"/>
        </w:rPr>
        <w:t xml:space="preserve"> </w:t>
      </w:r>
      <w:r>
        <w:rPr>
          <w:spacing w:val="-1"/>
        </w:rPr>
        <w:t>information</w:t>
      </w:r>
      <w:r>
        <w:rPr>
          <w:spacing w:val="4"/>
        </w:rPr>
        <w:t xml:space="preserve"> </w:t>
      </w:r>
      <w:r>
        <w:rPr>
          <w:spacing w:val="-1"/>
        </w:rPr>
        <w:t>is</w:t>
      </w:r>
      <w:r>
        <w:rPr>
          <w:spacing w:val="4"/>
        </w:rPr>
        <w:t xml:space="preserve"> </w:t>
      </w:r>
      <w:r>
        <w:rPr>
          <w:spacing w:val="-1"/>
        </w:rPr>
        <w:t>complete</w:t>
      </w:r>
      <w:r>
        <w:rPr>
          <w:spacing w:val="4"/>
        </w:rPr>
        <w:t xml:space="preserve"> </w:t>
      </w:r>
      <w:r>
        <w:rPr>
          <w:spacing w:val="-1"/>
        </w:rPr>
        <w:t>and</w:t>
      </w:r>
      <w:r>
        <w:rPr>
          <w:spacing w:val="4"/>
        </w:rPr>
        <w:t xml:space="preserve"> </w:t>
      </w:r>
      <w:r>
        <w:rPr>
          <w:spacing w:val="-1"/>
        </w:rPr>
        <w:t>acceptable,</w:t>
      </w:r>
      <w:r>
        <w:rPr>
          <w:spacing w:val="2"/>
        </w:rPr>
        <w:t xml:space="preserve"> </w:t>
      </w:r>
      <w:r>
        <w:t>the</w:t>
      </w:r>
      <w:r>
        <w:rPr>
          <w:spacing w:val="3"/>
        </w:rPr>
        <w:t xml:space="preserve"> </w:t>
      </w:r>
      <w:r>
        <w:t>ACAA</w:t>
      </w:r>
      <w:r>
        <w:rPr>
          <w:spacing w:val="5"/>
        </w:rPr>
        <w:t xml:space="preserve"> </w:t>
      </w:r>
      <w:r>
        <w:rPr>
          <w:spacing w:val="-2"/>
        </w:rPr>
        <w:t>will</w:t>
      </w:r>
      <w:r>
        <w:rPr>
          <w:spacing w:val="5"/>
        </w:rPr>
        <w:t xml:space="preserve"> </w:t>
      </w:r>
      <w:r>
        <w:rPr>
          <w:spacing w:val="-1"/>
        </w:rPr>
        <w:t>invite</w:t>
      </w:r>
      <w:r>
        <w:rPr>
          <w:spacing w:val="4"/>
        </w:rPr>
        <w:t xml:space="preserve"> </w:t>
      </w:r>
      <w:r>
        <w:t>the</w:t>
      </w:r>
      <w:r>
        <w:rPr>
          <w:spacing w:val="65"/>
        </w:rPr>
        <w:t xml:space="preserve"> </w:t>
      </w:r>
      <w:r>
        <w:rPr>
          <w:spacing w:val="-1"/>
        </w:rPr>
        <w:t>Nominated</w:t>
      </w:r>
      <w:r>
        <w:rPr>
          <w:spacing w:val="2"/>
        </w:rPr>
        <w:t xml:space="preserve"> </w:t>
      </w:r>
      <w:r>
        <w:rPr>
          <w:spacing w:val="-1"/>
        </w:rPr>
        <w:t>Person</w:t>
      </w:r>
      <w:r>
        <w:rPr>
          <w:spacing w:val="1"/>
        </w:rPr>
        <w:t xml:space="preserve"> </w:t>
      </w:r>
      <w:r>
        <w:rPr>
          <w:spacing w:val="-1"/>
        </w:rPr>
        <w:t>and</w:t>
      </w:r>
      <w:r>
        <w:rPr>
          <w:spacing w:val="60"/>
        </w:rPr>
        <w:t xml:space="preserve"> </w:t>
      </w:r>
      <w:r>
        <w:rPr>
          <w:spacing w:val="-1"/>
        </w:rPr>
        <w:t>deputy</w:t>
      </w:r>
      <w:r>
        <w:rPr>
          <w:spacing w:val="60"/>
        </w:rPr>
        <w:t xml:space="preserve"> </w:t>
      </w:r>
      <w:r>
        <w:rPr>
          <w:spacing w:val="-1"/>
        </w:rPr>
        <w:t>Nominated</w:t>
      </w:r>
      <w:r>
        <w:rPr>
          <w:spacing w:val="60"/>
        </w:rPr>
        <w:t xml:space="preserve"> </w:t>
      </w:r>
      <w:r>
        <w:rPr>
          <w:spacing w:val="-1"/>
        </w:rPr>
        <w:t>Person</w:t>
      </w:r>
      <w:r>
        <w:rPr>
          <w:spacing w:val="1"/>
        </w:rPr>
        <w:t xml:space="preserve"> </w:t>
      </w:r>
      <w:r>
        <w:rPr>
          <w:spacing w:val="-1"/>
        </w:rPr>
        <w:t>candidates</w:t>
      </w:r>
      <w:r>
        <w:rPr>
          <w:spacing w:val="60"/>
        </w:rPr>
        <w:t xml:space="preserve"> </w:t>
      </w:r>
      <w:r>
        <w:t>to</w:t>
      </w:r>
      <w:r>
        <w:rPr>
          <w:spacing w:val="60"/>
        </w:rPr>
        <w:t xml:space="preserve"> </w:t>
      </w:r>
      <w:r>
        <w:t>the</w:t>
      </w:r>
      <w:r>
        <w:rPr>
          <w:spacing w:val="57"/>
        </w:rPr>
        <w:t xml:space="preserve"> </w:t>
      </w:r>
      <w:r>
        <w:rPr>
          <w:spacing w:val="-1"/>
        </w:rPr>
        <w:t>next</w:t>
      </w:r>
      <w:r>
        <w:rPr>
          <w:spacing w:val="3"/>
        </w:rPr>
        <w:t xml:space="preserve"> </w:t>
      </w:r>
      <w:r>
        <w:rPr>
          <w:spacing w:val="-1"/>
        </w:rPr>
        <w:t>available</w:t>
      </w:r>
      <w:r>
        <w:rPr>
          <w:spacing w:val="2"/>
        </w:rPr>
        <w:t xml:space="preserve"> </w:t>
      </w:r>
      <w:r>
        <w:rPr>
          <w:spacing w:val="-1"/>
        </w:rPr>
        <w:t>assessment</w:t>
      </w:r>
      <w:r>
        <w:rPr>
          <w:spacing w:val="75"/>
        </w:rPr>
        <w:t xml:space="preserve"> </w:t>
      </w:r>
      <w:r>
        <w:rPr>
          <w:spacing w:val="-1"/>
        </w:rPr>
        <w:t>session,</w:t>
      </w:r>
      <w:r>
        <w:rPr>
          <w:spacing w:val="2"/>
        </w:rPr>
        <w:t xml:space="preserve"> </w:t>
      </w:r>
      <w:r>
        <w:rPr>
          <w:spacing w:val="-1"/>
        </w:rPr>
        <w:t>where</w:t>
      </w:r>
      <w:r>
        <w:rPr>
          <w:spacing w:val="-2"/>
        </w:rPr>
        <w:t xml:space="preserve"> </w:t>
      </w:r>
      <w:r>
        <w:t xml:space="preserve">the </w:t>
      </w:r>
      <w:r>
        <w:rPr>
          <w:spacing w:val="-1"/>
        </w:rPr>
        <w:t>candidates</w:t>
      </w:r>
      <w:r>
        <w:t xml:space="preserve"> </w:t>
      </w:r>
      <w:r>
        <w:rPr>
          <w:spacing w:val="-2"/>
        </w:rPr>
        <w:t>will</w:t>
      </w:r>
      <w:r>
        <w:t xml:space="preserve"> </w:t>
      </w:r>
      <w:r>
        <w:rPr>
          <w:spacing w:val="-1"/>
        </w:rPr>
        <w:t>undergo</w:t>
      </w:r>
      <w:r>
        <w:rPr>
          <w:spacing w:val="-2"/>
        </w:rPr>
        <w:t xml:space="preserve"> </w:t>
      </w:r>
      <w:r>
        <w:t>the</w:t>
      </w:r>
      <w:r>
        <w:rPr>
          <w:spacing w:val="-2"/>
        </w:rPr>
        <w:t xml:space="preserve"> </w:t>
      </w:r>
      <w:r>
        <w:rPr>
          <w:spacing w:val="-1"/>
        </w:rPr>
        <w:t>assessment</w:t>
      </w:r>
      <w:r>
        <w:rPr>
          <w:spacing w:val="2"/>
        </w:rPr>
        <w:t xml:space="preserve"> </w:t>
      </w:r>
      <w:r>
        <w:rPr>
          <w:spacing w:val="-1"/>
        </w:rPr>
        <w:t>process.</w:t>
      </w:r>
    </w:p>
    <w:p w:rsidR="00D766FE" w:rsidRDefault="00D766FE" w:rsidP="00D766FE">
      <w:pPr>
        <w:pStyle w:val="BodyText"/>
        <w:ind w:left="212" w:right="209"/>
        <w:jc w:val="both"/>
        <w:rPr>
          <w:rFonts w:cs="Arial"/>
        </w:rPr>
      </w:pPr>
      <w:r>
        <w:t>The</w:t>
      </w:r>
      <w:r>
        <w:rPr>
          <w:spacing w:val="9"/>
        </w:rPr>
        <w:t xml:space="preserve"> </w:t>
      </w:r>
      <w:r w:rsidR="007C0129" w:rsidRPr="007C0129">
        <w:rPr>
          <w:color w:val="000000" w:themeColor="text1"/>
        </w:rPr>
        <w:t>ACAA</w:t>
      </w:r>
      <w:r>
        <w:rPr>
          <w:spacing w:val="9"/>
        </w:rPr>
        <w:t xml:space="preserve"> </w:t>
      </w:r>
      <w:r>
        <w:rPr>
          <w:spacing w:val="-2"/>
        </w:rPr>
        <w:t>will</w:t>
      </w:r>
      <w:r>
        <w:rPr>
          <w:spacing w:val="9"/>
        </w:rPr>
        <w:t xml:space="preserve"> </w:t>
      </w:r>
      <w:r>
        <w:rPr>
          <w:spacing w:val="-1"/>
        </w:rPr>
        <w:t>evaluate</w:t>
      </w:r>
      <w:r>
        <w:rPr>
          <w:spacing w:val="12"/>
        </w:rPr>
        <w:t xml:space="preserve"> </w:t>
      </w:r>
      <w:r>
        <w:t>the</w:t>
      </w:r>
      <w:r>
        <w:rPr>
          <w:spacing w:val="7"/>
        </w:rPr>
        <w:t xml:space="preserve"> </w:t>
      </w:r>
      <w:r>
        <w:rPr>
          <w:spacing w:val="-1"/>
        </w:rPr>
        <w:t>financial</w:t>
      </w:r>
      <w:r>
        <w:rPr>
          <w:spacing w:val="9"/>
        </w:rPr>
        <w:t xml:space="preserve"> </w:t>
      </w:r>
      <w:r>
        <w:rPr>
          <w:spacing w:val="-1"/>
        </w:rPr>
        <w:t>background</w:t>
      </w:r>
      <w:r>
        <w:rPr>
          <w:spacing w:val="7"/>
        </w:rPr>
        <w:t xml:space="preserve"> </w:t>
      </w:r>
      <w:r>
        <w:t>of</w:t>
      </w:r>
      <w:r>
        <w:rPr>
          <w:spacing w:val="13"/>
        </w:rPr>
        <w:t xml:space="preserve"> </w:t>
      </w:r>
      <w:r>
        <w:t>the</w:t>
      </w:r>
      <w:r>
        <w:rPr>
          <w:spacing w:val="9"/>
        </w:rPr>
        <w:t xml:space="preserve"> </w:t>
      </w:r>
      <w:r>
        <w:rPr>
          <w:spacing w:val="-1"/>
        </w:rPr>
        <w:t>operator</w:t>
      </w:r>
      <w:r>
        <w:rPr>
          <w:spacing w:val="11"/>
        </w:rPr>
        <w:t xml:space="preserve"> </w:t>
      </w:r>
      <w:r>
        <w:rPr>
          <w:spacing w:val="-1"/>
        </w:rPr>
        <w:t>and</w:t>
      </w:r>
      <w:r>
        <w:rPr>
          <w:spacing w:val="10"/>
        </w:rPr>
        <w:t xml:space="preserve"> </w:t>
      </w:r>
      <w:r>
        <w:rPr>
          <w:spacing w:val="-1"/>
        </w:rPr>
        <w:t>its</w:t>
      </w:r>
      <w:r>
        <w:rPr>
          <w:spacing w:val="10"/>
        </w:rPr>
        <w:t xml:space="preserve"> </w:t>
      </w:r>
      <w:r>
        <w:rPr>
          <w:spacing w:val="-1"/>
        </w:rPr>
        <w:t>legal</w:t>
      </w:r>
      <w:r>
        <w:rPr>
          <w:spacing w:val="9"/>
        </w:rPr>
        <w:t xml:space="preserve"> </w:t>
      </w:r>
      <w:r>
        <w:rPr>
          <w:spacing w:val="-1"/>
        </w:rPr>
        <w:t>aspect,</w:t>
      </w:r>
      <w:r>
        <w:rPr>
          <w:spacing w:val="11"/>
        </w:rPr>
        <w:t xml:space="preserve"> </w:t>
      </w:r>
      <w:r>
        <w:rPr>
          <w:spacing w:val="-2"/>
        </w:rPr>
        <w:t>will</w:t>
      </w:r>
      <w:r>
        <w:rPr>
          <w:spacing w:val="9"/>
        </w:rPr>
        <w:t xml:space="preserve"> </w:t>
      </w:r>
      <w:r>
        <w:rPr>
          <w:spacing w:val="-1"/>
        </w:rPr>
        <w:t>assess</w:t>
      </w:r>
      <w:r>
        <w:rPr>
          <w:spacing w:val="13"/>
        </w:rPr>
        <w:t xml:space="preserve"> </w:t>
      </w:r>
      <w:r>
        <w:t>the</w:t>
      </w:r>
      <w:r>
        <w:rPr>
          <w:spacing w:val="97"/>
        </w:rPr>
        <w:t xml:space="preserve"> </w:t>
      </w:r>
      <w:r>
        <w:rPr>
          <w:rFonts w:cs="Arial"/>
          <w:spacing w:val="-1"/>
        </w:rPr>
        <w:t>operator’s</w:t>
      </w:r>
      <w:r>
        <w:rPr>
          <w:rFonts w:cs="Arial"/>
          <w:spacing w:val="1"/>
        </w:rPr>
        <w:t xml:space="preserve"> </w:t>
      </w:r>
      <w:r>
        <w:rPr>
          <w:rFonts w:cs="Arial"/>
          <w:spacing w:val="-1"/>
        </w:rPr>
        <w:t>business</w:t>
      </w:r>
      <w:r>
        <w:rPr>
          <w:rFonts w:cs="Arial"/>
          <w:spacing w:val="-2"/>
        </w:rPr>
        <w:t xml:space="preserve"> </w:t>
      </w:r>
      <w:r>
        <w:rPr>
          <w:rFonts w:cs="Arial"/>
          <w:spacing w:val="-1"/>
        </w:rPr>
        <w:t>plan</w:t>
      </w:r>
      <w:r>
        <w:rPr>
          <w:rFonts w:cs="Arial"/>
          <w:spacing w:val="-2"/>
        </w:rPr>
        <w:t xml:space="preserve"> </w:t>
      </w:r>
      <w:r>
        <w:rPr>
          <w:rFonts w:cs="Arial"/>
          <w:spacing w:val="-1"/>
        </w:rPr>
        <w:t>and</w:t>
      </w:r>
      <w:r>
        <w:rPr>
          <w:rFonts w:cs="Arial"/>
        </w:rPr>
        <w:t xml:space="preserve"> </w:t>
      </w:r>
      <w:r>
        <w:rPr>
          <w:rFonts w:cs="Arial"/>
          <w:spacing w:val="-1"/>
        </w:rPr>
        <w:t>evaluate</w:t>
      </w:r>
      <w:r>
        <w:rPr>
          <w:rFonts w:cs="Arial"/>
        </w:rPr>
        <w:t xml:space="preserve"> the</w:t>
      </w:r>
      <w:r>
        <w:rPr>
          <w:rFonts w:cs="Arial"/>
          <w:spacing w:val="-2"/>
        </w:rPr>
        <w:t xml:space="preserve"> </w:t>
      </w:r>
      <w:r>
        <w:rPr>
          <w:rFonts w:cs="Arial"/>
          <w:spacing w:val="-1"/>
        </w:rPr>
        <w:t>availability</w:t>
      </w:r>
      <w:r>
        <w:rPr>
          <w:rFonts w:cs="Arial"/>
          <w:spacing w:val="-2"/>
        </w:rPr>
        <w:t xml:space="preserve"> </w:t>
      </w:r>
      <w:r>
        <w:rPr>
          <w:rFonts w:cs="Arial"/>
        </w:rPr>
        <w:t>of</w:t>
      </w:r>
      <w:r>
        <w:rPr>
          <w:rFonts w:cs="Arial"/>
          <w:spacing w:val="1"/>
        </w:rPr>
        <w:t xml:space="preserve"> </w:t>
      </w:r>
      <w:r>
        <w:rPr>
          <w:rFonts w:cs="Arial"/>
        </w:rPr>
        <w:t>the</w:t>
      </w:r>
      <w:r>
        <w:rPr>
          <w:rFonts w:cs="Arial"/>
          <w:spacing w:val="-2"/>
        </w:rPr>
        <w:t xml:space="preserve"> </w:t>
      </w:r>
      <w:r>
        <w:rPr>
          <w:rFonts w:cs="Arial"/>
          <w:spacing w:val="-1"/>
        </w:rPr>
        <w:t>necessary</w:t>
      </w:r>
      <w:r>
        <w:rPr>
          <w:rFonts w:cs="Arial"/>
          <w:spacing w:val="-2"/>
        </w:rPr>
        <w:t xml:space="preserve"> </w:t>
      </w:r>
      <w:r>
        <w:rPr>
          <w:rFonts w:cs="Arial"/>
          <w:spacing w:val="-1"/>
        </w:rPr>
        <w:t>infrastructure</w:t>
      </w:r>
      <w:r>
        <w:rPr>
          <w:rFonts w:cs="Arial"/>
          <w:spacing w:val="-2"/>
        </w:rPr>
        <w:t xml:space="preserve"> </w:t>
      </w:r>
      <w:r>
        <w:rPr>
          <w:rFonts w:cs="Arial"/>
          <w:spacing w:val="-1"/>
        </w:rPr>
        <w:t>and</w:t>
      </w:r>
      <w:r>
        <w:rPr>
          <w:rFonts w:cs="Arial"/>
        </w:rPr>
        <w:t xml:space="preserve"> </w:t>
      </w:r>
      <w:r>
        <w:rPr>
          <w:rFonts w:cs="Arial"/>
          <w:spacing w:val="-2"/>
        </w:rPr>
        <w:t>logistic.</w:t>
      </w:r>
    </w:p>
    <w:p w:rsidR="00D766FE" w:rsidRDefault="00D766FE" w:rsidP="00D766FE">
      <w:pPr>
        <w:spacing w:before="2"/>
        <w:rPr>
          <w:rFonts w:ascii="Arial" w:eastAsia="Arial" w:hAnsi="Arial" w:cs="Arial"/>
          <w:sz w:val="11"/>
          <w:szCs w:val="11"/>
        </w:rPr>
      </w:pPr>
    </w:p>
    <w:p w:rsidR="00D766FE" w:rsidRDefault="00D766FE" w:rsidP="00D766FE">
      <w:pPr>
        <w:spacing w:line="200" w:lineRule="atLeast"/>
        <w:ind w:left="116"/>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424930" cy="408940"/>
                <wp:effectExtent l="10160" t="8255"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40894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4EA5" w:rsidRDefault="00554EA5" w:rsidP="00D766FE">
                            <w:pPr>
                              <w:spacing w:before="56"/>
                              <w:ind w:left="654" w:right="171" w:hanging="567"/>
                              <w:rPr>
                                <w:rFonts w:ascii="Arial" w:eastAsia="Arial" w:hAnsi="Arial" w:cs="Arial"/>
                              </w:rPr>
                            </w:pPr>
                            <w:r>
                              <w:rPr>
                                <w:rFonts w:ascii="Arial"/>
                                <w:b/>
                                <w:sz w:val="20"/>
                              </w:rPr>
                              <w:t xml:space="preserve">Note: </w:t>
                            </w:r>
                            <w:r>
                              <w:rPr>
                                <w:rFonts w:ascii="Arial"/>
                                <w:spacing w:val="-1"/>
                              </w:rPr>
                              <w:t>Only</w:t>
                            </w:r>
                            <w:r>
                              <w:rPr>
                                <w:rFonts w:ascii="Arial"/>
                                <w:spacing w:val="-2"/>
                              </w:rPr>
                              <w:t xml:space="preserve"> </w:t>
                            </w:r>
                            <w:r>
                              <w:rPr>
                                <w:rFonts w:ascii="Arial"/>
                                <w:spacing w:val="-1"/>
                              </w:rPr>
                              <w:t>after</w:t>
                            </w:r>
                            <w:r>
                              <w:rPr>
                                <w:rFonts w:ascii="Arial"/>
                              </w:rPr>
                              <w:t xml:space="preserve"> </w:t>
                            </w:r>
                            <w:r>
                              <w:rPr>
                                <w:rFonts w:ascii="Arial"/>
                                <w:spacing w:val="-1"/>
                              </w:rPr>
                              <w:t>all</w:t>
                            </w:r>
                            <w:r>
                              <w:rPr>
                                <w:rFonts w:ascii="Arial"/>
                              </w:rPr>
                              <w:t xml:space="preserve"> the</w:t>
                            </w:r>
                            <w:r>
                              <w:rPr>
                                <w:rFonts w:ascii="Arial"/>
                                <w:spacing w:val="-2"/>
                              </w:rPr>
                              <w:t xml:space="preserve"> </w:t>
                            </w:r>
                            <w:r>
                              <w:rPr>
                                <w:rFonts w:ascii="Arial"/>
                                <w:spacing w:val="-1"/>
                              </w:rPr>
                              <w:t>above</w:t>
                            </w:r>
                            <w:r>
                              <w:rPr>
                                <w:rFonts w:ascii="Arial"/>
                                <w:spacing w:val="-3"/>
                              </w:rPr>
                              <w:t xml:space="preserve"> </w:t>
                            </w:r>
                            <w:r>
                              <w:rPr>
                                <w:rFonts w:ascii="Arial"/>
                                <w:spacing w:val="-1"/>
                              </w:rPr>
                              <w:t>mentioned</w:t>
                            </w:r>
                            <w:r>
                              <w:rPr>
                                <w:rFonts w:ascii="Arial"/>
                              </w:rPr>
                              <w:t xml:space="preserve"> </w:t>
                            </w:r>
                            <w:r>
                              <w:rPr>
                                <w:rFonts w:ascii="Arial"/>
                                <w:spacing w:val="-1"/>
                              </w:rPr>
                              <w:t>pre-requisites</w:t>
                            </w:r>
                            <w:r>
                              <w:rPr>
                                <w:rFonts w:ascii="Arial"/>
                                <w:spacing w:val="-2"/>
                              </w:rPr>
                              <w:t xml:space="preserve"> </w:t>
                            </w:r>
                            <w:r>
                              <w:rPr>
                                <w:rFonts w:ascii="Arial"/>
                              </w:rPr>
                              <w:t>are</w:t>
                            </w:r>
                            <w:r>
                              <w:rPr>
                                <w:rFonts w:ascii="Arial"/>
                                <w:spacing w:val="-3"/>
                              </w:rPr>
                              <w:t xml:space="preserve"> </w:t>
                            </w:r>
                            <w:r>
                              <w:rPr>
                                <w:rFonts w:ascii="Arial"/>
                                <w:spacing w:val="-1"/>
                              </w:rPr>
                              <w:t>met</w:t>
                            </w:r>
                            <w:r>
                              <w:rPr>
                                <w:rFonts w:ascii="Arial"/>
                                <w:spacing w:val="2"/>
                              </w:rPr>
                              <w:t xml:space="preserve"> </w:t>
                            </w:r>
                            <w:r>
                              <w:rPr>
                                <w:rFonts w:ascii="Arial"/>
                                <w:spacing w:val="-1"/>
                              </w:rPr>
                              <w:t>and</w:t>
                            </w:r>
                            <w:r>
                              <w:rPr>
                                <w:rFonts w:ascii="Arial"/>
                                <w:spacing w:val="-4"/>
                              </w:rPr>
                              <w:t xml:space="preserve"> </w:t>
                            </w:r>
                            <w:r>
                              <w:rPr>
                                <w:rFonts w:ascii="Arial"/>
                              </w:rPr>
                              <w:t>found</w:t>
                            </w:r>
                            <w:r>
                              <w:rPr>
                                <w:rFonts w:ascii="Arial"/>
                                <w:spacing w:val="-3"/>
                              </w:rPr>
                              <w:t xml:space="preserve"> </w:t>
                            </w:r>
                            <w:r>
                              <w:rPr>
                                <w:rFonts w:ascii="Arial"/>
                                <w:spacing w:val="-1"/>
                              </w:rPr>
                              <w:t>acceptable,</w:t>
                            </w:r>
                            <w:r>
                              <w:rPr>
                                <w:rFonts w:ascii="Arial"/>
                                <w:spacing w:val="1"/>
                              </w:rPr>
                              <w:t xml:space="preserve"> </w:t>
                            </w:r>
                            <w:r>
                              <w:rPr>
                                <w:rFonts w:ascii="Arial"/>
                                <w:spacing w:val="-1"/>
                              </w:rPr>
                              <w:t xml:space="preserve">continuation </w:t>
                            </w:r>
                            <w:r>
                              <w:rPr>
                                <w:rFonts w:ascii="Arial"/>
                                <w:spacing w:val="-2"/>
                              </w:rPr>
                              <w:t>of</w:t>
                            </w:r>
                            <w:r>
                              <w:rPr>
                                <w:rFonts w:ascii="Arial"/>
                                <w:spacing w:val="67"/>
                              </w:rPr>
                              <w:t xml:space="preserve"> </w:t>
                            </w:r>
                            <w:r>
                              <w:rPr>
                                <w:rFonts w:ascii="Arial"/>
                                <w:spacing w:val="-1"/>
                              </w:rPr>
                              <w:t>this</w:t>
                            </w:r>
                            <w:r>
                              <w:rPr>
                                <w:rFonts w:ascii="Arial"/>
                                <w:spacing w:val="1"/>
                              </w:rPr>
                              <w:t xml:space="preserve"> </w:t>
                            </w:r>
                            <w:r>
                              <w:rPr>
                                <w:rFonts w:ascii="Arial"/>
                                <w:spacing w:val="-1"/>
                              </w:rPr>
                              <w:t>process</w:t>
                            </w:r>
                            <w:r>
                              <w:rPr>
                                <w:rFonts w:ascii="Arial"/>
                              </w:rPr>
                              <w:t xml:space="preserve"> </w:t>
                            </w:r>
                            <w:r>
                              <w:rPr>
                                <w:rFonts w:ascii="Arial"/>
                                <w:spacing w:val="-2"/>
                              </w:rPr>
                              <w:t>will</w:t>
                            </w:r>
                            <w:r>
                              <w:rPr>
                                <w:rFonts w:ascii="Arial"/>
                              </w:rPr>
                              <w:t xml:space="preserve"> be </w:t>
                            </w:r>
                            <w:r>
                              <w:rPr>
                                <w:rFonts w:ascii="Arial"/>
                                <w:spacing w:val="-1"/>
                              </w:rPr>
                              <w:t>granted.</w:t>
                            </w:r>
                          </w:p>
                        </w:txbxContent>
                      </wps:txbx>
                      <wps:bodyPr rot="0" vert="horz" wrap="square" lIns="0" tIns="0" rIns="0" bIns="0" anchor="t" anchorCtr="0" upright="1">
                        <a:noAutofit/>
                      </wps:bodyPr>
                    </wps:wsp>
                  </a:graphicData>
                </a:graphic>
              </wp:inline>
            </w:drawing>
          </mc:Choice>
          <mc:Fallback>
            <w:pict>
              <v:shape id="Text Box 7" o:spid="_x0000_s1034" type="#_x0000_t202" style="width:505.9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WmewIAAAcFAAAOAAAAZHJzL2Uyb0RvYy54bWysVF1vmzAUfZ+0/2D5PQVSl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" filled="f" strokeweight=".82pt">
                <v:textbox inset="0,0,0,0">
                  <w:txbxContent>
                    <w:p w:rsidR="00554EA5" w:rsidRDefault="00554EA5" w:rsidP="00D766FE">
                      <w:pPr>
                        <w:spacing w:before="56"/>
                        <w:ind w:left="654" w:right="171" w:hanging="567"/>
                        <w:rPr>
                          <w:rFonts w:ascii="Arial" w:eastAsia="Arial" w:hAnsi="Arial" w:cs="Arial"/>
                        </w:rPr>
                      </w:pPr>
                      <w:r>
                        <w:rPr>
                          <w:rFonts w:ascii="Arial"/>
                          <w:b/>
                          <w:sz w:val="20"/>
                        </w:rPr>
                        <w:t xml:space="preserve">Note: </w:t>
                      </w:r>
                      <w:r>
                        <w:rPr>
                          <w:rFonts w:ascii="Arial"/>
                          <w:spacing w:val="-1"/>
                        </w:rPr>
                        <w:t>Only</w:t>
                      </w:r>
                      <w:r>
                        <w:rPr>
                          <w:rFonts w:ascii="Arial"/>
                          <w:spacing w:val="-2"/>
                        </w:rPr>
                        <w:t xml:space="preserve"> </w:t>
                      </w:r>
                      <w:r>
                        <w:rPr>
                          <w:rFonts w:ascii="Arial"/>
                          <w:spacing w:val="-1"/>
                        </w:rPr>
                        <w:t>after</w:t>
                      </w:r>
                      <w:r>
                        <w:rPr>
                          <w:rFonts w:ascii="Arial"/>
                        </w:rPr>
                        <w:t xml:space="preserve"> </w:t>
                      </w:r>
                      <w:r>
                        <w:rPr>
                          <w:rFonts w:ascii="Arial"/>
                          <w:spacing w:val="-1"/>
                        </w:rPr>
                        <w:t>all</w:t>
                      </w:r>
                      <w:r>
                        <w:rPr>
                          <w:rFonts w:ascii="Arial"/>
                        </w:rPr>
                        <w:t xml:space="preserve"> the</w:t>
                      </w:r>
                      <w:r>
                        <w:rPr>
                          <w:rFonts w:ascii="Arial"/>
                          <w:spacing w:val="-2"/>
                        </w:rPr>
                        <w:t xml:space="preserve"> </w:t>
                      </w:r>
                      <w:r>
                        <w:rPr>
                          <w:rFonts w:ascii="Arial"/>
                          <w:spacing w:val="-1"/>
                        </w:rPr>
                        <w:t>above</w:t>
                      </w:r>
                      <w:r>
                        <w:rPr>
                          <w:rFonts w:ascii="Arial"/>
                          <w:spacing w:val="-3"/>
                        </w:rPr>
                        <w:t xml:space="preserve"> </w:t>
                      </w:r>
                      <w:r>
                        <w:rPr>
                          <w:rFonts w:ascii="Arial"/>
                          <w:spacing w:val="-1"/>
                        </w:rPr>
                        <w:t>mentioned</w:t>
                      </w:r>
                      <w:r>
                        <w:rPr>
                          <w:rFonts w:ascii="Arial"/>
                        </w:rPr>
                        <w:t xml:space="preserve"> </w:t>
                      </w:r>
                      <w:r>
                        <w:rPr>
                          <w:rFonts w:ascii="Arial"/>
                          <w:spacing w:val="-1"/>
                        </w:rPr>
                        <w:t>pre-requisites</w:t>
                      </w:r>
                      <w:r>
                        <w:rPr>
                          <w:rFonts w:ascii="Arial"/>
                          <w:spacing w:val="-2"/>
                        </w:rPr>
                        <w:t xml:space="preserve"> </w:t>
                      </w:r>
                      <w:r>
                        <w:rPr>
                          <w:rFonts w:ascii="Arial"/>
                        </w:rPr>
                        <w:t>are</w:t>
                      </w:r>
                      <w:r>
                        <w:rPr>
                          <w:rFonts w:ascii="Arial"/>
                          <w:spacing w:val="-3"/>
                        </w:rPr>
                        <w:t xml:space="preserve"> </w:t>
                      </w:r>
                      <w:r>
                        <w:rPr>
                          <w:rFonts w:ascii="Arial"/>
                          <w:spacing w:val="-1"/>
                        </w:rPr>
                        <w:t>met</w:t>
                      </w:r>
                      <w:r>
                        <w:rPr>
                          <w:rFonts w:ascii="Arial"/>
                          <w:spacing w:val="2"/>
                        </w:rPr>
                        <w:t xml:space="preserve"> </w:t>
                      </w:r>
                      <w:r>
                        <w:rPr>
                          <w:rFonts w:ascii="Arial"/>
                          <w:spacing w:val="-1"/>
                        </w:rPr>
                        <w:t>and</w:t>
                      </w:r>
                      <w:r>
                        <w:rPr>
                          <w:rFonts w:ascii="Arial"/>
                          <w:spacing w:val="-4"/>
                        </w:rPr>
                        <w:t xml:space="preserve"> </w:t>
                      </w:r>
                      <w:r>
                        <w:rPr>
                          <w:rFonts w:ascii="Arial"/>
                        </w:rPr>
                        <w:t>found</w:t>
                      </w:r>
                      <w:r>
                        <w:rPr>
                          <w:rFonts w:ascii="Arial"/>
                          <w:spacing w:val="-3"/>
                        </w:rPr>
                        <w:t xml:space="preserve"> </w:t>
                      </w:r>
                      <w:r>
                        <w:rPr>
                          <w:rFonts w:ascii="Arial"/>
                          <w:spacing w:val="-1"/>
                        </w:rPr>
                        <w:t>acceptable,</w:t>
                      </w:r>
                      <w:r>
                        <w:rPr>
                          <w:rFonts w:ascii="Arial"/>
                          <w:spacing w:val="1"/>
                        </w:rPr>
                        <w:t xml:space="preserve"> </w:t>
                      </w:r>
                      <w:r>
                        <w:rPr>
                          <w:rFonts w:ascii="Arial"/>
                          <w:spacing w:val="-1"/>
                        </w:rPr>
                        <w:t xml:space="preserve">continuation </w:t>
                      </w:r>
                      <w:r>
                        <w:rPr>
                          <w:rFonts w:ascii="Arial"/>
                          <w:spacing w:val="-2"/>
                        </w:rPr>
                        <w:t>of</w:t>
                      </w:r>
                      <w:r>
                        <w:rPr>
                          <w:rFonts w:ascii="Arial"/>
                          <w:spacing w:val="67"/>
                        </w:rPr>
                        <w:t xml:space="preserve"> </w:t>
                      </w:r>
                      <w:r>
                        <w:rPr>
                          <w:rFonts w:ascii="Arial"/>
                          <w:spacing w:val="-1"/>
                        </w:rPr>
                        <w:t>this</w:t>
                      </w:r>
                      <w:r>
                        <w:rPr>
                          <w:rFonts w:ascii="Arial"/>
                          <w:spacing w:val="1"/>
                        </w:rPr>
                        <w:t xml:space="preserve"> </w:t>
                      </w:r>
                      <w:r>
                        <w:rPr>
                          <w:rFonts w:ascii="Arial"/>
                          <w:spacing w:val="-1"/>
                        </w:rPr>
                        <w:t>process</w:t>
                      </w:r>
                      <w:r>
                        <w:rPr>
                          <w:rFonts w:ascii="Arial"/>
                        </w:rPr>
                        <w:t xml:space="preserve"> </w:t>
                      </w:r>
                      <w:r>
                        <w:rPr>
                          <w:rFonts w:ascii="Arial"/>
                          <w:spacing w:val="-2"/>
                        </w:rPr>
                        <w:t>will</w:t>
                      </w:r>
                      <w:r>
                        <w:rPr>
                          <w:rFonts w:ascii="Arial"/>
                        </w:rPr>
                        <w:t xml:space="preserve"> be </w:t>
                      </w:r>
                      <w:r>
                        <w:rPr>
                          <w:rFonts w:ascii="Arial"/>
                          <w:spacing w:val="-1"/>
                        </w:rPr>
                        <w:t>granted.</w:t>
                      </w:r>
                    </w:p>
                  </w:txbxContent>
                </v:textbox>
                <w10:anchorlock/>
              </v:shape>
            </w:pict>
          </mc:Fallback>
        </mc:AlternateContent>
      </w:r>
    </w:p>
    <w:p w:rsidR="00D766FE" w:rsidRDefault="00D766FE" w:rsidP="00D766FE">
      <w:pPr>
        <w:pStyle w:val="BodyText"/>
        <w:spacing w:before="72"/>
        <w:ind w:right="149"/>
        <w:jc w:val="both"/>
      </w:pPr>
      <w:r>
        <w:t>The</w:t>
      </w:r>
      <w:r>
        <w:rPr>
          <w:spacing w:val="26"/>
        </w:rPr>
        <w:t xml:space="preserve"> </w:t>
      </w:r>
      <w:r>
        <w:rPr>
          <w:spacing w:val="-1"/>
        </w:rPr>
        <w:t>purpose</w:t>
      </w:r>
      <w:r>
        <w:rPr>
          <w:spacing w:val="27"/>
        </w:rPr>
        <w:t xml:space="preserve"> </w:t>
      </w:r>
      <w:r>
        <w:rPr>
          <w:spacing w:val="-2"/>
        </w:rPr>
        <w:t>of</w:t>
      </w:r>
      <w:r>
        <w:rPr>
          <w:spacing w:val="25"/>
        </w:rPr>
        <w:t xml:space="preserve"> </w:t>
      </w:r>
      <w:r>
        <w:t>the</w:t>
      </w:r>
      <w:r>
        <w:rPr>
          <w:spacing w:val="26"/>
        </w:rPr>
        <w:t xml:space="preserve"> </w:t>
      </w:r>
      <w:r>
        <w:rPr>
          <w:spacing w:val="-1"/>
        </w:rPr>
        <w:t>pre-application</w:t>
      </w:r>
      <w:r>
        <w:rPr>
          <w:spacing w:val="27"/>
        </w:rPr>
        <w:t xml:space="preserve"> </w:t>
      </w:r>
      <w:r>
        <w:rPr>
          <w:spacing w:val="-1"/>
        </w:rPr>
        <w:t>meeting</w:t>
      </w:r>
      <w:r>
        <w:rPr>
          <w:spacing w:val="29"/>
        </w:rPr>
        <w:t xml:space="preserve"> </w:t>
      </w:r>
      <w:r>
        <w:rPr>
          <w:spacing w:val="-1"/>
        </w:rPr>
        <w:t>is</w:t>
      </w:r>
      <w:r>
        <w:rPr>
          <w:spacing w:val="24"/>
        </w:rPr>
        <w:t xml:space="preserve"> </w:t>
      </w:r>
      <w:r>
        <w:t>to</w:t>
      </w:r>
      <w:r>
        <w:rPr>
          <w:spacing w:val="24"/>
        </w:rPr>
        <w:t xml:space="preserve"> </w:t>
      </w:r>
      <w:r>
        <w:rPr>
          <w:spacing w:val="-1"/>
        </w:rPr>
        <w:t>confirm</w:t>
      </w:r>
      <w:r>
        <w:rPr>
          <w:spacing w:val="28"/>
        </w:rPr>
        <w:t xml:space="preserve"> </w:t>
      </w:r>
      <w:r>
        <w:rPr>
          <w:spacing w:val="-1"/>
        </w:rPr>
        <w:t>the</w:t>
      </w:r>
      <w:r>
        <w:rPr>
          <w:spacing w:val="26"/>
        </w:rPr>
        <w:t xml:space="preserve"> </w:t>
      </w:r>
      <w:r>
        <w:rPr>
          <w:spacing w:val="-1"/>
        </w:rPr>
        <w:t>information</w:t>
      </w:r>
      <w:r>
        <w:rPr>
          <w:spacing w:val="26"/>
        </w:rPr>
        <w:t xml:space="preserve"> </w:t>
      </w:r>
      <w:r>
        <w:t>on</w:t>
      </w:r>
      <w:r>
        <w:rPr>
          <w:spacing w:val="26"/>
        </w:rPr>
        <w:t xml:space="preserve"> </w:t>
      </w:r>
      <w:r>
        <w:t>the</w:t>
      </w:r>
      <w:r>
        <w:rPr>
          <w:spacing w:val="26"/>
        </w:rPr>
        <w:t xml:space="preserve"> </w:t>
      </w:r>
      <w:r w:rsidR="007C0129" w:rsidRPr="00F8153B">
        <w:rPr>
          <w:spacing w:val="-1"/>
        </w:rPr>
        <w:t>applica</w:t>
      </w:r>
      <w:r w:rsidR="00F8153B" w:rsidRPr="00F8153B">
        <w:rPr>
          <w:spacing w:val="-1"/>
        </w:rPr>
        <w:t>ti</w:t>
      </w:r>
      <w:r w:rsidRPr="00F8153B">
        <w:rPr>
          <w:spacing w:val="-1"/>
        </w:rPr>
        <w:t>o</w:t>
      </w:r>
      <w:r w:rsidR="00F8153B" w:rsidRPr="00F8153B">
        <w:rPr>
          <w:spacing w:val="-1"/>
        </w:rPr>
        <w:t>n fo</w:t>
      </w:r>
      <w:r w:rsidRPr="00F8153B">
        <w:rPr>
          <w:spacing w:val="-1"/>
        </w:rPr>
        <w:t>rm</w:t>
      </w:r>
      <w:r w:rsidRPr="00F8153B">
        <w:rPr>
          <w:spacing w:val="24"/>
        </w:rPr>
        <w:t xml:space="preserve"> </w:t>
      </w:r>
      <w:r>
        <w:rPr>
          <w:spacing w:val="-1"/>
        </w:rPr>
        <w:t>and</w:t>
      </w:r>
      <w:r>
        <w:rPr>
          <w:spacing w:val="24"/>
        </w:rPr>
        <w:t xml:space="preserve"> </w:t>
      </w:r>
      <w:r>
        <w:t>to</w:t>
      </w:r>
      <w:r>
        <w:rPr>
          <w:spacing w:val="45"/>
        </w:rPr>
        <w:t xml:space="preserve"> </w:t>
      </w:r>
      <w:r>
        <w:rPr>
          <w:rFonts w:cs="Arial"/>
          <w:spacing w:val="-1"/>
        </w:rPr>
        <w:t>provide</w:t>
      </w:r>
      <w:r>
        <w:rPr>
          <w:rFonts w:cs="Arial"/>
          <w:spacing w:val="30"/>
        </w:rPr>
        <w:t xml:space="preserve"> </w:t>
      </w:r>
      <w:r>
        <w:rPr>
          <w:rFonts w:cs="Arial"/>
          <w:spacing w:val="-1"/>
        </w:rPr>
        <w:t>critical</w:t>
      </w:r>
      <w:r>
        <w:rPr>
          <w:rFonts w:cs="Arial"/>
          <w:spacing w:val="29"/>
        </w:rPr>
        <w:t xml:space="preserve"> </w:t>
      </w:r>
      <w:r>
        <w:rPr>
          <w:rFonts w:cs="Arial"/>
          <w:spacing w:val="-1"/>
        </w:rPr>
        <w:t>certification</w:t>
      </w:r>
      <w:r>
        <w:rPr>
          <w:rFonts w:cs="Arial"/>
          <w:spacing w:val="30"/>
        </w:rPr>
        <w:t xml:space="preserve"> </w:t>
      </w:r>
      <w:r>
        <w:rPr>
          <w:rFonts w:cs="Arial"/>
          <w:spacing w:val="-1"/>
        </w:rPr>
        <w:t>information</w:t>
      </w:r>
      <w:r>
        <w:rPr>
          <w:rFonts w:cs="Arial"/>
          <w:spacing w:val="30"/>
        </w:rPr>
        <w:t xml:space="preserve"> </w:t>
      </w:r>
      <w:r>
        <w:rPr>
          <w:rFonts w:cs="Arial"/>
        </w:rPr>
        <w:t>to</w:t>
      </w:r>
      <w:r>
        <w:rPr>
          <w:rFonts w:cs="Arial"/>
          <w:spacing w:val="28"/>
        </w:rPr>
        <w:t xml:space="preserve"> </w:t>
      </w:r>
      <w:r>
        <w:rPr>
          <w:rFonts w:cs="Arial"/>
        </w:rPr>
        <w:t>the</w:t>
      </w:r>
      <w:r>
        <w:rPr>
          <w:rFonts w:cs="Arial"/>
          <w:spacing w:val="28"/>
        </w:rPr>
        <w:t xml:space="preserve"> </w:t>
      </w:r>
      <w:r>
        <w:rPr>
          <w:rFonts w:cs="Arial"/>
          <w:spacing w:val="-1"/>
        </w:rPr>
        <w:t>applicant.</w:t>
      </w:r>
      <w:r>
        <w:rPr>
          <w:rFonts w:cs="Arial"/>
          <w:spacing w:val="2"/>
        </w:rPr>
        <w:t xml:space="preserve"> </w:t>
      </w:r>
      <w:r>
        <w:rPr>
          <w:rFonts w:cs="Arial"/>
        </w:rPr>
        <w:t>It</w:t>
      </w:r>
      <w:r>
        <w:rPr>
          <w:rFonts w:cs="Arial"/>
          <w:spacing w:val="31"/>
        </w:rPr>
        <w:t xml:space="preserve"> </w:t>
      </w:r>
      <w:r>
        <w:rPr>
          <w:rFonts w:cs="Arial"/>
          <w:spacing w:val="-1"/>
        </w:rPr>
        <w:t>is</w:t>
      </w:r>
      <w:r>
        <w:rPr>
          <w:rFonts w:cs="Arial"/>
          <w:spacing w:val="30"/>
        </w:rPr>
        <w:t xml:space="preserve"> </w:t>
      </w:r>
      <w:r>
        <w:rPr>
          <w:rFonts w:cs="Arial"/>
          <w:spacing w:val="-1"/>
        </w:rPr>
        <w:t>imperative</w:t>
      </w:r>
      <w:r>
        <w:rPr>
          <w:rFonts w:cs="Arial"/>
          <w:spacing w:val="30"/>
        </w:rPr>
        <w:t xml:space="preserve"> </w:t>
      </w:r>
      <w:r>
        <w:rPr>
          <w:rFonts w:cs="Arial"/>
          <w:spacing w:val="-1"/>
        </w:rPr>
        <w:t>that</w:t>
      </w:r>
      <w:r>
        <w:rPr>
          <w:rFonts w:cs="Arial"/>
          <w:spacing w:val="31"/>
        </w:rPr>
        <w:t xml:space="preserve"> </w:t>
      </w:r>
      <w:r>
        <w:rPr>
          <w:rFonts w:cs="Arial"/>
        </w:rPr>
        <w:t>the</w:t>
      </w:r>
      <w:r>
        <w:rPr>
          <w:rFonts w:cs="Arial"/>
          <w:spacing w:val="30"/>
        </w:rPr>
        <w:t xml:space="preserve"> </w:t>
      </w:r>
      <w:r>
        <w:rPr>
          <w:rFonts w:cs="Arial"/>
          <w:spacing w:val="-1"/>
        </w:rPr>
        <w:t>operator’s</w:t>
      </w:r>
      <w:r>
        <w:rPr>
          <w:rFonts w:cs="Arial"/>
          <w:spacing w:val="53"/>
        </w:rPr>
        <w:t xml:space="preserve"> </w:t>
      </w:r>
      <w:r>
        <w:rPr>
          <w:spacing w:val="-1"/>
        </w:rPr>
        <w:t>Accountable</w:t>
      </w:r>
      <w:r>
        <w:rPr>
          <w:spacing w:val="19"/>
        </w:rPr>
        <w:t xml:space="preserve"> </w:t>
      </w:r>
      <w:r>
        <w:rPr>
          <w:spacing w:val="-1"/>
        </w:rPr>
        <w:t>Manager</w:t>
      </w:r>
      <w:r>
        <w:rPr>
          <w:spacing w:val="20"/>
        </w:rPr>
        <w:t xml:space="preserve"> </w:t>
      </w:r>
      <w:r>
        <w:rPr>
          <w:spacing w:val="-1"/>
        </w:rPr>
        <w:t>and</w:t>
      </w:r>
      <w:r>
        <w:rPr>
          <w:spacing w:val="19"/>
        </w:rPr>
        <w:t xml:space="preserve"> </w:t>
      </w:r>
      <w:r>
        <w:rPr>
          <w:spacing w:val="-1"/>
        </w:rPr>
        <w:t>accepted</w:t>
      </w:r>
      <w:r>
        <w:rPr>
          <w:spacing w:val="20"/>
        </w:rPr>
        <w:t xml:space="preserve"> </w:t>
      </w:r>
      <w:r>
        <w:rPr>
          <w:spacing w:val="-1"/>
        </w:rPr>
        <w:t>Nominated</w:t>
      </w:r>
      <w:r>
        <w:rPr>
          <w:spacing w:val="17"/>
        </w:rPr>
        <w:t xml:space="preserve"> </w:t>
      </w:r>
      <w:r>
        <w:rPr>
          <w:spacing w:val="-1"/>
        </w:rPr>
        <w:t>Persons</w:t>
      </w:r>
      <w:r>
        <w:rPr>
          <w:spacing w:val="20"/>
        </w:rPr>
        <w:t xml:space="preserve"> </w:t>
      </w:r>
      <w:r>
        <w:rPr>
          <w:spacing w:val="-1"/>
        </w:rPr>
        <w:t>and</w:t>
      </w:r>
      <w:r>
        <w:rPr>
          <w:spacing w:val="19"/>
        </w:rPr>
        <w:t xml:space="preserve"> </w:t>
      </w:r>
      <w:r>
        <w:rPr>
          <w:spacing w:val="-1"/>
        </w:rPr>
        <w:t>deputy</w:t>
      </w:r>
      <w:r>
        <w:rPr>
          <w:spacing w:val="17"/>
        </w:rPr>
        <w:t xml:space="preserve"> </w:t>
      </w:r>
      <w:r>
        <w:rPr>
          <w:spacing w:val="-1"/>
        </w:rPr>
        <w:t>Nominated</w:t>
      </w:r>
      <w:r>
        <w:rPr>
          <w:spacing w:val="20"/>
        </w:rPr>
        <w:t xml:space="preserve"> </w:t>
      </w:r>
      <w:r>
        <w:rPr>
          <w:spacing w:val="-1"/>
        </w:rPr>
        <w:t>Persons</w:t>
      </w:r>
      <w:r>
        <w:rPr>
          <w:spacing w:val="20"/>
        </w:rPr>
        <w:t xml:space="preserve"> </w:t>
      </w:r>
      <w:r>
        <w:rPr>
          <w:spacing w:val="-1"/>
        </w:rPr>
        <w:t>attend</w:t>
      </w:r>
      <w:r>
        <w:rPr>
          <w:spacing w:val="17"/>
        </w:rPr>
        <w:t xml:space="preserve"> </w:t>
      </w:r>
      <w:r>
        <w:t>the</w:t>
      </w:r>
      <w:r>
        <w:rPr>
          <w:spacing w:val="87"/>
        </w:rPr>
        <w:t xml:space="preserve"> </w:t>
      </w:r>
      <w:r>
        <w:rPr>
          <w:spacing w:val="-1"/>
        </w:rPr>
        <w:t>pre-application</w:t>
      </w:r>
      <w:r>
        <w:t xml:space="preserve"> </w:t>
      </w:r>
      <w:r>
        <w:rPr>
          <w:spacing w:val="-1"/>
        </w:rPr>
        <w:t>meeting</w:t>
      </w:r>
      <w:r>
        <w:rPr>
          <w:spacing w:val="2"/>
        </w:rPr>
        <w:t xml:space="preserve"> </w:t>
      </w:r>
      <w:r>
        <w:rPr>
          <w:spacing w:val="-1"/>
        </w:rPr>
        <w:t>and</w:t>
      </w:r>
      <w:r>
        <w:rPr>
          <w:spacing w:val="3"/>
        </w:rPr>
        <w:t xml:space="preserve"> </w:t>
      </w:r>
      <w:r>
        <w:t>be</w:t>
      </w:r>
      <w:r>
        <w:rPr>
          <w:spacing w:val="2"/>
        </w:rPr>
        <w:t xml:space="preserve"> </w:t>
      </w:r>
      <w:r>
        <w:rPr>
          <w:spacing w:val="-1"/>
        </w:rPr>
        <w:t>prepared</w:t>
      </w:r>
      <w:r>
        <w:t xml:space="preserve"> to</w:t>
      </w:r>
      <w:r>
        <w:rPr>
          <w:spacing w:val="3"/>
        </w:rPr>
        <w:t xml:space="preserve"> </w:t>
      </w:r>
      <w:r>
        <w:rPr>
          <w:spacing w:val="-1"/>
        </w:rPr>
        <w:t>discuss</w:t>
      </w:r>
      <w:r>
        <w:rPr>
          <w:spacing w:val="3"/>
        </w:rPr>
        <w:t xml:space="preserve"> </w:t>
      </w:r>
      <w:r>
        <w:rPr>
          <w:spacing w:val="-1"/>
        </w:rPr>
        <w:t>in</w:t>
      </w:r>
      <w:r>
        <w:t xml:space="preserve"> general </w:t>
      </w:r>
      <w:r>
        <w:rPr>
          <w:spacing w:val="-1"/>
        </w:rPr>
        <w:t>terms</w:t>
      </w:r>
      <w:r>
        <w:rPr>
          <w:spacing w:val="1"/>
        </w:rPr>
        <w:t xml:space="preserve"> </w:t>
      </w:r>
      <w:r>
        <w:t>the</w:t>
      </w:r>
      <w:r>
        <w:rPr>
          <w:spacing w:val="2"/>
        </w:rPr>
        <w:t xml:space="preserve"> </w:t>
      </w:r>
      <w:r>
        <w:rPr>
          <w:spacing w:val="-2"/>
        </w:rPr>
        <w:t>plans</w:t>
      </w:r>
      <w:r>
        <w:rPr>
          <w:spacing w:val="3"/>
        </w:rPr>
        <w:t xml:space="preserve"> </w:t>
      </w:r>
      <w:r>
        <w:rPr>
          <w:spacing w:val="-1"/>
        </w:rPr>
        <w:t>and</w:t>
      </w:r>
      <w:r>
        <w:rPr>
          <w:spacing w:val="3"/>
        </w:rPr>
        <w:t xml:space="preserve"> </w:t>
      </w:r>
      <w:r>
        <w:rPr>
          <w:spacing w:val="-1"/>
        </w:rPr>
        <w:t>specific</w:t>
      </w:r>
      <w:r>
        <w:rPr>
          <w:spacing w:val="3"/>
        </w:rPr>
        <w:t xml:space="preserve"> </w:t>
      </w:r>
      <w:r>
        <w:rPr>
          <w:spacing w:val="-1"/>
        </w:rPr>
        <w:t>aspects</w:t>
      </w:r>
      <w:r>
        <w:rPr>
          <w:spacing w:val="-2"/>
        </w:rPr>
        <w:t xml:space="preserve"> of </w:t>
      </w:r>
      <w:r>
        <w:t>the</w:t>
      </w:r>
      <w:r>
        <w:rPr>
          <w:spacing w:val="29"/>
        </w:rPr>
        <w:t xml:space="preserve"> </w:t>
      </w:r>
      <w:r>
        <w:rPr>
          <w:spacing w:val="-1"/>
        </w:rPr>
        <w:t>proposed</w:t>
      </w:r>
      <w:r>
        <w:rPr>
          <w:spacing w:val="29"/>
        </w:rPr>
        <w:t xml:space="preserve"> </w:t>
      </w:r>
      <w:r>
        <w:rPr>
          <w:spacing w:val="-1"/>
        </w:rPr>
        <w:t>operation.</w:t>
      </w:r>
      <w:r>
        <w:rPr>
          <w:spacing w:val="28"/>
        </w:rPr>
        <w:t xml:space="preserve"> </w:t>
      </w:r>
      <w:r>
        <w:rPr>
          <w:spacing w:val="-1"/>
        </w:rPr>
        <w:t>Many</w:t>
      </w:r>
      <w:r>
        <w:rPr>
          <w:spacing w:val="27"/>
        </w:rPr>
        <w:t xml:space="preserve"> </w:t>
      </w:r>
      <w:r>
        <w:rPr>
          <w:spacing w:val="-1"/>
        </w:rPr>
        <w:t>problems</w:t>
      </w:r>
      <w:r>
        <w:rPr>
          <w:spacing w:val="30"/>
        </w:rPr>
        <w:t xml:space="preserve"> </w:t>
      </w:r>
      <w:r>
        <w:t>can</w:t>
      </w:r>
      <w:r>
        <w:rPr>
          <w:spacing w:val="26"/>
        </w:rPr>
        <w:t xml:space="preserve"> </w:t>
      </w:r>
      <w:r>
        <w:t>be</w:t>
      </w:r>
      <w:r>
        <w:rPr>
          <w:spacing w:val="26"/>
        </w:rPr>
        <w:t xml:space="preserve"> </w:t>
      </w:r>
      <w:r>
        <w:rPr>
          <w:spacing w:val="-1"/>
        </w:rPr>
        <w:t>avoided</w:t>
      </w:r>
      <w:r>
        <w:rPr>
          <w:spacing w:val="29"/>
        </w:rPr>
        <w:t xml:space="preserve"> </w:t>
      </w:r>
      <w:r>
        <w:t>by</w:t>
      </w:r>
      <w:r>
        <w:rPr>
          <w:spacing w:val="26"/>
        </w:rPr>
        <w:t xml:space="preserve"> </w:t>
      </w:r>
      <w:r>
        <w:rPr>
          <w:spacing w:val="-1"/>
        </w:rPr>
        <w:t>discussing</w:t>
      </w:r>
      <w:r>
        <w:rPr>
          <w:spacing w:val="33"/>
        </w:rPr>
        <w:t xml:space="preserve"> </w:t>
      </w:r>
      <w:r>
        <w:rPr>
          <w:spacing w:val="-1"/>
        </w:rPr>
        <w:t>all</w:t>
      </w:r>
      <w:r>
        <w:rPr>
          <w:spacing w:val="28"/>
        </w:rPr>
        <w:t xml:space="preserve"> </w:t>
      </w:r>
      <w:r>
        <w:rPr>
          <w:spacing w:val="-1"/>
        </w:rPr>
        <w:t>aspects</w:t>
      </w:r>
      <w:r>
        <w:rPr>
          <w:spacing w:val="30"/>
        </w:rPr>
        <w:t xml:space="preserve"> </w:t>
      </w:r>
      <w:r>
        <w:rPr>
          <w:spacing w:val="-2"/>
        </w:rPr>
        <w:t>of</w:t>
      </w:r>
      <w:r>
        <w:rPr>
          <w:spacing w:val="28"/>
        </w:rPr>
        <w:t xml:space="preserve"> </w:t>
      </w:r>
      <w:r>
        <w:t>the</w:t>
      </w:r>
      <w:r>
        <w:rPr>
          <w:spacing w:val="29"/>
        </w:rPr>
        <w:t xml:space="preserve"> </w:t>
      </w:r>
      <w:r>
        <w:rPr>
          <w:spacing w:val="-1"/>
        </w:rPr>
        <w:t>proposed</w:t>
      </w:r>
      <w:r>
        <w:rPr>
          <w:spacing w:val="67"/>
        </w:rPr>
        <w:t xml:space="preserve"> </w:t>
      </w:r>
      <w:r>
        <w:rPr>
          <w:spacing w:val="-1"/>
        </w:rPr>
        <w:t>operation</w:t>
      </w:r>
      <w:r>
        <w:t xml:space="preserve"> </w:t>
      </w:r>
      <w:r>
        <w:rPr>
          <w:spacing w:val="-1"/>
        </w:rPr>
        <w:t>and</w:t>
      </w:r>
      <w:r>
        <w:rPr>
          <w:spacing w:val="-2"/>
        </w:rPr>
        <w:t xml:space="preserve"> </w:t>
      </w:r>
      <w:r>
        <w:t>the</w:t>
      </w:r>
      <w:r>
        <w:rPr>
          <w:spacing w:val="-2"/>
        </w:rPr>
        <w:t xml:space="preserve"> </w:t>
      </w:r>
      <w:r>
        <w:rPr>
          <w:spacing w:val="-1"/>
        </w:rPr>
        <w:t>specific</w:t>
      </w:r>
      <w:r>
        <w:rPr>
          <w:spacing w:val="1"/>
        </w:rPr>
        <w:t xml:space="preserve"> </w:t>
      </w:r>
      <w:r>
        <w:rPr>
          <w:spacing w:val="-1"/>
        </w:rPr>
        <w:t xml:space="preserve">requirements, </w:t>
      </w:r>
      <w:r>
        <w:rPr>
          <w:spacing w:val="-2"/>
        </w:rPr>
        <w:t>which</w:t>
      </w:r>
      <w:r>
        <w:t xml:space="preserve"> </w:t>
      </w:r>
      <w:r>
        <w:rPr>
          <w:spacing w:val="-1"/>
        </w:rPr>
        <w:t>must</w:t>
      </w:r>
      <w:r>
        <w:rPr>
          <w:spacing w:val="1"/>
        </w:rPr>
        <w:t xml:space="preserve"> </w:t>
      </w:r>
      <w:r>
        <w:t>be</w:t>
      </w:r>
      <w:r>
        <w:rPr>
          <w:spacing w:val="-2"/>
        </w:rPr>
        <w:t xml:space="preserve"> </w:t>
      </w:r>
      <w:r>
        <w:rPr>
          <w:spacing w:val="-1"/>
        </w:rPr>
        <w:t xml:space="preserve">met </w:t>
      </w:r>
      <w:r>
        <w:t>to</w:t>
      </w:r>
      <w:r>
        <w:rPr>
          <w:spacing w:val="-2"/>
        </w:rPr>
        <w:t xml:space="preserve"> </w:t>
      </w:r>
      <w:r>
        <w:t xml:space="preserve">be </w:t>
      </w:r>
      <w:r>
        <w:rPr>
          <w:spacing w:val="-1"/>
        </w:rPr>
        <w:t>certificated</w:t>
      </w:r>
      <w:r>
        <w:t xml:space="preserve"> as</w:t>
      </w:r>
      <w:r>
        <w:rPr>
          <w:spacing w:val="-2"/>
        </w:rPr>
        <w:t xml:space="preserve"> </w:t>
      </w:r>
      <w:r>
        <w:t xml:space="preserve">an </w:t>
      </w:r>
      <w:r>
        <w:rPr>
          <w:spacing w:val="-1"/>
        </w:rPr>
        <w:t>air operator.</w:t>
      </w:r>
    </w:p>
    <w:p w:rsidR="00D766FE" w:rsidRDefault="00D766FE" w:rsidP="00D766FE">
      <w:pPr>
        <w:pStyle w:val="BodyText"/>
        <w:spacing w:before="121"/>
        <w:ind w:right="151"/>
        <w:jc w:val="both"/>
      </w:pPr>
      <w:r>
        <w:t>It</w:t>
      </w:r>
      <w:r>
        <w:rPr>
          <w:spacing w:val="23"/>
        </w:rPr>
        <w:t xml:space="preserve"> </w:t>
      </w:r>
      <w:r>
        <w:rPr>
          <w:spacing w:val="-1"/>
        </w:rPr>
        <w:t>is</w:t>
      </w:r>
      <w:r>
        <w:rPr>
          <w:spacing w:val="22"/>
        </w:rPr>
        <w:t xml:space="preserve"> </w:t>
      </w:r>
      <w:r>
        <w:rPr>
          <w:spacing w:val="-2"/>
        </w:rPr>
        <w:t>important</w:t>
      </w:r>
      <w:r>
        <w:rPr>
          <w:spacing w:val="23"/>
        </w:rPr>
        <w:t xml:space="preserve"> </w:t>
      </w:r>
      <w:r>
        <w:t>to</w:t>
      </w:r>
      <w:r>
        <w:rPr>
          <w:spacing w:val="22"/>
        </w:rPr>
        <w:t xml:space="preserve"> </w:t>
      </w:r>
      <w:r>
        <w:rPr>
          <w:spacing w:val="-1"/>
        </w:rPr>
        <w:t>establish</w:t>
      </w:r>
      <w:r>
        <w:rPr>
          <w:spacing w:val="22"/>
        </w:rPr>
        <w:t xml:space="preserve"> </w:t>
      </w:r>
      <w:r>
        <w:t>good</w:t>
      </w:r>
      <w:r>
        <w:rPr>
          <w:spacing w:val="22"/>
        </w:rPr>
        <w:t xml:space="preserve"> </w:t>
      </w:r>
      <w:r>
        <w:rPr>
          <w:spacing w:val="-1"/>
        </w:rPr>
        <w:t>working</w:t>
      </w:r>
      <w:r>
        <w:rPr>
          <w:spacing w:val="21"/>
        </w:rPr>
        <w:t xml:space="preserve"> </w:t>
      </w:r>
      <w:r>
        <w:rPr>
          <w:spacing w:val="-1"/>
        </w:rPr>
        <w:t>relationships</w:t>
      </w:r>
      <w:r>
        <w:rPr>
          <w:spacing w:val="22"/>
        </w:rPr>
        <w:t xml:space="preserve"> </w:t>
      </w:r>
      <w:r>
        <w:rPr>
          <w:spacing w:val="-1"/>
        </w:rPr>
        <w:t>and</w:t>
      </w:r>
      <w:r>
        <w:rPr>
          <w:spacing w:val="22"/>
        </w:rPr>
        <w:t xml:space="preserve"> </w:t>
      </w:r>
      <w:r>
        <w:rPr>
          <w:spacing w:val="-1"/>
        </w:rPr>
        <w:t>clear</w:t>
      </w:r>
      <w:r>
        <w:rPr>
          <w:spacing w:val="23"/>
        </w:rPr>
        <w:t xml:space="preserve"> </w:t>
      </w:r>
      <w:r>
        <w:rPr>
          <w:spacing w:val="-1"/>
        </w:rPr>
        <w:t>understandings</w:t>
      </w:r>
      <w:r>
        <w:rPr>
          <w:spacing w:val="22"/>
        </w:rPr>
        <w:t xml:space="preserve"> </w:t>
      </w:r>
      <w:r>
        <w:rPr>
          <w:spacing w:val="-1"/>
        </w:rPr>
        <w:t>between</w:t>
      </w:r>
      <w:r>
        <w:rPr>
          <w:spacing w:val="22"/>
        </w:rPr>
        <w:t xml:space="preserve"> </w:t>
      </w:r>
      <w:r>
        <w:t>the</w:t>
      </w:r>
      <w:r w:rsidRPr="002A7743">
        <w:rPr>
          <w:spacing w:val="-2"/>
        </w:rPr>
        <w:t xml:space="preserve"> </w:t>
      </w:r>
      <w:r>
        <w:rPr>
          <w:spacing w:val="-2"/>
        </w:rPr>
        <w:t xml:space="preserve">ACAA </w:t>
      </w:r>
      <w:r>
        <w:rPr>
          <w:rFonts w:cs="Arial"/>
          <w:spacing w:val="-1"/>
        </w:rPr>
        <w:t>and</w:t>
      </w:r>
      <w:r>
        <w:rPr>
          <w:rFonts w:cs="Arial"/>
          <w:spacing w:val="53"/>
        </w:rPr>
        <w:t xml:space="preserve"> </w:t>
      </w:r>
      <w:r>
        <w:rPr>
          <w:rFonts w:cs="Arial"/>
        </w:rPr>
        <w:t>the</w:t>
      </w:r>
      <w:r>
        <w:rPr>
          <w:rFonts w:cs="Arial"/>
          <w:spacing w:val="53"/>
        </w:rPr>
        <w:t xml:space="preserve"> </w:t>
      </w:r>
      <w:r>
        <w:rPr>
          <w:rFonts w:cs="Arial"/>
          <w:spacing w:val="-1"/>
        </w:rPr>
        <w:t>operator’s</w:t>
      </w:r>
      <w:r>
        <w:rPr>
          <w:rFonts w:cs="Arial"/>
          <w:spacing w:val="54"/>
        </w:rPr>
        <w:t xml:space="preserve"> </w:t>
      </w:r>
      <w:r>
        <w:rPr>
          <w:spacing w:val="-1"/>
        </w:rPr>
        <w:t>representatives.</w:t>
      </w:r>
      <w:r>
        <w:rPr>
          <w:spacing w:val="54"/>
        </w:rPr>
        <w:t xml:space="preserve"> </w:t>
      </w:r>
      <w:r>
        <w:t>The</w:t>
      </w:r>
      <w:r>
        <w:rPr>
          <w:spacing w:val="53"/>
        </w:rPr>
        <w:t xml:space="preserve"> </w:t>
      </w:r>
      <w:r>
        <w:rPr>
          <w:spacing w:val="-2"/>
        </w:rPr>
        <w:t>ACAA</w:t>
      </w:r>
      <w:r>
        <w:rPr>
          <w:spacing w:val="52"/>
        </w:rPr>
        <w:t xml:space="preserve"> </w:t>
      </w:r>
      <w:r w:rsidR="00E41422">
        <w:rPr>
          <w:spacing w:val="-1"/>
        </w:rPr>
        <w:t>recognizes</w:t>
      </w:r>
      <w:r>
        <w:rPr>
          <w:spacing w:val="54"/>
        </w:rPr>
        <w:t xml:space="preserve"> </w:t>
      </w:r>
      <w:r>
        <w:rPr>
          <w:spacing w:val="-1"/>
        </w:rPr>
        <w:t>that</w:t>
      </w:r>
      <w:r>
        <w:rPr>
          <w:spacing w:val="54"/>
        </w:rPr>
        <w:t xml:space="preserve"> </w:t>
      </w:r>
      <w:r>
        <w:t>a</w:t>
      </w:r>
      <w:r>
        <w:rPr>
          <w:spacing w:val="53"/>
        </w:rPr>
        <w:t xml:space="preserve"> </w:t>
      </w:r>
      <w:r>
        <w:rPr>
          <w:spacing w:val="-2"/>
        </w:rPr>
        <w:t>wide</w:t>
      </w:r>
      <w:r>
        <w:rPr>
          <w:spacing w:val="53"/>
        </w:rPr>
        <w:t xml:space="preserve"> </w:t>
      </w:r>
      <w:r>
        <w:t>range</w:t>
      </w:r>
      <w:r>
        <w:rPr>
          <w:spacing w:val="53"/>
        </w:rPr>
        <w:t xml:space="preserve"> </w:t>
      </w:r>
      <w:r>
        <w:rPr>
          <w:spacing w:val="-2"/>
        </w:rPr>
        <w:t>of</w:t>
      </w:r>
      <w:r>
        <w:rPr>
          <w:spacing w:val="56"/>
        </w:rPr>
        <w:t xml:space="preserve"> </w:t>
      </w:r>
      <w:r>
        <w:rPr>
          <w:spacing w:val="-1"/>
        </w:rPr>
        <w:t>capabilities</w:t>
      </w:r>
      <w:r>
        <w:rPr>
          <w:spacing w:val="54"/>
        </w:rPr>
        <w:t xml:space="preserve"> </w:t>
      </w:r>
      <w:r>
        <w:rPr>
          <w:spacing w:val="-1"/>
        </w:rPr>
        <w:t>and</w:t>
      </w:r>
      <w:r>
        <w:rPr>
          <w:spacing w:val="73"/>
        </w:rPr>
        <w:t xml:space="preserve"> </w:t>
      </w:r>
      <w:r>
        <w:rPr>
          <w:spacing w:val="-1"/>
        </w:rPr>
        <w:t>expertise</w:t>
      </w:r>
      <w:r>
        <w:rPr>
          <w:spacing w:val="17"/>
        </w:rPr>
        <w:t xml:space="preserve"> </w:t>
      </w:r>
      <w:r>
        <w:rPr>
          <w:spacing w:val="-1"/>
        </w:rPr>
        <w:t>exists</w:t>
      </w:r>
      <w:r>
        <w:rPr>
          <w:spacing w:val="17"/>
        </w:rPr>
        <w:t xml:space="preserve"> </w:t>
      </w:r>
      <w:r>
        <w:rPr>
          <w:spacing w:val="-1"/>
        </w:rPr>
        <w:t>among</w:t>
      </w:r>
      <w:r>
        <w:rPr>
          <w:spacing w:val="17"/>
        </w:rPr>
        <w:t xml:space="preserve"> </w:t>
      </w:r>
      <w:r>
        <w:rPr>
          <w:spacing w:val="-1"/>
        </w:rPr>
        <w:t>operators.</w:t>
      </w:r>
      <w:r>
        <w:rPr>
          <w:spacing w:val="14"/>
        </w:rPr>
        <w:t xml:space="preserve"> </w:t>
      </w:r>
      <w:r>
        <w:rPr>
          <w:spacing w:val="-1"/>
        </w:rPr>
        <w:t>This</w:t>
      </w:r>
      <w:r>
        <w:rPr>
          <w:spacing w:val="17"/>
        </w:rPr>
        <w:t xml:space="preserve"> </w:t>
      </w:r>
      <w:r>
        <w:rPr>
          <w:spacing w:val="-1"/>
        </w:rPr>
        <w:t>background</w:t>
      </w:r>
      <w:r>
        <w:rPr>
          <w:spacing w:val="17"/>
        </w:rPr>
        <w:t xml:space="preserve"> </w:t>
      </w:r>
      <w:r>
        <w:rPr>
          <w:spacing w:val="-1"/>
        </w:rPr>
        <w:t>experience</w:t>
      </w:r>
      <w:r>
        <w:rPr>
          <w:spacing w:val="17"/>
        </w:rPr>
        <w:t xml:space="preserve"> </w:t>
      </w:r>
      <w:r>
        <w:rPr>
          <w:spacing w:val="-2"/>
        </w:rPr>
        <w:t>will</w:t>
      </w:r>
      <w:r>
        <w:rPr>
          <w:spacing w:val="16"/>
        </w:rPr>
        <w:t xml:space="preserve"> </w:t>
      </w:r>
      <w:r>
        <w:t>be</w:t>
      </w:r>
      <w:r>
        <w:rPr>
          <w:spacing w:val="17"/>
        </w:rPr>
        <w:t xml:space="preserve"> </w:t>
      </w:r>
      <w:r>
        <w:rPr>
          <w:spacing w:val="-1"/>
        </w:rPr>
        <w:t>considered</w:t>
      </w:r>
      <w:r>
        <w:rPr>
          <w:spacing w:val="17"/>
        </w:rPr>
        <w:t xml:space="preserve"> </w:t>
      </w:r>
      <w:r>
        <w:t>by</w:t>
      </w:r>
      <w:r>
        <w:rPr>
          <w:spacing w:val="15"/>
        </w:rPr>
        <w:t xml:space="preserve"> </w:t>
      </w:r>
      <w:r>
        <w:t>the</w:t>
      </w:r>
      <w:r>
        <w:rPr>
          <w:spacing w:val="17"/>
        </w:rPr>
        <w:t xml:space="preserve"> </w:t>
      </w:r>
      <w:r>
        <w:rPr>
          <w:spacing w:val="-2"/>
        </w:rPr>
        <w:t xml:space="preserve">ACAA </w:t>
      </w:r>
      <w:r>
        <w:rPr>
          <w:spacing w:val="-1"/>
        </w:rPr>
        <w:t>and</w:t>
      </w:r>
      <w:r>
        <w:rPr>
          <w:spacing w:val="67"/>
        </w:rPr>
        <w:t xml:space="preserve"> </w:t>
      </w:r>
      <w:r>
        <w:t>adjusted</w:t>
      </w:r>
      <w:r>
        <w:rPr>
          <w:spacing w:val="-2"/>
        </w:rPr>
        <w:t xml:space="preserve"> </w:t>
      </w:r>
      <w:r>
        <w:t>to</w:t>
      </w:r>
      <w:r>
        <w:rPr>
          <w:spacing w:val="-2"/>
        </w:rPr>
        <w:t xml:space="preserve"> </w:t>
      </w:r>
      <w:r>
        <w:rPr>
          <w:spacing w:val="-1"/>
        </w:rPr>
        <w:t>during</w:t>
      </w:r>
      <w:r>
        <w:t xml:space="preserve"> </w:t>
      </w:r>
      <w:r>
        <w:rPr>
          <w:spacing w:val="-1"/>
        </w:rPr>
        <w:t>these</w:t>
      </w:r>
      <w:r>
        <w:rPr>
          <w:spacing w:val="-4"/>
        </w:rPr>
        <w:t xml:space="preserve"> </w:t>
      </w:r>
      <w:r>
        <w:rPr>
          <w:spacing w:val="-1"/>
        </w:rPr>
        <w:t>initial meetings.</w:t>
      </w:r>
    </w:p>
    <w:p w:rsidR="00D766FE" w:rsidRDefault="00D766FE" w:rsidP="00D766FE">
      <w:pPr>
        <w:pStyle w:val="BodyText"/>
        <w:numPr>
          <w:ilvl w:val="2"/>
          <w:numId w:val="10"/>
        </w:numPr>
        <w:tabs>
          <w:tab w:val="left" w:pos="1202"/>
        </w:tabs>
        <w:ind w:left="1202" w:right="145" w:hanging="392"/>
        <w:jc w:val="both"/>
      </w:pPr>
      <w:r>
        <w:t>To</w:t>
      </w:r>
      <w:r>
        <w:rPr>
          <w:spacing w:val="32"/>
        </w:rPr>
        <w:t xml:space="preserve"> </w:t>
      </w:r>
      <w:r>
        <w:rPr>
          <w:spacing w:val="-1"/>
        </w:rPr>
        <w:t>help</w:t>
      </w:r>
      <w:r>
        <w:rPr>
          <w:spacing w:val="32"/>
        </w:rPr>
        <w:t xml:space="preserve"> </w:t>
      </w:r>
      <w:r>
        <w:rPr>
          <w:spacing w:val="-1"/>
        </w:rPr>
        <w:t>promote</w:t>
      </w:r>
      <w:r>
        <w:rPr>
          <w:spacing w:val="32"/>
        </w:rPr>
        <w:t xml:space="preserve"> </w:t>
      </w:r>
      <w:r>
        <w:rPr>
          <w:spacing w:val="-1"/>
        </w:rPr>
        <w:t>understanding</w:t>
      </w:r>
      <w:r>
        <w:rPr>
          <w:spacing w:val="32"/>
        </w:rPr>
        <w:t xml:space="preserve"> </w:t>
      </w:r>
      <w:r>
        <w:rPr>
          <w:spacing w:val="-1"/>
        </w:rPr>
        <w:t>throughout</w:t>
      </w:r>
      <w:r>
        <w:rPr>
          <w:spacing w:val="37"/>
        </w:rPr>
        <w:t xml:space="preserve"> </w:t>
      </w:r>
      <w:r>
        <w:rPr>
          <w:spacing w:val="-1"/>
        </w:rPr>
        <w:t>the</w:t>
      </w:r>
      <w:r>
        <w:rPr>
          <w:spacing w:val="32"/>
        </w:rPr>
        <w:t xml:space="preserve"> </w:t>
      </w:r>
      <w:r>
        <w:rPr>
          <w:spacing w:val="-1"/>
        </w:rPr>
        <w:t>certification</w:t>
      </w:r>
      <w:r>
        <w:rPr>
          <w:spacing w:val="33"/>
        </w:rPr>
        <w:t xml:space="preserve"> </w:t>
      </w:r>
      <w:r>
        <w:rPr>
          <w:spacing w:val="-1"/>
        </w:rPr>
        <w:t>process,</w:t>
      </w:r>
      <w:r>
        <w:rPr>
          <w:spacing w:val="32"/>
        </w:rPr>
        <w:t xml:space="preserve"> </w:t>
      </w:r>
      <w:r>
        <w:t>an</w:t>
      </w:r>
      <w:r>
        <w:rPr>
          <w:spacing w:val="32"/>
        </w:rPr>
        <w:t xml:space="preserve"> </w:t>
      </w:r>
      <w:r>
        <w:rPr>
          <w:spacing w:val="-1"/>
        </w:rPr>
        <w:t>application</w:t>
      </w:r>
      <w:r>
        <w:rPr>
          <w:spacing w:val="51"/>
        </w:rPr>
        <w:t xml:space="preserve"> </w:t>
      </w:r>
      <w:r>
        <w:rPr>
          <w:spacing w:val="-1"/>
        </w:rPr>
        <w:t>information</w:t>
      </w:r>
      <w:r>
        <w:rPr>
          <w:spacing w:val="3"/>
        </w:rPr>
        <w:t xml:space="preserve"> </w:t>
      </w:r>
      <w:r>
        <w:rPr>
          <w:spacing w:val="-1"/>
        </w:rPr>
        <w:t>package</w:t>
      </w:r>
      <w:r>
        <w:rPr>
          <w:spacing w:val="4"/>
        </w:rPr>
        <w:t xml:space="preserve"> </w:t>
      </w:r>
      <w:r>
        <w:rPr>
          <w:spacing w:val="-2"/>
        </w:rPr>
        <w:t>will</w:t>
      </w:r>
      <w:r>
        <w:rPr>
          <w:spacing w:val="3"/>
        </w:rPr>
        <w:t xml:space="preserve"> </w:t>
      </w:r>
      <w:r>
        <w:t>be</w:t>
      </w:r>
      <w:r>
        <w:rPr>
          <w:spacing w:val="3"/>
        </w:rPr>
        <w:t xml:space="preserve"> </w:t>
      </w:r>
      <w:r>
        <w:rPr>
          <w:spacing w:val="-1"/>
        </w:rPr>
        <w:t>provided</w:t>
      </w:r>
      <w:r>
        <w:rPr>
          <w:spacing w:val="6"/>
        </w:rPr>
        <w:t xml:space="preserve"> </w:t>
      </w:r>
      <w:r>
        <w:rPr>
          <w:spacing w:val="-2"/>
        </w:rPr>
        <w:t>when</w:t>
      </w:r>
      <w:r>
        <w:rPr>
          <w:spacing w:val="6"/>
        </w:rPr>
        <w:t xml:space="preserve"> </w:t>
      </w:r>
      <w:r>
        <w:rPr>
          <w:spacing w:val="-1"/>
        </w:rPr>
        <w:t>requested</w:t>
      </w:r>
      <w:r>
        <w:rPr>
          <w:spacing w:val="3"/>
        </w:rPr>
        <w:t xml:space="preserve"> </w:t>
      </w:r>
      <w:r>
        <w:t>or</w:t>
      </w:r>
      <w:r>
        <w:rPr>
          <w:spacing w:val="5"/>
        </w:rPr>
        <w:t xml:space="preserve"> </w:t>
      </w:r>
      <w:r>
        <w:rPr>
          <w:spacing w:val="-1"/>
        </w:rPr>
        <w:t>latest</w:t>
      </w:r>
      <w:r>
        <w:rPr>
          <w:spacing w:val="5"/>
        </w:rPr>
        <w:t xml:space="preserve"> </w:t>
      </w:r>
      <w:r>
        <w:t>at</w:t>
      </w:r>
      <w:r>
        <w:rPr>
          <w:spacing w:val="2"/>
        </w:rPr>
        <w:t xml:space="preserve"> </w:t>
      </w:r>
      <w:r>
        <w:rPr>
          <w:spacing w:val="-1"/>
        </w:rPr>
        <w:t>the</w:t>
      </w:r>
      <w:r>
        <w:rPr>
          <w:spacing w:val="4"/>
        </w:rPr>
        <w:t xml:space="preserve"> </w:t>
      </w:r>
      <w:r>
        <w:t>pre-application</w:t>
      </w:r>
      <w:r>
        <w:rPr>
          <w:spacing w:val="45"/>
        </w:rPr>
        <w:t xml:space="preserve"> </w:t>
      </w:r>
      <w:r>
        <w:rPr>
          <w:spacing w:val="-1"/>
        </w:rPr>
        <w:t>meeting.</w:t>
      </w:r>
    </w:p>
    <w:p w:rsidR="00D766FE" w:rsidRDefault="00D766FE" w:rsidP="00D766FE">
      <w:pPr>
        <w:pStyle w:val="BodyText"/>
        <w:ind w:right="144"/>
        <w:jc w:val="both"/>
      </w:pPr>
      <w:r>
        <w:t>The</w:t>
      </w:r>
      <w:r>
        <w:rPr>
          <w:spacing w:val="33"/>
        </w:rPr>
        <w:t xml:space="preserve"> </w:t>
      </w:r>
      <w:r>
        <w:rPr>
          <w:spacing w:val="-1"/>
        </w:rPr>
        <w:t>Minister Order no 151/2014 (Reg.(EU)</w:t>
      </w:r>
      <w:r>
        <w:rPr>
          <w:spacing w:val="35"/>
        </w:rPr>
        <w:t xml:space="preserve"> </w:t>
      </w:r>
      <w:r>
        <w:rPr>
          <w:spacing w:val="-1"/>
        </w:rPr>
        <w:t>No</w:t>
      </w:r>
      <w:r>
        <w:rPr>
          <w:spacing w:val="34"/>
        </w:rPr>
        <w:t xml:space="preserve"> </w:t>
      </w:r>
      <w:r>
        <w:rPr>
          <w:spacing w:val="-1"/>
        </w:rPr>
        <w:t>965/2012)</w:t>
      </w:r>
      <w:r>
        <w:rPr>
          <w:spacing w:val="5"/>
        </w:rPr>
        <w:t xml:space="preserve"> </w:t>
      </w:r>
      <w:r>
        <w:rPr>
          <w:spacing w:val="-1"/>
        </w:rPr>
        <w:t>specifies</w:t>
      </w:r>
      <w:r>
        <w:rPr>
          <w:spacing w:val="34"/>
        </w:rPr>
        <w:t xml:space="preserve"> </w:t>
      </w:r>
      <w:r>
        <w:rPr>
          <w:spacing w:val="-1"/>
        </w:rPr>
        <w:t>that</w:t>
      </w:r>
      <w:r>
        <w:rPr>
          <w:spacing w:val="36"/>
        </w:rPr>
        <w:t xml:space="preserve"> </w:t>
      </w:r>
      <w:r>
        <w:t>an</w:t>
      </w:r>
      <w:r>
        <w:rPr>
          <w:spacing w:val="33"/>
        </w:rPr>
        <w:t xml:space="preserve"> </w:t>
      </w:r>
      <w:r>
        <w:rPr>
          <w:spacing w:val="-1"/>
        </w:rPr>
        <w:t>application</w:t>
      </w:r>
      <w:r>
        <w:rPr>
          <w:spacing w:val="31"/>
        </w:rPr>
        <w:t xml:space="preserve"> </w:t>
      </w:r>
      <w:r>
        <w:rPr>
          <w:spacing w:val="1"/>
        </w:rPr>
        <w:t>for</w:t>
      </w:r>
      <w:r>
        <w:rPr>
          <w:spacing w:val="32"/>
        </w:rPr>
        <w:t xml:space="preserve"> </w:t>
      </w:r>
      <w:r>
        <w:t>an</w:t>
      </w:r>
      <w:r>
        <w:rPr>
          <w:spacing w:val="33"/>
        </w:rPr>
        <w:t xml:space="preserve"> </w:t>
      </w:r>
      <w:r>
        <w:rPr>
          <w:spacing w:val="-1"/>
        </w:rPr>
        <w:t>AOC</w:t>
      </w:r>
      <w:r>
        <w:rPr>
          <w:spacing w:val="33"/>
        </w:rPr>
        <w:t xml:space="preserve"> </w:t>
      </w:r>
      <w:r>
        <w:rPr>
          <w:spacing w:val="-1"/>
        </w:rPr>
        <w:t>shall</w:t>
      </w:r>
      <w:r>
        <w:rPr>
          <w:spacing w:val="32"/>
        </w:rPr>
        <w:t xml:space="preserve"> </w:t>
      </w:r>
      <w:r>
        <w:t>be</w:t>
      </w:r>
      <w:r>
        <w:rPr>
          <w:spacing w:val="47"/>
        </w:rPr>
        <w:t xml:space="preserve"> </w:t>
      </w:r>
      <w:r>
        <w:rPr>
          <w:spacing w:val="-1"/>
        </w:rPr>
        <w:t>made</w:t>
      </w:r>
      <w:r>
        <w:rPr>
          <w:spacing w:val="7"/>
        </w:rPr>
        <w:t xml:space="preserve"> </w:t>
      </w:r>
      <w:r>
        <w:rPr>
          <w:spacing w:val="-1"/>
        </w:rPr>
        <w:t>in</w:t>
      </w:r>
      <w:r>
        <w:rPr>
          <w:spacing w:val="7"/>
        </w:rPr>
        <w:t xml:space="preserve"> </w:t>
      </w:r>
      <w:r>
        <w:t>a</w:t>
      </w:r>
      <w:r>
        <w:rPr>
          <w:spacing w:val="7"/>
        </w:rPr>
        <w:t xml:space="preserve"> </w:t>
      </w:r>
      <w:r>
        <w:t>form</w:t>
      </w:r>
      <w:r>
        <w:rPr>
          <w:spacing w:val="8"/>
        </w:rPr>
        <w:t xml:space="preserve"> </w:t>
      </w:r>
      <w:r>
        <w:rPr>
          <w:spacing w:val="-1"/>
        </w:rPr>
        <w:t>and</w:t>
      </w:r>
      <w:r>
        <w:rPr>
          <w:spacing w:val="7"/>
        </w:rPr>
        <w:t xml:space="preserve"> </w:t>
      </w:r>
      <w:r>
        <w:rPr>
          <w:spacing w:val="-1"/>
        </w:rPr>
        <w:t>manner</w:t>
      </w:r>
      <w:r>
        <w:rPr>
          <w:spacing w:val="12"/>
        </w:rPr>
        <w:t xml:space="preserve"> </w:t>
      </w:r>
      <w:r>
        <w:rPr>
          <w:spacing w:val="-1"/>
        </w:rPr>
        <w:t>acceptable</w:t>
      </w:r>
      <w:r>
        <w:rPr>
          <w:spacing w:val="7"/>
        </w:rPr>
        <w:t xml:space="preserve"> </w:t>
      </w:r>
      <w:r>
        <w:t>to</w:t>
      </w:r>
      <w:r>
        <w:rPr>
          <w:spacing w:val="7"/>
        </w:rPr>
        <w:t xml:space="preserve"> </w:t>
      </w:r>
      <w:r>
        <w:t>the</w:t>
      </w:r>
      <w:r>
        <w:rPr>
          <w:spacing w:val="7"/>
        </w:rPr>
        <w:t xml:space="preserve"> </w:t>
      </w:r>
      <w:r>
        <w:rPr>
          <w:spacing w:val="-1"/>
        </w:rPr>
        <w:t>Authority;</w:t>
      </w:r>
      <w:r>
        <w:rPr>
          <w:spacing w:val="9"/>
        </w:rPr>
        <w:t xml:space="preserve"> </w:t>
      </w:r>
      <w:r>
        <w:rPr>
          <w:spacing w:val="-1"/>
        </w:rPr>
        <w:t>and</w:t>
      </w:r>
      <w:r>
        <w:rPr>
          <w:spacing w:val="7"/>
        </w:rPr>
        <w:t xml:space="preserve"> </w:t>
      </w:r>
      <w:r>
        <w:rPr>
          <w:spacing w:val="-1"/>
        </w:rPr>
        <w:t>containing</w:t>
      </w:r>
      <w:r>
        <w:rPr>
          <w:spacing w:val="9"/>
        </w:rPr>
        <w:t xml:space="preserve"> </w:t>
      </w:r>
      <w:r>
        <w:rPr>
          <w:spacing w:val="-1"/>
        </w:rPr>
        <w:t>any</w:t>
      </w:r>
      <w:r>
        <w:rPr>
          <w:spacing w:val="7"/>
        </w:rPr>
        <w:t xml:space="preserve"> </w:t>
      </w:r>
      <w:r>
        <w:rPr>
          <w:spacing w:val="-1"/>
        </w:rPr>
        <w:t>information</w:t>
      </w:r>
      <w:r>
        <w:rPr>
          <w:spacing w:val="7"/>
        </w:rPr>
        <w:t xml:space="preserve"> </w:t>
      </w:r>
      <w:r>
        <w:t>the</w:t>
      </w:r>
      <w:r>
        <w:rPr>
          <w:spacing w:val="7"/>
        </w:rPr>
        <w:t xml:space="preserve"> </w:t>
      </w:r>
      <w:r>
        <w:rPr>
          <w:spacing w:val="-1"/>
        </w:rPr>
        <w:t>Authority</w:t>
      </w:r>
      <w:r>
        <w:rPr>
          <w:spacing w:val="55"/>
        </w:rPr>
        <w:t xml:space="preserve"> </w:t>
      </w:r>
      <w:r>
        <w:rPr>
          <w:spacing w:val="-1"/>
        </w:rPr>
        <w:t>requires</w:t>
      </w:r>
      <w:r>
        <w:rPr>
          <w:spacing w:val="7"/>
        </w:rPr>
        <w:t xml:space="preserve"> </w:t>
      </w:r>
      <w:r>
        <w:t>the</w:t>
      </w:r>
      <w:r>
        <w:rPr>
          <w:spacing w:val="9"/>
        </w:rPr>
        <w:t xml:space="preserve"> </w:t>
      </w:r>
      <w:r>
        <w:rPr>
          <w:spacing w:val="-1"/>
        </w:rPr>
        <w:t>applicant</w:t>
      </w:r>
      <w:r>
        <w:rPr>
          <w:spacing w:val="9"/>
        </w:rPr>
        <w:t xml:space="preserve"> </w:t>
      </w:r>
      <w:r>
        <w:t>to</w:t>
      </w:r>
      <w:r>
        <w:rPr>
          <w:spacing w:val="5"/>
        </w:rPr>
        <w:t xml:space="preserve"> </w:t>
      </w:r>
      <w:r>
        <w:rPr>
          <w:spacing w:val="-1"/>
        </w:rPr>
        <w:t>submit.</w:t>
      </w:r>
      <w:r>
        <w:rPr>
          <w:spacing w:val="11"/>
        </w:rPr>
        <w:t xml:space="preserve"> </w:t>
      </w:r>
      <w:r>
        <w:rPr>
          <w:spacing w:val="-1"/>
        </w:rPr>
        <w:t>It</w:t>
      </w:r>
      <w:r>
        <w:rPr>
          <w:spacing w:val="11"/>
        </w:rPr>
        <w:t xml:space="preserve"> </w:t>
      </w:r>
      <w:r>
        <w:rPr>
          <w:spacing w:val="-1"/>
        </w:rPr>
        <w:t>is</w:t>
      </w:r>
      <w:r>
        <w:rPr>
          <w:spacing w:val="8"/>
        </w:rPr>
        <w:t xml:space="preserve"> </w:t>
      </w:r>
      <w:r>
        <w:rPr>
          <w:spacing w:val="-1"/>
        </w:rPr>
        <w:t>important</w:t>
      </w:r>
      <w:r>
        <w:rPr>
          <w:spacing w:val="11"/>
        </w:rPr>
        <w:t xml:space="preserve"> </w:t>
      </w:r>
      <w:r>
        <w:t>to</w:t>
      </w:r>
      <w:r>
        <w:rPr>
          <w:spacing w:val="5"/>
        </w:rPr>
        <w:t xml:space="preserve"> </w:t>
      </w:r>
      <w:r>
        <w:rPr>
          <w:spacing w:val="-1"/>
        </w:rPr>
        <w:t>understand</w:t>
      </w:r>
      <w:r>
        <w:rPr>
          <w:spacing w:val="7"/>
        </w:rPr>
        <w:t xml:space="preserve"> </w:t>
      </w:r>
      <w:r>
        <w:t>the</w:t>
      </w:r>
      <w:r>
        <w:rPr>
          <w:spacing w:val="7"/>
        </w:rPr>
        <w:t xml:space="preserve"> </w:t>
      </w:r>
      <w:r>
        <w:rPr>
          <w:spacing w:val="-1"/>
        </w:rPr>
        <w:t>minimum</w:t>
      </w:r>
      <w:r>
        <w:rPr>
          <w:spacing w:val="9"/>
        </w:rPr>
        <w:t xml:space="preserve"> </w:t>
      </w:r>
      <w:r>
        <w:rPr>
          <w:spacing w:val="-1"/>
        </w:rPr>
        <w:t>documentation</w:t>
      </w:r>
      <w:r>
        <w:rPr>
          <w:spacing w:val="10"/>
        </w:rPr>
        <w:t xml:space="preserve"> </w:t>
      </w:r>
      <w:r>
        <w:rPr>
          <w:spacing w:val="-1"/>
        </w:rPr>
        <w:t>necessary</w:t>
      </w:r>
      <w:r>
        <w:rPr>
          <w:spacing w:val="51"/>
        </w:rPr>
        <w:t xml:space="preserve"> </w:t>
      </w:r>
      <w:r>
        <w:t>to</w:t>
      </w:r>
      <w:r>
        <w:rPr>
          <w:spacing w:val="34"/>
        </w:rPr>
        <w:t xml:space="preserve"> </w:t>
      </w:r>
      <w:r>
        <w:t>be</w:t>
      </w:r>
      <w:r>
        <w:rPr>
          <w:spacing w:val="33"/>
        </w:rPr>
        <w:t xml:space="preserve"> </w:t>
      </w:r>
      <w:r>
        <w:rPr>
          <w:spacing w:val="-1"/>
        </w:rPr>
        <w:t>considered</w:t>
      </w:r>
      <w:r>
        <w:rPr>
          <w:spacing w:val="33"/>
        </w:rPr>
        <w:t xml:space="preserve"> </w:t>
      </w:r>
      <w:r>
        <w:rPr>
          <w:spacing w:val="-1"/>
        </w:rPr>
        <w:t>acceptable</w:t>
      </w:r>
      <w:r>
        <w:rPr>
          <w:spacing w:val="34"/>
        </w:rPr>
        <w:t xml:space="preserve"> </w:t>
      </w:r>
      <w:r>
        <w:t>for</w:t>
      </w:r>
      <w:r>
        <w:rPr>
          <w:spacing w:val="35"/>
        </w:rPr>
        <w:t xml:space="preserve"> </w:t>
      </w:r>
      <w:r>
        <w:t>a</w:t>
      </w:r>
      <w:r>
        <w:rPr>
          <w:spacing w:val="31"/>
        </w:rPr>
        <w:t xml:space="preserve"> </w:t>
      </w:r>
      <w:r>
        <w:rPr>
          <w:spacing w:val="-1"/>
        </w:rPr>
        <w:t>formal</w:t>
      </w:r>
      <w:r>
        <w:rPr>
          <w:spacing w:val="34"/>
        </w:rPr>
        <w:t xml:space="preserve"> </w:t>
      </w:r>
      <w:r>
        <w:rPr>
          <w:spacing w:val="-1"/>
        </w:rPr>
        <w:t>application.</w:t>
      </w:r>
      <w:r>
        <w:rPr>
          <w:spacing w:val="35"/>
        </w:rPr>
        <w:t xml:space="preserve"> </w:t>
      </w:r>
      <w:r>
        <w:rPr>
          <w:spacing w:val="-1"/>
        </w:rPr>
        <w:t>Formal</w:t>
      </w:r>
      <w:r>
        <w:rPr>
          <w:spacing w:val="33"/>
        </w:rPr>
        <w:t xml:space="preserve"> </w:t>
      </w:r>
      <w:r>
        <w:rPr>
          <w:spacing w:val="-1"/>
        </w:rPr>
        <w:t>application</w:t>
      </w:r>
      <w:r>
        <w:rPr>
          <w:spacing w:val="34"/>
        </w:rPr>
        <w:t xml:space="preserve"> </w:t>
      </w:r>
      <w:r>
        <w:t>must</w:t>
      </w:r>
      <w:r>
        <w:rPr>
          <w:spacing w:val="32"/>
        </w:rPr>
        <w:t xml:space="preserve"> </w:t>
      </w:r>
      <w:r>
        <w:t>be</w:t>
      </w:r>
      <w:r>
        <w:rPr>
          <w:spacing w:val="33"/>
        </w:rPr>
        <w:t xml:space="preserve"> </w:t>
      </w:r>
      <w:r>
        <w:rPr>
          <w:spacing w:val="1"/>
        </w:rPr>
        <w:t>made</w:t>
      </w:r>
      <w:r>
        <w:rPr>
          <w:spacing w:val="32"/>
        </w:rPr>
        <w:t xml:space="preserve"> </w:t>
      </w:r>
      <w:r>
        <w:t>on</w:t>
      </w:r>
      <w:r>
        <w:rPr>
          <w:spacing w:val="33"/>
        </w:rPr>
        <w:t xml:space="preserve"> </w:t>
      </w:r>
      <w:r>
        <w:t>a</w:t>
      </w:r>
      <w:r>
        <w:rPr>
          <w:spacing w:val="31"/>
        </w:rPr>
        <w:t xml:space="preserve"> </w:t>
      </w:r>
      <w:r>
        <w:rPr>
          <w:spacing w:val="-1"/>
        </w:rPr>
        <w:t>form</w:t>
      </w:r>
      <w:r>
        <w:rPr>
          <w:spacing w:val="57"/>
        </w:rPr>
        <w:t xml:space="preserve"> </w:t>
      </w:r>
      <w:r>
        <w:rPr>
          <w:spacing w:val="-1"/>
        </w:rPr>
        <w:t>provided</w:t>
      </w:r>
      <w:r>
        <w:rPr>
          <w:spacing w:val="48"/>
        </w:rPr>
        <w:t xml:space="preserve"> </w:t>
      </w:r>
      <w:r>
        <w:t>by</w:t>
      </w:r>
      <w:r>
        <w:rPr>
          <w:spacing w:val="46"/>
        </w:rPr>
        <w:t xml:space="preserve"> </w:t>
      </w:r>
      <w:r>
        <w:t>the</w:t>
      </w:r>
      <w:r>
        <w:rPr>
          <w:spacing w:val="48"/>
        </w:rPr>
        <w:t xml:space="preserve"> </w:t>
      </w:r>
      <w:r w:rsidRPr="00F8153B">
        <w:rPr>
          <w:spacing w:val="-1"/>
        </w:rPr>
        <w:t>Authority</w:t>
      </w:r>
      <w:r w:rsidRPr="00F8153B">
        <w:rPr>
          <w:spacing w:val="46"/>
        </w:rPr>
        <w:t xml:space="preserve"> </w:t>
      </w:r>
      <w:r w:rsidRPr="00F8153B">
        <w:rPr>
          <w:spacing w:val="-1"/>
        </w:rPr>
        <w:t>(</w:t>
      </w:r>
      <w:r w:rsidR="00F8153B" w:rsidRPr="00F8153B">
        <w:rPr>
          <w:spacing w:val="-1"/>
        </w:rPr>
        <w:t>appl. form</w:t>
      </w:r>
      <w:r w:rsidRPr="00F8153B">
        <w:rPr>
          <w:spacing w:val="-1"/>
        </w:rPr>
        <w:t>)</w:t>
      </w:r>
      <w:r w:rsidRPr="00F8153B">
        <w:rPr>
          <w:spacing w:val="49"/>
        </w:rPr>
        <w:t xml:space="preserve"> </w:t>
      </w:r>
      <w:r>
        <w:rPr>
          <w:spacing w:val="-1"/>
        </w:rPr>
        <w:t>and</w:t>
      </w:r>
      <w:r>
        <w:rPr>
          <w:spacing w:val="48"/>
        </w:rPr>
        <w:t xml:space="preserve"> </w:t>
      </w:r>
      <w:r>
        <w:t>by</w:t>
      </w:r>
      <w:r>
        <w:rPr>
          <w:spacing w:val="47"/>
        </w:rPr>
        <w:t xml:space="preserve"> </w:t>
      </w:r>
      <w:r>
        <w:t>a</w:t>
      </w:r>
      <w:r>
        <w:rPr>
          <w:spacing w:val="48"/>
        </w:rPr>
        <w:t xml:space="preserve"> </w:t>
      </w:r>
      <w:r>
        <w:rPr>
          <w:spacing w:val="-1"/>
        </w:rPr>
        <w:t>letter</w:t>
      </w:r>
      <w:r>
        <w:rPr>
          <w:spacing w:val="49"/>
        </w:rPr>
        <w:t xml:space="preserve"> </w:t>
      </w:r>
      <w:r>
        <w:rPr>
          <w:spacing w:val="-2"/>
        </w:rPr>
        <w:t>requesting</w:t>
      </w:r>
      <w:r>
        <w:rPr>
          <w:spacing w:val="50"/>
        </w:rPr>
        <w:t xml:space="preserve"> </w:t>
      </w:r>
      <w:r>
        <w:rPr>
          <w:spacing w:val="-1"/>
        </w:rPr>
        <w:t>certification</w:t>
      </w:r>
      <w:r>
        <w:rPr>
          <w:spacing w:val="48"/>
        </w:rPr>
        <w:t xml:space="preserve"> </w:t>
      </w:r>
      <w:r>
        <w:t>as</w:t>
      </w:r>
      <w:r>
        <w:rPr>
          <w:spacing w:val="48"/>
        </w:rPr>
        <w:t xml:space="preserve"> </w:t>
      </w:r>
      <w:r>
        <w:t>an</w:t>
      </w:r>
      <w:r>
        <w:rPr>
          <w:spacing w:val="49"/>
        </w:rPr>
        <w:t xml:space="preserve"> </w:t>
      </w:r>
      <w:r>
        <w:rPr>
          <w:spacing w:val="-1"/>
        </w:rPr>
        <w:t>air</w:t>
      </w:r>
      <w:r>
        <w:rPr>
          <w:spacing w:val="47"/>
        </w:rPr>
        <w:t xml:space="preserve"> </w:t>
      </w:r>
      <w:r>
        <w:rPr>
          <w:spacing w:val="-1"/>
        </w:rPr>
        <w:t>operator.</w:t>
      </w:r>
      <w:r>
        <w:rPr>
          <w:spacing w:val="47"/>
        </w:rPr>
        <w:t xml:space="preserve"> </w:t>
      </w:r>
      <w:r>
        <w:rPr>
          <w:spacing w:val="-1"/>
        </w:rPr>
        <w:t>The</w:t>
      </w:r>
      <w:r>
        <w:rPr>
          <w:spacing w:val="55"/>
        </w:rPr>
        <w:t xml:space="preserve"> </w:t>
      </w:r>
      <w:r>
        <w:rPr>
          <w:spacing w:val="-1"/>
        </w:rPr>
        <w:t>Accountable</w:t>
      </w:r>
      <w:r>
        <w:rPr>
          <w:spacing w:val="12"/>
        </w:rPr>
        <w:t xml:space="preserve"> </w:t>
      </w:r>
      <w:r>
        <w:rPr>
          <w:spacing w:val="-1"/>
        </w:rPr>
        <w:t>Manager</w:t>
      </w:r>
      <w:r>
        <w:rPr>
          <w:spacing w:val="13"/>
        </w:rPr>
        <w:t xml:space="preserve"> </w:t>
      </w:r>
      <w:r>
        <w:rPr>
          <w:spacing w:val="-1"/>
        </w:rPr>
        <w:t>must</w:t>
      </w:r>
      <w:r>
        <w:rPr>
          <w:spacing w:val="13"/>
        </w:rPr>
        <w:t xml:space="preserve"> </w:t>
      </w:r>
      <w:r>
        <w:rPr>
          <w:spacing w:val="-1"/>
        </w:rPr>
        <w:t>sign</w:t>
      </w:r>
      <w:r>
        <w:rPr>
          <w:spacing w:val="10"/>
        </w:rPr>
        <w:t xml:space="preserve"> </w:t>
      </w:r>
      <w:r>
        <w:t>the</w:t>
      </w:r>
      <w:r>
        <w:rPr>
          <w:spacing w:val="9"/>
        </w:rPr>
        <w:t xml:space="preserve"> </w:t>
      </w:r>
      <w:r>
        <w:t>form</w:t>
      </w:r>
      <w:r>
        <w:rPr>
          <w:spacing w:val="13"/>
        </w:rPr>
        <w:t xml:space="preserve"> </w:t>
      </w:r>
      <w:r>
        <w:rPr>
          <w:spacing w:val="-1"/>
        </w:rPr>
        <w:t>and</w:t>
      </w:r>
      <w:r>
        <w:rPr>
          <w:spacing w:val="12"/>
        </w:rPr>
        <w:t xml:space="preserve"> </w:t>
      </w:r>
      <w:r>
        <w:rPr>
          <w:spacing w:val="-2"/>
        </w:rPr>
        <w:t>letter.</w:t>
      </w:r>
      <w:r>
        <w:rPr>
          <w:spacing w:val="13"/>
        </w:rPr>
        <w:t xml:space="preserve"> </w:t>
      </w:r>
      <w:r>
        <w:t>The</w:t>
      </w:r>
      <w:r>
        <w:rPr>
          <w:spacing w:val="9"/>
        </w:rPr>
        <w:t xml:space="preserve"> </w:t>
      </w:r>
      <w:r>
        <w:rPr>
          <w:spacing w:val="-1"/>
        </w:rPr>
        <w:t>submitted</w:t>
      </w:r>
      <w:r>
        <w:rPr>
          <w:spacing w:val="12"/>
        </w:rPr>
        <w:t xml:space="preserve"> </w:t>
      </w:r>
      <w:r>
        <w:rPr>
          <w:spacing w:val="-1"/>
        </w:rPr>
        <w:t>letter</w:t>
      </w:r>
      <w:r>
        <w:rPr>
          <w:spacing w:val="11"/>
        </w:rPr>
        <w:t xml:space="preserve"> </w:t>
      </w:r>
      <w:r>
        <w:rPr>
          <w:spacing w:val="-1"/>
        </w:rPr>
        <w:t>should</w:t>
      </w:r>
      <w:r>
        <w:rPr>
          <w:spacing w:val="12"/>
        </w:rPr>
        <w:t xml:space="preserve"> </w:t>
      </w:r>
      <w:r>
        <w:rPr>
          <w:spacing w:val="-1"/>
        </w:rPr>
        <w:t>include</w:t>
      </w:r>
      <w:r>
        <w:rPr>
          <w:spacing w:val="12"/>
        </w:rPr>
        <w:t xml:space="preserve"> </w:t>
      </w:r>
      <w:r>
        <w:t>a</w:t>
      </w:r>
      <w:r>
        <w:rPr>
          <w:spacing w:val="12"/>
        </w:rPr>
        <w:t xml:space="preserve"> </w:t>
      </w:r>
      <w:r>
        <w:rPr>
          <w:spacing w:val="-1"/>
        </w:rPr>
        <w:t>statement</w:t>
      </w:r>
      <w:r>
        <w:rPr>
          <w:spacing w:val="81"/>
        </w:rPr>
        <w:t xml:space="preserve"> </w:t>
      </w:r>
      <w:r>
        <w:rPr>
          <w:spacing w:val="-1"/>
        </w:rPr>
        <w:t xml:space="preserve">that </w:t>
      </w:r>
      <w:r>
        <w:t>the</w:t>
      </w:r>
      <w:r>
        <w:rPr>
          <w:spacing w:val="-2"/>
        </w:rPr>
        <w:t xml:space="preserve"> </w:t>
      </w:r>
      <w:r>
        <w:rPr>
          <w:spacing w:val="-1"/>
        </w:rPr>
        <w:t>letter serves</w:t>
      </w:r>
      <w:r>
        <w:t xml:space="preserve"> as</w:t>
      </w:r>
      <w:r>
        <w:rPr>
          <w:spacing w:val="-4"/>
        </w:rPr>
        <w:t xml:space="preserve"> </w:t>
      </w:r>
      <w:r>
        <w:t>formal</w:t>
      </w:r>
      <w:r>
        <w:rPr>
          <w:spacing w:val="-1"/>
        </w:rPr>
        <w:t xml:space="preserve"> application</w:t>
      </w:r>
      <w:r>
        <w:rPr>
          <w:spacing w:val="-2"/>
        </w:rPr>
        <w:t xml:space="preserve"> </w:t>
      </w:r>
      <w:r>
        <w:t>for</w:t>
      </w:r>
      <w:r>
        <w:rPr>
          <w:spacing w:val="1"/>
        </w:rPr>
        <w:t xml:space="preserve"> </w:t>
      </w:r>
      <w:r>
        <w:t>an</w:t>
      </w:r>
      <w:r>
        <w:rPr>
          <w:spacing w:val="-5"/>
        </w:rPr>
        <w:t xml:space="preserve"> </w:t>
      </w:r>
      <w:r>
        <w:rPr>
          <w:spacing w:val="-1"/>
        </w:rPr>
        <w:t>Air</w:t>
      </w:r>
      <w:r>
        <w:rPr>
          <w:spacing w:val="1"/>
        </w:rPr>
        <w:t xml:space="preserve"> </w:t>
      </w:r>
      <w:r>
        <w:rPr>
          <w:spacing w:val="-1"/>
        </w:rPr>
        <w:t>Operator</w:t>
      </w:r>
      <w:r>
        <w:rPr>
          <w:spacing w:val="1"/>
        </w:rPr>
        <w:t xml:space="preserve"> </w:t>
      </w:r>
      <w:r>
        <w:rPr>
          <w:spacing w:val="-1"/>
        </w:rPr>
        <w:t>Certificate.</w:t>
      </w:r>
    </w:p>
    <w:p w:rsidR="00D766FE" w:rsidRDefault="00D766FE" w:rsidP="00D766FE">
      <w:pPr>
        <w:pStyle w:val="BodyText"/>
        <w:spacing w:before="118"/>
        <w:ind w:right="147"/>
        <w:jc w:val="both"/>
      </w:pPr>
      <w:r>
        <w:rPr>
          <w:spacing w:val="-1"/>
        </w:rPr>
        <w:t>Schedule</w:t>
      </w:r>
      <w:r>
        <w:rPr>
          <w:spacing w:val="17"/>
        </w:rPr>
        <w:t xml:space="preserve"> </w:t>
      </w:r>
      <w:r>
        <w:rPr>
          <w:spacing w:val="-2"/>
        </w:rPr>
        <w:t>of</w:t>
      </w:r>
      <w:r>
        <w:rPr>
          <w:spacing w:val="20"/>
        </w:rPr>
        <w:t xml:space="preserve"> </w:t>
      </w:r>
      <w:r>
        <w:rPr>
          <w:spacing w:val="-1"/>
        </w:rPr>
        <w:t>Events</w:t>
      </w:r>
      <w:r>
        <w:rPr>
          <w:spacing w:val="17"/>
        </w:rPr>
        <w:t xml:space="preserve"> </w:t>
      </w:r>
      <w:r>
        <w:t>/</w:t>
      </w:r>
      <w:r>
        <w:rPr>
          <w:spacing w:val="16"/>
        </w:rPr>
        <w:t xml:space="preserve"> </w:t>
      </w:r>
      <w:r>
        <w:rPr>
          <w:spacing w:val="-1"/>
        </w:rPr>
        <w:t>Implementation</w:t>
      </w:r>
      <w:r>
        <w:rPr>
          <w:spacing w:val="17"/>
        </w:rPr>
        <w:t xml:space="preserve"> </w:t>
      </w:r>
      <w:r>
        <w:rPr>
          <w:spacing w:val="-1"/>
        </w:rPr>
        <w:t>Schedule:</w:t>
      </w:r>
      <w:r>
        <w:rPr>
          <w:spacing w:val="16"/>
        </w:rPr>
        <w:t xml:space="preserve"> </w:t>
      </w:r>
      <w:r>
        <w:t>The</w:t>
      </w:r>
      <w:r>
        <w:rPr>
          <w:spacing w:val="17"/>
        </w:rPr>
        <w:t xml:space="preserve"> </w:t>
      </w:r>
      <w:r>
        <w:rPr>
          <w:spacing w:val="-1"/>
        </w:rPr>
        <w:t>schedule</w:t>
      </w:r>
      <w:r>
        <w:rPr>
          <w:spacing w:val="17"/>
        </w:rPr>
        <w:t xml:space="preserve"> </w:t>
      </w:r>
      <w:r>
        <w:rPr>
          <w:spacing w:val="-2"/>
        </w:rPr>
        <w:t>of</w:t>
      </w:r>
      <w:r>
        <w:rPr>
          <w:spacing w:val="20"/>
        </w:rPr>
        <w:t xml:space="preserve"> </w:t>
      </w:r>
      <w:r>
        <w:rPr>
          <w:spacing w:val="-1"/>
        </w:rPr>
        <w:t>events</w:t>
      </w:r>
      <w:r>
        <w:rPr>
          <w:spacing w:val="15"/>
        </w:rPr>
        <w:t xml:space="preserve"> </w:t>
      </w:r>
      <w:r>
        <w:rPr>
          <w:spacing w:val="-1"/>
        </w:rPr>
        <w:t>is</w:t>
      </w:r>
      <w:r>
        <w:rPr>
          <w:spacing w:val="17"/>
        </w:rPr>
        <w:t xml:space="preserve"> </w:t>
      </w:r>
      <w:r>
        <w:t>a</w:t>
      </w:r>
      <w:r>
        <w:rPr>
          <w:spacing w:val="15"/>
        </w:rPr>
        <w:t xml:space="preserve"> </w:t>
      </w:r>
      <w:r>
        <w:t>key</w:t>
      </w:r>
      <w:r>
        <w:rPr>
          <w:spacing w:val="15"/>
        </w:rPr>
        <w:t xml:space="preserve"> </w:t>
      </w:r>
      <w:r>
        <w:rPr>
          <w:spacing w:val="-1"/>
        </w:rPr>
        <w:t>document</w:t>
      </w:r>
      <w:r>
        <w:rPr>
          <w:spacing w:val="18"/>
        </w:rPr>
        <w:t xml:space="preserve"> </w:t>
      </w:r>
      <w:r>
        <w:rPr>
          <w:spacing w:val="-1"/>
        </w:rPr>
        <w:t>that</w:t>
      </w:r>
      <w:r>
        <w:rPr>
          <w:spacing w:val="18"/>
        </w:rPr>
        <w:t xml:space="preserve"> </w:t>
      </w:r>
      <w:r>
        <w:rPr>
          <w:spacing w:val="-2"/>
        </w:rPr>
        <w:t>lists</w:t>
      </w:r>
      <w:r>
        <w:rPr>
          <w:spacing w:val="57"/>
        </w:rPr>
        <w:t xml:space="preserve"> </w:t>
      </w:r>
      <w:r>
        <w:rPr>
          <w:spacing w:val="-1"/>
        </w:rPr>
        <w:t>items,</w:t>
      </w:r>
      <w:r>
        <w:rPr>
          <w:spacing w:val="4"/>
        </w:rPr>
        <w:t xml:space="preserve"> </w:t>
      </w:r>
      <w:r>
        <w:rPr>
          <w:spacing w:val="-1"/>
        </w:rPr>
        <w:t>activities,</w:t>
      </w:r>
      <w:r>
        <w:rPr>
          <w:spacing w:val="3"/>
        </w:rPr>
        <w:t xml:space="preserve"> </w:t>
      </w:r>
      <w:r>
        <w:rPr>
          <w:spacing w:val="-1"/>
        </w:rPr>
        <w:t>programs,</w:t>
      </w:r>
      <w:r>
        <w:rPr>
          <w:spacing w:val="4"/>
        </w:rPr>
        <w:t xml:space="preserve"> </w:t>
      </w:r>
      <w:r>
        <w:rPr>
          <w:spacing w:val="-1"/>
        </w:rPr>
        <w:t>and</w:t>
      </w:r>
      <w:r>
        <w:rPr>
          <w:spacing w:val="3"/>
        </w:rPr>
        <w:t xml:space="preserve"> </w:t>
      </w:r>
      <w:r>
        <w:rPr>
          <w:spacing w:val="-1"/>
        </w:rPr>
        <w:t>aircraft</w:t>
      </w:r>
      <w:r>
        <w:rPr>
          <w:spacing w:val="4"/>
        </w:rPr>
        <w:t xml:space="preserve"> </w:t>
      </w:r>
      <w:r>
        <w:rPr>
          <w:spacing w:val="-1"/>
        </w:rPr>
        <w:t>and/or</w:t>
      </w:r>
      <w:r>
        <w:rPr>
          <w:spacing w:val="1"/>
        </w:rPr>
        <w:t xml:space="preserve"> </w:t>
      </w:r>
      <w:r>
        <w:rPr>
          <w:spacing w:val="-1"/>
        </w:rPr>
        <w:t>facility</w:t>
      </w:r>
      <w:r>
        <w:t xml:space="preserve"> </w:t>
      </w:r>
      <w:r>
        <w:rPr>
          <w:spacing w:val="-1"/>
        </w:rPr>
        <w:t>acquisitions</w:t>
      </w:r>
      <w:r>
        <w:rPr>
          <w:spacing w:val="3"/>
        </w:rPr>
        <w:t xml:space="preserve"> </w:t>
      </w:r>
      <w:r>
        <w:rPr>
          <w:spacing w:val="-1"/>
        </w:rPr>
        <w:t>that</w:t>
      </w:r>
      <w:r>
        <w:rPr>
          <w:spacing w:val="2"/>
        </w:rPr>
        <w:t xml:space="preserve"> </w:t>
      </w:r>
      <w:r>
        <w:rPr>
          <w:spacing w:val="-1"/>
        </w:rPr>
        <w:t>must</w:t>
      </w:r>
      <w:r>
        <w:rPr>
          <w:spacing w:val="2"/>
        </w:rPr>
        <w:t xml:space="preserve"> </w:t>
      </w:r>
      <w:r>
        <w:t>be</w:t>
      </w:r>
      <w:r>
        <w:rPr>
          <w:spacing w:val="2"/>
        </w:rPr>
        <w:t xml:space="preserve"> </w:t>
      </w:r>
      <w:r>
        <w:rPr>
          <w:spacing w:val="-1"/>
        </w:rPr>
        <w:t>accomplished</w:t>
      </w:r>
      <w:r>
        <w:rPr>
          <w:spacing w:val="3"/>
        </w:rPr>
        <w:t xml:space="preserve"> </w:t>
      </w:r>
      <w:r>
        <w:t>or</w:t>
      </w:r>
      <w:r>
        <w:rPr>
          <w:spacing w:val="1"/>
        </w:rPr>
        <w:t xml:space="preserve"> </w:t>
      </w:r>
      <w:r>
        <w:rPr>
          <w:spacing w:val="-1"/>
        </w:rPr>
        <w:t>made</w:t>
      </w:r>
      <w:r>
        <w:rPr>
          <w:spacing w:val="63"/>
        </w:rPr>
        <w:t xml:space="preserve"> </w:t>
      </w:r>
      <w:r>
        <w:rPr>
          <w:spacing w:val="-1"/>
        </w:rPr>
        <w:t>ready</w:t>
      </w:r>
      <w:r>
        <w:rPr>
          <w:spacing w:val="15"/>
        </w:rPr>
        <w:t xml:space="preserve"> </w:t>
      </w:r>
      <w:r>
        <w:t>for</w:t>
      </w:r>
      <w:r>
        <w:rPr>
          <w:spacing w:val="18"/>
        </w:rPr>
        <w:t xml:space="preserve"> </w:t>
      </w:r>
      <w:r>
        <w:t>the</w:t>
      </w:r>
      <w:r>
        <w:rPr>
          <w:spacing w:val="17"/>
        </w:rPr>
        <w:t xml:space="preserve"> </w:t>
      </w:r>
      <w:r>
        <w:rPr>
          <w:spacing w:val="-1"/>
        </w:rPr>
        <w:t>ACAA’s</w:t>
      </w:r>
      <w:r>
        <w:rPr>
          <w:rFonts w:cs="Arial"/>
          <w:spacing w:val="17"/>
        </w:rPr>
        <w:t xml:space="preserve"> </w:t>
      </w:r>
      <w:r>
        <w:rPr>
          <w:rFonts w:cs="Arial"/>
          <w:spacing w:val="-1"/>
        </w:rPr>
        <w:t>inspection</w:t>
      </w:r>
      <w:r>
        <w:rPr>
          <w:rFonts w:cs="Arial"/>
          <w:spacing w:val="17"/>
        </w:rPr>
        <w:t xml:space="preserve"> </w:t>
      </w:r>
      <w:r>
        <w:rPr>
          <w:rFonts w:cs="Arial"/>
          <w:spacing w:val="-1"/>
        </w:rPr>
        <w:t>before</w:t>
      </w:r>
      <w:r>
        <w:rPr>
          <w:rFonts w:cs="Arial"/>
          <w:spacing w:val="17"/>
        </w:rPr>
        <w:t xml:space="preserve"> </w:t>
      </w:r>
      <w:r>
        <w:rPr>
          <w:rFonts w:cs="Arial"/>
          <w:spacing w:val="-1"/>
        </w:rPr>
        <w:t>certification.</w:t>
      </w:r>
      <w:r>
        <w:rPr>
          <w:rFonts w:cs="Arial"/>
          <w:spacing w:val="18"/>
        </w:rPr>
        <w:t xml:space="preserve"> </w:t>
      </w:r>
      <w:r>
        <w:rPr>
          <w:rFonts w:cs="Arial"/>
        </w:rPr>
        <w:t>It</w:t>
      </w:r>
      <w:r>
        <w:rPr>
          <w:rFonts w:cs="Arial"/>
          <w:spacing w:val="18"/>
        </w:rPr>
        <w:t xml:space="preserve"> </w:t>
      </w:r>
      <w:r>
        <w:rPr>
          <w:rFonts w:cs="Arial"/>
          <w:spacing w:val="-1"/>
        </w:rPr>
        <w:t>should</w:t>
      </w:r>
      <w:r>
        <w:rPr>
          <w:rFonts w:cs="Arial"/>
          <w:spacing w:val="17"/>
        </w:rPr>
        <w:t xml:space="preserve"> </w:t>
      </w:r>
      <w:r>
        <w:rPr>
          <w:rFonts w:cs="Arial"/>
          <w:spacing w:val="-1"/>
        </w:rPr>
        <w:t>include</w:t>
      </w:r>
      <w:r>
        <w:rPr>
          <w:rFonts w:cs="Arial"/>
          <w:spacing w:val="17"/>
        </w:rPr>
        <w:t xml:space="preserve"> </w:t>
      </w:r>
      <w:r>
        <w:rPr>
          <w:rFonts w:cs="Arial"/>
          <w:spacing w:val="-1"/>
        </w:rPr>
        <w:t>dates</w:t>
      </w:r>
      <w:r>
        <w:rPr>
          <w:rFonts w:cs="Arial"/>
          <w:spacing w:val="17"/>
        </w:rPr>
        <w:t xml:space="preserve"> </w:t>
      </w:r>
      <w:r>
        <w:rPr>
          <w:rFonts w:cs="Arial"/>
          <w:spacing w:val="-2"/>
        </w:rPr>
        <w:t>when</w:t>
      </w:r>
      <w:r>
        <w:rPr>
          <w:rFonts w:cs="Arial"/>
          <w:spacing w:val="17"/>
        </w:rPr>
        <w:t xml:space="preserve"> </w:t>
      </w:r>
      <w:r>
        <w:rPr>
          <w:rFonts w:cs="Arial"/>
        </w:rPr>
        <w:t>the</w:t>
      </w:r>
      <w:r>
        <w:rPr>
          <w:rFonts w:cs="Arial"/>
          <w:spacing w:val="17"/>
        </w:rPr>
        <w:t xml:space="preserve"> </w:t>
      </w:r>
      <w:r>
        <w:rPr>
          <w:rFonts w:cs="Arial"/>
          <w:spacing w:val="-1"/>
        </w:rPr>
        <w:t>crewmembers</w:t>
      </w:r>
      <w:r>
        <w:rPr>
          <w:rFonts w:cs="Arial"/>
          <w:spacing w:val="69"/>
        </w:rPr>
        <w:t xml:space="preserve"> </w:t>
      </w:r>
      <w:r>
        <w:rPr>
          <w:spacing w:val="-2"/>
        </w:rPr>
        <w:t>will</w:t>
      </w:r>
      <w:r>
        <w:t xml:space="preserve"> start</w:t>
      </w:r>
      <w:r>
        <w:rPr>
          <w:spacing w:val="2"/>
        </w:rPr>
        <w:t xml:space="preserve"> </w:t>
      </w:r>
      <w:r>
        <w:rPr>
          <w:spacing w:val="-1"/>
        </w:rPr>
        <w:t>company</w:t>
      </w:r>
      <w:r>
        <w:rPr>
          <w:spacing w:val="-2"/>
        </w:rPr>
        <w:t xml:space="preserve"> </w:t>
      </w:r>
      <w:r>
        <w:rPr>
          <w:spacing w:val="-1"/>
        </w:rPr>
        <w:t>indoctrination</w:t>
      </w:r>
      <w:r>
        <w:t xml:space="preserve"> </w:t>
      </w:r>
      <w:r>
        <w:rPr>
          <w:spacing w:val="-1"/>
        </w:rPr>
        <w:t>procedures</w:t>
      </w:r>
      <w:r>
        <w:t xml:space="preserve"> </w:t>
      </w:r>
      <w:r>
        <w:rPr>
          <w:spacing w:val="-1"/>
        </w:rPr>
        <w:t>and/or</w:t>
      </w:r>
      <w:r>
        <w:rPr>
          <w:spacing w:val="1"/>
        </w:rPr>
        <w:t xml:space="preserve"> </w:t>
      </w:r>
      <w:r>
        <w:rPr>
          <w:spacing w:val="-1"/>
        </w:rPr>
        <w:t xml:space="preserve">training. </w:t>
      </w:r>
      <w:r>
        <w:t xml:space="preserve">In </w:t>
      </w:r>
      <w:r>
        <w:rPr>
          <w:spacing w:val="-1"/>
        </w:rPr>
        <w:t>addition, the</w:t>
      </w:r>
      <w:r>
        <w:t xml:space="preserve"> </w:t>
      </w:r>
      <w:r>
        <w:rPr>
          <w:spacing w:val="-1"/>
        </w:rPr>
        <w:t>schedule</w:t>
      </w:r>
      <w:r>
        <w:t xml:space="preserve"> </w:t>
      </w:r>
      <w:r>
        <w:rPr>
          <w:spacing w:val="-2"/>
        </w:rPr>
        <w:t>of</w:t>
      </w:r>
      <w:r>
        <w:rPr>
          <w:spacing w:val="2"/>
        </w:rPr>
        <w:t xml:space="preserve"> </w:t>
      </w:r>
      <w:r>
        <w:rPr>
          <w:spacing w:val="-1"/>
        </w:rPr>
        <w:t>events</w:t>
      </w:r>
      <w:r>
        <w:rPr>
          <w:spacing w:val="1"/>
        </w:rPr>
        <w:t xml:space="preserve"> </w:t>
      </w:r>
      <w:r>
        <w:rPr>
          <w:spacing w:val="-1"/>
        </w:rPr>
        <w:t>should</w:t>
      </w:r>
      <w:r>
        <w:rPr>
          <w:spacing w:val="61"/>
        </w:rPr>
        <w:t xml:space="preserve"> </w:t>
      </w:r>
      <w:r>
        <w:rPr>
          <w:spacing w:val="-1"/>
        </w:rPr>
        <w:t>include</w:t>
      </w:r>
      <w:r>
        <w:rPr>
          <w:spacing w:val="46"/>
        </w:rPr>
        <w:t xml:space="preserve"> </w:t>
      </w:r>
      <w:r>
        <w:rPr>
          <w:spacing w:val="-1"/>
        </w:rPr>
        <w:t>dates</w:t>
      </w:r>
      <w:r>
        <w:rPr>
          <w:spacing w:val="46"/>
        </w:rPr>
        <w:t xml:space="preserve"> </w:t>
      </w:r>
      <w:r>
        <w:rPr>
          <w:spacing w:val="-2"/>
        </w:rPr>
        <w:t>when</w:t>
      </w:r>
      <w:r>
        <w:rPr>
          <w:spacing w:val="46"/>
        </w:rPr>
        <w:t xml:space="preserve"> </w:t>
      </w:r>
      <w:r>
        <w:rPr>
          <w:spacing w:val="-1"/>
        </w:rPr>
        <w:t>maintenance</w:t>
      </w:r>
      <w:r>
        <w:rPr>
          <w:spacing w:val="46"/>
        </w:rPr>
        <w:t xml:space="preserve"> </w:t>
      </w:r>
      <w:r>
        <w:rPr>
          <w:spacing w:val="-1"/>
        </w:rPr>
        <w:t>personnel</w:t>
      </w:r>
      <w:r>
        <w:rPr>
          <w:spacing w:val="45"/>
        </w:rPr>
        <w:t xml:space="preserve"> </w:t>
      </w:r>
      <w:r>
        <w:rPr>
          <w:spacing w:val="-1"/>
        </w:rPr>
        <w:t>training</w:t>
      </w:r>
      <w:r>
        <w:rPr>
          <w:spacing w:val="47"/>
        </w:rPr>
        <w:t xml:space="preserve"> </w:t>
      </w:r>
      <w:r>
        <w:rPr>
          <w:spacing w:val="-2"/>
        </w:rPr>
        <w:t>will</w:t>
      </w:r>
      <w:r>
        <w:rPr>
          <w:spacing w:val="46"/>
        </w:rPr>
        <w:t xml:space="preserve"> </w:t>
      </w:r>
      <w:r>
        <w:t>start;</w:t>
      </w:r>
      <w:r>
        <w:rPr>
          <w:spacing w:val="47"/>
        </w:rPr>
        <w:t xml:space="preserve"> </w:t>
      </w:r>
      <w:r>
        <w:rPr>
          <w:spacing w:val="-2"/>
        </w:rPr>
        <w:t>when</w:t>
      </w:r>
      <w:r>
        <w:rPr>
          <w:spacing w:val="46"/>
        </w:rPr>
        <w:t xml:space="preserve"> </w:t>
      </w:r>
      <w:r>
        <w:t>maintenance</w:t>
      </w:r>
      <w:r>
        <w:rPr>
          <w:spacing w:val="43"/>
        </w:rPr>
        <w:t xml:space="preserve"> </w:t>
      </w:r>
      <w:r>
        <w:rPr>
          <w:spacing w:val="-1"/>
        </w:rPr>
        <w:t>facilities</w:t>
      </w:r>
      <w:r>
        <w:rPr>
          <w:spacing w:val="46"/>
        </w:rPr>
        <w:t xml:space="preserve"> </w:t>
      </w:r>
      <w:r>
        <w:rPr>
          <w:spacing w:val="-2"/>
        </w:rPr>
        <w:t>will</w:t>
      </w:r>
      <w:r>
        <w:rPr>
          <w:spacing w:val="47"/>
        </w:rPr>
        <w:t xml:space="preserve"> </w:t>
      </w:r>
      <w:r>
        <w:t>be</w:t>
      </w:r>
      <w:r>
        <w:rPr>
          <w:spacing w:val="89"/>
        </w:rPr>
        <w:t xml:space="preserve"> </w:t>
      </w:r>
      <w:r>
        <w:rPr>
          <w:rFonts w:cs="Arial"/>
          <w:spacing w:val="-1"/>
        </w:rPr>
        <w:t>ready</w:t>
      </w:r>
      <w:r>
        <w:rPr>
          <w:rFonts w:cs="Arial"/>
          <w:spacing w:val="10"/>
        </w:rPr>
        <w:t xml:space="preserve"> </w:t>
      </w:r>
      <w:r>
        <w:rPr>
          <w:rFonts w:cs="Arial"/>
        </w:rPr>
        <w:t>for</w:t>
      </w:r>
      <w:r>
        <w:rPr>
          <w:rFonts w:cs="Arial"/>
          <w:spacing w:val="13"/>
        </w:rPr>
        <w:t xml:space="preserve"> </w:t>
      </w:r>
      <w:r>
        <w:rPr>
          <w:rFonts w:cs="Arial"/>
        </w:rPr>
        <w:t>the</w:t>
      </w:r>
      <w:r>
        <w:rPr>
          <w:rFonts w:cs="Arial"/>
          <w:spacing w:val="12"/>
        </w:rPr>
        <w:t xml:space="preserve"> </w:t>
      </w:r>
      <w:r>
        <w:rPr>
          <w:rFonts w:cs="Arial"/>
          <w:spacing w:val="-2"/>
        </w:rPr>
        <w:t>ACAA’s</w:t>
      </w:r>
      <w:r>
        <w:rPr>
          <w:rFonts w:cs="Arial"/>
          <w:spacing w:val="13"/>
        </w:rPr>
        <w:t xml:space="preserve"> </w:t>
      </w:r>
      <w:r>
        <w:rPr>
          <w:rFonts w:cs="Arial"/>
          <w:spacing w:val="-1"/>
        </w:rPr>
        <w:t>inspection;</w:t>
      </w:r>
      <w:r>
        <w:rPr>
          <w:rFonts w:cs="Arial"/>
          <w:spacing w:val="13"/>
        </w:rPr>
        <w:t xml:space="preserve"> </w:t>
      </w:r>
      <w:r>
        <w:rPr>
          <w:rFonts w:cs="Arial"/>
          <w:spacing w:val="-2"/>
        </w:rPr>
        <w:t>when</w:t>
      </w:r>
      <w:r>
        <w:rPr>
          <w:rFonts w:cs="Arial"/>
          <w:spacing w:val="12"/>
        </w:rPr>
        <w:t xml:space="preserve"> </w:t>
      </w:r>
      <w:r>
        <w:rPr>
          <w:rFonts w:cs="Arial"/>
          <w:spacing w:val="-1"/>
        </w:rPr>
        <w:t>each</w:t>
      </w:r>
      <w:r>
        <w:rPr>
          <w:rFonts w:cs="Arial"/>
          <w:spacing w:val="12"/>
        </w:rPr>
        <w:t xml:space="preserve"> </w:t>
      </w:r>
      <w:r>
        <w:rPr>
          <w:rFonts w:cs="Arial"/>
          <w:spacing w:val="-2"/>
        </w:rPr>
        <w:t>of</w:t>
      </w:r>
      <w:r>
        <w:rPr>
          <w:rFonts w:cs="Arial"/>
          <w:spacing w:val="16"/>
        </w:rPr>
        <w:t xml:space="preserve"> </w:t>
      </w:r>
      <w:r>
        <w:rPr>
          <w:rFonts w:cs="Arial"/>
          <w:spacing w:val="-1"/>
        </w:rPr>
        <w:t>the</w:t>
      </w:r>
      <w:r>
        <w:rPr>
          <w:rFonts w:cs="Arial"/>
          <w:spacing w:val="12"/>
        </w:rPr>
        <w:t xml:space="preserve"> </w:t>
      </w:r>
      <w:r>
        <w:rPr>
          <w:rFonts w:cs="Arial"/>
          <w:spacing w:val="-1"/>
        </w:rPr>
        <w:t>required</w:t>
      </w:r>
      <w:r>
        <w:rPr>
          <w:rFonts w:cs="Arial"/>
          <w:spacing w:val="12"/>
        </w:rPr>
        <w:t xml:space="preserve"> </w:t>
      </w:r>
      <w:r>
        <w:rPr>
          <w:rFonts w:cs="Arial"/>
          <w:spacing w:val="-1"/>
        </w:rPr>
        <w:t>manuals</w:t>
      </w:r>
      <w:r>
        <w:rPr>
          <w:rFonts w:cs="Arial"/>
          <w:spacing w:val="13"/>
        </w:rPr>
        <w:t xml:space="preserve"> </w:t>
      </w:r>
      <w:r>
        <w:rPr>
          <w:rFonts w:cs="Arial"/>
          <w:spacing w:val="-2"/>
        </w:rPr>
        <w:t>will</w:t>
      </w:r>
      <w:r>
        <w:rPr>
          <w:rFonts w:cs="Arial"/>
          <w:spacing w:val="14"/>
        </w:rPr>
        <w:t xml:space="preserve"> </w:t>
      </w:r>
      <w:r>
        <w:rPr>
          <w:rFonts w:cs="Arial"/>
        </w:rPr>
        <w:t>be</w:t>
      </w:r>
      <w:r>
        <w:rPr>
          <w:rFonts w:cs="Arial"/>
          <w:spacing w:val="12"/>
        </w:rPr>
        <w:t xml:space="preserve"> </w:t>
      </w:r>
      <w:r>
        <w:rPr>
          <w:rFonts w:cs="Arial"/>
          <w:spacing w:val="-1"/>
        </w:rPr>
        <w:t>available</w:t>
      </w:r>
      <w:r>
        <w:rPr>
          <w:rFonts w:cs="Arial"/>
          <w:spacing w:val="12"/>
        </w:rPr>
        <w:t xml:space="preserve"> </w:t>
      </w:r>
      <w:r>
        <w:rPr>
          <w:rFonts w:cs="Arial"/>
          <w:spacing w:val="1"/>
        </w:rPr>
        <w:t>for</w:t>
      </w:r>
      <w:r>
        <w:rPr>
          <w:rFonts w:cs="Arial"/>
          <w:spacing w:val="13"/>
        </w:rPr>
        <w:t xml:space="preserve"> </w:t>
      </w:r>
      <w:r>
        <w:rPr>
          <w:rFonts w:cs="Arial"/>
          <w:spacing w:val="-1"/>
        </w:rPr>
        <w:t>evaluation;</w:t>
      </w:r>
      <w:r>
        <w:rPr>
          <w:rFonts w:cs="Arial"/>
          <w:spacing w:val="69"/>
        </w:rPr>
        <w:t xml:space="preserve"> </w:t>
      </w:r>
      <w:r>
        <w:rPr>
          <w:spacing w:val="-2"/>
        </w:rPr>
        <w:t>when</w:t>
      </w:r>
      <w:r>
        <w:rPr>
          <w:spacing w:val="38"/>
        </w:rPr>
        <w:t xml:space="preserve"> </w:t>
      </w:r>
      <w:r>
        <w:rPr>
          <w:spacing w:val="-1"/>
        </w:rPr>
        <w:t>aircraft</w:t>
      </w:r>
      <w:r>
        <w:rPr>
          <w:spacing w:val="40"/>
        </w:rPr>
        <w:t xml:space="preserve"> </w:t>
      </w:r>
      <w:r>
        <w:rPr>
          <w:spacing w:val="-2"/>
        </w:rPr>
        <w:t>will</w:t>
      </w:r>
      <w:r>
        <w:rPr>
          <w:spacing w:val="38"/>
        </w:rPr>
        <w:t xml:space="preserve"> </w:t>
      </w:r>
      <w:r>
        <w:t>be</w:t>
      </w:r>
      <w:r>
        <w:rPr>
          <w:spacing w:val="38"/>
        </w:rPr>
        <w:t xml:space="preserve"> </w:t>
      </w:r>
      <w:r>
        <w:rPr>
          <w:spacing w:val="-1"/>
        </w:rPr>
        <w:t>ready</w:t>
      </w:r>
      <w:r>
        <w:rPr>
          <w:spacing w:val="36"/>
        </w:rPr>
        <w:t xml:space="preserve"> </w:t>
      </w:r>
      <w:r>
        <w:rPr>
          <w:spacing w:val="1"/>
        </w:rPr>
        <w:t>for</w:t>
      </w:r>
      <w:r>
        <w:rPr>
          <w:spacing w:val="39"/>
        </w:rPr>
        <w:t xml:space="preserve"> </w:t>
      </w:r>
      <w:r>
        <w:rPr>
          <w:spacing w:val="-1"/>
        </w:rPr>
        <w:t>inspection;</w:t>
      </w:r>
      <w:r>
        <w:rPr>
          <w:spacing w:val="41"/>
        </w:rPr>
        <w:t xml:space="preserve"> </w:t>
      </w:r>
      <w:r>
        <w:rPr>
          <w:spacing w:val="-2"/>
        </w:rPr>
        <w:t>when</w:t>
      </w:r>
      <w:r>
        <w:rPr>
          <w:spacing w:val="38"/>
        </w:rPr>
        <w:t xml:space="preserve"> </w:t>
      </w:r>
      <w:r>
        <w:rPr>
          <w:spacing w:val="-1"/>
        </w:rPr>
        <w:t>terminal</w:t>
      </w:r>
      <w:r>
        <w:rPr>
          <w:spacing w:val="35"/>
        </w:rPr>
        <w:t xml:space="preserve"> </w:t>
      </w:r>
      <w:r>
        <w:rPr>
          <w:spacing w:val="-1"/>
        </w:rPr>
        <w:t>facilities</w:t>
      </w:r>
      <w:r>
        <w:rPr>
          <w:spacing w:val="38"/>
        </w:rPr>
        <w:t xml:space="preserve"> </w:t>
      </w:r>
      <w:r>
        <w:rPr>
          <w:spacing w:val="-2"/>
        </w:rPr>
        <w:t>will</w:t>
      </w:r>
      <w:r>
        <w:rPr>
          <w:spacing w:val="40"/>
        </w:rPr>
        <w:t xml:space="preserve"> </w:t>
      </w:r>
      <w:r>
        <w:t>be</w:t>
      </w:r>
      <w:r>
        <w:rPr>
          <w:spacing w:val="38"/>
        </w:rPr>
        <w:t xml:space="preserve"> </w:t>
      </w:r>
      <w:r>
        <w:rPr>
          <w:spacing w:val="-1"/>
        </w:rPr>
        <w:t>ready</w:t>
      </w:r>
      <w:r>
        <w:rPr>
          <w:spacing w:val="37"/>
        </w:rPr>
        <w:t xml:space="preserve"> </w:t>
      </w:r>
      <w:r>
        <w:t>for</w:t>
      </w:r>
      <w:r>
        <w:rPr>
          <w:spacing w:val="40"/>
        </w:rPr>
        <w:t xml:space="preserve"> </w:t>
      </w:r>
      <w:r>
        <w:rPr>
          <w:spacing w:val="-1"/>
        </w:rPr>
        <w:t>inspection</w:t>
      </w:r>
      <w:r>
        <w:rPr>
          <w:spacing w:val="36"/>
        </w:rPr>
        <w:t xml:space="preserve"> </w:t>
      </w:r>
      <w:r>
        <w:rPr>
          <w:spacing w:val="-1"/>
        </w:rPr>
        <w:t>and</w:t>
      </w:r>
      <w:r>
        <w:rPr>
          <w:spacing w:val="89"/>
        </w:rPr>
        <w:t xml:space="preserve"> </w:t>
      </w:r>
      <w:r>
        <w:rPr>
          <w:spacing w:val="-1"/>
        </w:rPr>
        <w:t>demonstration</w:t>
      </w:r>
      <w:r>
        <w:rPr>
          <w:spacing w:val="3"/>
        </w:rPr>
        <w:t xml:space="preserve"> </w:t>
      </w:r>
      <w:r>
        <w:rPr>
          <w:spacing w:val="-1"/>
        </w:rPr>
        <w:t>flights</w:t>
      </w:r>
      <w:r>
        <w:rPr>
          <w:spacing w:val="5"/>
        </w:rPr>
        <w:t xml:space="preserve"> </w:t>
      </w:r>
      <w:r>
        <w:t>are</w:t>
      </w:r>
      <w:r>
        <w:rPr>
          <w:spacing w:val="5"/>
        </w:rPr>
        <w:t xml:space="preserve"> </w:t>
      </w:r>
      <w:r>
        <w:rPr>
          <w:spacing w:val="-1"/>
        </w:rPr>
        <w:t>planned</w:t>
      </w:r>
      <w:r>
        <w:rPr>
          <w:spacing w:val="5"/>
        </w:rPr>
        <w:t xml:space="preserve"> </w:t>
      </w:r>
      <w:r>
        <w:t>to</w:t>
      </w:r>
      <w:r>
        <w:rPr>
          <w:spacing w:val="5"/>
        </w:rPr>
        <w:t xml:space="preserve"> </w:t>
      </w:r>
      <w:r>
        <w:t>be</w:t>
      </w:r>
      <w:r>
        <w:rPr>
          <w:spacing w:val="5"/>
        </w:rPr>
        <w:t xml:space="preserve"> </w:t>
      </w:r>
      <w:r>
        <w:rPr>
          <w:spacing w:val="-1"/>
        </w:rPr>
        <w:t>performed.</w:t>
      </w:r>
      <w:r>
        <w:rPr>
          <w:spacing w:val="3"/>
        </w:rPr>
        <w:t xml:space="preserve"> </w:t>
      </w:r>
      <w:r>
        <w:t>These</w:t>
      </w:r>
      <w:r>
        <w:rPr>
          <w:spacing w:val="5"/>
        </w:rPr>
        <w:t xml:space="preserve"> </w:t>
      </w:r>
      <w:r>
        <w:rPr>
          <w:spacing w:val="-1"/>
        </w:rPr>
        <w:t>estimated</w:t>
      </w:r>
      <w:r>
        <w:rPr>
          <w:spacing w:val="5"/>
        </w:rPr>
        <w:t xml:space="preserve"> </w:t>
      </w:r>
      <w:r>
        <w:rPr>
          <w:spacing w:val="-2"/>
        </w:rPr>
        <w:t>dates</w:t>
      </w:r>
      <w:r>
        <w:rPr>
          <w:spacing w:val="5"/>
        </w:rPr>
        <w:t xml:space="preserve"> </w:t>
      </w:r>
      <w:r>
        <w:rPr>
          <w:spacing w:val="-1"/>
        </w:rPr>
        <w:t>must</w:t>
      </w:r>
      <w:r>
        <w:rPr>
          <w:spacing w:val="6"/>
        </w:rPr>
        <w:t xml:space="preserve"> </w:t>
      </w:r>
      <w:r>
        <w:t>be</w:t>
      </w:r>
      <w:r>
        <w:rPr>
          <w:spacing w:val="5"/>
        </w:rPr>
        <w:t xml:space="preserve"> </w:t>
      </w:r>
      <w:r>
        <w:rPr>
          <w:spacing w:val="-1"/>
        </w:rPr>
        <w:t>logical</w:t>
      </w:r>
      <w:r>
        <w:rPr>
          <w:spacing w:val="4"/>
        </w:rPr>
        <w:t xml:space="preserve"> </w:t>
      </w:r>
      <w:r>
        <w:rPr>
          <w:spacing w:val="-1"/>
        </w:rPr>
        <w:t>in</w:t>
      </w:r>
      <w:r>
        <w:rPr>
          <w:spacing w:val="5"/>
        </w:rPr>
        <w:t xml:space="preserve"> </w:t>
      </w:r>
      <w:r>
        <w:rPr>
          <w:spacing w:val="-1"/>
        </w:rPr>
        <w:t>terms</w:t>
      </w:r>
      <w:r>
        <w:rPr>
          <w:spacing w:val="5"/>
        </w:rPr>
        <w:t xml:space="preserve"> </w:t>
      </w:r>
      <w:r>
        <w:rPr>
          <w:spacing w:val="-2"/>
        </w:rPr>
        <w:t>of</w:t>
      </w:r>
      <w:r>
        <w:rPr>
          <w:spacing w:val="69"/>
        </w:rPr>
        <w:t xml:space="preserve"> </w:t>
      </w:r>
      <w:r>
        <w:rPr>
          <w:spacing w:val="-1"/>
        </w:rPr>
        <w:t>sequence.</w:t>
      </w:r>
      <w:r w:rsidR="00F8153B">
        <w:rPr>
          <w:spacing w:val="-1"/>
        </w:rPr>
        <w:t xml:space="preserve"> </w:t>
      </w:r>
      <w:r>
        <w:rPr>
          <w:spacing w:val="-2"/>
        </w:rPr>
        <w:t>For</w:t>
      </w:r>
      <w:r>
        <w:rPr>
          <w:spacing w:val="13"/>
        </w:rPr>
        <w:t xml:space="preserve"> </w:t>
      </w:r>
      <w:r>
        <w:rPr>
          <w:spacing w:val="-1"/>
        </w:rPr>
        <w:t>example,</w:t>
      </w:r>
      <w:r>
        <w:rPr>
          <w:spacing w:val="13"/>
        </w:rPr>
        <w:t xml:space="preserve"> </w:t>
      </w:r>
      <w:r>
        <w:t>the</w:t>
      </w:r>
      <w:r>
        <w:rPr>
          <w:spacing w:val="9"/>
        </w:rPr>
        <w:t xml:space="preserve"> </w:t>
      </w:r>
      <w:r>
        <w:rPr>
          <w:spacing w:val="-1"/>
        </w:rPr>
        <w:t>estimated</w:t>
      </w:r>
      <w:r>
        <w:rPr>
          <w:spacing w:val="13"/>
        </w:rPr>
        <w:t xml:space="preserve"> </w:t>
      </w:r>
      <w:r>
        <w:rPr>
          <w:spacing w:val="-2"/>
        </w:rPr>
        <w:t>date</w:t>
      </w:r>
      <w:r>
        <w:rPr>
          <w:spacing w:val="10"/>
        </w:rPr>
        <w:t xml:space="preserve"> </w:t>
      </w:r>
      <w:r>
        <w:rPr>
          <w:spacing w:val="1"/>
        </w:rPr>
        <w:t>for</w:t>
      </w:r>
      <w:r>
        <w:rPr>
          <w:spacing w:val="11"/>
        </w:rPr>
        <w:t xml:space="preserve"> </w:t>
      </w:r>
      <w:r>
        <w:rPr>
          <w:spacing w:val="-1"/>
        </w:rPr>
        <w:t>crew member</w:t>
      </w:r>
      <w:r>
        <w:rPr>
          <w:spacing w:val="13"/>
        </w:rPr>
        <w:t xml:space="preserve"> </w:t>
      </w:r>
      <w:r>
        <w:rPr>
          <w:spacing w:val="-1"/>
        </w:rPr>
        <w:t>basic</w:t>
      </w:r>
      <w:r>
        <w:rPr>
          <w:spacing w:val="13"/>
        </w:rPr>
        <w:t xml:space="preserve"> </w:t>
      </w:r>
      <w:r>
        <w:t>company</w:t>
      </w:r>
      <w:r>
        <w:rPr>
          <w:spacing w:val="9"/>
        </w:rPr>
        <w:t xml:space="preserve"> </w:t>
      </w:r>
      <w:r>
        <w:rPr>
          <w:spacing w:val="-1"/>
        </w:rPr>
        <w:t>procedures</w:t>
      </w:r>
      <w:r>
        <w:rPr>
          <w:spacing w:val="57"/>
        </w:rPr>
        <w:t xml:space="preserve"> </w:t>
      </w:r>
      <w:r>
        <w:rPr>
          <w:spacing w:val="-1"/>
        </w:rPr>
        <w:t>indoctrination</w:t>
      </w:r>
      <w:r>
        <w:rPr>
          <w:spacing w:val="5"/>
        </w:rPr>
        <w:t xml:space="preserve"> </w:t>
      </w:r>
      <w:r>
        <w:t>ground</w:t>
      </w:r>
      <w:r>
        <w:rPr>
          <w:spacing w:val="7"/>
        </w:rPr>
        <w:t xml:space="preserve"> </w:t>
      </w:r>
      <w:r>
        <w:rPr>
          <w:spacing w:val="-1"/>
        </w:rPr>
        <w:t>training</w:t>
      </w:r>
      <w:r>
        <w:rPr>
          <w:spacing w:val="7"/>
        </w:rPr>
        <w:t xml:space="preserve"> </w:t>
      </w:r>
      <w:r>
        <w:t>to</w:t>
      </w:r>
      <w:r>
        <w:rPr>
          <w:spacing w:val="7"/>
        </w:rPr>
        <w:t xml:space="preserve"> </w:t>
      </w:r>
      <w:r>
        <w:rPr>
          <w:spacing w:val="-1"/>
        </w:rPr>
        <w:t>begin</w:t>
      </w:r>
      <w:r>
        <w:rPr>
          <w:spacing w:val="7"/>
        </w:rPr>
        <w:t xml:space="preserve"> </w:t>
      </w:r>
      <w:r>
        <w:rPr>
          <w:spacing w:val="-1"/>
        </w:rPr>
        <w:t>should</w:t>
      </w:r>
      <w:r>
        <w:rPr>
          <w:spacing w:val="7"/>
        </w:rPr>
        <w:t xml:space="preserve"> </w:t>
      </w:r>
      <w:r>
        <w:t>be</w:t>
      </w:r>
      <w:r>
        <w:rPr>
          <w:spacing w:val="2"/>
        </w:rPr>
        <w:t xml:space="preserve"> </w:t>
      </w:r>
      <w:r>
        <w:rPr>
          <w:spacing w:val="-1"/>
        </w:rPr>
        <w:t>after</w:t>
      </w:r>
      <w:r>
        <w:rPr>
          <w:spacing w:val="8"/>
        </w:rPr>
        <w:t xml:space="preserve"> </w:t>
      </w:r>
      <w:r>
        <w:t>the</w:t>
      </w:r>
      <w:r>
        <w:rPr>
          <w:spacing w:val="5"/>
        </w:rPr>
        <w:t xml:space="preserve"> </w:t>
      </w:r>
      <w:r>
        <w:rPr>
          <w:spacing w:val="-1"/>
        </w:rPr>
        <w:t>date</w:t>
      </w:r>
      <w:r>
        <w:rPr>
          <w:spacing w:val="5"/>
        </w:rPr>
        <w:t xml:space="preserve"> </w:t>
      </w:r>
      <w:r>
        <w:rPr>
          <w:spacing w:val="-1"/>
        </w:rPr>
        <w:t>that</w:t>
      </w:r>
      <w:r>
        <w:rPr>
          <w:spacing w:val="9"/>
        </w:rPr>
        <w:t xml:space="preserve"> </w:t>
      </w:r>
      <w:r>
        <w:rPr>
          <w:spacing w:val="-1"/>
        </w:rPr>
        <w:t>sections</w:t>
      </w:r>
      <w:r>
        <w:rPr>
          <w:spacing w:val="7"/>
        </w:rPr>
        <w:t xml:space="preserve"> </w:t>
      </w:r>
      <w:r>
        <w:rPr>
          <w:spacing w:val="-2"/>
        </w:rPr>
        <w:t>of</w:t>
      </w:r>
      <w:r>
        <w:rPr>
          <w:spacing w:val="8"/>
        </w:rPr>
        <w:t xml:space="preserve"> </w:t>
      </w:r>
      <w:r>
        <w:t>the</w:t>
      </w:r>
      <w:r>
        <w:rPr>
          <w:spacing w:val="5"/>
        </w:rPr>
        <w:t xml:space="preserve"> </w:t>
      </w:r>
      <w:r>
        <w:t>company</w:t>
      </w:r>
      <w:r>
        <w:rPr>
          <w:spacing w:val="5"/>
        </w:rPr>
        <w:t xml:space="preserve"> </w:t>
      </w:r>
      <w:r>
        <w:t>manuals</w:t>
      </w:r>
      <w:r>
        <w:rPr>
          <w:spacing w:val="39"/>
        </w:rPr>
        <w:t xml:space="preserve"> </w:t>
      </w:r>
      <w:r>
        <w:rPr>
          <w:spacing w:val="-1"/>
        </w:rPr>
        <w:t>pertinent</w:t>
      </w:r>
      <w:r>
        <w:rPr>
          <w:spacing w:val="1"/>
        </w:rPr>
        <w:t xml:space="preserve"> </w:t>
      </w:r>
      <w:r>
        <w:t xml:space="preserve">to </w:t>
      </w:r>
      <w:r>
        <w:rPr>
          <w:spacing w:val="-1"/>
        </w:rPr>
        <w:t>crewmember</w:t>
      </w:r>
      <w:r>
        <w:rPr>
          <w:spacing w:val="1"/>
        </w:rPr>
        <w:t xml:space="preserve"> </w:t>
      </w:r>
      <w:r>
        <w:rPr>
          <w:spacing w:val="-1"/>
        </w:rPr>
        <w:t>performance</w:t>
      </w:r>
      <w:r>
        <w:rPr>
          <w:spacing w:val="3"/>
        </w:rPr>
        <w:t xml:space="preserve"> </w:t>
      </w:r>
      <w:r>
        <w:rPr>
          <w:spacing w:val="-2"/>
        </w:rPr>
        <w:t>will</w:t>
      </w:r>
      <w:r>
        <w:rPr>
          <w:spacing w:val="2"/>
        </w:rPr>
        <w:t xml:space="preserve"> </w:t>
      </w:r>
      <w:r>
        <w:t>be</w:t>
      </w:r>
      <w:r>
        <w:rPr>
          <w:spacing w:val="2"/>
        </w:rPr>
        <w:t xml:space="preserve"> </w:t>
      </w:r>
      <w:r>
        <w:rPr>
          <w:spacing w:val="-1"/>
        </w:rPr>
        <w:t>completed</w:t>
      </w:r>
      <w:r>
        <w:rPr>
          <w:spacing w:val="3"/>
        </w:rPr>
        <w:t xml:space="preserve"> </w:t>
      </w:r>
      <w:r>
        <w:rPr>
          <w:spacing w:val="-1"/>
        </w:rPr>
        <w:t>and</w:t>
      </w:r>
      <w:r>
        <w:rPr>
          <w:spacing w:val="3"/>
        </w:rPr>
        <w:t xml:space="preserve"> </w:t>
      </w:r>
      <w:r>
        <w:rPr>
          <w:spacing w:val="-1"/>
        </w:rPr>
        <w:t>submitted. The</w:t>
      </w:r>
      <w:r>
        <w:rPr>
          <w:spacing w:val="3"/>
        </w:rPr>
        <w:t xml:space="preserve"> </w:t>
      </w:r>
      <w:r>
        <w:rPr>
          <w:spacing w:val="-1"/>
        </w:rPr>
        <w:t>temporary</w:t>
      </w:r>
      <w:r>
        <w:t xml:space="preserve"> </w:t>
      </w:r>
      <w:r>
        <w:rPr>
          <w:spacing w:val="-1"/>
        </w:rPr>
        <w:t>time</w:t>
      </w:r>
      <w:r>
        <w:t xml:space="preserve"> </w:t>
      </w:r>
      <w:r>
        <w:rPr>
          <w:spacing w:val="-1"/>
        </w:rPr>
        <w:t>schedule</w:t>
      </w:r>
      <w:r>
        <w:rPr>
          <w:spacing w:val="55"/>
        </w:rPr>
        <w:t xml:space="preserve"> </w:t>
      </w:r>
      <w:r>
        <w:rPr>
          <w:rFonts w:cs="Arial"/>
          <w:spacing w:val="-1"/>
        </w:rPr>
        <w:t>shows</w:t>
      </w:r>
      <w:r>
        <w:rPr>
          <w:rFonts w:cs="Arial"/>
          <w:spacing w:val="5"/>
        </w:rPr>
        <w:t xml:space="preserve"> </w:t>
      </w:r>
      <w:r>
        <w:rPr>
          <w:rFonts w:cs="Arial"/>
        </w:rPr>
        <w:t>the</w:t>
      </w:r>
      <w:r>
        <w:rPr>
          <w:rFonts w:cs="Arial"/>
          <w:spacing w:val="5"/>
        </w:rPr>
        <w:t xml:space="preserve"> </w:t>
      </w:r>
      <w:r>
        <w:rPr>
          <w:rFonts w:cs="Arial"/>
          <w:spacing w:val="-1"/>
        </w:rPr>
        <w:t>operator’s</w:t>
      </w:r>
      <w:r>
        <w:rPr>
          <w:rFonts w:cs="Arial"/>
          <w:spacing w:val="5"/>
        </w:rPr>
        <w:t xml:space="preserve"> </w:t>
      </w:r>
      <w:r>
        <w:rPr>
          <w:rFonts w:cs="Arial"/>
          <w:spacing w:val="-1"/>
        </w:rPr>
        <w:t>intention</w:t>
      </w:r>
      <w:r>
        <w:rPr>
          <w:rFonts w:cs="Arial"/>
          <w:spacing w:val="5"/>
        </w:rPr>
        <w:t xml:space="preserve"> </w:t>
      </w:r>
      <w:r>
        <w:rPr>
          <w:rFonts w:cs="Arial"/>
        </w:rPr>
        <w:t>of</w:t>
      </w:r>
      <w:r>
        <w:rPr>
          <w:rFonts w:cs="Arial"/>
          <w:spacing w:val="8"/>
        </w:rPr>
        <w:t xml:space="preserve"> </w:t>
      </w:r>
      <w:r>
        <w:rPr>
          <w:rFonts w:cs="Arial"/>
          <w:spacing w:val="-1"/>
        </w:rPr>
        <w:t>time</w:t>
      </w:r>
      <w:r>
        <w:rPr>
          <w:rFonts w:cs="Arial"/>
          <w:spacing w:val="5"/>
        </w:rPr>
        <w:t xml:space="preserve"> </w:t>
      </w:r>
      <w:r>
        <w:rPr>
          <w:rFonts w:cs="Arial"/>
          <w:spacing w:val="-1"/>
        </w:rPr>
        <w:t>management.</w:t>
      </w:r>
      <w:r>
        <w:rPr>
          <w:rFonts w:cs="Arial"/>
          <w:spacing w:val="6"/>
        </w:rPr>
        <w:t xml:space="preserve"> </w:t>
      </w:r>
      <w:r w:rsidR="00F8153B">
        <w:rPr>
          <w:rFonts w:cs="Arial"/>
          <w:spacing w:val="-1"/>
        </w:rPr>
        <w:t>Nevertheless,</w:t>
      </w:r>
      <w:r>
        <w:rPr>
          <w:rFonts w:cs="Arial"/>
          <w:spacing w:val="5"/>
        </w:rPr>
        <w:t xml:space="preserve"> </w:t>
      </w:r>
      <w:r>
        <w:rPr>
          <w:rFonts w:cs="Arial"/>
        </w:rPr>
        <w:t>a</w:t>
      </w:r>
      <w:r>
        <w:rPr>
          <w:rFonts w:cs="Arial"/>
          <w:spacing w:val="5"/>
        </w:rPr>
        <w:t xml:space="preserve"> </w:t>
      </w:r>
      <w:r>
        <w:rPr>
          <w:rFonts w:cs="Arial"/>
          <w:spacing w:val="-1"/>
        </w:rPr>
        <w:t>definite</w:t>
      </w:r>
      <w:r>
        <w:rPr>
          <w:rFonts w:cs="Arial"/>
          <w:spacing w:val="5"/>
        </w:rPr>
        <w:t xml:space="preserve"> </w:t>
      </w:r>
      <w:r>
        <w:rPr>
          <w:rFonts w:cs="Arial"/>
          <w:spacing w:val="-1"/>
        </w:rPr>
        <w:t>implementation</w:t>
      </w:r>
      <w:r>
        <w:rPr>
          <w:rFonts w:cs="Arial"/>
          <w:spacing w:val="5"/>
        </w:rPr>
        <w:t xml:space="preserve"> </w:t>
      </w:r>
      <w:r>
        <w:rPr>
          <w:rFonts w:cs="Arial"/>
          <w:spacing w:val="-1"/>
        </w:rPr>
        <w:t>schedule</w:t>
      </w:r>
      <w:r>
        <w:rPr>
          <w:rFonts w:cs="Arial"/>
          <w:spacing w:val="71"/>
        </w:rPr>
        <w:t xml:space="preserve"> </w:t>
      </w:r>
      <w:r>
        <w:rPr>
          <w:spacing w:val="-1"/>
        </w:rPr>
        <w:t>which</w:t>
      </w:r>
      <w:r>
        <w:rPr>
          <w:spacing w:val="6"/>
        </w:rPr>
        <w:t xml:space="preserve"> </w:t>
      </w:r>
      <w:r>
        <w:rPr>
          <w:spacing w:val="-2"/>
        </w:rPr>
        <w:t>will</w:t>
      </w:r>
      <w:r>
        <w:rPr>
          <w:spacing w:val="5"/>
        </w:rPr>
        <w:t xml:space="preserve"> </w:t>
      </w:r>
      <w:r>
        <w:rPr>
          <w:spacing w:val="-1"/>
        </w:rPr>
        <w:t>replace</w:t>
      </w:r>
      <w:r>
        <w:rPr>
          <w:spacing w:val="6"/>
        </w:rPr>
        <w:t xml:space="preserve"> </w:t>
      </w:r>
      <w:r>
        <w:t>the</w:t>
      </w:r>
      <w:r>
        <w:rPr>
          <w:spacing w:val="3"/>
        </w:rPr>
        <w:t xml:space="preserve"> </w:t>
      </w:r>
      <w:r>
        <w:rPr>
          <w:spacing w:val="-1"/>
        </w:rPr>
        <w:t>temporary</w:t>
      </w:r>
      <w:r>
        <w:rPr>
          <w:spacing w:val="5"/>
        </w:rPr>
        <w:t xml:space="preserve"> </w:t>
      </w:r>
      <w:r>
        <w:rPr>
          <w:spacing w:val="-1"/>
        </w:rPr>
        <w:t>schedule</w:t>
      </w:r>
      <w:r>
        <w:rPr>
          <w:spacing w:val="6"/>
        </w:rPr>
        <w:t xml:space="preserve"> </w:t>
      </w:r>
      <w:r>
        <w:rPr>
          <w:spacing w:val="-2"/>
        </w:rPr>
        <w:t>will</w:t>
      </w:r>
      <w:r>
        <w:rPr>
          <w:spacing w:val="8"/>
        </w:rPr>
        <w:t xml:space="preserve"> </w:t>
      </w:r>
      <w:r>
        <w:t>be</w:t>
      </w:r>
      <w:r>
        <w:rPr>
          <w:spacing w:val="6"/>
        </w:rPr>
        <w:t xml:space="preserve"> </w:t>
      </w:r>
      <w:r>
        <w:t>adapted</w:t>
      </w:r>
      <w:r>
        <w:rPr>
          <w:spacing w:val="4"/>
        </w:rPr>
        <w:t xml:space="preserve"> </w:t>
      </w:r>
      <w:r>
        <w:rPr>
          <w:spacing w:val="-1"/>
        </w:rPr>
        <w:t>and</w:t>
      </w:r>
      <w:r>
        <w:rPr>
          <w:spacing w:val="6"/>
        </w:rPr>
        <w:t xml:space="preserve"> </w:t>
      </w:r>
      <w:r>
        <w:rPr>
          <w:spacing w:val="-1"/>
        </w:rPr>
        <w:t>agreed</w:t>
      </w:r>
      <w:r>
        <w:rPr>
          <w:spacing w:val="6"/>
        </w:rPr>
        <w:t xml:space="preserve"> </w:t>
      </w:r>
      <w:r>
        <w:rPr>
          <w:spacing w:val="-1"/>
        </w:rPr>
        <w:t>later</w:t>
      </w:r>
      <w:r>
        <w:rPr>
          <w:spacing w:val="7"/>
        </w:rPr>
        <w:t xml:space="preserve"> </w:t>
      </w:r>
      <w:r>
        <w:rPr>
          <w:spacing w:val="-2"/>
        </w:rPr>
        <w:t>during</w:t>
      </w:r>
      <w:r>
        <w:rPr>
          <w:spacing w:val="8"/>
        </w:rPr>
        <w:t xml:space="preserve"> </w:t>
      </w:r>
      <w:r>
        <w:t>the</w:t>
      </w:r>
      <w:r>
        <w:rPr>
          <w:spacing w:val="1"/>
        </w:rPr>
        <w:t xml:space="preserve"> </w:t>
      </w:r>
      <w:r>
        <w:rPr>
          <w:spacing w:val="-1"/>
        </w:rPr>
        <w:t>formal</w:t>
      </w:r>
      <w:r>
        <w:rPr>
          <w:spacing w:val="61"/>
        </w:rPr>
        <w:t xml:space="preserve"> </w:t>
      </w:r>
      <w:r>
        <w:rPr>
          <w:spacing w:val="-1"/>
        </w:rPr>
        <w:t>application</w:t>
      </w:r>
      <w:r>
        <w:rPr>
          <w:spacing w:val="58"/>
        </w:rPr>
        <w:t xml:space="preserve"> </w:t>
      </w:r>
      <w:r>
        <w:rPr>
          <w:spacing w:val="-1"/>
        </w:rPr>
        <w:t>phase</w:t>
      </w:r>
      <w:r>
        <w:rPr>
          <w:spacing w:val="57"/>
        </w:rPr>
        <w:t xml:space="preserve"> </w:t>
      </w:r>
      <w:r>
        <w:rPr>
          <w:spacing w:val="-1"/>
        </w:rPr>
        <w:t>in</w:t>
      </w:r>
      <w:r>
        <w:rPr>
          <w:spacing w:val="58"/>
        </w:rPr>
        <w:t xml:space="preserve"> </w:t>
      </w:r>
      <w:r>
        <w:rPr>
          <w:spacing w:val="-1"/>
        </w:rPr>
        <w:t>relation</w:t>
      </w:r>
      <w:r>
        <w:rPr>
          <w:spacing w:val="58"/>
        </w:rPr>
        <w:t xml:space="preserve"> </w:t>
      </w:r>
      <w:r>
        <w:t>to</w:t>
      </w:r>
      <w:r>
        <w:rPr>
          <w:spacing w:val="55"/>
        </w:rPr>
        <w:t xml:space="preserve"> </w:t>
      </w:r>
      <w:r>
        <w:rPr>
          <w:spacing w:val="-1"/>
        </w:rPr>
        <w:t>realistic</w:t>
      </w:r>
      <w:r>
        <w:rPr>
          <w:spacing w:val="58"/>
        </w:rPr>
        <w:t xml:space="preserve"> </w:t>
      </w:r>
      <w:r>
        <w:rPr>
          <w:spacing w:val="-1"/>
        </w:rPr>
        <w:t>time</w:t>
      </w:r>
      <w:r>
        <w:rPr>
          <w:spacing w:val="56"/>
        </w:rPr>
        <w:t xml:space="preserve"> </w:t>
      </w:r>
      <w:r>
        <w:rPr>
          <w:spacing w:val="-1"/>
        </w:rPr>
        <w:t>management</w:t>
      </w:r>
      <w:r>
        <w:rPr>
          <w:spacing w:val="59"/>
        </w:rPr>
        <w:t xml:space="preserve"> </w:t>
      </w:r>
      <w:r>
        <w:rPr>
          <w:spacing w:val="-1"/>
        </w:rPr>
        <w:t>and</w:t>
      </w:r>
      <w:r>
        <w:rPr>
          <w:spacing w:val="58"/>
        </w:rPr>
        <w:t xml:space="preserve"> </w:t>
      </w:r>
      <w:r>
        <w:rPr>
          <w:spacing w:val="-2"/>
        </w:rPr>
        <w:t>available</w:t>
      </w:r>
      <w:r>
        <w:rPr>
          <w:spacing w:val="58"/>
        </w:rPr>
        <w:t xml:space="preserve"> </w:t>
      </w:r>
      <w:r>
        <w:rPr>
          <w:spacing w:val="-1"/>
        </w:rPr>
        <w:t>human</w:t>
      </w:r>
      <w:r>
        <w:rPr>
          <w:spacing w:val="57"/>
        </w:rPr>
        <w:t xml:space="preserve"> </w:t>
      </w:r>
      <w:r>
        <w:rPr>
          <w:spacing w:val="-1"/>
        </w:rPr>
        <w:t>resources.</w:t>
      </w:r>
      <w:r>
        <w:rPr>
          <w:spacing w:val="57"/>
        </w:rPr>
        <w:t xml:space="preserve"> </w:t>
      </w:r>
      <w:r>
        <w:t>The</w:t>
      </w:r>
      <w:r>
        <w:rPr>
          <w:spacing w:val="81"/>
        </w:rPr>
        <w:t xml:space="preserve"> </w:t>
      </w:r>
      <w:r>
        <w:rPr>
          <w:spacing w:val="-1"/>
        </w:rPr>
        <w:t>definite</w:t>
      </w:r>
      <w:r>
        <w:rPr>
          <w:spacing w:val="19"/>
        </w:rPr>
        <w:t xml:space="preserve"> </w:t>
      </w:r>
      <w:r>
        <w:rPr>
          <w:spacing w:val="-1"/>
        </w:rPr>
        <w:t>implementation</w:t>
      </w:r>
      <w:r>
        <w:rPr>
          <w:spacing w:val="17"/>
        </w:rPr>
        <w:t xml:space="preserve"> </w:t>
      </w:r>
      <w:r>
        <w:rPr>
          <w:spacing w:val="-1"/>
        </w:rPr>
        <w:t>schedule</w:t>
      </w:r>
      <w:r>
        <w:rPr>
          <w:spacing w:val="19"/>
        </w:rPr>
        <w:t xml:space="preserve"> </w:t>
      </w:r>
      <w:r>
        <w:rPr>
          <w:spacing w:val="-1"/>
        </w:rPr>
        <w:t>is</w:t>
      </w:r>
      <w:r>
        <w:rPr>
          <w:spacing w:val="20"/>
        </w:rPr>
        <w:t xml:space="preserve"> </w:t>
      </w:r>
      <w:r>
        <w:t>subject</w:t>
      </w:r>
      <w:r>
        <w:rPr>
          <w:spacing w:val="18"/>
        </w:rPr>
        <w:t xml:space="preserve"> </w:t>
      </w:r>
      <w:r>
        <w:t>to</w:t>
      </w:r>
      <w:r>
        <w:rPr>
          <w:spacing w:val="19"/>
        </w:rPr>
        <w:t xml:space="preserve"> </w:t>
      </w:r>
      <w:r>
        <w:rPr>
          <w:spacing w:val="-1"/>
        </w:rPr>
        <w:t>acceptance</w:t>
      </w:r>
      <w:r>
        <w:rPr>
          <w:spacing w:val="19"/>
        </w:rPr>
        <w:t xml:space="preserve"> </w:t>
      </w:r>
      <w:r>
        <w:t>by</w:t>
      </w:r>
      <w:r>
        <w:rPr>
          <w:spacing w:val="17"/>
        </w:rPr>
        <w:t xml:space="preserve"> </w:t>
      </w:r>
      <w:r>
        <w:t>the</w:t>
      </w:r>
      <w:r>
        <w:rPr>
          <w:spacing w:val="19"/>
        </w:rPr>
        <w:t xml:space="preserve"> </w:t>
      </w:r>
      <w:r>
        <w:rPr>
          <w:spacing w:val="-2"/>
        </w:rPr>
        <w:t>ACAA</w:t>
      </w:r>
      <w:r>
        <w:rPr>
          <w:spacing w:val="19"/>
        </w:rPr>
        <w:t xml:space="preserve"> </w:t>
      </w:r>
      <w:r>
        <w:rPr>
          <w:spacing w:val="-1"/>
        </w:rPr>
        <w:t>project</w:t>
      </w:r>
      <w:r>
        <w:rPr>
          <w:spacing w:val="21"/>
        </w:rPr>
        <w:t xml:space="preserve"> </w:t>
      </w:r>
      <w:r>
        <w:rPr>
          <w:spacing w:val="-1"/>
        </w:rPr>
        <w:t>manager</w:t>
      </w:r>
      <w:r>
        <w:rPr>
          <w:spacing w:val="20"/>
        </w:rPr>
        <w:t xml:space="preserve"> </w:t>
      </w:r>
      <w:r>
        <w:rPr>
          <w:spacing w:val="-1"/>
        </w:rPr>
        <w:t>PM</w:t>
      </w:r>
      <w:r>
        <w:rPr>
          <w:spacing w:val="16"/>
        </w:rPr>
        <w:t xml:space="preserve"> </w:t>
      </w:r>
      <w:r>
        <w:rPr>
          <w:spacing w:val="-1"/>
        </w:rPr>
        <w:t>and</w:t>
      </w:r>
      <w:r>
        <w:rPr>
          <w:spacing w:val="19"/>
        </w:rPr>
        <w:t xml:space="preserve"> </w:t>
      </w:r>
      <w:r>
        <w:rPr>
          <w:spacing w:val="-1"/>
        </w:rPr>
        <w:t>is</w:t>
      </w:r>
      <w:r>
        <w:rPr>
          <w:spacing w:val="61"/>
        </w:rPr>
        <w:t xml:space="preserve"> </w:t>
      </w:r>
      <w:r>
        <w:rPr>
          <w:spacing w:val="-1"/>
        </w:rPr>
        <w:t>then</w:t>
      </w:r>
      <w:r>
        <w:rPr>
          <w:spacing w:val="-2"/>
        </w:rPr>
        <w:t xml:space="preserve"> </w:t>
      </w:r>
      <w:r>
        <w:t xml:space="preserve">the </w:t>
      </w:r>
      <w:r>
        <w:rPr>
          <w:spacing w:val="-1"/>
        </w:rPr>
        <w:t>agreed</w:t>
      </w:r>
      <w:r>
        <w:t xml:space="preserve"> </w:t>
      </w:r>
      <w:r>
        <w:rPr>
          <w:spacing w:val="-1"/>
        </w:rPr>
        <w:t>document</w:t>
      </w:r>
      <w:r>
        <w:rPr>
          <w:spacing w:val="1"/>
        </w:rPr>
        <w:t xml:space="preserve"> </w:t>
      </w:r>
      <w:r>
        <w:rPr>
          <w:spacing w:val="-1"/>
        </w:rPr>
        <w:t>during</w:t>
      </w:r>
      <w:r>
        <w:t xml:space="preserve"> the</w:t>
      </w:r>
      <w:r>
        <w:rPr>
          <w:spacing w:val="-2"/>
        </w:rPr>
        <w:t xml:space="preserve"> </w:t>
      </w:r>
      <w:r>
        <w:rPr>
          <w:spacing w:val="-1"/>
        </w:rPr>
        <w:t>entire</w:t>
      </w:r>
      <w:r>
        <w:t xml:space="preserve"> </w:t>
      </w:r>
      <w:r>
        <w:rPr>
          <w:spacing w:val="-1"/>
        </w:rPr>
        <w:t>certification</w:t>
      </w:r>
      <w:r>
        <w:t xml:space="preserve"> </w:t>
      </w:r>
      <w:r>
        <w:rPr>
          <w:spacing w:val="-1"/>
        </w:rPr>
        <w:t>process.</w:t>
      </w:r>
    </w:p>
    <w:p w:rsidR="00D766FE" w:rsidRDefault="00D766FE" w:rsidP="00D766FE">
      <w:pPr>
        <w:pStyle w:val="BodyText"/>
        <w:spacing w:before="121"/>
        <w:ind w:right="150"/>
        <w:jc w:val="both"/>
      </w:pPr>
      <w:r>
        <w:rPr>
          <w:spacing w:val="-1"/>
        </w:rPr>
        <w:t>Operations</w:t>
      </w:r>
      <w:r>
        <w:rPr>
          <w:spacing w:val="17"/>
        </w:rPr>
        <w:t xml:space="preserve"> </w:t>
      </w:r>
      <w:r>
        <w:rPr>
          <w:spacing w:val="-2"/>
        </w:rPr>
        <w:t>Manuals</w:t>
      </w:r>
      <w:r>
        <w:rPr>
          <w:spacing w:val="17"/>
        </w:rPr>
        <w:t xml:space="preserve"> </w:t>
      </w:r>
      <w:r>
        <w:rPr>
          <w:spacing w:val="-1"/>
        </w:rPr>
        <w:t>System:</w:t>
      </w:r>
      <w:r>
        <w:rPr>
          <w:spacing w:val="16"/>
        </w:rPr>
        <w:t xml:space="preserve"> </w:t>
      </w:r>
      <w:r>
        <w:t>These</w:t>
      </w:r>
      <w:r>
        <w:rPr>
          <w:spacing w:val="15"/>
        </w:rPr>
        <w:t xml:space="preserve"> </w:t>
      </w:r>
      <w:r>
        <w:rPr>
          <w:spacing w:val="-1"/>
        </w:rPr>
        <w:t>manuals,</w:t>
      </w:r>
      <w:r>
        <w:rPr>
          <w:spacing w:val="18"/>
        </w:rPr>
        <w:t xml:space="preserve"> </w:t>
      </w:r>
      <w:r>
        <w:rPr>
          <w:spacing w:val="-2"/>
        </w:rPr>
        <w:t>which</w:t>
      </w:r>
      <w:r>
        <w:rPr>
          <w:spacing w:val="17"/>
        </w:rPr>
        <w:t xml:space="preserve"> </w:t>
      </w:r>
      <w:r>
        <w:rPr>
          <w:spacing w:val="-1"/>
        </w:rPr>
        <w:t>have</w:t>
      </w:r>
      <w:r>
        <w:rPr>
          <w:spacing w:val="17"/>
        </w:rPr>
        <w:t xml:space="preserve"> </w:t>
      </w:r>
      <w:r>
        <w:t>to</w:t>
      </w:r>
      <w:r>
        <w:rPr>
          <w:spacing w:val="17"/>
        </w:rPr>
        <w:t xml:space="preserve"> </w:t>
      </w:r>
      <w:r>
        <w:t>be</w:t>
      </w:r>
      <w:r>
        <w:rPr>
          <w:spacing w:val="17"/>
        </w:rPr>
        <w:t xml:space="preserve"> </w:t>
      </w:r>
      <w:r>
        <w:rPr>
          <w:spacing w:val="-1"/>
        </w:rPr>
        <w:t>issued</w:t>
      </w:r>
      <w:r>
        <w:rPr>
          <w:spacing w:val="17"/>
        </w:rPr>
        <w:t xml:space="preserve"> </w:t>
      </w:r>
      <w:r>
        <w:rPr>
          <w:spacing w:val="-1"/>
        </w:rPr>
        <w:t>in</w:t>
      </w:r>
      <w:r>
        <w:rPr>
          <w:spacing w:val="17"/>
        </w:rPr>
        <w:t xml:space="preserve"> </w:t>
      </w:r>
      <w:r>
        <w:rPr>
          <w:spacing w:val="-1"/>
        </w:rPr>
        <w:t>separate</w:t>
      </w:r>
      <w:r>
        <w:rPr>
          <w:spacing w:val="17"/>
        </w:rPr>
        <w:t xml:space="preserve"> </w:t>
      </w:r>
      <w:r>
        <w:rPr>
          <w:spacing w:val="-2"/>
        </w:rPr>
        <w:t>parts</w:t>
      </w:r>
      <w:r>
        <w:rPr>
          <w:spacing w:val="15"/>
        </w:rPr>
        <w:t xml:space="preserve"> </w:t>
      </w:r>
      <w:r>
        <w:t>for</w:t>
      </w:r>
      <w:r>
        <w:rPr>
          <w:spacing w:val="18"/>
        </w:rPr>
        <w:t xml:space="preserve"> </w:t>
      </w:r>
      <w:r>
        <w:rPr>
          <w:spacing w:val="-1"/>
        </w:rPr>
        <w:t>specific</w:t>
      </w:r>
      <w:r>
        <w:rPr>
          <w:spacing w:val="81"/>
        </w:rPr>
        <w:t xml:space="preserve"> </w:t>
      </w:r>
      <w:r>
        <w:rPr>
          <w:spacing w:val="-1"/>
        </w:rPr>
        <w:t>users,</w:t>
      </w:r>
      <w:r>
        <w:rPr>
          <w:spacing w:val="9"/>
        </w:rPr>
        <w:t xml:space="preserve"> </w:t>
      </w:r>
      <w:r>
        <w:rPr>
          <w:spacing w:val="-1"/>
        </w:rPr>
        <w:t>contain</w:t>
      </w:r>
      <w:r>
        <w:rPr>
          <w:spacing w:val="7"/>
        </w:rPr>
        <w:t xml:space="preserve"> </w:t>
      </w:r>
      <w:r>
        <w:rPr>
          <w:spacing w:val="-1"/>
        </w:rPr>
        <w:t>policies,</w:t>
      </w:r>
      <w:r>
        <w:rPr>
          <w:spacing w:val="8"/>
        </w:rPr>
        <w:t xml:space="preserve"> </w:t>
      </w:r>
      <w:r>
        <w:rPr>
          <w:spacing w:val="-1"/>
        </w:rPr>
        <w:t>instructions,</w:t>
      </w:r>
      <w:r>
        <w:rPr>
          <w:spacing w:val="9"/>
        </w:rPr>
        <w:t xml:space="preserve"> </w:t>
      </w:r>
      <w:r>
        <w:rPr>
          <w:spacing w:val="-1"/>
        </w:rPr>
        <w:t>information</w:t>
      </w:r>
      <w:r>
        <w:rPr>
          <w:spacing w:val="5"/>
        </w:rPr>
        <w:t xml:space="preserve"> </w:t>
      </w:r>
      <w:r>
        <w:rPr>
          <w:spacing w:val="-1"/>
        </w:rPr>
        <w:t>and</w:t>
      </w:r>
      <w:r>
        <w:rPr>
          <w:spacing w:val="7"/>
        </w:rPr>
        <w:t xml:space="preserve"> </w:t>
      </w:r>
      <w:r>
        <w:rPr>
          <w:spacing w:val="-1"/>
        </w:rPr>
        <w:t>duties</w:t>
      </w:r>
      <w:r>
        <w:rPr>
          <w:spacing w:val="7"/>
        </w:rPr>
        <w:t xml:space="preserve"> </w:t>
      </w:r>
      <w:r>
        <w:rPr>
          <w:spacing w:val="-1"/>
        </w:rPr>
        <w:t>and</w:t>
      </w:r>
      <w:r>
        <w:rPr>
          <w:spacing w:val="7"/>
        </w:rPr>
        <w:t xml:space="preserve"> </w:t>
      </w:r>
      <w:r>
        <w:rPr>
          <w:spacing w:val="-1"/>
        </w:rPr>
        <w:t>responsibilities,</w:t>
      </w:r>
      <w:r>
        <w:rPr>
          <w:spacing w:val="8"/>
        </w:rPr>
        <w:t xml:space="preserve"> </w:t>
      </w:r>
      <w:r>
        <w:t>for</w:t>
      </w:r>
      <w:r>
        <w:rPr>
          <w:spacing w:val="8"/>
        </w:rPr>
        <w:t xml:space="preserve"> </w:t>
      </w:r>
      <w:r>
        <w:t>the</w:t>
      </w:r>
      <w:r>
        <w:rPr>
          <w:spacing w:val="7"/>
        </w:rPr>
        <w:t xml:space="preserve"> </w:t>
      </w:r>
      <w:r>
        <w:rPr>
          <w:spacing w:val="-1"/>
        </w:rPr>
        <w:t>safe</w:t>
      </w:r>
      <w:r>
        <w:rPr>
          <w:spacing w:val="7"/>
        </w:rPr>
        <w:t xml:space="preserve"> </w:t>
      </w:r>
      <w:r>
        <w:rPr>
          <w:spacing w:val="-1"/>
        </w:rPr>
        <w:t>operation</w:t>
      </w:r>
      <w:r>
        <w:rPr>
          <w:spacing w:val="67"/>
        </w:rPr>
        <w:t xml:space="preserve"> </w:t>
      </w:r>
      <w:r>
        <w:rPr>
          <w:spacing w:val="-1"/>
        </w:rPr>
        <w:t>and</w:t>
      </w:r>
      <w:r>
        <w:rPr>
          <w:spacing w:val="31"/>
        </w:rPr>
        <w:t xml:space="preserve"> </w:t>
      </w:r>
      <w:r>
        <w:rPr>
          <w:spacing w:val="-1"/>
        </w:rPr>
        <w:t>airworthy</w:t>
      </w:r>
      <w:r>
        <w:rPr>
          <w:spacing w:val="29"/>
        </w:rPr>
        <w:t xml:space="preserve"> </w:t>
      </w:r>
      <w:r>
        <w:rPr>
          <w:spacing w:val="-1"/>
        </w:rPr>
        <w:t>aeroplanes.</w:t>
      </w:r>
      <w:r>
        <w:rPr>
          <w:spacing w:val="30"/>
        </w:rPr>
        <w:t xml:space="preserve"> </w:t>
      </w:r>
      <w:r>
        <w:t>The</w:t>
      </w:r>
      <w:r>
        <w:rPr>
          <w:spacing w:val="31"/>
        </w:rPr>
        <w:t xml:space="preserve"> </w:t>
      </w:r>
      <w:r>
        <w:rPr>
          <w:spacing w:val="-1"/>
        </w:rPr>
        <w:t>entire</w:t>
      </w:r>
      <w:r>
        <w:rPr>
          <w:spacing w:val="29"/>
        </w:rPr>
        <w:t xml:space="preserve"> </w:t>
      </w:r>
      <w:r>
        <w:rPr>
          <w:spacing w:val="-1"/>
        </w:rPr>
        <w:t>manual</w:t>
      </w:r>
      <w:r>
        <w:rPr>
          <w:spacing w:val="30"/>
        </w:rPr>
        <w:t xml:space="preserve"> </w:t>
      </w:r>
      <w:r>
        <w:rPr>
          <w:spacing w:val="-1"/>
        </w:rPr>
        <w:t>system</w:t>
      </w:r>
      <w:r>
        <w:rPr>
          <w:spacing w:val="32"/>
        </w:rPr>
        <w:t xml:space="preserve"> </w:t>
      </w:r>
      <w:r>
        <w:rPr>
          <w:spacing w:val="-1"/>
        </w:rPr>
        <w:t>shall</w:t>
      </w:r>
      <w:r>
        <w:rPr>
          <w:spacing w:val="30"/>
        </w:rPr>
        <w:t xml:space="preserve"> </w:t>
      </w:r>
      <w:r>
        <w:t>be</w:t>
      </w:r>
      <w:r>
        <w:rPr>
          <w:spacing w:val="32"/>
        </w:rPr>
        <w:t xml:space="preserve"> </w:t>
      </w:r>
      <w:r>
        <w:rPr>
          <w:spacing w:val="-1"/>
        </w:rPr>
        <w:t>completely</w:t>
      </w:r>
      <w:r>
        <w:rPr>
          <w:spacing w:val="29"/>
        </w:rPr>
        <w:t xml:space="preserve"> </w:t>
      </w:r>
      <w:r>
        <w:rPr>
          <w:spacing w:val="-1"/>
        </w:rPr>
        <w:t>developed</w:t>
      </w:r>
      <w:r>
        <w:rPr>
          <w:spacing w:val="31"/>
        </w:rPr>
        <w:t xml:space="preserve"> </w:t>
      </w:r>
      <w:r>
        <w:t>at</w:t>
      </w:r>
      <w:r>
        <w:rPr>
          <w:spacing w:val="32"/>
        </w:rPr>
        <w:t xml:space="preserve"> </w:t>
      </w:r>
      <w:r>
        <w:t>the</w:t>
      </w:r>
      <w:r>
        <w:rPr>
          <w:spacing w:val="31"/>
        </w:rPr>
        <w:t xml:space="preserve"> </w:t>
      </w:r>
      <w:r>
        <w:rPr>
          <w:spacing w:val="-1"/>
        </w:rPr>
        <w:t>time</w:t>
      </w:r>
      <w:r>
        <w:rPr>
          <w:spacing w:val="29"/>
        </w:rPr>
        <w:t xml:space="preserve"> </w:t>
      </w:r>
      <w:r>
        <w:t>of</w:t>
      </w:r>
      <w:r>
        <w:rPr>
          <w:spacing w:val="77"/>
        </w:rPr>
        <w:t xml:space="preserve"> </w:t>
      </w:r>
      <w:r>
        <w:rPr>
          <w:spacing w:val="-1"/>
        </w:rPr>
        <w:t>formal application.</w:t>
      </w:r>
    </w:p>
    <w:p w:rsidR="00D766FE" w:rsidRDefault="00D766FE" w:rsidP="00D766FE">
      <w:pPr>
        <w:pStyle w:val="BodyText"/>
        <w:ind w:right="149"/>
        <w:jc w:val="both"/>
      </w:pPr>
      <w:r>
        <w:t>It</w:t>
      </w:r>
      <w:r>
        <w:rPr>
          <w:spacing w:val="23"/>
        </w:rPr>
        <w:t xml:space="preserve"> </w:t>
      </w:r>
      <w:r>
        <w:rPr>
          <w:spacing w:val="-1"/>
        </w:rPr>
        <w:t>is</w:t>
      </w:r>
      <w:r>
        <w:rPr>
          <w:spacing w:val="22"/>
        </w:rPr>
        <w:t xml:space="preserve"> </w:t>
      </w:r>
      <w:r>
        <w:rPr>
          <w:spacing w:val="-1"/>
        </w:rPr>
        <w:t>recognised</w:t>
      </w:r>
      <w:r>
        <w:rPr>
          <w:spacing w:val="21"/>
        </w:rPr>
        <w:t xml:space="preserve"> </w:t>
      </w:r>
      <w:r>
        <w:rPr>
          <w:spacing w:val="-1"/>
        </w:rPr>
        <w:t>that</w:t>
      </w:r>
      <w:r>
        <w:rPr>
          <w:spacing w:val="23"/>
        </w:rPr>
        <w:t xml:space="preserve"> </w:t>
      </w:r>
      <w:r>
        <w:rPr>
          <w:spacing w:val="-2"/>
        </w:rPr>
        <w:t>aircraft</w:t>
      </w:r>
      <w:r>
        <w:rPr>
          <w:spacing w:val="23"/>
        </w:rPr>
        <w:t xml:space="preserve"> </w:t>
      </w:r>
      <w:r>
        <w:rPr>
          <w:spacing w:val="-1"/>
        </w:rPr>
        <w:t>acquisition,</w:t>
      </w:r>
      <w:r>
        <w:rPr>
          <w:spacing w:val="21"/>
        </w:rPr>
        <w:t xml:space="preserve"> </w:t>
      </w:r>
      <w:r>
        <w:rPr>
          <w:spacing w:val="-1"/>
        </w:rPr>
        <w:t>facility</w:t>
      </w:r>
      <w:r>
        <w:rPr>
          <w:spacing w:val="20"/>
        </w:rPr>
        <w:t xml:space="preserve"> </w:t>
      </w:r>
      <w:r>
        <w:t>and</w:t>
      </w:r>
      <w:r>
        <w:rPr>
          <w:spacing w:val="21"/>
        </w:rPr>
        <w:t xml:space="preserve"> </w:t>
      </w:r>
      <w:r>
        <w:rPr>
          <w:spacing w:val="-1"/>
        </w:rPr>
        <w:t>subcontractor</w:t>
      </w:r>
      <w:r>
        <w:rPr>
          <w:spacing w:val="23"/>
        </w:rPr>
        <w:t xml:space="preserve"> </w:t>
      </w:r>
      <w:r>
        <w:rPr>
          <w:spacing w:val="-1"/>
        </w:rPr>
        <w:t>arrangements</w:t>
      </w:r>
      <w:r>
        <w:rPr>
          <w:spacing w:val="22"/>
        </w:rPr>
        <w:t xml:space="preserve"> </w:t>
      </w:r>
      <w:r>
        <w:rPr>
          <w:spacing w:val="-1"/>
        </w:rPr>
        <w:t>and</w:t>
      </w:r>
      <w:r>
        <w:rPr>
          <w:spacing w:val="19"/>
        </w:rPr>
        <w:t xml:space="preserve"> </w:t>
      </w:r>
      <w:r>
        <w:rPr>
          <w:spacing w:val="-1"/>
        </w:rPr>
        <w:t>certain</w:t>
      </w:r>
      <w:r>
        <w:rPr>
          <w:spacing w:val="22"/>
        </w:rPr>
        <w:t xml:space="preserve"> </w:t>
      </w:r>
      <w:r>
        <w:rPr>
          <w:spacing w:val="-1"/>
        </w:rPr>
        <w:t>training</w:t>
      </w:r>
      <w:r>
        <w:rPr>
          <w:spacing w:val="67"/>
        </w:rPr>
        <w:t xml:space="preserve"> </w:t>
      </w:r>
      <w:r>
        <w:rPr>
          <w:spacing w:val="-1"/>
        </w:rPr>
        <w:t>and</w:t>
      </w:r>
      <w:r>
        <w:rPr>
          <w:spacing w:val="4"/>
        </w:rPr>
        <w:t xml:space="preserve"> </w:t>
      </w:r>
      <w:r>
        <w:rPr>
          <w:spacing w:val="-1"/>
        </w:rPr>
        <w:t>checking</w:t>
      </w:r>
      <w:r>
        <w:rPr>
          <w:spacing w:val="6"/>
        </w:rPr>
        <w:t xml:space="preserve"> </w:t>
      </w:r>
      <w:r>
        <w:rPr>
          <w:spacing w:val="-1"/>
        </w:rPr>
        <w:t>program</w:t>
      </w:r>
      <w:r>
        <w:rPr>
          <w:spacing w:val="3"/>
        </w:rPr>
        <w:t xml:space="preserve"> </w:t>
      </w:r>
      <w:r>
        <w:rPr>
          <w:spacing w:val="-1"/>
        </w:rPr>
        <w:t>elements</w:t>
      </w:r>
      <w:r>
        <w:rPr>
          <w:spacing w:val="4"/>
        </w:rPr>
        <w:t xml:space="preserve"> </w:t>
      </w:r>
      <w:r>
        <w:t>may</w:t>
      </w:r>
      <w:r>
        <w:rPr>
          <w:spacing w:val="1"/>
        </w:rPr>
        <w:t xml:space="preserve"> </w:t>
      </w:r>
      <w:r>
        <w:rPr>
          <w:spacing w:val="-1"/>
        </w:rPr>
        <w:t>not</w:t>
      </w:r>
      <w:r>
        <w:rPr>
          <w:spacing w:val="5"/>
        </w:rPr>
        <w:t xml:space="preserve"> </w:t>
      </w:r>
      <w:r>
        <w:t>be</w:t>
      </w:r>
      <w:r>
        <w:rPr>
          <w:spacing w:val="1"/>
        </w:rPr>
        <w:t xml:space="preserve"> </w:t>
      </w:r>
      <w:r>
        <w:rPr>
          <w:spacing w:val="-1"/>
        </w:rPr>
        <w:t>fully</w:t>
      </w:r>
      <w:r>
        <w:rPr>
          <w:spacing w:val="2"/>
        </w:rPr>
        <w:t xml:space="preserve"> </w:t>
      </w:r>
      <w:r>
        <w:t>developed</w:t>
      </w:r>
      <w:r>
        <w:rPr>
          <w:spacing w:val="3"/>
        </w:rPr>
        <w:t xml:space="preserve"> </w:t>
      </w:r>
      <w:r>
        <w:t>at</w:t>
      </w:r>
      <w:r>
        <w:rPr>
          <w:spacing w:val="5"/>
        </w:rPr>
        <w:t xml:space="preserve"> </w:t>
      </w:r>
      <w:r>
        <w:t>the</w:t>
      </w:r>
      <w:r>
        <w:rPr>
          <w:spacing w:val="3"/>
        </w:rPr>
        <w:t xml:space="preserve"> </w:t>
      </w:r>
      <w:r>
        <w:rPr>
          <w:spacing w:val="-1"/>
        </w:rPr>
        <w:t>time</w:t>
      </w:r>
      <w:r>
        <w:rPr>
          <w:spacing w:val="4"/>
        </w:rPr>
        <w:t xml:space="preserve"> </w:t>
      </w:r>
      <w:r>
        <w:rPr>
          <w:spacing w:val="-2"/>
        </w:rPr>
        <w:t>of</w:t>
      </w:r>
      <w:r>
        <w:rPr>
          <w:spacing w:val="5"/>
        </w:rPr>
        <w:t xml:space="preserve"> </w:t>
      </w:r>
      <w:r>
        <w:t>formal</w:t>
      </w:r>
      <w:r>
        <w:rPr>
          <w:spacing w:val="3"/>
        </w:rPr>
        <w:t xml:space="preserve"> </w:t>
      </w:r>
      <w:r>
        <w:rPr>
          <w:spacing w:val="-1"/>
        </w:rPr>
        <w:t>application.</w:t>
      </w:r>
      <w:r>
        <w:rPr>
          <w:spacing w:val="65"/>
        </w:rPr>
        <w:t xml:space="preserve"> </w:t>
      </w:r>
      <w:r>
        <w:rPr>
          <w:spacing w:val="-1"/>
        </w:rPr>
        <w:t>However,</w:t>
      </w:r>
      <w:r>
        <w:rPr>
          <w:spacing w:val="5"/>
        </w:rPr>
        <w:t xml:space="preserve"> </w:t>
      </w:r>
      <w:r>
        <w:t>the</w:t>
      </w:r>
      <w:r>
        <w:rPr>
          <w:spacing w:val="3"/>
        </w:rPr>
        <w:t xml:space="preserve"> </w:t>
      </w:r>
      <w:r>
        <w:rPr>
          <w:spacing w:val="-1"/>
        </w:rPr>
        <w:t>Operations</w:t>
      </w:r>
      <w:r>
        <w:rPr>
          <w:spacing w:val="4"/>
        </w:rPr>
        <w:t xml:space="preserve"> </w:t>
      </w:r>
      <w:r>
        <w:rPr>
          <w:spacing w:val="-1"/>
        </w:rPr>
        <w:t>Manual</w:t>
      </w:r>
      <w:r>
        <w:rPr>
          <w:spacing w:val="3"/>
        </w:rPr>
        <w:t xml:space="preserve"> </w:t>
      </w:r>
      <w:r>
        <w:rPr>
          <w:spacing w:val="-1"/>
        </w:rPr>
        <w:t>Part</w:t>
      </w:r>
      <w:r>
        <w:rPr>
          <w:spacing w:val="5"/>
        </w:rPr>
        <w:t xml:space="preserve"> </w:t>
      </w:r>
      <w:r>
        <w:rPr>
          <w:spacing w:val="-1"/>
        </w:rPr>
        <w:t>D,</w:t>
      </w:r>
      <w:r>
        <w:rPr>
          <w:spacing w:val="5"/>
        </w:rPr>
        <w:t xml:space="preserve"> </w:t>
      </w:r>
      <w:r>
        <w:rPr>
          <w:spacing w:val="-1"/>
        </w:rPr>
        <w:t>Training,</w:t>
      </w:r>
      <w:r>
        <w:rPr>
          <w:spacing w:val="5"/>
        </w:rPr>
        <w:t xml:space="preserve"> </w:t>
      </w:r>
      <w:r>
        <w:rPr>
          <w:spacing w:val="-1"/>
        </w:rPr>
        <w:t>established</w:t>
      </w:r>
      <w:r>
        <w:rPr>
          <w:spacing w:val="4"/>
        </w:rPr>
        <w:t xml:space="preserve"> </w:t>
      </w:r>
      <w:r>
        <w:rPr>
          <w:spacing w:val="-1"/>
        </w:rPr>
        <w:t>in</w:t>
      </w:r>
      <w:r>
        <w:rPr>
          <w:spacing w:val="4"/>
        </w:rPr>
        <w:t xml:space="preserve"> </w:t>
      </w:r>
      <w:r>
        <w:rPr>
          <w:spacing w:val="-1"/>
        </w:rPr>
        <w:t>accordance</w:t>
      </w:r>
      <w:r>
        <w:rPr>
          <w:spacing w:val="3"/>
        </w:rPr>
        <w:t xml:space="preserve"> </w:t>
      </w:r>
      <w:r>
        <w:rPr>
          <w:spacing w:val="-2"/>
        </w:rPr>
        <w:t>with</w:t>
      </w:r>
      <w:r>
        <w:rPr>
          <w:spacing w:val="4"/>
        </w:rPr>
        <w:t xml:space="preserve"> </w:t>
      </w:r>
      <w:r>
        <w:t>the</w:t>
      </w:r>
      <w:r>
        <w:rPr>
          <w:spacing w:val="3"/>
        </w:rPr>
        <w:t xml:space="preserve"> </w:t>
      </w:r>
      <w:r>
        <w:rPr>
          <w:spacing w:val="-1"/>
        </w:rPr>
        <w:t>decided</w:t>
      </w:r>
      <w:r>
        <w:rPr>
          <w:spacing w:val="47"/>
        </w:rPr>
        <w:t xml:space="preserve"> </w:t>
      </w:r>
      <w:r>
        <w:rPr>
          <w:spacing w:val="-1"/>
        </w:rPr>
        <w:t>Training</w:t>
      </w:r>
      <w:r>
        <w:rPr>
          <w:spacing w:val="2"/>
        </w:rPr>
        <w:t xml:space="preserve"> </w:t>
      </w:r>
      <w:r>
        <w:rPr>
          <w:spacing w:val="-1"/>
        </w:rPr>
        <w:t>Concept must</w:t>
      </w:r>
      <w:r>
        <w:rPr>
          <w:spacing w:val="2"/>
        </w:rPr>
        <w:t xml:space="preserve"> </w:t>
      </w:r>
      <w:r>
        <w:rPr>
          <w:spacing w:val="-2"/>
        </w:rPr>
        <w:t>be</w:t>
      </w:r>
      <w:r>
        <w:t xml:space="preserve"> </w:t>
      </w:r>
      <w:r>
        <w:rPr>
          <w:spacing w:val="-1"/>
        </w:rPr>
        <w:t>completed</w:t>
      </w:r>
      <w:r>
        <w:rPr>
          <w:spacing w:val="-2"/>
        </w:rPr>
        <w:t xml:space="preserve"> </w:t>
      </w:r>
      <w:r>
        <w:t>to the</w:t>
      </w:r>
      <w:r>
        <w:rPr>
          <w:spacing w:val="-2"/>
        </w:rPr>
        <w:t xml:space="preserve"> </w:t>
      </w:r>
      <w:r>
        <w:rPr>
          <w:spacing w:val="-1"/>
        </w:rPr>
        <w:t>maximum</w:t>
      </w:r>
      <w:r>
        <w:rPr>
          <w:spacing w:val="1"/>
        </w:rPr>
        <w:t xml:space="preserve"> </w:t>
      </w:r>
      <w:r>
        <w:rPr>
          <w:spacing w:val="-1"/>
        </w:rPr>
        <w:t>extend</w:t>
      </w:r>
      <w:r>
        <w:t xml:space="preserve"> as</w:t>
      </w:r>
      <w:r>
        <w:rPr>
          <w:spacing w:val="1"/>
        </w:rPr>
        <w:t xml:space="preserve"> </w:t>
      </w:r>
      <w:r>
        <w:rPr>
          <w:spacing w:val="-1"/>
        </w:rPr>
        <w:t>possible.</w:t>
      </w:r>
      <w:r>
        <w:rPr>
          <w:spacing w:val="1"/>
        </w:rPr>
        <w:t xml:space="preserve"> </w:t>
      </w:r>
      <w:r>
        <w:t xml:space="preserve">The </w:t>
      </w:r>
      <w:r>
        <w:rPr>
          <w:spacing w:val="-1"/>
        </w:rPr>
        <w:t>company</w:t>
      </w:r>
      <w:r>
        <w:rPr>
          <w:spacing w:val="-2"/>
        </w:rPr>
        <w:t xml:space="preserve"> </w:t>
      </w:r>
      <w:r>
        <w:rPr>
          <w:spacing w:val="-1"/>
        </w:rPr>
        <w:t>initial training</w:t>
      </w:r>
      <w:r>
        <w:rPr>
          <w:spacing w:val="59"/>
        </w:rPr>
        <w:t xml:space="preserve"> </w:t>
      </w:r>
      <w:r>
        <w:rPr>
          <w:spacing w:val="-1"/>
        </w:rPr>
        <w:t>and</w:t>
      </w:r>
      <w:r>
        <w:t xml:space="preserve"> </w:t>
      </w:r>
      <w:r>
        <w:rPr>
          <w:spacing w:val="-1"/>
        </w:rPr>
        <w:t>checking</w:t>
      </w:r>
      <w:r>
        <w:rPr>
          <w:spacing w:val="2"/>
        </w:rPr>
        <w:t xml:space="preserve"> </w:t>
      </w:r>
      <w:r>
        <w:rPr>
          <w:spacing w:val="-1"/>
        </w:rPr>
        <w:t>curriculum portion</w:t>
      </w:r>
      <w:r>
        <w:t xml:space="preserve"> </w:t>
      </w:r>
      <w:r>
        <w:rPr>
          <w:spacing w:val="-2"/>
        </w:rPr>
        <w:t>of</w:t>
      </w:r>
      <w:r>
        <w:rPr>
          <w:spacing w:val="-1"/>
        </w:rPr>
        <w:t xml:space="preserve"> </w:t>
      </w:r>
      <w:r>
        <w:t>the</w:t>
      </w:r>
      <w:r>
        <w:rPr>
          <w:spacing w:val="-2"/>
        </w:rPr>
        <w:t xml:space="preserve"> </w:t>
      </w:r>
      <w:r>
        <w:rPr>
          <w:spacing w:val="-1"/>
        </w:rPr>
        <w:t>OM-D</w:t>
      </w:r>
      <w:r>
        <w:t xml:space="preserve"> </w:t>
      </w:r>
      <w:r>
        <w:rPr>
          <w:spacing w:val="-1"/>
        </w:rPr>
        <w:t>must</w:t>
      </w:r>
      <w:r>
        <w:rPr>
          <w:spacing w:val="2"/>
        </w:rPr>
        <w:t xml:space="preserve"> </w:t>
      </w:r>
      <w:r>
        <w:t>be</w:t>
      </w:r>
      <w:r>
        <w:rPr>
          <w:spacing w:val="-2"/>
        </w:rPr>
        <w:t xml:space="preserve"> </w:t>
      </w:r>
      <w:r>
        <w:rPr>
          <w:spacing w:val="-1"/>
        </w:rPr>
        <w:t>attached</w:t>
      </w:r>
      <w:r>
        <w:rPr>
          <w:spacing w:val="-2"/>
        </w:rPr>
        <w:t xml:space="preserve"> </w:t>
      </w:r>
      <w:r>
        <w:t>to</w:t>
      </w:r>
      <w:r>
        <w:rPr>
          <w:spacing w:val="-2"/>
        </w:rPr>
        <w:t xml:space="preserve"> </w:t>
      </w:r>
      <w:r>
        <w:t>the</w:t>
      </w:r>
      <w:r>
        <w:rPr>
          <w:spacing w:val="-5"/>
        </w:rPr>
        <w:t xml:space="preserve"> </w:t>
      </w:r>
      <w:r>
        <w:rPr>
          <w:spacing w:val="-1"/>
        </w:rPr>
        <w:t>formal application</w:t>
      </w:r>
      <w:r>
        <w:t xml:space="preserve"> </w:t>
      </w:r>
      <w:r>
        <w:rPr>
          <w:spacing w:val="-1"/>
        </w:rPr>
        <w:t>letter.</w:t>
      </w:r>
    </w:p>
    <w:p w:rsidR="00D766FE" w:rsidRDefault="00D766FE" w:rsidP="00D766FE">
      <w:pPr>
        <w:pStyle w:val="BodyText"/>
        <w:spacing w:before="121"/>
        <w:ind w:right="145"/>
        <w:jc w:val="both"/>
      </w:pPr>
      <w:r>
        <w:rPr>
          <w:spacing w:val="-1"/>
        </w:rPr>
        <w:t>Documents</w:t>
      </w:r>
      <w:r>
        <w:rPr>
          <w:spacing w:val="55"/>
        </w:rPr>
        <w:t xml:space="preserve"> </w:t>
      </w:r>
      <w:r>
        <w:rPr>
          <w:spacing w:val="-2"/>
        </w:rPr>
        <w:t>of</w:t>
      </w:r>
      <w:r>
        <w:t xml:space="preserve"> </w:t>
      </w:r>
      <w:r>
        <w:rPr>
          <w:spacing w:val="-1"/>
        </w:rPr>
        <w:t>Purchase,</w:t>
      </w:r>
      <w:r>
        <w:rPr>
          <w:spacing w:val="59"/>
        </w:rPr>
        <w:t xml:space="preserve"> </w:t>
      </w:r>
      <w:r>
        <w:rPr>
          <w:spacing w:val="-1"/>
        </w:rPr>
        <w:t>Leases,</w:t>
      </w:r>
      <w:r>
        <w:rPr>
          <w:spacing w:val="59"/>
        </w:rPr>
        <w:t xml:space="preserve"> </w:t>
      </w:r>
      <w:r>
        <w:rPr>
          <w:spacing w:val="-1"/>
        </w:rPr>
        <w:t>Contracts,</w:t>
      </w:r>
      <w:r>
        <w:rPr>
          <w:spacing w:val="59"/>
        </w:rPr>
        <w:t xml:space="preserve"> </w:t>
      </w:r>
      <w:r>
        <w:rPr>
          <w:spacing w:val="-1"/>
        </w:rPr>
        <w:t>and/or</w:t>
      </w:r>
      <w:r>
        <w:rPr>
          <w:spacing w:val="59"/>
        </w:rPr>
        <w:t xml:space="preserve"> </w:t>
      </w:r>
      <w:r>
        <w:rPr>
          <w:spacing w:val="-1"/>
        </w:rPr>
        <w:t>Letters</w:t>
      </w:r>
      <w:r>
        <w:rPr>
          <w:spacing w:val="58"/>
        </w:rPr>
        <w:t xml:space="preserve"> </w:t>
      </w:r>
      <w:r>
        <w:rPr>
          <w:spacing w:val="-2"/>
        </w:rPr>
        <w:t>of</w:t>
      </w:r>
      <w:r>
        <w:rPr>
          <w:spacing w:val="58"/>
        </w:rPr>
        <w:t xml:space="preserve"> </w:t>
      </w:r>
      <w:r>
        <w:rPr>
          <w:spacing w:val="-1"/>
        </w:rPr>
        <w:t>Intent:</w:t>
      </w:r>
      <w:r>
        <w:rPr>
          <w:spacing w:val="57"/>
        </w:rPr>
        <w:t xml:space="preserve"> </w:t>
      </w:r>
      <w:r>
        <w:t>These</w:t>
      </w:r>
      <w:r>
        <w:rPr>
          <w:spacing w:val="58"/>
        </w:rPr>
        <w:t xml:space="preserve"> </w:t>
      </w:r>
      <w:r>
        <w:rPr>
          <w:spacing w:val="-1"/>
        </w:rPr>
        <w:t>attachments</w:t>
      </w:r>
      <w:r>
        <w:rPr>
          <w:spacing w:val="58"/>
        </w:rPr>
        <w:t xml:space="preserve"> </w:t>
      </w:r>
      <w:r>
        <w:rPr>
          <w:spacing w:val="-2"/>
        </w:rPr>
        <w:t>should</w:t>
      </w:r>
      <w:r>
        <w:rPr>
          <w:spacing w:val="49"/>
        </w:rPr>
        <w:t xml:space="preserve"> </w:t>
      </w:r>
      <w:r>
        <w:rPr>
          <w:spacing w:val="-1"/>
        </w:rPr>
        <w:t>provide</w:t>
      </w:r>
      <w:r>
        <w:rPr>
          <w:spacing w:val="55"/>
        </w:rPr>
        <w:t xml:space="preserve"> </w:t>
      </w:r>
      <w:r>
        <w:rPr>
          <w:spacing w:val="-1"/>
        </w:rPr>
        <w:t>evidence</w:t>
      </w:r>
      <w:r>
        <w:rPr>
          <w:spacing w:val="55"/>
        </w:rPr>
        <w:t xml:space="preserve"> </w:t>
      </w:r>
      <w:r>
        <w:rPr>
          <w:spacing w:val="-1"/>
        </w:rPr>
        <w:t>that</w:t>
      </w:r>
      <w:r>
        <w:rPr>
          <w:spacing w:val="57"/>
        </w:rPr>
        <w:t xml:space="preserve"> </w:t>
      </w:r>
      <w:r>
        <w:rPr>
          <w:spacing w:val="-1"/>
        </w:rPr>
        <w:t>the</w:t>
      </w:r>
      <w:r>
        <w:rPr>
          <w:spacing w:val="55"/>
        </w:rPr>
        <w:t xml:space="preserve"> </w:t>
      </w:r>
      <w:r>
        <w:rPr>
          <w:spacing w:val="-1"/>
        </w:rPr>
        <w:t>operator</w:t>
      </w:r>
      <w:r>
        <w:rPr>
          <w:spacing w:val="56"/>
        </w:rPr>
        <w:t xml:space="preserve"> </w:t>
      </w:r>
      <w:r>
        <w:rPr>
          <w:spacing w:val="-1"/>
        </w:rPr>
        <w:t>is</w:t>
      </w:r>
      <w:r>
        <w:rPr>
          <w:spacing w:val="56"/>
        </w:rPr>
        <w:t xml:space="preserve"> </w:t>
      </w:r>
      <w:r>
        <w:rPr>
          <w:spacing w:val="-1"/>
        </w:rPr>
        <w:t>in</w:t>
      </w:r>
      <w:r>
        <w:rPr>
          <w:spacing w:val="56"/>
        </w:rPr>
        <w:t xml:space="preserve"> </w:t>
      </w:r>
      <w:r>
        <w:t>the</w:t>
      </w:r>
      <w:r>
        <w:rPr>
          <w:spacing w:val="55"/>
        </w:rPr>
        <w:t xml:space="preserve"> </w:t>
      </w:r>
      <w:r>
        <w:rPr>
          <w:spacing w:val="-1"/>
        </w:rPr>
        <w:t>process</w:t>
      </w:r>
      <w:r>
        <w:rPr>
          <w:spacing w:val="56"/>
        </w:rPr>
        <w:t xml:space="preserve"> </w:t>
      </w:r>
      <w:r>
        <w:rPr>
          <w:spacing w:val="-2"/>
        </w:rPr>
        <w:t>of</w:t>
      </w:r>
      <w:r>
        <w:rPr>
          <w:spacing w:val="57"/>
        </w:rPr>
        <w:t xml:space="preserve"> </w:t>
      </w:r>
      <w:r>
        <w:rPr>
          <w:spacing w:val="-1"/>
        </w:rPr>
        <w:t>actively</w:t>
      </w:r>
      <w:r>
        <w:rPr>
          <w:spacing w:val="53"/>
        </w:rPr>
        <w:t xml:space="preserve"> </w:t>
      </w:r>
      <w:r>
        <w:rPr>
          <w:spacing w:val="-1"/>
        </w:rPr>
        <w:t>procuring</w:t>
      </w:r>
      <w:r>
        <w:rPr>
          <w:spacing w:val="57"/>
        </w:rPr>
        <w:t xml:space="preserve"> </w:t>
      </w:r>
      <w:r>
        <w:rPr>
          <w:spacing w:val="-1"/>
        </w:rPr>
        <w:t>aircraft,</w:t>
      </w:r>
      <w:r>
        <w:rPr>
          <w:spacing w:val="55"/>
        </w:rPr>
        <w:t xml:space="preserve"> </w:t>
      </w:r>
      <w:r>
        <w:t>facilities,</w:t>
      </w:r>
      <w:r>
        <w:rPr>
          <w:spacing w:val="54"/>
        </w:rPr>
        <w:t xml:space="preserve"> </w:t>
      </w:r>
      <w:r>
        <w:rPr>
          <w:spacing w:val="-1"/>
        </w:rPr>
        <w:t>and</w:t>
      </w:r>
      <w:r>
        <w:rPr>
          <w:spacing w:val="69"/>
        </w:rPr>
        <w:t xml:space="preserve"> </w:t>
      </w:r>
      <w:r>
        <w:rPr>
          <w:spacing w:val="-1"/>
        </w:rPr>
        <w:t>services</w:t>
      </w:r>
      <w:r>
        <w:rPr>
          <w:spacing w:val="17"/>
        </w:rPr>
        <w:t xml:space="preserve"> </w:t>
      </w:r>
      <w:r>
        <w:rPr>
          <w:spacing w:val="-1"/>
        </w:rPr>
        <w:t>appropriate</w:t>
      </w:r>
      <w:r>
        <w:rPr>
          <w:spacing w:val="15"/>
        </w:rPr>
        <w:t xml:space="preserve"> </w:t>
      </w:r>
      <w:r>
        <w:t>to</w:t>
      </w:r>
      <w:r>
        <w:rPr>
          <w:spacing w:val="15"/>
        </w:rPr>
        <w:t xml:space="preserve"> </w:t>
      </w:r>
      <w:r>
        <w:rPr>
          <w:spacing w:val="-1"/>
        </w:rPr>
        <w:t>the</w:t>
      </w:r>
      <w:r>
        <w:rPr>
          <w:spacing w:val="17"/>
        </w:rPr>
        <w:t xml:space="preserve"> </w:t>
      </w:r>
      <w:r>
        <w:rPr>
          <w:spacing w:val="-1"/>
        </w:rPr>
        <w:t>type</w:t>
      </w:r>
      <w:r>
        <w:rPr>
          <w:spacing w:val="17"/>
        </w:rPr>
        <w:t xml:space="preserve"> </w:t>
      </w:r>
      <w:r>
        <w:rPr>
          <w:spacing w:val="-2"/>
        </w:rPr>
        <w:t>of</w:t>
      </w:r>
      <w:r>
        <w:rPr>
          <w:spacing w:val="18"/>
        </w:rPr>
        <w:t xml:space="preserve"> </w:t>
      </w:r>
      <w:r>
        <w:rPr>
          <w:spacing w:val="-1"/>
        </w:rPr>
        <w:t>operation</w:t>
      </w:r>
      <w:r>
        <w:rPr>
          <w:spacing w:val="17"/>
        </w:rPr>
        <w:t xml:space="preserve"> </w:t>
      </w:r>
      <w:r>
        <w:rPr>
          <w:spacing w:val="-1"/>
        </w:rPr>
        <w:t>proposed.</w:t>
      </w:r>
      <w:r>
        <w:rPr>
          <w:spacing w:val="16"/>
        </w:rPr>
        <w:t xml:space="preserve"> </w:t>
      </w:r>
      <w:r>
        <w:rPr>
          <w:spacing w:val="-1"/>
        </w:rPr>
        <w:t>If</w:t>
      </w:r>
      <w:r>
        <w:rPr>
          <w:spacing w:val="16"/>
        </w:rPr>
        <w:t xml:space="preserve"> </w:t>
      </w:r>
      <w:r>
        <w:t>formal</w:t>
      </w:r>
      <w:r>
        <w:rPr>
          <w:spacing w:val="14"/>
        </w:rPr>
        <w:t xml:space="preserve"> </w:t>
      </w:r>
      <w:r>
        <w:rPr>
          <w:spacing w:val="-1"/>
        </w:rPr>
        <w:t>contracts</w:t>
      </w:r>
      <w:r>
        <w:rPr>
          <w:spacing w:val="17"/>
        </w:rPr>
        <w:t xml:space="preserve"> </w:t>
      </w:r>
      <w:r>
        <w:t>are</w:t>
      </w:r>
      <w:r>
        <w:rPr>
          <w:spacing w:val="15"/>
        </w:rPr>
        <w:t xml:space="preserve"> </w:t>
      </w:r>
      <w:r>
        <w:rPr>
          <w:spacing w:val="-1"/>
        </w:rPr>
        <w:t>not</w:t>
      </w:r>
      <w:r>
        <w:rPr>
          <w:spacing w:val="16"/>
        </w:rPr>
        <w:t xml:space="preserve"> </w:t>
      </w:r>
      <w:r>
        <w:rPr>
          <w:spacing w:val="-1"/>
        </w:rPr>
        <w:t>completed,</w:t>
      </w:r>
      <w:r>
        <w:rPr>
          <w:spacing w:val="16"/>
        </w:rPr>
        <w:t xml:space="preserve"> </w:t>
      </w:r>
      <w:r>
        <w:rPr>
          <w:spacing w:val="-1"/>
        </w:rPr>
        <w:t>letters</w:t>
      </w:r>
      <w:r>
        <w:rPr>
          <w:spacing w:val="73"/>
        </w:rPr>
        <w:t xml:space="preserve"> </w:t>
      </w:r>
      <w:r>
        <w:t>or</w:t>
      </w:r>
      <w:r>
        <w:rPr>
          <w:spacing w:val="24"/>
        </w:rPr>
        <w:t xml:space="preserve"> </w:t>
      </w:r>
      <w:r>
        <w:rPr>
          <w:spacing w:val="-1"/>
        </w:rPr>
        <w:t>other</w:t>
      </w:r>
      <w:r>
        <w:rPr>
          <w:spacing w:val="24"/>
        </w:rPr>
        <w:t xml:space="preserve"> </w:t>
      </w:r>
      <w:r>
        <w:rPr>
          <w:spacing w:val="-1"/>
        </w:rPr>
        <w:t>documents</w:t>
      </w:r>
      <w:r>
        <w:rPr>
          <w:spacing w:val="23"/>
        </w:rPr>
        <w:t xml:space="preserve"> </w:t>
      </w:r>
      <w:r>
        <w:rPr>
          <w:spacing w:val="-1"/>
        </w:rPr>
        <w:t>showing</w:t>
      </w:r>
      <w:r>
        <w:rPr>
          <w:spacing w:val="25"/>
        </w:rPr>
        <w:t xml:space="preserve"> </w:t>
      </w:r>
      <w:r>
        <w:rPr>
          <w:spacing w:val="-1"/>
        </w:rPr>
        <w:t>preliminary</w:t>
      </w:r>
      <w:r>
        <w:rPr>
          <w:spacing w:val="21"/>
        </w:rPr>
        <w:t xml:space="preserve"> </w:t>
      </w:r>
      <w:r>
        <w:rPr>
          <w:spacing w:val="-1"/>
        </w:rPr>
        <w:t>agreements</w:t>
      </w:r>
      <w:r>
        <w:rPr>
          <w:spacing w:val="23"/>
        </w:rPr>
        <w:t xml:space="preserve"> </w:t>
      </w:r>
      <w:r>
        <w:rPr>
          <w:spacing w:val="-2"/>
        </w:rPr>
        <w:t>or</w:t>
      </w:r>
      <w:r>
        <w:rPr>
          <w:spacing w:val="24"/>
        </w:rPr>
        <w:t xml:space="preserve"> </w:t>
      </w:r>
      <w:r>
        <w:rPr>
          <w:spacing w:val="-1"/>
        </w:rPr>
        <w:t>intent</w:t>
      </w:r>
      <w:r>
        <w:rPr>
          <w:spacing w:val="24"/>
        </w:rPr>
        <w:t xml:space="preserve"> </w:t>
      </w:r>
      <w:r>
        <w:rPr>
          <w:spacing w:val="-2"/>
        </w:rPr>
        <w:t>will</w:t>
      </w:r>
      <w:r>
        <w:rPr>
          <w:spacing w:val="22"/>
        </w:rPr>
        <w:t xml:space="preserve"> </w:t>
      </w:r>
      <w:r>
        <w:rPr>
          <w:spacing w:val="-1"/>
        </w:rPr>
        <w:t>suffice</w:t>
      </w:r>
      <w:r>
        <w:rPr>
          <w:spacing w:val="23"/>
        </w:rPr>
        <w:t xml:space="preserve"> </w:t>
      </w:r>
      <w:r>
        <w:rPr>
          <w:spacing w:val="-2"/>
        </w:rPr>
        <w:t>until</w:t>
      </w:r>
      <w:r>
        <w:rPr>
          <w:spacing w:val="22"/>
        </w:rPr>
        <w:t xml:space="preserve"> </w:t>
      </w:r>
      <w:r>
        <w:t>such</w:t>
      </w:r>
      <w:r>
        <w:rPr>
          <w:spacing w:val="23"/>
        </w:rPr>
        <w:t xml:space="preserve"> </w:t>
      </w:r>
      <w:r>
        <w:rPr>
          <w:spacing w:val="-1"/>
        </w:rPr>
        <w:t>date</w:t>
      </w:r>
      <w:r>
        <w:rPr>
          <w:spacing w:val="21"/>
        </w:rPr>
        <w:t xml:space="preserve"> </w:t>
      </w:r>
      <w:r>
        <w:t>as</w:t>
      </w:r>
      <w:r>
        <w:rPr>
          <w:spacing w:val="69"/>
        </w:rPr>
        <w:t xml:space="preserve"> </w:t>
      </w:r>
      <w:r>
        <w:rPr>
          <w:spacing w:val="-1"/>
        </w:rPr>
        <w:t>determined</w:t>
      </w:r>
      <w:r>
        <w:t xml:space="preserve"> by</w:t>
      </w:r>
      <w:r>
        <w:rPr>
          <w:spacing w:val="-2"/>
        </w:rPr>
        <w:t xml:space="preserve"> </w:t>
      </w:r>
      <w:r>
        <w:t>the</w:t>
      </w:r>
      <w:r>
        <w:rPr>
          <w:spacing w:val="-2"/>
        </w:rPr>
        <w:t xml:space="preserve"> </w:t>
      </w:r>
      <w:r>
        <w:rPr>
          <w:spacing w:val="-1"/>
        </w:rPr>
        <w:t>Authority.</w:t>
      </w:r>
    </w:p>
    <w:p w:rsidR="00D766FE" w:rsidRDefault="00D766FE" w:rsidP="00D766FE">
      <w:pPr>
        <w:pStyle w:val="BodyText"/>
        <w:numPr>
          <w:ilvl w:val="3"/>
          <w:numId w:val="10"/>
        </w:numPr>
        <w:tabs>
          <w:tab w:val="left" w:pos="1361"/>
        </w:tabs>
        <w:spacing w:before="60"/>
        <w:ind w:hanging="355"/>
      </w:pPr>
      <w:r>
        <w:rPr>
          <w:spacing w:val="-1"/>
        </w:rPr>
        <w:t>Aircraft</w:t>
      </w:r>
    </w:p>
    <w:p w:rsidR="00D766FE" w:rsidRDefault="00D766FE" w:rsidP="00D766FE">
      <w:pPr>
        <w:pStyle w:val="BodyText"/>
        <w:numPr>
          <w:ilvl w:val="3"/>
          <w:numId w:val="10"/>
        </w:numPr>
        <w:tabs>
          <w:tab w:val="left" w:pos="1361"/>
        </w:tabs>
        <w:spacing w:before="117"/>
        <w:ind w:hanging="355"/>
      </w:pPr>
      <w:r>
        <w:rPr>
          <w:spacing w:val="-1"/>
        </w:rPr>
        <w:t>Station</w:t>
      </w:r>
      <w:r>
        <w:rPr>
          <w:spacing w:val="-2"/>
        </w:rPr>
        <w:t xml:space="preserve"> </w:t>
      </w:r>
      <w:r>
        <w:rPr>
          <w:spacing w:val="-1"/>
        </w:rPr>
        <w:t>facilities</w:t>
      </w:r>
      <w:r>
        <w:t xml:space="preserve"> and </w:t>
      </w:r>
      <w:r>
        <w:rPr>
          <w:spacing w:val="-1"/>
        </w:rPr>
        <w:t>services</w:t>
      </w:r>
    </w:p>
    <w:p w:rsidR="00D766FE" w:rsidRDefault="00D766FE" w:rsidP="00D766FE">
      <w:pPr>
        <w:pStyle w:val="BodyText"/>
        <w:numPr>
          <w:ilvl w:val="3"/>
          <w:numId w:val="10"/>
        </w:numPr>
        <w:tabs>
          <w:tab w:val="left" w:pos="1361"/>
        </w:tabs>
        <w:ind w:hanging="355"/>
      </w:pPr>
      <w:r>
        <w:rPr>
          <w:spacing w:val="-1"/>
        </w:rPr>
        <w:t>Weather gathering</w:t>
      </w:r>
      <w:r>
        <w:t xml:space="preserve"> </w:t>
      </w:r>
      <w:r>
        <w:rPr>
          <w:spacing w:val="-1"/>
        </w:rPr>
        <w:t>facilities</w:t>
      </w:r>
      <w:r>
        <w:t xml:space="preserve"> and </w:t>
      </w:r>
      <w:r>
        <w:rPr>
          <w:spacing w:val="-1"/>
        </w:rPr>
        <w:t>services</w:t>
      </w:r>
    </w:p>
    <w:p w:rsidR="00D766FE" w:rsidRDefault="00D766FE" w:rsidP="00D766FE">
      <w:pPr>
        <w:pStyle w:val="BodyText"/>
        <w:numPr>
          <w:ilvl w:val="3"/>
          <w:numId w:val="10"/>
        </w:numPr>
        <w:tabs>
          <w:tab w:val="left" w:pos="1361"/>
        </w:tabs>
        <w:ind w:hanging="355"/>
      </w:pPr>
      <w:r>
        <w:rPr>
          <w:spacing w:val="-1"/>
        </w:rPr>
        <w:t>Communications</w:t>
      </w:r>
      <w:r>
        <w:rPr>
          <w:spacing w:val="-4"/>
        </w:rPr>
        <w:t xml:space="preserve"> </w:t>
      </w:r>
      <w:r>
        <w:rPr>
          <w:spacing w:val="-1"/>
        </w:rPr>
        <w:t>facilities</w:t>
      </w:r>
      <w:r>
        <w:t xml:space="preserve"> and </w:t>
      </w:r>
      <w:r>
        <w:rPr>
          <w:spacing w:val="-1"/>
        </w:rPr>
        <w:t>services</w:t>
      </w:r>
    </w:p>
    <w:p w:rsidR="00D766FE" w:rsidRDefault="00D766FE" w:rsidP="00D766FE">
      <w:pPr>
        <w:pStyle w:val="BodyText"/>
        <w:numPr>
          <w:ilvl w:val="3"/>
          <w:numId w:val="10"/>
        </w:numPr>
        <w:tabs>
          <w:tab w:val="left" w:pos="1361"/>
        </w:tabs>
        <w:spacing w:before="117"/>
        <w:ind w:hanging="355"/>
      </w:pPr>
      <w:r>
        <w:rPr>
          <w:spacing w:val="-1"/>
        </w:rPr>
        <w:t>Maintenance</w:t>
      </w:r>
      <w:r>
        <w:rPr>
          <w:spacing w:val="-2"/>
        </w:rPr>
        <w:t xml:space="preserve"> </w:t>
      </w:r>
      <w:r>
        <w:rPr>
          <w:spacing w:val="-1"/>
        </w:rPr>
        <w:t>facilities</w:t>
      </w:r>
      <w:r>
        <w:t xml:space="preserve"> </w:t>
      </w:r>
      <w:r>
        <w:rPr>
          <w:spacing w:val="-1"/>
        </w:rPr>
        <w:t>and</w:t>
      </w:r>
      <w:r>
        <w:t xml:space="preserve"> </w:t>
      </w:r>
      <w:r>
        <w:rPr>
          <w:spacing w:val="-1"/>
        </w:rPr>
        <w:t>services</w:t>
      </w:r>
    </w:p>
    <w:p w:rsidR="00D766FE" w:rsidRDefault="00D766FE" w:rsidP="00D766FE">
      <w:pPr>
        <w:pStyle w:val="BodyText"/>
        <w:numPr>
          <w:ilvl w:val="3"/>
          <w:numId w:val="10"/>
        </w:numPr>
        <w:tabs>
          <w:tab w:val="left" w:pos="1361"/>
        </w:tabs>
        <w:ind w:hanging="355"/>
      </w:pPr>
      <w:r>
        <w:rPr>
          <w:spacing w:val="-1"/>
        </w:rPr>
        <w:t>Maintenance</w:t>
      </w:r>
      <w:r>
        <w:t xml:space="preserve"> </w:t>
      </w:r>
      <w:r>
        <w:rPr>
          <w:spacing w:val="-1"/>
        </w:rPr>
        <w:t>contractual</w:t>
      </w:r>
      <w:r>
        <w:t xml:space="preserve"> </w:t>
      </w:r>
      <w:r>
        <w:rPr>
          <w:spacing w:val="-1"/>
        </w:rPr>
        <w:t>arrangements</w:t>
      </w:r>
    </w:p>
    <w:p w:rsidR="00D766FE" w:rsidRDefault="00D766FE" w:rsidP="00D766FE">
      <w:pPr>
        <w:pStyle w:val="BodyText"/>
        <w:numPr>
          <w:ilvl w:val="3"/>
          <w:numId w:val="10"/>
        </w:numPr>
        <w:tabs>
          <w:tab w:val="left" w:pos="1361"/>
        </w:tabs>
        <w:spacing w:before="117"/>
        <w:ind w:hanging="355"/>
      </w:pPr>
      <w:r>
        <w:rPr>
          <w:spacing w:val="-1"/>
        </w:rPr>
        <w:t>Aeronautical charts</w:t>
      </w:r>
      <w:r>
        <w:rPr>
          <w:spacing w:val="-2"/>
        </w:rPr>
        <w:t xml:space="preserve"> </w:t>
      </w:r>
      <w:r>
        <w:rPr>
          <w:spacing w:val="-1"/>
        </w:rPr>
        <w:t>and</w:t>
      </w:r>
      <w:r>
        <w:rPr>
          <w:spacing w:val="-2"/>
        </w:rPr>
        <w:t xml:space="preserve"> </w:t>
      </w:r>
      <w:r>
        <w:rPr>
          <w:spacing w:val="-1"/>
        </w:rPr>
        <w:t>related</w:t>
      </w:r>
      <w:r>
        <w:t xml:space="preserve"> </w:t>
      </w:r>
      <w:r>
        <w:rPr>
          <w:spacing w:val="-1"/>
        </w:rPr>
        <w:t>publications</w:t>
      </w:r>
    </w:p>
    <w:p w:rsidR="00D766FE" w:rsidRDefault="00D766FE" w:rsidP="00D766FE">
      <w:pPr>
        <w:pStyle w:val="BodyText"/>
        <w:numPr>
          <w:ilvl w:val="3"/>
          <w:numId w:val="10"/>
        </w:numPr>
        <w:tabs>
          <w:tab w:val="left" w:pos="1361"/>
        </w:tabs>
        <w:ind w:hanging="355"/>
      </w:pPr>
      <w:r>
        <w:rPr>
          <w:spacing w:val="-1"/>
        </w:rPr>
        <w:t>Aerodrome</w:t>
      </w:r>
      <w:r>
        <w:t xml:space="preserve"> </w:t>
      </w:r>
      <w:r>
        <w:rPr>
          <w:spacing w:val="-1"/>
        </w:rPr>
        <w:t>analysis</w:t>
      </w:r>
      <w:r>
        <w:rPr>
          <w:spacing w:val="1"/>
        </w:rPr>
        <w:t xml:space="preserve"> </w:t>
      </w:r>
      <w:r>
        <w:rPr>
          <w:spacing w:val="-1"/>
        </w:rPr>
        <w:t>and</w:t>
      </w:r>
      <w:r>
        <w:rPr>
          <w:spacing w:val="-2"/>
        </w:rPr>
        <w:t xml:space="preserve"> </w:t>
      </w:r>
      <w:r>
        <w:rPr>
          <w:spacing w:val="-1"/>
        </w:rPr>
        <w:t>obstruction</w:t>
      </w:r>
      <w:r>
        <w:t xml:space="preserve"> </w:t>
      </w:r>
      <w:r>
        <w:rPr>
          <w:spacing w:val="-1"/>
        </w:rPr>
        <w:t>data</w:t>
      </w:r>
    </w:p>
    <w:p w:rsidR="00D766FE" w:rsidRDefault="00D766FE" w:rsidP="00D766FE">
      <w:pPr>
        <w:pStyle w:val="BodyText"/>
        <w:numPr>
          <w:ilvl w:val="3"/>
          <w:numId w:val="10"/>
        </w:numPr>
        <w:tabs>
          <w:tab w:val="left" w:pos="1361"/>
        </w:tabs>
        <w:spacing w:before="117"/>
        <w:ind w:hanging="355"/>
      </w:pPr>
      <w:r>
        <w:rPr>
          <w:spacing w:val="-1"/>
        </w:rPr>
        <w:t>Aircraft take</w:t>
      </w:r>
      <w:r>
        <w:t>-</w:t>
      </w:r>
      <w:r>
        <w:rPr>
          <w:spacing w:val="-2"/>
        </w:rPr>
        <w:t>off</w:t>
      </w:r>
      <w:r>
        <w:rPr>
          <w:spacing w:val="2"/>
        </w:rPr>
        <w:t xml:space="preserve"> </w:t>
      </w:r>
      <w:r>
        <w:rPr>
          <w:spacing w:val="-1"/>
        </w:rPr>
        <w:t>and</w:t>
      </w:r>
      <w:r>
        <w:rPr>
          <w:spacing w:val="-2"/>
        </w:rPr>
        <w:t xml:space="preserve"> </w:t>
      </w:r>
      <w:r>
        <w:rPr>
          <w:spacing w:val="-1"/>
        </w:rPr>
        <w:t>landing</w:t>
      </w:r>
      <w:r>
        <w:t xml:space="preserve"> </w:t>
      </w:r>
      <w:r>
        <w:rPr>
          <w:spacing w:val="-1"/>
        </w:rPr>
        <w:t>performance</w:t>
      </w:r>
      <w:r>
        <w:rPr>
          <w:spacing w:val="-2"/>
        </w:rPr>
        <w:t xml:space="preserve"> </w:t>
      </w:r>
      <w:r>
        <w:rPr>
          <w:spacing w:val="-1"/>
        </w:rPr>
        <w:t>tables</w:t>
      </w:r>
      <w:r>
        <w:rPr>
          <w:spacing w:val="-2"/>
        </w:rPr>
        <w:t xml:space="preserve"> </w:t>
      </w:r>
      <w:r>
        <w:rPr>
          <w:spacing w:val="-1"/>
        </w:rPr>
        <w:t>related</w:t>
      </w:r>
      <w:r>
        <w:t xml:space="preserve"> to</w:t>
      </w:r>
      <w:r>
        <w:rPr>
          <w:spacing w:val="-2"/>
        </w:rPr>
        <w:t xml:space="preserve"> individual</w:t>
      </w:r>
      <w:r>
        <w:rPr>
          <w:spacing w:val="-1"/>
        </w:rPr>
        <w:t xml:space="preserve"> runways.</w:t>
      </w:r>
    </w:p>
    <w:p w:rsidR="00D766FE" w:rsidRDefault="00D766FE" w:rsidP="00D766FE">
      <w:pPr>
        <w:pStyle w:val="BodyText"/>
        <w:numPr>
          <w:ilvl w:val="3"/>
          <w:numId w:val="10"/>
        </w:numPr>
        <w:tabs>
          <w:tab w:val="left" w:pos="1361"/>
        </w:tabs>
        <w:spacing w:before="120"/>
        <w:ind w:hanging="355"/>
      </w:pPr>
      <w:r>
        <w:rPr>
          <w:spacing w:val="-1"/>
        </w:rPr>
        <w:t>Contract training</w:t>
      </w:r>
      <w:r>
        <w:t xml:space="preserve"> </w:t>
      </w:r>
      <w:r>
        <w:rPr>
          <w:spacing w:val="-1"/>
        </w:rPr>
        <w:t>and</w:t>
      </w:r>
      <w:r>
        <w:rPr>
          <w:spacing w:val="-2"/>
        </w:rPr>
        <w:t xml:space="preserve"> </w:t>
      </w:r>
      <w:r>
        <w:rPr>
          <w:spacing w:val="-1"/>
        </w:rPr>
        <w:t>training</w:t>
      </w:r>
      <w:r>
        <w:t xml:space="preserve"> </w:t>
      </w:r>
      <w:r>
        <w:rPr>
          <w:spacing w:val="-1"/>
        </w:rPr>
        <w:t>facilities</w:t>
      </w:r>
    </w:p>
    <w:p w:rsidR="00D766FE" w:rsidRDefault="00D766FE" w:rsidP="00D766FE">
      <w:pPr>
        <w:pStyle w:val="BodyText"/>
        <w:ind w:right="148"/>
        <w:jc w:val="both"/>
      </w:pPr>
      <w:r>
        <w:rPr>
          <w:spacing w:val="-1"/>
        </w:rPr>
        <w:t>Compliance</w:t>
      </w:r>
      <w:r>
        <w:rPr>
          <w:spacing w:val="60"/>
        </w:rPr>
        <w:t xml:space="preserve"> </w:t>
      </w:r>
      <w:r>
        <w:rPr>
          <w:spacing w:val="-1"/>
        </w:rPr>
        <w:t>List:</w:t>
      </w:r>
      <w:r>
        <w:rPr>
          <w:spacing w:val="59"/>
        </w:rPr>
        <w:t xml:space="preserve"> </w:t>
      </w:r>
      <w:r>
        <w:rPr>
          <w:spacing w:val="-1"/>
        </w:rPr>
        <w:t>This</w:t>
      </w:r>
      <w:r>
        <w:rPr>
          <w:spacing w:val="60"/>
        </w:rPr>
        <w:t xml:space="preserve"> </w:t>
      </w:r>
      <w:r>
        <w:rPr>
          <w:spacing w:val="-1"/>
        </w:rPr>
        <w:t>listing</w:t>
      </w:r>
      <w:r>
        <w:rPr>
          <w:spacing w:val="1"/>
        </w:rPr>
        <w:t xml:space="preserve"> </w:t>
      </w:r>
      <w:r>
        <w:rPr>
          <w:spacing w:val="-1"/>
        </w:rPr>
        <w:t>contains</w:t>
      </w:r>
      <w:r>
        <w:rPr>
          <w:spacing w:val="60"/>
        </w:rPr>
        <w:t xml:space="preserve"> </w:t>
      </w:r>
      <w:r>
        <w:rPr>
          <w:spacing w:val="-1"/>
        </w:rPr>
        <w:t>all</w:t>
      </w:r>
      <w:r>
        <w:rPr>
          <w:spacing w:val="59"/>
        </w:rPr>
        <w:t xml:space="preserve"> </w:t>
      </w:r>
      <w:r>
        <w:rPr>
          <w:spacing w:val="-1"/>
        </w:rPr>
        <w:t>applicable</w:t>
      </w:r>
      <w:r>
        <w:rPr>
          <w:spacing w:val="60"/>
        </w:rPr>
        <w:t xml:space="preserve"> </w:t>
      </w:r>
      <w:r>
        <w:rPr>
          <w:spacing w:val="-1"/>
        </w:rPr>
        <w:t>articles</w:t>
      </w:r>
      <w:r>
        <w:rPr>
          <w:spacing w:val="61"/>
        </w:rPr>
        <w:t xml:space="preserve"> </w:t>
      </w:r>
      <w:r>
        <w:rPr>
          <w:spacing w:val="-1"/>
        </w:rPr>
        <w:t>and</w:t>
      </w:r>
      <w:r>
        <w:rPr>
          <w:spacing w:val="60"/>
        </w:rPr>
        <w:t xml:space="preserve"> </w:t>
      </w:r>
      <w:r>
        <w:rPr>
          <w:spacing w:val="-1"/>
        </w:rPr>
        <w:t>paragraphs</w:t>
      </w:r>
      <w:r>
        <w:rPr>
          <w:spacing w:val="60"/>
        </w:rPr>
        <w:t xml:space="preserve"> </w:t>
      </w:r>
      <w:r>
        <w:rPr>
          <w:spacing w:val="-2"/>
        </w:rPr>
        <w:t>of</w:t>
      </w:r>
      <w:r>
        <w:rPr>
          <w:spacing w:val="2"/>
        </w:rPr>
        <w:t xml:space="preserve"> </w:t>
      </w:r>
      <w:r>
        <w:t>the</w:t>
      </w:r>
      <w:r>
        <w:rPr>
          <w:spacing w:val="60"/>
        </w:rPr>
        <w:t xml:space="preserve"> </w:t>
      </w:r>
      <w:r>
        <w:rPr>
          <w:spacing w:val="-2"/>
        </w:rPr>
        <w:t>Minister Order no 151/2014 (</w:t>
      </w:r>
      <w:r w:rsidR="00F8153B">
        <w:rPr>
          <w:spacing w:val="-1"/>
        </w:rPr>
        <w:t>Reg.(EU)n</w:t>
      </w:r>
      <w:r>
        <w:rPr>
          <w:spacing w:val="-1"/>
        </w:rPr>
        <w:t>o</w:t>
      </w:r>
      <w:r w:rsidR="00F8153B">
        <w:rPr>
          <w:spacing w:val="-1"/>
        </w:rPr>
        <w:t>.</w:t>
      </w:r>
      <w:r>
        <w:rPr>
          <w:spacing w:val="36"/>
        </w:rPr>
        <w:t xml:space="preserve"> </w:t>
      </w:r>
      <w:r>
        <w:rPr>
          <w:spacing w:val="-1"/>
        </w:rPr>
        <w:t>965/2012),</w:t>
      </w:r>
      <w:r>
        <w:rPr>
          <w:spacing w:val="40"/>
        </w:rPr>
        <w:t xml:space="preserve"> </w:t>
      </w:r>
      <w:r>
        <w:rPr>
          <w:spacing w:val="-1"/>
        </w:rPr>
        <w:t>where</w:t>
      </w:r>
      <w:r>
        <w:rPr>
          <w:spacing w:val="36"/>
        </w:rPr>
        <w:t xml:space="preserve"> </w:t>
      </w:r>
      <w:r>
        <w:t>the</w:t>
      </w:r>
      <w:r>
        <w:rPr>
          <w:spacing w:val="36"/>
        </w:rPr>
        <w:t xml:space="preserve"> </w:t>
      </w:r>
      <w:r>
        <w:rPr>
          <w:spacing w:val="-1"/>
        </w:rPr>
        <w:t>Operator</w:t>
      </w:r>
      <w:r>
        <w:rPr>
          <w:spacing w:val="38"/>
        </w:rPr>
        <w:t xml:space="preserve"> </w:t>
      </w:r>
      <w:r>
        <w:rPr>
          <w:spacing w:val="-1"/>
        </w:rPr>
        <w:t>states</w:t>
      </w:r>
      <w:r>
        <w:rPr>
          <w:spacing w:val="36"/>
        </w:rPr>
        <w:t xml:space="preserve"> </w:t>
      </w:r>
      <w:r>
        <w:rPr>
          <w:spacing w:val="-1"/>
        </w:rPr>
        <w:t>that</w:t>
      </w:r>
      <w:r>
        <w:rPr>
          <w:spacing w:val="37"/>
        </w:rPr>
        <w:t xml:space="preserve"> </w:t>
      </w:r>
      <w:r>
        <w:t>he</w:t>
      </w:r>
      <w:r>
        <w:rPr>
          <w:spacing w:val="36"/>
        </w:rPr>
        <w:t xml:space="preserve"> </w:t>
      </w:r>
      <w:r>
        <w:rPr>
          <w:spacing w:val="-1"/>
        </w:rPr>
        <w:t>is</w:t>
      </w:r>
      <w:r>
        <w:rPr>
          <w:spacing w:val="36"/>
        </w:rPr>
        <w:t xml:space="preserve"> </w:t>
      </w:r>
      <w:r>
        <w:rPr>
          <w:spacing w:val="-1"/>
        </w:rPr>
        <w:t>compliant</w:t>
      </w:r>
      <w:r>
        <w:rPr>
          <w:spacing w:val="37"/>
        </w:rPr>
        <w:t xml:space="preserve"> </w:t>
      </w:r>
      <w:r>
        <w:rPr>
          <w:spacing w:val="-2"/>
        </w:rPr>
        <w:t>with</w:t>
      </w:r>
      <w:r>
        <w:rPr>
          <w:spacing w:val="37"/>
        </w:rPr>
        <w:t xml:space="preserve"> </w:t>
      </w:r>
      <w:r>
        <w:t>the</w:t>
      </w:r>
      <w:r>
        <w:rPr>
          <w:spacing w:val="36"/>
        </w:rPr>
        <w:t xml:space="preserve"> </w:t>
      </w:r>
      <w:r>
        <w:rPr>
          <w:spacing w:val="-1"/>
        </w:rPr>
        <w:t>respective</w:t>
      </w:r>
      <w:r>
        <w:rPr>
          <w:spacing w:val="61"/>
        </w:rPr>
        <w:t xml:space="preserve"> </w:t>
      </w:r>
      <w:r>
        <w:rPr>
          <w:spacing w:val="-1"/>
        </w:rPr>
        <w:t>requirement.</w:t>
      </w:r>
      <w:r>
        <w:rPr>
          <w:spacing w:val="47"/>
        </w:rPr>
        <w:t xml:space="preserve"> </w:t>
      </w:r>
      <w:r w:rsidR="00F8153B">
        <w:rPr>
          <w:spacing w:val="-1"/>
        </w:rPr>
        <w:t>Additionally,</w:t>
      </w:r>
      <w:r>
        <w:rPr>
          <w:spacing w:val="46"/>
        </w:rPr>
        <w:t xml:space="preserve"> </w:t>
      </w:r>
      <w:r>
        <w:t>the</w:t>
      </w:r>
      <w:r>
        <w:rPr>
          <w:spacing w:val="48"/>
        </w:rPr>
        <w:t xml:space="preserve"> </w:t>
      </w:r>
      <w:r>
        <w:rPr>
          <w:spacing w:val="-1"/>
        </w:rPr>
        <w:t>list</w:t>
      </w:r>
      <w:r>
        <w:rPr>
          <w:spacing w:val="49"/>
        </w:rPr>
        <w:t xml:space="preserve"> </w:t>
      </w:r>
      <w:r>
        <w:rPr>
          <w:spacing w:val="-1"/>
        </w:rPr>
        <w:t>indicates</w:t>
      </w:r>
      <w:r>
        <w:rPr>
          <w:spacing w:val="46"/>
        </w:rPr>
        <w:t xml:space="preserve"> </w:t>
      </w:r>
      <w:r>
        <w:t>the</w:t>
      </w:r>
      <w:r>
        <w:rPr>
          <w:spacing w:val="45"/>
        </w:rPr>
        <w:t xml:space="preserve"> </w:t>
      </w:r>
      <w:r>
        <w:rPr>
          <w:spacing w:val="-1"/>
        </w:rPr>
        <w:t>chapters</w:t>
      </w:r>
      <w:r>
        <w:rPr>
          <w:spacing w:val="47"/>
        </w:rPr>
        <w:t xml:space="preserve"> </w:t>
      </w:r>
      <w:r>
        <w:rPr>
          <w:spacing w:val="-1"/>
        </w:rPr>
        <w:t>and/or</w:t>
      </w:r>
      <w:r>
        <w:rPr>
          <w:spacing w:val="49"/>
        </w:rPr>
        <w:t xml:space="preserve"> </w:t>
      </w:r>
      <w:r>
        <w:rPr>
          <w:spacing w:val="-1"/>
        </w:rPr>
        <w:t>subchapters</w:t>
      </w:r>
      <w:r>
        <w:rPr>
          <w:spacing w:val="46"/>
        </w:rPr>
        <w:t xml:space="preserve"> </w:t>
      </w:r>
      <w:r>
        <w:rPr>
          <w:spacing w:val="-2"/>
        </w:rPr>
        <w:t>within</w:t>
      </w:r>
      <w:r>
        <w:rPr>
          <w:spacing w:val="48"/>
        </w:rPr>
        <w:t xml:space="preserve"> </w:t>
      </w:r>
      <w:r>
        <w:t>the</w:t>
      </w:r>
      <w:r>
        <w:rPr>
          <w:spacing w:val="48"/>
        </w:rPr>
        <w:t xml:space="preserve"> </w:t>
      </w:r>
      <w:r>
        <w:rPr>
          <w:spacing w:val="-1"/>
        </w:rPr>
        <w:t>Operations</w:t>
      </w:r>
      <w:r>
        <w:rPr>
          <w:spacing w:val="57"/>
        </w:rPr>
        <w:t xml:space="preserve"> </w:t>
      </w:r>
      <w:r>
        <w:rPr>
          <w:spacing w:val="-1"/>
        </w:rPr>
        <w:t>Manual</w:t>
      </w:r>
      <w:r>
        <w:rPr>
          <w:spacing w:val="32"/>
        </w:rPr>
        <w:t xml:space="preserve"> </w:t>
      </w:r>
      <w:r>
        <w:rPr>
          <w:spacing w:val="-1"/>
        </w:rPr>
        <w:t>System,</w:t>
      </w:r>
      <w:r>
        <w:rPr>
          <w:spacing w:val="34"/>
        </w:rPr>
        <w:t xml:space="preserve"> </w:t>
      </w:r>
      <w:r>
        <w:rPr>
          <w:spacing w:val="-1"/>
        </w:rPr>
        <w:t>where</w:t>
      </w:r>
      <w:r>
        <w:rPr>
          <w:spacing w:val="32"/>
        </w:rPr>
        <w:t xml:space="preserve"> </w:t>
      </w:r>
      <w:r>
        <w:t>the</w:t>
      </w:r>
      <w:r>
        <w:rPr>
          <w:spacing w:val="32"/>
        </w:rPr>
        <w:t xml:space="preserve"> </w:t>
      </w:r>
      <w:r>
        <w:rPr>
          <w:spacing w:val="-1"/>
        </w:rPr>
        <w:t>appropriate</w:t>
      </w:r>
      <w:r>
        <w:rPr>
          <w:spacing w:val="31"/>
        </w:rPr>
        <w:t xml:space="preserve"> </w:t>
      </w:r>
      <w:r>
        <w:rPr>
          <w:spacing w:val="-1"/>
        </w:rPr>
        <w:t>compliance</w:t>
      </w:r>
      <w:r>
        <w:rPr>
          <w:spacing w:val="32"/>
        </w:rPr>
        <w:t xml:space="preserve"> </w:t>
      </w:r>
      <w:r>
        <w:rPr>
          <w:spacing w:val="-1"/>
        </w:rPr>
        <w:t>is</w:t>
      </w:r>
      <w:r>
        <w:rPr>
          <w:spacing w:val="34"/>
        </w:rPr>
        <w:t xml:space="preserve"> </w:t>
      </w:r>
      <w:r>
        <w:rPr>
          <w:spacing w:val="-1"/>
        </w:rPr>
        <w:t>described.</w:t>
      </w:r>
      <w:r>
        <w:rPr>
          <w:spacing w:val="31"/>
        </w:rPr>
        <w:t xml:space="preserve"> </w:t>
      </w:r>
      <w:r>
        <w:rPr>
          <w:spacing w:val="-1"/>
        </w:rPr>
        <w:t>The</w:t>
      </w:r>
      <w:r>
        <w:rPr>
          <w:spacing w:val="30"/>
        </w:rPr>
        <w:t xml:space="preserve"> </w:t>
      </w:r>
      <w:r>
        <w:rPr>
          <w:spacing w:val="-1"/>
        </w:rPr>
        <w:t>fully</w:t>
      </w:r>
      <w:r>
        <w:rPr>
          <w:spacing w:val="30"/>
        </w:rPr>
        <w:t xml:space="preserve"> </w:t>
      </w:r>
      <w:r>
        <w:rPr>
          <w:spacing w:val="-1"/>
        </w:rPr>
        <w:t>completed</w:t>
      </w:r>
      <w:r>
        <w:rPr>
          <w:spacing w:val="33"/>
        </w:rPr>
        <w:t xml:space="preserve"> </w:t>
      </w:r>
      <w:r>
        <w:rPr>
          <w:spacing w:val="-1"/>
        </w:rPr>
        <w:t>list</w:t>
      </w:r>
      <w:r>
        <w:rPr>
          <w:spacing w:val="32"/>
        </w:rPr>
        <w:t xml:space="preserve"> </w:t>
      </w:r>
      <w:r>
        <w:rPr>
          <w:spacing w:val="-2"/>
        </w:rPr>
        <w:t>of</w:t>
      </w:r>
      <w:r>
        <w:rPr>
          <w:spacing w:val="65"/>
        </w:rPr>
        <w:t xml:space="preserve"> </w:t>
      </w:r>
      <w:r>
        <w:rPr>
          <w:spacing w:val="-1"/>
        </w:rPr>
        <w:t>compliance</w:t>
      </w:r>
      <w:r>
        <w:rPr>
          <w:spacing w:val="27"/>
        </w:rPr>
        <w:t xml:space="preserve"> </w:t>
      </w:r>
      <w:r>
        <w:rPr>
          <w:spacing w:val="-1"/>
        </w:rPr>
        <w:t>ensures</w:t>
      </w:r>
      <w:r>
        <w:rPr>
          <w:spacing w:val="27"/>
        </w:rPr>
        <w:t xml:space="preserve"> </w:t>
      </w:r>
      <w:r>
        <w:rPr>
          <w:spacing w:val="-1"/>
        </w:rPr>
        <w:t>each</w:t>
      </w:r>
      <w:r>
        <w:rPr>
          <w:spacing w:val="27"/>
        </w:rPr>
        <w:t xml:space="preserve"> </w:t>
      </w:r>
      <w:r>
        <w:rPr>
          <w:spacing w:val="-1"/>
        </w:rPr>
        <w:t>applicable</w:t>
      </w:r>
      <w:r>
        <w:rPr>
          <w:spacing w:val="27"/>
        </w:rPr>
        <w:t xml:space="preserve"> </w:t>
      </w:r>
      <w:r>
        <w:rPr>
          <w:spacing w:val="-1"/>
        </w:rPr>
        <w:t>regulatory</w:t>
      </w:r>
      <w:r>
        <w:rPr>
          <w:spacing w:val="24"/>
        </w:rPr>
        <w:t xml:space="preserve"> </w:t>
      </w:r>
      <w:r>
        <w:rPr>
          <w:spacing w:val="-1"/>
        </w:rPr>
        <w:t>requirement</w:t>
      </w:r>
      <w:r>
        <w:rPr>
          <w:spacing w:val="28"/>
        </w:rPr>
        <w:t xml:space="preserve"> </w:t>
      </w:r>
      <w:r>
        <w:rPr>
          <w:spacing w:val="-1"/>
        </w:rPr>
        <w:t>has</w:t>
      </w:r>
      <w:r>
        <w:rPr>
          <w:spacing w:val="27"/>
        </w:rPr>
        <w:t xml:space="preserve"> </w:t>
      </w:r>
      <w:r>
        <w:rPr>
          <w:spacing w:val="-1"/>
        </w:rPr>
        <w:t>been</w:t>
      </w:r>
      <w:r>
        <w:rPr>
          <w:spacing w:val="26"/>
        </w:rPr>
        <w:t xml:space="preserve"> </w:t>
      </w:r>
      <w:r>
        <w:rPr>
          <w:spacing w:val="-1"/>
        </w:rPr>
        <w:t>adequately</w:t>
      </w:r>
      <w:r>
        <w:rPr>
          <w:spacing w:val="24"/>
        </w:rPr>
        <w:t xml:space="preserve"> </w:t>
      </w:r>
      <w:r>
        <w:rPr>
          <w:spacing w:val="-1"/>
        </w:rPr>
        <w:t>addressed</w:t>
      </w:r>
      <w:r>
        <w:rPr>
          <w:spacing w:val="26"/>
        </w:rPr>
        <w:t xml:space="preserve"> </w:t>
      </w:r>
      <w:r>
        <w:rPr>
          <w:spacing w:val="-1"/>
        </w:rPr>
        <w:t>in</w:t>
      </w:r>
      <w:r>
        <w:rPr>
          <w:spacing w:val="29"/>
        </w:rPr>
        <w:t xml:space="preserve"> </w:t>
      </w:r>
      <w:r>
        <w:t>the</w:t>
      </w:r>
      <w:r>
        <w:rPr>
          <w:spacing w:val="87"/>
        </w:rPr>
        <w:t xml:space="preserve"> </w:t>
      </w:r>
      <w:r>
        <w:rPr>
          <w:spacing w:val="-1"/>
        </w:rPr>
        <w:t>appropriate</w:t>
      </w:r>
      <w:r>
        <w:rPr>
          <w:spacing w:val="24"/>
        </w:rPr>
        <w:t xml:space="preserve"> </w:t>
      </w:r>
      <w:r>
        <w:rPr>
          <w:spacing w:val="-1"/>
        </w:rPr>
        <w:t>manuals,</w:t>
      </w:r>
      <w:r>
        <w:rPr>
          <w:spacing w:val="28"/>
        </w:rPr>
        <w:t xml:space="preserve"> </w:t>
      </w:r>
      <w:r>
        <w:rPr>
          <w:spacing w:val="-1"/>
        </w:rPr>
        <w:t>programs,</w:t>
      </w:r>
      <w:r>
        <w:rPr>
          <w:spacing w:val="28"/>
        </w:rPr>
        <w:t xml:space="preserve"> </w:t>
      </w:r>
      <w:r>
        <w:rPr>
          <w:spacing w:val="-1"/>
        </w:rPr>
        <w:t>and/or</w:t>
      </w:r>
      <w:r>
        <w:rPr>
          <w:spacing w:val="28"/>
        </w:rPr>
        <w:t xml:space="preserve"> </w:t>
      </w:r>
      <w:r>
        <w:rPr>
          <w:spacing w:val="-1"/>
        </w:rPr>
        <w:t>procedures.</w:t>
      </w:r>
      <w:r>
        <w:rPr>
          <w:spacing w:val="28"/>
        </w:rPr>
        <w:t xml:space="preserve"> </w:t>
      </w:r>
      <w:r w:rsidR="00F8153B">
        <w:rPr>
          <w:spacing w:val="-1"/>
        </w:rPr>
        <w:t>Furthermore,</w:t>
      </w:r>
      <w:r>
        <w:rPr>
          <w:spacing w:val="27"/>
        </w:rPr>
        <w:t xml:space="preserve"> </w:t>
      </w:r>
      <w:r>
        <w:t>on</w:t>
      </w:r>
      <w:r>
        <w:rPr>
          <w:spacing w:val="26"/>
        </w:rPr>
        <w:t xml:space="preserve"> </w:t>
      </w:r>
      <w:r>
        <w:t>the</w:t>
      </w:r>
      <w:r>
        <w:rPr>
          <w:spacing w:val="24"/>
        </w:rPr>
        <w:t xml:space="preserve"> </w:t>
      </w:r>
      <w:r>
        <w:t>OM</w:t>
      </w:r>
      <w:r>
        <w:rPr>
          <w:spacing w:val="23"/>
        </w:rPr>
        <w:t xml:space="preserve"> </w:t>
      </w:r>
      <w:r>
        <w:rPr>
          <w:spacing w:val="-1"/>
        </w:rPr>
        <w:t>compliance</w:t>
      </w:r>
      <w:r>
        <w:rPr>
          <w:spacing w:val="29"/>
        </w:rPr>
        <w:t xml:space="preserve"> </w:t>
      </w:r>
      <w:r>
        <w:rPr>
          <w:spacing w:val="-1"/>
        </w:rPr>
        <w:t>list,</w:t>
      </w:r>
      <w:r>
        <w:rPr>
          <w:spacing w:val="28"/>
        </w:rPr>
        <w:t xml:space="preserve"> </w:t>
      </w:r>
      <w:r>
        <w:rPr>
          <w:spacing w:val="-1"/>
        </w:rPr>
        <w:t>where</w:t>
      </w:r>
      <w:r>
        <w:rPr>
          <w:spacing w:val="75"/>
        </w:rPr>
        <w:t xml:space="preserve"> </w:t>
      </w:r>
      <w:r>
        <w:rPr>
          <w:spacing w:val="-1"/>
        </w:rPr>
        <w:t xml:space="preserve">applicable, </w:t>
      </w:r>
      <w:r>
        <w:t>formal</w:t>
      </w:r>
      <w:r>
        <w:rPr>
          <w:spacing w:val="-1"/>
        </w:rPr>
        <w:t xml:space="preserve"> acceptance</w:t>
      </w:r>
      <w:r>
        <w:t xml:space="preserve"> and </w:t>
      </w:r>
      <w:r>
        <w:rPr>
          <w:spacing w:val="-1"/>
        </w:rPr>
        <w:t>approvals</w:t>
      </w:r>
      <w:r>
        <w:rPr>
          <w:spacing w:val="1"/>
        </w:rPr>
        <w:t xml:space="preserve"> </w:t>
      </w:r>
      <w:r>
        <w:t>are</w:t>
      </w:r>
      <w:r>
        <w:rPr>
          <w:spacing w:val="1"/>
        </w:rPr>
        <w:t xml:space="preserve"> </w:t>
      </w:r>
      <w:r>
        <w:rPr>
          <w:spacing w:val="-1"/>
        </w:rPr>
        <w:t>included.</w:t>
      </w:r>
    </w:p>
    <w:p w:rsidR="00D766FE" w:rsidRDefault="00D766FE" w:rsidP="00D766FE">
      <w:pPr>
        <w:pStyle w:val="BodyText"/>
        <w:spacing w:before="121"/>
        <w:ind w:right="154"/>
        <w:jc w:val="both"/>
      </w:pPr>
      <w:r>
        <w:t>The</w:t>
      </w:r>
      <w:r w:rsidR="007C0129">
        <w:rPr>
          <w:spacing w:val="9"/>
        </w:rPr>
        <w:t xml:space="preserve"> director </w:t>
      </w:r>
      <w:r>
        <w:rPr>
          <w:spacing w:val="-1"/>
        </w:rPr>
        <w:t>defines</w:t>
      </w:r>
      <w:r>
        <w:rPr>
          <w:spacing w:val="9"/>
        </w:rPr>
        <w:t xml:space="preserve"> </w:t>
      </w:r>
      <w:r>
        <w:t>a</w:t>
      </w:r>
      <w:r>
        <w:rPr>
          <w:spacing w:val="10"/>
        </w:rPr>
        <w:t xml:space="preserve"> </w:t>
      </w:r>
      <w:r>
        <w:rPr>
          <w:spacing w:val="-1"/>
        </w:rPr>
        <w:t>project</w:t>
      </w:r>
      <w:r>
        <w:rPr>
          <w:spacing w:val="9"/>
        </w:rPr>
        <w:t xml:space="preserve"> </w:t>
      </w:r>
      <w:r>
        <w:rPr>
          <w:spacing w:val="-1"/>
        </w:rPr>
        <w:t>manager</w:t>
      </w:r>
      <w:r>
        <w:rPr>
          <w:spacing w:val="11"/>
        </w:rPr>
        <w:t xml:space="preserve"> </w:t>
      </w:r>
      <w:r>
        <w:rPr>
          <w:spacing w:val="-2"/>
        </w:rPr>
        <w:t>(PM)</w:t>
      </w:r>
      <w:r>
        <w:rPr>
          <w:spacing w:val="11"/>
        </w:rPr>
        <w:t xml:space="preserve"> </w:t>
      </w:r>
      <w:r>
        <w:rPr>
          <w:spacing w:val="-2"/>
        </w:rPr>
        <w:t>who</w:t>
      </w:r>
      <w:r>
        <w:rPr>
          <w:spacing w:val="12"/>
        </w:rPr>
        <w:t xml:space="preserve"> </w:t>
      </w:r>
      <w:r>
        <w:rPr>
          <w:spacing w:val="-2"/>
        </w:rPr>
        <w:t>will</w:t>
      </w:r>
      <w:r>
        <w:rPr>
          <w:spacing w:val="9"/>
        </w:rPr>
        <w:t xml:space="preserve"> </w:t>
      </w:r>
      <w:r>
        <w:rPr>
          <w:spacing w:val="-1"/>
        </w:rPr>
        <w:t>lead</w:t>
      </w:r>
      <w:r>
        <w:rPr>
          <w:spacing w:val="10"/>
        </w:rPr>
        <w:t xml:space="preserve"> </w:t>
      </w:r>
      <w:r>
        <w:t>the</w:t>
      </w:r>
      <w:r>
        <w:rPr>
          <w:spacing w:val="65"/>
        </w:rPr>
        <w:t xml:space="preserve"> </w:t>
      </w:r>
      <w:r>
        <w:rPr>
          <w:spacing w:val="-1"/>
        </w:rPr>
        <w:t>mentioned</w:t>
      </w:r>
      <w:r>
        <w:t xml:space="preserve"> </w:t>
      </w:r>
      <w:r>
        <w:rPr>
          <w:spacing w:val="-1"/>
        </w:rPr>
        <w:t>project and</w:t>
      </w:r>
      <w:r>
        <w:rPr>
          <w:spacing w:val="-2"/>
        </w:rPr>
        <w:t xml:space="preserve"> </w:t>
      </w:r>
      <w:r>
        <w:rPr>
          <w:spacing w:val="-1"/>
        </w:rPr>
        <w:t>guide</w:t>
      </w:r>
      <w:r>
        <w:t xml:space="preserve"> the </w:t>
      </w:r>
      <w:r>
        <w:rPr>
          <w:spacing w:val="-1"/>
        </w:rPr>
        <w:t>operator through</w:t>
      </w:r>
      <w:r>
        <w:t xml:space="preserve"> the</w:t>
      </w:r>
      <w:r>
        <w:rPr>
          <w:spacing w:val="-2"/>
        </w:rPr>
        <w:t xml:space="preserve"> whole</w:t>
      </w:r>
      <w:r>
        <w:t xml:space="preserve"> </w:t>
      </w:r>
      <w:r>
        <w:rPr>
          <w:spacing w:val="-1"/>
        </w:rPr>
        <w:t>certification</w:t>
      </w:r>
      <w:r>
        <w:rPr>
          <w:spacing w:val="-4"/>
        </w:rPr>
        <w:t xml:space="preserve"> </w:t>
      </w:r>
      <w:r>
        <w:rPr>
          <w:spacing w:val="-1"/>
        </w:rPr>
        <w:t>process.</w:t>
      </w:r>
    </w:p>
    <w:p w:rsidR="00D766FE" w:rsidRDefault="00D766FE" w:rsidP="00D766FE">
      <w:pPr>
        <w:jc w:val="both"/>
        <w:sectPr w:rsidR="00D766FE">
          <w:pgSz w:w="11910" w:h="16840"/>
          <w:pgMar w:top="900" w:right="700" w:bottom="1280" w:left="980" w:header="701" w:footer="1096" w:gutter="0"/>
          <w:cols w:space="720"/>
        </w:sectPr>
      </w:pPr>
    </w:p>
    <w:p w:rsidR="00D766FE" w:rsidRDefault="00D766FE" w:rsidP="00D766FE">
      <w:pPr>
        <w:pStyle w:val="Heading1"/>
        <w:jc w:val="both"/>
        <w:rPr>
          <w:b w:val="0"/>
          <w:bCs w:val="0"/>
        </w:rPr>
      </w:pPr>
      <w:bookmarkStart w:id="6" w:name="_bookmark7"/>
      <w:bookmarkEnd w:id="6"/>
      <w:r>
        <w:t xml:space="preserve">GM 2  </w:t>
      </w:r>
      <w:r>
        <w:rPr>
          <w:spacing w:val="64"/>
        </w:rPr>
        <w:t xml:space="preserve"> </w:t>
      </w:r>
      <w:r>
        <w:t>Formal</w:t>
      </w:r>
      <w:r>
        <w:rPr>
          <w:spacing w:val="3"/>
        </w:rPr>
        <w:t xml:space="preserve"> </w:t>
      </w:r>
      <w:r>
        <w:rPr>
          <w:spacing w:val="-1"/>
        </w:rPr>
        <w:t>Application</w:t>
      </w:r>
      <w:r>
        <w:t xml:space="preserve"> </w:t>
      </w:r>
      <w:r>
        <w:rPr>
          <w:spacing w:val="-1"/>
        </w:rPr>
        <w:t>Phase</w:t>
      </w:r>
    </w:p>
    <w:p w:rsidR="00D766FE" w:rsidRDefault="00D766FE" w:rsidP="00D766FE">
      <w:pPr>
        <w:pStyle w:val="BodyText"/>
        <w:spacing w:before="122"/>
        <w:jc w:val="both"/>
      </w:pPr>
      <w:r>
        <w:t>The</w:t>
      </w:r>
      <w:r>
        <w:rPr>
          <w:spacing w:val="-5"/>
        </w:rPr>
        <w:t xml:space="preserve"> </w:t>
      </w:r>
      <w:r>
        <w:t>formal</w:t>
      </w:r>
      <w:r>
        <w:rPr>
          <w:spacing w:val="-1"/>
        </w:rPr>
        <w:t xml:space="preserve"> application</w:t>
      </w:r>
      <w:r>
        <w:rPr>
          <w:spacing w:val="-2"/>
        </w:rPr>
        <w:t xml:space="preserve"> shall</w:t>
      </w:r>
      <w:r>
        <w:t xml:space="preserve"> be </w:t>
      </w:r>
      <w:r>
        <w:rPr>
          <w:spacing w:val="-1"/>
        </w:rPr>
        <w:t>submitted</w:t>
      </w:r>
      <w:r>
        <w:rPr>
          <w:spacing w:val="-2"/>
        </w:rPr>
        <w:t xml:space="preserve"> </w:t>
      </w:r>
      <w:r>
        <w:t>to</w:t>
      </w:r>
      <w:r>
        <w:rPr>
          <w:spacing w:val="-2"/>
        </w:rPr>
        <w:t xml:space="preserve"> </w:t>
      </w:r>
      <w:r>
        <w:rPr>
          <w:spacing w:val="-1"/>
        </w:rPr>
        <w:t>ACAA</w:t>
      </w:r>
      <w:r>
        <w:t xml:space="preserve"> as</w:t>
      </w:r>
      <w:r>
        <w:rPr>
          <w:spacing w:val="4"/>
        </w:rPr>
        <w:t xml:space="preserve"> </w:t>
      </w:r>
      <w:r>
        <w:rPr>
          <w:spacing w:val="-2"/>
        </w:rPr>
        <w:t xml:space="preserve">early </w:t>
      </w:r>
      <w:r>
        <w:t xml:space="preserve">as </w:t>
      </w:r>
      <w:r>
        <w:rPr>
          <w:spacing w:val="-1"/>
        </w:rPr>
        <w:t>possible.</w:t>
      </w:r>
    </w:p>
    <w:p w:rsidR="00D766FE" w:rsidRDefault="00D766FE" w:rsidP="00D766FE">
      <w:pPr>
        <w:pStyle w:val="BodyText"/>
        <w:ind w:right="149"/>
        <w:jc w:val="both"/>
      </w:pPr>
      <w:r>
        <w:t>The</w:t>
      </w:r>
      <w:r>
        <w:rPr>
          <w:spacing w:val="23"/>
        </w:rPr>
        <w:t xml:space="preserve"> </w:t>
      </w:r>
      <w:r>
        <w:rPr>
          <w:spacing w:val="-1"/>
        </w:rPr>
        <w:t>ACAA</w:t>
      </w:r>
      <w:r>
        <w:t xml:space="preserve"> </w:t>
      </w:r>
      <w:r>
        <w:rPr>
          <w:spacing w:val="-2"/>
        </w:rPr>
        <w:t>will</w:t>
      </w:r>
      <w:r>
        <w:rPr>
          <w:spacing w:val="22"/>
        </w:rPr>
        <w:t xml:space="preserve"> </w:t>
      </w:r>
      <w:r>
        <w:rPr>
          <w:spacing w:val="-1"/>
        </w:rPr>
        <w:t>review</w:t>
      </w:r>
      <w:r>
        <w:rPr>
          <w:spacing w:val="22"/>
        </w:rPr>
        <w:t xml:space="preserve"> </w:t>
      </w:r>
      <w:r>
        <w:t>the</w:t>
      </w:r>
      <w:r>
        <w:rPr>
          <w:spacing w:val="23"/>
        </w:rPr>
        <w:t xml:space="preserve"> </w:t>
      </w:r>
      <w:r>
        <w:rPr>
          <w:spacing w:val="-1"/>
        </w:rPr>
        <w:t>application</w:t>
      </w:r>
      <w:r>
        <w:rPr>
          <w:spacing w:val="23"/>
        </w:rPr>
        <w:t xml:space="preserve"> </w:t>
      </w:r>
      <w:r>
        <w:t>to</w:t>
      </w:r>
      <w:r>
        <w:rPr>
          <w:spacing w:val="23"/>
        </w:rPr>
        <w:t xml:space="preserve"> </w:t>
      </w:r>
      <w:r>
        <w:rPr>
          <w:spacing w:val="-1"/>
        </w:rPr>
        <w:t>determine</w:t>
      </w:r>
      <w:r>
        <w:rPr>
          <w:spacing w:val="23"/>
        </w:rPr>
        <w:t xml:space="preserve"> </w:t>
      </w:r>
      <w:r>
        <w:rPr>
          <w:spacing w:val="-1"/>
        </w:rPr>
        <w:t>that</w:t>
      </w:r>
      <w:r>
        <w:rPr>
          <w:spacing w:val="24"/>
        </w:rPr>
        <w:t xml:space="preserve"> </w:t>
      </w:r>
      <w:r>
        <w:rPr>
          <w:spacing w:val="-1"/>
        </w:rPr>
        <w:t>it</w:t>
      </w:r>
      <w:r>
        <w:rPr>
          <w:spacing w:val="24"/>
        </w:rPr>
        <w:t xml:space="preserve"> </w:t>
      </w:r>
      <w:r>
        <w:rPr>
          <w:spacing w:val="-1"/>
        </w:rPr>
        <w:t>contains</w:t>
      </w:r>
      <w:r>
        <w:rPr>
          <w:spacing w:val="20"/>
        </w:rPr>
        <w:t xml:space="preserve"> </w:t>
      </w:r>
      <w:r>
        <w:t>the</w:t>
      </w:r>
      <w:r>
        <w:rPr>
          <w:spacing w:val="23"/>
        </w:rPr>
        <w:t xml:space="preserve"> </w:t>
      </w:r>
      <w:r>
        <w:rPr>
          <w:spacing w:val="-1"/>
        </w:rPr>
        <w:t>required</w:t>
      </w:r>
      <w:r>
        <w:rPr>
          <w:spacing w:val="23"/>
        </w:rPr>
        <w:t xml:space="preserve"> </w:t>
      </w:r>
      <w:r>
        <w:rPr>
          <w:spacing w:val="-1"/>
        </w:rPr>
        <w:t>information,</w:t>
      </w:r>
      <w:r>
        <w:rPr>
          <w:spacing w:val="69"/>
        </w:rPr>
        <w:t xml:space="preserve"> </w:t>
      </w:r>
      <w:r>
        <w:rPr>
          <w:spacing w:val="-1"/>
        </w:rPr>
        <w:t>documents</w:t>
      </w:r>
      <w:r>
        <w:rPr>
          <w:spacing w:val="23"/>
        </w:rPr>
        <w:t xml:space="preserve"> </w:t>
      </w:r>
      <w:r>
        <w:rPr>
          <w:spacing w:val="-1"/>
        </w:rPr>
        <w:t>and</w:t>
      </w:r>
      <w:r>
        <w:rPr>
          <w:spacing w:val="23"/>
        </w:rPr>
        <w:t xml:space="preserve"> </w:t>
      </w:r>
      <w:r>
        <w:rPr>
          <w:spacing w:val="-1"/>
        </w:rPr>
        <w:t>attachments.</w:t>
      </w:r>
      <w:r>
        <w:rPr>
          <w:spacing w:val="24"/>
        </w:rPr>
        <w:t xml:space="preserve"> </w:t>
      </w:r>
      <w:r>
        <w:rPr>
          <w:spacing w:val="-1"/>
        </w:rPr>
        <w:t>If</w:t>
      </w:r>
      <w:r>
        <w:rPr>
          <w:spacing w:val="24"/>
        </w:rPr>
        <w:t xml:space="preserve"> </w:t>
      </w:r>
      <w:r>
        <w:rPr>
          <w:spacing w:val="-1"/>
        </w:rPr>
        <w:t>there</w:t>
      </w:r>
      <w:r>
        <w:rPr>
          <w:spacing w:val="23"/>
        </w:rPr>
        <w:t xml:space="preserve"> </w:t>
      </w:r>
      <w:r>
        <w:rPr>
          <w:spacing w:val="-1"/>
        </w:rPr>
        <w:t>are</w:t>
      </w:r>
      <w:r>
        <w:rPr>
          <w:spacing w:val="23"/>
        </w:rPr>
        <w:t xml:space="preserve"> </w:t>
      </w:r>
      <w:r>
        <w:rPr>
          <w:spacing w:val="-1"/>
        </w:rPr>
        <w:t>omissions</w:t>
      </w:r>
      <w:r>
        <w:rPr>
          <w:spacing w:val="23"/>
        </w:rPr>
        <w:t xml:space="preserve"> </w:t>
      </w:r>
      <w:r>
        <w:t>or</w:t>
      </w:r>
      <w:r>
        <w:rPr>
          <w:spacing w:val="24"/>
        </w:rPr>
        <w:t xml:space="preserve"> </w:t>
      </w:r>
      <w:r>
        <w:rPr>
          <w:spacing w:val="-1"/>
        </w:rPr>
        <w:t>errors,</w:t>
      </w:r>
      <w:r>
        <w:rPr>
          <w:spacing w:val="22"/>
        </w:rPr>
        <w:t xml:space="preserve"> </w:t>
      </w:r>
      <w:r>
        <w:t>the</w:t>
      </w:r>
      <w:r>
        <w:rPr>
          <w:spacing w:val="20"/>
        </w:rPr>
        <w:t xml:space="preserve"> </w:t>
      </w:r>
      <w:r>
        <w:t>formal</w:t>
      </w:r>
      <w:r>
        <w:rPr>
          <w:spacing w:val="22"/>
        </w:rPr>
        <w:t xml:space="preserve"> </w:t>
      </w:r>
      <w:r>
        <w:rPr>
          <w:spacing w:val="-1"/>
        </w:rPr>
        <w:t>application</w:t>
      </w:r>
      <w:r>
        <w:rPr>
          <w:spacing w:val="23"/>
        </w:rPr>
        <w:t xml:space="preserve"> </w:t>
      </w:r>
      <w:r>
        <w:rPr>
          <w:spacing w:val="-1"/>
        </w:rPr>
        <w:t>and</w:t>
      </w:r>
      <w:r>
        <w:rPr>
          <w:spacing w:val="23"/>
        </w:rPr>
        <w:t xml:space="preserve"> </w:t>
      </w:r>
      <w:r>
        <w:rPr>
          <w:spacing w:val="-1"/>
        </w:rPr>
        <w:t>all</w:t>
      </w:r>
      <w:r>
        <w:rPr>
          <w:spacing w:val="73"/>
        </w:rPr>
        <w:t xml:space="preserve"> </w:t>
      </w:r>
      <w:r>
        <w:rPr>
          <w:spacing w:val="-1"/>
        </w:rPr>
        <w:t>attachments</w:t>
      </w:r>
      <w:r>
        <w:rPr>
          <w:spacing w:val="1"/>
        </w:rPr>
        <w:t xml:space="preserve"> </w:t>
      </w:r>
      <w:r>
        <w:rPr>
          <w:spacing w:val="-2"/>
        </w:rPr>
        <w:t>will</w:t>
      </w:r>
      <w:r>
        <w:t xml:space="preserve"> be </w:t>
      </w:r>
      <w:r>
        <w:rPr>
          <w:spacing w:val="-1"/>
        </w:rPr>
        <w:t>returned</w:t>
      </w:r>
      <w:r>
        <w:t xml:space="preserve"> </w:t>
      </w:r>
      <w:r>
        <w:rPr>
          <w:spacing w:val="-2"/>
        </w:rPr>
        <w:t>with</w:t>
      </w:r>
      <w:r>
        <w:t xml:space="preserve"> a</w:t>
      </w:r>
      <w:r>
        <w:rPr>
          <w:spacing w:val="1"/>
        </w:rPr>
        <w:t xml:space="preserve"> </w:t>
      </w:r>
      <w:r>
        <w:rPr>
          <w:spacing w:val="-1"/>
        </w:rPr>
        <w:t>letter</w:t>
      </w:r>
      <w:r>
        <w:rPr>
          <w:spacing w:val="1"/>
        </w:rPr>
        <w:t xml:space="preserve"> </w:t>
      </w:r>
      <w:r>
        <w:rPr>
          <w:spacing w:val="-1"/>
        </w:rPr>
        <w:t>outlining</w:t>
      </w:r>
      <w:r>
        <w:t xml:space="preserve"> the </w:t>
      </w:r>
      <w:r>
        <w:rPr>
          <w:spacing w:val="-1"/>
        </w:rPr>
        <w:t>reasons</w:t>
      </w:r>
      <w:r>
        <w:rPr>
          <w:spacing w:val="-2"/>
        </w:rPr>
        <w:t xml:space="preserve"> </w:t>
      </w:r>
      <w:r>
        <w:t>for</w:t>
      </w:r>
      <w:r>
        <w:rPr>
          <w:spacing w:val="1"/>
        </w:rPr>
        <w:t xml:space="preserve"> </w:t>
      </w:r>
      <w:r>
        <w:rPr>
          <w:spacing w:val="-1"/>
        </w:rPr>
        <w:t>its</w:t>
      </w:r>
      <w:r>
        <w:rPr>
          <w:spacing w:val="-2"/>
        </w:rPr>
        <w:t xml:space="preserve"> </w:t>
      </w:r>
      <w:r>
        <w:rPr>
          <w:spacing w:val="-1"/>
        </w:rPr>
        <w:t>return.</w:t>
      </w:r>
      <w:r>
        <w:rPr>
          <w:spacing w:val="2"/>
        </w:rPr>
        <w:t xml:space="preserve"> </w:t>
      </w:r>
      <w:r>
        <w:rPr>
          <w:spacing w:val="-1"/>
        </w:rPr>
        <w:t>If</w:t>
      </w:r>
      <w:r>
        <w:rPr>
          <w:spacing w:val="2"/>
        </w:rPr>
        <w:t xml:space="preserve"> </w:t>
      </w:r>
      <w:r>
        <w:t>the</w:t>
      </w:r>
      <w:r>
        <w:rPr>
          <w:spacing w:val="-2"/>
        </w:rPr>
        <w:t xml:space="preserve"> </w:t>
      </w:r>
      <w:r>
        <w:rPr>
          <w:spacing w:val="-1"/>
        </w:rPr>
        <w:t>operator</w:t>
      </w:r>
      <w:r>
        <w:rPr>
          <w:spacing w:val="1"/>
        </w:rPr>
        <w:t xml:space="preserve"> </w:t>
      </w:r>
      <w:r>
        <w:rPr>
          <w:spacing w:val="-1"/>
        </w:rPr>
        <w:t>has</w:t>
      </w:r>
      <w:r>
        <w:rPr>
          <w:spacing w:val="-2"/>
        </w:rPr>
        <w:t xml:space="preserve"> </w:t>
      </w:r>
      <w:r>
        <w:t>a</w:t>
      </w:r>
      <w:r>
        <w:rPr>
          <w:spacing w:val="-2"/>
        </w:rPr>
        <w:t xml:space="preserve"> </w:t>
      </w:r>
      <w:r>
        <w:rPr>
          <w:spacing w:val="-1"/>
        </w:rPr>
        <w:t>good</w:t>
      </w:r>
      <w:r>
        <w:rPr>
          <w:spacing w:val="79"/>
        </w:rPr>
        <w:t xml:space="preserve"> </w:t>
      </w:r>
      <w:r>
        <w:rPr>
          <w:spacing w:val="-1"/>
        </w:rPr>
        <w:t>understanding</w:t>
      </w:r>
      <w:r>
        <w:rPr>
          <w:spacing w:val="19"/>
        </w:rPr>
        <w:t xml:space="preserve"> </w:t>
      </w:r>
      <w:r>
        <w:rPr>
          <w:spacing w:val="-2"/>
        </w:rPr>
        <w:t>of</w:t>
      </w:r>
      <w:r>
        <w:rPr>
          <w:spacing w:val="18"/>
        </w:rPr>
        <w:t xml:space="preserve"> </w:t>
      </w:r>
      <w:r>
        <w:t>the</w:t>
      </w:r>
      <w:r>
        <w:rPr>
          <w:spacing w:val="14"/>
        </w:rPr>
        <w:t xml:space="preserve"> </w:t>
      </w:r>
      <w:r>
        <w:rPr>
          <w:spacing w:val="-1"/>
        </w:rPr>
        <w:t>requirements,</w:t>
      </w:r>
      <w:r>
        <w:rPr>
          <w:spacing w:val="16"/>
        </w:rPr>
        <w:t xml:space="preserve"> </w:t>
      </w:r>
      <w:r>
        <w:t>the</w:t>
      </w:r>
      <w:r>
        <w:rPr>
          <w:spacing w:val="14"/>
        </w:rPr>
        <w:t xml:space="preserve"> </w:t>
      </w:r>
      <w:r>
        <w:t>formal</w:t>
      </w:r>
      <w:r>
        <w:rPr>
          <w:spacing w:val="16"/>
        </w:rPr>
        <w:t xml:space="preserve"> </w:t>
      </w:r>
      <w:r>
        <w:rPr>
          <w:spacing w:val="-1"/>
        </w:rPr>
        <w:t>application</w:t>
      </w:r>
      <w:r>
        <w:rPr>
          <w:spacing w:val="17"/>
        </w:rPr>
        <w:t xml:space="preserve"> </w:t>
      </w:r>
      <w:r>
        <w:rPr>
          <w:spacing w:val="-1"/>
        </w:rPr>
        <w:t>should</w:t>
      </w:r>
      <w:r>
        <w:rPr>
          <w:spacing w:val="17"/>
        </w:rPr>
        <w:t xml:space="preserve"> </w:t>
      </w:r>
      <w:r>
        <w:t>be</w:t>
      </w:r>
      <w:r>
        <w:rPr>
          <w:spacing w:val="17"/>
        </w:rPr>
        <w:t xml:space="preserve"> </w:t>
      </w:r>
      <w:r>
        <w:t>of</w:t>
      </w:r>
      <w:r>
        <w:rPr>
          <w:spacing w:val="18"/>
        </w:rPr>
        <w:t xml:space="preserve"> </w:t>
      </w:r>
      <w:r>
        <w:rPr>
          <w:spacing w:val="-1"/>
        </w:rPr>
        <w:t>sufficient</w:t>
      </w:r>
      <w:r>
        <w:rPr>
          <w:spacing w:val="16"/>
        </w:rPr>
        <w:t xml:space="preserve"> </w:t>
      </w:r>
      <w:r>
        <w:rPr>
          <w:spacing w:val="-1"/>
        </w:rPr>
        <w:t>quality</w:t>
      </w:r>
      <w:r>
        <w:rPr>
          <w:spacing w:val="15"/>
        </w:rPr>
        <w:t xml:space="preserve"> </w:t>
      </w:r>
      <w:r>
        <w:t>to</w:t>
      </w:r>
      <w:r>
        <w:rPr>
          <w:spacing w:val="17"/>
        </w:rPr>
        <w:t xml:space="preserve"> </w:t>
      </w:r>
      <w:r>
        <w:rPr>
          <w:spacing w:val="-1"/>
        </w:rPr>
        <w:t>allow</w:t>
      </w:r>
      <w:r>
        <w:rPr>
          <w:spacing w:val="14"/>
        </w:rPr>
        <w:t xml:space="preserve"> </w:t>
      </w:r>
      <w:r>
        <w:t>any</w:t>
      </w:r>
      <w:r>
        <w:rPr>
          <w:spacing w:val="45"/>
        </w:rPr>
        <w:t xml:space="preserve"> </w:t>
      </w:r>
      <w:r>
        <w:rPr>
          <w:spacing w:val="-1"/>
        </w:rPr>
        <w:t>omission,</w:t>
      </w:r>
      <w:r>
        <w:rPr>
          <w:spacing w:val="2"/>
        </w:rPr>
        <w:t xml:space="preserve"> </w:t>
      </w:r>
      <w:r>
        <w:rPr>
          <w:spacing w:val="-2"/>
        </w:rPr>
        <w:t>deficiency,</w:t>
      </w:r>
      <w:r>
        <w:rPr>
          <w:spacing w:val="2"/>
        </w:rPr>
        <w:t xml:space="preserve"> </w:t>
      </w:r>
      <w:r>
        <w:t>or</w:t>
      </w:r>
      <w:r>
        <w:rPr>
          <w:spacing w:val="-4"/>
        </w:rPr>
        <w:t xml:space="preserve"> </w:t>
      </w:r>
      <w:r>
        <w:rPr>
          <w:spacing w:val="-1"/>
        </w:rPr>
        <w:t>open</w:t>
      </w:r>
      <w:r>
        <w:rPr>
          <w:spacing w:val="-2"/>
        </w:rPr>
        <w:t xml:space="preserve"> </w:t>
      </w:r>
      <w:r>
        <w:rPr>
          <w:spacing w:val="-1"/>
        </w:rPr>
        <w:t>question</w:t>
      </w:r>
      <w:r>
        <w:rPr>
          <w:spacing w:val="-2"/>
        </w:rPr>
        <w:t xml:space="preserve"> </w:t>
      </w:r>
      <w:r>
        <w:t>to</w:t>
      </w:r>
      <w:r>
        <w:rPr>
          <w:spacing w:val="-2"/>
        </w:rPr>
        <w:t xml:space="preserve"> </w:t>
      </w:r>
      <w:r>
        <w:t>be</w:t>
      </w:r>
      <w:r>
        <w:rPr>
          <w:spacing w:val="-2"/>
        </w:rPr>
        <w:t xml:space="preserve"> resolved</w:t>
      </w:r>
      <w:r>
        <w:t xml:space="preserve"> </w:t>
      </w:r>
      <w:r>
        <w:rPr>
          <w:spacing w:val="-1"/>
        </w:rPr>
        <w:t>during</w:t>
      </w:r>
      <w:r>
        <w:t xml:space="preserve"> the</w:t>
      </w:r>
      <w:r>
        <w:rPr>
          <w:spacing w:val="-2"/>
        </w:rPr>
        <w:t xml:space="preserve"> </w:t>
      </w:r>
      <w:r>
        <w:rPr>
          <w:spacing w:val="-1"/>
        </w:rPr>
        <w:t>formal application</w:t>
      </w:r>
      <w:r>
        <w:t xml:space="preserve"> </w:t>
      </w:r>
      <w:r>
        <w:rPr>
          <w:spacing w:val="-1"/>
        </w:rPr>
        <w:t>meeting.</w:t>
      </w:r>
    </w:p>
    <w:p w:rsidR="00D766FE" w:rsidRDefault="00D766FE" w:rsidP="00D766FE">
      <w:pPr>
        <w:pStyle w:val="BodyText"/>
        <w:ind w:right="146"/>
        <w:jc w:val="both"/>
      </w:pPr>
      <w:r>
        <w:t>The</w:t>
      </w:r>
      <w:r>
        <w:rPr>
          <w:spacing w:val="2"/>
        </w:rPr>
        <w:t xml:space="preserve"> </w:t>
      </w:r>
      <w:r>
        <w:rPr>
          <w:rFonts w:cs="Arial"/>
          <w:spacing w:val="-1"/>
        </w:rPr>
        <w:t>Operator’s</w:t>
      </w:r>
      <w:r>
        <w:rPr>
          <w:rFonts w:cs="Arial"/>
          <w:spacing w:val="2"/>
        </w:rPr>
        <w:t xml:space="preserve"> </w:t>
      </w:r>
      <w:r>
        <w:rPr>
          <w:rFonts w:cs="Arial"/>
          <w:spacing w:val="-1"/>
        </w:rPr>
        <w:t>Accountable</w:t>
      </w:r>
      <w:r>
        <w:rPr>
          <w:rFonts w:cs="Arial"/>
          <w:spacing w:val="4"/>
        </w:rPr>
        <w:t xml:space="preserve"> </w:t>
      </w:r>
      <w:r>
        <w:rPr>
          <w:rFonts w:cs="Arial"/>
          <w:spacing w:val="-1"/>
        </w:rPr>
        <w:t>Manager,</w:t>
      </w:r>
      <w:r>
        <w:rPr>
          <w:rFonts w:cs="Arial"/>
          <w:spacing w:val="3"/>
        </w:rPr>
        <w:t xml:space="preserve"> </w:t>
      </w:r>
      <w:r>
        <w:rPr>
          <w:rFonts w:cs="Arial"/>
          <w:spacing w:val="-1"/>
        </w:rPr>
        <w:t>Compliance</w:t>
      </w:r>
      <w:r>
        <w:rPr>
          <w:rFonts w:cs="Arial"/>
          <w:spacing w:val="4"/>
        </w:rPr>
        <w:t xml:space="preserve"> </w:t>
      </w:r>
      <w:r>
        <w:rPr>
          <w:rFonts w:cs="Arial"/>
          <w:spacing w:val="-1"/>
        </w:rPr>
        <w:t>Monitoring</w:t>
      </w:r>
      <w:r>
        <w:rPr>
          <w:rFonts w:cs="Arial"/>
          <w:spacing w:val="3"/>
        </w:rPr>
        <w:t xml:space="preserve"> </w:t>
      </w:r>
      <w:r>
        <w:rPr>
          <w:rFonts w:cs="Arial"/>
          <w:spacing w:val="-1"/>
        </w:rPr>
        <w:t>Manager,</w:t>
      </w:r>
      <w:r>
        <w:rPr>
          <w:rFonts w:cs="Arial"/>
          <w:spacing w:val="3"/>
        </w:rPr>
        <w:t xml:space="preserve"> </w:t>
      </w:r>
      <w:r>
        <w:rPr>
          <w:rFonts w:cs="Arial"/>
          <w:spacing w:val="-1"/>
        </w:rPr>
        <w:t>Nominated</w:t>
      </w:r>
      <w:r>
        <w:rPr>
          <w:rFonts w:cs="Arial"/>
          <w:spacing w:val="2"/>
        </w:rPr>
        <w:t xml:space="preserve"> </w:t>
      </w:r>
      <w:r>
        <w:rPr>
          <w:rFonts w:cs="Arial"/>
          <w:spacing w:val="-1"/>
        </w:rPr>
        <w:t>Person</w:t>
      </w:r>
      <w:r>
        <w:rPr>
          <w:rFonts w:cs="Arial"/>
          <w:spacing w:val="1"/>
        </w:rPr>
        <w:t xml:space="preserve"> </w:t>
      </w:r>
      <w:r>
        <w:rPr>
          <w:rFonts w:cs="Arial"/>
          <w:spacing w:val="-1"/>
        </w:rPr>
        <w:t>and</w:t>
      </w:r>
      <w:r>
        <w:rPr>
          <w:rFonts w:cs="Arial"/>
          <w:spacing w:val="63"/>
        </w:rPr>
        <w:t xml:space="preserve"> </w:t>
      </w:r>
      <w:r>
        <w:rPr>
          <w:spacing w:val="-1"/>
        </w:rPr>
        <w:t>Deputy</w:t>
      </w:r>
      <w:r>
        <w:rPr>
          <w:spacing w:val="11"/>
        </w:rPr>
        <w:t xml:space="preserve"> </w:t>
      </w:r>
      <w:r>
        <w:rPr>
          <w:spacing w:val="-1"/>
        </w:rPr>
        <w:t>Nominated</w:t>
      </w:r>
      <w:r>
        <w:rPr>
          <w:spacing w:val="13"/>
        </w:rPr>
        <w:t xml:space="preserve"> </w:t>
      </w:r>
      <w:r>
        <w:rPr>
          <w:spacing w:val="-1"/>
        </w:rPr>
        <w:t>Person</w:t>
      </w:r>
      <w:r>
        <w:rPr>
          <w:spacing w:val="12"/>
        </w:rPr>
        <w:t xml:space="preserve"> </w:t>
      </w:r>
      <w:r>
        <w:rPr>
          <w:spacing w:val="-1"/>
        </w:rPr>
        <w:t>personnel</w:t>
      </w:r>
      <w:r>
        <w:rPr>
          <w:spacing w:val="11"/>
        </w:rPr>
        <w:t xml:space="preserve"> </w:t>
      </w:r>
      <w:r>
        <w:rPr>
          <w:spacing w:val="-1"/>
        </w:rPr>
        <w:t>shall</w:t>
      </w:r>
      <w:r>
        <w:rPr>
          <w:spacing w:val="11"/>
        </w:rPr>
        <w:t xml:space="preserve"> </w:t>
      </w:r>
      <w:r>
        <w:rPr>
          <w:spacing w:val="-1"/>
        </w:rPr>
        <w:t>attend</w:t>
      </w:r>
      <w:r>
        <w:rPr>
          <w:spacing w:val="12"/>
        </w:rPr>
        <w:t xml:space="preserve"> </w:t>
      </w:r>
      <w:r>
        <w:t>the</w:t>
      </w:r>
      <w:r>
        <w:rPr>
          <w:spacing w:val="9"/>
        </w:rPr>
        <w:t xml:space="preserve"> </w:t>
      </w:r>
      <w:r>
        <w:rPr>
          <w:spacing w:val="-1"/>
        </w:rPr>
        <w:t>formal</w:t>
      </w:r>
      <w:r>
        <w:rPr>
          <w:spacing w:val="11"/>
        </w:rPr>
        <w:t xml:space="preserve"> </w:t>
      </w:r>
      <w:r>
        <w:rPr>
          <w:spacing w:val="-1"/>
        </w:rPr>
        <w:t>application</w:t>
      </w:r>
      <w:r>
        <w:rPr>
          <w:spacing w:val="10"/>
        </w:rPr>
        <w:t xml:space="preserve"> </w:t>
      </w:r>
      <w:r>
        <w:rPr>
          <w:spacing w:val="-1"/>
        </w:rPr>
        <w:t>meeting.</w:t>
      </w:r>
      <w:r>
        <w:rPr>
          <w:spacing w:val="9"/>
        </w:rPr>
        <w:t xml:space="preserve"> </w:t>
      </w:r>
      <w:r>
        <w:t>The</w:t>
      </w:r>
      <w:r>
        <w:rPr>
          <w:spacing w:val="12"/>
        </w:rPr>
        <w:t xml:space="preserve"> </w:t>
      </w:r>
      <w:r>
        <w:rPr>
          <w:spacing w:val="-1"/>
        </w:rPr>
        <w:t>purpose</w:t>
      </w:r>
      <w:r>
        <w:rPr>
          <w:spacing w:val="12"/>
        </w:rPr>
        <w:t xml:space="preserve"> </w:t>
      </w:r>
      <w:r>
        <w:rPr>
          <w:spacing w:val="-2"/>
        </w:rPr>
        <w:t>of</w:t>
      </w:r>
      <w:r>
        <w:rPr>
          <w:spacing w:val="11"/>
        </w:rPr>
        <w:t xml:space="preserve"> </w:t>
      </w:r>
      <w:r>
        <w:t>the</w:t>
      </w:r>
      <w:r>
        <w:rPr>
          <w:spacing w:val="75"/>
        </w:rPr>
        <w:t xml:space="preserve"> </w:t>
      </w:r>
      <w:r>
        <w:rPr>
          <w:spacing w:val="-1"/>
        </w:rPr>
        <w:t>meeting</w:t>
      </w:r>
      <w:r>
        <w:rPr>
          <w:spacing w:val="55"/>
        </w:rPr>
        <w:t xml:space="preserve"> </w:t>
      </w:r>
      <w:r>
        <w:rPr>
          <w:spacing w:val="-1"/>
        </w:rPr>
        <w:t>is</w:t>
      </w:r>
      <w:r>
        <w:rPr>
          <w:spacing w:val="51"/>
        </w:rPr>
        <w:t xml:space="preserve"> </w:t>
      </w:r>
      <w:r>
        <w:t>to</w:t>
      </w:r>
      <w:r>
        <w:rPr>
          <w:spacing w:val="53"/>
        </w:rPr>
        <w:t xml:space="preserve"> </w:t>
      </w:r>
      <w:r>
        <w:rPr>
          <w:spacing w:val="-1"/>
        </w:rPr>
        <w:t>present</w:t>
      </w:r>
      <w:r>
        <w:rPr>
          <w:spacing w:val="52"/>
        </w:rPr>
        <w:t xml:space="preserve"> </w:t>
      </w:r>
      <w:r>
        <w:rPr>
          <w:spacing w:val="-1"/>
        </w:rPr>
        <w:t>the</w:t>
      </w:r>
      <w:r>
        <w:rPr>
          <w:spacing w:val="53"/>
        </w:rPr>
        <w:t xml:space="preserve"> </w:t>
      </w:r>
      <w:r>
        <w:rPr>
          <w:spacing w:val="-1"/>
        </w:rPr>
        <w:t>project</w:t>
      </w:r>
      <w:r>
        <w:rPr>
          <w:spacing w:val="51"/>
        </w:rPr>
        <w:t xml:space="preserve"> </w:t>
      </w:r>
      <w:r>
        <w:rPr>
          <w:spacing w:val="-1"/>
        </w:rPr>
        <w:t>manager,</w:t>
      </w:r>
      <w:r>
        <w:rPr>
          <w:spacing w:val="53"/>
        </w:rPr>
        <w:t xml:space="preserve"> </w:t>
      </w:r>
      <w:r>
        <w:rPr>
          <w:spacing w:val="-1"/>
        </w:rPr>
        <w:t>delegated</w:t>
      </w:r>
      <w:r>
        <w:rPr>
          <w:spacing w:val="51"/>
        </w:rPr>
        <w:t xml:space="preserve"> </w:t>
      </w:r>
      <w:r>
        <w:rPr>
          <w:spacing w:val="-1"/>
        </w:rPr>
        <w:t>inspectors,</w:t>
      </w:r>
      <w:r>
        <w:rPr>
          <w:spacing w:val="52"/>
        </w:rPr>
        <w:t xml:space="preserve"> </w:t>
      </w:r>
      <w:r>
        <w:rPr>
          <w:spacing w:val="-1"/>
        </w:rPr>
        <w:t>experts</w:t>
      </w:r>
      <w:r>
        <w:rPr>
          <w:spacing w:val="57"/>
        </w:rPr>
        <w:t xml:space="preserve"> </w:t>
      </w:r>
      <w:r>
        <w:rPr>
          <w:spacing w:val="-1"/>
        </w:rPr>
        <w:t>and</w:t>
      </w:r>
      <w:r>
        <w:rPr>
          <w:spacing w:val="53"/>
        </w:rPr>
        <w:t xml:space="preserve"> </w:t>
      </w:r>
      <w:r>
        <w:rPr>
          <w:spacing w:val="-1"/>
        </w:rPr>
        <w:t>specialists</w:t>
      </w:r>
      <w:r>
        <w:rPr>
          <w:spacing w:val="51"/>
        </w:rPr>
        <w:t xml:space="preserve"> </w:t>
      </w:r>
      <w:r>
        <w:rPr>
          <w:spacing w:val="-2"/>
        </w:rPr>
        <w:t>and</w:t>
      </w:r>
      <w:r>
        <w:rPr>
          <w:spacing w:val="54"/>
        </w:rPr>
        <w:t xml:space="preserve"> </w:t>
      </w:r>
      <w:r>
        <w:t>to</w:t>
      </w:r>
      <w:r>
        <w:rPr>
          <w:spacing w:val="59"/>
        </w:rPr>
        <w:t xml:space="preserve"> </w:t>
      </w:r>
      <w:r>
        <w:rPr>
          <w:spacing w:val="-1"/>
        </w:rPr>
        <w:t>discuss</w:t>
      </w:r>
      <w:r>
        <w:rPr>
          <w:spacing w:val="27"/>
        </w:rPr>
        <w:t xml:space="preserve"> </w:t>
      </w:r>
      <w:r>
        <w:t>the</w:t>
      </w:r>
      <w:r>
        <w:rPr>
          <w:spacing w:val="24"/>
        </w:rPr>
        <w:t xml:space="preserve"> </w:t>
      </w:r>
      <w:r>
        <w:rPr>
          <w:spacing w:val="-1"/>
        </w:rPr>
        <w:t>formal</w:t>
      </w:r>
      <w:r>
        <w:rPr>
          <w:spacing w:val="26"/>
        </w:rPr>
        <w:t xml:space="preserve"> </w:t>
      </w:r>
      <w:r>
        <w:rPr>
          <w:spacing w:val="-1"/>
        </w:rPr>
        <w:t>application</w:t>
      </w:r>
      <w:r>
        <w:rPr>
          <w:spacing w:val="27"/>
        </w:rPr>
        <w:t xml:space="preserve"> </w:t>
      </w:r>
      <w:r>
        <w:rPr>
          <w:spacing w:val="-1"/>
        </w:rPr>
        <w:t>and</w:t>
      </w:r>
      <w:r>
        <w:rPr>
          <w:spacing w:val="27"/>
        </w:rPr>
        <w:t xml:space="preserve"> </w:t>
      </w:r>
      <w:r>
        <w:rPr>
          <w:spacing w:val="-2"/>
        </w:rPr>
        <w:t>resolve</w:t>
      </w:r>
      <w:r>
        <w:rPr>
          <w:spacing w:val="27"/>
        </w:rPr>
        <w:t xml:space="preserve"> </w:t>
      </w:r>
      <w:r>
        <w:rPr>
          <w:spacing w:val="-1"/>
        </w:rPr>
        <w:t>omissions,</w:t>
      </w:r>
      <w:r>
        <w:rPr>
          <w:spacing w:val="28"/>
        </w:rPr>
        <w:t xml:space="preserve"> </w:t>
      </w:r>
      <w:r>
        <w:rPr>
          <w:spacing w:val="-1"/>
        </w:rPr>
        <w:t>deficiencies,</w:t>
      </w:r>
      <w:r>
        <w:rPr>
          <w:spacing w:val="25"/>
        </w:rPr>
        <w:t xml:space="preserve"> </w:t>
      </w:r>
      <w:r>
        <w:t>or</w:t>
      </w:r>
      <w:r>
        <w:rPr>
          <w:spacing w:val="27"/>
        </w:rPr>
        <w:t xml:space="preserve"> </w:t>
      </w:r>
      <w:r>
        <w:rPr>
          <w:spacing w:val="-2"/>
        </w:rPr>
        <w:t>answer</w:t>
      </w:r>
      <w:r>
        <w:rPr>
          <w:spacing w:val="27"/>
        </w:rPr>
        <w:t xml:space="preserve"> </w:t>
      </w:r>
      <w:r>
        <w:rPr>
          <w:spacing w:val="-1"/>
        </w:rPr>
        <w:t>questions</w:t>
      </w:r>
      <w:r>
        <w:rPr>
          <w:spacing w:val="22"/>
        </w:rPr>
        <w:t xml:space="preserve"> </w:t>
      </w:r>
      <w:r>
        <w:t>from</w:t>
      </w:r>
      <w:r>
        <w:rPr>
          <w:spacing w:val="25"/>
        </w:rPr>
        <w:t xml:space="preserve"> </w:t>
      </w:r>
      <w:r>
        <w:rPr>
          <w:spacing w:val="-1"/>
        </w:rPr>
        <w:t>either</w:t>
      </w:r>
      <w:r>
        <w:rPr>
          <w:spacing w:val="91"/>
        </w:rPr>
        <w:t xml:space="preserve"> </w:t>
      </w:r>
      <w:r>
        <w:rPr>
          <w:rFonts w:cs="Arial"/>
          <w:spacing w:val="-1"/>
        </w:rPr>
        <w:t>party.</w:t>
      </w:r>
      <w:r>
        <w:rPr>
          <w:rFonts w:cs="Arial"/>
          <w:spacing w:val="3"/>
        </w:rPr>
        <w:t xml:space="preserve"> </w:t>
      </w:r>
      <w:r>
        <w:rPr>
          <w:rFonts w:cs="Arial"/>
          <w:spacing w:val="-1"/>
        </w:rPr>
        <w:t>For</w:t>
      </w:r>
      <w:r>
        <w:rPr>
          <w:rFonts w:cs="Arial"/>
          <w:spacing w:val="2"/>
        </w:rPr>
        <w:t xml:space="preserve"> </w:t>
      </w:r>
      <w:r>
        <w:rPr>
          <w:rFonts w:cs="Arial"/>
          <w:spacing w:val="-1"/>
        </w:rPr>
        <w:t>example,</w:t>
      </w:r>
      <w:r>
        <w:rPr>
          <w:rFonts w:cs="Arial"/>
          <w:spacing w:val="2"/>
        </w:rPr>
        <w:t xml:space="preserve"> </w:t>
      </w:r>
      <w:r>
        <w:rPr>
          <w:rFonts w:cs="Arial"/>
          <w:spacing w:val="-1"/>
        </w:rPr>
        <w:t>this</w:t>
      </w:r>
      <w:r>
        <w:rPr>
          <w:rFonts w:cs="Arial"/>
          <w:spacing w:val="2"/>
        </w:rPr>
        <w:t xml:space="preserve"> </w:t>
      </w:r>
      <w:r>
        <w:rPr>
          <w:rFonts w:cs="Arial"/>
          <w:spacing w:val="-1"/>
        </w:rPr>
        <w:t>meeting</w:t>
      </w:r>
      <w:r>
        <w:rPr>
          <w:rFonts w:cs="Arial"/>
          <w:spacing w:val="3"/>
        </w:rPr>
        <w:t xml:space="preserve"> </w:t>
      </w:r>
      <w:r>
        <w:rPr>
          <w:rFonts w:cs="Arial"/>
        </w:rPr>
        <w:t>may</w:t>
      </w:r>
      <w:r>
        <w:rPr>
          <w:rFonts w:cs="Arial"/>
          <w:spacing w:val="60"/>
        </w:rPr>
        <w:t xml:space="preserve"> </w:t>
      </w:r>
      <w:r>
        <w:rPr>
          <w:rFonts w:cs="Arial"/>
        </w:rPr>
        <w:t>be</w:t>
      </w:r>
      <w:r>
        <w:rPr>
          <w:rFonts w:cs="Arial"/>
          <w:spacing w:val="1"/>
        </w:rPr>
        <w:t xml:space="preserve"> </w:t>
      </w:r>
      <w:r>
        <w:rPr>
          <w:rFonts w:cs="Arial"/>
          <w:spacing w:val="-1"/>
        </w:rPr>
        <w:t>used</w:t>
      </w:r>
      <w:r>
        <w:rPr>
          <w:rFonts w:cs="Arial"/>
          <w:spacing w:val="2"/>
        </w:rPr>
        <w:t xml:space="preserve"> </w:t>
      </w:r>
      <w:r>
        <w:rPr>
          <w:rFonts w:cs="Arial"/>
        </w:rPr>
        <w:t>to</w:t>
      </w:r>
      <w:r>
        <w:rPr>
          <w:rFonts w:cs="Arial"/>
          <w:spacing w:val="2"/>
        </w:rPr>
        <w:t xml:space="preserve"> </w:t>
      </w:r>
      <w:r>
        <w:rPr>
          <w:rFonts w:cs="Arial"/>
          <w:spacing w:val="-1"/>
        </w:rPr>
        <w:t>resolve</w:t>
      </w:r>
      <w:r>
        <w:rPr>
          <w:rFonts w:cs="Arial"/>
          <w:spacing w:val="2"/>
        </w:rPr>
        <w:t xml:space="preserve"> </w:t>
      </w:r>
      <w:r>
        <w:rPr>
          <w:rFonts w:cs="Arial"/>
          <w:spacing w:val="-1"/>
        </w:rPr>
        <w:t>questions</w:t>
      </w:r>
      <w:r>
        <w:rPr>
          <w:rFonts w:cs="Arial"/>
          <w:spacing w:val="60"/>
        </w:rPr>
        <w:t xml:space="preserve"> </w:t>
      </w:r>
      <w:r>
        <w:rPr>
          <w:rFonts w:cs="Arial"/>
          <w:spacing w:val="-1"/>
        </w:rPr>
        <w:t>concerning</w:t>
      </w:r>
      <w:r>
        <w:rPr>
          <w:rFonts w:cs="Arial"/>
          <w:spacing w:val="3"/>
        </w:rPr>
        <w:t xml:space="preserve"> </w:t>
      </w:r>
      <w:r>
        <w:rPr>
          <w:rFonts w:cs="Arial"/>
        </w:rPr>
        <w:t>the</w:t>
      </w:r>
      <w:r>
        <w:rPr>
          <w:rFonts w:cs="Arial"/>
          <w:spacing w:val="1"/>
        </w:rPr>
        <w:t xml:space="preserve"> </w:t>
      </w:r>
      <w:r>
        <w:rPr>
          <w:rFonts w:cs="Arial"/>
          <w:spacing w:val="-1"/>
        </w:rPr>
        <w:t>applicant’s</w:t>
      </w:r>
      <w:r>
        <w:rPr>
          <w:rFonts w:cs="Arial"/>
          <w:spacing w:val="61"/>
        </w:rPr>
        <w:t xml:space="preserve"> </w:t>
      </w:r>
      <w:r>
        <w:rPr>
          <w:spacing w:val="-1"/>
        </w:rPr>
        <w:t>package</w:t>
      </w:r>
      <w:r>
        <w:rPr>
          <w:spacing w:val="2"/>
        </w:rPr>
        <w:t xml:space="preserve"> </w:t>
      </w:r>
      <w:r>
        <w:t>or</w:t>
      </w:r>
      <w:r>
        <w:rPr>
          <w:spacing w:val="3"/>
        </w:rPr>
        <w:t xml:space="preserve"> </w:t>
      </w:r>
      <w:r>
        <w:rPr>
          <w:spacing w:val="-1"/>
        </w:rPr>
        <w:t>scheduling</w:t>
      </w:r>
      <w:r>
        <w:rPr>
          <w:spacing w:val="5"/>
        </w:rPr>
        <w:t xml:space="preserve"> </w:t>
      </w:r>
      <w:r>
        <w:rPr>
          <w:spacing w:val="-1"/>
        </w:rPr>
        <w:t>date</w:t>
      </w:r>
      <w:r>
        <w:rPr>
          <w:spacing w:val="6"/>
        </w:rPr>
        <w:t xml:space="preserve"> </w:t>
      </w:r>
      <w:r>
        <w:rPr>
          <w:spacing w:val="-1"/>
        </w:rPr>
        <w:t>conflicts,</w:t>
      </w:r>
      <w:r>
        <w:rPr>
          <w:spacing w:val="4"/>
        </w:rPr>
        <w:t xml:space="preserve"> </w:t>
      </w:r>
      <w:r>
        <w:t>or</w:t>
      </w:r>
      <w:r>
        <w:rPr>
          <w:spacing w:val="7"/>
        </w:rPr>
        <w:t xml:space="preserve"> </w:t>
      </w:r>
      <w:r>
        <w:t>to</w:t>
      </w:r>
      <w:r>
        <w:rPr>
          <w:spacing w:val="2"/>
        </w:rPr>
        <w:t xml:space="preserve"> </w:t>
      </w:r>
      <w:r>
        <w:rPr>
          <w:spacing w:val="-1"/>
        </w:rPr>
        <w:t>ensure</w:t>
      </w:r>
      <w:r>
        <w:rPr>
          <w:spacing w:val="5"/>
        </w:rPr>
        <w:t xml:space="preserve"> </w:t>
      </w:r>
      <w:r>
        <w:t>the</w:t>
      </w:r>
      <w:r>
        <w:rPr>
          <w:spacing w:val="5"/>
        </w:rPr>
        <w:t xml:space="preserve"> </w:t>
      </w:r>
      <w:r>
        <w:rPr>
          <w:spacing w:val="-1"/>
        </w:rPr>
        <w:t>applicant</w:t>
      </w:r>
      <w:r>
        <w:rPr>
          <w:spacing w:val="4"/>
        </w:rPr>
        <w:t xml:space="preserve"> </w:t>
      </w:r>
      <w:r>
        <w:rPr>
          <w:spacing w:val="-1"/>
        </w:rPr>
        <w:t>understands</w:t>
      </w:r>
      <w:r>
        <w:rPr>
          <w:spacing w:val="5"/>
        </w:rPr>
        <w:t xml:space="preserve"> </w:t>
      </w:r>
      <w:r>
        <w:t>the</w:t>
      </w:r>
      <w:r>
        <w:rPr>
          <w:spacing w:val="2"/>
        </w:rPr>
        <w:t xml:space="preserve"> </w:t>
      </w:r>
      <w:r>
        <w:rPr>
          <w:spacing w:val="-1"/>
        </w:rPr>
        <w:t>certification</w:t>
      </w:r>
      <w:r>
        <w:rPr>
          <w:spacing w:val="5"/>
        </w:rPr>
        <w:t xml:space="preserve"> </w:t>
      </w:r>
      <w:r>
        <w:rPr>
          <w:spacing w:val="-1"/>
        </w:rPr>
        <w:t>process.</w:t>
      </w:r>
      <w:r>
        <w:rPr>
          <w:spacing w:val="63"/>
        </w:rPr>
        <w:t xml:space="preserve"> </w:t>
      </w:r>
      <w:r>
        <w:rPr>
          <w:spacing w:val="-1"/>
        </w:rPr>
        <w:t>This</w:t>
      </w:r>
      <w:r>
        <w:rPr>
          <w:spacing w:val="-2"/>
        </w:rPr>
        <w:t xml:space="preserve"> </w:t>
      </w:r>
      <w:r>
        <w:rPr>
          <w:spacing w:val="-1"/>
        </w:rPr>
        <w:t>meeting</w:t>
      </w:r>
      <w:r>
        <w:t xml:space="preserve"> </w:t>
      </w:r>
      <w:r>
        <w:rPr>
          <w:spacing w:val="-1"/>
        </w:rPr>
        <w:t>should</w:t>
      </w:r>
      <w:r>
        <w:t xml:space="preserve"> </w:t>
      </w:r>
      <w:r>
        <w:rPr>
          <w:spacing w:val="-1"/>
        </w:rPr>
        <w:t>also</w:t>
      </w:r>
      <w:r>
        <w:rPr>
          <w:spacing w:val="-2"/>
        </w:rPr>
        <w:t xml:space="preserve"> </w:t>
      </w:r>
      <w:r>
        <w:t xml:space="preserve">be </w:t>
      </w:r>
      <w:r>
        <w:rPr>
          <w:spacing w:val="-1"/>
        </w:rPr>
        <w:t>used</w:t>
      </w:r>
      <w:r>
        <w:rPr>
          <w:spacing w:val="-2"/>
        </w:rPr>
        <w:t xml:space="preserve"> </w:t>
      </w:r>
      <w:r>
        <w:t>to</w:t>
      </w:r>
      <w:r>
        <w:rPr>
          <w:spacing w:val="-2"/>
        </w:rPr>
        <w:t xml:space="preserve"> </w:t>
      </w:r>
      <w:r>
        <w:rPr>
          <w:spacing w:val="-1"/>
        </w:rPr>
        <w:t>reinforce</w:t>
      </w:r>
      <w:r>
        <w:rPr>
          <w:spacing w:val="-2"/>
        </w:rPr>
        <w:t xml:space="preserve"> </w:t>
      </w:r>
      <w:r>
        <w:rPr>
          <w:spacing w:val="-1"/>
        </w:rPr>
        <w:t>open</w:t>
      </w:r>
      <w:r>
        <w:t xml:space="preserve"> </w:t>
      </w:r>
      <w:r>
        <w:rPr>
          <w:spacing w:val="-1"/>
        </w:rPr>
        <w:t>communication</w:t>
      </w:r>
      <w:r>
        <w:rPr>
          <w:spacing w:val="-2"/>
        </w:rPr>
        <w:t xml:space="preserve"> </w:t>
      </w:r>
      <w:r>
        <w:rPr>
          <w:spacing w:val="-1"/>
        </w:rPr>
        <w:t>and</w:t>
      </w:r>
      <w:r>
        <w:t xml:space="preserve"> </w:t>
      </w:r>
      <w:r>
        <w:rPr>
          <w:spacing w:val="-1"/>
        </w:rPr>
        <w:t>working</w:t>
      </w:r>
      <w:r>
        <w:t xml:space="preserve"> </w:t>
      </w:r>
      <w:r>
        <w:rPr>
          <w:spacing w:val="-1"/>
        </w:rPr>
        <w:t>relationships.</w:t>
      </w:r>
    </w:p>
    <w:p w:rsidR="00D766FE" w:rsidRDefault="00D766FE" w:rsidP="00D766FE">
      <w:pPr>
        <w:pStyle w:val="BodyText"/>
        <w:ind w:right="148"/>
        <w:jc w:val="both"/>
      </w:pPr>
      <w:r>
        <w:rPr>
          <w:spacing w:val="-1"/>
        </w:rPr>
        <w:t>If</w:t>
      </w:r>
      <w:r>
        <w:rPr>
          <w:spacing w:val="28"/>
        </w:rPr>
        <w:t xml:space="preserve"> </w:t>
      </w:r>
      <w:r>
        <w:t>the</w:t>
      </w:r>
      <w:r>
        <w:rPr>
          <w:spacing w:val="21"/>
        </w:rPr>
        <w:t xml:space="preserve"> </w:t>
      </w:r>
      <w:r>
        <w:rPr>
          <w:spacing w:val="-1"/>
        </w:rPr>
        <w:t>formal</w:t>
      </w:r>
      <w:r>
        <w:rPr>
          <w:spacing w:val="23"/>
        </w:rPr>
        <w:t xml:space="preserve"> </w:t>
      </w:r>
      <w:r>
        <w:rPr>
          <w:spacing w:val="-1"/>
        </w:rPr>
        <w:t>application</w:t>
      </w:r>
      <w:r>
        <w:rPr>
          <w:spacing w:val="24"/>
        </w:rPr>
        <w:t xml:space="preserve"> </w:t>
      </w:r>
      <w:r>
        <w:rPr>
          <w:spacing w:val="-1"/>
        </w:rPr>
        <w:t>meeting</w:t>
      </w:r>
      <w:r>
        <w:rPr>
          <w:spacing w:val="26"/>
        </w:rPr>
        <w:t xml:space="preserve"> </w:t>
      </w:r>
      <w:r>
        <w:rPr>
          <w:spacing w:val="-1"/>
        </w:rPr>
        <w:t>is</w:t>
      </w:r>
      <w:r>
        <w:rPr>
          <w:spacing w:val="24"/>
        </w:rPr>
        <w:t xml:space="preserve"> </w:t>
      </w:r>
      <w:r>
        <w:rPr>
          <w:spacing w:val="-1"/>
        </w:rPr>
        <w:t>successful,</w:t>
      </w:r>
      <w:r>
        <w:rPr>
          <w:spacing w:val="25"/>
        </w:rPr>
        <w:t xml:space="preserve"> </w:t>
      </w:r>
      <w:r>
        <w:rPr>
          <w:spacing w:val="-1"/>
        </w:rPr>
        <w:t>the</w:t>
      </w:r>
      <w:r>
        <w:rPr>
          <w:spacing w:val="24"/>
        </w:rPr>
        <w:t xml:space="preserve"> </w:t>
      </w:r>
      <w:r>
        <w:rPr>
          <w:spacing w:val="-1"/>
        </w:rPr>
        <w:t>operator</w:t>
      </w:r>
      <w:r>
        <w:rPr>
          <w:spacing w:val="25"/>
        </w:rPr>
        <w:t xml:space="preserve"> </w:t>
      </w:r>
      <w:r>
        <w:rPr>
          <w:spacing w:val="-1"/>
        </w:rPr>
        <w:t>is</w:t>
      </w:r>
      <w:r>
        <w:rPr>
          <w:spacing w:val="24"/>
        </w:rPr>
        <w:t xml:space="preserve"> </w:t>
      </w:r>
      <w:r>
        <w:rPr>
          <w:spacing w:val="-1"/>
        </w:rPr>
        <w:t>provided</w:t>
      </w:r>
      <w:r>
        <w:rPr>
          <w:spacing w:val="24"/>
        </w:rPr>
        <w:t xml:space="preserve"> </w:t>
      </w:r>
      <w:r>
        <w:rPr>
          <w:spacing w:val="-1"/>
        </w:rPr>
        <w:t>with</w:t>
      </w:r>
      <w:r>
        <w:rPr>
          <w:spacing w:val="24"/>
        </w:rPr>
        <w:t xml:space="preserve"> </w:t>
      </w:r>
      <w:r>
        <w:t>a</w:t>
      </w:r>
      <w:r>
        <w:rPr>
          <w:spacing w:val="24"/>
        </w:rPr>
        <w:t xml:space="preserve"> </w:t>
      </w:r>
      <w:r>
        <w:rPr>
          <w:spacing w:val="-1"/>
        </w:rPr>
        <w:t>letter</w:t>
      </w:r>
      <w:r>
        <w:rPr>
          <w:spacing w:val="25"/>
        </w:rPr>
        <w:t xml:space="preserve"> </w:t>
      </w:r>
      <w:r>
        <w:rPr>
          <w:spacing w:val="-1"/>
        </w:rPr>
        <w:t>acknowledging</w:t>
      </w:r>
      <w:r>
        <w:rPr>
          <w:spacing w:val="67"/>
        </w:rPr>
        <w:t xml:space="preserve"> </w:t>
      </w:r>
      <w:r>
        <w:rPr>
          <w:rFonts w:cs="Arial"/>
          <w:spacing w:val="-1"/>
        </w:rPr>
        <w:t>receipt</w:t>
      </w:r>
      <w:r>
        <w:rPr>
          <w:rFonts w:cs="Arial"/>
          <w:spacing w:val="47"/>
        </w:rPr>
        <w:t xml:space="preserve"> </w:t>
      </w:r>
      <w:r>
        <w:rPr>
          <w:rFonts w:cs="Arial"/>
          <w:spacing w:val="-1"/>
        </w:rPr>
        <w:t>and</w:t>
      </w:r>
      <w:r>
        <w:rPr>
          <w:rFonts w:cs="Arial"/>
          <w:spacing w:val="43"/>
        </w:rPr>
        <w:t xml:space="preserve"> </w:t>
      </w:r>
      <w:r>
        <w:rPr>
          <w:rFonts w:cs="Arial"/>
          <w:spacing w:val="-1"/>
        </w:rPr>
        <w:t>acceptance</w:t>
      </w:r>
      <w:r>
        <w:rPr>
          <w:rFonts w:cs="Arial"/>
          <w:spacing w:val="43"/>
        </w:rPr>
        <w:t xml:space="preserve"> </w:t>
      </w:r>
      <w:r>
        <w:rPr>
          <w:rFonts w:cs="Arial"/>
          <w:spacing w:val="-2"/>
        </w:rPr>
        <w:t>of</w:t>
      </w:r>
      <w:r>
        <w:rPr>
          <w:rFonts w:cs="Arial"/>
          <w:spacing w:val="47"/>
        </w:rPr>
        <w:t xml:space="preserve"> </w:t>
      </w:r>
      <w:r>
        <w:rPr>
          <w:rFonts w:cs="Arial"/>
        </w:rPr>
        <w:t>the</w:t>
      </w:r>
      <w:r>
        <w:rPr>
          <w:rFonts w:cs="Arial"/>
          <w:spacing w:val="45"/>
        </w:rPr>
        <w:t xml:space="preserve"> </w:t>
      </w:r>
      <w:r>
        <w:rPr>
          <w:rFonts w:cs="Arial"/>
          <w:spacing w:val="-1"/>
        </w:rPr>
        <w:t>package</w:t>
      </w:r>
      <w:r>
        <w:rPr>
          <w:rFonts w:cs="Arial"/>
          <w:spacing w:val="46"/>
        </w:rPr>
        <w:t xml:space="preserve"> </w:t>
      </w:r>
      <w:r>
        <w:rPr>
          <w:rFonts w:cs="Arial"/>
        </w:rPr>
        <w:t>by</w:t>
      </w:r>
      <w:r>
        <w:rPr>
          <w:rFonts w:cs="Arial"/>
          <w:spacing w:val="44"/>
        </w:rPr>
        <w:t xml:space="preserve"> </w:t>
      </w:r>
      <w:r>
        <w:rPr>
          <w:rFonts w:cs="Arial"/>
        </w:rPr>
        <w:t>the</w:t>
      </w:r>
      <w:r>
        <w:rPr>
          <w:rFonts w:cs="Arial"/>
          <w:spacing w:val="43"/>
        </w:rPr>
        <w:t xml:space="preserve"> </w:t>
      </w:r>
      <w:r>
        <w:rPr>
          <w:rFonts w:cs="Arial"/>
          <w:spacing w:val="-1"/>
        </w:rPr>
        <w:t>project</w:t>
      </w:r>
      <w:r>
        <w:rPr>
          <w:rFonts w:cs="Arial"/>
          <w:spacing w:val="44"/>
        </w:rPr>
        <w:t xml:space="preserve"> </w:t>
      </w:r>
      <w:r>
        <w:rPr>
          <w:rFonts w:cs="Arial"/>
          <w:spacing w:val="-1"/>
        </w:rPr>
        <w:t>manager</w:t>
      </w:r>
      <w:r>
        <w:rPr>
          <w:rFonts w:cs="Arial"/>
          <w:spacing w:val="47"/>
        </w:rPr>
        <w:t xml:space="preserve"> </w:t>
      </w:r>
      <w:r>
        <w:rPr>
          <w:rFonts w:cs="Arial"/>
          <w:spacing w:val="-2"/>
        </w:rPr>
        <w:t>or</w:t>
      </w:r>
      <w:r>
        <w:rPr>
          <w:rFonts w:cs="Arial"/>
          <w:spacing w:val="47"/>
        </w:rPr>
        <w:t xml:space="preserve"> </w:t>
      </w:r>
      <w:r>
        <w:rPr>
          <w:rFonts w:cs="Arial"/>
          <w:spacing w:val="-1"/>
        </w:rPr>
        <w:t>head</w:t>
      </w:r>
      <w:r>
        <w:rPr>
          <w:rFonts w:cs="Arial"/>
          <w:spacing w:val="45"/>
        </w:rPr>
        <w:t xml:space="preserve"> </w:t>
      </w:r>
      <w:r>
        <w:rPr>
          <w:rFonts w:cs="Arial"/>
          <w:spacing w:val="-2"/>
        </w:rPr>
        <w:t>of</w:t>
      </w:r>
      <w:r>
        <w:rPr>
          <w:rFonts w:cs="Arial"/>
          <w:spacing w:val="50"/>
        </w:rPr>
        <w:t xml:space="preserve"> </w:t>
      </w:r>
      <w:r>
        <w:rPr>
          <w:rFonts w:cs="Arial"/>
          <w:spacing w:val="-1"/>
        </w:rPr>
        <w:t>section.</w:t>
      </w:r>
      <w:r>
        <w:rPr>
          <w:rFonts w:cs="Arial"/>
          <w:spacing w:val="42"/>
        </w:rPr>
        <w:t xml:space="preserve"> </w:t>
      </w:r>
      <w:r>
        <w:rPr>
          <w:rFonts w:cs="Arial"/>
        </w:rPr>
        <w:t>The</w:t>
      </w:r>
      <w:r>
        <w:rPr>
          <w:rFonts w:cs="Arial"/>
          <w:spacing w:val="45"/>
        </w:rPr>
        <w:t xml:space="preserve"> </w:t>
      </w:r>
      <w:r>
        <w:rPr>
          <w:spacing w:val="-1"/>
        </w:rPr>
        <w:t>ACAA</w:t>
      </w:r>
      <w:r>
        <w:rPr>
          <w:rFonts w:cs="Arial"/>
          <w:spacing w:val="-2"/>
        </w:rPr>
        <w:t>’s</w:t>
      </w:r>
      <w:r>
        <w:rPr>
          <w:rFonts w:cs="Arial"/>
          <w:spacing w:val="53"/>
        </w:rPr>
        <w:t xml:space="preserve"> </w:t>
      </w:r>
      <w:r>
        <w:rPr>
          <w:spacing w:val="-1"/>
        </w:rPr>
        <w:t>acceptance</w:t>
      </w:r>
      <w:r>
        <w:rPr>
          <w:spacing w:val="30"/>
        </w:rPr>
        <w:t xml:space="preserve"> </w:t>
      </w:r>
      <w:r>
        <w:rPr>
          <w:spacing w:val="-2"/>
        </w:rPr>
        <w:t>of</w:t>
      </w:r>
      <w:r>
        <w:rPr>
          <w:spacing w:val="31"/>
        </w:rPr>
        <w:t xml:space="preserve"> </w:t>
      </w:r>
      <w:r>
        <w:t>a</w:t>
      </w:r>
      <w:r>
        <w:rPr>
          <w:spacing w:val="28"/>
        </w:rPr>
        <w:t xml:space="preserve"> </w:t>
      </w:r>
      <w:r>
        <w:rPr>
          <w:spacing w:val="-1"/>
        </w:rPr>
        <w:t>formal</w:t>
      </w:r>
      <w:r>
        <w:rPr>
          <w:spacing w:val="30"/>
        </w:rPr>
        <w:t xml:space="preserve"> </w:t>
      </w:r>
      <w:r>
        <w:rPr>
          <w:spacing w:val="-1"/>
        </w:rPr>
        <w:t>application</w:t>
      </w:r>
      <w:r>
        <w:rPr>
          <w:spacing w:val="30"/>
        </w:rPr>
        <w:t xml:space="preserve"> </w:t>
      </w:r>
      <w:r>
        <w:rPr>
          <w:spacing w:val="-1"/>
        </w:rPr>
        <w:t>does</w:t>
      </w:r>
      <w:r>
        <w:rPr>
          <w:spacing w:val="30"/>
        </w:rPr>
        <w:t xml:space="preserve"> </w:t>
      </w:r>
      <w:r>
        <w:rPr>
          <w:spacing w:val="-1"/>
        </w:rPr>
        <w:t>not</w:t>
      </w:r>
      <w:r>
        <w:rPr>
          <w:spacing w:val="29"/>
        </w:rPr>
        <w:t xml:space="preserve"> </w:t>
      </w:r>
      <w:r>
        <w:rPr>
          <w:spacing w:val="-1"/>
        </w:rPr>
        <w:t>constitute</w:t>
      </w:r>
      <w:r>
        <w:rPr>
          <w:spacing w:val="30"/>
        </w:rPr>
        <w:t xml:space="preserve"> </w:t>
      </w:r>
      <w:r>
        <w:rPr>
          <w:spacing w:val="-1"/>
        </w:rPr>
        <w:t>approval</w:t>
      </w:r>
      <w:r>
        <w:rPr>
          <w:spacing w:val="30"/>
        </w:rPr>
        <w:t xml:space="preserve"> </w:t>
      </w:r>
      <w:r>
        <w:t>or</w:t>
      </w:r>
      <w:r>
        <w:rPr>
          <w:spacing w:val="29"/>
        </w:rPr>
        <w:t xml:space="preserve"> </w:t>
      </w:r>
      <w:r>
        <w:rPr>
          <w:spacing w:val="-1"/>
        </w:rPr>
        <w:t>acceptance</w:t>
      </w:r>
      <w:r>
        <w:rPr>
          <w:spacing w:val="30"/>
        </w:rPr>
        <w:t xml:space="preserve"> </w:t>
      </w:r>
      <w:r>
        <w:rPr>
          <w:spacing w:val="-2"/>
        </w:rPr>
        <w:t>of</w:t>
      </w:r>
      <w:r>
        <w:rPr>
          <w:spacing w:val="32"/>
        </w:rPr>
        <w:t xml:space="preserve"> </w:t>
      </w:r>
      <w:r>
        <w:rPr>
          <w:spacing w:val="-1"/>
        </w:rPr>
        <w:t>individual</w:t>
      </w:r>
      <w:r>
        <w:rPr>
          <w:spacing w:val="85"/>
        </w:rPr>
        <w:t xml:space="preserve"> </w:t>
      </w:r>
      <w:r>
        <w:rPr>
          <w:spacing w:val="-1"/>
        </w:rPr>
        <w:t>attachments.</w:t>
      </w:r>
    </w:p>
    <w:p w:rsidR="00D766FE" w:rsidRDefault="00D766FE" w:rsidP="00D766FE">
      <w:pPr>
        <w:jc w:val="both"/>
        <w:sectPr w:rsidR="00D766FE">
          <w:pgSz w:w="11910" w:h="16840"/>
          <w:pgMar w:top="900" w:right="700" w:bottom="1280" w:left="980" w:header="701" w:footer="1096" w:gutter="0"/>
          <w:cols w:space="720"/>
        </w:sectPr>
      </w:pPr>
    </w:p>
    <w:p w:rsidR="00D766FE" w:rsidRDefault="00D766FE" w:rsidP="00D766FE">
      <w:pPr>
        <w:pStyle w:val="Heading1"/>
        <w:jc w:val="both"/>
        <w:rPr>
          <w:b w:val="0"/>
          <w:bCs w:val="0"/>
        </w:rPr>
      </w:pPr>
      <w:bookmarkStart w:id="7" w:name="_bookmark8"/>
      <w:bookmarkEnd w:id="7"/>
      <w:r>
        <w:t xml:space="preserve">GM 3  </w:t>
      </w:r>
      <w:r>
        <w:rPr>
          <w:spacing w:val="64"/>
        </w:rPr>
        <w:t xml:space="preserve"> </w:t>
      </w:r>
      <w:r>
        <w:rPr>
          <w:spacing w:val="-1"/>
        </w:rPr>
        <w:t>Document Evaluation</w:t>
      </w:r>
      <w:r>
        <w:t xml:space="preserve"> </w:t>
      </w:r>
      <w:r>
        <w:rPr>
          <w:spacing w:val="-1"/>
        </w:rPr>
        <w:t>Phase</w:t>
      </w:r>
    </w:p>
    <w:p w:rsidR="00D766FE" w:rsidRDefault="00D766FE" w:rsidP="00D766FE">
      <w:pPr>
        <w:pStyle w:val="BodyText"/>
        <w:spacing w:before="122"/>
        <w:ind w:right="144"/>
        <w:jc w:val="both"/>
      </w:pPr>
      <w:r>
        <w:rPr>
          <w:spacing w:val="-1"/>
        </w:rPr>
        <w:t xml:space="preserve">After </w:t>
      </w:r>
      <w:r>
        <w:t>the</w:t>
      </w:r>
      <w:r>
        <w:rPr>
          <w:spacing w:val="-2"/>
        </w:rPr>
        <w:t xml:space="preserve"> </w:t>
      </w:r>
      <w:r>
        <w:rPr>
          <w:spacing w:val="-1"/>
        </w:rPr>
        <w:t>formal application</w:t>
      </w:r>
      <w:r>
        <w:t xml:space="preserve"> has </w:t>
      </w:r>
      <w:r>
        <w:rPr>
          <w:spacing w:val="-1"/>
        </w:rPr>
        <w:t>been</w:t>
      </w:r>
      <w:r>
        <w:t xml:space="preserve"> </w:t>
      </w:r>
      <w:r>
        <w:rPr>
          <w:spacing w:val="-1"/>
        </w:rPr>
        <w:t>accepted,</w:t>
      </w:r>
      <w:r>
        <w:rPr>
          <w:spacing w:val="2"/>
        </w:rPr>
        <w:t xml:space="preserve"> </w:t>
      </w:r>
      <w:r>
        <w:rPr>
          <w:spacing w:val="-1"/>
        </w:rPr>
        <w:t>ACAA</w:t>
      </w:r>
      <w:r>
        <w:rPr>
          <w:spacing w:val="-2"/>
        </w:rPr>
        <w:t xml:space="preserve"> </w:t>
      </w:r>
      <w:r>
        <w:rPr>
          <w:spacing w:val="-1"/>
        </w:rPr>
        <w:t>inspectors</w:t>
      </w:r>
      <w:r>
        <w:rPr>
          <w:spacing w:val="1"/>
        </w:rPr>
        <w:t xml:space="preserve"> </w:t>
      </w:r>
      <w:r>
        <w:rPr>
          <w:spacing w:val="-2"/>
        </w:rPr>
        <w:t>will</w:t>
      </w:r>
      <w:r>
        <w:t xml:space="preserve"> </w:t>
      </w:r>
      <w:r>
        <w:rPr>
          <w:spacing w:val="-1"/>
        </w:rPr>
        <w:t>begin</w:t>
      </w:r>
      <w:r>
        <w:t xml:space="preserve"> a</w:t>
      </w:r>
      <w:r>
        <w:rPr>
          <w:spacing w:val="1"/>
        </w:rPr>
        <w:t xml:space="preserve"> </w:t>
      </w:r>
      <w:r>
        <w:rPr>
          <w:spacing w:val="-1"/>
        </w:rPr>
        <w:t>detailed</w:t>
      </w:r>
      <w:r>
        <w:t xml:space="preserve"> </w:t>
      </w:r>
      <w:r>
        <w:rPr>
          <w:spacing w:val="-1"/>
        </w:rPr>
        <w:t>evaluation</w:t>
      </w:r>
      <w:r>
        <w:t xml:space="preserve"> of</w:t>
      </w:r>
      <w:r>
        <w:rPr>
          <w:spacing w:val="1"/>
        </w:rPr>
        <w:t xml:space="preserve"> </w:t>
      </w:r>
      <w:r>
        <w:rPr>
          <w:spacing w:val="-1"/>
        </w:rPr>
        <w:t>all</w:t>
      </w:r>
      <w:r>
        <w:rPr>
          <w:spacing w:val="83"/>
        </w:rPr>
        <w:t xml:space="preserve"> </w:t>
      </w:r>
      <w:r>
        <w:rPr>
          <w:spacing w:val="-1"/>
        </w:rPr>
        <w:t>submitted</w:t>
      </w:r>
      <w:r>
        <w:rPr>
          <w:spacing w:val="13"/>
        </w:rPr>
        <w:t xml:space="preserve"> </w:t>
      </w:r>
      <w:r>
        <w:rPr>
          <w:spacing w:val="-1"/>
        </w:rPr>
        <w:t>manuals,</w:t>
      </w:r>
      <w:r>
        <w:rPr>
          <w:spacing w:val="15"/>
        </w:rPr>
        <w:t xml:space="preserve"> </w:t>
      </w:r>
      <w:r>
        <w:rPr>
          <w:spacing w:val="-1"/>
        </w:rPr>
        <w:t>forms</w:t>
      </w:r>
      <w:r>
        <w:rPr>
          <w:spacing w:val="16"/>
        </w:rPr>
        <w:t xml:space="preserve"> </w:t>
      </w:r>
      <w:r>
        <w:rPr>
          <w:spacing w:val="-1"/>
        </w:rPr>
        <w:t>and</w:t>
      </w:r>
      <w:r>
        <w:rPr>
          <w:spacing w:val="13"/>
        </w:rPr>
        <w:t xml:space="preserve"> </w:t>
      </w:r>
      <w:r>
        <w:rPr>
          <w:spacing w:val="-1"/>
        </w:rPr>
        <w:t>documents.</w:t>
      </w:r>
      <w:r>
        <w:rPr>
          <w:spacing w:val="17"/>
        </w:rPr>
        <w:t xml:space="preserve"> </w:t>
      </w:r>
      <w:r>
        <w:rPr>
          <w:spacing w:val="-1"/>
        </w:rPr>
        <w:t>Inspection</w:t>
      </w:r>
      <w:r>
        <w:rPr>
          <w:spacing w:val="15"/>
        </w:rPr>
        <w:t xml:space="preserve"> </w:t>
      </w:r>
      <w:r>
        <w:rPr>
          <w:spacing w:val="-2"/>
        </w:rPr>
        <w:t>of</w:t>
      </w:r>
      <w:r>
        <w:rPr>
          <w:spacing w:val="17"/>
        </w:rPr>
        <w:t xml:space="preserve"> </w:t>
      </w:r>
      <w:r>
        <w:t>the</w:t>
      </w:r>
      <w:r>
        <w:rPr>
          <w:spacing w:val="13"/>
        </w:rPr>
        <w:t xml:space="preserve"> </w:t>
      </w:r>
      <w:r>
        <w:rPr>
          <w:spacing w:val="-1"/>
        </w:rPr>
        <w:t>Operations</w:t>
      </w:r>
      <w:r>
        <w:rPr>
          <w:spacing w:val="16"/>
        </w:rPr>
        <w:t xml:space="preserve"> </w:t>
      </w:r>
      <w:r>
        <w:rPr>
          <w:spacing w:val="-1"/>
        </w:rPr>
        <w:t>Manual</w:t>
      </w:r>
      <w:r>
        <w:rPr>
          <w:spacing w:val="15"/>
        </w:rPr>
        <w:t xml:space="preserve"> </w:t>
      </w:r>
      <w:r>
        <w:t>System</w:t>
      </w:r>
      <w:r>
        <w:rPr>
          <w:spacing w:val="15"/>
        </w:rPr>
        <w:t xml:space="preserve"> </w:t>
      </w:r>
      <w:r>
        <w:rPr>
          <w:spacing w:val="-2"/>
        </w:rPr>
        <w:t>may,</w:t>
      </w:r>
      <w:r>
        <w:rPr>
          <w:spacing w:val="57"/>
        </w:rPr>
        <w:t xml:space="preserve"> </w:t>
      </w:r>
      <w:r>
        <w:rPr>
          <w:spacing w:val="-1"/>
        </w:rPr>
        <w:t>depending</w:t>
      </w:r>
      <w:r>
        <w:rPr>
          <w:spacing w:val="28"/>
        </w:rPr>
        <w:t xml:space="preserve"> </w:t>
      </w:r>
      <w:r>
        <w:t>on</w:t>
      </w:r>
      <w:r>
        <w:rPr>
          <w:spacing w:val="26"/>
        </w:rPr>
        <w:t xml:space="preserve"> </w:t>
      </w:r>
      <w:r>
        <w:t>the</w:t>
      </w:r>
      <w:r>
        <w:rPr>
          <w:spacing w:val="24"/>
        </w:rPr>
        <w:t xml:space="preserve"> </w:t>
      </w:r>
      <w:r>
        <w:rPr>
          <w:spacing w:val="-2"/>
        </w:rPr>
        <w:t>size</w:t>
      </w:r>
      <w:r>
        <w:rPr>
          <w:spacing w:val="27"/>
        </w:rPr>
        <w:t xml:space="preserve"> </w:t>
      </w:r>
      <w:r>
        <w:t>of</w:t>
      </w:r>
      <w:r>
        <w:rPr>
          <w:spacing w:val="28"/>
        </w:rPr>
        <w:t xml:space="preserve"> </w:t>
      </w:r>
      <w:r>
        <w:rPr>
          <w:spacing w:val="-1"/>
        </w:rPr>
        <w:t>operation,</w:t>
      </w:r>
      <w:r>
        <w:rPr>
          <w:spacing w:val="28"/>
        </w:rPr>
        <w:t xml:space="preserve"> </w:t>
      </w:r>
      <w:r>
        <w:t>be</w:t>
      </w:r>
      <w:r>
        <w:rPr>
          <w:spacing w:val="26"/>
        </w:rPr>
        <w:t xml:space="preserve"> </w:t>
      </w:r>
      <w:r>
        <w:rPr>
          <w:spacing w:val="-1"/>
        </w:rPr>
        <w:t>done</w:t>
      </w:r>
      <w:r>
        <w:rPr>
          <w:spacing w:val="26"/>
        </w:rPr>
        <w:t xml:space="preserve"> </w:t>
      </w:r>
      <w:r>
        <w:t>on</w:t>
      </w:r>
      <w:r>
        <w:rPr>
          <w:spacing w:val="24"/>
        </w:rPr>
        <w:t xml:space="preserve"> </w:t>
      </w:r>
      <w:r>
        <w:t>the</w:t>
      </w:r>
      <w:r>
        <w:rPr>
          <w:spacing w:val="26"/>
        </w:rPr>
        <w:t xml:space="preserve"> </w:t>
      </w:r>
      <w:r>
        <w:rPr>
          <w:spacing w:val="-2"/>
        </w:rPr>
        <w:t>whole</w:t>
      </w:r>
      <w:r>
        <w:rPr>
          <w:spacing w:val="27"/>
        </w:rPr>
        <w:t xml:space="preserve"> </w:t>
      </w:r>
      <w:r>
        <w:rPr>
          <w:spacing w:val="-1"/>
        </w:rPr>
        <w:t>manual</w:t>
      </w:r>
      <w:r>
        <w:rPr>
          <w:spacing w:val="26"/>
        </w:rPr>
        <w:t xml:space="preserve"> </w:t>
      </w:r>
      <w:r>
        <w:t>or</w:t>
      </w:r>
      <w:r>
        <w:rPr>
          <w:spacing w:val="27"/>
        </w:rPr>
        <w:t xml:space="preserve"> </w:t>
      </w:r>
      <w:r>
        <w:t>on</w:t>
      </w:r>
      <w:r>
        <w:rPr>
          <w:spacing w:val="26"/>
        </w:rPr>
        <w:t xml:space="preserve"> </w:t>
      </w:r>
      <w:r>
        <w:rPr>
          <w:spacing w:val="-1"/>
        </w:rPr>
        <w:t>different</w:t>
      </w:r>
      <w:r>
        <w:rPr>
          <w:spacing w:val="28"/>
        </w:rPr>
        <w:t xml:space="preserve"> </w:t>
      </w:r>
      <w:r>
        <w:rPr>
          <w:spacing w:val="-1"/>
        </w:rPr>
        <w:t>parts</w:t>
      </w:r>
      <w:r>
        <w:rPr>
          <w:spacing w:val="27"/>
        </w:rPr>
        <w:t xml:space="preserve"> </w:t>
      </w:r>
      <w:r>
        <w:rPr>
          <w:spacing w:val="-2"/>
        </w:rPr>
        <w:t>at</w:t>
      </w:r>
      <w:r>
        <w:rPr>
          <w:spacing w:val="28"/>
        </w:rPr>
        <w:t xml:space="preserve"> </w:t>
      </w:r>
      <w:r>
        <w:rPr>
          <w:spacing w:val="-1"/>
        </w:rPr>
        <w:t>different</w:t>
      </w:r>
      <w:r>
        <w:rPr>
          <w:spacing w:val="61"/>
        </w:rPr>
        <w:t xml:space="preserve"> </w:t>
      </w:r>
      <w:r>
        <w:rPr>
          <w:spacing w:val="-1"/>
        </w:rPr>
        <w:t>times</w:t>
      </w:r>
      <w:r>
        <w:rPr>
          <w:spacing w:val="19"/>
        </w:rPr>
        <w:t xml:space="preserve"> </w:t>
      </w:r>
      <w:r>
        <w:rPr>
          <w:spacing w:val="-2"/>
        </w:rPr>
        <w:t>with</w:t>
      </w:r>
      <w:r>
        <w:rPr>
          <w:spacing w:val="19"/>
        </w:rPr>
        <w:t xml:space="preserve"> </w:t>
      </w:r>
      <w:r>
        <w:rPr>
          <w:spacing w:val="-1"/>
        </w:rPr>
        <w:t>different</w:t>
      </w:r>
      <w:r>
        <w:rPr>
          <w:spacing w:val="21"/>
        </w:rPr>
        <w:t xml:space="preserve"> </w:t>
      </w:r>
      <w:r>
        <w:rPr>
          <w:spacing w:val="-1"/>
        </w:rPr>
        <w:t>experts.</w:t>
      </w:r>
      <w:r>
        <w:rPr>
          <w:spacing w:val="18"/>
        </w:rPr>
        <w:t xml:space="preserve"> </w:t>
      </w:r>
      <w:r>
        <w:t>The</w:t>
      </w:r>
      <w:r>
        <w:rPr>
          <w:spacing w:val="19"/>
        </w:rPr>
        <w:t xml:space="preserve"> </w:t>
      </w:r>
      <w:r>
        <w:rPr>
          <w:spacing w:val="-1"/>
        </w:rPr>
        <w:t>ACAA</w:t>
      </w:r>
      <w:r>
        <w:rPr>
          <w:spacing w:val="-2"/>
        </w:rPr>
        <w:t xml:space="preserve"> will</w:t>
      </w:r>
      <w:r>
        <w:rPr>
          <w:spacing w:val="19"/>
        </w:rPr>
        <w:t xml:space="preserve"> </w:t>
      </w:r>
      <w:r>
        <w:rPr>
          <w:spacing w:val="-1"/>
        </w:rPr>
        <w:t>endeavour</w:t>
      </w:r>
      <w:r>
        <w:rPr>
          <w:spacing w:val="20"/>
        </w:rPr>
        <w:t xml:space="preserve"> </w:t>
      </w:r>
      <w:r>
        <w:t>to</w:t>
      </w:r>
      <w:r>
        <w:rPr>
          <w:spacing w:val="19"/>
        </w:rPr>
        <w:t xml:space="preserve"> </w:t>
      </w:r>
      <w:r>
        <w:rPr>
          <w:spacing w:val="-1"/>
        </w:rPr>
        <w:t>complete</w:t>
      </w:r>
      <w:r>
        <w:rPr>
          <w:spacing w:val="18"/>
        </w:rPr>
        <w:t xml:space="preserve"> </w:t>
      </w:r>
      <w:r>
        <w:rPr>
          <w:spacing w:val="-1"/>
        </w:rPr>
        <w:t>these</w:t>
      </w:r>
      <w:r>
        <w:rPr>
          <w:spacing w:val="17"/>
        </w:rPr>
        <w:t xml:space="preserve"> </w:t>
      </w:r>
      <w:r>
        <w:rPr>
          <w:spacing w:val="-1"/>
        </w:rPr>
        <w:t>evaluations</w:t>
      </w:r>
      <w:r>
        <w:rPr>
          <w:spacing w:val="20"/>
        </w:rPr>
        <w:t xml:space="preserve"> </w:t>
      </w:r>
      <w:r>
        <w:rPr>
          <w:spacing w:val="-1"/>
        </w:rPr>
        <w:t>in</w:t>
      </w:r>
      <w:r>
        <w:rPr>
          <w:spacing w:val="19"/>
        </w:rPr>
        <w:t xml:space="preserve"> </w:t>
      </w:r>
      <w:r>
        <w:rPr>
          <w:spacing w:val="-1"/>
        </w:rPr>
        <w:t>accordance</w:t>
      </w:r>
      <w:r>
        <w:rPr>
          <w:spacing w:val="87"/>
        </w:rPr>
        <w:t xml:space="preserve"> </w:t>
      </w:r>
      <w:r>
        <w:rPr>
          <w:spacing w:val="-1"/>
        </w:rPr>
        <w:t>with</w:t>
      </w:r>
      <w:r>
        <w:rPr>
          <w:spacing w:val="31"/>
        </w:rPr>
        <w:t xml:space="preserve"> </w:t>
      </w:r>
      <w:r>
        <w:t>the</w:t>
      </w:r>
      <w:r>
        <w:rPr>
          <w:spacing w:val="31"/>
        </w:rPr>
        <w:t xml:space="preserve"> </w:t>
      </w:r>
      <w:r>
        <w:rPr>
          <w:spacing w:val="-1"/>
        </w:rPr>
        <w:t>agreed</w:t>
      </w:r>
      <w:r>
        <w:rPr>
          <w:spacing w:val="31"/>
        </w:rPr>
        <w:t xml:space="preserve"> </w:t>
      </w:r>
      <w:r>
        <w:rPr>
          <w:spacing w:val="-1"/>
        </w:rPr>
        <w:t>schedule</w:t>
      </w:r>
      <w:r>
        <w:rPr>
          <w:spacing w:val="31"/>
        </w:rPr>
        <w:t xml:space="preserve"> </w:t>
      </w:r>
      <w:r>
        <w:t>of</w:t>
      </w:r>
      <w:r>
        <w:rPr>
          <w:spacing w:val="34"/>
        </w:rPr>
        <w:t xml:space="preserve"> </w:t>
      </w:r>
      <w:r>
        <w:rPr>
          <w:spacing w:val="-1"/>
        </w:rPr>
        <w:t>events.</w:t>
      </w:r>
      <w:r>
        <w:rPr>
          <w:spacing w:val="32"/>
        </w:rPr>
        <w:t xml:space="preserve"> </w:t>
      </w:r>
      <w:r>
        <w:rPr>
          <w:spacing w:val="-1"/>
        </w:rPr>
        <w:t>If</w:t>
      </w:r>
      <w:r>
        <w:rPr>
          <w:spacing w:val="33"/>
        </w:rPr>
        <w:t xml:space="preserve"> </w:t>
      </w:r>
      <w:r>
        <w:t>a</w:t>
      </w:r>
      <w:r>
        <w:rPr>
          <w:spacing w:val="31"/>
        </w:rPr>
        <w:t xml:space="preserve"> </w:t>
      </w:r>
      <w:r>
        <w:rPr>
          <w:spacing w:val="-1"/>
        </w:rPr>
        <w:t>manual</w:t>
      </w:r>
      <w:r>
        <w:rPr>
          <w:spacing w:val="28"/>
        </w:rPr>
        <w:t xml:space="preserve"> </w:t>
      </w:r>
      <w:r>
        <w:t>or</w:t>
      </w:r>
      <w:r>
        <w:rPr>
          <w:spacing w:val="32"/>
        </w:rPr>
        <w:t xml:space="preserve"> </w:t>
      </w:r>
      <w:r>
        <w:rPr>
          <w:spacing w:val="-1"/>
        </w:rPr>
        <w:t>document</w:t>
      </w:r>
      <w:r>
        <w:rPr>
          <w:spacing w:val="32"/>
        </w:rPr>
        <w:t xml:space="preserve"> </w:t>
      </w:r>
      <w:r>
        <w:rPr>
          <w:spacing w:val="-1"/>
        </w:rPr>
        <w:t>is</w:t>
      </w:r>
      <w:r>
        <w:rPr>
          <w:spacing w:val="32"/>
        </w:rPr>
        <w:t xml:space="preserve"> </w:t>
      </w:r>
      <w:r>
        <w:rPr>
          <w:spacing w:val="-1"/>
        </w:rPr>
        <w:t>incomplete</w:t>
      </w:r>
      <w:r>
        <w:rPr>
          <w:spacing w:val="32"/>
        </w:rPr>
        <w:t xml:space="preserve"> </w:t>
      </w:r>
      <w:r>
        <w:t>or</w:t>
      </w:r>
      <w:r>
        <w:rPr>
          <w:spacing w:val="33"/>
        </w:rPr>
        <w:t xml:space="preserve"> </w:t>
      </w:r>
      <w:r>
        <w:rPr>
          <w:spacing w:val="-1"/>
        </w:rPr>
        <w:t>deficient,</w:t>
      </w:r>
      <w:r>
        <w:rPr>
          <w:spacing w:val="32"/>
        </w:rPr>
        <w:t xml:space="preserve"> </w:t>
      </w:r>
      <w:r>
        <w:t>or</w:t>
      </w:r>
      <w:r>
        <w:rPr>
          <w:spacing w:val="32"/>
        </w:rPr>
        <w:t xml:space="preserve"> </w:t>
      </w:r>
      <w:r>
        <w:rPr>
          <w:spacing w:val="-2"/>
        </w:rPr>
        <w:t>if</w:t>
      </w:r>
      <w:r>
        <w:rPr>
          <w:spacing w:val="35"/>
        </w:rPr>
        <w:t xml:space="preserve"> </w:t>
      </w:r>
      <w:r>
        <w:rPr>
          <w:spacing w:val="-1"/>
        </w:rPr>
        <w:t>non-</w:t>
      </w:r>
      <w:r>
        <w:rPr>
          <w:spacing w:val="55"/>
        </w:rPr>
        <w:t xml:space="preserve"> </w:t>
      </w:r>
      <w:r>
        <w:rPr>
          <w:spacing w:val="-1"/>
        </w:rPr>
        <w:t>compliance</w:t>
      </w:r>
      <w:r>
        <w:rPr>
          <w:spacing w:val="15"/>
        </w:rPr>
        <w:t xml:space="preserve"> </w:t>
      </w:r>
      <w:r>
        <w:rPr>
          <w:spacing w:val="-2"/>
        </w:rPr>
        <w:t>with</w:t>
      </w:r>
      <w:r>
        <w:rPr>
          <w:spacing w:val="15"/>
        </w:rPr>
        <w:t xml:space="preserve"> </w:t>
      </w:r>
      <w:r>
        <w:t>the</w:t>
      </w:r>
      <w:r>
        <w:rPr>
          <w:spacing w:val="14"/>
        </w:rPr>
        <w:t xml:space="preserve"> </w:t>
      </w:r>
      <w:r>
        <w:rPr>
          <w:spacing w:val="-1"/>
        </w:rPr>
        <w:t>regulations</w:t>
      </w:r>
      <w:r>
        <w:rPr>
          <w:spacing w:val="15"/>
        </w:rPr>
        <w:t xml:space="preserve"> </w:t>
      </w:r>
      <w:r>
        <w:t>or</w:t>
      </w:r>
      <w:r>
        <w:rPr>
          <w:spacing w:val="15"/>
        </w:rPr>
        <w:t xml:space="preserve"> </w:t>
      </w:r>
      <w:r>
        <w:rPr>
          <w:spacing w:val="-1"/>
        </w:rPr>
        <w:t>safe</w:t>
      </w:r>
      <w:r>
        <w:rPr>
          <w:spacing w:val="15"/>
        </w:rPr>
        <w:t xml:space="preserve"> </w:t>
      </w:r>
      <w:r>
        <w:rPr>
          <w:spacing w:val="-1"/>
        </w:rPr>
        <w:t>operating</w:t>
      </w:r>
      <w:r>
        <w:rPr>
          <w:spacing w:val="17"/>
        </w:rPr>
        <w:t xml:space="preserve"> </w:t>
      </w:r>
      <w:r>
        <w:rPr>
          <w:spacing w:val="-1"/>
        </w:rPr>
        <w:t>practices</w:t>
      </w:r>
      <w:r>
        <w:rPr>
          <w:spacing w:val="13"/>
        </w:rPr>
        <w:t xml:space="preserve"> </w:t>
      </w:r>
      <w:r>
        <w:rPr>
          <w:spacing w:val="-1"/>
        </w:rPr>
        <w:t>is</w:t>
      </w:r>
      <w:r>
        <w:rPr>
          <w:spacing w:val="15"/>
        </w:rPr>
        <w:t xml:space="preserve"> </w:t>
      </w:r>
      <w:r>
        <w:rPr>
          <w:spacing w:val="-1"/>
        </w:rPr>
        <w:t>detected,</w:t>
      </w:r>
      <w:r>
        <w:rPr>
          <w:spacing w:val="14"/>
        </w:rPr>
        <w:t xml:space="preserve"> </w:t>
      </w:r>
      <w:r>
        <w:rPr>
          <w:spacing w:val="-1"/>
        </w:rPr>
        <w:t>the</w:t>
      </w:r>
      <w:r>
        <w:rPr>
          <w:spacing w:val="14"/>
        </w:rPr>
        <w:t xml:space="preserve"> </w:t>
      </w:r>
      <w:r>
        <w:rPr>
          <w:spacing w:val="-1"/>
        </w:rPr>
        <w:t>manual</w:t>
      </w:r>
      <w:r>
        <w:rPr>
          <w:spacing w:val="14"/>
        </w:rPr>
        <w:t xml:space="preserve"> </w:t>
      </w:r>
      <w:r>
        <w:t>or</w:t>
      </w:r>
      <w:r>
        <w:rPr>
          <w:spacing w:val="15"/>
        </w:rPr>
        <w:t xml:space="preserve"> </w:t>
      </w:r>
      <w:r>
        <w:rPr>
          <w:spacing w:val="-1"/>
        </w:rPr>
        <w:t>document</w:t>
      </w:r>
      <w:r>
        <w:rPr>
          <w:spacing w:val="13"/>
        </w:rPr>
        <w:t xml:space="preserve"> </w:t>
      </w:r>
      <w:r>
        <w:rPr>
          <w:spacing w:val="-2"/>
        </w:rPr>
        <w:t>will</w:t>
      </w:r>
      <w:r>
        <w:rPr>
          <w:spacing w:val="67"/>
        </w:rPr>
        <w:t xml:space="preserve"> </w:t>
      </w:r>
      <w:r>
        <w:t>be</w:t>
      </w:r>
      <w:r>
        <w:rPr>
          <w:spacing w:val="12"/>
        </w:rPr>
        <w:t xml:space="preserve"> </w:t>
      </w:r>
      <w:r>
        <w:rPr>
          <w:spacing w:val="-1"/>
        </w:rPr>
        <w:t>returned</w:t>
      </w:r>
      <w:r>
        <w:rPr>
          <w:spacing w:val="10"/>
        </w:rPr>
        <w:t xml:space="preserve"> </w:t>
      </w:r>
      <w:r>
        <w:t>for</w:t>
      </w:r>
      <w:r>
        <w:rPr>
          <w:spacing w:val="11"/>
        </w:rPr>
        <w:t xml:space="preserve"> </w:t>
      </w:r>
      <w:r>
        <w:rPr>
          <w:spacing w:val="-1"/>
        </w:rPr>
        <w:t>corrective</w:t>
      </w:r>
      <w:r>
        <w:rPr>
          <w:spacing w:val="12"/>
        </w:rPr>
        <w:t xml:space="preserve"> </w:t>
      </w:r>
      <w:r>
        <w:rPr>
          <w:spacing w:val="-1"/>
        </w:rPr>
        <w:t>action.</w:t>
      </w:r>
      <w:r>
        <w:rPr>
          <w:spacing w:val="11"/>
        </w:rPr>
        <w:t xml:space="preserve"> </w:t>
      </w:r>
      <w:r>
        <w:rPr>
          <w:spacing w:val="-1"/>
        </w:rPr>
        <w:t>If</w:t>
      </w:r>
      <w:r>
        <w:rPr>
          <w:spacing w:val="13"/>
        </w:rPr>
        <w:t xml:space="preserve"> </w:t>
      </w:r>
      <w:r>
        <w:t>the</w:t>
      </w:r>
      <w:r>
        <w:rPr>
          <w:spacing w:val="9"/>
        </w:rPr>
        <w:t xml:space="preserve"> </w:t>
      </w:r>
      <w:r>
        <w:rPr>
          <w:spacing w:val="-1"/>
        </w:rPr>
        <w:t>manuals</w:t>
      </w:r>
      <w:r>
        <w:rPr>
          <w:spacing w:val="10"/>
        </w:rPr>
        <w:t xml:space="preserve"> </w:t>
      </w:r>
      <w:r>
        <w:rPr>
          <w:spacing w:val="-1"/>
        </w:rPr>
        <w:t>and</w:t>
      </w:r>
      <w:r>
        <w:rPr>
          <w:spacing w:val="12"/>
        </w:rPr>
        <w:t xml:space="preserve"> </w:t>
      </w:r>
      <w:r>
        <w:rPr>
          <w:spacing w:val="-1"/>
        </w:rPr>
        <w:t>documents</w:t>
      </w:r>
      <w:r>
        <w:rPr>
          <w:spacing w:val="13"/>
        </w:rPr>
        <w:t xml:space="preserve"> </w:t>
      </w:r>
      <w:r>
        <w:rPr>
          <w:spacing w:val="-1"/>
        </w:rPr>
        <w:t>are</w:t>
      </w:r>
      <w:r>
        <w:rPr>
          <w:spacing w:val="12"/>
        </w:rPr>
        <w:t xml:space="preserve"> </w:t>
      </w:r>
      <w:r>
        <w:rPr>
          <w:spacing w:val="-1"/>
        </w:rPr>
        <w:t>satisfactory,</w:t>
      </w:r>
      <w:r>
        <w:rPr>
          <w:spacing w:val="13"/>
        </w:rPr>
        <w:t xml:space="preserve"> </w:t>
      </w:r>
      <w:r>
        <w:t>the</w:t>
      </w:r>
      <w:r>
        <w:rPr>
          <w:spacing w:val="9"/>
        </w:rPr>
        <w:t xml:space="preserve"> </w:t>
      </w:r>
      <w:r>
        <w:rPr>
          <w:spacing w:val="-1"/>
        </w:rPr>
        <w:t>content</w:t>
      </w:r>
      <w:r>
        <w:rPr>
          <w:spacing w:val="13"/>
        </w:rPr>
        <w:t xml:space="preserve"> </w:t>
      </w:r>
      <w:r>
        <w:rPr>
          <w:spacing w:val="-1"/>
        </w:rPr>
        <w:t>and</w:t>
      </w:r>
      <w:r>
        <w:rPr>
          <w:spacing w:val="10"/>
        </w:rPr>
        <w:t xml:space="preserve"> </w:t>
      </w:r>
      <w:r>
        <w:rPr>
          <w:spacing w:val="-1"/>
        </w:rPr>
        <w:t>the</w:t>
      </w:r>
      <w:r>
        <w:rPr>
          <w:spacing w:val="63"/>
        </w:rPr>
        <w:t xml:space="preserve"> </w:t>
      </w:r>
      <w:r>
        <w:rPr>
          <w:spacing w:val="-1"/>
        </w:rPr>
        <w:t>structure</w:t>
      </w:r>
      <w:r>
        <w:rPr>
          <w:spacing w:val="19"/>
        </w:rPr>
        <w:t xml:space="preserve"> </w:t>
      </w:r>
      <w:r>
        <w:rPr>
          <w:spacing w:val="-2"/>
        </w:rPr>
        <w:t>will</w:t>
      </w:r>
      <w:r>
        <w:rPr>
          <w:spacing w:val="21"/>
        </w:rPr>
        <w:t xml:space="preserve"> </w:t>
      </w:r>
      <w:r>
        <w:t>be</w:t>
      </w:r>
      <w:r>
        <w:rPr>
          <w:spacing w:val="21"/>
        </w:rPr>
        <w:t xml:space="preserve"> </w:t>
      </w:r>
      <w:r>
        <w:rPr>
          <w:spacing w:val="-1"/>
        </w:rPr>
        <w:t>accepted,</w:t>
      </w:r>
      <w:r>
        <w:rPr>
          <w:spacing w:val="23"/>
        </w:rPr>
        <w:t xml:space="preserve"> </w:t>
      </w:r>
      <w:r>
        <w:t>as</w:t>
      </w:r>
      <w:r>
        <w:rPr>
          <w:spacing w:val="19"/>
        </w:rPr>
        <w:t xml:space="preserve"> </w:t>
      </w:r>
      <w:r>
        <w:rPr>
          <w:spacing w:val="-1"/>
        </w:rPr>
        <w:t>required.</w:t>
      </w:r>
      <w:r>
        <w:rPr>
          <w:spacing w:val="21"/>
        </w:rPr>
        <w:t xml:space="preserve"> </w:t>
      </w:r>
      <w:r>
        <w:rPr>
          <w:spacing w:val="-1"/>
        </w:rPr>
        <w:t>Formal</w:t>
      </w:r>
      <w:r>
        <w:rPr>
          <w:spacing w:val="21"/>
        </w:rPr>
        <w:t xml:space="preserve"> </w:t>
      </w:r>
      <w:r>
        <w:rPr>
          <w:spacing w:val="-1"/>
        </w:rPr>
        <w:t>acceptance</w:t>
      </w:r>
      <w:r>
        <w:rPr>
          <w:spacing w:val="22"/>
        </w:rPr>
        <w:t xml:space="preserve"> </w:t>
      </w:r>
      <w:r>
        <w:rPr>
          <w:spacing w:val="-1"/>
        </w:rPr>
        <w:t>and</w:t>
      </w:r>
      <w:r>
        <w:rPr>
          <w:spacing w:val="19"/>
        </w:rPr>
        <w:t xml:space="preserve"> </w:t>
      </w:r>
      <w:r>
        <w:rPr>
          <w:spacing w:val="-1"/>
        </w:rPr>
        <w:t>approval</w:t>
      </w:r>
      <w:r>
        <w:rPr>
          <w:spacing w:val="21"/>
        </w:rPr>
        <w:t xml:space="preserve"> </w:t>
      </w:r>
      <w:r>
        <w:rPr>
          <w:spacing w:val="-2"/>
        </w:rPr>
        <w:t>will</w:t>
      </w:r>
      <w:r>
        <w:rPr>
          <w:spacing w:val="21"/>
        </w:rPr>
        <w:t xml:space="preserve"> </w:t>
      </w:r>
      <w:r>
        <w:t>be</w:t>
      </w:r>
      <w:r>
        <w:rPr>
          <w:spacing w:val="21"/>
        </w:rPr>
        <w:t xml:space="preserve"> </w:t>
      </w:r>
      <w:r>
        <w:rPr>
          <w:spacing w:val="-1"/>
        </w:rPr>
        <w:t>granted</w:t>
      </w:r>
      <w:r>
        <w:rPr>
          <w:spacing w:val="21"/>
        </w:rPr>
        <w:t xml:space="preserve"> </w:t>
      </w:r>
      <w:r>
        <w:t>on</w:t>
      </w:r>
      <w:r>
        <w:rPr>
          <w:spacing w:val="21"/>
        </w:rPr>
        <w:t xml:space="preserve"> </w:t>
      </w:r>
      <w:r>
        <w:rPr>
          <w:spacing w:val="-1"/>
        </w:rPr>
        <w:t>specific</w:t>
      </w:r>
      <w:r>
        <w:rPr>
          <w:spacing w:val="79"/>
        </w:rPr>
        <w:t xml:space="preserve"> </w:t>
      </w:r>
      <w:r>
        <w:rPr>
          <w:spacing w:val="-1"/>
        </w:rPr>
        <w:t>documentation</w:t>
      </w:r>
      <w:r>
        <w:rPr>
          <w:spacing w:val="5"/>
        </w:rPr>
        <w:t xml:space="preserve"> </w:t>
      </w:r>
      <w:r>
        <w:rPr>
          <w:spacing w:val="-1"/>
        </w:rPr>
        <w:t>and</w:t>
      </w:r>
      <w:r>
        <w:rPr>
          <w:spacing w:val="5"/>
        </w:rPr>
        <w:t xml:space="preserve"> </w:t>
      </w:r>
      <w:r>
        <w:rPr>
          <w:spacing w:val="-1"/>
        </w:rPr>
        <w:t>will</w:t>
      </w:r>
      <w:r>
        <w:rPr>
          <w:spacing w:val="4"/>
        </w:rPr>
        <w:t xml:space="preserve"> </w:t>
      </w:r>
      <w:r>
        <w:t>be</w:t>
      </w:r>
      <w:r>
        <w:rPr>
          <w:spacing w:val="5"/>
        </w:rPr>
        <w:t xml:space="preserve"> </w:t>
      </w:r>
      <w:r>
        <w:rPr>
          <w:spacing w:val="-1"/>
        </w:rPr>
        <w:t>effective</w:t>
      </w:r>
      <w:r>
        <w:rPr>
          <w:spacing w:val="5"/>
        </w:rPr>
        <w:t xml:space="preserve"> </w:t>
      </w:r>
      <w:r>
        <w:rPr>
          <w:spacing w:val="-1"/>
        </w:rPr>
        <w:t>only</w:t>
      </w:r>
      <w:r>
        <w:rPr>
          <w:spacing w:val="5"/>
        </w:rPr>
        <w:t xml:space="preserve"> </w:t>
      </w:r>
      <w:r>
        <w:rPr>
          <w:spacing w:val="-1"/>
        </w:rPr>
        <w:t>after</w:t>
      </w:r>
      <w:r>
        <w:rPr>
          <w:spacing w:val="6"/>
        </w:rPr>
        <w:t xml:space="preserve"> </w:t>
      </w:r>
      <w:r>
        <w:t>the</w:t>
      </w:r>
      <w:r>
        <w:rPr>
          <w:spacing w:val="5"/>
        </w:rPr>
        <w:t xml:space="preserve"> </w:t>
      </w:r>
      <w:r>
        <w:rPr>
          <w:spacing w:val="-1"/>
        </w:rPr>
        <w:t>operator</w:t>
      </w:r>
      <w:r>
        <w:rPr>
          <w:spacing w:val="6"/>
        </w:rPr>
        <w:t xml:space="preserve"> </w:t>
      </w:r>
      <w:r>
        <w:rPr>
          <w:spacing w:val="-1"/>
        </w:rPr>
        <w:t>has</w:t>
      </w:r>
      <w:r>
        <w:rPr>
          <w:spacing w:val="3"/>
        </w:rPr>
        <w:t xml:space="preserve"> </w:t>
      </w:r>
      <w:r>
        <w:rPr>
          <w:spacing w:val="-1"/>
        </w:rPr>
        <w:t>received</w:t>
      </w:r>
      <w:r>
        <w:rPr>
          <w:spacing w:val="5"/>
        </w:rPr>
        <w:t xml:space="preserve"> </w:t>
      </w:r>
      <w:r>
        <w:t>the</w:t>
      </w:r>
      <w:r>
        <w:rPr>
          <w:spacing w:val="5"/>
        </w:rPr>
        <w:t xml:space="preserve"> </w:t>
      </w:r>
      <w:r>
        <w:rPr>
          <w:spacing w:val="-1"/>
        </w:rPr>
        <w:t>respective</w:t>
      </w:r>
      <w:r>
        <w:rPr>
          <w:spacing w:val="59"/>
        </w:rPr>
        <w:t xml:space="preserve"> </w:t>
      </w:r>
      <w:r>
        <w:rPr>
          <w:spacing w:val="-1"/>
        </w:rPr>
        <w:t>documentation,</w:t>
      </w:r>
      <w:r>
        <w:rPr>
          <w:spacing w:val="42"/>
        </w:rPr>
        <w:t xml:space="preserve"> </w:t>
      </w:r>
      <w:r>
        <w:rPr>
          <w:spacing w:val="-1"/>
        </w:rPr>
        <w:t>signed</w:t>
      </w:r>
      <w:r>
        <w:rPr>
          <w:spacing w:val="41"/>
        </w:rPr>
        <w:t xml:space="preserve"> </w:t>
      </w:r>
      <w:r>
        <w:t>by</w:t>
      </w:r>
      <w:r>
        <w:rPr>
          <w:spacing w:val="38"/>
        </w:rPr>
        <w:t xml:space="preserve"> </w:t>
      </w:r>
      <w:r>
        <w:t>the</w:t>
      </w:r>
      <w:r>
        <w:rPr>
          <w:spacing w:val="40"/>
        </w:rPr>
        <w:t xml:space="preserve"> </w:t>
      </w:r>
      <w:r>
        <w:rPr>
          <w:spacing w:val="-1"/>
        </w:rPr>
        <w:t>ACAA</w:t>
      </w:r>
      <w:r>
        <w:t xml:space="preserve"> </w:t>
      </w:r>
      <w:r>
        <w:rPr>
          <w:spacing w:val="-1"/>
        </w:rPr>
        <w:t>and</w:t>
      </w:r>
      <w:r>
        <w:rPr>
          <w:spacing w:val="41"/>
        </w:rPr>
        <w:t xml:space="preserve"> </w:t>
      </w:r>
      <w:r>
        <w:rPr>
          <w:spacing w:val="-1"/>
        </w:rPr>
        <w:t>in</w:t>
      </w:r>
      <w:r>
        <w:rPr>
          <w:spacing w:val="44"/>
        </w:rPr>
        <w:t xml:space="preserve"> </w:t>
      </w:r>
      <w:r>
        <w:rPr>
          <w:spacing w:val="-1"/>
        </w:rPr>
        <w:t>accordance</w:t>
      </w:r>
      <w:r>
        <w:rPr>
          <w:spacing w:val="40"/>
        </w:rPr>
        <w:t xml:space="preserve"> </w:t>
      </w:r>
      <w:r>
        <w:rPr>
          <w:spacing w:val="-2"/>
        </w:rPr>
        <w:t>with</w:t>
      </w:r>
      <w:r>
        <w:rPr>
          <w:spacing w:val="41"/>
        </w:rPr>
        <w:t xml:space="preserve"> </w:t>
      </w:r>
      <w:r>
        <w:t>the</w:t>
      </w:r>
      <w:r>
        <w:rPr>
          <w:spacing w:val="40"/>
        </w:rPr>
        <w:t xml:space="preserve"> </w:t>
      </w:r>
      <w:r>
        <w:rPr>
          <w:spacing w:val="-1"/>
        </w:rPr>
        <w:t>effective</w:t>
      </w:r>
      <w:r>
        <w:rPr>
          <w:spacing w:val="41"/>
        </w:rPr>
        <w:t xml:space="preserve"> </w:t>
      </w:r>
      <w:r>
        <w:t>date.</w:t>
      </w:r>
      <w:r>
        <w:rPr>
          <w:spacing w:val="42"/>
        </w:rPr>
        <w:t xml:space="preserve"> </w:t>
      </w:r>
      <w:r>
        <w:rPr>
          <w:spacing w:val="-1"/>
        </w:rPr>
        <w:t>Nevertheless</w:t>
      </w:r>
      <w:r>
        <w:rPr>
          <w:spacing w:val="42"/>
        </w:rPr>
        <w:t xml:space="preserve"> </w:t>
      </w:r>
      <w:r>
        <w:rPr>
          <w:spacing w:val="-1"/>
        </w:rPr>
        <w:t>the</w:t>
      </w:r>
      <w:r>
        <w:rPr>
          <w:spacing w:val="71"/>
        </w:rPr>
        <w:t xml:space="preserve"> </w:t>
      </w:r>
      <w:r>
        <w:rPr>
          <w:spacing w:val="-1"/>
        </w:rPr>
        <w:t>responsibility</w:t>
      </w:r>
      <w:r>
        <w:rPr>
          <w:spacing w:val="-2"/>
        </w:rPr>
        <w:t xml:space="preserve"> </w:t>
      </w:r>
      <w:r>
        <w:t>of</w:t>
      </w:r>
      <w:r>
        <w:rPr>
          <w:spacing w:val="3"/>
        </w:rPr>
        <w:t xml:space="preserve"> </w:t>
      </w:r>
      <w:r>
        <w:rPr>
          <w:spacing w:val="-1"/>
        </w:rPr>
        <w:t>all</w:t>
      </w:r>
      <w:r>
        <w:t xml:space="preserve"> </w:t>
      </w:r>
      <w:r>
        <w:rPr>
          <w:spacing w:val="-1"/>
        </w:rPr>
        <w:t>documented</w:t>
      </w:r>
      <w:r>
        <w:rPr>
          <w:spacing w:val="-2"/>
        </w:rPr>
        <w:t xml:space="preserve"> </w:t>
      </w:r>
      <w:r>
        <w:rPr>
          <w:spacing w:val="-1"/>
        </w:rPr>
        <w:t>and</w:t>
      </w:r>
      <w:r>
        <w:t xml:space="preserve"> </w:t>
      </w:r>
      <w:r>
        <w:rPr>
          <w:spacing w:val="-1"/>
        </w:rPr>
        <w:t>published</w:t>
      </w:r>
      <w:r>
        <w:t xml:space="preserve"> </w:t>
      </w:r>
      <w:r>
        <w:rPr>
          <w:spacing w:val="-1"/>
        </w:rPr>
        <w:t>contents</w:t>
      </w:r>
      <w:r>
        <w:rPr>
          <w:spacing w:val="-2"/>
        </w:rPr>
        <w:t xml:space="preserve"> of</w:t>
      </w:r>
      <w:r>
        <w:rPr>
          <w:spacing w:val="2"/>
        </w:rPr>
        <w:t xml:space="preserve"> </w:t>
      </w:r>
      <w:r>
        <w:rPr>
          <w:spacing w:val="-1"/>
        </w:rPr>
        <w:t>any</w:t>
      </w:r>
      <w:r>
        <w:rPr>
          <w:spacing w:val="-2"/>
        </w:rPr>
        <w:t xml:space="preserve"> </w:t>
      </w:r>
      <w:r>
        <w:t>company</w:t>
      </w:r>
      <w:r>
        <w:rPr>
          <w:spacing w:val="-5"/>
        </w:rPr>
        <w:t xml:space="preserve"> </w:t>
      </w:r>
      <w:r>
        <w:rPr>
          <w:spacing w:val="-1"/>
        </w:rPr>
        <w:t>manual</w:t>
      </w:r>
      <w:r>
        <w:t xml:space="preserve"> or</w:t>
      </w:r>
      <w:r>
        <w:rPr>
          <w:spacing w:val="-1"/>
        </w:rPr>
        <w:t xml:space="preserve"> document remains</w:t>
      </w:r>
      <w:r>
        <w:rPr>
          <w:spacing w:val="69"/>
        </w:rPr>
        <w:t xml:space="preserve"> </w:t>
      </w:r>
      <w:r>
        <w:rPr>
          <w:spacing w:val="-1"/>
        </w:rPr>
        <w:t>with</w:t>
      </w:r>
      <w:r>
        <w:t xml:space="preserve"> the</w:t>
      </w:r>
      <w:r>
        <w:rPr>
          <w:spacing w:val="-2"/>
        </w:rPr>
        <w:t xml:space="preserve"> </w:t>
      </w:r>
      <w:r>
        <w:rPr>
          <w:spacing w:val="-1"/>
        </w:rPr>
        <w:t>nominated</w:t>
      </w:r>
      <w:r>
        <w:rPr>
          <w:spacing w:val="-2"/>
        </w:rPr>
        <w:t xml:space="preserve"> </w:t>
      </w:r>
      <w:r>
        <w:rPr>
          <w:spacing w:val="-1"/>
        </w:rPr>
        <w:t>Accountable</w:t>
      </w:r>
      <w:r>
        <w:t xml:space="preserve"> </w:t>
      </w:r>
      <w:r>
        <w:rPr>
          <w:spacing w:val="-1"/>
        </w:rPr>
        <w:t>Manager</w:t>
      </w:r>
      <w:r>
        <w:rPr>
          <w:spacing w:val="1"/>
        </w:rPr>
        <w:t xml:space="preserve"> </w:t>
      </w:r>
      <w:r>
        <w:rPr>
          <w:spacing w:val="-1"/>
        </w:rPr>
        <w:t>and</w:t>
      </w:r>
      <w:r>
        <w:rPr>
          <w:spacing w:val="-2"/>
        </w:rPr>
        <w:t xml:space="preserve"> </w:t>
      </w:r>
      <w:r>
        <w:t>the</w:t>
      </w:r>
      <w:r>
        <w:rPr>
          <w:spacing w:val="-2"/>
        </w:rPr>
        <w:t xml:space="preserve"> </w:t>
      </w:r>
      <w:r>
        <w:rPr>
          <w:spacing w:val="-1"/>
        </w:rPr>
        <w:t>accepted</w:t>
      </w:r>
      <w:r>
        <w:rPr>
          <w:spacing w:val="-2"/>
        </w:rPr>
        <w:t xml:space="preserve"> </w:t>
      </w:r>
      <w:r>
        <w:rPr>
          <w:spacing w:val="-1"/>
        </w:rPr>
        <w:t>Nominated</w:t>
      </w:r>
      <w:r>
        <w:t xml:space="preserve"> </w:t>
      </w:r>
      <w:r>
        <w:rPr>
          <w:spacing w:val="-1"/>
        </w:rPr>
        <w:t>Persons</w:t>
      </w:r>
      <w:r>
        <w:rPr>
          <w:spacing w:val="1"/>
        </w:rPr>
        <w:t xml:space="preserve"> </w:t>
      </w:r>
      <w:r>
        <w:rPr>
          <w:spacing w:val="-1"/>
        </w:rPr>
        <w:t>and</w:t>
      </w:r>
      <w:r>
        <w:rPr>
          <w:spacing w:val="-2"/>
        </w:rPr>
        <w:t xml:space="preserve"> </w:t>
      </w:r>
      <w:r>
        <w:rPr>
          <w:spacing w:val="-1"/>
        </w:rPr>
        <w:t>their</w:t>
      </w:r>
      <w:r>
        <w:rPr>
          <w:spacing w:val="1"/>
        </w:rPr>
        <w:t xml:space="preserve"> </w:t>
      </w:r>
      <w:r>
        <w:rPr>
          <w:spacing w:val="-1"/>
        </w:rPr>
        <w:t>Deputies.</w:t>
      </w:r>
    </w:p>
    <w:p w:rsidR="00D766FE" w:rsidRDefault="00D766FE" w:rsidP="00D766FE">
      <w:pPr>
        <w:pStyle w:val="BodyText"/>
        <w:spacing w:before="122"/>
        <w:ind w:right="149"/>
        <w:jc w:val="both"/>
      </w:pPr>
      <w:r>
        <w:rPr>
          <w:spacing w:val="-1"/>
        </w:rPr>
        <w:t>Document</w:t>
      </w:r>
      <w:r>
        <w:rPr>
          <w:spacing w:val="13"/>
        </w:rPr>
        <w:t xml:space="preserve"> </w:t>
      </w:r>
      <w:r>
        <w:rPr>
          <w:spacing w:val="-1"/>
        </w:rPr>
        <w:t>Evaluation</w:t>
      </w:r>
      <w:r>
        <w:rPr>
          <w:spacing w:val="12"/>
        </w:rPr>
        <w:t xml:space="preserve"> </w:t>
      </w:r>
      <w:r>
        <w:rPr>
          <w:spacing w:val="-1"/>
        </w:rPr>
        <w:t>Phase</w:t>
      </w:r>
      <w:r>
        <w:rPr>
          <w:spacing w:val="12"/>
        </w:rPr>
        <w:t xml:space="preserve"> </w:t>
      </w:r>
      <w:r>
        <w:rPr>
          <w:spacing w:val="-1"/>
        </w:rPr>
        <w:t>is</w:t>
      </w:r>
      <w:r>
        <w:rPr>
          <w:spacing w:val="13"/>
        </w:rPr>
        <w:t xml:space="preserve"> </w:t>
      </w:r>
      <w:r>
        <w:rPr>
          <w:spacing w:val="-1"/>
        </w:rPr>
        <w:t>completed</w:t>
      </w:r>
      <w:r>
        <w:rPr>
          <w:spacing w:val="13"/>
        </w:rPr>
        <w:t xml:space="preserve"> </w:t>
      </w:r>
      <w:r>
        <w:rPr>
          <w:spacing w:val="-2"/>
        </w:rPr>
        <w:t>with</w:t>
      </w:r>
      <w:r>
        <w:rPr>
          <w:spacing w:val="12"/>
        </w:rPr>
        <w:t xml:space="preserve"> </w:t>
      </w:r>
      <w:r>
        <w:rPr>
          <w:spacing w:val="1"/>
        </w:rPr>
        <w:t>the</w:t>
      </w:r>
      <w:r>
        <w:rPr>
          <w:spacing w:val="12"/>
        </w:rPr>
        <w:t xml:space="preserve"> </w:t>
      </w:r>
      <w:r>
        <w:rPr>
          <w:spacing w:val="-1"/>
        </w:rPr>
        <w:t>formal</w:t>
      </w:r>
      <w:r>
        <w:rPr>
          <w:spacing w:val="11"/>
        </w:rPr>
        <w:t xml:space="preserve"> </w:t>
      </w:r>
      <w:r>
        <w:rPr>
          <w:spacing w:val="-1"/>
        </w:rPr>
        <w:t>acceptance</w:t>
      </w:r>
      <w:r>
        <w:rPr>
          <w:spacing w:val="12"/>
        </w:rPr>
        <w:t xml:space="preserve"> </w:t>
      </w:r>
      <w:r>
        <w:rPr>
          <w:spacing w:val="-2"/>
        </w:rPr>
        <w:t>of</w:t>
      </w:r>
      <w:r>
        <w:rPr>
          <w:spacing w:val="13"/>
        </w:rPr>
        <w:t xml:space="preserve"> </w:t>
      </w:r>
      <w:r>
        <w:rPr>
          <w:spacing w:val="-1"/>
        </w:rPr>
        <w:t>the</w:t>
      </w:r>
      <w:r>
        <w:rPr>
          <w:spacing w:val="12"/>
        </w:rPr>
        <w:t xml:space="preserve"> </w:t>
      </w:r>
      <w:r>
        <w:rPr>
          <w:spacing w:val="-1"/>
        </w:rPr>
        <w:t>content</w:t>
      </w:r>
      <w:r>
        <w:rPr>
          <w:spacing w:val="13"/>
        </w:rPr>
        <w:t xml:space="preserve"> </w:t>
      </w:r>
      <w:r>
        <w:rPr>
          <w:spacing w:val="-1"/>
        </w:rPr>
        <w:t>and</w:t>
      </w:r>
      <w:r>
        <w:rPr>
          <w:spacing w:val="12"/>
        </w:rPr>
        <w:t xml:space="preserve"> </w:t>
      </w:r>
      <w:r>
        <w:rPr>
          <w:spacing w:val="-1"/>
        </w:rPr>
        <w:t>structure</w:t>
      </w:r>
      <w:r>
        <w:rPr>
          <w:spacing w:val="10"/>
        </w:rPr>
        <w:t xml:space="preserve"> </w:t>
      </w:r>
      <w:r>
        <w:rPr>
          <w:spacing w:val="-2"/>
        </w:rPr>
        <w:t>of</w:t>
      </w:r>
      <w:r>
        <w:rPr>
          <w:spacing w:val="89"/>
        </w:rPr>
        <w:t xml:space="preserve"> </w:t>
      </w:r>
      <w:r>
        <w:t>the</w:t>
      </w:r>
      <w:r>
        <w:rPr>
          <w:spacing w:val="50"/>
        </w:rPr>
        <w:t xml:space="preserve"> </w:t>
      </w:r>
      <w:r>
        <w:rPr>
          <w:spacing w:val="-1"/>
        </w:rPr>
        <w:t>Operations</w:t>
      </w:r>
      <w:r>
        <w:rPr>
          <w:spacing w:val="51"/>
        </w:rPr>
        <w:t xml:space="preserve"> </w:t>
      </w:r>
      <w:r>
        <w:rPr>
          <w:spacing w:val="-1"/>
        </w:rPr>
        <w:t>Manual</w:t>
      </w:r>
      <w:r>
        <w:rPr>
          <w:spacing w:val="54"/>
        </w:rPr>
        <w:t xml:space="preserve"> </w:t>
      </w:r>
      <w:r>
        <w:rPr>
          <w:spacing w:val="-1"/>
        </w:rPr>
        <w:t>System,</w:t>
      </w:r>
      <w:r>
        <w:rPr>
          <w:spacing w:val="52"/>
        </w:rPr>
        <w:t xml:space="preserve"> </w:t>
      </w:r>
      <w:r>
        <w:rPr>
          <w:spacing w:val="-1"/>
        </w:rPr>
        <w:t>issued</w:t>
      </w:r>
      <w:r>
        <w:rPr>
          <w:spacing w:val="50"/>
        </w:rPr>
        <w:t xml:space="preserve"> </w:t>
      </w:r>
      <w:r>
        <w:t>on</w:t>
      </w:r>
      <w:r>
        <w:rPr>
          <w:spacing w:val="50"/>
        </w:rPr>
        <w:t xml:space="preserve"> </w:t>
      </w:r>
      <w:r>
        <w:rPr>
          <w:spacing w:val="-1"/>
        </w:rPr>
        <w:t>different</w:t>
      </w:r>
      <w:r>
        <w:rPr>
          <w:spacing w:val="53"/>
        </w:rPr>
        <w:t xml:space="preserve"> </w:t>
      </w:r>
      <w:r>
        <w:rPr>
          <w:spacing w:val="-1"/>
        </w:rPr>
        <w:t>documents.</w:t>
      </w:r>
      <w:r>
        <w:rPr>
          <w:spacing w:val="52"/>
        </w:rPr>
        <w:t xml:space="preserve"> </w:t>
      </w:r>
      <w:r>
        <w:t>The</w:t>
      </w:r>
      <w:r>
        <w:rPr>
          <w:spacing w:val="50"/>
        </w:rPr>
        <w:t xml:space="preserve"> </w:t>
      </w:r>
      <w:r>
        <w:rPr>
          <w:spacing w:val="-1"/>
        </w:rPr>
        <w:t>initial</w:t>
      </w:r>
      <w:r>
        <w:rPr>
          <w:spacing w:val="49"/>
        </w:rPr>
        <w:t xml:space="preserve"> </w:t>
      </w:r>
      <w:r>
        <w:rPr>
          <w:spacing w:val="-1"/>
        </w:rPr>
        <w:t>document</w:t>
      </w:r>
      <w:r>
        <w:rPr>
          <w:spacing w:val="51"/>
        </w:rPr>
        <w:t xml:space="preserve"> </w:t>
      </w:r>
      <w:r>
        <w:rPr>
          <w:spacing w:val="-1"/>
        </w:rPr>
        <w:t>compliance</w:t>
      </w:r>
      <w:r>
        <w:rPr>
          <w:spacing w:val="67"/>
        </w:rPr>
        <w:t xml:space="preserve"> </w:t>
      </w:r>
      <w:r>
        <w:rPr>
          <w:spacing w:val="-1"/>
        </w:rPr>
        <w:t>statement is</w:t>
      </w:r>
      <w:r>
        <w:rPr>
          <w:spacing w:val="-2"/>
        </w:rPr>
        <w:t xml:space="preserve"> </w:t>
      </w:r>
      <w:r>
        <w:t xml:space="preserve">the </w:t>
      </w:r>
      <w:r>
        <w:rPr>
          <w:spacing w:val="-1"/>
        </w:rPr>
        <w:t>prerequisite</w:t>
      </w:r>
      <w:r>
        <w:t xml:space="preserve"> to</w:t>
      </w:r>
      <w:r>
        <w:rPr>
          <w:spacing w:val="-2"/>
        </w:rPr>
        <w:t xml:space="preserve"> </w:t>
      </w:r>
      <w:r>
        <w:rPr>
          <w:spacing w:val="-1"/>
        </w:rPr>
        <w:t>continue</w:t>
      </w:r>
      <w:r>
        <w:t xml:space="preserve"> to</w:t>
      </w:r>
      <w:r>
        <w:rPr>
          <w:spacing w:val="-2"/>
        </w:rPr>
        <w:t xml:space="preserve"> </w:t>
      </w:r>
      <w:r>
        <w:rPr>
          <w:spacing w:val="-1"/>
        </w:rPr>
        <w:t>the</w:t>
      </w:r>
      <w:r>
        <w:rPr>
          <w:spacing w:val="-2"/>
        </w:rPr>
        <w:t xml:space="preserve"> </w:t>
      </w:r>
      <w:r>
        <w:rPr>
          <w:spacing w:val="-1"/>
        </w:rPr>
        <w:t>Inspection</w:t>
      </w:r>
      <w:r>
        <w:t xml:space="preserve"> </w:t>
      </w:r>
      <w:r>
        <w:rPr>
          <w:spacing w:val="-1"/>
        </w:rPr>
        <w:t>and</w:t>
      </w:r>
      <w:r>
        <w:t xml:space="preserve"> </w:t>
      </w:r>
      <w:r>
        <w:rPr>
          <w:spacing w:val="-1"/>
        </w:rPr>
        <w:t>Demonstration</w:t>
      </w:r>
      <w:r>
        <w:t xml:space="preserve"> </w:t>
      </w:r>
      <w:r>
        <w:rPr>
          <w:spacing w:val="-1"/>
        </w:rPr>
        <w:t>Phase.</w:t>
      </w:r>
    </w:p>
    <w:p w:rsidR="00D766FE" w:rsidRDefault="00D766FE" w:rsidP="00D766FE">
      <w:pPr>
        <w:jc w:val="both"/>
        <w:sectPr w:rsidR="00D766FE">
          <w:pgSz w:w="11910" w:h="16840"/>
          <w:pgMar w:top="900" w:right="700" w:bottom="1280" w:left="980" w:header="701" w:footer="1096" w:gutter="0"/>
          <w:cols w:space="720"/>
        </w:sectPr>
      </w:pPr>
    </w:p>
    <w:p w:rsidR="00D766FE" w:rsidRDefault="00D766FE" w:rsidP="00D766FE">
      <w:pPr>
        <w:pStyle w:val="Heading1"/>
        <w:ind w:left="212"/>
        <w:jc w:val="both"/>
        <w:rPr>
          <w:b w:val="0"/>
          <w:bCs w:val="0"/>
        </w:rPr>
      </w:pPr>
      <w:bookmarkStart w:id="8" w:name="_bookmark9"/>
      <w:bookmarkEnd w:id="8"/>
      <w:r>
        <w:t xml:space="preserve">GM 4  </w:t>
      </w:r>
      <w:r>
        <w:rPr>
          <w:spacing w:val="64"/>
        </w:rPr>
        <w:t xml:space="preserve"> </w:t>
      </w:r>
      <w:r>
        <w:t xml:space="preserve">Demonstration and </w:t>
      </w:r>
      <w:r>
        <w:rPr>
          <w:spacing w:val="-1"/>
        </w:rPr>
        <w:t>Inspection</w:t>
      </w:r>
      <w:r>
        <w:t xml:space="preserve"> </w:t>
      </w:r>
      <w:r>
        <w:rPr>
          <w:spacing w:val="-1"/>
        </w:rPr>
        <w:t>Phase</w:t>
      </w:r>
    </w:p>
    <w:p w:rsidR="00D766FE" w:rsidRDefault="00D766FE" w:rsidP="00D766FE">
      <w:pPr>
        <w:pStyle w:val="BodyText"/>
        <w:spacing w:before="122"/>
        <w:ind w:left="212" w:right="204"/>
        <w:jc w:val="both"/>
      </w:pPr>
      <w:r>
        <w:rPr>
          <w:spacing w:val="-1"/>
        </w:rPr>
        <w:t>Prior</w:t>
      </w:r>
      <w:r>
        <w:rPr>
          <w:spacing w:val="32"/>
        </w:rPr>
        <w:t xml:space="preserve"> </w:t>
      </w:r>
      <w:r>
        <w:rPr>
          <w:spacing w:val="-1"/>
        </w:rPr>
        <w:t>conducting</w:t>
      </w:r>
      <w:r>
        <w:rPr>
          <w:spacing w:val="33"/>
        </w:rPr>
        <w:t xml:space="preserve"> </w:t>
      </w:r>
      <w:r>
        <w:t>the</w:t>
      </w:r>
      <w:r>
        <w:rPr>
          <w:spacing w:val="31"/>
        </w:rPr>
        <w:t xml:space="preserve"> </w:t>
      </w:r>
      <w:r>
        <w:rPr>
          <w:spacing w:val="-1"/>
        </w:rPr>
        <w:t>Inspection</w:t>
      </w:r>
      <w:r>
        <w:rPr>
          <w:spacing w:val="31"/>
        </w:rPr>
        <w:t xml:space="preserve"> </w:t>
      </w:r>
      <w:r>
        <w:rPr>
          <w:spacing w:val="-1"/>
        </w:rPr>
        <w:t>and</w:t>
      </w:r>
      <w:r>
        <w:rPr>
          <w:spacing w:val="31"/>
        </w:rPr>
        <w:t xml:space="preserve"> </w:t>
      </w:r>
      <w:r>
        <w:rPr>
          <w:spacing w:val="-1"/>
        </w:rPr>
        <w:t>Demonstration</w:t>
      </w:r>
      <w:r>
        <w:rPr>
          <w:spacing w:val="31"/>
        </w:rPr>
        <w:t xml:space="preserve"> </w:t>
      </w:r>
      <w:r>
        <w:rPr>
          <w:spacing w:val="-1"/>
        </w:rPr>
        <w:t>Phase,</w:t>
      </w:r>
      <w:r>
        <w:rPr>
          <w:spacing w:val="33"/>
        </w:rPr>
        <w:t xml:space="preserve"> </w:t>
      </w:r>
      <w:r>
        <w:rPr>
          <w:spacing w:val="-1"/>
        </w:rPr>
        <w:t>it</w:t>
      </w:r>
      <w:r>
        <w:rPr>
          <w:spacing w:val="32"/>
        </w:rPr>
        <w:t xml:space="preserve"> </w:t>
      </w:r>
      <w:r>
        <w:rPr>
          <w:spacing w:val="-1"/>
        </w:rPr>
        <w:t>is</w:t>
      </w:r>
      <w:r>
        <w:rPr>
          <w:spacing w:val="32"/>
        </w:rPr>
        <w:t xml:space="preserve"> </w:t>
      </w:r>
      <w:r>
        <w:rPr>
          <w:spacing w:val="-1"/>
        </w:rPr>
        <w:t>expected,</w:t>
      </w:r>
      <w:r>
        <w:rPr>
          <w:spacing w:val="32"/>
        </w:rPr>
        <w:t xml:space="preserve"> </w:t>
      </w:r>
      <w:r>
        <w:rPr>
          <w:spacing w:val="-1"/>
        </w:rPr>
        <w:t>that</w:t>
      </w:r>
      <w:r>
        <w:rPr>
          <w:spacing w:val="32"/>
        </w:rPr>
        <w:t xml:space="preserve"> </w:t>
      </w:r>
      <w:r>
        <w:t>the</w:t>
      </w:r>
      <w:r>
        <w:rPr>
          <w:spacing w:val="31"/>
        </w:rPr>
        <w:t xml:space="preserve"> </w:t>
      </w:r>
      <w:r>
        <w:rPr>
          <w:spacing w:val="-1"/>
        </w:rPr>
        <w:t>applicant</w:t>
      </w:r>
      <w:r>
        <w:rPr>
          <w:spacing w:val="31"/>
        </w:rPr>
        <w:t xml:space="preserve"> </w:t>
      </w:r>
      <w:r>
        <w:rPr>
          <w:spacing w:val="1"/>
        </w:rPr>
        <w:t>for</w:t>
      </w:r>
      <w:r>
        <w:rPr>
          <w:spacing w:val="30"/>
        </w:rPr>
        <w:t xml:space="preserve"> </w:t>
      </w:r>
      <w:r>
        <w:t>an</w:t>
      </w:r>
      <w:r>
        <w:rPr>
          <w:spacing w:val="65"/>
        </w:rPr>
        <w:t xml:space="preserve"> </w:t>
      </w:r>
      <w:r>
        <w:rPr>
          <w:spacing w:val="-1"/>
        </w:rPr>
        <w:t>AOC</w:t>
      </w:r>
      <w:r>
        <w:rPr>
          <w:spacing w:val="38"/>
        </w:rPr>
        <w:t xml:space="preserve"> </w:t>
      </w:r>
      <w:r>
        <w:rPr>
          <w:spacing w:val="-1"/>
        </w:rPr>
        <w:t>has</w:t>
      </w:r>
      <w:r>
        <w:rPr>
          <w:spacing w:val="39"/>
        </w:rPr>
        <w:t xml:space="preserve"> </w:t>
      </w:r>
      <w:r>
        <w:rPr>
          <w:spacing w:val="-1"/>
        </w:rPr>
        <w:t>implemented</w:t>
      </w:r>
      <w:r>
        <w:rPr>
          <w:spacing w:val="33"/>
        </w:rPr>
        <w:t xml:space="preserve"> </w:t>
      </w:r>
      <w:r>
        <w:rPr>
          <w:spacing w:val="-1"/>
        </w:rPr>
        <w:t>all</w:t>
      </w:r>
      <w:r>
        <w:rPr>
          <w:spacing w:val="38"/>
        </w:rPr>
        <w:t xml:space="preserve"> </w:t>
      </w:r>
      <w:r>
        <w:t>the</w:t>
      </w:r>
      <w:r>
        <w:rPr>
          <w:spacing w:val="38"/>
        </w:rPr>
        <w:t xml:space="preserve"> </w:t>
      </w:r>
      <w:r>
        <w:rPr>
          <w:spacing w:val="-1"/>
        </w:rPr>
        <w:t>procedures</w:t>
      </w:r>
      <w:r>
        <w:rPr>
          <w:spacing w:val="38"/>
        </w:rPr>
        <w:t xml:space="preserve"> </w:t>
      </w:r>
      <w:r>
        <w:rPr>
          <w:spacing w:val="-1"/>
        </w:rPr>
        <w:t>and</w:t>
      </w:r>
      <w:r>
        <w:rPr>
          <w:spacing w:val="37"/>
        </w:rPr>
        <w:t xml:space="preserve"> </w:t>
      </w:r>
      <w:r>
        <w:rPr>
          <w:spacing w:val="-1"/>
        </w:rPr>
        <w:t>operating</w:t>
      </w:r>
      <w:r>
        <w:rPr>
          <w:spacing w:val="41"/>
        </w:rPr>
        <w:t xml:space="preserve"> </w:t>
      </w:r>
      <w:r>
        <w:rPr>
          <w:spacing w:val="-1"/>
        </w:rPr>
        <w:t>practices</w:t>
      </w:r>
      <w:r>
        <w:rPr>
          <w:spacing w:val="39"/>
        </w:rPr>
        <w:t xml:space="preserve"> </w:t>
      </w:r>
      <w:r>
        <w:rPr>
          <w:spacing w:val="-2"/>
        </w:rPr>
        <w:t>as</w:t>
      </w:r>
      <w:r>
        <w:rPr>
          <w:spacing w:val="39"/>
        </w:rPr>
        <w:t xml:space="preserve"> </w:t>
      </w:r>
      <w:r>
        <w:rPr>
          <w:spacing w:val="-1"/>
        </w:rPr>
        <w:t>described</w:t>
      </w:r>
      <w:r>
        <w:rPr>
          <w:spacing w:val="38"/>
        </w:rPr>
        <w:t xml:space="preserve"> </w:t>
      </w:r>
      <w:r>
        <w:rPr>
          <w:spacing w:val="-1"/>
        </w:rPr>
        <w:t>in</w:t>
      </w:r>
      <w:r>
        <w:rPr>
          <w:spacing w:val="38"/>
        </w:rPr>
        <w:t xml:space="preserve"> </w:t>
      </w:r>
      <w:r>
        <w:t>the</w:t>
      </w:r>
      <w:r>
        <w:rPr>
          <w:spacing w:val="37"/>
        </w:rPr>
        <w:t xml:space="preserve"> </w:t>
      </w:r>
      <w:r>
        <w:rPr>
          <w:spacing w:val="-1"/>
        </w:rPr>
        <w:t>Operations</w:t>
      </w:r>
      <w:r>
        <w:rPr>
          <w:spacing w:val="65"/>
        </w:rPr>
        <w:t xml:space="preserve"> </w:t>
      </w:r>
      <w:r>
        <w:rPr>
          <w:spacing w:val="-1"/>
        </w:rPr>
        <w:t>Manual</w:t>
      </w:r>
      <w:r>
        <w:rPr>
          <w:spacing w:val="7"/>
        </w:rPr>
        <w:t xml:space="preserve"> </w:t>
      </w:r>
      <w:r>
        <w:rPr>
          <w:spacing w:val="-1"/>
        </w:rPr>
        <w:t>System</w:t>
      </w:r>
      <w:r>
        <w:rPr>
          <w:spacing w:val="8"/>
        </w:rPr>
        <w:t xml:space="preserve"> </w:t>
      </w:r>
      <w:r>
        <w:rPr>
          <w:spacing w:val="-1"/>
        </w:rPr>
        <w:t>and</w:t>
      </w:r>
      <w:r>
        <w:rPr>
          <w:spacing w:val="5"/>
        </w:rPr>
        <w:t xml:space="preserve"> </w:t>
      </w:r>
      <w:r>
        <w:rPr>
          <w:spacing w:val="-1"/>
        </w:rPr>
        <w:t>that</w:t>
      </w:r>
      <w:r>
        <w:rPr>
          <w:spacing w:val="6"/>
        </w:rPr>
        <w:t xml:space="preserve"> </w:t>
      </w:r>
      <w:r>
        <w:t>the</w:t>
      </w:r>
      <w:r>
        <w:rPr>
          <w:spacing w:val="5"/>
        </w:rPr>
        <w:t xml:space="preserve"> </w:t>
      </w:r>
      <w:r>
        <w:rPr>
          <w:spacing w:val="-1"/>
        </w:rPr>
        <w:t>Quality</w:t>
      </w:r>
      <w:r>
        <w:rPr>
          <w:spacing w:val="5"/>
        </w:rPr>
        <w:t xml:space="preserve"> </w:t>
      </w:r>
      <w:r>
        <w:rPr>
          <w:spacing w:val="-1"/>
        </w:rPr>
        <w:t>System</w:t>
      </w:r>
      <w:r>
        <w:rPr>
          <w:spacing w:val="8"/>
        </w:rPr>
        <w:t xml:space="preserve"> </w:t>
      </w:r>
      <w:r>
        <w:rPr>
          <w:spacing w:val="-2"/>
        </w:rPr>
        <w:t>has</w:t>
      </w:r>
      <w:r>
        <w:rPr>
          <w:spacing w:val="5"/>
        </w:rPr>
        <w:t xml:space="preserve"> </w:t>
      </w:r>
      <w:r>
        <w:rPr>
          <w:spacing w:val="-1"/>
        </w:rPr>
        <w:t>successfully</w:t>
      </w:r>
      <w:r>
        <w:rPr>
          <w:spacing w:val="5"/>
        </w:rPr>
        <w:t xml:space="preserve"> </w:t>
      </w:r>
      <w:r>
        <w:rPr>
          <w:spacing w:val="-1"/>
        </w:rPr>
        <w:t>reviewed</w:t>
      </w:r>
      <w:r>
        <w:rPr>
          <w:spacing w:val="7"/>
        </w:rPr>
        <w:t xml:space="preserve"> </w:t>
      </w:r>
      <w:r>
        <w:rPr>
          <w:spacing w:val="-1"/>
        </w:rPr>
        <w:t>all</w:t>
      </w:r>
      <w:r>
        <w:rPr>
          <w:spacing w:val="9"/>
        </w:rPr>
        <w:t xml:space="preserve"> </w:t>
      </w:r>
      <w:r>
        <w:rPr>
          <w:spacing w:val="-1"/>
        </w:rPr>
        <w:t>different</w:t>
      </w:r>
      <w:r>
        <w:rPr>
          <w:spacing w:val="4"/>
        </w:rPr>
        <w:t xml:space="preserve"> </w:t>
      </w:r>
      <w:r>
        <w:rPr>
          <w:spacing w:val="-1"/>
        </w:rPr>
        <w:t>fields</w:t>
      </w:r>
      <w:r>
        <w:rPr>
          <w:spacing w:val="7"/>
        </w:rPr>
        <w:t xml:space="preserve"> </w:t>
      </w:r>
      <w:r>
        <w:rPr>
          <w:spacing w:val="-2"/>
        </w:rPr>
        <w:t>of</w:t>
      </w:r>
      <w:r>
        <w:rPr>
          <w:spacing w:val="9"/>
        </w:rPr>
        <w:t xml:space="preserve"> </w:t>
      </w:r>
      <w:r>
        <w:rPr>
          <w:spacing w:val="-1"/>
        </w:rPr>
        <w:t>operation</w:t>
      </w:r>
      <w:r>
        <w:rPr>
          <w:spacing w:val="79"/>
        </w:rPr>
        <w:t xml:space="preserve"> </w:t>
      </w:r>
      <w:r>
        <w:t>by the</w:t>
      </w:r>
      <w:r>
        <w:rPr>
          <w:spacing w:val="2"/>
        </w:rPr>
        <w:t xml:space="preserve"> </w:t>
      </w:r>
      <w:r>
        <w:rPr>
          <w:spacing w:val="-1"/>
        </w:rPr>
        <w:t>means</w:t>
      </w:r>
      <w:r>
        <w:rPr>
          <w:spacing w:val="3"/>
        </w:rPr>
        <w:t xml:space="preserve"> </w:t>
      </w:r>
      <w:r>
        <w:rPr>
          <w:spacing w:val="-2"/>
        </w:rPr>
        <w:t>of</w:t>
      </w:r>
      <w:r>
        <w:rPr>
          <w:spacing w:val="6"/>
        </w:rPr>
        <w:t xml:space="preserve"> </w:t>
      </w:r>
      <w:r>
        <w:rPr>
          <w:spacing w:val="-1"/>
        </w:rPr>
        <w:t>audits</w:t>
      </w:r>
      <w:r>
        <w:rPr>
          <w:spacing w:val="3"/>
        </w:rPr>
        <w:t xml:space="preserve"> </w:t>
      </w:r>
      <w:r>
        <w:rPr>
          <w:spacing w:val="-1"/>
        </w:rPr>
        <w:t>and</w:t>
      </w:r>
      <w:r>
        <w:rPr>
          <w:spacing w:val="2"/>
        </w:rPr>
        <w:t xml:space="preserve"> </w:t>
      </w:r>
      <w:r>
        <w:rPr>
          <w:spacing w:val="-1"/>
        </w:rPr>
        <w:t>inspections</w:t>
      </w:r>
      <w:r>
        <w:rPr>
          <w:spacing w:val="3"/>
        </w:rPr>
        <w:t xml:space="preserve"> </w:t>
      </w:r>
      <w:r>
        <w:rPr>
          <w:spacing w:val="-1"/>
        </w:rPr>
        <w:t>ICAO</w:t>
      </w:r>
      <w:r>
        <w:rPr>
          <w:spacing w:val="4"/>
        </w:rPr>
        <w:t xml:space="preserve"> </w:t>
      </w:r>
      <w:r>
        <w:t>&amp;</w:t>
      </w:r>
      <w:r>
        <w:rPr>
          <w:spacing w:val="2"/>
        </w:rPr>
        <w:t xml:space="preserve"> </w:t>
      </w:r>
      <w:r>
        <w:rPr>
          <w:spacing w:val="-1"/>
        </w:rPr>
        <w:t>EU</w:t>
      </w:r>
      <w:r>
        <w:rPr>
          <w:spacing w:val="2"/>
        </w:rPr>
        <w:t xml:space="preserve"> </w:t>
      </w:r>
      <w:r>
        <w:rPr>
          <w:spacing w:val="-1"/>
        </w:rPr>
        <w:t>regulations</w:t>
      </w:r>
      <w:r>
        <w:rPr>
          <w:spacing w:val="3"/>
        </w:rPr>
        <w:t xml:space="preserve"> </w:t>
      </w:r>
      <w:r>
        <w:rPr>
          <w:spacing w:val="-1"/>
        </w:rPr>
        <w:t>require</w:t>
      </w:r>
      <w:r>
        <w:rPr>
          <w:spacing w:val="3"/>
        </w:rPr>
        <w:t xml:space="preserve"> </w:t>
      </w:r>
      <w:r>
        <w:t>an</w:t>
      </w:r>
      <w:r>
        <w:rPr>
          <w:spacing w:val="2"/>
        </w:rPr>
        <w:t xml:space="preserve"> </w:t>
      </w:r>
      <w:r>
        <w:rPr>
          <w:spacing w:val="-1"/>
        </w:rPr>
        <w:t>operator</w:t>
      </w:r>
      <w:r>
        <w:rPr>
          <w:spacing w:val="3"/>
        </w:rPr>
        <w:t xml:space="preserve"> </w:t>
      </w:r>
      <w:r>
        <w:t>to</w:t>
      </w:r>
      <w:r>
        <w:rPr>
          <w:spacing w:val="3"/>
        </w:rPr>
        <w:t xml:space="preserve"> </w:t>
      </w:r>
      <w:r>
        <w:rPr>
          <w:spacing w:val="-1"/>
        </w:rPr>
        <w:t>demonstrate</w:t>
      </w:r>
      <w:r>
        <w:rPr>
          <w:spacing w:val="1"/>
        </w:rPr>
        <w:t xml:space="preserve"> </w:t>
      </w:r>
      <w:r>
        <w:rPr>
          <w:spacing w:val="-1"/>
        </w:rPr>
        <w:t>its</w:t>
      </w:r>
      <w:r>
        <w:rPr>
          <w:spacing w:val="73"/>
        </w:rPr>
        <w:t xml:space="preserve"> </w:t>
      </w:r>
      <w:r>
        <w:rPr>
          <w:spacing w:val="-1"/>
        </w:rPr>
        <w:t>ability</w:t>
      </w:r>
      <w:r>
        <w:rPr>
          <w:spacing w:val="58"/>
        </w:rPr>
        <w:t xml:space="preserve"> </w:t>
      </w:r>
      <w:r>
        <w:t>to</w:t>
      </w:r>
      <w:r>
        <w:rPr>
          <w:spacing w:val="60"/>
        </w:rPr>
        <w:t xml:space="preserve"> </w:t>
      </w:r>
      <w:r>
        <w:rPr>
          <w:spacing w:val="-1"/>
        </w:rPr>
        <w:t>comply</w:t>
      </w:r>
      <w:r>
        <w:rPr>
          <w:spacing w:val="2"/>
        </w:rPr>
        <w:t xml:space="preserve"> </w:t>
      </w:r>
      <w:r>
        <w:rPr>
          <w:spacing w:val="-2"/>
        </w:rPr>
        <w:t>with</w:t>
      </w:r>
      <w:r>
        <w:rPr>
          <w:spacing w:val="60"/>
        </w:rPr>
        <w:t xml:space="preserve"> </w:t>
      </w:r>
      <w:r>
        <w:rPr>
          <w:spacing w:val="-1"/>
        </w:rPr>
        <w:t>regulations</w:t>
      </w:r>
      <w:r>
        <w:rPr>
          <w:spacing w:val="60"/>
        </w:rPr>
        <w:t xml:space="preserve"> </w:t>
      </w:r>
      <w:r>
        <w:rPr>
          <w:spacing w:val="-1"/>
        </w:rPr>
        <w:t>and</w:t>
      </w:r>
      <w:r>
        <w:rPr>
          <w:spacing w:val="60"/>
        </w:rPr>
        <w:t xml:space="preserve"> </w:t>
      </w:r>
      <w:r>
        <w:rPr>
          <w:spacing w:val="-1"/>
        </w:rPr>
        <w:t>safe</w:t>
      </w:r>
      <w:r>
        <w:rPr>
          <w:spacing w:val="60"/>
        </w:rPr>
        <w:t xml:space="preserve"> </w:t>
      </w:r>
      <w:r>
        <w:rPr>
          <w:spacing w:val="-1"/>
        </w:rPr>
        <w:t>operating</w:t>
      </w:r>
      <w:r>
        <w:rPr>
          <w:spacing w:val="1"/>
        </w:rPr>
        <w:t xml:space="preserve"> </w:t>
      </w:r>
      <w:r>
        <w:rPr>
          <w:spacing w:val="-1"/>
        </w:rPr>
        <w:t>practices</w:t>
      </w:r>
      <w:r>
        <w:rPr>
          <w:spacing w:val="61"/>
        </w:rPr>
        <w:t xml:space="preserve"> </w:t>
      </w:r>
      <w:r>
        <w:rPr>
          <w:spacing w:val="-1"/>
        </w:rPr>
        <w:t>before</w:t>
      </w:r>
      <w:r>
        <w:rPr>
          <w:spacing w:val="57"/>
        </w:rPr>
        <w:t xml:space="preserve"> </w:t>
      </w:r>
      <w:r>
        <w:rPr>
          <w:spacing w:val="-1"/>
        </w:rPr>
        <w:t>beginning</w:t>
      </w:r>
      <w:r>
        <w:rPr>
          <w:spacing w:val="1"/>
        </w:rPr>
        <w:t xml:space="preserve"> </w:t>
      </w:r>
      <w:r>
        <w:rPr>
          <w:spacing w:val="-1"/>
        </w:rPr>
        <w:t>actual</w:t>
      </w:r>
      <w:r>
        <w:rPr>
          <w:spacing w:val="59"/>
        </w:rPr>
        <w:t xml:space="preserve"> </w:t>
      </w:r>
      <w:r>
        <w:rPr>
          <w:spacing w:val="-1"/>
        </w:rPr>
        <w:t>revenue</w:t>
      </w:r>
      <w:r>
        <w:rPr>
          <w:spacing w:val="69"/>
        </w:rPr>
        <w:t xml:space="preserve"> </w:t>
      </w:r>
      <w:r>
        <w:rPr>
          <w:spacing w:val="-1"/>
        </w:rPr>
        <w:t>operations.</w:t>
      </w:r>
      <w:r>
        <w:rPr>
          <w:spacing w:val="38"/>
        </w:rPr>
        <w:t xml:space="preserve"> </w:t>
      </w:r>
      <w:r>
        <w:t>These</w:t>
      </w:r>
      <w:r>
        <w:rPr>
          <w:spacing w:val="38"/>
        </w:rPr>
        <w:t xml:space="preserve"> </w:t>
      </w:r>
      <w:r>
        <w:rPr>
          <w:spacing w:val="-1"/>
        </w:rPr>
        <w:t>demonstrations</w:t>
      </w:r>
      <w:r>
        <w:rPr>
          <w:spacing w:val="41"/>
        </w:rPr>
        <w:t xml:space="preserve"> </w:t>
      </w:r>
      <w:r>
        <w:rPr>
          <w:spacing w:val="-1"/>
        </w:rPr>
        <w:t>include</w:t>
      </w:r>
      <w:r>
        <w:rPr>
          <w:spacing w:val="41"/>
        </w:rPr>
        <w:t xml:space="preserve"> </w:t>
      </w:r>
      <w:r>
        <w:rPr>
          <w:spacing w:val="-1"/>
        </w:rPr>
        <w:t>actual</w:t>
      </w:r>
      <w:r>
        <w:rPr>
          <w:spacing w:val="40"/>
        </w:rPr>
        <w:t xml:space="preserve"> </w:t>
      </w:r>
      <w:r>
        <w:rPr>
          <w:spacing w:val="-1"/>
        </w:rPr>
        <w:t>performance</w:t>
      </w:r>
      <w:r>
        <w:rPr>
          <w:spacing w:val="41"/>
        </w:rPr>
        <w:t xml:space="preserve"> </w:t>
      </w:r>
      <w:r>
        <w:rPr>
          <w:spacing w:val="-2"/>
        </w:rPr>
        <w:t>of</w:t>
      </w:r>
      <w:r>
        <w:rPr>
          <w:spacing w:val="43"/>
        </w:rPr>
        <w:t xml:space="preserve"> </w:t>
      </w:r>
      <w:r>
        <w:rPr>
          <w:spacing w:val="-2"/>
        </w:rPr>
        <w:t>activities</w:t>
      </w:r>
      <w:r>
        <w:rPr>
          <w:spacing w:val="41"/>
        </w:rPr>
        <w:t xml:space="preserve"> </w:t>
      </w:r>
      <w:r>
        <w:rPr>
          <w:spacing w:val="-1"/>
        </w:rPr>
        <w:t>and/or</w:t>
      </w:r>
      <w:r>
        <w:rPr>
          <w:spacing w:val="42"/>
        </w:rPr>
        <w:t xml:space="preserve"> </w:t>
      </w:r>
      <w:r>
        <w:rPr>
          <w:spacing w:val="-1"/>
        </w:rPr>
        <w:t>operations</w:t>
      </w:r>
      <w:r>
        <w:rPr>
          <w:spacing w:val="38"/>
        </w:rPr>
        <w:t xml:space="preserve"> </w:t>
      </w:r>
      <w:r>
        <w:rPr>
          <w:spacing w:val="-2"/>
        </w:rPr>
        <w:t>while</w:t>
      </w:r>
      <w:r>
        <w:rPr>
          <w:spacing w:val="83"/>
        </w:rPr>
        <w:t xml:space="preserve"> </w:t>
      </w:r>
      <w:r>
        <w:rPr>
          <w:spacing w:val="-1"/>
        </w:rPr>
        <w:t>being</w:t>
      </w:r>
      <w:r>
        <w:rPr>
          <w:spacing w:val="11"/>
        </w:rPr>
        <w:t xml:space="preserve"> </w:t>
      </w:r>
      <w:r>
        <w:rPr>
          <w:spacing w:val="-1"/>
        </w:rPr>
        <w:t>observed</w:t>
      </w:r>
      <w:r>
        <w:rPr>
          <w:spacing w:val="8"/>
        </w:rPr>
        <w:t xml:space="preserve"> </w:t>
      </w:r>
      <w:r>
        <w:t>by</w:t>
      </w:r>
      <w:r>
        <w:rPr>
          <w:spacing w:val="6"/>
        </w:rPr>
        <w:t xml:space="preserve"> </w:t>
      </w:r>
      <w:r w:rsidR="007C0129">
        <w:t>ACAA</w:t>
      </w:r>
      <w:r>
        <w:rPr>
          <w:spacing w:val="8"/>
        </w:rPr>
        <w:t xml:space="preserve"> </w:t>
      </w:r>
      <w:r>
        <w:rPr>
          <w:spacing w:val="-1"/>
        </w:rPr>
        <w:t>inspectors.</w:t>
      </w:r>
      <w:r>
        <w:rPr>
          <w:spacing w:val="7"/>
        </w:rPr>
        <w:t xml:space="preserve"> </w:t>
      </w:r>
      <w:r>
        <w:rPr>
          <w:spacing w:val="-1"/>
        </w:rPr>
        <w:t>This</w:t>
      </w:r>
      <w:r>
        <w:rPr>
          <w:spacing w:val="9"/>
        </w:rPr>
        <w:t xml:space="preserve"> </w:t>
      </w:r>
      <w:r>
        <w:rPr>
          <w:spacing w:val="-1"/>
        </w:rPr>
        <w:t>includes</w:t>
      </w:r>
      <w:r>
        <w:rPr>
          <w:spacing w:val="9"/>
        </w:rPr>
        <w:t xml:space="preserve"> </w:t>
      </w:r>
      <w:r>
        <w:t>on-site</w:t>
      </w:r>
      <w:r>
        <w:rPr>
          <w:spacing w:val="9"/>
        </w:rPr>
        <w:t xml:space="preserve"> </w:t>
      </w:r>
      <w:r>
        <w:rPr>
          <w:spacing w:val="-1"/>
        </w:rPr>
        <w:t>evaluations</w:t>
      </w:r>
      <w:r>
        <w:rPr>
          <w:spacing w:val="9"/>
        </w:rPr>
        <w:t xml:space="preserve"> </w:t>
      </w:r>
      <w:r>
        <w:t>of</w:t>
      </w:r>
      <w:r>
        <w:rPr>
          <w:spacing w:val="12"/>
        </w:rPr>
        <w:t xml:space="preserve"> </w:t>
      </w:r>
      <w:r>
        <w:rPr>
          <w:spacing w:val="-1"/>
        </w:rPr>
        <w:t>aircraft</w:t>
      </w:r>
      <w:r>
        <w:rPr>
          <w:spacing w:val="10"/>
        </w:rPr>
        <w:t xml:space="preserve"> </w:t>
      </w:r>
      <w:r>
        <w:rPr>
          <w:spacing w:val="-1"/>
        </w:rPr>
        <w:t>maintenance</w:t>
      </w:r>
      <w:r>
        <w:rPr>
          <w:spacing w:val="65"/>
        </w:rPr>
        <w:t xml:space="preserve"> </w:t>
      </w:r>
      <w:r>
        <w:rPr>
          <w:spacing w:val="-1"/>
        </w:rPr>
        <w:t>equipment</w:t>
      </w:r>
      <w:r>
        <w:rPr>
          <w:spacing w:val="18"/>
        </w:rPr>
        <w:t xml:space="preserve"> </w:t>
      </w:r>
      <w:r>
        <w:rPr>
          <w:spacing w:val="-1"/>
        </w:rPr>
        <w:t>and</w:t>
      </w:r>
      <w:r>
        <w:rPr>
          <w:spacing w:val="17"/>
        </w:rPr>
        <w:t xml:space="preserve"> </w:t>
      </w:r>
      <w:r>
        <w:rPr>
          <w:spacing w:val="-1"/>
        </w:rPr>
        <w:t>support</w:t>
      </w:r>
      <w:r>
        <w:rPr>
          <w:spacing w:val="16"/>
        </w:rPr>
        <w:t xml:space="preserve"> </w:t>
      </w:r>
      <w:r>
        <w:rPr>
          <w:spacing w:val="-1"/>
        </w:rPr>
        <w:t>facilities.</w:t>
      </w:r>
      <w:r>
        <w:rPr>
          <w:spacing w:val="18"/>
        </w:rPr>
        <w:t xml:space="preserve"> </w:t>
      </w:r>
      <w:r>
        <w:rPr>
          <w:spacing w:val="-1"/>
        </w:rPr>
        <w:t>During</w:t>
      </w:r>
      <w:r>
        <w:rPr>
          <w:spacing w:val="19"/>
        </w:rPr>
        <w:t xml:space="preserve"> </w:t>
      </w:r>
      <w:r>
        <w:rPr>
          <w:spacing w:val="-1"/>
        </w:rPr>
        <w:t>these</w:t>
      </w:r>
      <w:r>
        <w:rPr>
          <w:spacing w:val="17"/>
        </w:rPr>
        <w:t xml:space="preserve"> </w:t>
      </w:r>
      <w:r>
        <w:rPr>
          <w:spacing w:val="-1"/>
        </w:rPr>
        <w:t>demonstrations</w:t>
      </w:r>
      <w:r>
        <w:rPr>
          <w:spacing w:val="17"/>
        </w:rPr>
        <w:t xml:space="preserve"> </w:t>
      </w:r>
      <w:r>
        <w:rPr>
          <w:spacing w:val="-1"/>
        </w:rPr>
        <w:t>and</w:t>
      </w:r>
      <w:r>
        <w:rPr>
          <w:spacing w:val="17"/>
        </w:rPr>
        <w:t xml:space="preserve"> </w:t>
      </w:r>
      <w:r>
        <w:rPr>
          <w:spacing w:val="-1"/>
        </w:rPr>
        <w:t>inspections,</w:t>
      </w:r>
      <w:r>
        <w:rPr>
          <w:spacing w:val="18"/>
        </w:rPr>
        <w:t xml:space="preserve"> </w:t>
      </w:r>
      <w:r>
        <w:t>the</w:t>
      </w:r>
      <w:r>
        <w:rPr>
          <w:spacing w:val="17"/>
        </w:rPr>
        <w:t xml:space="preserve"> </w:t>
      </w:r>
      <w:r w:rsidR="007C0129">
        <w:rPr>
          <w:spacing w:val="-2"/>
        </w:rPr>
        <w:t>ACAA</w:t>
      </w:r>
      <w:r>
        <w:rPr>
          <w:spacing w:val="17"/>
        </w:rPr>
        <w:t xml:space="preserve"> </w:t>
      </w:r>
      <w:r>
        <w:rPr>
          <w:spacing w:val="-1"/>
        </w:rPr>
        <w:t>evaluates</w:t>
      </w:r>
      <w:r>
        <w:rPr>
          <w:spacing w:val="85"/>
        </w:rPr>
        <w:t xml:space="preserve"> </w:t>
      </w:r>
      <w:r>
        <w:rPr>
          <w:rFonts w:cs="Arial"/>
        </w:rPr>
        <w:t>the</w:t>
      </w:r>
      <w:r>
        <w:rPr>
          <w:rFonts w:cs="Arial"/>
          <w:spacing w:val="5"/>
        </w:rPr>
        <w:t xml:space="preserve"> </w:t>
      </w:r>
      <w:r>
        <w:rPr>
          <w:rFonts w:cs="Arial"/>
          <w:spacing w:val="-1"/>
        </w:rPr>
        <w:t>effectiveness</w:t>
      </w:r>
      <w:r>
        <w:rPr>
          <w:rFonts w:cs="Arial"/>
          <w:spacing w:val="5"/>
        </w:rPr>
        <w:t xml:space="preserve"> </w:t>
      </w:r>
      <w:r>
        <w:rPr>
          <w:rFonts w:cs="Arial"/>
          <w:spacing w:val="-2"/>
        </w:rPr>
        <w:t>of</w:t>
      </w:r>
      <w:r>
        <w:rPr>
          <w:rFonts w:cs="Arial"/>
          <w:spacing w:val="6"/>
        </w:rPr>
        <w:t xml:space="preserve"> </w:t>
      </w:r>
      <w:r>
        <w:rPr>
          <w:rFonts w:cs="Arial"/>
        </w:rPr>
        <w:t>the</w:t>
      </w:r>
      <w:r>
        <w:rPr>
          <w:rFonts w:cs="Arial"/>
          <w:spacing w:val="2"/>
        </w:rPr>
        <w:t xml:space="preserve"> </w:t>
      </w:r>
      <w:r>
        <w:rPr>
          <w:rFonts w:cs="Arial"/>
          <w:spacing w:val="-1"/>
        </w:rPr>
        <w:t>policies,</w:t>
      </w:r>
      <w:r>
        <w:rPr>
          <w:rFonts w:cs="Arial"/>
          <w:spacing w:val="6"/>
        </w:rPr>
        <w:t xml:space="preserve"> </w:t>
      </w:r>
      <w:r>
        <w:rPr>
          <w:rFonts w:cs="Arial"/>
          <w:spacing w:val="-1"/>
        </w:rPr>
        <w:t>methods,</w:t>
      </w:r>
      <w:r>
        <w:rPr>
          <w:rFonts w:cs="Arial"/>
          <w:spacing w:val="4"/>
        </w:rPr>
        <w:t xml:space="preserve"> </w:t>
      </w:r>
      <w:r>
        <w:rPr>
          <w:rFonts w:cs="Arial"/>
          <w:spacing w:val="-1"/>
        </w:rPr>
        <w:t>procedures,</w:t>
      </w:r>
      <w:r>
        <w:rPr>
          <w:rFonts w:cs="Arial"/>
          <w:spacing w:val="3"/>
        </w:rPr>
        <w:t xml:space="preserve"> </w:t>
      </w:r>
      <w:r>
        <w:rPr>
          <w:rFonts w:cs="Arial"/>
          <w:spacing w:val="-1"/>
        </w:rPr>
        <w:t>and</w:t>
      </w:r>
      <w:r>
        <w:rPr>
          <w:rFonts w:cs="Arial"/>
          <w:spacing w:val="5"/>
        </w:rPr>
        <w:t xml:space="preserve"> </w:t>
      </w:r>
      <w:r>
        <w:rPr>
          <w:rFonts w:cs="Arial"/>
          <w:spacing w:val="-1"/>
        </w:rPr>
        <w:t>instructions</w:t>
      </w:r>
      <w:r>
        <w:rPr>
          <w:rFonts w:cs="Arial"/>
          <w:spacing w:val="5"/>
        </w:rPr>
        <w:t xml:space="preserve"> </w:t>
      </w:r>
      <w:r>
        <w:rPr>
          <w:rFonts w:cs="Arial"/>
          <w:spacing w:val="-2"/>
        </w:rPr>
        <w:t>as</w:t>
      </w:r>
      <w:r>
        <w:rPr>
          <w:rFonts w:cs="Arial"/>
          <w:spacing w:val="5"/>
        </w:rPr>
        <w:t xml:space="preserve"> </w:t>
      </w:r>
      <w:r>
        <w:rPr>
          <w:rFonts w:cs="Arial"/>
          <w:spacing w:val="-1"/>
        </w:rPr>
        <w:t>described</w:t>
      </w:r>
      <w:r>
        <w:rPr>
          <w:rFonts w:cs="Arial"/>
          <w:spacing w:val="5"/>
        </w:rPr>
        <w:t xml:space="preserve"> </w:t>
      </w:r>
      <w:r>
        <w:rPr>
          <w:rFonts w:cs="Arial"/>
          <w:spacing w:val="-1"/>
        </w:rPr>
        <w:t>in</w:t>
      </w:r>
      <w:r>
        <w:rPr>
          <w:rFonts w:cs="Arial"/>
          <w:spacing w:val="2"/>
        </w:rPr>
        <w:t xml:space="preserve"> </w:t>
      </w:r>
      <w:r>
        <w:rPr>
          <w:rFonts w:cs="Arial"/>
        </w:rPr>
        <w:t>the</w:t>
      </w:r>
      <w:r>
        <w:rPr>
          <w:rFonts w:cs="Arial"/>
          <w:spacing w:val="2"/>
        </w:rPr>
        <w:t xml:space="preserve"> </w:t>
      </w:r>
      <w:r>
        <w:rPr>
          <w:rFonts w:cs="Arial"/>
          <w:spacing w:val="-1"/>
        </w:rPr>
        <w:t>operator’s</w:t>
      </w:r>
      <w:r>
        <w:rPr>
          <w:rFonts w:cs="Arial"/>
          <w:spacing w:val="61"/>
        </w:rPr>
        <w:t xml:space="preserve"> </w:t>
      </w:r>
      <w:r>
        <w:rPr>
          <w:rFonts w:cs="Arial"/>
          <w:spacing w:val="-1"/>
        </w:rPr>
        <w:t>manuals</w:t>
      </w:r>
      <w:r>
        <w:rPr>
          <w:rFonts w:cs="Arial"/>
          <w:spacing w:val="48"/>
        </w:rPr>
        <w:t xml:space="preserve"> </w:t>
      </w:r>
      <w:r>
        <w:rPr>
          <w:rFonts w:cs="Arial"/>
          <w:spacing w:val="-1"/>
        </w:rPr>
        <w:t>and</w:t>
      </w:r>
      <w:r>
        <w:rPr>
          <w:rFonts w:cs="Arial"/>
          <w:spacing w:val="48"/>
        </w:rPr>
        <w:t xml:space="preserve"> </w:t>
      </w:r>
      <w:r>
        <w:rPr>
          <w:rFonts w:cs="Arial"/>
        </w:rPr>
        <w:t>other</w:t>
      </w:r>
      <w:r>
        <w:rPr>
          <w:rFonts w:cs="Arial"/>
          <w:spacing w:val="49"/>
        </w:rPr>
        <w:t xml:space="preserve"> </w:t>
      </w:r>
      <w:r>
        <w:rPr>
          <w:rFonts w:cs="Arial"/>
          <w:spacing w:val="-1"/>
        </w:rPr>
        <w:t>documents.</w:t>
      </w:r>
      <w:r>
        <w:rPr>
          <w:rFonts w:cs="Arial"/>
          <w:spacing w:val="49"/>
        </w:rPr>
        <w:t xml:space="preserve"> </w:t>
      </w:r>
      <w:r>
        <w:rPr>
          <w:rFonts w:cs="Arial"/>
          <w:spacing w:val="-1"/>
        </w:rPr>
        <w:t>Emphasis</w:t>
      </w:r>
      <w:r>
        <w:rPr>
          <w:rFonts w:cs="Arial"/>
          <w:spacing w:val="48"/>
        </w:rPr>
        <w:t xml:space="preserve"> </w:t>
      </w:r>
      <w:r>
        <w:rPr>
          <w:rFonts w:cs="Arial"/>
          <w:spacing w:val="-1"/>
        </w:rPr>
        <w:t>is</w:t>
      </w:r>
      <w:r>
        <w:rPr>
          <w:rFonts w:cs="Arial"/>
          <w:spacing w:val="48"/>
        </w:rPr>
        <w:t xml:space="preserve"> </w:t>
      </w:r>
      <w:r>
        <w:rPr>
          <w:rFonts w:cs="Arial"/>
          <w:spacing w:val="-1"/>
        </w:rPr>
        <w:t>placed</w:t>
      </w:r>
      <w:r>
        <w:rPr>
          <w:rFonts w:cs="Arial"/>
          <w:spacing w:val="49"/>
        </w:rPr>
        <w:t xml:space="preserve"> </w:t>
      </w:r>
      <w:r>
        <w:rPr>
          <w:rFonts w:cs="Arial"/>
        </w:rPr>
        <w:t>on</w:t>
      </w:r>
      <w:r>
        <w:rPr>
          <w:rFonts w:cs="Arial"/>
          <w:spacing w:val="48"/>
        </w:rPr>
        <w:t xml:space="preserve"> </w:t>
      </w:r>
      <w:r>
        <w:rPr>
          <w:rFonts w:cs="Arial"/>
        </w:rPr>
        <w:t>the</w:t>
      </w:r>
      <w:r>
        <w:rPr>
          <w:rFonts w:cs="Arial"/>
          <w:spacing w:val="48"/>
        </w:rPr>
        <w:t xml:space="preserve"> </w:t>
      </w:r>
      <w:r>
        <w:rPr>
          <w:rFonts w:cs="Arial"/>
          <w:spacing w:val="-1"/>
        </w:rPr>
        <w:t>operator’s</w:t>
      </w:r>
      <w:r>
        <w:rPr>
          <w:rFonts w:cs="Arial"/>
          <w:spacing w:val="46"/>
        </w:rPr>
        <w:t xml:space="preserve"> </w:t>
      </w:r>
      <w:r>
        <w:rPr>
          <w:rFonts w:cs="Arial"/>
          <w:spacing w:val="-1"/>
        </w:rPr>
        <w:t>management</w:t>
      </w:r>
      <w:r>
        <w:rPr>
          <w:rFonts w:cs="Arial"/>
          <w:spacing w:val="49"/>
        </w:rPr>
        <w:t xml:space="preserve"> </w:t>
      </w:r>
      <w:r>
        <w:rPr>
          <w:rFonts w:cs="Arial"/>
          <w:spacing w:val="-1"/>
        </w:rPr>
        <w:t>effectiveness</w:t>
      </w:r>
      <w:r>
        <w:rPr>
          <w:rFonts w:cs="Arial"/>
          <w:spacing w:val="45"/>
        </w:rPr>
        <w:t xml:space="preserve"> </w:t>
      </w:r>
      <w:r>
        <w:rPr>
          <w:spacing w:val="-1"/>
        </w:rPr>
        <w:t>during</w:t>
      </w:r>
      <w:r>
        <w:rPr>
          <w:spacing w:val="24"/>
        </w:rPr>
        <w:t xml:space="preserve"> </w:t>
      </w:r>
      <w:r>
        <w:rPr>
          <w:spacing w:val="-1"/>
        </w:rPr>
        <w:t>this</w:t>
      </w:r>
      <w:r>
        <w:rPr>
          <w:spacing w:val="22"/>
        </w:rPr>
        <w:t xml:space="preserve"> </w:t>
      </w:r>
      <w:r>
        <w:rPr>
          <w:spacing w:val="-1"/>
        </w:rPr>
        <w:t>phase.</w:t>
      </w:r>
      <w:r>
        <w:rPr>
          <w:spacing w:val="23"/>
        </w:rPr>
        <w:t xml:space="preserve"> </w:t>
      </w:r>
      <w:r>
        <w:rPr>
          <w:spacing w:val="-1"/>
        </w:rPr>
        <w:t>Deficiencies</w:t>
      </w:r>
      <w:r>
        <w:rPr>
          <w:spacing w:val="24"/>
        </w:rPr>
        <w:t xml:space="preserve"> </w:t>
      </w:r>
      <w:r>
        <w:rPr>
          <w:spacing w:val="-2"/>
        </w:rPr>
        <w:t>will</w:t>
      </w:r>
      <w:r>
        <w:rPr>
          <w:spacing w:val="25"/>
        </w:rPr>
        <w:t xml:space="preserve"> </w:t>
      </w:r>
      <w:r>
        <w:t>be</w:t>
      </w:r>
      <w:r>
        <w:rPr>
          <w:spacing w:val="24"/>
        </w:rPr>
        <w:t xml:space="preserve"> </w:t>
      </w:r>
      <w:r>
        <w:t>brought</w:t>
      </w:r>
      <w:r>
        <w:rPr>
          <w:spacing w:val="20"/>
        </w:rPr>
        <w:t xml:space="preserve"> </w:t>
      </w:r>
      <w:r>
        <w:t>to</w:t>
      </w:r>
      <w:r>
        <w:rPr>
          <w:spacing w:val="19"/>
        </w:rPr>
        <w:t xml:space="preserve"> </w:t>
      </w:r>
      <w:r>
        <w:t>the</w:t>
      </w:r>
      <w:r>
        <w:rPr>
          <w:spacing w:val="21"/>
        </w:rPr>
        <w:t xml:space="preserve"> </w:t>
      </w:r>
      <w:r>
        <w:rPr>
          <w:spacing w:val="-1"/>
        </w:rPr>
        <w:t>attention</w:t>
      </w:r>
      <w:r>
        <w:rPr>
          <w:spacing w:val="21"/>
        </w:rPr>
        <w:t xml:space="preserve"> </w:t>
      </w:r>
      <w:r>
        <w:rPr>
          <w:spacing w:val="-2"/>
        </w:rPr>
        <w:t>of</w:t>
      </w:r>
      <w:r>
        <w:rPr>
          <w:spacing w:val="25"/>
        </w:rPr>
        <w:t xml:space="preserve"> </w:t>
      </w:r>
      <w:r>
        <w:t>the</w:t>
      </w:r>
      <w:r>
        <w:rPr>
          <w:spacing w:val="21"/>
        </w:rPr>
        <w:t xml:space="preserve"> </w:t>
      </w:r>
      <w:r>
        <w:rPr>
          <w:spacing w:val="-1"/>
        </w:rPr>
        <w:t>operator</w:t>
      </w:r>
      <w:r>
        <w:rPr>
          <w:spacing w:val="23"/>
        </w:rPr>
        <w:t xml:space="preserve"> </w:t>
      </w:r>
      <w:r>
        <w:rPr>
          <w:spacing w:val="-1"/>
        </w:rPr>
        <w:t>and</w:t>
      </w:r>
      <w:r>
        <w:rPr>
          <w:spacing w:val="22"/>
        </w:rPr>
        <w:t xml:space="preserve"> </w:t>
      </w:r>
      <w:r>
        <w:rPr>
          <w:spacing w:val="-1"/>
        </w:rPr>
        <w:t>corrective</w:t>
      </w:r>
      <w:r>
        <w:rPr>
          <w:spacing w:val="22"/>
        </w:rPr>
        <w:t xml:space="preserve"> </w:t>
      </w:r>
      <w:r>
        <w:rPr>
          <w:spacing w:val="-1"/>
        </w:rPr>
        <w:t>action</w:t>
      </w:r>
      <w:r>
        <w:rPr>
          <w:spacing w:val="77"/>
        </w:rPr>
        <w:t xml:space="preserve"> </w:t>
      </w:r>
      <w:r>
        <w:t>must</w:t>
      </w:r>
      <w:r>
        <w:rPr>
          <w:spacing w:val="-1"/>
        </w:rPr>
        <w:t xml:space="preserve"> </w:t>
      </w:r>
      <w:r>
        <w:t>be</w:t>
      </w:r>
      <w:r>
        <w:rPr>
          <w:spacing w:val="-2"/>
        </w:rPr>
        <w:t xml:space="preserve"> </w:t>
      </w:r>
      <w:r>
        <w:rPr>
          <w:spacing w:val="-1"/>
        </w:rPr>
        <w:t>taken</w:t>
      </w:r>
      <w:r>
        <w:rPr>
          <w:spacing w:val="-2"/>
        </w:rPr>
        <w:t xml:space="preserve"> </w:t>
      </w:r>
      <w:r>
        <w:rPr>
          <w:spacing w:val="-1"/>
        </w:rPr>
        <w:t>before</w:t>
      </w:r>
      <w:r>
        <w:t xml:space="preserve"> </w:t>
      </w:r>
      <w:r>
        <w:rPr>
          <w:spacing w:val="-1"/>
        </w:rPr>
        <w:t>entering</w:t>
      </w:r>
      <w:r>
        <w:t xml:space="preserve"> the</w:t>
      </w:r>
      <w:r>
        <w:rPr>
          <w:spacing w:val="-2"/>
        </w:rPr>
        <w:t xml:space="preserve"> </w:t>
      </w:r>
      <w:r>
        <w:rPr>
          <w:spacing w:val="-1"/>
        </w:rPr>
        <w:t>certification</w:t>
      </w:r>
      <w:r>
        <w:rPr>
          <w:spacing w:val="-2"/>
        </w:rPr>
        <w:t xml:space="preserve"> </w:t>
      </w:r>
      <w:r>
        <w:rPr>
          <w:spacing w:val="-1"/>
        </w:rPr>
        <w:t>phase.</w:t>
      </w:r>
    </w:p>
    <w:p w:rsidR="00D766FE" w:rsidRDefault="00D766FE" w:rsidP="00D766FE">
      <w:pPr>
        <w:pStyle w:val="BodyText"/>
        <w:spacing w:before="122"/>
        <w:ind w:left="212" w:right="209"/>
        <w:jc w:val="both"/>
      </w:pPr>
      <w:r>
        <w:rPr>
          <w:spacing w:val="-1"/>
        </w:rPr>
        <w:t>Although</w:t>
      </w:r>
      <w:r>
        <w:rPr>
          <w:spacing w:val="28"/>
        </w:rPr>
        <w:t xml:space="preserve"> </w:t>
      </w:r>
      <w:r>
        <w:t>the</w:t>
      </w:r>
      <w:r>
        <w:rPr>
          <w:spacing w:val="30"/>
        </w:rPr>
        <w:t xml:space="preserve"> </w:t>
      </w:r>
      <w:r>
        <w:rPr>
          <w:spacing w:val="-1"/>
        </w:rPr>
        <w:t>document</w:t>
      </w:r>
      <w:r>
        <w:rPr>
          <w:spacing w:val="29"/>
        </w:rPr>
        <w:t xml:space="preserve"> </w:t>
      </w:r>
      <w:r>
        <w:rPr>
          <w:spacing w:val="-1"/>
        </w:rPr>
        <w:t>evaluation</w:t>
      </w:r>
      <w:r>
        <w:rPr>
          <w:spacing w:val="30"/>
        </w:rPr>
        <w:t xml:space="preserve"> </w:t>
      </w:r>
      <w:r>
        <w:rPr>
          <w:spacing w:val="-1"/>
        </w:rPr>
        <w:t>and</w:t>
      </w:r>
      <w:r>
        <w:rPr>
          <w:spacing w:val="30"/>
        </w:rPr>
        <w:t xml:space="preserve"> </w:t>
      </w:r>
      <w:r>
        <w:t>the</w:t>
      </w:r>
      <w:r>
        <w:rPr>
          <w:spacing w:val="30"/>
        </w:rPr>
        <w:t xml:space="preserve"> </w:t>
      </w:r>
      <w:r>
        <w:rPr>
          <w:spacing w:val="-1"/>
        </w:rPr>
        <w:t>demonstration</w:t>
      </w:r>
      <w:r>
        <w:rPr>
          <w:spacing w:val="30"/>
        </w:rPr>
        <w:t xml:space="preserve"> </w:t>
      </w:r>
      <w:r>
        <w:rPr>
          <w:spacing w:val="-2"/>
        </w:rPr>
        <w:t>and</w:t>
      </w:r>
      <w:r>
        <w:rPr>
          <w:spacing w:val="30"/>
        </w:rPr>
        <w:t xml:space="preserve"> </w:t>
      </w:r>
      <w:r>
        <w:rPr>
          <w:spacing w:val="-1"/>
        </w:rPr>
        <w:t>inspection</w:t>
      </w:r>
      <w:r>
        <w:rPr>
          <w:spacing w:val="30"/>
        </w:rPr>
        <w:t xml:space="preserve"> </w:t>
      </w:r>
      <w:r>
        <w:rPr>
          <w:spacing w:val="-1"/>
        </w:rPr>
        <w:t>phases</w:t>
      </w:r>
      <w:r>
        <w:rPr>
          <w:spacing w:val="28"/>
        </w:rPr>
        <w:t xml:space="preserve"> </w:t>
      </w:r>
      <w:r>
        <w:rPr>
          <w:spacing w:val="-1"/>
        </w:rPr>
        <w:t>have</w:t>
      </w:r>
      <w:r>
        <w:rPr>
          <w:spacing w:val="30"/>
        </w:rPr>
        <w:t xml:space="preserve"> </w:t>
      </w:r>
      <w:r>
        <w:rPr>
          <w:spacing w:val="-1"/>
        </w:rPr>
        <w:t>been</w:t>
      </w:r>
      <w:r>
        <w:rPr>
          <w:spacing w:val="59"/>
        </w:rPr>
        <w:t xml:space="preserve"> </w:t>
      </w:r>
      <w:r>
        <w:rPr>
          <w:spacing w:val="-1"/>
        </w:rPr>
        <w:t>discussed</w:t>
      </w:r>
      <w:r>
        <w:rPr>
          <w:spacing w:val="50"/>
        </w:rPr>
        <w:t xml:space="preserve"> </w:t>
      </w:r>
      <w:r>
        <w:rPr>
          <w:spacing w:val="-1"/>
        </w:rPr>
        <w:t>separately</w:t>
      </w:r>
      <w:r>
        <w:rPr>
          <w:spacing w:val="48"/>
        </w:rPr>
        <w:t xml:space="preserve"> </w:t>
      </w:r>
      <w:r>
        <w:rPr>
          <w:spacing w:val="-1"/>
        </w:rPr>
        <w:t>in</w:t>
      </w:r>
      <w:r>
        <w:rPr>
          <w:spacing w:val="53"/>
        </w:rPr>
        <w:t xml:space="preserve"> </w:t>
      </w:r>
      <w:r>
        <w:rPr>
          <w:spacing w:val="-1"/>
        </w:rPr>
        <w:t>this</w:t>
      </w:r>
      <w:r>
        <w:rPr>
          <w:spacing w:val="51"/>
        </w:rPr>
        <w:t xml:space="preserve"> </w:t>
      </w:r>
      <w:r>
        <w:rPr>
          <w:spacing w:val="-2"/>
        </w:rPr>
        <w:t>AGM,</w:t>
      </w:r>
      <w:r>
        <w:rPr>
          <w:spacing w:val="52"/>
        </w:rPr>
        <w:t xml:space="preserve"> </w:t>
      </w:r>
      <w:r>
        <w:rPr>
          <w:spacing w:val="-1"/>
        </w:rPr>
        <w:t>these</w:t>
      </w:r>
      <w:r>
        <w:rPr>
          <w:spacing w:val="50"/>
        </w:rPr>
        <w:t xml:space="preserve"> </w:t>
      </w:r>
      <w:r>
        <w:rPr>
          <w:spacing w:val="-1"/>
        </w:rPr>
        <w:t>phases</w:t>
      </w:r>
      <w:r>
        <w:rPr>
          <w:spacing w:val="52"/>
        </w:rPr>
        <w:t xml:space="preserve"> </w:t>
      </w:r>
      <w:r>
        <w:rPr>
          <w:spacing w:val="1"/>
        </w:rPr>
        <w:t>may</w:t>
      </w:r>
      <w:r>
        <w:rPr>
          <w:spacing w:val="48"/>
        </w:rPr>
        <w:t xml:space="preserve"> </w:t>
      </w:r>
      <w:r>
        <w:rPr>
          <w:spacing w:val="-1"/>
        </w:rPr>
        <w:t>overlap</w:t>
      </w:r>
      <w:r>
        <w:rPr>
          <w:spacing w:val="50"/>
        </w:rPr>
        <w:t xml:space="preserve"> </w:t>
      </w:r>
      <w:r>
        <w:rPr>
          <w:spacing w:val="-1"/>
        </w:rPr>
        <w:t>in</w:t>
      </w:r>
      <w:r>
        <w:rPr>
          <w:spacing w:val="53"/>
        </w:rPr>
        <w:t xml:space="preserve"> </w:t>
      </w:r>
      <w:r>
        <w:t>the</w:t>
      </w:r>
      <w:r>
        <w:rPr>
          <w:spacing w:val="50"/>
        </w:rPr>
        <w:t xml:space="preserve"> </w:t>
      </w:r>
      <w:r>
        <w:rPr>
          <w:spacing w:val="-1"/>
        </w:rPr>
        <w:t>training</w:t>
      </w:r>
      <w:r>
        <w:rPr>
          <w:spacing w:val="52"/>
        </w:rPr>
        <w:t xml:space="preserve"> </w:t>
      </w:r>
      <w:r>
        <w:rPr>
          <w:spacing w:val="-1"/>
        </w:rPr>
        <w:t>aspect,</w:t>
      </w:r>
      <w:r>
        <w:rPr>
          <w:spacing w:val="53"/>
        </w:rPr>
        <w:t xml:space="preserve"> </w:t>
      </w:r>
      <w:r>
        <w:rPr>
          <w:spacing w:val="-2"/>
        </w:rPr>
        <w:t>or</w:t>
      </w:r>
      <w:r>
        <w:rPr>
          <w:spacing w:val="51"/>
        </w:rPr>
        <w:t xml:space="preserve"> </w:t>
      </w:r>
      <w:r>
        <w:t>may</w:t>
      </w:r>
      <w:r>
        <w:rPr>
          <w:spacing w:val="48"/>
        </w:rPr>
        <w:t xml:space="preserve"> </w:t>
      </w:r>
      <w:r>
        <w:t>be</w:t>
      </w:r>
      <w:r>
        <w:rPr>
          <w:spacing w:val="79"/>
        </w:rPr>
        <w:t xml:space="preserve"> </w:t>
      </w:r>
      <w:r>
        <w:rPr>
          <w:spacing w:val="-1"/>
        </w:rPr>
        <w:t>accomplished</w:t>
      </w:r>
      <w:r>
        <w:rPr>
          <w:spacing w:val="27"/>
        </w:rPr>
        <w:t xml:space="preserve"> </w:t>
      </w:r>
      <w:r>
        <w:rPr>
          <w:spacing w:val="-1"/>
        </w:rPr>
        <w:t>simultaneously</w:t>
      </w:r>
      <w:r>
        <w:rPr>
          <w:spacing w:val="27"/>
        </w:rPr>
        <w:t xml:space="preserve"> </w:t>
      </w:r>
      <w:r>
        <w:rPr>
          <w:spacing w:val="-1"/>
        </w:rPr>
        <w:t>in</w:t>
      </w:r>
      <w:r>
        <w:rPr>
          <w:spacing w:val="27"/>
        </w:rPr>
        <w:t xml:space="preserve"> </w:t>
      </w:r>
      <w:r>
        <w:t>actual</w:t>
      </w:r>
      <w:r>
        <w:rPr>
          <w:spacing w:val="26"/>
        </w:rPr>
        <w:t xml:space="preserve"> </w:t>
      </w:r>
      <w:r>
        <w:rPr>
          <w:spacing w:val="-1"/>
        </w:rPr>
        <w:t>practice.</w:t>
      </w:r>
      <w:r>
        <w:rPr>
          <w:spacing w:val="28"/>
        </w:rPr>
        <w:t xml:space="preserve"> </w:t>
      </w:r>
      <w:r>
        <w:t>The</w:t>
      </w:r>
      <w:r>
        <w:rPr>
          <w:spacing w:val="24"/>
        </w:rPr>
        <w:t xml:space="preserve"> </w:t>
      </w:r>
      <w:r>
        <w:rPr>
          <w:spacing w:val="-1"/>
        </w:rPr>
        <w:t>following</w:t>
      </w:r>
      <w:r>
        <w:rPr>
          <w:spacing w:val="28"/>
        </w:rPr>
        <w:t xml:space="preserve"> </w:t>
      </w:r>
      <w:r>
        <w:rPr>
          <w:spacing w:val="-1"/>
        </w:rPr>
        <w:t>list</w:t>
      </w:r>
      <w:r>
        <w:rPr>
          <w:spacing w:val="28"/>
        </w:rPr>
        <w:t xml:space="preserve"> </w:t>
      </w:r>
      <w:r>
        <w:rPr>
          <w:spacing w:val="-1"/>
        </w:rPr>
        <w:t>provides</w:t>
      </w:r>
      <w:r>
        <w:rPr>
          <w:spacing w:val="27"/>
        </w:rPr>
        <w:t xml:space="preserve"> </w:t>
      </w:r>
      <w:r>
        <w:rPr>
          <w:spacing w:val="-1"/>
        </w:rPr>
        <w:t>examples</w:t>
      </w:r>
      <w:r>
        <w:rPr>
          <w:spacing w:val="27"/>
        </w:rPr>
        <w:t xml:space="preserve"> </w:t>
      </w:r>
      <w:r>
        <w:t>of</w:t>
      </w:r>
      <w:r>
        <w:rPr>
          <w:spacing w:val="30"/>
        </w:rPr>
        <w:t xml:space="preserve"> </w:t>
      </w:r>
      <w:r>
        <w:t>the</w:t>
      </w:r>
      <w:r>
        <w:rPr>
          <w:spacing w:val="26"/>
        </w:rPr>
        <w:t xml:space="preserve"> </w:t>
      </w:r>
      <w:r>
        <w:rPr>
          <w:spacing w:val="-1"/>
        </w:rPr>
        <w:t>type</w:t>
      </w:r>
      <w:r>
        <w:rPr>
          <w:spacing w:val="26"/>
        </w:rPr>
        <w:t xml:space="preserve"> </w:t>
      </w:r>
      <w:r>
        <w:t>of</w:t>
      </w:r>
      <w:r>
        <w:rPr>
          <w:spacing w:val="63"/>
        </w:rPr>
        <w:t xml:space="preserve"> </w:t>
      </w:r>
      <w:r>
        <w:rPr>
          <w:spacing w:val="-1"/>
        </w:rPr>
        <w:t xml:space="preserve">items </w:t>
      </w:r>
      <w:r>
        <w:rPr>
          <w:spacing w:val="-2"/>
        </w:rPr>
        <w:t>which</w:t>
      </w:r>
      <w:r>
        <w:t xml:space="preserve"> are </w:t>
      </w:r>
      <w:r>
        <w:rPr>
          <w:spacing w:val="-1"/>
        </w:rPr>
        <w:t>evaluated</w:t>
      </w:r>
      <w:r>
        <w:t xml:space="preserve"> </w:t>
      </w:r>
      <w:r>
        <w:rPr>
          <w:spacing w:val="-1"/>
        </w:rPr>
        <w:t>during</w:t>
      </w:r>
      <w:r>
        <w:t xml:space="preserve"> the </w:t>
      </w:r>
      <w:r>
        <w:rPr>
          <w:spacing w:val="-1"/>
        </w:rPr>
        <w:t>inspection</w:t>
      </w:r>
      <w:r>
        <w:t xml:space="preserve"> </w:t>
      </w:r>
      <w:r>
        <w:rPr>
          <w:spacing w:val="-1"/>
        </w:rPr>
        <w:t>and</w:t>
      </w:r>
      <w:r>
        <w:t xml:space="preserve"> </w:t>
      </w:r>
      <w:r>
        <w:rPr>
          <w:spacing w:val="-1"/>
        </w:rPr>
        <w:t>demonstration</w:t>
      </w:r>
      <w:r>
        <w:t xml:space="preserve"> </w:t>
      </w:r>
      <w:r>
        <w:rPr>
          <w:spacing w:val="-1"/>
        </w:rPr>
        <w:t>phase.</w:t>
      </w:r>
    </w:p>
    <w:p w:rsidR="00D766FE" w:rsidRDefault="00D766FE" w:rsidP="00D766FE">
      <w:pPr>
        <w:pStyle w:val="BodyText"/>
        <w:numPr>
          <w:ilvl w:val="4"/>
          <w:numId w:val="10"/>
        </w:numPr>
        <w:tabs>
          <w:tab w:val="left" w:pos="1421"/>
        </w:tabs>
        <w:spacing w:before="118"/>
        <w:ind w:hanging="355"/>
      </w:pPr>
      <w:r>
        <w:rPr>
          <w:spacing w:val="-1"/>
        </w:rPr>
        <w:t>Compliance</w:t>
      </w:r>
      <w:r>
        <w:t xml:space="preserve"> </w:t>
      </w:r>
      <w:r>
        <w:rPr>
          <w:spacing w:val="-1"/>
        </w:rPr>
        <w:t>Monitoring</w:t>
      </w:r>
      <w:r>
        <w:t xml:space="preserve"> </w:t>
      </w:r>
      <w:r>
        <w:rPr>
          <w:spacing w:val="-1"/>
        </w:rPr>
        <w:t>System</w:t>
      </w:r>
    </w:p>
    <w:p w:rsidR="00D766FE" w:rsidRDefault="00D766FE" w:rsidP="00D766FE">
      <w:pPr>
        <w:pStyle w:val="BodyText"/>
        <w:numPr>
          <w:ilvl w:val="4"/>
          <w:numId w:val="10"/>
        </w:numPr>
        <w:tabs>
          <w:tab w:val="left" w:pos="1421"/>
        </w:tabs>
        <w:ind w:hanging="355"/>
      </w:pPr>
      <w:r>
        <w:rPr>
          <w:spacing w:val="-1"/>
        </w:rPr>
        <w:t>Facilities</w:t>
      </w:r>
      <w:r>
        <w:rPr>
          <w:spacing w:val="1"/>
        </w:rPr>
        <w:t xml:space="preserve"> </w:t>
      </w:r>
      <w:r>
        <w:rPr>
          <w:spacing w:val="-1"/>
        </w:rPr>
        <w:t>and</w:t>
      </w:r>
      <w:r>
        <w:t xml:space="preserve"> </w:t>
      </w:r>
      <w:r>
        <w:rPr>
          <w:spacing w:val="-1"/>
        </w:rPr>
        <w:t>Infrastructure</w:t>
      </w:r>
    </w:p>
    <w:p w:rsidR="00D766FE" w:rsidRDefault="00D766FE" w:rsidP="00D766FE">
      <w:pPr>
        <w:pStyle w:val="BodyText"/>
        <w:numPr>
          <w:ilvl w:val="4"/>
          <w:numId w:val="10"/>
        </w:numPr>
        <w:tabs>
          <w:tab w:val="left" w:pos="1421"/>
        </w:tabs>
        <w:spacing w:before="139" w:line="252" w:lineRule="exact"/>
        <w:ind w:right="927" w:hanging="355"/>
      </w:pPr>
      <w:r>
        <w:rPr>
          <w:spacing w:val="-1"/>
        </w:rPr>
        <w:t>Training</w:t>
      </w:r>
      <w:r>
        <w:rPr>
          <w:spacing w:val="2"/>
        </w:rPr>
        <w:t xml:space="preserve"> </w:t>
      </w:r>
      <w:r>
        <w:rPr>
          <w:spacing w:val="-1"/>
        </w:rPr>
        <w:t>and</w:t>
      </w:r>
      <w:r>
        <w:rPr>
          <w:spacing w:val="-2"/>
        </w:rPr>
        <w:t xml:space="preserve"> </w:t>
      </w:r>
      <w:r>
        <w:rPr>
          <w:spacing w:val="-1"/>
        </w:rPr>
        <w:t>checking</w:t>
      </w:r>
      <w:r>
        <w:t xml:space="preserve"> </w:t>
      </w:r>
      <w:r>
        <w:rPr>
          <w:spacing w:val="-1"/>
        </w:rPr>
        <w:t>(classroom, simulators, aircraft,</w:t>
      </w:r>
      <w:r>
        <w:rPr>
          <w:spacing w:val="-3"/>
        </w:rPr>
        <w:t xml:space="preserve"> </w:t>
      </w:r>
      <w:r>
        <w:rPr>
          <w:spacing w:val="-1"/>
        </w:rPr>
        <w:t>flight and</w:t>
      </w:r>
      <w:r>
        <w:rPr>
          <w:spacing w:val="-2"/>
        </w:rPr>
        <w:t xml:space="preserve"> </w:t>
      </w:r>
      <w:r>
        <w:t xml:space="preserve">ground </w:t>
      </w:r>
      <w:r>
        <w:rPr>
          <w:spacing w:val="-1"/>
        </w:rPr>
        <w:t>personnel</w:t>
      </w:r>
      <w:r>
        <w:rPr>
          <w:spacing w:val="49"/>
        </w:rPr>
        <w:t xml:space="preserve"> </w:t>
      </w:r>
      <w:r>
        <w:rPr>
          <w:spacing w:val="-1"/>
        </w:rPr>
        <w:t>training).</w:t>
      </w:r>
    </w:p>
    <w:p w:rsidR="00D766FE" w:rsidRDefault="00D766FE" w:rsidP="00D766FE">
      <w:pPr>
        <w:pStyle w:val="BodyText"/>
        <w:numPr>
          <w:ilvl w:val="4"/>
          <w:numId w:val="10"/>
        </w:numPr>
        <w:tabs>
          <w:tab w:val="left" w:pos="1421"/>
        </w:tabs>
        <w:spacing w:before="115"/>
        <w:ind w:hanging="355"/>
      </w:pPr>
      <w:r>
        <w:rPr>
          <w:spacing w:val="-1"/>
        </w:rPr>
        <w:t>Operational control and</w:t>
      </w:r>
      <w:r>
        <w:rPr>
          <w:spacing w:val="-4"/>
        </w:rPr>
        <w:t xml:space="preserve"> </w:t>
      </w:r>
      <w:r>
        <w:rPr>
          <w:spacing w:val="-1"/>
        </w:rPr>
        <w:t>supervision</w:t>
      </w:r>
    </w:p>
    <w:p w:rsidR="00D766FE" w:rsidRDefault="00D766FE" w:rsidP="00D766FE">
      <w:pPr>
        <w:pStyle w:val="BodyText"/>
        <w:numPr>
          <w:ilvl w:val="4"/>
          <w:numId w:val="10"/>
        </w:numPr>
        <w:tabs>
          <w:tab w:val="left" w:pos="1421"/>
        </w:tabs>
        <w:ind w:hanging="355"/>
      </w:pPr>
      <w:r>
        <w:rPr>
          <w:spacing w:val="-1"/>
        </w:rPr>
        <w:t>Flight</w:t>
      </w:r>
      <w:r>
        <w:rPr>
          <w:spacing w:val="1"/>
        </w:rPr>
        <w:t xml:space="preserve"> </w:t>
      </w:r>
      <w:r>
        <w:rPr>
          <w:spacing w:val="-1"/>
        </w:rPr>
        <w:t>Dispatch</w:t>
      </w:r>
    </w:p>
    <w:p w:rsidR="00D766FE" w:rsidRDefault="00D766FE" w:rsidP="00D766FE">
      <w:pPr>
        <w:pStyle w:val="BodyText"/>
        <w:numPr>
          <w:ilvl w:val="4"/>
          <w:numId w:val="10"/>
        </w:numPr>
        <w:tabs>
          <w:tab w:val="left" w:pos="1421"/>
        </w:tabs>
        <w:ind w:hanging="355"/>
      </w:pPr>
      <w:r>
        <w:rPr>
          <w:spacing w:val="-1"/>
        </w:rPr>
        <w:t>Company</w:t>
      </w:r>
      <w:r>
        <w:rPr>
          <w:spacing w:val="-2"/>
        </w:rPr>
        <w:t xml:space="preserve"> </w:t>
      </w:r>
      <w:r>
        <w:rPr>
          <w:spacing w:val="-1"/>
        </w:rPr>
        <w:t>communications</w:t>
      </w:r>
      <w:r>
        <w:t xml:space="preserve"> </w:t>
      </w:r>
      <w:r>
        <w:rPr>
          <w:spacing w:val="-1"/>
        </w:rPr>
        <w:t>procedures</w:t>
      </w:r>
    </w:p>
    <w:p w:rsidR="00D766FE" w:rsidRDefault="00D766FE" w:rsidP="00D766FE">
      <w:pPr>
        <w:pStyle w:val="BodyText"/>
        <w:numPr>
          <w:ilvl w:val="4"/>
          <w:numId w:val="10"/>
        </w:numPr>
        <w:tabs>
          <w:tab w:val="left" w:pos="1421"/>
        </w:tabs>
        <w:spacing w:before="117"/>
        <w:ind w:right="211" w:hanging="355"/>
      </w:pPr>
      <w:r>
        <w:rPr>
          <w:spacing w:val="-1"/>
        </w:rPr>
        <w:t>Station</w:t>
      </w:r>
      <w:r>
        <w:rPr>
          <w:spacing w:val="-2"/>
        </w:rPr>
        <w:t xml:space="preserve"> </w:t>
      </w:r>
      <w:r>
        <w:rPr>
          <w:spacing w:val="-1"/>
        </w:rPr>
        <w:t>facilities</w:t>
      </w:r>
      <w:r>
        <w:t xml:space="preserve"> </w:t>
      </w:r>
      <w:r>
        <w:rPr>
          <w:spacing w:val="-1"/>
        </w:rPr>
        <w:t>(equipment, procedures,</w:t>
      </w:r>
      <w:r>
        <w:rPr>
          <w:spacing w:val="2"/>
        </w:rPr>
        <w:t xml:space="preserve"> </w:t>
      </w:r>
      <w:r>
        <w:rPr>
          <w:spacing w:val="-1"/>
        </w:rPr>
        <w:t>personnel,</w:t>
      </w:r>
      <w:r>
        <w:rPr>
          <w:spacing w:val="2"/>
        </w:rPr>
        <w:t xml:space="preserve"> </w:t>
      </w:r>
      <w:r>
        <w:rPr>
          <w:spacing w:val="-1"/>
        </w:rPr>
        <w:t>fuelling/defuelling,</w:t>
      </w:r>
      <w:r>
        <w:rPr>
          <w:spacing w:val="2"/>
        </w:rPr>
        <w:t xml:space="preserve"> </w:t>
      </w:r>
      <w:r>
        <w:rPr>
          <w:spacing w:val="-1"/>
        </w:rPr>
        <w:t>de-icing, technical</w:t>
      </w:r>
      <w:r>
        <w:rPr>
          <w:spacing w:val="61"/>
        </w:rPr>
        <w:t xml:space="preserve"> </w:t>
      </w:r>
      <w:r>
        <w:rPr>
          <w:spacing w:val="-1"/>
        </w:rPr>
        <w:t>data).</w:t>
      </w:r>
    </w:p>
    <w:p w:rsidR="00D766FE" w:rsidRDefault="00D766FE" w:rsidP="00D766FE">
      <w:pPr>
        <w:pStyle w:val="BodyText"/>
        <w:numPr>
          <w:ilvl w:val="4"/>
          <w:numId w:val="10"/>
        </w:numPr>
        <w:tabs>
          <w:tab w:val="left" w:pos="1421"/>
        </w:tabs>
        <w:spacing w:before="118"/>
        <w:ind w:right="437" w:hanging="355"/>
      </w:pPr>
      <w:r>
        <w:rPr>
          <w:spacing w:val="-1"/>
        </w:rPr>
        <w:t>Document control</w:t>
      </w:r>
      <w:r>
        <w:rPr>
          <w:spacing w:val="-3"/>
        </w:rPr>
        <w:t xml:space="preserve"> </w:t>
      </w:r>
      <w:r>
        <w:rPr>
          <w:spacing w:val="-1"/>
        </w:rPr>
        <w:t>(control,</w:t>
      </w:r>
      <w:r>
        <w:rPr>
          <w:spacing w:val="2"/>
        </w:rPr>
        <w:t xml:space="preserve"> </w:t>
      </w:r>
      <w:r>
        <w:rPr>
          <w:spacing w:val="-1"/>
        </w:rPr>
        <w:t>analysis</w:t>
      </w:r>
      <w:r>
        <w:rPr>
          <w:spacing w:val="1"/>
        </w:rPr>
        <w:t xml:space="preserve"> </w:t>
      </w:r>
      <w:r>
        <w:rPr>
          <w:spacing w:val="-1"/>
        </w:rPr>
        <w:t>and</w:t>
      </w:r>
      <w:r>
        <w:t xml:space="preserve"> </w:t>
      </w:r>
      <w:r>
        <w:rPr>
          <w:spacing w:val="-1"/>
        </w:rPr>
        <w:t>storage</w:t>
      </w:r>
      <w:r>
        <w:rPr>
          <w:spacing w:val="-2"/>
        </w:rPr>
        <w:t xml:space="preserve"> of</w:t>
      </w:r>
      <w:r>
        <w:rPr>
          <w:spacing w:val="2"/>
        </w:rPr>
        <w:t xml:space="preserve"> </w:t>
      </w:r>
      <w:r>
        <w:rPr>
          <w:spacing w:val="-1"/>
        </w:rPr>
        <w:t>records, flight</w:t>
      </w:r>
      <w:r>
        <w:rPr>
          <w:spacing w:val="2"/>
        </w:rPr>
        <w:t xml:space="preserve"> </w:t>
      </w:r>
      <w:r>
        <w:rPr>
          <w:spacing w:val="-1"/>
        </w:rPr>
        <w:t>documents,</w:t>
      </w:r>
      <w:r>
        <w:t xml:space="preserve"> </w:t>
      </w:r>
      <w:r>
        <w:rPr>
          <w:spacing w:val="-1"/>
        </w:rPr>
        <w:t>additional</w:t>
      </w:r>
      <w:r>
        <w:rPr>
          <w:spacing w:val="55"/>
        </w:rPr>
        <w:t xml:space="preserve"> </w:t>
      </w:r>
      <w:r>
        <w:rPr>
          <w:spacing w:val="-1"/>
        </w:rPr>
        <w:t>information</w:t>
      </w:r>
      <w:r>
        <w:t xml:space="preserve"> </w:t>
      </w:r>
      <w:r>
        <w:rPr>
          <w:spacing w:val="-1"/>
        </w:rPr>
        <w:t>and</w:t>
      </w:r>
      <w:r>
        <w:rPr>
          <w:spacing w:val="-2"/>
        </w:rPr>
        <w:t xml:space="preserve"> </w:t>
      </w:r>
      <w:r>
        <w:rPr>
          <w:spacing w:val="-1"/>
        </w:rPr>
        <w:t>data).</w:t>
      </w:r>
    </w:p>
    <w:p w:rsidR="00D766FE" w:rsidRDefault="00D766FE" w:rsidP="00D766FE">
      <w:pPr>
        <w:pStyle w:val="BodyText"/>
        <w:numPr>
          <w:ilvl w:val="4"/>
          <w:numId w:val="10"/>
        </w:numPr>
        <w:tabs>
          <w:tab w:val="left" w:pos="1421"/>
        </w:tabs>
        <w:spacing w:before="118"/>
        <w:ind w:hanging="355"/>
      </w:pPr>
      <w:r>
        <w:rPr>
          <w:spacing w:val="-1"/>
        </w:rPr>
        <w:t>CPM</w:t>
      </w:r>
      <w:r>
        <w:rPr>
          <w:spacing w:val="-3"/>
        </w:rPr>
        <w:t xml:space="preserve"> </w:t>
      </w:r>
      <w:r>
        <w:rPr>
          <w:spacing w:val="-1"/>
        </w:rPr>
        <w:t>Contract Procedure</w:t>
      </w:r>
      <w:r>
        <w:t xml:space="preserve"> </w:t>
      </w:r>
      <w:r>
        <w:rPr>
          <w:spacing w:val="-1"/>
        </w:rPr>
        <w:t>Manual</w:t>
      </w:r>
    </w:p>
    <w:p w:rsidR="00D766FE" w:rsidRDefault="00D766FE" w:rsidP="00D766FE">
      <w:pPr>
        <w:pStyle w:val="BodyText"/>
        <w:numPr>
          <w:ilvl w:val="4"/>
          <w:numId w:val="10"/>
        </w:numPr>
        <w:tabs>
          <w:tab w:val="left" w:pos="1421"/>
        </w:tabs>
        <w:ind w:hanging="355"/>
      </w:pPr>
      <w:r>
        <w:rPr>
          <w:spacing w:val="-1"/>
        </w:rPr>
        <w:t>Maintenance</w:t>
      </w:r>
      <w:r>
        <w:t xml:space="preserve"> </w:t>
      </w:r>
      <w:r>
        <w:rPr>
          <w:spacing w:val="-1"/>
        </w:rPr>
        <w:t xml:space="preserve">Program </w:t>
      </w:r>
      <w:r>
        <w:t>/</w:t>
      </w:r>
      <w:r>
        <w:rPr>
          <w:spacing w:val="-3"/>
        </w:rPr>
        <w:t xml:space="preserve"> </w:t>
      </w:r>
      <w:r>
        <w:rPr>
          <w:spacing w:val="-1"/>
        </w:rPr>
        <w:t>Maintenance</w:t>
      </w:r>
      <w:r>
        <w:t xml:space="preserve"> </w:t>
      </w:r>
      <w:r>
        <w:rPr>
          <w:spacing w:val="-1"/>
        </w:rPr>
        <w:t>Contract</w:t>
      </w:r>
    </w:p>
    <w:p w:rsidR="00D766FE" w:rsidRDefault="00D766FE" w:rsidP="00D766FE">
      <w:pPr>
        <w:pStyle w:val="BodyText"/>
        <w:numPr>
          <w:ilvl w:val="4"/>
          <w:numId w:val="10"/>
        </w:numPr>
        <w:tabs>
          <w:tab w:val="left" w:pos="1421"/>
        </w:tabs>
        <w:spacing w:before="117"/>
        <w:ind w:hanging="355"/>
      </w:pPr>
      <w:r>
        <w:rPr>
          <w:spacing w:val="-2"/>
        </w:rPr>
        <w:t>CAME</w:t>
      </w:r>
      <w:r>
        <w:t xml:space="preserve"> </w:t>
      </w:r>
      <w:r>
        <w:rPr>
          <w:rFonts w:cs="Arial"/>
        </w:rPr>
        <w:t xml:space="preserve">– </w:t>
      </w:r>
      <w:r>
        <w:rPr>
          <w:spacing w:val="-1"/>
        </w:rPr>
        <w:t>Continuing</w:t>
      </w:r>
      <w:r>
        <w:rPr>
          <w:spacing w:val="2"/>
        </w:rPr>
        <w:t xml:space="preserve"> </w:t>
      </w:r>
      <w:r>
        <w:rPr>
          <w:spacing w:val="-1"/>
        </w:rPr>
        <w:t>Airworthiness</w:t>
      </w:r>
      <w:r>
        <w:rPr>
          <w:spacing w:val="-2"/>
        </w:rPr>
        <w:t xml:space="preserve"> </w:t>
      </w:r>
      <w:r>
        <w:rPr>
          <w:spacing w:val="-1"/>
        </w:rPr>
        <w:t>Maintenance</w:t>
      </w:r>
      <w:r>
        <w:t xml:space="preserve"> </w:t>
      </w:r>
      <w:r>
        <w:rPr>
          <w:spacing w:val="-1"/>
        </w:rPr>
        <w:t>Exposition</w:t>
      </w:r>
    </w:p>
    <w:p w:rsidR="00D766FE" w:rsidRDefault="00D766FE" w:rsidP="00D766FE">
      <w:pPr>
        <w:pStyle w:val="BodyText"/>
        <w:numPr>
          <w:ilvl w:val="4"/>
          <w:numId w:val="10"/>
        </w:numPr>
        <w:tabs>
          <w:tab w:val="left" w:pos="1421"/>
        </w:tabs>
        <w:ind w:hanging="355"/>
      </w:pPr>
      <w:r>
        <w:t>The</w:t>
      </w:r>
      <w:r>
        <w:rPr>
          <w:spacing w:val="-2"/>
        </w:rPr>
        <w:t xml:space="preserve"> </w:t>
      </w:r>
      <w:r>
        <w:rPr>
          <w:spacing w:val="-1"/>
        </w:rPr>
        <w:t>effectiveness</w:t>
      </w:r>
      <w:r>
        <w:t xml:space="preserve"> </w:t>
      </w:r>
      <w:r>
        <w:rPr>
          <w:spacing w:val="-2"/>
        </w:rPr>
        <w:t>of</w:t>
      </w:r>
      <w:r>
        <w:rPr>
          <w:spacing w:val="2"/>
        </w:rPr>
        <w:t xml:space="preserve"> </w:t>
      </w:r>
      <w:r>
        <w:rPr>
          <w:spacing w:val="-1"/>
        </w:rPr>
        <w:t>Emergency</w:t>
      </w:r>
      <w:r>
        <w:rPr>
          <w:spacing w:val="-2"/>
        </w:rPr>
        <w:t xml:space="preserve"> </w:t>
      </w:r>
      <w:r>
        <w:rPr>
          <w:spacing w:val="-1"/>
        </w:rPr>
        <w:t>Response</w:t>
      </w:r>
    </w:p>
    <w:p w:rsidR="00D766FE" w:rsidRDefault="00D766FE" w:rsidP="00D766FE">
      <w:pPr>
        <w:pStyle w:val="BodyText"/>
        <w:spacing w:before="120"/>
        <w:ind w:left="212" w:right="205"/>
        <w:jc w:val="both"/>
      </w:pPr>
      <w:r>
        <w:rPr>
          <w:spacing w:val="-1"/>
        </w:rPr>
        <w:t>Complete</w:t>
      </w:r>
      <w:r>
        <w:rPr>
          <w:spacing w:val="13"/>
        </w:rPr>
        <w:t xml:space="preserve"> </w:t>
      </w:r>
      <w:r>
        <w:rPr>
          <w:spacing w:val="-1"/>
        </w:rPr>
        <w:t>Demonstration</w:t>
      </w:r>
      <w:r>
        <w:rPr>
          <w:spacing w:val="12"/>
        </w:rPr>
        <w:t xml:space="preserve"> </w:t>
      </w:r>
      <w:r>
        <w:rPr>
          <w:spacing w:val="-1"/>
        </w:rPr>
        <w:t>Flights.</w:t>
      </w:r>
      <w:r>
        <w:rPr>
          <w:spacing w:val="14"/>
        </w:rPr>
        <w:t xml:space="preserve"> </w:t>
      </w:r>
      <w:r>
        <w:rPr>
          <w:spacing w:val="-1"/>
        </w:rPr>
        <w:t>Includes</w:t>
      </w:r>
      <w:r>
        <w:rPr>
          <w:spacing w:val="10"/>
        </w:rPr>
        <w:t xml:space="preserve"> </w:t>
      </w:r>
      <w:r>
        <w:rPr>
          <w:spacing w:val="-1"/>
        </w:rPr>
        <w:t>full-scale</w:t>
      </w:r>
      <w:r>
        <w:rPr>
          <w:spacing w:val="12"/>
        </w:rPr>
        <w:t xml:space="preserve"> </w:t>
      </w:r>
      <w:r>
        <w:rPr>
          <w:spacing w:val="-1"/>
        </w:rPr>
        <w:t>simulation</w:t>
      </w:r>
      <w:r>
        <w:rPr>
          <w:spacing w:val="12"/>
        </w:rPr>
        <w:t xml:space="preserve"> </w:t>
      </w:r>
      <w:r>
        <w:t>of</w:t>
      </w:r>
      <w:r>
        <w:rPr>
          <w:spacing w:val="15"/>
        </w:rPr>
        <w:t xml:space="preserve"> </w:t>
      </w:r>
      <w:r>
        <w:rPr>
          <w:spacing w:val="-1"/>
        </w:rPr>
        <w:t>revenue</w:t>
      </w:r>
      <w:r>
        <w:rPr>
          <w:spacing w:val="12"/>
        </w:rPr>
        <w:t xml:space="preserve"> </w:t>
      </w:r>
      <w:r>
        <w:rPr>
          <w:spacing w:val="-1"/>
        </w:rPr>
        <w:t>operations</w:t>
      </w:r>
      <w:r>
        <w:rPr>
          <w:spacing w:val="13"/>
        </w:rPr>
        <w:t xml:space="preserve"> </w:t>
      </w:r>
      <w:r>
        <w:t>to</w:t>
      </w:r>
      <w:r>
        <w:rPr>
          <w:spacing w:val="12"/>
        </w:rPr>
        <w:t xml:space="preserve"> </w:t>
      </w:r>
      <w:r>
        <w:rPr>
          <w:spacing w:val="-1"/>
        </w:rPr>
        <w:t>demonstrate</w:t>
      </w:r>
      <w:r>
        <w:rPr>
          <w:spacing w:val="79"/>
        </w:rPr>
        <w:t xml:space="preserve"> </w:t>
      </w:r>
      <w:r>
        <w:t>the</w:t>
      </w:r>
      <w:r>
        <w:rPr>
          <w:spacing w:val="36"/>
        </w:rPr>
        <w:t xml:space="preserve"> </w:t>
      </w:r>
      <w:r>
        <w:rPr>
          <w:spacing w:val="-1"/>
        </w:rPr>
        <w:t>ability</w:t>
      </w:r>
      <w:r>
        <w:rPr>
          <w:spacing w:val="34"/>
        </w:rPr>
        <w:t xml:space="preserve"> </w:t>
      </w:r>
      <w:r>
        <w:t>to</w:t>
      </w:r>
      <w:r>
        <w:rPr>
          <w:spacing w:val="36"/>
        </w:rPr>
        <w:t xml:space="preserve"> </w:t>
      </w:r>
      <w:r>
        <w:rPr>
          <w:spacing w:val="-1"/>
        </w:rPr>
        <w:t>operate</w:t>
      </w:r>
      <w:r>
        <w:rPr>
          <w:spacing w:val="36"/>
        </w:rPr>
        <w:t xml:space="preserve"> </w:t>
      </w:r>
      <w:r>
        <w:rPr>
          <w:spacing w:val="-1"/>
        </w:rPr>
        <w:t>independently,</w:t>
      </w:r>
      <w:r>
        <w:rPr>
          <w:spacing w:val="37"/>
        </w:rPr>
        <w:t xml:space="preserve"> </w:t>
      </w:r>
      <w:r>
        <w:rPr>
          <w:spacing w:val="-1"/>
        </w:rPr>
        <w:t>safely,</w:t>
      </w:r>
      <w:r>
        <w:rPr>
          <w:spacing w:val="37"/>
        </w:rPr>
        <w:t xml:space="preserve"> </w:t>
      </w:r>
      <w:r>
        <w:rPr>
          <w:spacing w:val="-1"/>
        </w:rPr>
        <w:t>and</w:t>
      </w:r>
      <w:r>
        <w:rPr>
          <w:spacing w:val="37"/>
        </w:rPr>
        <w:t xml:space="preserve"> </w:t>
      </w:r>
      <w:r>
        <w:rPr>
          <w:spacing w:val="-1"/>
        </w:rPr>
        <w:t>in</w:t>
      </w:r>
      <w:r>
        <w:rPr>
          <w:spacing w:val="36"/>
        </w:rPr>
        <w:t xml:space="preserve"> </w:t>
      </w:r>
      <w:r>
        <w:rPr>
          <w:spacing w:val="-1"/>
        </w:rPr>
        <w:t>compliance</w:t>
      </w:r>
      <w:r>
        <w:rPr>
          <w:spacing w:val="38"/>
        </w:rPr>
        <w:t xml:space="preserve"> </w:t>
      </w:r>
      <w:r>
        <w:rPr>
          <w:spacing w:val="-1"/>
        </w:rPr>
        <w:t>with</w:t>
      </w:r>
      <w:r>
        <w:rPr>
          <w:spacing w:val="36"/>
        </w:rPr>
        <w:t xml:space="preserve"> </w:t>
      </w:r>
      <w:r>
        <w:rPr>
          <w:spacing w:val="-1"/>
        </w:rPr>
        <w:t>all</w:t>
      </w:r>
      <w:r>
        <w:rPr>
          <w:spacing w:val="38"/>
        </w:rPr>
        <w:t xml:space="preserve"> </w:t>
      </w:r>
      <w:r>
        <w:rPr>
          <w:spacing w:val="-1"/>
        </w:rPr>
        <w:t>applicable</w:t>
      </w:r>
      <w:r>
        <w:rPr>
          <w:spacing w:val="42"/>
        </w:rPr>
        <w:t xml:space="preserve"> </w:t>
      </w:r>
      <w:r>
        <w:t>the</w:t>
      </w:r>
      <w:r>
        <w:rPr>
          <w:spacing w:val="37"/>
        </w:rPr>
        <w:t xml:space="preserve"> </w:t>
      </w:r>
      <w:r>
        <w:rPr>
          <w:spacing w:val="-1"/>
        </w:rPr>
        <w:t>Commission</w:t>
      </w:r>
      <w:r>
        <w:rPr>
          <w:spacing w:val="61"/>
        </w:rPr>
        <w:t xml:space="preserve"> </w:t>
      </w:r>
      <w:r>
        <w:rPr>
          <w:spacing w:val="-1"/>
        </w:rPr>
        <w:t>Regulation</w:t>
      </w:r>
      <w:r>
        <w:rPr>
          <w:spacing w:val="16"/>
        </w:rPr>
        <w:t xml:space="preserve"> </w:t>
      </w:r>
      <w:r>
        <w:rPr>
          <w:spacing w:val="-1"/>
        </w:rPr>
        <w:t>(EU)</w:t>
      </w:r>
      <w:r>
        <w:rPr>
          <w:spacing w:val="17"/>
        </w:rPr>
        <w:t xml:space="preserve"> </w:t>
      </w:r>
      <w:r>
        <w:rPr>
          <w:spacing w:val="-1"/>
        </w:rPr>
        <w:t>No</w:t>
      </w:r>
      <w:r>
        <w:rPr>
          <w:spacing w:val="16"/>
        </w:rPr>
        <w:t xml:space="preserve"> </w:t>
      </w:r>
      <w:r>
        <w:rPr>
          <w:spacing w:val="-1"/>
        </w:rPr>
        <w:t>965/2012,</w:t>
      </w:r>
      <w:r>
        <w:rPr>
          <w:spacing w:val="17"/>
        </w:rPr>
        <w:t xml:space="preserve"> </w:t>
      </w:r>
      <w:r>
        <w:rPr>
          <w:spacing w:val="-1"/>
        </w:rPr>
        <w:t>including</w:t>
      </w:r>
      <w:r>
        <w:rPr>
          <w:spacing w:val="18"/>
        </w:rPr>
        <w:t xml:space="preserve"> </w:t>
      </w:r>
      <w:r>
        <w:rPr>
          <w:spacing w:val="-1"/>
        </w:rPr>
        <w:t>diversions</w:t>
      </w:r>
      <w:r>
        <w:rPr>
          <w:spacing w:val="16"/>
        </w:rPr>
        <w:t xml:space="preserve"> </w:t>
      </w:r>
      <w:r>
        <w:rPr>
          <w:spacing w:val="-1"/>
        </w:rPr>
        <w:t>and/or</w:t>
      </w:r>
      <w:r>
        <w:rPr>
          <w:spacing w:val="17"/>
        </w:rPr>
        <w:t xml:space="preserve"> </w:t>
      </w:r>
      <w:r>
        <w:rPr>
          <w:spacing w:val="-1"/>
        </w:rPr>
        <w:t>landing</w:t>
      </w:r>
      <w:r>
        <w:rPr>
          <w:spacing w:val="18"/>
        </w:rPr>
        <w:t xml:space="preserve"> </w:t>
      </w:r>
      <w:r>
        <w:t>on</w:t>
      </w:r>
      <w:r>
        <w:rPr>
          <w:spacing w:val="15"/>
        </w:rPr>
        <w:t xml:space="preserve"> </w:t>
      </w:r>
      <w:r>
        <w:rPr>
          <w:spacing w:val="-1"/>
        </w:rPr>
        <w:t>route</w:t>
      </w:r>
      <w:r>
        <w:rPr>
          <w:spacing w:val="13"/>
        </w:rPr>
        <w:t xml:space="preserve"> </w:t>
      </w:r>
      <w:r>
        <w:rPr>
          <w:spacing w:val="1"/>
        </w:rPr>
        <w:t>for</w:t>
      </w:r>
      <w:r>
        <w:rPr>
          <w:spacing w:val="17"/>
        </w:rPr>
        <w:t xml:space="preserve"> </w:t>
      </w:r>
      <w:r>
        <w:rPr>
          <w:spacing w:val="-1"/>
        </w:rPr>
        <w:t>abnormal</w:t>
      </w:r>
      <w:r>
        <w:rPr>
          <w:spacing w:val="13"/>
        </w:rPr>
        <w:t xml:space="preserve"> </w:t>
      </w:r>
      <w:r>
        <w:rPr>
          <w:spacing w:val="-1"/>
        </w:rPr>
        <w:t>and</w:t>
      </w:r>
      <w:r>
        <w:rPr>
          <w:spacing w:val="73"/>
        </w:rPr>
        <w:t xml:space="preserve"> </w:t>
      </w:r>
      <w:r>
        <w:rPr>
          <w:spacing w:val="-1"/>
        </w:rPr>
        <w:t>emergency</w:t>
      </w:r>
      <w:r>
        <w:rPr>
          <w:spacing w:val="-2"/>
        </w:rPr>
        <w:t xml:space="preserve"> </w:t>
      </w:r>
      <w:r>
        <w:rPr>
          <w:spacing w:val="-1"/>
        </w:rPr>
        <w:t>situations.</w:t>
      </w:r>
    </w:p>
    <w:p w:rsidR="00D766FE" w:rsidRDefault="00D766FE" w:rsidP="00D766FE">
      <w:pPr>
        <w:spacing w:before="2"/>
        <w:rPr>
          <w:rFonts w:ascii="Arial" w:eastAsia="Arial" w:hAnsi="Arial" w:cs="Arial"/>
          <w:sz w:val="11"/>
          <w:szCs w:val="11"/>
        </w:rPr>
      </w:pPr>
    </w:p>
    <w:p w:rsidR="00D766FE" w:rsidRDefault="00D766FE" w:rsidP="00D766FE">
      <w:pPr>
        <w:spacing w:line="200" w:lineRule="atLeast"/>
        <w:ind w:left="116"/>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424930" cy="1041253"/>
                <wp:effectExtent l="0" t="0" r="13970" b="2603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1041253"/>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4EA5" w:rsidRDefault="00554EA5" w:rsidP="00D766FE">
                            <w:pPr>
                              <w:spacing w:before="56"/>
                              <w:ind w:left="654" w:right="186" w:hanging="567"/>
                              <w:rPr>
                                <w:rFonts w:ascii="Arial" w:eastAsia="Arial" w:hAnsi="Arial" w:cs="Arial"/>
                              </w:rPr>
                            </w:pPr>
                            <w:r>
                              <w:rPr>
                                <w:rFonts w:ascii="Arial"/>
                                <w:b/>
                                <w:sz w:val="20"/>
                              </w:rPr>
                              <w:t xml:space="preserve">Note: </w:t>
                            </w:r>
                            <w:r>
                              <w:rPr>
                                <w:rFonts w:ascii="Arial"/>
                                <w:spacing w:val="-1"/>
                              </w:rPr>
                              <w:t>An</w:t>
                            </w:r>
                            <w:r>
                              <w:rPr>
                                <w:rFonts w:ascii="Arial"/>
                              </w:rPr>
                              <w:t xml:space="preserve"> </w:t>
                            </w:r>
                            <w:r>
                              <w:rPr>
                                <w:rFonts w:ascii="Arial"/>
                                <w:spacing w:val="-1"/>
                              </w:rPr>
                              <w:t xml:space="preserve">applicant </w:t>
                            </w:r>
                            <w:r>
                              <w:rPr>
                                <w:rFonts w:ascii="Arial"/>
                              </w:rPr>
                              <w:t>for</w:t>
                            </w:r>
                            <w:r>
                              <w:rPr>
                                <w:rFonts w:ascii="Arial"/>
                                <w:spacing w:val="-2"/>
                              </w:rPr>
                              <w:t xml:space="preserve"> </w:t>
                            </w:r>
                            <w:r>
                              <w:rPr>
                                <w:rFonts w:ascii="Arial"/>
                              </w:rPr>
                              <w:t xml:space="preserve">an </w:t>
                            </w:r>
                            <w:r>
                              <w:rPr>
                                <w:rFonts w:ascii="Arial"/>
                                <w:spacing w:val="-1"/>
                              </w:rPr>
                              <w:t>air</w:t>
                            </w:r>
                            <w:r>
                              <w:rPr>
                                <w:rFonts w:ascii="Arial"/>
                                <w:spacing w:val="-2"/>
                              </w:rPr>
                              <w:t xml:space="preserve"> </w:t>
                            </w:r>
                            <w:r>
                              <w:rPr>
                                <w:rFonts w:ascii="Arial"/>
                                <w:spacing w:val="-1"/>
                              </w:rPr>
                              <w:t>operator</w:t>
                            </w:r>
                            <w:r>
                              <w:rPr>
                                <w:rFonts w:ascii="Arial"/>
                                <w:spacing w:val="1"/>
                              </w:rPr>
                              <w:t xml:space="preserve"> </w:t>
                            </w:r>
                            <w:r>
                              <w:rPr>
                                <w:rFonts w:ascii="Arial"/>
                                <w:spacing w:val="-1"/>
                              </w:rPr>
                              <w:t>certificate</w:t>
                            </w:r>
                            <w:r>
                              <w:rPr>
                                <w:rFonts w:ascii="Arial"/>
                                <w:spacing w:val="-2"/>
                              </w:rPr>
                              <w:t xml:space="preserve"> </w:t>
                            </w:r>
                            <w:r>
                              <w:rPr>
                                <w:rFonts w:ascii="Arial"/>
                                <w:spacing w:val="-1"/>
                              </w:rPr>
                              <w:t>(AOC)</w:t>
                            </w:r>
                            <w:r>
                              <w:rPr>
                                <w:rFonts w:ascii="Arial"/>
                                <w:spacing w:val="-2"/>
                              </w:rPr>
                              <w:t xml:space="preserve"> </w:t>
                            </w:r>
                            <w:r>
                              <w:rPr>
                                <w:rFonts w:ascii="Arial"/>
                              </w:rPr>
                              <w:t>may</w:t>
                            </w:r>
                            <w:r>
                              <w:rPr>
                                <w:rFonts w:ascii="Arial"/>
                                <w:spacing w:val="-2"/>
                              </w:rPr>
                              <w:t xml:space="preserve"> </w:t>
                            </w:r>
                            <w:r>
                              <w:rPr>
                                <w:rFonts w:ascii="Arial"/>
                                <w:spacing w:val="-1"/>
                              </w:rPr>
                              <w:t>concurrently</w:t>
                            </w:r>
                            <w:r>
                              <w:rPr>
                                <w:rFonts w:ascii="Arial"/>
                                <w:spacing w:val="-2"/>
                              </w:rPr>
                              <w:t xml:space="preserve"> </w:t>
                            </w:r>
                            <w:r>
                              <w:rPr>
                                <w:rFonts w:ascii="Arial"/>
                                <w:spacing w:val="-1"/>
                              </w:rPr>
                              <w:t>seek</w:t>
                            </w:r>
                            <w:r>
                              <w:rPr>
                                <w:rFonts w:ascii="Arial"/>
                                <w:spacing w:val="2"/>
                              </w:rPr>
                              <w:t xml:space="preserve"> </w:t>
                            </w:r>
                            <w:r>
                              <w:rPr>
                                <w:rFonts w:ascii="Arial"/>
                                <w:spacing w:val="-2"/>
                              </w:rPr>
                              <w:t>ACAA</w:t>
                            </w:r>
                            <w:r>
                              <w:rPr>
                                <w:rFonts w:ascii="Arial"/>
                              </w:rPr>
                              <w:t xml:space="preserve"> </w:t>
                            </w:r>
                            <w:r>
                              <w:rPr>
                                <w:rFonts w:ascii="Arial"/>
                                <w:spacing w:val="-1"/>
                              </w:rPr>
                              <w:t xml:space="preserve">approval </w:t>
                            </w:r>
                            <w:r>
                              <w:rPr>
                                <w:rFonts w:ascii="Arial"/>
                                <w:spacing w:val="-2"/>
                              </w:rPr>
                              <w:t>of</w:t>
                            </w:r>
                            <w:r>
                              <w:rPr>
                                <w:rFonts w:ascii="Arial"/>
                                <w:spacing w:val="1"/>
                              </w:rPr>
                              <w:t xml:space="preserve"> </w:t>
                            </w:r>
                            <w:r>
                              <w:rPr>
                                <w:rFonts w:ascii="Arial"/>
                                <w:spacing w:val="-1"/>
                              </w:rPr>
                              <w:t>its</w:t>
                            </w:r>
                            <w:r>
                              <w:rPr>
                                <w:rFonts w:ascii="Arial"/>
                                <w:spacing w:val="49"/>
                              </w:rPr>
                              <w:t xml:space="preserve"> </w:t>
                            </w:r>
                            <w:r>
                              <w:rPr>
                                <w:rFonts w:ascii="Arial"/>
                                <w:spacing w:val="-1"/>
                              </w:rPr>
                              <w:t>maintenance</w:t>
                            </w:r>
                            <w:r>
                              <w:rPr>
                                <w:rFonts w:ascii="Arial"/>
                                <w:spacing w:val="-2"/>
                              </w:rPr>
                              <w:t xml:space="preserve"> </w:t>
                            </w:r>
                            <w:r>
                              <w:rPr>
                                <w:rFonts w:ascii="Arial"/>
                                <w:spacing w:val="-1"/>
                              </w:rPr>
                              <w:t>organisation</w:t>
                            </w:r>
                            <w:r>
                              <w:rPr>
                                <w:rFonts w:ascii="Arial"/>
                              </w:rPr>
                              <w:t xml:space="preserve"> </w:t>
                            </w:r>
                            <w:r>
                              <w:rPr>
                                <w:rFonts w:ascii="Arial"/>
                                <w:spacing w:val="-1"/>
                              </w:rPr>
                              <w:t>(EASA</w:t>
                            </w:r>
                            <w:r>
                              <w:rPr>
                                <w:rFonts w:ascii="Arial"/>
                              </w:rPr>
                              <w:t xml:space="preserve"> </w:t>
                            </w:r>
                            <w:r>
                              <w:rPr>
                                <w:rFonts w:ascii="Arial"/>
                                <w:spacing w:val="-1"/>
                              </w:rPr>
                              <w:t>Part-145).</w:t>
                            </w:r>
                            <w:r>
                              <w:rPr>
                                <w:rFonts w:ascii="Arial"/>
                                <w:spacing w:val="-3"/>
                              </w:rPr>
                              <w:t xml:space="preserve"> </w:t>
                            </w:r>
                            <w:r>
                              <w:rPr>
                                <w:rFonts w:ascii="Arial"/>
                              </w:rPr>
                              <w:t>The</w:t>
                            </w:r>
                            <w:r>
                              <w:rPr>
                                <w:rFonts w:ascii="Arial"/>
                                <w:spacing w:val="-2"/>
                              </w:rPr>
                              <w:t xml:space="preserve"> </w:t>
                            </w:r>
                            <w:r>
                              <w:rPr>
                                <w:rFonts w:ascii="Arial"/>
                                <w:spacing w:val="-1"/>
                              </w:rPr>
                              <w:t>applicant</w:t>
                            </w:r>
                            <w:r>
                              <w:rPr>
                                <w:rFonts w:ascii="Arial"/>
                                <w:spacing w:val="2"/>
                              </w:rPr>
                              <w:t xml:space="preserve"> </w:t>
                            </w:r>
                            <w:r>
                              <w:rPr>
                                <w:rFonts w:ascii="Arial"/>
                                <w:spacing w:val="-1"/>
                              </w:rPr>
                              <w:t>needs</w:t>
                            </w:r>
                            <w:r>
                              <w:rPr>
                                <w:rFonts w:ascii="Arial"/>
                                <w:spacing w:val="-2"/>
                              </w:rPr>
                              <w:t xml:space="preserve"> </w:t>
                            </w:r>
                            <w:r>
                              <w:rPr>
                                <w:rFonts w:ascii="Arial"/>
                              </w:rPr>
                              <w:t>to</w:t>
                            </w:r>
                            <w:r>
                              <w:rPr>
                                <w:rFonts w:ascii="Arial"/>
                                <w:spacing w:val="-2"/>
                              </w:rPr>
                              <w:t xml:space="preserve"> </w:t>
                            </w:r>
                            <w:r>
                              <w:rPr>
                                <w:rFonts w:ascii="Arial"/>
                                <w:spacing w:val="-1"/>
                              </w:rPr>
                              <w:t>co-ordinate</w:t>
                            </w:r>
                            <w:r>
                              <w:rPr>
                                <w:rFonts w:ascii="Arial"/>
                              </w:rPr>
                              <w:t xml:space="preserve"> the</w:t>
                            </w:r>
                            <w:r>
                              <w:rPr>
                                <w:rFonts w:ascii="Arial"/>
                                <w:spacing w:val="-2"/>
                              </w:rPr>
                              <w:t xml:space="preserve"> </w:t>
                            </w:r>
                            <w:r>
                              <w:rPr>
                                <w:rFonts w:ascii="Arial"/>
                                <w:spacing w:val="-1"/>
                              </w:rPr>
                              <w:t>progress</w:t>
                            </w:r>
                            <w:r>
                              <w:rPr>
                                <w:rFonts w:ascii="Arial"/>
                                <w:spacing w:val="-2"/>
                              </w:rPr>
                              <w:t xml:space="preserve"> of</w:t>
                            </w:r>
                            <w:r>
                              <w:rPr>
                                <w:rFonts w:ascii="Arial"/>
                                <w:spacing w:val="75"/>
                              </w:rPr>
                              <w:t xml:space="preserve"> </w:t>
                            </w:r>
                            <w:r>
                              <w:rPr>
                                <w:rFonts w:ascii="Arial"/>
                                <w:spacing w:val="-1"/>
                              </w:rPr>
                              <w:t>both</w:t>
                            </w:r>
                            <w:r>
                              <w:rPr>
                                <w:rFonts w:ascii="Arial"/>
                              </w:rPr>
                              <w:t xml:space="preserve"> </w:t>
                            </w:r>
                            <w:r>
                              <w:rPr>
                                <w:rFonts w:ascii="Arial"/>
                                <w:spacing w:val="-1"/>
                              </w:rPr>
                              <w:t>certification</w:t>
                            </w:r>
                            <w:r>
                              <w:rPr>
                                <w:rFonts w:ascii="Arial"/>
                              </w:rPr>
                              <w:t xml:space="preserve"> </w:t>
                            </w:r>
                            <w:r>
                              <w:rPr>
                                <w:rFonts w:ascii="Arial"/>
                                <w:spacing w:val="-1"/>
                              </w:rPr>
                              <w:t>projects.</w:t>
                            </w:r>
                            <w:r>
                              <w:rPr>
                                <w:rFonts w:ascii="Arial"/>
                                <w:spacing w:val="2"/>
                              </w:rPr>
                              <w:t xml:space="preserve"> </w:t>
                            </w:r>
                            <w:r>
                              <w:rPr>
                                <w:rFonts w:ascii="Arial"/>
                                <w:spacing w:val="-1"/>
                              </w:rPr>
                              <w:t>Both</w:t>
                            </w:r>
                            <w:r>
                              <w:rPr>
                                <w:rFonts w:ascii="Arial"/>
                                <w:spacing w:val="-2"/>
                              </w:rPr>
                              <w:t xml:space="preserve"> </w:t>
                            </w:r>
                            <w:r>
                              <w:rPr>
                                <w:rFonts w:ascii="Arial"/>
                                <w:spacing w:val="-1"/>
                              </w:rPr>
                              <w:t>certification</w:t>
                            </w:r>
                            <w:r>
                              <w:rPr>
                                <w:rFonts w:ascii="Arial"/>
                              </w:rPr>
                              <w:t xml:space="preserve"> </w:t>
                            </w:r>
                            <w:r>
                              <w:rPr>
                                <w:rFonts w:ascii="Arial"/>
                                <w:spacing w:val="-1"/>
                              </w:rPr>
                              <w:t>projects</w:t>
                            </w:r>
                            <w:r>
                              <w:rPr>
                                <w:rFonts w:ascii="Arial"/>
                                <w:spacing w:val="-2"/>
                              </w:rPr>
                              <w:t xml:space="preserve"> </w:t>
                            </w:r>
                            <w:r>
                              <w:rPr>
                                <w:rFonts w:ascii="Arial"/>
                                <w:spacing w:val="-1"/>
                              </w:rPr>
                              <w:t>must</w:t>
                            </w:r>
                            <w:r>
                              <w:rPr>
                                <w:rFonts w:ascii="Arial"/>
                                <w:spacing w:val="2"/>
                              </w:rPr>
                              <w:t xml:space="preserve"> </w:t>
                            </w:r>
                            <w:r>
                              <w:rPr>
                                <w:rFonts w:ascii="Arial"/>
                              </w:rPr>
                              <w:t>be</w:t>
                            </w:r>
                            <w:r>
                              <w:rPr>
                                <w:rFonts w:ascii="Arial"/>
                                <w:spacing w:val="-2"/>
                              </w:rPr>
                              <w:t xml:space="preserve"> </w:t>
                            </w:r>
                            <w:r>
                              <w:rPr>
                                <w:rFonts w:ascii="Arial"/>
                                <w:spacing w:val="-1"/>
                              </w:rPr>
                              <w:t>in</w:t>
                            </w:r>
                            <w:r>
                              <w:rPr>
                                <w:rFonts w:ascii="Arial"/>
                              </w:rPr>
                              <w:t xml:space="preserve"> the</w:t>
                            </w:r>
                            <w:r>
                              <w:rPr>
                                <w:rFonts w:ascii="Arial"/>
                                <w:spacing w:val="-2"/>
                              </w:rPr>
                              <w:t xml:space="preserve"> </w:t>
                            </w:r>
                            <w:r>
                              <w:rPr>
                                <w:rFonts w:ascii="Arial"/>
                                <w:spacing w:val="-1"/>
                              </w:rPr>
                              <w:t>Inspection</w:t>
                            </w:r>
                            <w:r>
                              <w:rPr>
                                <w:rFonts w:ascii="Arial"/>
                              </w:rPr>
                              <w:t xml:space="preserve"> </w:t>
                            </w:r>
                            <w:r>
                              <w:rPr>
                                <w:rFonts w:ascii="Arial"/>
                                <w:spacing w:val="-1"/>
                              </w:rPr>
                              <w:t>and</w:t>
                            </w:r>
                            <w:r>
                              <w:rPr>
                                <w:rFonts w:ascii="Arial"/>
                                <w:spacing w:val="41"/>
                              </w:rPr>
                              <w:t xml:space="preserve"> </w:t>
                            </w:r>
                            <w:r>
                              <w:rPr>
                                <w:rFonts w:ascii="Arial"/>
                                <w:spacing w:val="-1"/>
                              </w:rPr>
                              <w:t>Demonstration</w:t>
                            </w:r>
                            <w:r>
                              <w:rPr>
                                <w:rFonts w:ascii="Arial"/>
                              </w:rPr>
                              <w:t xml:space="preserve"> </w:t>
                            </w:r>
                            <w:r>
                              <w:rPr>
                                <w:rFonts w:ascii="Arial"/>
                                <w:spacing w:val="-1"/>
                              </w:rPr>
                              <w:t>Phase</w:t>
                            </w:r>
                            <w:r>
                              <w:rPr>
                                <w:rFonts w:ascii="Arial"/>
                                <w:spacing w:val="-2"/>
                              </w:rPr>
                              <w:t xml:space="preserve"> at</w:t>
                            </w:r>
                            <w:r>
                              <w:rPr>
                                <w:rFonts w:ascii="Arial"/>
                                <w:spacing w:val="-1"/>
                              </w:rPr>
                              <w:t xml:space="preserve"> </w:t>
                            </w:r>
                            <w:r>
                              <w:rPr>
                                <w:rFonts w:ascii="Arial"/>
                              </w:rPr>
                              <w:t xml:space="preserve">the </w:t>
                            </w:r>
                            <w:r>
                              <w:rPr>
                                <w:rFonts w:ascii="Arial"/>
                                <w:spacing w:val="-1"/>
                              </w:rPr>
                              <w:t>same</w:t>
                            </w:r>
                            <w:r>
                              <w:rPr>
                                <w:rFonts w:ascii="Arial"/>
                                <w:spacing w:val="-2"/>
                              </w:rPr>
                              <w:t xml:space="preserve"> </w:t>
                            </w:r>
                            <w:r>
                              <w:rPr>
                                <w:rFonts w:ascii="Arial"/>
                                <w:spacing w:val="-1"/>
                              </w:rPr>
                              <w:t>time. This</w:t>
                            </w:r>
                            <w:r>
                              <w:rPr>
                                <w:rFonts w:ascii="Arial"/>
                                <w:spacing w:val="-2"/>
                              </w:rPr>
                              <w:t xml:space="preserve"> </w:t>
                            </w:r>
                            <w:r>
                              <w:rPr>
                                <w:rFonts w:ascii="Arial"/>
                                <w:spacing w:val="-1"/>
                              </w:rPr>
                              <w:t>is</w:t>
                            </w:r>
                            <w:r>
                              <w:rPr>
                                <w:rFonts w:ascii="Arial"/>
                                <w:spacing w:val="1"/>
                              </w:rPr>
                              <w:t xml:space="preserve"> </w:t>
                            </w:r>
                            <w:r>
                              <w:rPr>
                                <w:rFonts w:ascii="Arial"/>
                                <w:spacing w:val="-1"/>
                              </w:rPr>
                              <w:t>because</w:t>
                            </w:r>
                            <w:r>
                              <w:rPr>
                                <w:rFonts w:ascii="Arial"/>
                              </w:rPr>
                              <w:t xml:space="preserve"> the</w:t>
                            </w:r>
                            <w:r>
                              <w:rPr>
                                <w:rFonts w:ascii="Arial"/>
                                <w:spacing w:val="-2"/>
                              </w:rPr>
                              <w:t xml:space="preserve"> </w:t>
                            </w:r>
                            <w:r>
                              <w:rPr>
                                <w:rFonts w:ascii="Arial"/>
                                <w:spacing w:val="-1"/>
                              </w:rPr>
                              <w:t>Demonstration</w:t>
                            </w:r>
                            <w:r>
                              <w:rPr>
                                <w:rFonts w:ascii="Arial"/>
                                <w:spacing w:val="-2"/>
                              </w:rPr>
                              <w:t xml:space="preserve"> </w:t>
                            </w:r>
                            <w:r>
                              <w:rPr>
                                <w:rFonts w:ascii="Arial"/>
                                <w:spacing w:val="-1"/>
                              </w:rPr>
                              <w:t>Flights</w:t>
                            </w:r>
                            <w:r>
                              <w:rPr>
                                <w:rFonts w:ascii="Arial"/>
                                <w:spacing w:val="-2"/>
                              </w:rPr>
                              <w:t xml:space="preserve"> </w:t>
                            </w:r>
                            <w:r>
                              <w:rPr>
                                <w:rFonts w:ascii="Arial"/>
                                <w:spacing w:val="-1"/>
                              </w:rPr>
                              <w:t>require</w:t>
                            </w:r>
                            <w:r>
                              <w:rPr>
                                <w:rFonts w:ascii="Arial"/>
                                <w:spacing w:val="-2"/>
                              </w:rPr>
                              <w:t xml:space="preserve"> </w:t>
                            </w:r>
                            <w:r>
                              <w:rPr>
                                <w:rFonts w:ascii="Arial"/>
                              </w:rPr>
                              <w:t>the</w:t>
                            </w:r>
                            <w:r>
                              <w:rPr>
                                <w:rFonts w:ascii="Arial"/>
                                <w:spacing w:val="61"/>
                              </w:rPr>
                              <w:t xml:space="preserve"> </w:t>
                            </w:r>
                            <w:r>
                              <w:rPr>
                                <w:rFonts w:ascii="Arial"/>
                                <w:spacing w:val="-1"/>
                              </w:rPr>
                              <w:t>applicant</w:t>
                            </w:r>
                            <w:r>
                              <w:rPr>
                                <w:rFonts w:ascii="Arial"/>
                                <w:spacing w:val="2"/>
                              </w:rPr>
                              <w:t xml:space="preserve"> </w:t>
                            </w:r>
                            <w:r>
                              <w:rPr>
                                <w:rFonts w:ascii="Arial"/>
                              </w:rPr>
                              <w:t>to</w:t>
                            </w:r>
                            <w:r>
                              <w:rPr>
                                <w:rFonts w:ascii="Arial"/>
                                <w:spacing w:val="-2"/>
                              </w:rPr>
                              <w:t xml:space="preserve"> </w:t>
                            </w:r>
                            <w:r>
                              <w:rPr>
                                <w:rFonts w:ascii="Arial"/>
                                <w:spacing w:val="-1"/>
                              </w:rPr>
                              <w:t>demonstrate</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rPr>
                              <w:t>ACAA</w:t>
                            </w:r>
                            <w:r>
                              <w:rPr>
                                <w:rFonts w:ascii="Arial"/>
                                <w:spacing w:val="-3"/>
                              </w:rPr>
                              <w:t xml:space="preserve"> </w:t>
                            </w:r>
                            <w:r>
                              <w:rPr>
                                <w:rFonts w:ascii="Arial"/>
                                <w:spacing w:val="-1"/>
                              </w:rPr>
                              <w:t>all</w:t>
                            </w:r>
                            <w:r>
                              <w:rPr>
                                <w:rFonts w:ascii="Arial"/>
                              </w:rPr>
                              <w:t xml:space="preserve"> </w:t>
                            </w:r>
                            <w:r>
                              <w:rPr>
                                <w:rFonts w:ascii="Arial"/>
                                <w:spacing w:val="-1"/>
                              </w:rPr>
                              <w:t>proposed</w:t>
                            </w:r>
                            <w:r>
                              <w:rPr>
                                <w:rFonts w:ascii="Arial"/>
                                <w:spacing w:val="-2"/>
                              </w:rPr>
                              <w:t xml:space="preserve"> </w:t>
                            </w:r>
                            <w:r>
                              <w:rPr>
                                <w:rFonts w:ascii="Arial"/>
                                <w:spacing w:val="-1"/>
                              </w:rPr>
                              <w:t>flight</w:t>
                            </w:r>
                            <w:r>
                              <w:rPr>
                                <w:rFonts w:ascii="Arial"/>
                                <w:spacing w:val="2"/>
                              </w:rPr>
                              <w:t xml:space="preserve"> </w:t>
                            </w:r>
                            <w:r>
                              <w:rPr>
                                <w:rFonts w:ascii="Arial"/>
                                <w:spacing w:val="-1"/>
                              </w:rPr>
                              <w:t>and</w:t>
                            </w:r>
                            <w:r>
                              <w:rPr>
                                <w:rFonts w:ascii="Arial"/>
                                <w:spacing w:val="-4"/>
                              </w:rPr>
                              <w:t xml:space="preserve"> </w:t>
                            </w:r>
                            <w:r>
                              <w:rPr>
                                <w:rFonts w:ascii="Arial"/>
                                <w:spacing w:val="-1"/>
                              </w:rPr>
                              <w:t>ground</w:t>
                            </w:r>
                            <w:r>
                              <w:rPr>
                                <w:rFonts w:ascii="Arial"/>
                              </w:rPr>
                              <w:t xml:space="preserve"> </w:t>
                            </w:r>
                            <w:r>
                              <w:rPr>
                                <w:rFonts w:ascii="Arial"/>
                                <w:spacing w:val="-1"/>
                              </w:rPr>
                              <w:t>operations.</w:t>
                            </w:r>
                          </w:p>
                        </w:txbxContent>
                      </wps:txbx>
                      <wps:bodyPr rot="0" vert="horz" wrap="square" lIns="0" tIns="0" rIns="0" bIns="0" anchor="t" anchorCtr="0" upright="1">
                        <a:noAutofit/>
                      </wps:bodyPr>
                    </wps:wsp>
                  </a:graphicData>
                </a:graphic>
              </wp:inline>
            </w:drawing>
          </mc:Choice>
          <mc:Fallback>
            <w:pict>
              <v:shape id="Text Box 17" o:spid="_x0000_s1035" type="#_x0000_t202" style="width:505.9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" filled="f" strokeweight=".82pt">
                <v:textbox inset="0,0,0,0">
                  <w:txbxContent>
                    <w:p w:rsidR="00554EA5" w:rsidRDefault="00554EA5" w:rsidP="00D766FE">
                      <w:pPr>
                        <w:spacing w:before="56"/>
                        <w:ind w:left="654" w:right="186" w:hanging="567"/>
                        <w:rPr>
                          <w:rFonts w:ascii="Arial" w:eastAsia="Arial" w:hAnsi="Arial" w:cs="Arial"/>
                        </w:rPr>
                      </w:pPr>
                      <w:r>
                        <w:rPr>
                          <w:rFonts w:ascii="Arial"/>
                          <w:b/>
                          <w:sz w:val="20"/>
                        </w:rPr>
                        <w:t xml:space="preserve">Note: </w:t>
                      </w:r>
                      <w:r>
                        <w:rPr>
                          <w:rFonts w:ascii="Arial"/>
                          <w:spacing w:val="-1"/>
                        </w:rPr>
                        <w:t>An</w:t>
                      </w:r>
                      <w:r>
                        <w:rPr>
                          <w:rFonts w:ascii="Arial"/>
                        </w:rPr>
                        <w:t xml:space="preserve"> </w:t>
                      </w:r>
                      <w:r>
                        <w:rPr>
                          <w:rFonts w:ascii="Arial"/>
                          <w:spacing w:val="-1"/>
                        </w:rPr>
                        <w:t xml:space="preserve">applicant </w:t>
                      </w:r>
                      <w:r>
                        <w:rPr>
                          <w:rFonts w:ascii="Arial"/>
                        </w:rPr>
                        <w:t>for</w:t>
                      </w:r>
                      <w:r>
                        <w:rPr>
                          <w:rFonts w:ascii="Arial"/>
                          <w:spacing w:val="-2"/>
                        </w:rPr>
                        <w:t xml:space="preserve"> </w:t>
                      </w:r>
                      <w:r>
                        <w:rPr>
                          <w:rFonts w:ascii="Arial"/>
                        </w:rPr>
                        <w:t xml:space="preserve">an </w:t>
                      </w:r>
                      <w:r>
                        <w:rPr>
                          <w:rFonts w:ascii="Arial"/>
                          <w:spacing w:val="-1"/>
                        </w:rPr>
                        <w:t>air</w:t>
                      </w:r>
                      <w:r>
                        <w:rPr>
                          <w:rFonts w:ascii="Arial"/>
                          <w:spacing w:val="-2"/>
                        </w:rPr>
                        <w:t xml:space="preserve"> </w:t>
                      </w:r>
                      <w:r>
                        <w:rPr>
                          <w:rFonts w:ascii="Arial"/>
                          <w:spacing w:val="-1"/>
                        </w:rPr>
                        <w:t>operator</w:t>
                      </w:r>
                      <w:r>
                        <w:rPr>
                          <w:rFonts w:ascii="Arial"/>
                          <w:spacing w:val="1"/>
                        </w:rPr>
                        <w:t xml:space="preserve"> </w:t>
                      </w:r>
                      <w:r>
                        <w:rPr>
                          <w:rFonts w:ascii="Arial"/>
                          <w:spacing w:val="-1"/>
                        </w:rPr>
                        <w:t>certificate</w:t>
                      </w:r>
                      <w:r>
                        <w:rPr>
                          <w:rFonts w:ascii="Arial"/>
                          <w:spacing w:val="-2"/>
                        </w:rPr>
                        <w:t xml:space="preserve"> </w:t>
                      </w:r>
                      <w:r>
                        <w:rPr>
                          <w:rFonts w:ascii="Arial"/>
                          <w:spacing w:val="-1"/>
                        </w:rPr>
                        <w:t>(AOC)</w:t>
                      </w:r>
                      <w:r>
                        <w:rPr>
                          <w:rFonts w:ascii="Arial"/>
                          <w:spacing w:val="-2"/>
                        </w:rPr>
                        <w:t xml:space="preserve"> </w:t>
                      </w:r>
                      <w:r>
                        <w:rPr>
                          <w:rFonts w:ascii="Arial"/>
                        </w:rPr>
                        <w:t>may</w:t>
                      </w:r>
                      <w:r>
                        <w:rPr>
                          <w:rFonts w:ascii="Arial"/>
                          <w:spacing w:val="-2"/>
                        </w:rPr>
                        <w:t xml:space="preserve"> </w:t>
                      </w:r>
                      <w:r>
                        <w:rPr>
                          <w:rFonts w:ascii="Arial"/>
                          <w:spacing w:val="-1"/>
                        </w:rPr>
                        <w:t>concurrently</w:t>
                      </w:r>
                      <w:r>
                        <w:rPr>
                          <w:rFonts w:ascii="Arial"/>
                          <w:spacing w:val="-2"/>
                        </w:rPr>
                        <w:t xml:space="preserve"> </w:t>
                      </w:r>
                      <w:r>
                        <w:rPr>
                          <w:rFonts w:ascii="Arial"/>
                          <w:spacing w:val="-1"/>
                        </w:rPr>
                        <w:t>seek</w:t>
                      </w:r>
                      <w:r>
                        <w:rPr>
                          <w:rFonts w:ascii="Arial"/>
                          <w:spacing w:val="2"/>
                        </w:rPr>
                        <w:t xml:space="preserve"> </w:t>
                      </w:r>
                      <w:r>
                        <w:rPr>
                          <w:rFonts w:ascii="Arial"/>
                          <w:spacing w:val="-2"/>
                        </w:rPr>
                        <w:t>ACAA</w:t>
                      </w:r>
                      <w:r>
                        <w:rPr>
                          <w:rFonts w:ascii="Arial"/>
                        </w:rPr>
                        <w:t xml:space="preserve"> </w:t>
                      </w:r>
                      <w:r>
                        <w:rPr>
                          <w:rFonts w:ascii="Arial"/>
                          <w:spacing w:val="-1"/>
                        </w:rPr>
                        <w:t xml:space="preserve">approval </w:t>
                      </w:r>
                      <w:r>
                        <w:rPr>
                          <w:rFonts w:ascii="Arial"/>
                          <w:spacing w:val="-2"/>
                        </w:rPr>
                        <w:t>of</w:t>
                      </w:r>
                      <w:r>
                        <w:rPr>
                          <w:rFonts w:ascii="Arial"/>
                          <w:spacing w:val="1"/>
                        </w:rPr>
                        <w:t xml:space="preserve"> </w:t>
                      </w:r>
                      <w:r>
                        <w:rPr>
                          <w:rFonts w:ascii="Arial"/>
                          <w:spacing w:val="-1"/>
                        </w:rPr>
                        <w:t>its</w:t>
                      </w:r>
                      <w:r>
                        <w:rPr>
                          <w:rFonts w:ascii="Arial"/>
                          <w:spacing w:val="49"/>
                        </w:rPr>
                        <w:t xml:space="preserve"> </w:t>
                      </w:r>
                      <w:r>
                        <w:rPr>
                          <w:rFonts w:ascii="Arial"/>
                          <w:spacing w:val="-1"/>
                        </w:rPr>
                        <w:t>maintenance</w:t>
                      </w:r>
                      <w:r>
                        <w:rPr>
                          <w:rFonts w:ascii="Arial"/>
                          <w:spacing w:val="-2"/>
                        </w:rPr>
                        <w:t xml:space="preserve"> </w:t>
                      </w:r>
                      <w:r>
                        <w:rPr>
                          <w:rFonts w:ascii="Arial"/>
                          <w:spacing w:val="-1"/>
                        </w:rPr>
                        <w:t>organisation</w:t>
                      </w:r>
                      <w:r>
                        <w:rPr>
                          <w:rFonts w:ascii="Arial"/>
                        </w:rPr>
                        <w:t xml:space="preserve"> </w:t>
                      </w:r>
                      <w:r>
                        <w:rPr>
                          <w:rFonts w:ascii="Arial"/>
                          <w:spacing w:val="-1"/>
                        </w:rPr>
                        <w:t>(EASA</w:t>
                      </w:r>
                      <w:r>
                        <w:rPr>
                          <w:rFonts w:ascii="Arial"/>
                        </w:rPr>
                        <w:t xml:space="preserve"> </w:t>
                      </w:r>
                      <w:r>
                        <w:rPr>
                          <w:rFonts w:ascii="Arial"/>
                          <w:spacing w:val="-1"/>
                        </w:rPr>
                        <w:t>Part-145).</w:t>
                      </w:r>
                      <w:r>
                        <w:rPr>
                          <w:rFonts w:ascii="Arial"/>
                          <w:spacing w:val="-3"/>
                        </w:rPr>
                        <w:t xml:space="preserve"> </w:t>
                      </w:r>
                      <w:r>
                        <w:rPr>
                          <w:rFonts w:ascii="Arial"/>
                        </w:rPr>
                        <w:t>The</w:t>
                      </w:r>
                      <w:r>
                        <w:rPr>
                          <w:rFonts w:ascii="Arial"/>
                          <w:spacing w:val="-2"/>
                        </w:rPr>
                        <w:t xml:space="preserve"> </w:t>
                      </w:r>
                      <w:r>
                        <w:rPr>
                          <w:rFonts w:ascii="Arial"/>
                          <w:spacing w:val="-1"/>
                        </w:rPr>
                        <w:t>applicant</w:t>
                      </w:r>
                      <w:r>
                        <w:rPr>
                          <w:rFonts w:ascii="Arial"/>
                          <w:spacing w:val="2"/>
                        </w:rPr>
                        <w:t xml:space="preserve"> </w:t>
                      </w:r>
                      <w:r>
                        <w:rPr>
                          <w:rFonts w:ascii="Arial"/>
                          <w:spacing w:val="-1"/>
                        </w:rPr>
                        <w:t>needs</w:t>
                      </w:r>
                      <w:r>
                        <w:rPr>
                          <w:rFonts w:ascii="Arial"/>
                          <w:spacing w:val="-2"/>
                        </w:rPr>
                        <w:t xml:space="preserve"> </w:t>
                      </w:r>
                      <w:r>
                        <w:rPr>
                          <w:rFonts w:ascii="Arial"/>
                        </w:rPr>
                        <w:t>to</w:t>
                      </w:r>
                      <w:r>
                        <w:rPr>
                          <w:rFonts w:ascii="Arial"/>
                          <w:spacing w:val="-2"/>
                        </w:rPr>
                        <w:t xml:space="preserve"> </w:t>
                      </w:r>
                      <w:r>
                        <w:rPr>
                          <w:rFonts w:ascii="Arial"/>
                          <w:spacing w:val="-1"/>
                        </w:rPr>
                        <w:t>co-ordinate</w:t>
                      </w:r>
                      <w:r>
                        <w:rPr>
                          <w:rFonts w:ascii="Arial"/>
                        </w:rPr>
                        <w:t xml:space="preserve"> the</w:t>
                      </w:r>
                      <w:r>
                        <w:rPr>
                          <w:rFonts w:ascii="Arial"/>
                          <w:spacing w:val="-2"/>
                        </w:rPr>
                        <w:t xml:space="preserve"> </w:t>
                      </w:r>
                      <w:r>
                        <w:rPr>
                          <w:rFonts w:ascii="Arial"/>
                          <w:spacing w:val="-1"/>
                        </w:rPr>
                        <w:t>progress</w:t>
                      </w:r>
                      <w:r>
                        <w:rPr>
                          <w:rFonts w:ascii="Arial"/>
                          <w:spacing w:val="-2"/>
                        </w:rPr>
                        <w:t xml:space="preserve"> of</w:t>
                      </w:r>
                      <w:r>
                        <w:rPr>
                          <w:rFonts w:ascii="Arial"/>
                          <w:spacing w:val="75"/>
                        </w:rPr>
                        <w:t xml:space="preserve"> </w:t>
                      </w:r>
                      <w:r>
                        <w:rPr>
                          <w:rFonts w:ascii="Arial"/>
                          <w:spacing w:val="-1"/>
                        </w:rPr>
                        <w:t>both</w:t>
                      </w:r>
                      <w:r>
                        <w:rPr>
                          <w:rFonts w:ascii="Arial"/>
                        </w:rPr>
                        <w:t xml:space="preserve"> </w:t>
                      </w:r>
                      <w:r>
                        <w:rPr>
                          <w:rFonts w:ascii="Arial"/>
                          <w:spacing w:val="-1"/>
                        </w:rPr>
                        <w:t>certification</w:t>
                      </w:r>
                      <w:r>
                        <w:rPr>
                          <w:rFonts w:ascii="Arial"/>
                        </w:rPr>
                        <w:t xml:space="preserve"> </w:t>
                      </w:r>
                      <w:r>
                        <w:rPr>
                          <w:rFonts w:ascii="Arial"/>
                          <w:spacing w:val="-1"/>
                        </w:rPr>
                        <w:t>projects.</w:t>
                      </w:r>
                      <w:r>
                        <w:rPr>
                          <w:rFonts w:ascii="Arial"/>
                          <w:spacing w:val="2"/>
                        </w:rPr>
                        <w:t xml:space="preserve"> </w:t>
                      </w:r>
                      <w:r>
                        <w:rPr>
                          <w:rFonts w:ascii="Arial"/>
                          <w:spacing w:val="-1"/>
                        </w:rPr>
                        <w:t>Both</w:t>
                      </w:r>
                      <w:r>
                        <w:rPr>
                          <w:rFonts w:ascii="Arial"/>
                          <w:spacing w:val="-2"/>
                        </w:rPr>
                        <w:t xml:space="preserve"> </w:t>
                      </w:r>
                      <w:r>
                        <w:rPr>
                          <w:rFonts w:ascii="Arial"/>
                          <w:spacing w:val="-1"/>
                        </w:rPr>
                        <w:t>certification</w:t>
                      </w:r>
                      <w:r>
                        <w:rPr>
                          <w:rFonts w:ascii="Arial"/>
                        </w:rPr>
                        <w:t xml:space="preserve"> </w:t>
                      </w:r>
                      <w:r>
                        <w:rPr>
                          <w:rFonts w:ascii="Arial"/>
                          <w:spacing w:val="-1"/>
                        </w:rPr>
                        <w:t>projects</w:t>
                      </w:r>
                      <w:r>
                        <w:rPr>
                          <w:rFonts w:ascii="Arial"/>
                          <w:spacing w:val="-2"/>
                        </w:rPr>
                        <w:t xml:space="preserve"> </w:t>
                      </w:r>
                      <w:r>
                        <w:rPr>
                          <w:rFonts w:ascii="Arial"/>
                          <w:spacing w:val="-1"/>
                        </w:rPr>
                        <w:t>must</w:t>
                      </w:r>
                      <w:r>
                        <w:rPr>
                          <w:rFonts w:ascii="Arial"/>
                          <w:spacing w:val="2"/>
                        </w:rPr>
                        <w:t xml:space="preserve"> </w:t>
                      </w:r>
                      <w:r>
                        <w:rPr>
                          <w:rFonts w:ascii="Arial"/>
                        </w:rPr>
                        <w:t>be</w:t>
                      </w:r>
                      <w:r>
                        <w:rPr>
                          <w:rFonts w:ascii="Arial"/>
                          <w:spacing w:val="-2"/>
                        </w:rPr>
                        <w:t xml:space="preserve"> </w:t>
                      </w:r>
                      <w:r>
                        <w:rPr>
                          <w:rFonts w:ascii="Arial"/>
                          <w:spacing w:val="-1"/>
                        </w:rPr>
                        <w:t>in</w:t>
                      </w:r>
                      <w:r>
                        <w:rPr>
                          <w:rFonts w:ascii="Arial"/>
                        </w:rPr>
                        <w:t xml:space="preserve"> the</w:t>
                      </w:r>
                      <w:r>
                        <w:rPr>
                          <w:rFonts w:ascii="Arial"/>
                          <w:spacing w:val="-2"/>
                        </w:rPr>
                        <w:t xml:space="preserve"> </w:t>
                      </w:r>
                      <w:r>
                        <w:rPr>
                          <w:rFonts w:ascii="Arial"/>
                          <w:spacing w:val="-1"/>
                        </w:rPr>
                        <w:t>Inspection</w:t>
                      </w:r>
                      <w:r>
                        <w:rPr>
                          <w:rFonts w:ascii="Arial"/>
                        </w:rPr>
                        <w:t xml:space="preserve"> </w:t>
                      </w:r>
                      <w:r>
                        <w:rPr>
                          <w:rFonts w:ascii="Arial"/>
                          <w:spacing w:val="-1"/>
                        </w:rPr>
                        <w:t>and</w:t>
                      </w:r>
                      <w:r>
                        <w:rPr>
                          <w:rFonts w:ascii="Arial"/>
                          <w:spacing w:val="41"/>
                        </w:rPr>
                        <w:t xml:space="preserve"> </w:t>
                      </w:r>
                      <w:r>
                        <w:rPr>
                          <w:rFonts w:ascii="Arial"/>
                          <w:spacing w:val="-1"/>
                        </w:rPr>
                        <w:t>Demonstration</w:t>
                      </w:r>
                      <w:r>
                        <w:rPr>
                          <w:rFonts w:ascii="Arial"/>
                        </w:rPr>
                        <w:t xml:space="preserve"> </w:t>
                      </w:r>
                      <w:r>
                        <w:rPr>
                          <w:rFonts w:ascii="Arial"/>
                          <w:spacing w:val="-1"/>
                        </w:rPr>
                        <w:t>Phase</w:t>
                      </w:r>
                      <w:r>
                        <w:rPr>
                          <w:rFonts w:ascii="Arial"/>
                          <w:spacing w:val="-2"/>
                        </w:rPr>
                        <w:t xml:space="preserve"> at</w:t>
                      </w:r>
                      <w:r>
                        <w:rPr>
                          <w:rFonts w:ascii="Arial"/>
                          <w:spacing w:val="-1"/>
                        </w:rPr>
                        <w:t xml:space="preserve"> </w:t>
                      </w:r>
                      <w:r>
                        <w:rPr>
                          <w:rFonts w:ascii="Arial"/>
                        </w:rPr>
                        <w:t xml:space="preserve">the </w:t>
                      </w:r>
                      <w:r>
                        <w:rPr>
                          <w:rFonts w:ascii="Arial"/>
                          <w:spacing w:val="-1"/>
                        </w:rPr>
                        <w:t>same</w:t>
                      </w:r>
                      <w:r>
                        <w:rPr>
                          <w:rFonts w:ascii="Arial"/>
                          <w:spacing w:val="-2"/>
                        </w:rPr>
                        <w:t xml:space="preserve"> </w:t>
                      </w:r>
                      <w:r>
                        <w:rPr>
                          <w:rFonts w:ascii="Arial"/>
                          <w:spacing w:val="-1"/>
                        </w:rPr>
                        <w:t>time. This</w:t>
                      </w:r>
                      <w:r>
                        <w:rPr>
                          <w:rFonts w:ascii="Arial"/>
                          <w:spacing w:val="-2"/>
                        </w:rPr>
                        <w:t xml:space="preserve"> </w:t>
                      </w:r>
                      <w:r>
                        <w:rPr>
                          <w:rFonts w:ascii="Arial"/>
                          <w:spacing w:val="-1"/>
                        </w:rPr>
                        <w:t>is</w:t>
                      </w:r>
                      <w:r>
                        <w:rPr>
                          <w:rFonts w:ascii="Arial"/>
                          <w:spacing w:val="1"/>
                        </w:rPr>
                        <w:t xml:space="preserve"> </w:t>
                      </w:r>
                      <w:r>
                        <w:rPr>
                          <w:rFonts w:ascii="Arial"/>
                          <w:spacing w:val="-1"/>
                        </w:rPr>
                        <w:t>because</w:t>
                      </w:r>
                      <w:r>
                        <w:rPr>
                          <w:rFonts w:ascii="Arial"/>
                        </w:rPr>
                        <w:t xml:space="preserve"> the</w:t>
                      </w:r>
                      <w:r>
                        <w:rPr>
                          <w:rFonts w:ascii="Arial"/>
                          <w:spacing w:val="-2"/>
                        </w:rPr>
                        <w:t xml:space="preserve"> </w:t>
                      </w:r>
                      <w:r>
                        <w:rPr>
                          <w:rFonts w:ascii="Arial"/>
                          <w:spacing w:val="-1"/>
                        </w:rPr>
                        <w:t>Demonstration</w:t>
                      </w:r>
                      <w:r>
                        <w:rPr>
                          <w:rFonts w:ascii="Arial"/>
                          <w:spacing w:val="-2"/>
                        </w:rPr>
                        <w:t xml:space="preserve"> </w:t>
                      </w:r>
                      <w:r>
                        <w:rPr>
                          <w:rFonts w:ascii="Arial"/>
                          <w:spacing w:val="-1"/>
                        </w:rPr>
                        <w:t>Flights</w:t>
                      </w:r>
                      <w:r>
                        <w:rPr>
                          <w:rFonts w:ascii="Arial"/>
                          <w:spacing w:val="-2"/>
                        </w:rPr>
                        <w:t xml:space="preserve"> </w:t>
                      </w:r>
                      <w:r>
                        <w:rPr>
                          <w:rFonts w:ascii="Arial"/>
                          <w:spacing w:val="-1"/>
                        </w:rPr>
                        <w:t>require</w:t>
                      </w:r>
                      <w:r>
                        <w:rPr>
                          <w:rFonts w:ascii="Arial"/>
                          <w:spacing w:val="-2"/>
                        </w:rPr>
                        <w:t xml:space="preserve"> </w:t>
                      </w:r>
                      <w:r>
                        <w:rPr>
                          <w:rFonts w:ascii="Arial"/>
                        </w:rPr>
                        <w:t>the</w:t>
                      </w:r>
                      <w:r>
                        <w:rPr>
                          <w:rFonts w:ascii="Arial"/>
                          <w:spacing w:val="61"/>
                        </w:rPr>
                        <w:t xml:space="preserve"> </w:t>
                      </w:r>
                      <w:r>
                        <w:rPr>
                          <w:rFonts w:ascii="Arial"/>
                          <w:spacing w:val="-1"/>
                        </w:rPr>
                        <w:t>applicant</w:t>
                      </w:r>
                      <w:r>
                        <w:rPr>
                          <w:rFonts w:ascii="Arial"/>
                          <w:spacing w:val="2"/>
                        </w:rPr>
                        <w:t xml:space="preserve"> </w:t>
                      </w:r>
                      <w:r>
                        <w:rPr>
                          <w:rFonts w:ascii="Arial"/>
                        </w:rPr>
                        <w:t>to</w:t>
                      </w:r>
                      <w:r>
                        <w:rPr>
                          <w:rFonts w:ascii="Arial"/>
                          <w:spacing w:val="-2"/>
                        </w:rPr>
                        <w:t xml:space="preserve"> </w:t>
                      </w:r>
                      <w:r>
                        <w:rPr>
                          <w:rFonts w:ascii="Arial"/>
                          <w:spacing w:val="-1"/>
                        </w:rPr>
                        <w:t>demonstrate</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rPr>
                        <w:t>ACAA</w:t>
                      </w:r>
                      <w:r>
                        <w:rPr>
                          <w:rFonts w:ascii="Arial"/>
                          <w:spacing w:val="-3"/>
                        </w:rPr>
                        <w:t xml:space="preserve"> </w:t>
                      </w:r>
                      <w:r>
                        <w:rPr>
                          <w:rFonts w:ascii="Arial"/>
                          <w:spacing w:val="-1"/>
                        </w:rPr>
                        <w:t>all</w:t>
                      </w:r>
                      <w:r>
                        <w:rPr>
                          <w:rFonts w:ascii="Arial"/>
                        </w:rPr>
                        <w:t xml:space="preserve"> </w:t>
                      </w:r>
                      <w:r>
                        <w:rPr>
                          <w:rFonts w:ascii="Arial"/>
                          <w:spacing w:val="-1"/>
                        </w:rPr>
                        <w:t>proposed</w:t>
                      </w:r>
                      <w:r>
                        <w:rPr>
                          <w:rFonts w:ascii="Arial"/>
                          <w:spacing w:val="-2"/>
                        </w:rPr>
                        <w:t xml:space="preserve"> </w:t>
                      </w:r>
                      <w:r>
                        <w:rPr>
                          <w:rFonts w:ascii="Arial"/>
                          <w:spacing w:val="-1"/>
                        </w:rPr>
                        <w:t>flight</w:t>
                      </w:r>
                      <w:r>
                        <w:rPr>
                          <w:rFonts w:ascii="Arial"/>
                          <w:spacing w:val="2"/>
                        </w:rPr>
                        <w:t xml:space="preserve"> </w:t>
                      </w:r>
                      <w:r>
                        <w:rPr>
                          <w:rFonts w:ascii="Arial"/>
                          <w:spacing w:val="-1"/>
                        </w:rPr>
                        <w:t>and</w:t>
                      </w:r>
                      <w:r>
                        <w:rPr>
                          <w:rFonts w:ascii="Arial"/>
                          <w:spacing w:val="-4"/>
                        </w:rPr>
                        <w:t xml:space="preserve"> </w:t>
                      </w:r>
                      <w:r>
                        <w:rPr>
                          <w:rFonts w:ascii="Arial"/>
                          <w:spacing w:val="-1"/>
                        </w:rPr>
                        <w:t>ground</w:t>
                      </w:r>
                      <w:r>
                        <w:rPr>
                          <w:rFonts w:ascii="Arial"/>
                        </w:rPr>
                        <w:t xml:space="preserve"> </w:t>
                      </w:r>
                      <w:r>
                        <w:rPr>
                          <w:rFonts w:ascii="Arial"/>
                          <w:spacing w:val="-1"/>
                        </w:rPr>
                        <w:t>operations.</w:t>
                      </w:r>
                    </w:p>
                  </w:txbxContent>
                </v:textbox>
                <w10:anchorlock/>
              </v:shape>
            </w:pict>
          </mc:Fallback>
        </mc:AlternateContent>
      </w:r>
    </w:p>
    <w:p w:rsidR="00D766FE" w:rsidRDefault="00D766FE" w:rsidP="00D766FE">
      <w:pPr>
        <w:spacing w:line="200" w:lineRule="atLeast"/>
        <w:rPr>
          <w:rFonts w:ascii="Arial" w:eastAsia="Arial" w:hAnsi="Arial" w:cs="Arial"/>
          <w:sz w:val="20"/>
          <w:szCs w:val="20"/>
        </w:rPr>
        <w:sectPr w:rsidR="00D766FE">
          <w:pgSz w:w="11910" w:h="16840"/>
          <w:pgMar w:top="900" w:right="640" w:bottom="1280" w:left="920" w:header="701" w:footer="1096" w:gutter="0"/>
          <w:cols w:space="720"/>
        </w:sectPr>
      </w:pPr>
    </w:p>
    <w:p w:rsidR="00D766FE" w:rsidRDefault="00D766FE" w:rsidP="00D766FE">
      <w:pPr>
        <w:pStyle w:val="Heading1"/>
        <w:jc w:val="both"/>
        <w:rPr>
          <w:b w:val="0"/>
          <w:bCs w:val="0"/>
        </w:rPr>
      </w:pPr>
      <w:bookmarkStart w:id="9" w:name="_bookmark10"/>
      <w:bookmarkEnd w:id="9"/>
      <w:r>
        <w:t xml:space="preserve">GM 5  </w:t>
      </w:r>
      <w:r>
        <w:rPr>
          <w:spacing w:val="64"/>
        </w:rPr>
        <w:t xml:space="preserve"> </w:t>
      </w:r>
      <w:r>
        <w:t xml:space="preserve">Final </w:t>
      </w:r>
      <w:r>
        <w:rPr>
          <w:spacing w:val="-1"/>
        </w:rPr>
        <w:t>Certification</w:t>
      </w:r>
      <w:r>
        <w:t xml:space="preserve"> </w:t>
      </w:r>
      <w:r>
        <w:rPr>
          <w:spacing w:val="-1"/>
        </w:rPr>
        <w:t>Phase</w:t>
      </w:r>
    </w:p>
    <w:p w:rsidR="00D766FE" w:rsidRDefault="00D766FE" w:rsidP="00D766FE">
      <w:pPr>
        <w:pStyle w:val="BodyText"/>
        <w:spacing w:before="122"/>
        <w:ind w:right="145"/>
        <w:jc w:val="both"/>
      </w:pPr>
      <w:r>
        <w:rPr>
          <w:spacing w:val="-1"/>
        </w:rPr>
        <w:t>When</w:t>
      </w:r>
      <w:r>
        <w:rPr>
          <w:spacing w:val="9"/>
        </w:rPr>
        <w:t xml:space="preserve"> </w:t>
      </w:r>
      <w:r>
        <w:rPr>
          <w:spacing w:val="-1"/>
        </w:rPr>
        <w:t>corrective</w:t>
      </w:r>
      <w:r>
        <w:rPr>
          <w:spacing w:val="9"/>
        </w:rPr>
        <w:t xml:space="preserve"> </w:t>
      </w:r>
      <w:r>
        <w:rPr>
          <w:spacing w:val="-1"/>
        </w:rPr>
        <w:t>actions</w:t>
      </w:r>
      <w:r>
        <w:rPr>
          <w:spacing w:val="9"/>
        </w:rPr>
        <w:t xml:space="preserve"> </w:t>
      </w:r>
      <w:r>
        <w:rPr>
          <w:spacing w:val="-1"/>
        </w:rPr>
        <w:t>out</w:t>
      </w:r>
      <w:r>
        <w:rPr>
          <w:spacing w:val="10"/>
        </w:rPr>
        <w:t xml:space="preserve"> </w:t>
      </w:r>
      <w:r>
        <w:rPr>
          <w:spacing w:val="-2"/>
        </w:rPr>
        <w:t>of</w:t>
      </w:r>
      <w:r>
        <w:rPr>
          <w:spacing w:val="10"/>
        </w:rPr>
        <w:t xml:space="preserve"> </w:t>
      </w:r>
      <w:r>
        <w:rPr>
          <w:spacing w:val="-1"/>
        </w:rPr>
        <w:t>findings</w:t>
      </w:r>
      <w:r>
        <w:rPr>
          <w:spacing w:val="7"/>
        </w:rPr>
        <w:t xml:space="preserve"> </w:t>
      </w:r>
      <w:r>
        <w:rPr>
          <w:spacing w:val="-1"/>
        </w:rPr>
        <w:t>given</w:t>
      </w:r>
      <w:r>
        <w:rPr>
          <w:spacing w:val="8"/>
        </w:rPr>
        <w:t xml:space="preserve"> </w:t>
      </w:r>
      <w:r>
        <w:t>by</w:t>
      </w:r>
      <w:r>
        <w:rPr>
          <w:spacing w:val="6"/>
        </w:rPr>
        <w:t xml:space="preserve"> </w:t>
      </w:r>
      <w:r>
        <w:t>the</w:t>
      </w:r>
      <w:r>
        <w:rPr>
          <w:spacing w:val="8"/>
        </w:rPr>
        <w:t xml:space="preserve"> </w:t>
      </w:r>
      <w:r>
        <w:rPr>
          <w:spacing w:val="-1"/>
        </w:rPr>
        <w:t>demonstration</w:t>
      </w:r>
      <w:r>
        <w:rPr>
          <w:spacing w:val="6"/>
        </w:rPr>
        <w:t xml:space="preserve"> </w:t>
      </w:r>
      <w:r>
        <w:rPr>
          <w:spacing w:val="-1"/>
        </w:rPr>
        <w:t>and</w:t>
      </w:r>
      <w:r>
        <w:rPr>
          <w:spacing w:val="9"/>
        </w:rPr>
        <w:t xml:space="preserve"> </w:t>
      </w:r>
      <w:r>
        <w:rPr>
          <w:spacing w:val="-1"/>
        </w:rPr>
        <w:t>inspection</w:t>
      </w:r>
      <w:r>
        <w:rPr>
          <w:spacing w:val="9"/>
        </w:rPr>
        <w:t xml:space="preserve"> </w:t>
      </w:r>
      <w:r>
        <w:rPr>
          <w:spacing w:val="-1"/>
        </w:rPr>
        <w:t>phase</w:t>
      </w:r>
      <w:r>
        <w:rPr>
          <w:spacing w:val="8"/>
        </w:rPr>
        <w:t xml:space="preserve"> </w:t>
      </w:r>
      <w:r>
        <w:t>are</w:t>
      </w:r>
      <w:r>
        <w:rPr>
          <w:spacing w:val="83"/>
        </w:rPr>
        <w:t xml:space="preserve"> </w:t>
      </w:r>
      <w:r>
        <w:rPr>
          <w:spacing w:val="-1"/>
        </w:rPr>
        <w:t>completed</w:t>
      </w:r>
      <w:r>
        <w:rPr>
          <w:spacing w:val="27"/>
        </w:rPr>
        <w:t xml:space="preserve"> </w:t>
      </w:r>
      <w:r>
        <w:rPr>
          <w:spacing w:val="-1"/>
        </w:rPr>
        <w:t>and</w:t>
      </w:r>
      <w:r>
        <w:rPr>
          <w:spacing w:val="27"/>
        </w:rPr>
        <w:t xml:space="preserve"> </w:t>
      </w:r>
      <w:r>
        <w:rPr>
          <w:spacing w:val="-1"/>
        </w:rPr>
        <w:t>closed,</w:t>
      </w:r>
      <w:r>
        <w:rPr>
          <w:spacing w:val="28"/>
        </w:rPr>
        <w:t xml:space="preserve"> </w:t>
      </w:r>
      <w:r>
        <w:rPr>
          <w:spacing w:val="-1"/>
        </w:rPr>
        <w:t>the</w:t>
      </w:r>
      <w:r>
        <w:rPr>
          <w:spacing w:val="26"/>
        </w:rPr>
        <w:t xml:space="preserve"> </w:t>
      </w:r>
      <w:r>
        <w:t>ACAA</w:t>
      </w:r>
      <w:r>
        <w:rPr>
          <w:spacing w:val="26"/>
        </w:rPr>
        <w:t xml:space="preserve"> </w:t>
      </w:r>
      <w:r>
        <w:rPr>
          <w:spacing w:val="-2"/>
        </w:rPr>
        <w:t>will</w:t>
      </w:r>
      <w:r>
        <w:rPr>
          <w:spacing w:val="28"/>
        </w:rPr>
        <w:t xml:space="preserve"> </w:t>
      </w:r>
      <w:r>
        <w:rPr>
          <w:spacing w:val="-1"/>
        </w:rPr>
        <w:t>issue</w:t>
      </w:r>
      <w:r>
        <w:rPr>
          <w:spacing w:val="26"/>
        </w:rPr>
        <w:t xml:space="preserve"> </w:t>
      </w:r>
      <w:r>
        <w:t>the</w:t>
      </w:r>
      <w:r>
        <w:rPr>
          <w:spacing w:val="29"/>
        </w:rPr>
        <w:t xml:space="preserve"> </w:t>
      </w:r>
      <w:r>
        <w:t>final</w:t>
      </w:r>
      <w:r>
        <w:rPr>
          <w:spacing w:val="26"/>
        </w:rPr>
        <w:t xml:space="preserve"> </w:t>
      </w:r>
      <w:r>
        <w:rPr>
          <w:spacing w:val="-1"/>
        </w:rPr>
        <w:t>compliance</w:t>
      </w:r>
      <w:r>
        <w:rPr>
          <w:spacing w:val="27"/>
        </w:rPr>
        <w:t xml:space="preserve"> </w:t>
      </w:r>
      <w:r>
        <w:rPr>
          <w:spacing w:val="-1"/>
        </w:rPr>
        <w:t>statement</w:t>
      </w:r>
      <w:r>
        <w:rPr>
          <w:spacing w:val="33"/>
        </w:rPr>
        <w:t xml:space="preserve"> </w:t>
      </w:r>
      <w:r>
        <w:rPr>
          <w:spacing w:val="-1"/>
        </w:rPr>
        <w:t>and</w:t>
      </w:r>
      <w:r>
        <w:rPr>
          <w:spacing w:val="27"/>
        </w:rPr>
        <w:t xml:space="preserve"> </w:t>
      </w:r>
      <w:r>
        <w:t>prepare</w:t>
      </w:r>
      <w:r>
        <w:rPr>
          <w:spacing w:val="27"/>
        </w:rPr>
        <w:t xml:space="preserve"> </w:t>
      </w:r>
      <w:r>
        <w:rPr>
          <w:spacing w:val="-1"/>
        </w:rPr>
        <w:t>Subpart</w:t>
      </w:r>
      <w:r>
        <w:rPr>
          <w:spacing w:val="25"/>
        </w:rPr>
        <w:t xml:space="preserve"> </w:t>
      </w:r>
      <w:r>
        <w:t>G</w:t>
      </w:r>
      <w:r>
        <w:rPr>
          <w:spacing w:val="67"/>
        </w:rPr>
        <w:t xml:space="preserve"> </w:t>
      </w:r>
      <w:r>
        <w:rPr>
          <w:spacing w:val="-1"/>
        </w:rPr>
        <w:t>approval</w:t>
      </w:r>
      <w:r>
        <w:rPr>
          <w:spacing w:val="61"/>
        </w:rPr>
        <w:t xml:space="preserve"> </w:t>
      </w:r>
      <w:r>
        <w:rPr>
          <w:spacing w:val="-1"/>
        </w:rPr>
        <w:t>and</w:t>
      </w:r>
      <w:r>
        <w:rPr>
          <w:spacing w:val="2"/>
        </w:rPr>
        <w:t xml:space="preserve"> </w:t>
      </w:r>
      <w:r>
        <w:t>the</w:t>
      </w:r>
      <w:r>
        <w:rPr>
          <w:spacing w:val="1"/>
        </w:rPr>
        <w:t xml:space="preserve"> </w:t>
      </w:r>
      <w:r>
        <w:rPr>
          <w:spacing w:val="-1"/>
        </w:rPr>
        <w:t>Air</w:t>
      </w:r>
      <w:r>
        <w:rPr>
          <w:spacing w:val="5"/>
        </w:rPr>
        <w:t xml:space="preserve"> </w:t>
      </w:r>
      <w:r>
        <w:rPr>
          <w:spacing w:val="-1"/>
        </w:rPr>
        <w:t>Operator</w:t>
      </w:r>
      <w:r>
        <w:rPr>
          <w:spacing w:val="2"/>
        </w:rPr>
        <w:t xml:space="preserve"> </w:t>
      </w:r>
      <w:r>
        <w:rPr>
          <w:spacing w:val="-1"/>
        </w:rPr>
        <w:t>Certificate</w:t>
      </w:r>
      <w:r>
        <w:rPr>
          <w:spacing w:val="2"/>
        </w:rPr>
        <w:t xml:space="preserve"> </w:t>
      </w:r>
      <w:r>
        <w:rPr>
          <w:spacing w:val="-1"/>
        </w:rPr>
        <w:t>(AOC).</w:t>
      </w:r>
      <w:r>
        <w:t xml:space="preserve"> The</w:t>
      </w:r>
      <w:r>
        <w:rPr>
          <w:spacing w:val="1"/>
        </w:rPr>
        <w:t xml:space="preserve"> </w:t>
      </w:r>
      <w:r>
        <w:rPr>
          <w:spacing w:val="-1"/>
        </w:rPr>
        <w:t>operations</w:t>
      </w:r>
      <w:r>
        <w:rPr>
          <w:spacing w:val="2"/>
        </w:rPr>
        <w:t xml:space="preserve"> </w:t>
      </w:r>
      <w:r>
        <w:rPr>
          <w:spacing w:val="-1"/>
        </w:rPr>
        <w:t>are</w:t>
      </w:r>
      <w:r>
        <w:rPr>
          <w:spacing w:val="2"/>
        </w:rPr>
        <w:t xml:space="preserve"> </w:t>
      </w:r>
      <w:r>
        <w:rPr>
          <w:spacing w:val="-1"/>
        </w:rPr>
        <w:t>then</w:t>
      </w:r>
      <w:r>
        <w:rPr>
          <w:spacing w:val="2"/>
        </w:rPr>
        <w:t xml:space="preserve"> </w:t>
      </w:r>
      <w:r>
        <w:rPr>
          <w:spacing w:val="-1"/>
        </w:rPr>
        <w:t>specified,</w:t>
      </w:r>
      <w:r>
        <w:rPr>
          <w:spacing w:val="3"/>
        </w:rPr>
        <w:t xml:space="preserve"> </w:t>
      </w:r>
      <w:r>
        <w:rPr>
          <w:spacing w:val="-1"/>
        </w:rPr>
        <w:t>listed</w:t>
      </w:r>
      <w:r>
        <w:rPr>
          <w:spacing w:val="1"/>
        </w:rPr>
        <w:t xml:space="preserve"> </w:t>
      </w:r>
      <w:r>
        <w:rPr>
          <w:spacing w:val="-1"/>
        </w:rPr>
        <w:t>and</w:t>
      </w:r>
      <w:r>
        <w:rPr>
          <w:spacing w:val="63"/>
        </w:rPr>
        <w:t xml:space="preserve"> </w:t>
      </w:r>
      <w:r>
        <w:rPr>
          <w:spacing w:val="-1"/>
        </w:rPr>
        <w:t>approved</w:t>
      </w:r>
      <w:r>
        <w:rPr>
          <w:spacing w:val="45"/>
        </w:rPr>
        <w:t xml:space="preserve"> </w:t>
      </w:r>
      <w:r>
        <w:rPr>
          <w:spacing w:val="-1"/>
        </w:rPr>
        <w:t>within</w:t>
      </w:r>
      <w:r>
        <w:rPr>
          <w:spacing w:val="46"/>
        </w:rPr>
        <w:t xml:space="preserve"> </w:t>
      </w:r>
      <w:r>
        <w:t>the</w:t>
      </w:r>
      <w:r>
        <w:rPr>
          <w:spacing w:val="45"/>
        </w:rPr>
        <w:t xml:space="preserve"> </w:t>
      </w:r>
      <w:r>
        <w:rPr>
          <w:spacing w:val="-1"/>
        </w:rPr>
        <w:t>operations</w:t>
      </w:r>
      <w:r>
        <w:rPr>
          <w:spacing w:val="46"/>
        </w:rPr>
        <w:t xml:space="preserve"> </w:t>
      </w:r>
      <w:r>
        <w:rPr>
          <w:spacing w:val="-1"/>
        </w:rPr>
        <w:t>specification</w:t>
      </w:r>
      <w:r>
        <w:rPr>
          <w:spacing w:val="45"/>
        </w:rPr>
        <w:t xml:space="preserve"> </w:t>
      </w:r>
      <w:r>
        <w:rPr>
          <w:spacing w:val="-1"/>
        </w:rPr>
        <w:t>document</w:t>
      </w:r>
      <w:r>
        <w:rPr>
          <w:spacing w:val="44"/>
        </w:rPr>
        <w:t xml:space="preserve"> </w:t>
      </w:r>
      <w:r>
        <w:rPr>
          <w:spacing w:val="-1"/>
        </w:rPr>
        <w:t>(AOC</w:t>
      </w:r>
      <w:r>
        <w:rPr>
          <w:spacing w:val="46"/>
        </w:rPr>
        <w:t xml:space="preserve"> </w:t>
      </w:r>
      <w:r>
        <w:rPr>
          <w:spacing w:val="-1"/>
        </w:rPr>
        <w:t>OPS</w:t>
      </w:r>
      <w:r>
        <w:rPr>
          <w:spacing w:val="45"/>
        </w:rPr>
        <w:t xml:space="preserve"> </w:t>
      </w:r>
      <w:r>
        <w:rPr>
          <w:spacing w:val="-2"/>
        </w:rPr>
        <w:t>SPECS).</w:t>
      </w:r>
      <w:r>
        <w:rPr>
          <w:spacing w:val="44"/>
        </w:rPr>
        <w:t xml:space="preserve"> </w:t>
      </w:r>
      <w:r>
        <w:t>The</w:t>
      </w:r>
      <w:r>
        <w:rPr>
          <w:spacing w:val="45"/>
        </w:rPr>
        <w:t xml:space="preserve"> </w:t>
      </w:r>
      <w:r>
        <w:rPr>
          <w:spacing w:val="-1"/>
        </w:rPr>
        <w:t>head</w:t>
      </w:r>
      <w:r>
        <w:rPr>
          <w:spacing w:val="45"/>
        </w:rPr>
        <w:t xml:space="preserve"> </w:t>
      </w:r>
      <w:r>
        <w:rPr>
          <w:spacing w:val="-2"/>
        </w:rPr>
        <w:t>of</w:t>
      </w:r>
      <w:r>
        <w:rPr>
          <w:spacing w:val="47"/>
        </w:rPr>
        <w:t xml:space="preserve"> </w:t>
      </w:r>
      <w:r>
        <w:rPr>
          <w:spacing w:val="-1"/>
        </w:rPr>
        <w:t>section</w:t>
      </w:r>
      <w:r>
        <w:rPr>
          <w:spacing w:val="59"/>
        </w:rPr>
        <w:t xml:space="preserve"> </w:t>
      </w:r>
      <w:r>
        <w:rPr>
          <w:spacing w:val="-1"/>
        </w:rPr>
        <w:t>signs</w:t>
      </w:r>
      <w:r>
        <w:rPr>
          <w:spacing w:val="31"/>
        </w:rPr>
        <w:t xml:space="preserve"> </w:t>
      </w:r>
      <w:r>
        <w:t>the</w:t>
      </w:r>
      <w:r>
        <w:rPr>
          <w:spacing w:val="33"/>
        </w:rPr>
        <w:t xml:space="preserve"> </w:t>
      </w:r>
      <w:r>
        <w:rPr>
          <w:spacing w:val="-1"/>
        </w:rPr>
        <w:t>Subpart</w:t>
      </w:r>
      <w:r>
        <w:rPr>
          <w:spacing w:val="32"/>
        </w:rPr>
        <w:t xml:space="preserve"> </w:t>
      </w:r>
      <w:r>
        <w:t>G</w:t>
      </w:r>
      <w:r>
        <w:rPr>
          <w:spacing w:val="35"/>
        </w:rPr>
        <w:t xml:space="preserve"> </w:t>
      </w:r>
      <w:r>
        <w:rPr>
          <w:spacing w:val="-1"/>
        </w:rPr>
        <w:t>approval</w:t>
      </w:r>
      <w:r>
        <w:rPr>
          <w:spacing w:val="33"/>
        </w:rPr>
        <w:t xml:space="preserve"> </w:t>
      </w:r>
      <w:r>
        <w:rPr>
          <w:spacing w:val="-1"/>
        </w:rPr>
        <w:t>and</w:t>
      </w:r>
      <w:r>
        <w:rPr>
          <w:spacing w:val="34"/>
        </w:rPr>
        <w:t xml:space="preserve"> </w:t>
      </w:r>
      <w:r>
        <w:t>the</w:t>
      </w:r>
      <w:r>
        <w:rPr>
          <w:spacing w:val="34"/>
        </w:rPr>
        <w:t xml:space="preserve"> </w:t>
      </w:r>
      <w:r>
        <w:rPr>
          <w:spacing w:val="-1"/>
        </w:rPr>
        <w:t>AOC</w:t>
      </w:r>
      <w:r>
        <w:rPr>
          <w:spacing w:val="33"/>
        </w:rPr>
        <w:t xml:space="preserve"> </w:t>
      </w:r>
      <w:r>
        <w:rPr>
          <w:spacing w:val="-2"/>
        </w:rPr>
        <w:t>and</w:t>
      </w:r>
      <w:r>
        <w:rPr>
          <w:spacing w:val="34"/>
        </w:rPr>
        <w:t xml:space="preserve"> </w:t>
      </w:r>
      <w:r>
        <w:t>produces</w:t>
      </w:r>
      <w:r>
        <w:rPr>
          <w:spacing w:val="31"/>
        </w:rPr>
        <w:t xml:space="preserve"> </w:t>
      </w:r>
      <w:r>
        <w:rPr>
          <w:spacing w:val="-1"/>
        </w:rPr>
        <w:t>thereafter</w:t>
      </w:r>
      <w:r>
        <w:rPr>
          <w:spacing w:val="35"/>
        </w:rPr>
        <w:t xml:space="preserve"> </w:t>
      </w:r>
      <w:r>
        <w:rPr>
          <w:spacing w:val="-1"/>
        </w:rPr>
        <w:t>the</w:t>
      </w:r>
      <w:r>
        <w:rPr>
          <w:spacing w:val="34"/>
        </w:rPr>
        <w:t xml:space="preserve"> </w:t>
      </w:r>
      <w:r>
        <w:rPr>
          <w:spacing w:val="-1"/>
        </w:rPr>
        <w:t>operating</w:t>
      </w:r>
      <w:r>
        <w:rPr>
          <w:spacing w:val="37"/>
        </w:rPr>
        <w:t xml:space="preserve"> </w:t>
      </w:r>
      <w:r>
        <w:rPr>
          <w:spacing w:val="-1"/>
        </w:rPr>
        <w:t>licen</w:t>
      </w:r>
      <w:r w:rsidR="002A7E66">
        <w:rPr>
          <w:spacing w:val="-1"/>
        </w:rPr>
        <w:t>s</w:t>
      </w:r>
      <w:r>
        <w:rPr>
          <w:spacing w:val="-1"/>
        </w:rPr>
        <w:t>e</w:t>
      </w:r>
      <w:r>
        <w:rPr>
          <w:spacing w:val="34"/>
        </w:rPr>
        <w:t xml:space="preserve"> </w:t>
      </w:r>
      <w:r>
        <w:rPr>
          <w:spacing w:val="-2"/>
        </w:rPr>
        <w:t>with</w:t>
      </w:r>
      <w:r>
        <w:rPr>
          <w:spacing w:val="34"/>
        </w:rPr>
        <w:t xml:space="preserve"> </w:t>
      </w:r>
      <w:r>
        <w:rPr>
          <w:spacing w:val="-1"/>
        </w:rPr>
        <w:t>its</w:t>
      </w:r>
      <w:r>
        <w:rPr>
          <w:spacing w:val="53"/>
        </w:rPr>
        <w:t xml:space="preserve"> </w:t>
      </w:r>
      <w:r>
        <w:rPr>
          <w:spacing w:val="-1"/>
        </w:rPr>
        <w:t>limitations</w:t>
      </w:r>
      <w:r>
        <w:rPr>
          <w:spacing w:val="-2"/>
        </w:rPr>
        <w:t xml:space="preserve"> </w:t>
      </w:r>
      <w:r>
        <w:t>for</w:t>
      </w:r>
      <w:r>
        <w:rPr>
          <w:spacing w:val="-1"/>
        </w:rPr>
        <w:t xml:space="preserve"> </w:t>
      </w:r>
      <w:r>
        <w:t>the</w:t>
      </w:r>
      <w:r>
        <w:rPr>
          <w:spacing w:val="-2"/>
        </w:rPr>
        <w:t xml:space="preserve"> </w:t>
      </w:r>
      <w:r>
        <w:rPr>
          <w:spacing w:val="-1"/>
        </w:rPr>
        <w:t>applicant.</w:t>
      </w:r>
    </w:p>
    <w:p w:rsidR="00D766FE" w:rsidRDefault="00D766FE" w:rsidP="00D766FE">
      <w:pPr>
        <w:pStyle w:val="BodyText"/>
        <w:ind w:right="149"/>
        <w:jc w:val="both"/>
      </w:pPr>
      <w:r>
        <w:t>The</w:t>
      </w:r>
      <w:r>
        <w:rPr>
          <w:spacing w:val="28"/>
        </w:rPr>
        <w:t xml:space="preserve"> </w:t>
      </w:r>
      <w:r>
        <w:rPr>
          <w:spacing w:val="-1"/>
        </w:rPr>
        <w:t>certificate</w:t>
      </w:r>
      <w:r>
        <w:rPr>
          <w:spacing w:val="31"/>
        </w:rPr>
        <w:t xml:space="preserve"> </w:t>
      </w:r>
      <w:r>
        <w:rPr>
          <w:spacing w:val="-2"/>
        </w:rPr>
        <w:t>holder</w:t>
      </w:r>
      <w:r>
        <w:rPr>
          <w:spacing w:val="31"/>
        </w:rPr>
        <w:t xml:space="preserve"> </w:t>
      </w:r>
      <w:r>
        <w:rPr>
          <w:spacing w:val="-2"/>
        </w:rPr>
        <w:t>is</w:t>
      </w:r>
      <w:r>
        <w:rPr>
          <w:spacing w:val="30"/>
        </w:rPr>
        <w:t xml:space="preserve"> </w:t>
      </w:r>
      <w:r>
        <w:rPr>
          <w:spacing w:val="-1"/>
        </w:rPr>
        <w:t>responsible</w:t>
      </w:r>
      <w:r>
        <w:rPr>
          <w:spacing w:val="28"/>
        </w:rPr>
        <w:t xml:space="preserve"> </w:t>
      </w:r>
      <w:r>
        <w:t>for</w:t>
      </w:r>
      <w:r>
        <w:rPr>
          <w:spacing w:val="29"/>
        </w:rPr>
        <w:t xml:space="preserve"> </w:t>
      </w:r>
      <w:r>
        <w:rPr>
          <w:spacing w:val="-1"/>
        </w:rPr>
        <w:t>continued</w:t>
      </w:r>
      <w:r>
        <w:rPr>
          <w:spacing w:val="30"/>
        </w:rPr>
        <w:t xml:space="preserve"> </w:t>
      </w:r>
      <w:r>
        <w:rPr>
          <w:spacing w:val="-1"/>
        </w:rPr>
        <w:t>compliance</w:t>
      </w:r>
      <w:r>
        <w:rPr>
          <w:spacing w:val="30"/>
        </w:rPr>
        <w:t xml:space="preserve"> </w:t>
      </w:r>
      <w:r>
        <w:rPr>
          <w:spacing w:val="-2"/>
        </w:rPr>
        <w:t>with</w:t>
      </w:r>
      <w:r>
        <w:rPr>
          <w:spacing w:val="30"/>
        </w:rPr>
        <w:t xml:space="preserve"> </w:t>
      </w:r>
      <w:r>
        <w:rPr>
          <w:spacing w:val="-1"/>
        </w:rPr>
        <w:t>regulations</w:t>
      </w:r>
      <w:r>
        <w:rPr>
          <w:spacing w:val="30"/>
        </w:rPr>
        <w:t xml:space="preserve"> </w:t>
      </w:r>
      <w:r>
        <w:rPr>
          <w:spacing w:val="-1"/>
        </w:rPr>
        <w:t>according</w:t>
      </w:r>
      <w:r>
        <w:rPr>
          <w:spacing w:val="28"/>
        </w:rPr>
        <w:t xml:space="preserve"> </w:t>
      </w:r>
      <w:r>
        <w:rPr>
          <w:spacing w:val="-1"/>
        </w:rPr>
        <w:t>his</w:t>
      </w:r>
      <w:r>
        <w:rPr>
          <w:spacing w:val="77"/>
        </w:rPr>
        <w:t xml:space="preserve"> </w:t>
      </w:r>
      <w:r>
        <w:rPr>
          <w:spacing w:val="-1"/>
        </w:rPr>
        <w:t>authorisations,</w:t>
      </w:r>
      <w:r>
        <w:rPr>
          <w:spacing w:val="40"/>
        </w:rPr>
        <w:t xml:space="preserve"> </w:t>
      </w:r>
      <w:r>
        <w:rPr>
          <w:spacing w:val="-1"/>
        </w:rPr>
        <w:t>limitations,</w:t>
      </w:r>
      <w:r>
        <w:rPr>
          <w:spacing w:val="40"/>
        </w:rPr>
        <w:t xml:space="preserve"> </w:t>
      </w:r>
      <w:r>
        <w:rPr>
          <w:spacing w:val="-1"/>
        </w:rPr>
        <w:t>and</w:t>
      </w:r>
      <w:r>
        <w:rPr>
          <w:spacing w:val="38"/>
        </w:rPr>
        <w:t xml:space="preserve"> </w:t>
      </w:r>
      <w:r>
        <w:rPr>
          <w:spacing w:val="-1"/>
        </w:rPr>
        <w:t>specifications.</w:t>
      </w:r>
      <w:r>
        <w:rPr>
          <w:spacing w:val="37"/>
        </w:rPr>
        <w:t xml:space="preserve"> </w:t>
      </w:r>
      <w:r>
        <w:rPr>
          <w:spacing w:val="-1"/>
        </w:rPr>
        <w:t>The</w:t>
      </w:r>
      <w:r>
        <w:rPr>
          <w:spacing w:val="38"/>
        </w:rPr>
        <w:t xml:space="preserve"> </w:t>
      </w:r>
      <w:r>
        <w:t>process</w:t>
      </w:r>
      <w:r>
        <w:rPr>
          <w:spacing w:val="40"/>
        </w:rPr>
        <w:t xml:space="preserve"> </w:t>
      </w:r>
      <w:r>
        <w:rPr>
          <w:spacing w:val="1"/>
        </w:rPr>
        <w:t>for</w:t>
      </w:r>
      <w:r>
        <w:rPr>
          <w:spacing w:val="40"/>
        </w:rPr>
        <w:t xml:space="preserve"> </w:t>
      </w:r>
      <w:r>
        <w:rPr>
          <w:spacing w:val="-1"/>
        </w:rPr>
        <w:t>changes,</w:t>
      </w:r>
      <w:r>
        <w:rPr>
          <w:spacing w:val="40"/>
        </w:rPr>
        <w:t xml:space="preserve"> </w:t>
      </w:r>
      <w:r>
        <w:rPr>
          <w:spacing w:val="-1"/>
        </w:rPr>
        <w:t>variations</w:t>
      </w:r>
      <w:r>
        <w:rPr>
          <w:spacing w:val="39"/>
        </w:rPr>
        <w:t xml:space="preserve"> </w:t>
      </w:r>
      <w:r>
        <w:t>or</w:t>
      </w:r>
      <w:r>
        <w:rPr>
          <w:spacing w:val="39"/>
        </w:rPr>
        <w:t xml:space="preserve"> </w:t>
      </w:r>
      <w:r>
        <w:rPr>
          <w:spacing w:val="-1"/>
        </w:rPr>
        <w:t>amending</w:t>
      </w:r>
      <w:r>
        <w:rPr>
          <w:spacing w:val="40"/>
        </w:rPr>
        <w:t xml:space="preserve"> </w:t>
      </w:r>
      <w:r>
        <w:rPr>
          <w:spacing w:val="-2"/>
        </w:rPr>
        <w:t>of</w:t>
      </w:r>
      <w:r>
        <w:rPr>
          <w:spacing w:val="71"/>
        </w:rPr>
        <w:t xml:space="preserve"> </w:t>
      </w:r>
      <w:r>
        <w:rPr>
          <w:spacing w:val="-1"/>
        </w:rPr>
        <w:t>specifications</w:t>
      </w:r>
      <w:r>
        <w:rPr>
          <w:spacing w:val="15"/>
        </w:rPr>
        <w:t xml:space="preserve"> </w:t>
      </w:r>
      <w:r>
        <w:rPr>
          <w:spacing w:val="-1"/>
        </w:rPr>
        <w:t>is</w:t>
      </w:r>
      <w:r>
        <w:rPr>
          <w:spacing w:val="15"/>
        </w:rPr>
        <w:t xml:space="preserve"> </w:t>
      </w:r>
      <w:r>
        <w:rPr>
          <w:spacing w:val="-1"/>
        </w:rPr>
        <w:t>similar</w:t>
      </w:r>
      <w:r>
        <w:rPr>
          <w:spacing w:val="15"/>
        </w:rPr>
        <w:t xml:space="preserve"> </w:t>
      </w:r>
      <w:r>
        <w:t>to</w:t>
      </w:r>
      <w:r>
        <w:rPr>
          <w:spacing w:val="15"/>
        </w:rPr>
        <w:t xml:space="preserve"> </w:t>
      </w:r>
      <w:r>
        <w:t>the</w:t>
      </w:r>
      <w:r>
        <w:rPr>
          <w:spacing w:val="14"/>
        </w:rPr>
        <w:t xml:space="preserve"> </w:t>
      </w:r>
      <w:r>
        <w:rPr>
          <w:spacing w:val="-1"/>
        </w:rPr>
        <w:t>certification</w:t>
      </w:r>
      <w:r>
        <w:rPr>
          <w:spacing w:val="14"/>
        </w:rPr>
        <w:t xml:space="preserve"> </w:t>
      </w:r>
      <w:r>
        <w:rPr>
          <w:spacing w:val="-1"/>
        </w:rPr>
        <w:t>process.</w:t>
      </w:r>
      <w:r>
        <w:rPr>
          <w:spacing w:val="16"/>
        </w:rPr>
        <w:t xml:space="preserve"> </w:t>
      </w:r>
      <w:r>
        <w:t>The</w:t>
      </w:r>
      <w:r>
        <w:rPr>
          <w:spacing w:val="14"/>
        </w:rPr>
        <w:t xml:space="preserve"> </w:t>
      </w:r>
      <w:r>
        <w:rPr>
          <w:spacing w:val="-2"/>
        </w:rPr>
        <w:t>ACAA</w:t>
      </w:r>
      <w:r>
        <w:rPr>
          <w:spacing w:val="14"/>
        </w:rPr>
        <w:t xml:space="preserve"> </w:t>
      </w:r>
      <w:r>
        <w:rPr>
          <w:spacing w:val="-1"/>
        </w:rPr>
        <w:t>is</w:t>
      </w:r>
      <w:r>
        <w:rPr>
          <w:spacing w:val="15"/>
        </w:rPr>
        <w:t xml:space="preserve"> </w:t>
      </w:r>
      <w:r>
        <w:rPr>
          <w:spacing w:val="-1"/>
        </w:rPr>
        <w:t>responsible</w:t>
      </w:r>
      <w:r>
        <w:rPr>
          <w:spacing w:val="15"/>
        </w:rPr>
        <w:t xml:space="preserve"> </w:t>
      </w:r>
      <w:r>
        <w:rPr>
          <w:spacing w:val="1"/>
        </w:rPr>
        <w:t>for</w:t>
      </w:r>
      <w:r>
        <w:rPr>
          <w:spacing w:val="15"/>
        </w:rPr>
        <w:t xml:space="preserve"> </w:t>
      </w:r>
      <w:r>
        <w:rPr>
          <w:spacing w:val="-1"/>
        </w:rPr>
        <w:t>conducting</w:t>
      </w:r>
      <w:r>
        <w:rPr>
          <w:spacing w:val="17"/>
        </w:rPr>
        <w:t xml:space="preserve"> </w:t>
      </w:r>
      <w:r>
        <w:rPr>
          <w:spacing w:val="-1"/>
        </w:rPr>
        <w:t>periodic</w:t>
      </w:r>
      <w:r>
        <w:rPr>
          <w:spacing w:val="67"/>
        </w:rPr>
        <w:t xml:space="preserve"> </w:t>
      </w:r>
      <w:r>
        <w:rPr>
          <w:rFonts w:cs="Arial"/>
          <w:spacing w:val="-1"/>
        </w:rPr>
        <w:t>inspections</w:t>
      </w:r>
      <w:r>
        <w:rPr>
          <w:rFonts w:cs="Arial"/>
          <w:spacing w:val="24"/>
        </w:rPr>
        <w:t xml:space="preserve"> </w:t>
      </w:r>
      <w:r>
        <w:rPr>
          <w:rFonts w:cs="Arial"/>
          <w:spacing w:val="-1"/>
        </w:rPr>
        <w:t>and</w:t>
      </w:r>
      <w:r>
        <w:rPr>
          <w:rFonts w:cs="Arial"/>
          <w:spacing w:val="24"/>
        </w:rPr>
        <w:t xml:space="preserve"> </w:t>
      </w:r>
      <w:r>
        <w:rPr>
          <w:rFonts w:cs="Arial"/>
          <w:spacing w:val="-1"/>
        </w:rPr>
        <w:t>audits</w:t>
      </w:r>
      <w:r>
        <w:rPr>
          <w:rFonts w:cs="Arial"/>
          <w:spacing w:val="24"/>
        </w:rPr>
        <w:t xml:space="preserve"> </w:t>
      </w:r>
      <w:r>
        <w:rPr>
          <w:rFonts w:cs="Arial"/>
        </w:rPr>
        <w:t>of</w:t>
      </w:r>
      <w:r>
        <w:rPr>
          <w:rFonts w:cs="Arial"/>
          <w:spacing w:val="25"/>
        </w:rPr>
        <w:t xml:space="preserve"> </w:t>
      </w:r>
      <w:r>
        <w:rPr>
          <w:rFonts w:cs="Arial"/>
        </w:rPr>
        <w:t>the</w:t>
      </w:r>
      <w:r>
        <w:rPr>
          <w:rFonts w:cs="Arial"/>
          <w:spacing w:val="24"/>
        </w:rPr>
        <w:t xml:space="preserve"> </w:t>
      </w:r>
      <w:r>
        <w:rPr>
          <w:rFonts w:cs="Arial"/>
          <w:spacing w:val="-1"/>
        </w:rPr>
        <w:t>certificate</w:t>
      </w:r>
      <w:r>
        <w:rPr>
          <w:rFonts w:cs="Arial"/>
          <w:spacing w:val="25"/>
        </w:rPr>
        <w:t xml:space="preserve"> </w:t>
      </w:r>
      <w:r>
        <w:rPr>
          <w:rFonts w:cs="Arial"/>
          <w:spacing w:val="-1"/>
        </w:rPr>
        <w:t>holder’s</w:t>
      </w:r>
      <w:r>
        <w:rPr>
          <w:rFonts w:cs="Arial"/>
          <w:spacing w:val="22"/>
        </w:rPr>
        <w:t xml:space="preserve"> </w:t>
      </w:r>
      <w:r>
        <w:rPr>
          <w:rFonts w:cs="Arial"/>
          <w:spacing w:val="-1"/>
        </w:rPr>
        <w:t>operation</w:t>
      </w:r>
      <w:r>
        <w:rPr>
          <w:rFonts w:cs="Arial"/>
          <w:spacing w:val="24"/>
        </w:rPr>
        <w:t xml:space="preserve"> </w:t>
      </w:r>
      <w:r>
        <w:rPr>
          <w:rFonts w:cs="Arial"/>
        </w:rPr>
        <w:t>to</w:t>
      </w:r>
      <w:r>
        <w:rPr>
          <w:rFonts w:cs="Arial"/>
          <w:spacing w:val="24"/>
        </w:rPr>
        <w:t xml:space="preserve"> </w:t>
      </w:r>
      <w:r>
        <w:rPr>
          <w:rFonts w:cs="Arial"/>
          <w:spacing w:val="-1"/>
        </w:rPr>
        <w:t>ensure</w:t>
      </w:r>
      <w:r>
        <w:rPr>
          <w:rFonts w:cs="Arial"/>
          <w:spacing w:val="24"/>
        </w:rPr>
        <w:t xml:space="preserve"> </w:t>
      </w:r>
      <w:r>
        <w:rPr>
          <w:rFonts w:cs="Arial"/>
          <w:spacing w:val="-1"/>
        </w:rPr>
        <w:t>continued</w:t>
      </w:r>
      <w:r>
        <w:rPr>
          <w:rFonts w:cs="Arial"/>
          <w:spacing w:val="24"/>
        </w:rPr>
        <w:t xml:space="preserve"> </w:t>
      </w:r>
      <w:r>
        <w:rPr>
          <w:rFonts w:cs="Arial"/>
          <w:spacing w:val="-1"/>
        </w:rPr>
        <w:t>compliance</w:t>
      </w:r>
      <w:r>
        <w:rPr>
          <w:rFonts w:cs="Arial"/>
          <w:spacing w:val="27"/>
        </w:rPr>
        <w:t xml:space="preserve"> </w:t>
      </w:r>
      <w:r>
        <w:rPr>
          <w:rFonts w:cs="Arial"/>
          <w:spacing w:val="-2"/>
        </w:rPr>
        <w:t>with</w:t>
      </w:r>
      <w:r>
        <w:rPr>
          <w:rFonts w:cs="Arial"/>
          <w:spacing w:val="24"/>
        </w:rPr>
        <w:t xml:space="preserve"> </w:t>
      </w:r>
      <w:r>
        <w:rPr>
          <w:rFonts w:cs="Arial"/>
        </w:rPr>
        <w:t>the</w:t>
      </w:r>
      <w:r>
        <w:rPr>
          <w:rFonts w:cs="Arial"/>
          <w:spacing w:val="79"/>
        </w:rPr>
        <w:t xml:space="preserve"> </w:t>
      </w:r>
      <w:r>
        <w:rPr>
          <w:spacing w:val="-1"/>
        </w:rPr>
        <w:t>regulations,</w:t>
      </w:r>
      <w:r>
        <w:rPr>
          <w:spacing w:val="16"/>
        </w:rPr>
        <w:t xml:space="preserve"> </w:t>
      </w:r>
      <w:r>
        <w:rPr>
          <w:spacing w:val="-1"/>
        </w:rPr>
        <w:t>safe</w:t>
      </w:r>
      <w:r>
        <w:rPr>
          <w:spacing w:val="15"/>
        </w:rPr>
        <w:t xml:space="preserve"> </w:t>
      </w:r>
      <w:r>
        <w:rPr>
          <w:spacing w:val="-1"/>
        </w:rPr>
        <w:t>operating</w:t>
      </w:r>
      <w:r>
        <w:rPr>
          <w:spacing w:val="17"/>
        </w:rPr>
        <w:t xml:space="preserve"> </w:t>
      </w:r>
      <w:r>
        <w:rPr>
          <w:spacing w:val="-1"/>
        </w:rPr>
        <w:t>practices</w:t>
      </w:r>
      <w:r>
        <w:rPr>
          <w:spacing w:val="15"/>
        </w:rPr>
        <w:t xml:space="preserve"> </w:t>
      </w:r>
      <w:r>
        <w:rPr>
          <w:spacing w:val="-1"/>
        </w:rPr>
        <w:t>and</w:t>
      </w:r>
      <w:r>
        <w:rPr>
          <w:spacing w:val="15"/>
        </w:rPr>
        <w:t xml:space="preserve"> </w:t>
      </w:r>
      <w:r>
        <w:rPr>
          <w:spacing w:val="-1"/>
        </w:rPr>
        <w:t>airworthy</w:t>
      </w:r>
      <w:r>
        <w:rPr>
          <w:spacing w:val="12"/>
        </w:rPr>
        <w:t xml:space="preserve"> </w:t>
      </w:r>
      <w:r>
        <w:rPr>
          <w:spacing w:val="-1"/>
        </w:rPr>
        <w:t>aeroplanes.</w:t>
      </w:r>
      <w:r>
        <w:rPr>
          <w:spacing w:val="16"/>
        </w:rPr>
        <w:t xml:space="preserve"> </w:t>
      </w:r>
      <w:r w:rsidR="002A7E66">
        <w:rPr>
          <w:spacing w:val="-1"/>
        </w:rPr>
        <w:t>Nevertheless,</w:t>
      </w:r>
      <w:r>
        <w:rPr>
          <w:spacing w:val="15"/>
        </w:rPr>
        <w:t xml:space="preserve"> </w:t>
      </w:r>
      <w:r>
        <w:t>the</w:t>
      </w:r>
      <w:r>
        <w:rPr>
          <w:spacing w:val="14"/>
        </w:rPr>
        <w:t xml:space="preserve"> </w:t>
      </w:r>
      <w:r>
        <w:rPr>
          <w:spacing w:val="-1"/>
        </w:rPr>
        <w:t>compliance</w:t>
      </w:r>
      <w:r>
        <w:rPr>
          <w:spacing w:val="15"/>
        </w:rPr>
        <w:t xml:space="preserve"> </w:t>
      </w:r>
      <w:r>
        <w:rPr>
          <w:spacing w:val="-2"/>
        </w:rPr>
        <w:t>with</w:t>
      </w:r>
      <w:r>
        <w:rPr>
          <w:spacing w:val="17"/>
        </w:rPr>
        <w:t xml:space="preserve"> </w:t>
      </w:r>
      <w:r>
        <w:rPr>
          <w:spacing w:val="-1"/>
        </w:rPr>
        <w:t>all</w:t>
      </w:r>
      <w:r>
        <w:rPr>
          <w:spacing w:val="79"/>
        </w:rPr>
        <w:t xml:space="preserve"> </w:t>
      </w:r>
      <w:r>
        <w:rPr>
          <w:spacing w:val="-2"/>
        </w:rPr>
        <w:t>laws</w:t>
      </w:r>
      <w:r>
        <w:rPr>
          <w:spacing w:val="1"/>
        </w:rPr>
        <w:t xml:space="preserve"> </w:t>
      </w:r>
      <w:r>
        <w:rPr>
          <w:spacing w:val="-1"/>
        </w:rPr>
        <w:t>and</w:t>
      </w:r>
      <w:r>
        <w:t xml:space="preserve"> </w:t>
      </w:r>
      <w:r>
        <w:rPr>
          <w:spacing w:val="-1"/>
        </w:rPr>
        <w:t>regulation</w:t>
      </w:r>
      <w:r>
        <w:rPr>
          <w:spacing w:val="-2"/>
        </w:rPr>
        <w:t xml:space="preserve"> </w:t>
      </w:r>
      <w:r>
        <w:rPr>
          <w:spacing w:val="-1"/>
        </w:rPr>
        <w:t>remains</w:t>
      </w:r>
      <w:r>
        <w:t xml:space="preserve"> at</w:t>
      </w:r>
      <w:r>
        <w:rPr>
          <w:spacing w:val="2"/>
        </w:rPr>
        <w:t xml:space="preserve"> </w:t>
      </w:r>
      <w:r>
        <w:rPr>
          <w:spacing w:val="-1"/>
        </w:rPr>
        <w:t>all</w:t>
      </w:r>
      <w:r>
        <w:rPr>
          <w:spacing w:val="-3"/>
        </w:rPr>
        <w:t xml:space="preserve"> </w:t>
      </w:r>
      <w:r>
        <w:rPr>
          <w:spacing w:val="-1"/>
        </w:rPr>
        <w:t>times</w:t>
      </w:r>
      <w:r>
        <w:rPr>
          <w:spacing w:val="-2"/>
        </w:rPr>
        <w:t xml:space="preserve"> with</w:t>
      </w:r>
      <w:r>
        <w:t xml:space="preserve"> the</w:t>
      </w:r>
      <w:r>
        <w:rPr>
          <w:spacing w:val="-2"/>
        </w:rPr>
        <w:t xml:space="preserve"> </w:t>
      </w:r>
      <w:r>
        <w:rPr>
          <w:spacing w:val="-1"/>
        </w:rPr>
        <w:t>operator.</w:t>
      </w:r>
    </w:p>
    <w:p w:rsidR="00D766FE" w:rsidRDefault="00D766FE" w:rsidP="00D766FE">
      <w:pPr>
        <w:jc w:val="both"/>
        <w:sectPr w:rsidR="00D766FE">
          <w:pgSz w:w="11910" w:h="16840"/>
          <w:pgMar w:top="900" w:right="700" w:bottom="1280" w:left="980" w:header="701" w:footer="1096" w:gutter="0"/>
          <w:cols w:space="720"/>
        </w:sectPr>
      </w:pPr>
    </w:p>
    <w:p w:rsidR="00D766FE" w:rsidRDefault="00D766FE" w:rsidP="00D766FE">
      <w:pPr>
        <w:pStyle w:val="Heading1"/>
        <w:jc w:val="both"/>
        <w:rPr>
          <w:b w:val="0"/>
          <w:bCs w:val="0"/>
        </w:rPr>
      </w:pPr>
      <w:bookmarkStart w:id="10" w:name="_bookmark11"/>
      <w:bookmarkEnd w:id="10"/>
      <w:r>
        <w:t xml:space="preserve">GM 6  </w:t>
      </w:r>
      <w:r>
        <w:rPr>
          <w:spacing w:val="64"/>
        </w:rPr>
        <w:t xml:space="preserve"> </w:t>
      </w:r>
      <w:r>
        <w:rPr>
          <w:spacing w:val="-1"/>
        </w:rPr>
        <w:t>Costs</w:t>
      </w:r>
      <w:r>
        <w:t xml:space="preserve"> and Time</w:t>
      </w:r>
      <w:r>
        <w:rPr>
          <w:spacing w:val="-1"/>
        </w:rPr>
        <w:t xml:space="preserve"> Schedule</w:t>
      </w:r>
    </w:p>
    <w:p w:rsidR="00D766FE" w:rsidRDefault="00D766FE" w:rsidP="00D766FE">
      <w:pPr>
        <w:pStyle w:val="BodyText"/>
        <w:spacing w:before="122"/>
        <w:ind w:right="144"/>
        <w:jc w:val="both"/>
      </w:pPr>
      <w:r>
        <w:t>A</w:t>
      </w:r>
      <w:r>
        <w:rPr>
          <w:spacing w:val="9"/>
        </w:rPr>
        <w:t xml:space="preserve"> </w:t>
      </w:r>
      <w:r>
        <w:rPr>
          <w:spacing w:val="-1"/>
        </w:rPr>
        <w:t>complete</w:t>
      </w:r>
      <w:r>
        <w:rPr>
          <w:spacing w:val="10"/>
        </w:rPr>
        <w:t xml:space="preserve"> </w:t>
      </w:r>
      <w:r>
        <w:rPr>
          <w:spacing w:val="-1"/>
        </w:rPr>
        <w:t>certification</w:t>
      </w:r>
      <w:r>
        <w:rPr>
          <w:spacing w:val="7"/>
        </w:rPr>
        <w:t xml:space="preserve"> </w:t>
      </w:r>
      <w:r>
        <w:t>process</w:t>
      </w:r>
      <w:r>
        <w:rPr>
          <w:spacing w:val="10"/>
        </w:rPr>
        <w:t xml:space="preserve"> </w:t>
      </w:r>
      <w:r>
        <w:rPr>
          <w:spacing w:val="-1"/>
        </w:rPr>
        <w:t>is</w:t>
      </w:r>
      <w:r>
        <w:rPr>
          <w:spacing w:val="10"/>
        </w:rPr>
        <w:t xml:space="preserve"> </w:t>
      </w:r>
      <w:r>
        <w:rPr>
          <w:spacing w:val="-1"/>
        </w:rPr>
        <w:t>time</w:t>
      </w:r>
      <w:r>
        <w:rPr>
          <w:spacing w:val="10"/>
        </w:rPr>
        <w:t xml:space="preserve"> </w:t>
      </w:r>
      <w:r>
        <w:rPr>
          <w:spacing w:val="-1"/>
        </w:rPr>
        <w:t>consuming</w:t>
      </w:r>
      <w:r>
        <w:rPr>
          <w:spacing w:val="9"/>
        </w:rPr>
        <w:t xml:space="preserve"> </w:t>
      </w:r>
      <w:r>
        <w:t>for</w:t>
      </w:r>
      <w:r>
        <w:rPr>
          <w:spacing w:val="11"/>
        </w:rPr>
        <w:t xml:space="preserve"> </w:t>
      </w:r>
      <w:r>
        <w:rPr>
          <w:spacing w:val="-1"/>
        </w:rPr>
        <w:t>the</w:t>
      </w:r>
      <w:r>
        <w:rPr>
          <w:spacing w:val="9"/>
        </w:rPr>
        <w:t xml:space="preserve"> </w:t>
      </w:r>
      <w:r>
        <w:rPr>
          <w:spacing w:val="-1"/>
        </w:rPr>
        <w:t>applicant</w:t>
      </w:r>
      <w:r>
        <w:rPr>
          <w:spacing w:val="11"/>
        </w:rPr>
        <w:t xml:space="preserve"> </w:t>
      </w:r>
      <w:r>
        <w:rPr>
          <w:spacing w:val="-1"/>
        </w:rPr>
        <w:t>and</w:t>
      </w:r>
      <w:r>
        <w:rPr>
          <w:spacing w:val="10"/>
        </w:rPr>
        <w:t xml:space="preserve"> </w:t>
      </w:r>
      <w:r>
        <w:t>the</w:t>
      </w:r>
      <w:r>
        <w:rPr>
          <w:spacing w:val="9"/>
        </w:rPr>
        <w:t xml:space="preserve"> </w:t>
      </w:r>
      <w:r>
        <w:rPr>
          <w:spacing w:val="-1"/>
        </w:rPr>
        <w:t>authority.</w:t>
      </w:r>
      <w:r>
        <w:rPr>
          <w:spacing w:val="11"/>
        </w:rPr>
        <w:t xml:space="preserve"> </w:t>
      </w:r>
      <w:r>
        <w:t>The</w:t>
      </w:r>
      <w:r>
        <w:rPr>
          <w:spacing w:val="7"/>
        </w:rPr>
        <w:t xml:space="preserve"> </w:t>
      </w:r>
      <w:r>
        <w:t>costs</w:t>
      </w:r>
      <w:r>
        <w:rPr>
          <w:spacing w:val="8"/>
        </w:rPr>
        <w:t xml:space="preserve"> </w:t>
      </w:r>
      <w:r>
        <w:rPr>
          <w:spacing w:val="-1"/>
        </w:rPr>
        <w:t>and</w:t>
      </w:r>
      <w:r>
        <w:rPr>
          <w:spacing w:val="69"/>
        </w:rPr>
        <w:t xml:space="preserve"> </w:t>
      </w:r>
      <w:r>
        <w:t>the</w:t>
      </w:r>
      <w:r>
        <w:rPr>
          <w:spacing w:val="5"/>
        </w:rPr>
        <w:t xml:space="preserve"> </w:t>
      </w:r>
      <w:r>
        <w:rPr>
          <w:spacing w:val="-1"/>
        </w:rPr>
        <w:t>time</w:t>
      </w:r>
      <w:r>
        <w:rPr>
          <w:spacing w:val="5"/>
        </w:rPr>
        <w:t xml:space="preserve"> </w:t>
      </w:r>
      <w:r>
        <w:rPr>
          <w:spacing w:val="-1"/>
        </w:rPr>
        <w:t>schedule</w:t>
      </w:r>
      <w:r>
        <w:rPr>
          <w:spacing w:val="5"/>
        </w:rPr>
        <w:t xml:space="preserve"> </w:t>
      </w:r>
      <w:r>
        <w:rPr>
          <w:spacing w:val="-1"/>
        </w:rPr>
        <w:t>vary</w:t>
      </w:r>
      <w:r>
        <w:rPr>
          <w:spacing w:val="8"/>
        </w:rPr>
        <w:t xml:space="preserve"> </w:t>
      </w:r>
      <w:r>
        <w:t>very</w:t>
      </w:r>
      <w:r>
        <w:rPr>
          <w:spacing w:val="3"/>
        </w:rPr>
        <w:t xml:space="preserve"> </w:t>
      </w:r>
      <w:r>
        <w:t>much</w:t>
      </w:r>
      <w:r>
        <w:rPr>
          <w:spacing w:val="5"/>
        </w:rPr>
        <w:t xml:space="preserve"> </w:t>
      </w:r>
      <w:r>
        <w:t>on</w:t>
      </w:r>
      <w:r>
        <w:rPr>
          <w:spacing w:val="5"/>
        </w:rPr>
        <w:t xml:space="preserve"> </w:t>
      </w:r>
      <w:r>
        <w:t>the</w:t>
      </w:r>
      <w:r>
        <w:rPr>
          <w:spacing w:val="5"/>
        </w:rPr>
        <w:t xml:space="preserve"> </w:t>
      </w:r>
      <w:r>
        <w:rPr>
          <w:spacing w:val="-1"/>
        </w:rPr>
        <w:t>quality</w:t>
      </w:r>
      <w:r>
        <w:rPr>
          <w:spacing w:val="5"/>
        </w:rPr>
        <w:t xml:space="preserve"> </w:t>
      </w:r>
      <w:r>
        <w:rPr>
          <w:spacing w:val="-2"/>
        </w:rPr>
        <w:t>of</w:t>
      </w:r>
      <w:r>
        <w:rPr>
          <w:spacing w:val="8"/>
        </w:rPr>
        <w:t xml:space="preserve"> </w:t>
      </w:r>
      <w:r>
        <w:t>the</w:t>
      </w:r>
      <w:r>
        <w:rPr>
          <w:spacing w:val="5"/>
        </w:rPr>
        <w:t xml:space="preserve"> </w:t>
      </w:r>
      <w:r>
        <w:rPr>
          <w:spacing w:val="-1"/>
        </w:rPr>
        <w:t>submitted</w:t>
      </w:r>
      <w:r>
        <w:rPr>
          <w:spacing w:val="5"/>
        </w:rPr>
        <w:t xml:space="preserve"> </w:t>
      </w:r>
      <w:r>
        <w:rPr>
          <w:spacing w:val="-1"/>
        </w:rPr>
        <w:t>manuals</w:t>
      </w:r>
      <w:r>
        <w:rPr>
          <w:spacing w:val="5"/>
        </w:rPr>
        <w:t xml:space="preserve"> </w:t>
      </w:r>
      <w:r>
        <w:rPr>
          <w:spacing w:val="-1"/>
        </w:rPr>
        <w:t>and</w:t>
      </w:r>
      <w:r>
        <w:rPr>
          <w:spacing w:val="5"/>
        </w:rPr>
        <w:t xml:space="preserve"> </w:t>
      </w:r>
      <w:r>
        <w:t>the</w:t>
      </w:r>
      <w:r>
        <w:rPr>
          <w:spacing w:val="5"/>
        </w:rPr>
        <w:t xml:space="preserve"> </w:t>
      </w:r>
      <w:r>
        <w:rPr>
          <w:spacing w:val="-1"/>
        </w:rPr>
        <w:t>resource</w:t>
      </w:r>
      <w:r>
        <w:rPr>
          <w:spacing w:val="5"/>
        </w:rPr>
        <w:t xml:space="preserve"> </w:t>
      </w:r>
      <w:r>
        <w:rPr>
          <w:spacing w:val="-1"/>
        </w:rPr>
        <w:t>available</w:t>
      </w:r>
      <w:r>
        <w:rPr>
          <w:spacing w:val="55"/>
        </w:rPr>
        <w:t xml:space="preserve"> </w:t>
      </w:r>
      <w:r>
        <w:rPr>
          <w:spacing w:val="-1"/>
        </w:rPr>
        <w:t>with</w:t>
      </w:r>
      <w:r>
        <w:rPr>
          <w:spacing w:val="19"/>
        </w:rPr>
        <w:t xml:space="preserve"> </w:t>
      </w:r>
      <w:r>
        <w:t>the</w:t>
      </w:r>
      <w:r>
        <w:rPr>
          <w:spacing w:val="19"/>
        </w:rPr>
        <w:t xml:space="preserve"> </w:t>
      </w:r>
      <w:r>
        <w:rPr>
          <w:spacing w:val="-2"/>
        </w:rPr>
        <w:t>ACAA.</w:t>
      </w:r>
      <w:r>
        <w:rPr>
          <w:spacing w:val="21"/>
        </w:rPr>
        <w:t xml:space="preserve"> </w:t>
      </w:r>
      <w:r>
        <w:rPr>
          <w:spacing w:val="-1"/>
        </w:rPr>
        <w:t>According</w:t>
      </w:r>
      <w:r>
        <w:rPr>
          <w:spacing w:val="19"/>
        </w:rPr>
        <w:t xml:space="preserve"> </w:t>
      </w:r>
      <w:r>
        <w:t>to</w:t>
      </w:r>
      <w:r>
        <w:rPr>
          <w:spacing w:val="17"/>
        </w:rPr>
        <w:t xml:space="preserve"> </w:t>
      </w:r>
      <w:r>
        <w:t>the</w:t>
      </w:r>
      <w:r>
        <w:rPr>
          <w:spacing w:val="19"/>
        </w:rPr>
        <w:t xml:space="preserve"> </w:t>
      </w:r>
      <w:r w:rsidR="002A7E66">
        <w:rPr>
          <w:spacing w:val="19"/>
        </w:rPr>
        <w:t xml:space="preserve">Minister Order </w:t>
      </w:r>
      <w:r>
        <w:t>for</w:t>
      </w:r>
      <w:r>
        <w:rPr>
          <w:spacing w:val="18"/>
        </w:rPr>
        <w:t xml:space="preserve"> </w:t>
      </w:r>
      <w:r>
        <w:rPr>
          <w:spacing w:val="-1"/>
        </w:rPr>
        <w:t>Charges</w:t>
      </w:r>
      <w:r>
        <w:rPr>
          <w:spacing w:val="17"/>
        </w:rPr>
        <w:t xml:space="preserve"> </w:t>
      </w:r>
      <w:r w:rsidR="002A7E66">
        <w:rPr>
          <w:spacing w:val="17"/>
        </w:rPr>
        <w:t xml:space="preserve">no.2225 </w:t>
      </w:r>
      <w:r w:rsidR="002A7E66">
        <w:rPr>
          <w:spacing w:val="-1"/>
        </w:rPr>
        <w:t>date 13.05.2013</w:t>
      </w:r>
      <w:r w:rsidR="00906BA6">
        <w:rPr>
          <w:spacing w:val="57"/>
        </w:rPr>
        <w:t xml:space="preserve"> </w:t>
      </w:r>
      <w:r>
        <w:rPr>
          <w:spacing w:val="-1"/>
        </w:rPr>
        <w:t>indicates</w:t>
      </w:r>
      <w:r>
        <w:rPr>
          <w:spacing w:val="37"/>
        </w:rPr>
        <w:t xml:space="preserve"> </w:t>
      </w:r>
      <w:r>
        <w:t>a</w:t>
      </w:r>
      <w:r>
        <w:rPr>
          <w:spacing w:val="36"/>
        </w:rPr>
        <w:t xml:space="preserve"> </w:t>
      </w:r>
      <w:r>
        <w:rPr>
          <w:spacing w:val="-1"/>
        </w:rPr>
        <w:t>maximal</w:t>
      </w:r>
      <w:r>
        <w:rPr>
          <w:spacing w:val="38"/>
        </w:rPr>
        <w:t xml:space="preserve"> </w:t>
      </w:r>
      <w:r>
        <w:t>char</w:t>
      </w:r>
      <w:r>
        <w:rPr>
          <w:rFonts w:cs="Arial"/>
        </w:rPr>
        <w:t>ge</w:t>
      </w:r>
      <w:r>
        <w:rPr>
          <w:rFonts w:cs="Arial"/>
          <w:spacing w:val="39"/>
        </w:rPr>
        <w:t xml:space="preserve"> </w:t>
      </w:r>
      <w:r>
        <w:rPr>
          <w:rFonts w:cs="Arial"/>
          <w:spacing w:val="-2"/>
        </w:rPr>
        <w:t>of</w:t>
      </w:r>
      <w:r>
        <w:rPr>
          <w:rFonts w:cs="Arial"/>
          <w:spacing w:val="40"/>
        </w:rPr>
        <w:t xml:space="preserve"> </w:t>
      </w:r>
      <w:r w:rsidR="00906BA6">
        <w:rPr>
          <w:rFonts w:cs="Arial"/>
          <w:spacing w:val="-2"/>
        </w:rPr>
        <w:t>ALL</w:t>
      </w:r>
      <w:r>
        <w:rPr>
          <w:rFonts w:cs="Arial"/>
          <w:spacing w:val="38"/>
        </w:rPr>
        <w:t xml:space="preserve"> </w:t>
      </w:r>
      <w:r>
        <w:rPr>
          <w:rFonts w:cs="Arial"/>
          <w:spacing w:val="-1"/>
        </w:rPr>
        <w:t>5</w:t>
      </w:r>
      <w:r w:rsidR="00906BA6">
        <w:rPr>
          <w:rFonts w:cs="Arial"/>
          <w:spacing w:val="-1"/>
        </w:rPr>
        <w:t>0</w:t>
      </w:r>
      <w:r>
        <w:rPr>
          <w:rFonts w:cs="Arial"/>
          <w:spacing w:val="-1"/>
        </w:rPr>
        <w:t>0</w:t>
      </w:r>
      <w:r w:rsidR="00906BA6">
        <w:rPr>
          <w:rFonts w:cs="Arial"/>
          <w:spacing w:val="-1"/>
        </w:rPr>
        <w:t>,</w:t>
      </w:r>
      <w:r>
        <w:rPr>
          <w:rFonts w:cs="Arial"/>
          <w:spacing w:val="-1"/>
        </w:rPr>
        <w:t>000</w:t>
      </w:r>
      <w:r>
        <w:rPr>
          <w:rFonts w:cs="Arial"/>
          <w:spacing w:val="36"/>
        </w:rPr>
        <w:t xml:space="preserve"> </w:t>
      </w:r>
      <w:r>
        <w:rPr>
          <w:rFonts w:cs="Arial"/>
          <w:spacing w:val="1"/>
        </w:rPr>
        <w:t>for</w:t>
      </w:r>
      <w:r>
        <w:rPr>
          <w:rFonts w:cs="Arial"/>
          <w:spacing w:val="37"/>
        </w:rPr>
        <w:t xml:space="preserve"> </w:t>
      </w:r>
      <w:r>
        <w:rPr>
          <w:rFonts w:cs="Arial"/>
        </w:rPr>
        <w:t>the</w:t>
      </w:r>
      <w:r>
        <w:rPr>
          <w:rFonts w:cs="Arial"/>
          <w:spacing w:val="36"/>
        </w:rPr>
        <w:t xml:space="preserve"> </w:t>
      </w:r>
      <w:r>
        <w:rPr>
          <w:rFonts w:cs="Arial"/>
          <w:spacing w:val="-1"/>
        </w:rPr>
        <w:t>first</w:t>
      </w:r>
      <w:r>
        <w:rPr>
          <w:rFonts w:cs="Arial"/>
          <w:spacing w:val="39"/>
        </w:rPr>
        <w:t xml:space="preserve"> </w:t>
      </w:r>
      <w:r>
        <w:rPr>
          <w:rFonts w:cs="Arial"/>
          <w:spacing w:val="-1"/>
        </w:rPr>
        <w:t>issue</w:t>
      </w:r>
      <w:r>
        <w:rPr>
          <w:rFonts w:cs="Arial"/>
          <w:spacing w:val="38"/>
        </w:rPr>
        <w:t xml:space="preserve"> </w:t>
      </w:r>
      <w:r>
        <w:rPr>
          <w:rFonts w:cs="Arial"/>
          <w:spacing w:val="-2"/>
        </w:rPr>
        <w:t>of</w:t>
      </w:r>
      <w:r>
        <w:rPr>
          <w:rFonts w:cs="Arial"/>
          <w:spacing w:val="42"/>
        </w:rPr>
        <w:t xml:space="preserve"> </w:t>
      </w:r>
      <w:r>
        <w:rPr>
          <w:rFonts w:cs="Arial"/>
        </w:rPr>
        <w:t>an</w:t>
      </w:r>
      <w:r>
        <w:rPr>
          <w:rFonts w:cs="Arial"/>
          <w:spacing w:val="38"/>
        </w:rPr>
        <w:t xml:space="preserve"> </w:t>
      </w:r>
      <w:r>
        <w:rPr>
          <w:rFonts w:cs="Arial"/>
          <w:spacing w:val="-2"/>
        </w:rPr>
        <w:t>AOC.</w:t>
      </w:r>
      <w:r>
        <w:rPr>
          <w:rFonts w:cs="Arial"/>
          <w:spacing w:val="40"/>
        </w:rPr>
        <w:t xml:space="preserve"> </w:t>
      </w:r>
      <w:r>
        <w:rPr>
          <w:rFonts w:cs="Arial"/>
          <w:spacing w:val="-1"/>
        </w:rPr>
        <w:t>Additional</w:t>
      </w:r>
      <w:r>
        <w:rPr>
          <w:rFonts w:cs="Arial"/>
          <w:spacing w:val="55"/>
        </w:rPr>
        <w:t xml:space="preserve"> </w:t>
      </w:r>
      <w:r>
        <w:rPr>
          <w:rFonts w:cs="Arial"/>
          <w:spacing w:val="-1"/>
        </w:rPr>
        <w:t>maximal</w:t>
      </w:r>
      <w:r>
        <w:rPr>
          <w:rFonts w:cs="Arial"/>
          <w:spacing w:val="40"/>
        </w:rPr>
        <w:t xml:space="preserve"> </w:t>
      </w:r>
      <w:r>
        <w:rPr>
          <w:rFonts w:cs="Arial"/>
        </w:rPr>
        <w:t>costs</w:t>
      </w:r>
      <w:r>
        <w:rPr>
          <w:rFonts w:cs="Arial"/>
          <w:spacing w:val="42"/>
        </w:rPr>
        <w:t xml:space="preserve"> </w:t>
      </w:r>
      <w:r>
        <w:rPr>
          <w:rFonts w:cs="Arial"/>
          <w:spacing w:val="-2"/>
        </w:rPr>
        <w:t>of</w:t>
      </w:r>
      <w:r w:rsidR="00906BA6" w:rsidRPr="00906BA6">
        <w:rPr>
          <w:rFonts w:cs="Arial"/>
          <w:spacing w:val="-2"/>
        </w:rPr>
        <w:t xml:space="preserve"> </w:t>
      </w:r>
      <w:r w:rsidR="00906BA6">
        <w:rPr>
          <w:rFonts w:cs="Arial"/>
          <w:spacing w:val="-2"/>
        </w:rPr>
        <w:t>ALL</w:t>
      </w:r>
      <w:r w:rsidR="00906BA6">
        <w:rPr>
          <w:rFonts w:cs="Arial"/>
          <w:spacing w:val="17"/>
        </w:rPr>
        <w:t xml:space="preserve"> </w:t>
      </w:r>
      <w:r w:rsidR="00906BA6">
        <w:rPr>
          <w:rFonts w:cs="Arial"/>
          <w:spacing w:val="-1"/>
        </w:rPr>
        <w:t>1,000,000</w:t>
      </w:r>
      <w:r w:rsidR="00906BA6">
        <w:rPr>
          <w:rFonts w:cs="Arial"/>
          <w:spacing w:val="17"/>
        </w:rPr>
        <w:t xml:space="preserve"> </w:t>
      </w:r>
      <w:r>
        <w:rPr>
          <w:rFonts w:cs="Arial"/>
          <w:spacing w:val="-2"/>
        </w:rPr>
        <w:t>will</w:t>
      </w:r>
      <w:r>
        <w:rPr>
          <w:rFonts w:cs="Arial"/>
          <w:spacing w:val="40"/>
        </w:rPr>
        <w:t xml:space="preserve"> </w:t>
      </w:r>
      <w:r>
        <w:rPr>
          <w:rFonts w:cs="Arial"/>
        </w:rPr>
        <w:t>arise</w:t>
      </w:r>
      <w:r>
        <w:rPr>
          <w:rFonts w:cs="Arial"/>
          <w:spacing w:val="41"/>
        </w:rPr>
        <w:t xml:space="preserve"> </w:t>
      </w:r>
      <w:r>
        <w:rPr>
          <w:rFonts w:cs="Arial"/>
        </w:rPr>
        <w:t>from</w:t>
      </w:r>
      <w:r>
        <w:rPr>
          <w:rFonts w:cs="Arial"/>
          <w:spacing w:val="39"/>
        </w:rPr>
        <w:t xml:space="preserve"> </w:t>
      </w:r>
      <w:r>
        <w:rPr>
          <w:rFonts w:cs="Arial"/>
          <w:spacing w:val="-1"/>
        </w:rPr>
        <w:t>the</w:t>
      </w:r>
      <w:r>
        <w:rPr>
          <w:rFonts w:cs="Arial"/>
          <w:spacing w:val="38"/>
        </w:rPr>
        <w:t xml:space="preserve"> </w:t>
      </w:r>
      <w:r>
        <w:rPr>
          <w:rFonts w:cs="Arial"/>
        </w:rPr>
        <w:t>first</w:t>
      </w:r>
      <w:r>
        <w:rPr>
          <w:rFonts w:cs="Arial"/>
          <w:spacing w:val="42"/>
        </w:rPr>
        <w:t xml:space="preserve"> </w:t>
      </w:r>
      <w:r>
        <w:rPr>
          <w:rFonts w:cs="Arial"/>
          <w:spacing w:val="-1"/>
        </w:rPr>
        <w:t>issue</w:t>
      </w:r>
      <w:r>
        <w:rPr>
          <w:rFonts w:cs="Arial"/>
          <w:spacing w:val="40"/>
        </w:rPr>
        <w:t xml:space="preserve"> </w:t>
      </w:r>
      <w:r>
        <w:rPr>
          <w:rFonts w:cs="Arial"/>
          <w:spacing w:val="-2"/>
        </w:rPr>
        <w:t>of</w:t>
      </w:r>
      <w:r>
        <w:rPr>
          <w:rFonts w:cs="Arial"/>
          <w:spacing w:val="42"/>
        </w:rPr>
        <w:t xml:space="preserve"> </w:t>
      </w:r>
      <w:r>
        <w:rPr>
          <w:rFonts w:cs="Arial"/>
        </w:rPr>
        <w:t>an</w:t>
      </w:r>
      <w:r>
        <w:rPr>
          <w:rFonts w:cs="Arial"/>
          <w:spacing w:val="41"/>
        </w:rPr>
        <w:t xml:space="preserve"> </w:t>
      </w:r>
      <w:r>
        <w:rPr>
          <w:rFonts w:cs="Arial"/>
          <w:spacing w:val="-1"/>
        </w:rPr>
        <w:t>operating</w:t>
      </w:r>
      <w:r>
        <w:rPr>
          <w:rFonts w:cs="Arial"/>
          <w:spacing w:val="43"/>
        </w:rPr>
        <w:t xml:space="preserve"> </w:t>
      </w:r>
      <w:r>
        <w:rPr>
          <w:rFonts w:cs="Arial"/>
          <w:spacing w:val="-1"/>
        </w:rPr>
        <w:t>licen</w:t>
      </w:r>
      <w:r w:rsidR="00906BA6">
        <w:rPr>
          <w:rFonts w:cs="Arial"/>
          <w:spacing w:val="-1"/>
        </w:rPr>
        <w:t>s</w:t>
      </w:r>
      <w:r>
        <w:rPr>
          <w:rFonts w:cs="Arial"/>
          <w:spacing w:val="-1"/>
        </w:rPr>
        <w:t>e</w:t>
      </w:r>
      <w:r>
        <w:rPr>
          <w:rFonts w:cs="Arial"/>
          <w:spacing w:val="41"/>
        </w:rPr>
        <w:t xml:space="preserve"> </w:t>
      </w:r>
      <w:r>
        <w:rPr>
          <w:rFonts w:cs="Arial"/>
          <w:spacing w:val="-1"/>
        </w:rPr>
        <w:t>and</w:t>
      </w:r>
      <w:r>
        <w:rPr>
          <w:rFonts w:cs="Arial"/>
          <w:spacing w:val="38"/>
        </w:rPr>
        <w:t xml:space="preserve"> </w:t>
      </w:r>
      <w:r>
        <w:rPr>
          <w:rFonts w:cs="Arial"/>
        </w:rPr>
        <w:t>from</w:t>
      </w:r>
      <w:r>
        <w:rPr>
          <w:rFonts w:cs="Arial"/>
          <w:spacing w:val="40"/>
        </w:rPr>
        <w:t xml:space="preserve"> </w:t>
      </w:r>
      <w:r>
        <w:rPr>
          <w:rFonts w:cs="Arial"/>
        </w:rPr>
        <w:t>the</w:t>
      </w:r>
      <w:r>
        <w:rPr>
          <w:rFonts w:cs="Arial"/>
          <w:spacing w:val="43"/>
        </w:rPr>
        <w:t xml:space="preserve"> </w:t>
      </w:r>
      <w:r>
        <w:rPr>
          <w:rFonts w:cs="Arial"/>
          <w:spacing w:val="-1"/>
        </w:rPr>
        <w:t>Continuing</w:t>
      </w:r>
      <w:r>
        <w:rPr>
          <w:rFonts w:cs="Arial"/>
          <w:spacing w:val="19"/>
        </w:rPr>
        <w:t xml:space="preserve"> </w:t>
      </w:r>
      <w:r>
        <w:rPr>
          <w:rFonts w:cs="Arial"/>
          <w:spacing w:val="-1"/>
        </w:rPr>
        <w:t>Airworthiness</w:t>
      </w:r>
      <w:r>
        <w:rPr>
          <w:rFonts w:cs="Arial"/>
          <w:spacing w:val="17"/>
        </w:rPr>
        <w:t xml:space="preserve"> </w:t>
      </w:r>
      <w:r>
        <w:rPr>
          <w:rFonts w:cs="Arial"/>
          <w:spacing w:val="-1"/>
        </w:rPr>
        <w:t>Management</w:t>
      </w:r>
      <w:r>
        <w:rPr>
          <w:rFonts w:cs="Arial"/>
          <w:spacing w:val="18"/>
        </w:rPr>
        <w:t xml:space="preserve"> </w:t>
      </w:r>
      <w:r>
        <w:rPr>
          <w:rFonts w:cs="Arial"/>
          <w:spacing w:val="-1"/>
        </w:rPr>
        <w:t>Organisation</w:t>
      </w:r>
      <w:r>
        <w:rPr>
          <w:rFonts w:cs="Arial"/>
          <w:spacing w:val="17"/>
        </w:rPr>
        <w:t xml:space="preserve"> </w:t>
      </w:r>
      <w:r>
        <w:rPr>
          <w:rFonts w:cs="Arial"/>
          <w:spacing w:val="-1"/>
        </w:rPr>
        <w:t>Section</w:t>
      </w:r>
      <w:r>
        <w:rPr>
          <w:rFonts w:cs="Arial"/>
          <w:spacing w:val="17"/>
        </w:rPr>
        <w:t xml:space="preserve"> </w:t>
      </w:r>
      <w:r w:rsidR="00083D8A">
        <w:rPr>
          <w:rFonts w:cs="Arial"/>
        </w:rPr>
        <w:t>the</w:t>
      </w:r>
      <w:r>
        <w:rPr>
          <w:rFonts w:cs="Arial"/>
          <w:spacing w:val="17"/>
        </w:rPr>
        <w:t xml:space="preserve"> </w:t>
      </w:r>
      <w:r>
        <w:rPr>
          <w:spacing w:val="-1"/>
        </w:rPr>
        <w:t>charge</w:t>
      </w:r>
      <w:r w:rsidR="00083D8A">
        <w:rPr>
          <w:spacing w:val="-1"/>
        </w:rPr>
        <w:t>s depend from the complexity of the aircraft and applicants organisation</w:t>
      </w:r>
      <w:r>
        <w:rPr>
          <w:spacing w:val="-1"/>
        </w:rPr>
        <w:t>.</w:t>
      </w:r>
      <w:r>
        <w:rPr>
          <w:spacing w:val="9"/>
        </w:rPr>
        <w:t xml:space="preserve"> </w:t>
      </w:r>
      <w:r>
        <w:t>The</w:t>
      </w:r>
      <w:r>
        <w:rPr>
          <w:spacing w:val="9"/>
        </w:rPr>
        <w:t xml:space="preserve"> </w:t>
      </w:r>
      <w:r>
        <w:rPr>
          <w:spacing w:val="-1"/>
        </w:rPr>
        <w:t>Airworthiness</w:t>
      </w:r>
      <w:r>
        <w:rPr>
          <w:spacing w:val="10"/>
        </w:rPr>
        <w:t xml:space="preserve"> </w:t>
      </w:r>
      <w:r>
        <w:rPr>
          <w:spacing w:val="-1"/>
        </w:rPr>
        <w:t>Section</w:t>
      </w:r>
      <w:r>
        <w:rPr>
          <w:spacing w:val="12"/>
        </w:rPr>
        <w:t xml:space="preserve"> </w:t>
      </w:r>
      <w:r>
        <w:rPr>
          <w:spacing w:val="-2"/>
        </w:rPr>
        <w:t>will</w:t>
      </w:r>
      <w:r>
        <w:rPr>
          <w:spacing w:val="9"/>
        </w:rPr>
        <w:t xml:space="preserve"> </w:t>
      </w:r>
      <w:r>
        <w:t>charge</w:t>
      </w:r>
      <w:r>
        <w:rPr>
          <w:spacing w:val="10"/>
        </w:rPr>
        <w:t xml:space="preserve"> </w:t>
      </w:r>
      <w:r>
        <w:t>for</w:t>
      </w:r>
      <w:r>
        <w:rPr>
          <w:spacing w:val="11"/>
        </w:rPr>
        <w:t xml:space="preserve"> </w:t>
      </w:r>
      <w:r>
        <w:t>the</w:t>
      </w:r>
      <w:r>
        <w:rPr>
          <w:spacing w:val="9"/>
        </w:rPr>
        <w:t xml:space="preserve"> </w:t>
      </w:r>
      <w:r>
        <w:rPr>
          <w:spacing w:val="-1"/>
        </w:rPr>
        <w:t>technical</w:t>
      </w:r>
      <w:r>
        <w:rPr>
          <w:spacing w:val="9"/>
        </w:rPr>
        <w:t xml:space="preserve"> </w:t>
      </w:r>
      <w:r>
        <w:rPr>
          <w:spacing w:val="-1"/>
        </w:rPr>
        <w:t>evaluation</w:t>
      </w:r>
      <w:r>
        <w:rPr>
          <w:spacing w:val="10"/>
        </w:rPr>
        <w:t xml:space="preserve"> </w:t>
      </w:r>
      <w:r>
        <w:rPr>
          <w:spacing w:val="-1"/>
        </w:rPr>
        <w:t>and</w:t>
      </w:r>
      <w:r>
        <w:rPr>
          <w:spacing w:val="10"/>
        </w:rPr>
        <w:t xml:space="preserve"> </w:t>
      </w:r>
      <w:r>
        <w:t>the</w:t>
      </w:r>
      <w:r>
        <w:rPr>
          <w:spacing w:val="9"/>
        </w:rPr>
        <w:t xml:space="preserve"> </w:t>
      </w:r>
      <w:r>
        <w:rPr>
          <w:spacing w:val="-1"/>
        </w:rPr>
        <w:t>registry</w:t>
      </w:r>
      <w:r>
        <w:rPr>
          <w:spacing w:val="8"/>
        </w:rPr>
        <w:t xml:space="preserve"> </w:t>
      </w:r>
      <w:r>
        <w:t>of</w:t>
      </w:r>
      <w:r>
        <w:rPr>
          <w:spacing w:val="11"/>
        </w:rPr>
        <w:t xml:space="preserve"> </w:t>
      </w:r>
      <w:r>
        <w:t>the</w:t>
      </w:r>
      <w:r>
        <w:rPr>
          <w:spacing w:val="69"/>
        </w:rPr>
        <w:t xml:space="preserve"> </w:t>
      </w:r>
      <w:r>
        <w:rPr>
          <w:spacing w:val="-1"/>
        </w:rPr>
        <w:t>aircraft</w:t>
      </w:r>
      <w:r>
        <w:rPr>
          <w:spacing w:val="11"/>
        </w:rPr>
        <w:t xml:space="preserve"> </w:t>
      </w:r>
      <w:r>
        <w:t>a</w:t>
      </w:r>
      <w:r>
        <w:rPr>
          <w:spacing w:val="10"/>
        </w:rPr>
        <w:t xml:space="preserve"> </w:t>
      </w:r>
      <w:r>
        <w:rPr>
          <w:spacing w:val="-1"/>
        </w:rPr>
        <w:t>separate</w:t>
      </w:r>
      <w:r>
        <w:rPr>
          <w:spacing w:val="10"/>
        </w:rPr>
        <w:t xml:space="preserve"> </w:t>
      </w:r>
      <w:r>
        <w:rPr>
          <w:spacing w:val="-1"/>
        </w:rPr>
        <w:t>amount.</w:t>
      </w:r>
      <w:r>
        <w:rPr>
          <w:spacing w:val="12"/>
        </w:rPr>
        <w:t xml:space="preserve"> </w:t>
      </w:r>
      <w:r>
        <w:rPr>
          <w:spacing w:val="-1"/>
        </w:rPr>
        <w:t>From</w:t>
      </w:r>
      <w:r>
        <w:rPr>
          <w:spacing w:val="11"/>
        </w:rPr>
        <w:t xml:space="preserve"> </w:t>
      </w:r>
      <w:r>
        <w:rPr>
          <w:spacing w:val="-1"/>
        </w:rPr>
        <w:t>the</w:t>
      </w:r>
      <w:r>
        <w:rPr>
          <w:spacing w:val="9"/>
        </w:rPr>
        <w:t xml:space="preserve"> </w:t>
      </w:r>
      <w:r>
        <w:rPr>
          <w:spacing w:val="-1"/>
        </w:rPr>
        <w:t>experience</w:t>
      </w:r>
      <w:r>
        <w:rPr>
          <w:spacing w:val="10"/>
        </w:rPr>
        <w:t xml:space="preserve"> </w:t>
      </w:r>
      <w:r>
        <w:rPr>
          <w:spacing w:val="-1"/>
        </w:rPr>
        <w:t>in</w:t>
      </w:r>
      <w:r>
        <w:rPr>
          <w:spacing w:val="10"/>
        </w:rPr>
        <w:t xml:space="preserve"> </w:t>
      </w:r>
      <w:r>
        <w:t>the</w:t>
      </w:r>
      <w:r>
        <w:rPr>
          <w:spacing w:val="9"/>
        </w:rPr>
        <w:t xml:space="preserve"> </w:t>
      </w:r>
      <w:r>
        <w:rPr>
          <w:spacing w:val="-1"/>
        </w:rPr>
        <w:t>industry</w:t>
      </w:r>
      <w:r>
        <w:rPr>
          <w:spacing w:val="8"/>
        </w:rPr>
        <w:t xml:space="preserve"> </w:t>
      </w:r>
      <w:r>
        <w:t>the</w:t>
      </w:r>
      <w:r>
        <w:rPr>
          <w:spacing w:val="9"/>
        </w:rPr>
        <w:t xml:space="preserve"> </w:t>
      </w:r>
      <w:r>
        <w:rPr>
          <w:spacing w:val="-1"/>
        </w:rPr>
        <w:t>work</w:t>
      </w:r>
      <w:r>
        <w:rPr>
          <w:spacing w:val="10"/>
        </w:rPr>
        <w:t xml:space="preserve"> </w:t>
      </w:r>
      <w:r>
        <w:t>for</w:t>
      </w:r>
      <w:r>
        <w:rPr>
          <w:spacing w:val="11"/>
        </w:rPr>
        <w:t xml:space="preserve"> </w:t>
      </w:r>
      <w:r>
        <w:t>a</w:t>
      </w:r>
      <w:r>
        <w:rPr>
          <w:spacing w:val="7"/>
        </w:rPr>
        <w:t xml:space="preserve"> </w:t>
      </w:r>
      <w:r>
        <w:rPr>
          <w:spacing w:val="-1"/>
        </w:rPr>
        <w:t>first</w:t>
      </w:r>
      <w:r>
        <w:rPr>
          <w:spacing w:val="11"/>
        </w:rPr>
        <w:t xml:space="preserve"> </w:t>
      </w:r>
      <w:r>
        <w:rPr>
          <w:spacing w:val="-1"/>
        </w:rPr>
        <w:t>certification</w:t>
      </w:r>
      <w:r>
        <w:rPr>
          <w:spacing w:val="10"/>
        </w:rPr>
        <w:t xml:space="preserve"> </w:t>
      </w:r>
      <w:r>
        <w:rPr>
          <w:spacing w:val="-2"/>
        </w:rPr>
        <w:t>of</w:t>
      </w:r>
      <w:r>
        <w:rPr>
          <w:spacing w:val="11"/>
        </w:rPr>
        <w:t xml:space="preserve"> </w:t>
      </w:r>
      <w:r>
        <w:rPr>
          <w:spacing w:val="-1"/>
        </w:rPr>
        <w:t>the</w:t>
      </w:r>
      <w:r>
        <w:rPr>
          <w:spacing w:val="69"/>
        </w:rPr>
        <w:t xml:space="preserve"> </w:t>
      </w:r>
      <w:r>
        <w:rPr>
          <w:spacing w:val="-1"/>
        </w:rPr>
        <w:t xml:space="preserve">operational part </w:t>
      </w:r>
      <w:r>
        <w:t>the</w:t>
      </w:r>
      <w:r>
        <w:rPr>
          <w:spacing w:val="-2"/>
        </w:rPr>
        <w:t xml:space="preserve"> </w:t>
      </w:r>
      <w:r>
        <w:rPr>
          <w:spacing w:val="-1"/>
        </w:rPr>
        <w:t>amount</w:t>
      </w:r>
      <w:r>
        <w:rPr>
          <w:spacing w:val="2"/>
        </w:rPr>
        <w:t xml:space="preserve"> </w:t>
      </w:r>
      <w:r>
        <w:rPr>
          <w:spacing w:val="-2"/>
        </w:rPr>
        <w:t>of</w:t>
      </w:r>
      <w:r>
        <w:rPr>
          <w:spacing w:val="2"/>
        </w:rPr>
        <w:t xml:space="preserve"> </w:t>
      </w:r>
      <w:r>
        <w:rPr>
          <w:spacing w:val="-1"/>
        </w:rPr>
        <w:t>600</w:t>
      </w:r>
      <w:r>
        <w:rPr>
          <w:spacing w:val="-2"/>
        </w:rPr>
        <w:t xml:space="preserve"> </w:t>
      </w:r>
      <w:r>
        <w:rPr>
          <w:spacing w:val="-1"/>
        </w:rPr>
        <w:t>working</w:t>
      </w:r>
      <w:r>
        <w:rPr>
          <w:spacing w:val="2"/>
        </w:rPr>
        <w:t xml:space="preserve"> </w:t>
      </w:r>
      <w:r>
        <w:rPr>
          <w:spacing w:val="-1"/>
        </w:rPr>
        <w:t>hours</w:t>
      </w:r>
      <w:r>
        <w:rPr>
          <w:spacing w:val="-2"/>
        </w:rPr>
        <w:t xml:space="preserve"> </w:t>
      </w:r>
      <w:r>
        <w:rPr>
          <w:spacing w:val="-1"/>
        </w:rPr>
        <w:t>must</w:t>
      </w:r>
      <w:r>
        <w:rPr>
          <w:spacing w:val="6"/>
        </w:rPr>
        <w:t xml:space="preserve"> </w:t>
      </w:r>
      <w:r>
        <w:t>be</w:t>
      </w:r>
      <w:r>
        <w:rPr>
          <w:spacing w:val="-2"/>
        </w:rPr>
        <w:t xml:space="preserve"> </w:t>
      </w:r>
      <w:r>
        <w:rPr>
          <w:spacing w:val="-1"/>
        </w:rPr>
        <w:t>calculated.</w:t>
      </w:r>
    </w:p>
    <w:p w:rsidR="00D766FE" w:rsidRDefault="00D766FE" w:rsidP="00D766FE">
      <w:pPr>
        <w:pStyle w:val="BodyText"/>
        <w:ind w:right="152"/>
        <w:jc w:val="both"/>
      </w:pPr>
      <w:r>
        <w:t>A</w:t>
      </w:r>
      <w:r>
        <w:rPr>
          <w:spacing w:val="-2"/>
        </w:rPr>
        <w:t xml:space="preserve"> </w:t>
      </w:r>
      <w:r>
        <w:rPr>
          <w:spacing w:val="-1"/>
        </w:rPr>
        <w:t>first</w:t>
      </w:r>
      <w:r>
        <w:rPr>
          <w:spacing w:val="2"/>
        </w:rPr>
        <w:t xml:space="preserve"> </w:t>
      </w:r>
      <w:r>
        <w:rPr>
          <w:spacing w:val="-1"/>
        </w:rPr>
        <w:t>estimate</w:t>
      </w:r>
      <w:r>
        <w:rPr>
          <w:spacing w:val="-2"/>
        </w:rPr>
        <w:t xml:space="preserve"> </w:t>
      </w:r>
      <w:r>
        <w:t>for</w:t>
      </w:r>
      <w:r>
        <w:rPr>
          <w:spacing w:val="-1"/>
        </w:rPr>
        <w:t xml:space="preserve"> </w:t>
      </w:r>
      <w:r>
        <w:t>the</w:t>
      </w:r>
      <w:r>
        <w:rPr>
          <w:spacing w:val="-2"/>
        </w:rPr>
        <w:t xml:space="preserve"> </w:t>
      </w:r>
      <w:r>
        <w:rPr>
          <w:spacing w:val="-1"/>
        </w:rPr>
        <w:t>time</w:t>
      </w:r>
      <w:r>
        <w:t xml:space="preserve"> </w:t>
      </w:r>
      <w:r>
        <w:rPr>
          <w:spacing w:val="-1"/>
        </w:rPr>
        <w:t>schedule</w:t>
      </w:r>
      <w:r>
        <w:rPr>
          <w:spacing w:val="-2"/>
        </w:rPr>
        <w:t xml:space="preserve"> </w:t>
      </w:r>
      <w:r>
        <w:rPr>
          <w:spacing w:val="-1"/>
        </w:rPr>
        <w:t xml:space="preserve">might </w:t>
      </w:r>
      <w:r>
        <w:t xml:space="preserve">be </w:t>
      </w:r>
      <w:r>
        <w:rPr>
          <w:spacing w:val="-1"/>
        </w:rPr>
        <w:t>possible</w:t>
      </w:r>
      <w:r>
        <w:t xml:space="preserve"> </w:t>
      </w:r>
      <w:r>
        <w:rPr>
          <w:spacing w:val="-1"/>
        </w:rPr>
        <w:t xml:space="preserve">after </w:t>
      </w:r>
      <w:r>
        <w:t xml:space="preserve">the </w:t>
      </w:r>
      <w:r>
        <w:rPr>
          <w:spacing w:val="-1"/>
        </w:rPr>
        <w:t>cursory</w:t>
      </w:r>
      <w:r>
        <w:rPr>
          <w:spacing w:val="-4"/>
        </w:rPr>
        <w:t xml:space="preserve"> </w:t>
      </w:r>
      <w:r>
        <w:rPr>
          <w:spacing w:val="-1"/>
        </w:rPr>
        <w:t>review</w:t>
      </w:r>
      <w:r>
        <w:rPr>
          <w:spacing w:val="-3"/>
        </w:rPr>
        <w:t xml:space="preserve"> </w:t>
      </w:r>
      <w:r>
        <w:t>at</w:t>
      </w:r>
      <w:r>
        <w:rPr>
          <w:spacing w:val="1"/>
        </w:rPr>
        <w:t xml:space="preserve"> </w:t>
      </w:r>
      <w:r>
        <w:t xml:space="preserve">the </w:t>
      </w:r>
      <w:r>
        <w:rPr>
          <w:spacing w:val="-2"/>
        </w:rPr>
        <w:t>beginning</w:t>
      </w:r>
      <w:r>
        <w:rPr>
          <w:spacing w:val="2"/>
        </w:rPr>
        <w:t xml:space="preserve"> </w:t>
      </w:r>
      <w:r>
        <w:rPr>
          <w:spacing w:val="-2"/>
        </w:rPr>
        <w:t>of</w:t>
      </w:r>
      <w:r>
        <w:rPr>
          <w:spacing w:val="2"/>
        </w:rPr>
        <w:t xml:space="preserve"> </w:t>
      </w:r>
      <w:r>
        <w:rPr>
          <w:spacing w:val="-1"/>
        </w:rPr>
        <w:t>the</w:t>
      </w:r>
      <w:r>
        <w:rPr>
          <w:spacing w:val="59"/>
        </w:rPr>
        <w:t xml:space="preserve"> </w:t>
      </w:r>
      <w:r>
        <w:rPr>
          <w:spacing w:val="-1"/>
        </w:rPr>
        <w:t>Formal</w:t>
      </w:r>
      <w:r>
        <w:rPr>
          <w:spacing w:val="21"/>
        </w:rPr>
        <w:t xml:space="preserve"> </w:t>
      </w:r>
      <w:r>
        <w:rPr>
          <w:spacing w:val="-1"/>
        </w:rPr>
        <w:t>Application</w:t>
      </w:r>
      <w:r>
        <w:rPr>
          <w:spacing w:val="22"/>
        </w:rPr>
        <w:t xml:space="preserve"> </w:t>
      </w:r>
      <w:r>
        <w:rPr>
          <w:spacing w:val="-1"/>
        </w:rPr>
        <w:t>Phase.</w:t>
      </w:r>
      <w:r>
        <w:rPr>
          <w:spacing w:val="23"/>
        </w:rPr>
        <w:t xml:space="preserve"> </w:t>
      </w:r>
      <w:r>
        <w:rPr>
          <w:spacing w:val="-1"/>
        </w:rPr>
        <w:t>At</w:t>
      </w:r>
      <w:r>
        <w:rPr>
          <w:spacing w:val="21"/>
        </w:rPr>
        <w:t xml:space="preserve"> </w:t>
      </w:r>
      <w:r>
        <w:rPr>
          <w:spacing w:val="-1"/>
        </w:rPr>
        <w:t>this</w:t>
      </w:r>
      <w:r>
        <w:rPr>
          <w:spacing w:val="20"/>
        </w:rPr>
        <w:t xml:space="preserve"> </w:t>
      </w:r>
      <w:r>
        <w:rPr>
          <w:spacing w:val="-1"/>
        </w:rPr>
        <w:t>point</w:t>
      </w:r>
      <w:r>
        <w:rPr>
          <w:spacing w:val="23"/>
        </w:rPr>
        <w:t xml:space="preserve"> </w:t>
      </w:r>
      <w:r>
        <w:t>a</w:t>
      </w:r>
      <w:r>
        <w:rPr>
          <w:spacing w:val="17"/>
        </w:rPr>
        <w:t xml:space="preserve"> </w:t>
      </w:r>
      <w:r>
        <w:rPr>
          <w:spacing w:val="-1"/>
        </w:rPr>
        <w:t>first</w:t>
      </w:r>
      <w:r>
        <w:rPr>
          <w:spacing w:val="21"/>
        </w:rPr>
        <w:t xml:space="preserve"> </w:t>
      </w:r>
      <w:r>
        <w:rPr>
          <w:spacing w:val="-1"/>
        </w:rPr>
        <w:t>estimate</w:t>
      </w:r>
      <w:r>
        <w:rPr>
          <w:spacing w:val="20"/>
        </w:rPr>
        <w:t xml:space="preserve"> </w:t>
      </w:r>
      <w:r>
        <w:rPr>
          <w:spacing w:val="-1"/>
        </w:rPr>
        <w:t>about</w:t>
      </w:r>
      <w:r>
        <w:rPr>
          <w:spacing w:val="21"/>
        </w:rPr>
        <w:t xml:space="preserve"> </w:t>
      </w:r>
      <w:r>
        <w:t>the</w:t>
      </w:r>
      <w:r>
        <w:rPr>
          <w:spacing w:val="19"/>
        </w:rPr>
        <w:t xml:space="preserve"> </w:t>
      </w:r>
      <w:r>
        <w:rPr>
          <w:spacing w:val="-1"/>
        </w:rPr>
        <w:t>time</w:t>
      </w:r>
      <w:r>
        <w:rPr>
          <w:spacing w:val="22"/>
        </w:rPr>
        <w:t xml:space="preserve"> </w:t>
      </w:r>
      <w:r>
        <w:rPr>
          <w:spacing w:val="-2"/>
        </w:rPr>
        <w:t>schedule</w:t>
      </w:r>
      <w:r>
        <w:rPr>
          <w:spacing w:val="22"/>
        </w:rPr>
        <w:t xml:space="preserve"> </w:t>
      </w:r>
      <w:r>
        <w:rPr>
          <w:spacing w:val="-1"/>
        </w:rPr>
        <w:t>and</w:t>
      </w:r>
      <w:r>
        <w:rPr>
          <w:spacing w:val="22"/>
        </w:rPr>
        <w:t xml:space="preserve"> </w:t>
      </w:r>
      <w:r>
        <w:rPr>
          <w:spacing w:val="-1"/>
        </w:rPr>
        <w:t>costs</w:t>
      </w:r>
      <w:r>
        <w:rPr>
          <w:spacing w:val="20"/>
        </w:rPr>
        <w:t xml:space="preserve"> </w:t>
      </w:r>
      <w:r>
        <w:rPr>
          <w:spacing w:val="-1"/>
        </w:rPr>
        <w:t>might</w:t>
      </w:r>
      <w:r>
        <w:rPr>
          <w:spacing w:val="21"/>
        </w:rPr>
        <w:t xml:space="preserve"> </w:t>
      </w:r>
      <w:r>
        <w:t>be</w:t>
      </w:r>
      <w:r>
        <w:rPr>
          <w:spacing w:val="73"/>
        </w:rPr>
        <w:t xml:space="preserve"> </w:t>
      </w:r>
      <w:r>
        <w:rPr>
          <w:spacing w:val="-1"/>
        </w:rPr>
        <w:t>possible.</w:t>
      </w:r>
      <w:r>
        <w:rPr>
          <w:spacing w:val="1"/>
        </w:rPr>
        <w:t xml:space="preserve"> </w:t>
      </w:r>
      <w:r>
        <w:rPr>
          <w:spacing w:val="-1"/>
        </w:rPr>
        <w:t>Intermediate</w:t>
      </w:r>
      <w:r>
        <w:rPr>
          <w:spacing w:val="-2"/>
        </w:rPr>
        <w:t xml:space="preserve"> </w:t>
      </w:r>
      <w:r>
        <w:rPr>
          <w:spacing w:val="-1"/>
        </w:rPr>
        <w:t>payments</w:t>
      </w:r>
      <w:r>
        <w:rPr>
          <w:spacing w:val="1"/>
        </w:rPr>
        <w:t xml:space="preserve"> </w:t>
      </w:r>
      <w:r>
        <w:t>on a</w:t>
      </w:r>
      <w:r>
        <w:rPr>
          <w:spacing w:val="-2"/>
        </w:rPr>
        <w:t xml:space="preserve"> </w:t>
      </w:r>
      <w:r>
        <w:rPr>
          <w:spacing w:val="-1"/>
        </w:rPr>
        <w:t>monthly</w:t>
      </w:r>
      <w:r>
        <w:rPr>
          <w:spacing w:val="-2"/>
        </w:rPr>
        <w:t xml:space="preserve"> </w:t>
      </w:r>
      <w:r>
        <w:rPr>
          <w:spacing w:val="-1"/>
        </w:rPr>
        <w:t>basis</w:t>
      </w:r>
      <w:r>
        <w:rPr>
          <w:spacing w:val="1"/>
        </w:rPr>
        <w:t xml:space="preserve"> </w:t>
      </w:r>
      <w:r>
        <w:rPr>
          <w:spacing w:val="-2"/>
        </w:rPr>
        <w:t>will</w:t>
      </w:r>
      <w:r>
        <w:t xml:space="preserve"> be </w:t>
      </w:r>
      <w:r>
        <w:rPr>
          <w:spacing w:val="-1"/>
        </w:rPr>
        <w:t>invoiced</w:t>
      </w:r>
      <w:r>
        <w:t xml:space="preserve"> to </w:t>
      </w:r>
      <w:r>
        <w:rPr>
          <w:spacing w:val="-1"/>
        </w:rPr>
        <w:t>the</w:t>
      </w:r>
      <w:r>
        <w:t xml:space="preserve"> </w:t>
      </w:r>
      <w:r>
        <w:rPr>
          <w:spacing w:val="-1"/>
        </w:rPr>
        <w:t>applicant.</w:t>
      </w:r>
    </w:p>
    <w:p w:rsidR="00D766FE" w:rsidRDefault="00D766FE" w:rsidP="00D766FE">
      <w:pPr>
        <w:jc w:val="both"/>
        <w:sectPr w:rsidR="00D766FE">
          <w:pgSz w:w="11910" w:h="16840"/>
          <w:pgMar w:top="900" w:right="700" w:bottom="1280" w:left="980" w:header="701" w:footer="1096" w:gutter="0"/>
          <w:cols w:space="720"/>
        </w:sectPr>
      </w:pPr>
    </w:p>
    <w:p w:rsidR="00D766FE" w:rsidRDefault="00D766FE" w:rsidP="00D766FE">
      <w:pPr>
        <w:pStyle w:val="Heading1"/>
        <w:tabs>
          <w:tab w:val="left" w:pos="1005"/>
        </w:tabs>
        <w:rPr>
          <w:b w:val="0"/>
          <w:bCs w:val="0"/>
        </w:rPr>
      </w:pPr>
      <w:bookmarkStart w:id="11" w:name="_bookmark12"/>
      <w:bookmarkEnd w:id="11"/>
      <w:r>
        <w:t>GM 7</w:t>
      </w:r>
      <w:r>
        <w:tab/>
      </w:r>
      <w:r>
        <w:rPr>
          <w:spacing w:val="-1"/>
        </w:rPr>
        <w:t>Appendices</w:t>
      </w:r>
    </w:p>
    <w:p w:rsidR="00D766FE" w:rsidRDefault="00D766FE" w:rsidP="00D766FE">
      <w:pPr>
        <w:pStyle w:val="Heading2"/>
        <w:widowControl w:val="0"/>
        <w:numPr>
          <w:ilvl w:val="1"/>
          <w:numId w:val="8"/>
        </w:numPr>
        <w:tabs>
          <w:tab w:val="left" w:pos="1006"/>
        </w:tabs>
        <w:spacing w:before="0" w:beforeAutospacing="0" w:after="0" w:afterAutospacing="0"/>
        <w:jc w:val="left"/>
        <w:rPr>
          <w:b w:val="0"/>
          <w:bCs w:val="0"/>
        </w:rPr>
      </w:pPr>
      <w:bookmarkStart w:id="12" w:name="_bookmark13"/>
      <w:bookmarkEnd w:id="12"/>
      <w:r>
        <w:rPr>
          <w:spacing w:val="-1"/>
        </w:rPr>
        <w:t>Appendix</w:t>
      </w:r>
      <w:r>
        <w:t xml:space="preserve"> 1</w:t>
      </w:r>
      <w:r>
        <w:rPr>
          <w:spacing w:val="1"/>
        </w:rPr>
        <w:t xml:space="preserve"> </w:t>
      </w:r>
      <w:r>
        <w:rPr>
          <w:rFonts w:cs="Arial"/>
        </w:rPr>
        <w:t xml:space="preserve">– </w:t>
      </w:r>
      <w:r>
        <w:rPr>
          <w:spacing w:val="-1"/>
        </w:rPr>
        <w:t>Check</w:t>
      </w:r>
      <w:r>
        <w:rPr>
          <w:spacing w:val="-2"/>
        </w:rPr>
        <w:t xml:space="preserve"> </w:t>
      </w:r>
      <w:r>
        <w:rPr>
          <w:spacing w:val="-1"/>
        </w:rPr>
        <w:t>list</w:t>
      </w:r>
      <w:r>
        <w:rPr>
          <w:spacing w:val="1"/>
        </w:rPr>
        <w:t xml:space="preserve"> </w:t>
      </w:r>
      <w:r>
        <w:rPr>
          <w:spacing w:val="-1"/>
        </w:rPr>
        <w:t>before</w:t>
      </w:r>
      <w:r>
        <w:rPr>
          <w:spacing w:val="1"/>
        </w:rPr>
        <w:t xml:space="preserve"> </w:t>
      </w:r>
      <w:r>
        <w:rPr>
          <w:spacing w:val="-1"/>
        </w:rPr>
        <w:t>Pre-certification</w:t>
      </w:r>
      <w:r>
        <w:t xml:space="preserve"> </w:t>
      </w:r>
      <w:r>
        <w:rPr>
          <w:spacing w:val="-1"/>
        </w:rPr>
        <w:t>phase</w:t>
      </w:r>
    </w:p>
    <w:p w:rsidR="00D766FE" w:rsidRDefault="00D766FE" w:rsidP="00D766FE">
      <w:pPr>
        <w:pStyle w:val="BodyText"/>
        <w:spacing w:before="121"/>
      </w:pPr>
      <w:r>
        <w:rPr>
          <w:spacing w:val="-1"/>
        </w:rPr>
        <w:t xml:space="preserve">Checklist, </w:t>
      </w:r>
      <w:r>
        <w:t>to-do</w:t>
      </w:r>
      <w:r>
        <w:rPr>
          <w:spacing w:val="-2"/>
        </w:rPr>
        <w:t xml:space="preserve"> </w:t>
      </w:r>
      <w:r>
        <w:rPr>
          <w:spacing w:val="-1"/>
        </w:rPr>
        <w:t>before</w:t>
      </w:r>
      <w:r>
        <w:t xml:space="preserve"> </w:t>
      </w:r>
      <w:r>
        <w:rPr>
          <w:spacing w:val="-1"/>
        </w:rPr>
        <w:t>Pre-certification</w:t>
      </w:r>
      <w:r>
        <w:t xml:space="preserve"> </w:t>
      </w:r>
      <w:r>
        <w:rPr>
          <w:spacing w:val="-1"/>
        </w:rPr>
        <w:t>phase</w:t>
      </w:r>
      <w:r>
        <w:rPr>
          <w:spacing w:val="-2"/>
        </w:rPr>
        <w:t xml:space="preserve"> </w:t>
      </w:r>
      <w:r>
        <w:t>or</w:t>
      </w:r>
      <w:r>
        <w:rPr>
          <w:spacing w:val="-4"/>
        </w:rPr>
        <w:t xml:space="preserve"> </w:t>
      </w:r>
      <w:r>
        <w:t>at</w:t>
      </w:r>
      <w:r>
        <w:rPr>
          <w:spacing w:val="-1"/>
        </w:rPr>
        <w:t xml:space="preserve"> </w:t>
      </w:r>
      <w:r>
        <w:t xml:space="preserve">the </w:t>
      </w:r>
      <w:r>
        <w:rPr>
          <w:spacing w:val="-2"/>
        </w:rPr>
        <w:t>beginning</w:t>
      </w:r>
      <w:r>
        <w:rPr>
          <w:spacing w:val="2"/>
        </w:rPr>
        <w:t xml:space="preserve"> </w:t>
      </w:r>
      <w:r>
        <w:rPr>
          <w:spacing w:val="-2"/>
        </w:rPr>
        <w:t>of</w:t>
      </w:r>
      <w:r>
        <w:rPr>
          <w:spacing w:val="-1"/>
        </w:rPr>
        <w:t xml:space="preserve"> </w:t>
      </w:r>
      <w:r>
        <w:t xml:space="preserve">the </w:t>
      </w:r>
      <w:r>
        <w:rPr>
          <w:spacing w:val="-1"/>
        </w:rPr>
        <w:t>Formal Application</w:t>
      </w:r>
      <w:r>
        <w:t xml:space="preserve"> </w:t>
      </w:r>
      <w:r>
        <w:rPr>
          <w:spacing w:val="-1"/>
        </w:rPr>
        <w:t>Phase</w:t>
      </w:r>
    </w:p>
    <w:p w:rsidR="00D766FE" w:rsidRPr="00083D8A" w:rsidRDefault="00083D8A" w:rsidP="00D766FE">
      <w:pPr>
        <w:widowControl w:val="0"/>
        <w:numPr>
          <w:ilvl w:val="2"/>
          <w:numId w:val="8"/>
        </w:numPr>
        <w:tabs>
          <w:tab w:val="left" w:pos="874"/>
        </w:tabs>
        <w:spacing w:before="119" w:after="0" w:line="337" w:lineRule="exact"/>
        <w:rPr>
          <w:rFonts w:ascii="Arial" w:eastAsia="Arial" w:hAnsi="Arial" w:cs="Arial"/>
        </w:rPr>
      </w:pPr>
      <w:r w:rsidRPr="00083D8A">
        <w:rPr>
          <w:rFonts w:ascii="Arial"/>
          <w:b/>
          <w:spacing w:val="-1"/>
        </w:rPr>
        <w:t>A</w:t>
      </w:r>
      <w:r w:rsidR="00D766FE" w:rsidRPr="00083D8A">
        <w:rPr>
          <w:rFonts w:ascii="Arial"/>
          <w:b/>
          <w:spacing w:val="-1"/>
        </w:rPr>
        <w:t>pplication</w:t>
      </w:r>
      <w:r w:rsidR="00D766FE" w:rsidRPr="00083D8A">
        <w:rPr>
          <w:rFonts w:ascii="Arial"/>
          <w:b/>
        </w:rPr>
        <w:t xml:space="preserve"> for</w:t>
      </w:r>
      <w:r w:rsidR="00D766FE" w:rsidRPr="00083D8A">
        <w:rPr>
          <w:rFonts w:ascii="Arial"/>
          <w:b/>
          <w:spacing w:val="-2"/>
        </w:rPr>
        <w:t xml:space="preserve"> </w:t>
      </w:r>
      <w:r w:rsidR="00D766FE" w:rsidRPr="00083D8A">
        <w:rPr>
          <w:rFonts w:ascii="Arial"/>
          <w:b/>
        </w:rPr>
        <w:t xml:space="preserve">an </w:t>
      </w:r>
      <w:r w:rsidR="00D766FE" w:rsidRPr="00083D8A">
        <w:rPr>
          <w:rFonts w:ascii="Arial"/>
          <w:b/>
          <w:spacing w:val="-1"/>
        </w:rPr>
        <w:t>operating</w:t>
      </w:r>
      <w:r w:rsidR="00D766FE" w:rsidRPr="00083D8A">
        <w:rPr>
          <w:rFonts w:ascii="Arial"/>
          <w:b/>
          <w:spacing w:val="-3"/>
        </w:rPr>
        <w:t xml:space="preserve"> </w:t>
      </w:r>
      <w:r w:rsidR="00D766FE" w:rsidRPr="00083D8A">
        <w:rPr>
          <w:rFonts w:ascii="Arial"/>
          <w:b/>
          <w:spacing w:val="-1"/>
        </w:rPr>
        <w:t>license</w:t>
      </w:r>
    </w:p>
    <w:p w:rsidR="00D766FE" w:rsidRDefault="00D766FE" w:rsidP="00D766FE">
      <w:pPr>
        <w:widowControl w:val="0"/>
        <w:numPr>
          <w:ilvl w:val="2"/>
          <w:numId w:val="8"/>
        </w:numPr>
        <w:tabs>
          <w:tab w:val="left" w:pos="874"/>
        </w:tabs>
        <w:spacing w:after="0" w:line="312" w:lineRule="exact"/>
        <w:rPr>
          <w:rFonts w:ascii="Arial" w:eastAsia="Arial" w:hAnsi="Arial" w:cs="Arial"/>
        </w:rPr>
      </w:pPr>
      <w:r>
        <w:rPr>
          <w:rFonts w:ascii="Arial"/>
          <w:b/>
          <w:spacing w:val="-1"/>
        </w:rPr>
        <w:t>Leasing</w:t>
      </w:r>
      <w:r>
        <w:rPr>
          <w:rFonts w:ascii="Arial"/>
          <w:b/>
        </w:rPr>
        <w:t xml:space="preserve"> </w:t>
      </w:r>
      <w:r>
        <w:rPr>
          <w:rFonts w:ascii="Arial"/>
          <w:b/>
          <w:spacing w:val="-1"/>
        </w:rPr>
        <w:t>contracts</w:t>
      </w:r>
      <w:r>
        <w:rPr>
          <w:rFonts w:ascii="Arial"/>
          <w:b/>
          <w:spacing w:val="-2"/>
        </w:rPr>
        <w:t xml:space="preserve"> </w:t>
      </w:r>
      <w:r>
        <w:rPr>
          <w:rFonts w:ascii="Arial"/>
          <w:b/>
        </w:rPr>
        <w:t>or</w:t>
      </w:r>
      <w:r>
        <w:rPr>
          <w:rFonts w:ascii="Arial"/>
          <w:b/>
          <w:spacing w:val="-2"/>
        </w:rPr>
        <w:t xml:space="preserve"> </w:t>
      </w:r>
      <w:r>
        <w:rPr>
          <w:rFonts w:ascii="Arial"/>
          <w:b/>
          <w:spacing w:val="-1"/>
        </w:rPr>
        <w:t>letter</w:t>
      </w:r>
      <w:r>
        <w:rPr>
          <w:rFonts w:ascii="Arial"/>
          <w:b/>
          <w:spacing w:val="-2"/>
        </w:rPr>
        <w:t xml:space="preserve"> </w:t>
      </w:r>
      <w:r>
        <w:rPr>
          <w:rFonts w:ascii="Arial"/>
          <w:b/>
        </w:rPr>
        <w:t>of</w:t>
      </w:r>
      <w:r>
        <w:rPr>
          <w:rFonts w:ascii="Arial"/>
          <w:b/>
          <w:spacing w:val="-1"/>
        </w:rPr>
        <w:t xml:space="preserve"> intend</w:t>
      </w:r>
      <w:r>
        <w:rPr>
          <w:rFonts w:ascii="Arial"/>
          <w:b/>
          <w:spacing w:val="-2"/>
        </w:rPr>
        <w:t xml:space="preserve"> </w:t>
      </w:r>
      <w:r>
        <w:rPr>
          <w:rFonts w:ascii="Arial"/>
          <w:b/>
        </w:rPr>
        <w:t>for</w:t>
      </w:r>
      <w:r>
        <w:rPr>
          <w:rFonts w:ascii="Arial"/>
          <w:b/>
          <w:spacing w:val="-2"/>
        </w:rPr>
        <w:t xml:space="preserve"> </w:t>
      </w:r>
      <w:r>
        <w:rPr>
          <w:rFonts w:ascii="Arial"/>
          <w:b/>
          <w:spacing w:val="-1"/>
        </w:rPr>
        <w:t>all</w:t>
      </w:r>
      <w:r>
        <w:rPr>
          <w:rFonts w:ascii="Arial"/>
          <w:b/>
          <w:spacing w:val="2"/>
        </w:rPr>
        <w:t xml:space="preserve"> </w:t>
      </w:r>
      <w:r>
        <w:rPr>
          <w:rFonts w:ascii="Arial"/>
          <w:b/>
          <w:spacing w:val="-1"/>
        </w:rPr>
        <w:t>aircraft</w:t>
      </w:r>
    </w:p>
    <w:p w:rsidR="00D766FE" w:rsidRPr="0020147D" w:rsidRDefault="00D766FE" w:rsidP="00D766FE">
      <w:pPr>
        <w:widowControl w:val="0"/>
        <w:numPr>
          <w:ilvl w:val="2"/>
          <w:numId w:val="8"/>
        </w:numPr>
        <w:tabs>
          <w:tab w:val="left" w:pos="874"/>
        </w:tabs>
        <w:spacing w:after="0" w:line="313" w:lineRule="exact"/>
        <w:rPr>
          <w:rFonts w:ascii="Arial" w:eastAsia="Arial" w:hAnsi="Arial" w:cs="Arial"/>
        </w:rPr>
      </w:pPr>
      <w:r w:rsidRPr="0020147D">
        <w:rPr>
          <w:rFonts w:ascii="Arial"/>
          <w:b/>
          <w:spacing w:val="-1"/>
        </w:rPr>
        <w:t>Proof</w:t>
      </w:r>
      <w:r w:rsidRPr="0020147D">
        <w:rPr>
          <w:rFonts w:ascii="Arial"/>
          <w:b/>
          <w:spacing w:val="1"/>
        </w:rPr>
        <w:t xml:space="preserve"> </w:t>
      </w:r>
      <w:r w:rsidRPr="0020147D">
        <w:rPr>
          <w:rFonts w:ascii="Arial"/>
          <w:b/>
          <w:spacing w:val="-2"/>
        </w:rPr>
        <w:t>of</w:t>
      </w:r>
      <w:r w:rsidRPr="0020147D">
        <w:rPr>
          <w:rFonts w:ascii="Arial"/>
          <w:b/>
          <w:spacing w:val="1"/>
        </w:rPr>
        <w:t xml:space="preserve"> </w:t>
      </w:r>
      <w:r w:rsidRPr="0020147D">
        <w:rPr>
          <w:rFonts w:ascii="Arial"/>
          <w:b/>
          <w:spacing w:val="-1"/>
        </w:rPr>
        <w:t>own</w:t>
      </w:r>
      <w:r w:rsidRPr="0020147D">
        <w:rPr>
          <w:rFonts w:ascii="Arial"/>
          <w:b/>
        </w:rPr>
        <w:t xml:space="preserve"> </w:t>
      </w:r>
      <w:r>
        <w:rPr>
          <w:rFonts w:ascii="Arial"/>
          <w:b/>
        </w:rPr>
        <w:t xml:space="preserve">air </w:t>
      </w:r>
      <w:r w:rsidRPr="0020147D">
        <w:rPr>
          <w:rFonts w:ascii="Arial"/>
          <w:b/>
          <w:spacing w:val="-2"/>
        </w:rPr>
        <w:t>crew</w:t>
      </w:r>
      <w:r w:rsidRPr="0020147D">
        <w:rPr>
          <w:rFonts w:ascii="Arial"/>
          <w:b/>
          <w:spacing w:val="2"/>
        </w:rPr>
        <w:t xml:space="preserve"> </w:t>
      </w:r>
      <w:r w:rsidRPr="0020147D">
        <w:rPr>
          <w:rFonts w:ascii="Arial"/>
          <w:b/>
          <w:spacing w:val="-1"/>
        </w:rPr>
        <w:t>members</w:t>
      </w:r>
      <w:r>
        <w:rPr>
          <w:rFonts w:ascii="Arial"/>
          <w:b/>
          <w:spacing w:val="-1"/>
        </w:rPr>
        <w:t xml:space="preserve"> </w:t>
      </w:r>
    </w:p>
    <w:p w:rsidR="00D766FE" w:rsidRDefault="00D766FE" w:rsidP="00D766FE">
      <w:pPr>
        <w:widowControl w:val="0"/>
        <w:numPr>
          <w:ilvl w:val="2"/>
          <w:numId w:val="8"/>
        </w:numPr>
        <w:tabs>
          <w:tab w:val="left" w:pos="874"/>
        </w:tabs>
        <w:spacing w:after="0" w:line="313" w:lineRule="exact"/>
        <w:rPr>
          <w:rFonts w:ascii="Arial" w:eastAsia="Arial" w:hAnsi="Arial" w:cs="Arial"/>
        </w:rPr>
      </w:pPr>
      <w:r>
        <w:rPr>
          <w:rFonts w:ascii="Arial"/>
          <w:b/>
          <w:spacing w:val="-1"/>
        </w:rPr>
        <w:t>Tenancy</w:t>
      </w:r>
      <w:r>
        <w:rPr>
          <w:rFonts w:ascii="Arial"/>
          <w:b/>
          <w:spacing w:val="-4"/>
        </w:rPr>
        <w:t xml:space="preserve"> </w:t>
      </w:r>
      <w:r>
        <w:rPr>
          <w:rFonts w:ascii="Arial"/>
          <w:b/>
          <w:spacing w:val="-1"/>
        </w:rPr>
        <w:t>(lease)</w:t>
      </w:r>
      <w:r>
        <w:rPr>
          <w:rFonts w:ascii="Arial"/>
          <w:b/>
          <w:spacing w:val="1"/>
        </w:rPr>
        <w:t xml:space="preserve"> </w:t>
      </w:r>
      <w:r>
        <w:rPr>
          <w:rFonts w:ascii="Arial"/>
          <w:b/>
          <w:spacing w:val="-1"/>
        </w:rPr>
        <w:t xml:space="preserve">agreement </w:t>
      </w:r>
      <w:r>
        <w:rPr>
          <w:rFonts w:ascii="Arial"/>
          <w:b/>
        </w:rPr>
        <w:t>for</w:t>
      </w:r>
      <w:r>
        <w:rPr>
          <w:rFonts w:ascii="Arial"/>
          <w:b/>
          <w:spacing w:val="-2"/>
        </w:rPr>
        <w:t xml:space="preserve"> </w:t>
      </w:r>
      <w:r>
        <w:rPr>
          <w:rFonts w:ascii="Arial"/>
          <w:b/>
          <w:spacing w:val="-1"/>
        </w:rPr>
        <w:t>office</w:t>
      </w:r>
      <w:r>
        <w:rPr>
          <w:rFonts w:ascii="Arial"/>
          <w:b/>
          <w:spacing w:val="-2"/>
        </w:rPr>
        <w:t xml:space="preserve"> </w:t>
      </w:r>
      <w:r>
        <w:rPr>
          <w:rFonts w:ascii="Arial"/>
          <w:b/>
          <w:spacing w:val="-1"/>
        </w:rPr>
        <w:t>space</w:t>
      </w:r>
      <w:r>
        <w:rPr>
          <w:rFonts w:ascii="Arial"/>
          <w:b/>
          <w:spacing w:val="-2"/>
        </w:rPr>
        <w:t xml:space="preserve"> </w:t>
      </w:r>
      <w:r>
        <w:rPr>
          <w:rFonts w:ascii="Arial"/>
          <w:b/>
          <w:spacing w:val="-1"/>
        </w:rPr>
        <w:t>for</w:t>
      </w:r>
      <w:r>
        <w:rPr>
          <w:rFonts w:ascii="Arial"/>
          <w:b/>
          <w:spacing w:val="1"/>
        </w:rPr>
        <w:t xml:space="preserve"> </w:t>
      </w:r>
      <w:r>
        <w:rPr>
          <w:rFonts w:ascii="Arial"/>
          <w:b/>
        </w:rPr>
        <w:t>the</w:t>
      </w:r>
      <w:r>
        <w:rPr>
          <w:rFonts w:ascii="Arial"/>
          <w:b/>
          <w:spacing w:val="-3"/>
        </w:rPr>
        <w:t xml:space="preserve"> </w:t>
      </w:r>
      <w:r>
        <w:rPr>
          <w:rFonts w:ascii="Arial"/>
          <w:b/>
          <w:spacing w:val="-1"/>
        </w:rPr>
        <w:t>Nominated</w:t>
      </w:r>
      <w:r>
        <w:rPr>
          <w:rFonts w:ascii="Arial"/>
          <w:b/>
          <w:spacing w:val="-3"/>
        </w:rPr>
        <w:t xml:space="preserve"> </w:t>
      </w:r>
      <w:r>
        <w:rPr>
          <w:rFonts w:ascii="Arial"/>
          <w:b/>
          <w:spacing w:val="-1"/>
        </w:rPr>
        <w:t>Person</w:t>
      </w:r>
      <w:r>
        <w:rPr>
          <w:rFonts w:ascii="Arial"/>
          <w:b/>
        </w:rPr>
        <w:t xml:space="preserve"> </w:t>
      </w:r>
      <w:r>
        <w:rPr>
          <w:rFonts w:ascii="Arial"/>
          <w:b/>
          <w:spacing w:val="-1"/>
        </w:rPr>
        <w:t>Flight Operations</w:t>
      </w:r>
    </w:p>
    <w:p w:rsidR="00D766FE" w:rsidRDefault="00D766FE" w:rsidP="00D766FE">
      <w:pPr>
        <w:widowControl w:val="0"/>
        <w:numPr>
          <w:ilvl w:val="2"/>
          <w:numId w:val="8"/>
        </w:numPr>
        <w:tabs>
          <w:tab w:val="left" w:pos="874"/>
        </w:tabs>
        <w:spacing w:after="0" w:line="313" w:lineRule="exact"/>
        <w:rPr>
          <w:rFonts w:ascii="Arial" w:eastAsia="Arial" w:hAnsi="Arial" w:cs="Arial"/>
        </w:rPr>
      </w:pPr>
      <w:r>
        <w:rPr>
          <w:rFonts w:ascii="Arial"/>
          <w:b/>
          <w:spacing w:val="-1"/>
        </w:rPr>
        <w:t>Business</w:t>
      </w:r>
      <w:r>
        <w:rPr>
          <w:rFonts w:ascii="Arial"/>
          <w:b/>
        </w:rPr>
        <w:t xml:space="preserve"> plan</w:t>
      </w:r>
      <w:r>
        <w:rPr>
          <w:rFonts w:ascii="Arial"/>
          <w:b/>
          <w:spacing w:val="-2"/>
        </w:rPr>
        <w:t xml:space="preserve"> </w:t>
      </w:r>
      <w:r>
        <w:rPr>
          <w:rFonts w:ascii="Arial"/>
          <w:b/>
          <w:spacing w:val="-1"/>
        </w:rPr>
        <w:t>over</w:t>
      </w:r>
      <w:r>
        <w:rPr>
          <w:rFonts w:ascii="Arial"/>
          <w:b/>
          <w:spacing w:val="1"/>
        </w:rPr>
        <w:t xml:space="preserve"> </w:t>
      </w:r>
      <w:r>
        <w:rPr>
          <w:rFonts w:ascii="Arial"/>
          <w:b/>
        </w:rPr>
        <w:t xml:space="preserve">2 </w:t>
      </w:r>
      <w:r>
        <w:rPr>
          <w:rFonts w:ascii="Arial"/>
          <w:b/>
          <w:spacing w:val="-1"/>
        </w:rPr>
        <w:t>years</w:t>
      </w:r>
    </w:p>
    <w:p w:rsidR="00D766FE" w:rsidRDefault="00D766FE" w:rsidP="00D766FE">
      <w:pPr>
        <w:widowControl w:val="0"/>
        <w:numPr>
          <w:ilvl w:val="2"/>
          <w:numId w:val="8"/>
        </w:numPr>
        <w:tabs>
          <w:tab w:val="left" w:pos="874"/>
        </w:tabs>
        <w:spacing w:after="0" w:line="313" w:lineRule="exact"/>
        <w:rPr>
          <w:rFonts w:ascii="Arial" w:eastAsia="Arial" w:hAnsi="Arial" w:cs="Arial"/>
        </w:rPr>
      </w:pPr>
      <w:r>
        <w:rPr>
          <w:rFonts w:ascii="Arial"/>
          <w:b/>
          <w:spacing w:val="-1"/>
        </w:rPr>
        <w:t>Business</w:t>
      </w:r>
      <w:r>
        <w:rPr>
          <w:rFonts w:ascii="Arial"/>
          <w:b/>
        </w:rPr>
        <w:t xml:space="preserve"> plan</w:t>
      </w:r>
      <w:r>
        <w:rPr>
          <w:rFonts w:ascii="Arial"/>
          <w:b/>
          <w:spacing w:val="-2"/>
        </w:rPr>
        <w:t xml:space="preserve"> </w:t>
      </w:r>
      <w:r>
        <w:rPr>
          <w:rFonts w:ascii="Arial"/>
          <w:b/>
          <w:spacing w:val="-1"/>
        </w:rPr>
        <w:t>over</w:t>
      </w:r>
      <w:r>
        <w:rPr>
          <w:rFonts w:ascii="Arial"/>
          <w:b/>
          <w:spacing w:val="1"/>
        </w:rPr>
        <w:t xml:space="preserve"> </w:t>
      </w:r>
      <w:r>
        <w:rPr>
          <w:rFonts w:ascii="Arial"/>
          <w:b/>
        </w:rPr>
        <w:t>the</w:t>
      </w:r>
      <w:r>
        <w:rPr>
          <w:rFonts w:ascii="Arial"/>
          <w:b/>
          <w:spacing w:val="-3"/>
        </w:rPr>
        <w:t xml:space="preserve"> </w:t>
      </w:r>
      <w:r>
        <w:rPr>
          <w:rFonts w:ascii="Arial"/>
          <w:b/>
          <w:spacing w:val="-1"/>
        </w:rPr>
        <w:t xml:space="preserve">first </w:t>
      </w:r>
      <w:r>
        <w:rPr>
          <w:rFonts w:ascii="Arial"/>
          <w:b/>
        </w:rPr>
        <w:t>3</w:t>
      </w:r>
      <w:r>
        <w:rPr>
          <w:rFonts w:ascii="Arial"/>
          <w:b/>
          <w:spacing w:val="-2"/>
        </w:rPr>
        <w:t xml:space="preserve"> </w:t>
      </w:r>
      <w:r>
        <w:rPr>
          <w:rFonts w:ascii="Arial"/>
          <w:b/>
        </w:rPr>
        <w:t>months</w:t>
      </w:r>
      <w:r>
        <w:rPr>
          <w:rFonts w:ascii="Arial"/>
          <w:b/>
          <w:spacing w:val="-2"/>
        </w:rPr>
        <w:t xml:space="preserve"> </w:t>
      </w:r>
      <w:r>
        <w:rPr>
          <w:rFonts w:ascii="Arial"/>
          <w:b/>
        </w:rPr>
        <w:t>of</w:t>
      </w:r>
      <w:r>
        <w:rPr>
          <w:rFonts w:ascii="Arial"/>
          <w:b/>
          <w:spacing w:val="-1"/>
        </w:rPr>
        <w:t xml:space="preserve"> operation</w:t>
      </w:r>
      <w:r>
        <w:rPr>
          <w:rFonts w:ascii="Arial"/>
          <w:b/>
          <w:spacing w:val="-5"/>
        </w:rPr>
        <w:t xml:space="preserve"> </w:t>
      </w:r>
      <w:r>
        <w:rPr>
          <w:rFonts w:ascii="Arial"/>
          <w:b/>
          <w:spacing w:val="-1"/>
        </w:rPr>
        <w:t>without income</w:t>
      </w:r>
    </w:p>
    <w:p w:rsidR="00D766FE" w:rsidRDefault="00D766FE" w:rsidP="00D766FE">
      <w:pPr>
        <w:widowControl w:val="0"/>
        <w:numPr>
          <w:ilvl w:val="2"/>
          <w:numId w:val="8"/>
        </w:numPr>
        <w:tabs>
          <w:tab w:val="left" w:pos="874"/>
        </w:tabs>
        <w:spacing w:after="0" w:line="313" w:lineRule="exact"/>
        <w:rPr>
          <w:rFonts w:ascii="Arial" w:eastAsia="Arial" w:hAnsi="Arial" w:cs="Arial"/>
        </w:rPr>
      </w:pPr>
      <w:r>
        <w:rPr>
          <w:rFonts w:ascii="Arial"/>
          <w:b/>
          <w:spacing w:val="-1"/>
        </w:rPr>
        <w:t>Certificate</w:t>
      </w:r>
      <w:r>
        <w:rPr>
          <w:rFonts w:ascii="Arial"/>
          <w:b/>
          <w:spacing w:val="-2"/>
        </w:rPr>
        <w:t xml:space="preserve"> </w:t>
      </w:r>
      <w:r>
        <w:rPr>
          <w:rFonts w:ascii="Arial"/>
          <w:b/>
        </w:rPr>
        <w:t>for</w:t>
      </w:r>
      <w:r>
        <w:rPr>
          <w:rFonts w:ascii="Arial"/>
          <w:b/>
          <w:spacing w:val="-2"/>
        </w:rPr>
        <w:t xml:space="preserve"> </w:t>
      </w:r>
      <w:r>
        <w:rPr>
          <w:rFonts w:ascii="Arial"/>
          <w:b/>
          <w:spacing w:val="-1"/>
        </w:rPr>
        <w:t>passenger</w:t>
      </w:r>
      <w:r>
        <w:rPr>
          <w:rFonts w:ascii="Arial"/>
          <w:b/>
          <w:spacing w:val="1"/>
        </w:rPr>
        <w:t xml:space="preserve"> </w:t>
      </w:r>
      <w:r>
        <w:rPr>
          <w:rFonts w:ascii="Arial"/>
          <w:b/>
          <w:spacing w:val="-1"/>
        </w:rPr>
        <w:t>legal liability</w:t>
      </w:r>
      <w:r>
        <w:rPr>
          <w:rFonts w:ascii="Arial"/>
          <w:b/>
          <w:spacing w:val="-4"/>
        </w:rPr>
        <w:t xml:space="preserve"> </w:t>
      </w:r>
      <w:r>
        <w:rPr>
          <w:rFonts w:ascii="Arial"/>
          <w:b/>
          <w:spacing w:val="-1"/>
        </w:rPr>
        <w:t>insurance</w:t>
      </w:r>
      <w:r>
        <w:rPr>
          <w:rFonts w:ascii="Arial"/>
          <w:b/>
        </w:rPr>
        <w:t xml:space="preserve"> </w:t>
      </w:r>
      <w:r>
        <w:rPr>
          <w:rFonts w:ascii="Arial"/>
          <w:b/>
          <w:spacing w:val="-1"/>
        </w:rPr>
        <w:t>and</w:t>
      </w:r>
      <w:r>
        <w:rPr>
          <w:rFonts w:ascii="Arial"/>
          <w:b/>
          <w:spacing w:val="-2"/>
        </w:rPr>
        <w:t xml:space="preserve"> </w:t>
      </w:r>
      <w:r>
        <w:rPr>
          <w:rFonts w:ascii="Arial"/>
          <w:b/>
        </w:rPr>
        <w:t>third</w:t>
      </w:r>
      <w:r>
        <w:rPr>
          <w:rFonts w:ascii="Arial"/>
          <w:b/>
          <w:spacing w:val="-2"/>
        </w:rPr>
        <w:t xml:space="preserve"> </w:t>
      </w:r>
      <w:r>
        <w:rPr>
          <w:rFonts w:ascii="Arial"/>
          <w:b/>
          <w:spacing w:val="-1"/>
        </w:rPr>
        <w:t>party</w:t>
      </w:r>
      <w:r>
        <w:rPr>
          <w:rFonts w:ascii="Arial"/>
          <w:b/>
          <w:spacing w:val="-4"/>
        </w:rPr>
        <w:t xml:space="preserve"> </w:t>
      </w:r>
      <w:r>
        <w:rPr>
          <w:rFonts w:ascii="Arial"/>
          <w:b/>
          <w:spacing w:val="-1"/>
        </w:rPr>
        <w:t>legal</w:t>
      </w:r>
      <w:r>
        <w:rPr>
          <w:rFonts w:ascii="Arial"/>
          <w:b/>
          <w:spacing w:val="1"/>
        </w:rPr>
        <w:t xml:space="preserve"> </w:t>
      </w:r>
      <w:r>
        <w:rPr>
          <w:rFonts w:ascii="Arial"/>
          <w:b/>
          <w:spacing w:val="-1"/>
        </w:rPr>
        <w:t>liability</w:t>
      </w:r>
    </w:p>
    <w:p w:rsidR="00D766FE" w:rsidRPr="00D5400B" w:rsidRDefault="00D766FE" w:rsidP="00D766FE">
      <w:pPr>
        <w:widowControl w:val="0"/>
        <w:numPr>
          <w:ilvl w:val="2"/>
          <w:numId w:val="8"/>
        </w:numPr>
        <w:tabs>
          <w:tab w:val="left" w:pos="874"/>
        </w:tabs>
        <w:spacing w:before="13" w:after="0" w:line="206" w:lineRule="auto"/>
        <w:ind w:right="563"/>
        <w:rPr>
          <w:rFonts w:ascii="Arial" w:eastAsia="Arial" w:hAnsi="Arial" w:cs="Arial"/>
        </w:rPr>
      </w:pPr>
      <w:r w:rsidRPr="00D5400B">
        <w:rPr>
          <w:rFonts w:ascii="Arial"/>
          <w:b/>
          <w:spacing w:val="-1"/>
        </w:rPr>
        <w:t>Application</w:t>
      </w:r>
      <w:r w:rsidRPr="00D5400B">
        <w:rPr>
          <w:rFonts w:ascii="Arial"/>
          <w:b/>
          <w:spacing w:val="-3"/>
        </w:rPr>
        <w:t xml:space="preserve"> </w:t>
      </w:r>
      <w:r w:rsidRPr="00D5400B">
        <w:rPr>
          <w:rFonts w:ascii="Arial"/>
          <w:b/>
        </w:rPr>
        <w:t>for</w:t>
      </w:r>
      <w:r w:rsidRPr="00D5400B">
        <w:rPr>
          <w:rFonts w:ascii="Arial"/>
          <w:b/>
          <w:spacing w:val="-2"/>
        </w:rPr>
        <w:t xml:space="preserve"> </w:t>
      </w:r>
      <w:r w:rsidRPr="00D5400B">
        <w:rPr>
          <w:rFonts w:ascii="Arial"/>
          <w:b/>
          <w:spacing w:val="-1"/>
        </w:rPr>
        <w:t>foreign</w:t>
      </w:r>
      <w:r w:rsidRPr="00D5400B">
        <w:rPr>
          <w:rFonts w:ascii="Arial"/>
          <w:b/>
          <w:spacing w:val="-5"/>
        </w:rPr>
        <w:t xml:space="preserve"> </w:t>
      </w:r>
      <w:r w:rsidR="00E372B9" w:rsidRPr="00D5400B">
        <w:rPr>
          <w:rFonts w:ascii="Arial"/>
          <w:b/>
          <w:spacing w:val="-5"/>
        </w:rPr>
        <w:t xml:space="preserve">aircraft </w:t>
      </w:r>
      <w:r w:rsidRPr="00D5400B">
        <w:rPr>
          <w:rFonts w:ascii="Arial"/>
          <w:b/>
          <w:spacing w:val="-1"/>
        </w:rPr>
        <w:t>ownership</w:t>
      </w:r>
      <w:r w:rsidRPr="00D5400B">
        <w:rPr>
          <w:rFonts w:ascii="Arial"/>
          <w:b/>
          <w:spacing w:val="-2"/>
        </w:rPr>
        <w:t xml:space="preserve"> </w:t>
      </w:r>
      <w:r w:rsidRPr="00D5400B">
        <w:rPr>
          <w:rFonts w:ascii="Arial"/>
          <w:b/>
          <w:spacing w:val="-1"/>
        </w:rPr>
        <w:t>according</w:t>
      </w:r>
      <w:r w:rsidRPr="00D5400B">
        <w:rPr>
          <w:rFonts w:ascii="Arial"/>
          <w:b/>
          <w:spacing w:val="-3"/>
        </w:rPr>
        <w:t xml:space="preserve"> </w:t>
      </w:r>
      <w:r w:rsidRPr="00D5400B">
        <w:rPr>
          <w:rFonts w:ascii="Arial"/>
          <w:b/>
        </w:rPr>
        <w:t xml:space="preserve">to </w:t>
      </w:r>
      <w:r w:rsidR="00E372B9" w:rsidRPr="00D5400B">
        <w:rPr>
          <w:rFonts w:ascii="Arial"/>
          <w:b/>
        </w:rPr>
        <w:t>registration</w:t>
      </w:r>
      <w:r w:rsidR="00D5400B" w:rsidRPr="00D5400B">
        <w:rPr>
          <w:rFonts w:ascii="Arial"/>
          <w:b/>
        </w:rPr>
        <w:t xml:space="preserve"> DAMO-AWM-FRM-001</w:t>
      </w:r>
    </w:p>
    <w:p w:rsidR="00D766FE" w:rsidRPr="00554EA5" w:rsidRDefault="00554EA5" w:rsidP="00D766FE">
      <w:pPr>
        <w:widowControl w:val="0"/>
        <w:numPr>
          <w:ilvl w:val="2"/>
          <w:numId w:val="8"/>
        </w:numPr>
        <w:tabs>
          <w:tab w:val="left" w:pos="874"/>
        </w:tabs>
        <w:spacing w:before="5" w:after="0" w:line="338" w:lineRule="exact"/>
        <w:rPr>
          <w:rFonts w:ascii="Arial" w:eastAsia="Arial" w:hAnsi="Arial" w:cs="Arial"/>
        </w:rPr>
      </w:pPr>
      <w:r w:rsidRPr="00554EA5">
        <w:rPr>
          <w:rFonts w:ascii="Arial"/>
          <w:b/>
          <w:spacing w:val="-1"/>
        </w:rPr>
        <w:t>P</w:t>
      </w:r>
      <w:r w:rsidR="00D766FE" w:rsidRPr="00554EA5">
        <w:rPr>
          <w:rFonts w:ascii="Arial"/>
          <w:b/>
          <w:spacing w:val="-1"/>
        </w:rPr>
        <w:t xml:space="preserve">roof </w:t>
      </w:r>
      <w:r w:rsidR="00D766FE" w:rsidRPr="00554EA5">
        <w:rPr>
          <w:rFonts w:ascii="Arial"/>
          <w:b/>
        </w:rPr>
        <w:t>of</w:t>
      </w:r>
      <w:r w:rsidR="00D766FE" w:rsidRPr="00554EA5">
        <w:rPr>
          <w:rFonts w:ascii="Arial"/>
          <w:b/>
          <w:spacing w:val="-1"/>
        </w:rPr>
        <w:t xml:space="preserve"> </w:t>
      </w:r>
      <w:r w:rsidRPr="00554EA5">
        <w:rPr>
          <w:rFonts w:ascii="Arial"/>
          <w:b/>
          <w:spacing w:val="-1"/>
        </w:rPr>
        <w:t>Albanian</w:t>
      </w:r>
      <w:r w:rsidR="00D766FE" w:rsidRPr="00554EA5">
        <w:rPr>
          <w:rFonts w:ascii="Arial"/>
          <w:b/>
        </w:rPr>
        <w:t xml:space="preserve"> </w:t>
      </w:r>
      <w:r w:rsidR="00D766FE" w:rsidRPr="00554EA5">
        <w:rPr>
          <w:rFonts w:ascii="Arial"/>
          <w:b/>
          <w:spacing w:val="-1"/>
        </w:rPr>
        <w:t>character</w:t>
      </w:r>
      <w:r w:rsidR="00D766FE" w:rsidRPr="00554EA5">
        <w:rPr>
          <w:rFonts w:ascii="Arial"/>
          <w:b/>
          <w:spacing w:val="1"/>
        </w:rPr>
        <w:t xml:space="preserve"> </w:t>
      </w:r>
      <w:r w:rsidR="00D766FE" w:rsidRPr="00554EA5">
        <w:rPr>
          <w:rFonts w:ascii="Arial"/>
          <w:b/>
          <w:spacing w:val="-2"/>
        </w:rPr>
        <w:t>of</w:t>
      </w:r>
      <w:r w:rsidR="00D766FE" w:rsidRPr="00554EA5">
        <w:rPr>
          <w:rFonts w:ascii="Arial"/>
          <w:b/>
          <w:spacing w:val="-1"/>
        </w:rPr>
        <w:t xml:space="preserve"> </w:t>
      </w:r>
      <w:r w:rsidR="00D766FE" w:rsidRPr="00554EA5">
        <w:rPr>
          <w:rFonts w:ascii="Arial"/>
          <w:b/>
        </w:rPr>
        <w:t xml:space="preserve">the </w:t>
      </w:r>
      <w:r w:rsidR="00D766FE" w:rsidRPr="00554EA5">
        <w:rPr>
          <w:rFonts w:ascii="Arial"/>
          <w:b/>
          <w:spacing w:val="-1"/>
        </w:rPr>
        <w:t>company</w:t>
      </w:r>
    </w:p>
    <w:p w:rsidR="00D766FE" w:rsidRDefault="00D766FE" w:rsidP="00D766FE">
      <w:pPr>
        <w:widowControl w:val="0"/>
        <w:numPr>
          <w:ilvl w:val="2"/>
          <w:numId w:val="8"/>
        </w:numPr>
        <w:tabs>
          <w:tab w:val="left" w:pos="874"/>
        </w:tabs>
        <w:spacing w:after="0" w:line="313" w:lineRule="exact"/>
        <w:rPr>
          <w:rFonts w:ascii="Arial" w:eastAsia="Arial" w:hAnsi="Arial" w:cs="Arial"/>
        </w:rPr>
      </w:pPr>
      <w:r>
        <w:rPr>
          <w:rFonts w:ascii="Arial"/>
          <w:b/>
          <w:spacing w:val="-1"/>
        </w:rPr>
        <w:t>Copy</w:t>
      </w:r>
      <w:r>
        <w:rPr>
          <w:rFonts w:ascii="Arial"/>
          <w:b/>
          <w:spacing w:val="-4"/>
        </w:rPr>
        <w:t xml:space="preserve"> </w:t>
      </w:r>
      <w:r>
        <w:rPr>
          <w:rFonts w:ascii="Arial"/>
          <w:b/>
        </w:rPr>
        <w:t>from</w:t>
      </w:r>
      <w:r>
        <w:rPr>
          <w:rFonts w:ascii="Arial"/>
          <w:b/>
          <w:spacing w:val="-1"/>
        </w:rPr>
        <w:t xml:space="preserve"> </w:t>
      </w:r>
      <w:r>
        <w:rPr>
          <w:rFonts w:ascii="Arial"/>
          <w:b/>
        </w:rPr>
        <w:t xml:space="preserve">the </w:t>
      </w:r>
      <w:r>
        <w:rPr>
          <w:rFonts w:ascii="Arial"/>
          <w:b/>
          <w:spacing w:val="-1"/>
        </w:rPr>
        <w:t>chamber</w:t>
      </w:r>
      <w:r>
        <w:rPr>
          <w:rFonts w:ascii="Arial"/>
          <w:b/>
          <w:spacing w:val="1"/>
        </w:rPr>
        <w:t xml:space="preserve"> </w:t>
      </w:r>
      <w:r>
        <w:rPr>
          <w:rFonts w:ascii="Arial"/>
          <w:b/>
        </w:rPr>
        <w:t>of</w:t>
      </w:r>
      <w:r>
        <w:rPr>
          <w:rFonts w:ascii="Arial"/>
          <w:b/>
          <w:spacing w:val="-1"/>
        </w:rPr>
        <w:t xml:space="preserve"> commerce</w:t>
      </w:r>
      <w:r>
        <w:rPr>
          <w:rFonts w:ascii="Arial"/>
          <w:b/>
          <w:spacing w:val="-4"/>
        </w:rPr>
        <w:t xml:space="preserve"> </w:t>
      </w:r>
      <w:r>
        <w:rPr>
          <w:rFonts w:ascii="Arial"/>
          <w:b/>
        </w:rPr>
        <w:t>with</w:t>
      </w:r>
      <w:r>
        <w:rPr>
          <w:rFonts w:ascii="Arial"/>
          <w:b/>
          <w:spacing w:val="-2"/>
        </w:rPr>
        <w:t xml:space="preserve"> </w:t>
      </w:r>
      <w:r>
        <w:rPr>
          <w:rFonts w:ascii="Arial"/>
          <w:b/>
        </w:rPr>
        <w:t>the</w:t>
      </w:r>
      <w:r>
        <w:rPr>
          <w:rFonts w:ascii="Arial"/>
          <w:b/>
          <w:spacing w:val="-3"/>
        </w:rPr>
        <w:t xml:space="preserve"> </w:t>
      </w:r>
      <w:r>
        <w:rPr>
          <w:rFonts w:ascii="Arial"/>
          <w:b/>
          <w:spacing w:val="-1"/>
        </w:rPr>
        <w:t>appropriate</w:t>
      </w:r>
      <w:r>
        <w:rPr>
          <w:rFonts w:ascii="Arial"/>
          <w:b/>
          <w:spacing w:val="-2"/>
        </w:rPr>
        <w:t xml:space="preserve"> </w:t>
      </w:r>
      <w:r>
        <w:rPr>
          <w:rFonts w:ascii="Arial"/>
          <w:b/>
          <w:spacing w:val="-1"/>
        </w:rPr>
        <w:t>signature</w:t>
      </w:r>
      <w:r>
        <w:rPr>
          <w:rFonts w:ascii="Arial"/>
          <w:b/>
          <w:spacing w:val="-4"/>
        </w:rPr>
        <w:t xml:space="preserve"> </w:t>
      </w:r>
      <w:r>
        <w:rPr>
          <w:rFonts w:ascii="Arial"/>
          <w:b/>
          <w:spacing w:val="-1"/>
        </w:rPr>
        <w:t>rights</w:t>
      </w:r>
    </w:p>
    <w:p w:rsidR="00D766FE" w:rsidRPr="00E41422" w:rsidRDefault="00D766FE" w:rsidP="00D766FE">
      <w:pPr>
        <w:widowControl w:val="0"/>
        <w:numPr>
          <w:ilvl w:val="2"/>
          <w:numId w:val="8"/>
        </w:numPr>
        <w:tabs>
          <w:tab w:val="left" w:pos="874"/>
        </w:tabs>
        <w:spacing w:after="0" w:line="313" w:lineRule="exact"/>
        <w:rPr>
          <w:rFonts w:ascii="Arial" w:eastAsia="Arial" w:hAnsi="Arial" w:cs="Arial"/>
          <w:highlight w:val="yellow"/>
        </w:rPr>
      </w:pPr>
      <w:r w:rsidRPr="00E41422">
        <w:rPr>
          <w:rFonts w:ascii="Arial" w:eastAsia="Arial" w:hAnsi="Arial" w:cs="Arial"/>
          <w:b/>
          <w:bCs/>
          <w:spacing w:val="-1"/>
        </w:rPr>
        <w:t>Statute</w:t>
      </w:r>
      <w:r w:rsidRPr="00E41422">
        <w:rPr>
          <w:rFonts w:ascii="Arial" w:eastAsia="Arial" w:hAnsi="Arial" w:cs="Arial"/>
          <w:b/>
          <w:bCs/>
          <w:spacing w:val="-2"/>
        </w:rPr>
        <w:t xml:space="preserve"> </w:t>
      </w:r>
      <w:r w:rsidRPr="00E41422">
        <w:rPr>
          <w:rFonts w:ascii="Arial" w:eastAsia="Arial" w:hAnsi="Arial" w:cs="Arial"/>
          <w:b/>
          <w:bCs/>
          <w:spacing w:val="-1"/>
        </w:rPr>
        <w:t>(including</w:t>
      </w:r>
      <w:r w:rsidRPr="00E41422">
        <w:rPr>
          <w:rFonts w:ascii="Arial" w:eastAsia="Arial" w:hAnsi="Arial" w:cs="Arial"/>
          <w:b/>
          <w:bCs/>
          <w:spacing w:val="-3"/>
        </w:rPr>
        <w:t xml:space="preserve"> </w:t>
      </w:r>
      <w:r w:rsidRPr="00E41422">
        <w:rPr>
          <w:rFonts w:ascii="Arial" w:eastAsia="Arial" w:hAnsi="Arial" w:cs="Arial"/>
          <w:b/>
          <w:bCs/>
        </w:rPr>
        <w:t xml:space="preserve">the </w:t>
      </w:r>
      <w:r w:rsidRPr="00E41422">
        <w:rPr>
          <w:rFonts w:ascii="Arial" w:eastAsia="Arial" w:hAnsi="Arial" w:cs="Arial"/>
          <w:b/>
          <w:bCs/>
          <w:spacing w:val="-1"/>
        </w:rPr>
        <w:t>purpose</w:t>
      </w:r>
      <w:r w:rsidRPr="00E41422">
        <w:rPr>
          <w:rFonts w:ascii="Arial" w:eastAsia="Arial" w:hAnsi="Arial" w:cs="Arial"/>
          <w:b/>
          <w:bCs/>
        </w:rPr>
        <w:t xml:space="preserve"> of</w:t>
      </w:r>
      <w:r w:rsidRPr="00E41422">
        <w:rPr>
          <w:rFonts w:ascii="Arial" w:eastAsia="Arial" w:hAnsi="Arial" w:cs="Arial"/>
          <w:b/>
          <w:bCs/>
          <w:spacing w:val="-1"/>
        </w:rPr>
        <w:t xml:space="preserve"> </w:t>
      </w:r>
      <w:r w:rsidRPr="00E41422">
        <w:rPr>
          <w:rFonts w:ascii="Arial" w:eastAsia="Arial" w:hAnsi="Arial" w:cs="Arial"/>
          <w:b/>
          <w:bCs/>
        </w:rPr>
        <w:t>the</w:t>
      </w:r>
      <w:r w:rsidRPr="00E41422">
        <w:rPr>
          <w:rFonts w:ascii="Arial" w:eastAsia="Arial" w:hAnsi="Arial" w:cs="Arial"/>
          <w:b/>
          <w:bCs/>
          <w:spacing w:val="-3"/>
        </w:rPr>
        <w:t xml:space="preserve"> </w:t>
      </w:r>
      <w:r w:rsidRPr="00E41422">
        <w:rPr>
          <w:rFonts w:ascii="Arial" w:eastAsia="Arial" w:hAnsi="Arial" w:cs="Arial"/>
          <w:b/>
          <w:bCs/>
          <w:spacing w:val="-1"/>
        </w:rPr>
        <w:t xml:space="preserve">company </w:t>
      </w:r>
      <w:r w:rsidRPr="00E41422">
        <w:rPr>
          <w:rFonts w:ascii="Wingdings" w:eastAsia="Wingdings" w:hAnsi="Wingdings" w:cs="Wingdings"/>
        </w:rPr>
        <w:t></w:t>
      </w:r>
      <w:r w:rsidRPr="00E41422">
        <w:rPr>
          <w:rFonts w:ascii="Wingdings" w:eastAsia="Wingdings" w:hAnsi="Wingdings" w:cs="Wingdings"/>
          <w:spacing w:val="-156"/>
        </w:rPr>
        <w:t></w:t>
      </w:r>
      <w:r w:rsidRPr="00E41422">
        <w:rPr>
          <w:rFonts w:ascii="Arial" w:eastAsia="Arial" w:hAnsi="Arial" w:cs="Arial"/>
          <w:b/>
          <w:bCs/>
          <w:spacing w:val="-1"/>
        </w:rPr>
        <w:t>commercial</w:t>
      </w:r>
      <w:r w:rsidRPr="00E41422">
        <w:rPr>
          <w:rFonts w:ascii="Arial" w:eastAsia="Arial" w:hAnsi="Arial" w:cs="Arial"/>
          <w:b/>
          <w:bCs/>
          <w:spacing w:val="2"/>
        </w:rPr>
        <w:t xml:space="preserve"> </w:t>
      </w:r>
      <w:r w:rsidRPr="00E41422">
        <w:rPr>
          <w:rFonts w:ascii="Arial" w:eastAsia="Arial" w:hAnsi="Arial" w:cs="Arial"/>
          <w:b/>
          <w:bCs/>
          <w:spacing w:val="-1"/>
        </w:rPr>
        <w:t>air operation)</w:t>
      </w:r>
      <w:r w:rsidR="00D5400B" w:rsidRPr="00E41422">
        <w:rPr>
          <w:rFonts w:ascii="Arial" w:eastAsia="Arial" w:hAnsi="Arial" w:cs="Arial"/>
          <w:b/>
          <w:bCs/>
          <w:spacing w:val="-1"/>
        </w:rPr>
        <w:t xml:space="preserve"> </w:t>
      </w:r>
    </w:p>
    <w:p w:rsidR="00D766FE" w:rsidRPr="00494DBE" w:rsidRDefault="00D766FE" w:rsidP="00D766FE">
      <w:pPr>
        <w:widowControl w:val="0"/>
        <w:numPr>
          <w:ilvl w:val="2"/>
          <w:numId w:val="8"/>
        </w:numPr>
        <w:tabs>
          <w:tab w:val="left" w:pos="874"/>
        </w:tabs>
        <w:spacing w:after="0" w:line="313" w:lineRule="exact"/>
        <w:rPr>
          <w:rFonts w:ascii="Arial" w:eastAsia="Arial" w:hAnsi="Arial" w:cs="Arial"/>
        </w:rPr>
      </w:pPr>
      <w:r w:rsidRPr="00494DBE">
        <w:rPr>
          <w:rFonts w:ascii="Arial"/>
          <w:b/>
          <w:spacing w:val="-1"/>
        </w:rPr>
        <w:t>Opening</w:t>
      </w:r>
      <w:r w:rsidRPr="00494DBE">
        <w:rPr>
          <w:rFonts w:ascii="Arial"/>
          <w:b/>
          <w:spacing w:val="-2"/>
        </w:rPr>
        <w:t xml:space="preserve"> </w:t>
      </w:r>
      <w:r w:rsidRPr="00494DBE">
        <w:rPr>
          <w:rFonts w:ascii="Arial"/>
          <w:b/>
          <w:spacing w:val="-1"/>
        </w:rPr>
        <w:t>balance</w:t>
      </w:r>
      <w:r w:rsidRPr="00494DBE">
        <w:rPr>
          <w:rFonts w:ascii="Arial"/>
          <w:b/>
          <w:spacing w:val="-2"/>
        </w:rPr>
        <w:t xml:space="preserve"> </w:t>
      </w:r>
      <w:r w:rsidRPr="00494DBE">
        <w:rPr>
          <w:rFonts w:ascii="Arial"/>
          <w:b/>
          <w:spacing w:val="-1"/>
        </w:rPr>
        <w:t>sheet</w:t>
      </w:r>
    </w:p>
    <w:p w:rsidR="00D766FE" w:rsidRPr="00494DBE" w:rsidRDefault="00D766FE" w:rsidP="00D766FE">
      <w:pPr>
        <w:widowControl w:val="0"/>
        <w:numPr>
          <w:ilvl w:val="2"/>
          <w:numId w:val="8"/>
        </w:numPr>
        <w:tabs>
          <w:tab w:val="left" w:pos="874"/>
        </w:tabs>
        <w:spacing w:after="0" w:line="313" w:lineRule="exact"/>
        <w:rPr>
          <w:rFonts w:ascii="Arial" w:eastAsia="Arial" w:hAnsi="Arial" w:cs="Arial"/>
        </w:rPr>
      </w:pPr>
      <w:r w:rsidRPr="00494DBE">
        <w:rPr>
          <w:rFonts w:ascii="Arial"/>
          <w:b/>
          <w:spacing w:val="-1"/>
        </w:rPr>
        <w:t>Copy</w:t>
      </w:r>
      <w:r w:rsidRPr="00494DBE">
        <w:rPr>
          <w:rFonts w:ascii="Arial"/>
          <w:b/>
          <w:spacing w:val="-4"/>
        </w:rPr>
        <w:t xml:space="preserve"> </w:t>
      </w:r>
      <w:r w:rsidRPr="00494DBE">
        <w:rPr>
          <w:rFonts w:ascii="Arial"/>
          <w:b/>
        </w:rPr>
        <w:t>from</w:t>
      </w:r>
      <w:r w:rsidRPr="00494DBE">
        <w:rPr>
          <w:rFonts w:ascii="Arial"/>
          <w:b/>
          <w:spacing w:val="-1"/>
        </w:rPr>
        <w:t xml:space="preserve"> </w:t>
      </w:r>
      <w:r w:rsidRPr="00494DBE">
        <w:rPr>
          <w:rFonts w:ascii="Arial"/>
          <w:b/>
        </w:rPr>
        <w:t xml:space="preserve">the </w:t>
      </w:r>
      <w:r w:rsidRPr="00494DBE">
        <w:rPr>
          <w:rFonts w:ascii="Arial"/>
          <w:b/>
          <w:spacing w:val="-1"/>
        </w:rPr>
        <w:t>shareholder</w:t>
      </w:r>
      <w:r w:rsidRPr="00494DBE">
        <w:rPr>
          <w:rFonts w:ascii="Arial"/>
          <w:b/>
          <w:spacing w:val="1"/>
        </w:rPr>
        <w:t xml:space="preserve"> </w:t>
      </w:r>
      <w:r w:rsidRPr="00494DBE">
        <w:rPr>
          <w:rFonts w:ascii="Arial"/>
          <w:b/>
          <w:spacing w:val="-1"/>
        </w:rPr>
        <w:t>book</w:t>
      </w:r>
      <w:r w:rsidRPr="00494DBE">
        <w:rPr>
          <w:rFonts w:ascii="Arial"/>
          <w:b/>
          <w:spacing w:val="-3"/>
        </w:rPr>
        <w:t xml:space="preserve"> </w:t>
      </w:r>
      <w:r w:rsidRPr="00494DBE">
        <w:rPr>
          <w:rFonts w:ascii="Arial"/>
          <w:b/>
          <w:spacing w:val="-1"/>
        </w:rPr>
        <w:t xml:space="preserve">(list </w:t>
      </w:r>
      <w:r w:rsidRPr="00494DBE">
        <w:rPr>
          <w:rFonts w:ascii="Arial"/>
          <w:b/>
        </w:rPr>
        <w:t>of</w:t>
      </w:r>
      <w:r w:rsidRPr="00494DBE">
        <w:rPr>
          <w:rFonts w:ascii="Arial"/>
          <w:b/>
          <w:spacing w:val="-1"/>
        </w:rPr>
        <w:t xml:space="preserve"> shareholders)</w:t>
      </w:r>
    </w:p>
    <w:p w:rsidR="00D766FE" w:rsidRDefault="00E372B9" w:rsidP="00D766FE">
      <w:pPr>
        <w:widowControl w:val="0"/>
        <w:numPr>
          <w:ilvl w:val="2"/>
          <w:numId w:val="8"/>
        </w:numPr>
        <w:tabs>
          <w:tab w:val="left" w:pos="874"/>
        </w:tabs>
        <w:spacing w:after="0" w:line="313" w:lineRule="exact"/>
        <w:rPr>
          <w:rFonts w:ascii="Arial" w:eastAsia="Arial" w:hAnsi="Arial" w:cs="Arial"/>
        </w:rPr>
      </w:pPr>
      <w:r>
        <w:rPr>
          <w:rFonts w:ascii="Arial"/>
          <w:b/>
          <w:spacing w:val="-2"/>
        </w:rPr>
        <w:t>A</w:t>
      </w:r>
      <w:r w:rsidR="00D766FE">
        <w:rPr>
          <w:rFonts w:ascii="Arial"/>
          <w:b/>
          <w:spacing w:val="-1"/>
        </w:rPr>
        <w:t>pplication</w:t>
      </w:r>
      <w:r w:rsidR="00D766FE">
        <w:rPr>
          <w:rFonts w:ascii="Arial"/>
          <w:b/>
        </w:rPr>
        <w:t xml:space="preserve"> for </w:t>
      </w:r>
      <w:r w:rsidR="00D766FE">
        <w:rPr>
          <w:rFonts w:ascii="Arial"/>
          <w:b/>
          <w:spacing w:val="-3"/>
        </w:rPr>
        <w:t>AOC</w:t>
      </w:r>
      <w:r w:rsidR="00D766FE">
        <w:rPr>
          <w:rFonts w:ascii="Arial"/>
          <w:b/>
        </w:rPr>
        <w:t xml:space="preserve"> </w:t>
      </w:r>
      <w:r w:rsidRPr="00494DBE">
        <w:rPr>
          <w:rFonts w:ascii="Arial"/>
          <w:b/>
          <w:spacing w:val="2"/>
        </w:rPr>
        <w:t>“</w:t>
      </w:r>
      <w:r w:rsidRPr="00494DBE">
        <w:rPr>
          <w:rFonts w:ascii="Arial"/>
          <w:b/>
          <w:spacing w:val="2"/>
        </w:rPr>
        <w:t>DAMO-OPSM-FRM-001</w:t>
      </w:r>
      <w:r w:rsidRPr="00494DBE">
        <w:rPr>
          <w:rFonts w:ascii="Arial"/>
          <w:b/>
          <w:spacing w:val="2"/>
        </w:rPr>
        <w:t>”</w:t>
      </w:r>
      <w:r>
        <w:rPr>
          <w:rFonts w:ascii="Arial"/>
          <w:b/>
          <w:spacing w:val="-2"/>
        </w:rPr>
        <w:t xml:space="preserve"> </w:t>
      </w:r>
      <w:r w:rsidR="00D766FE">
        <w:rPr>
          <w:rFonts w:ascii="Arial"/>
          <w:b/>
        </w:rPr>
        <w:t xml:space="preserve">&amp; </w:t>
      </w:r>
      <w:r w:rsidR="00D766FE" w:rsidRPr="00E372B9">
        <w:rPr>
          <w:rFonts w:ascii="Arial"/>
          <w:b/>
          <w:spacing w:val="-1"/>
        </w:rPr>
        <w:t>EASA</w:t>
      </w:r>
      <w:r w:rsidR="00D766FE" w:rsidRPr="00E372B9">
        <w:rPr>
          <w:rFonts w:ascii="Arial"/>
          <w:b/>
          <w:spacing w:val="-5"/>
        </w:rPr>
        <w:t xml:space="preserve"> </w:t>
      </w:r>
      <w:r w:rsidR="00D766FE" w:rsidRPr="00E372B9">
        <w:rPr>
          <w:rFonts w:ascii="Arial"/>
          <w:b/>
          <w:spacing w:val="-1"/>
        </w:rPr>
        <w:t>Part</w:t>
      </w:r>
      <w:r w:rsidR="00D766FE" w:rsidRPr="00E372B9">
        <w:rPr>
          <w:rFonts w:ascii="Arial"/>
          <w:b/>
          <w:spacing w:val="4"/>
        </w:rPr>
        <w:t xml:space="preserve"> </w:t>
      </w:r>
      <w:r w:rsidR="00D766FE" w:rsidRPr="00E372B9">
        <w:rPr>
          <w:rFonts w:ascii="Arial"/>
          <w:b/>
          <w:spacing w:val="-1"/>
        </w:rPr>
        <w:t>M,</w:t>
      </w:r>
      <w:r w:rsidR="00D766FE" w:rsidRPr="00E372B9">
        <w:rPr>
          <w:rFonts w:ascii="Arial"/>
          <w:b/>
          <w:spacing w:val="2"/>
        </w:rPr>
        <w:t xml:space="preserve"> </w:t>
      </w:r>
      <w:r>
        <w:rPr>
          <w:rFonts w:ascii="Arial"/>
          <w:b/>
          <w:spacing w:val="2"/>
        </w:rPr>
        <w:t xml:space="preserve">DAMO-AWM-FRM-002 </w:t>
      </w:r>
      <w:r w:rsidR="00D766FE" w:rsidRPr="00E372B9">
        <w:rPr>
          <w:rFonts w:ascii="Arial"/>
          <w:b/>
          <w:spacing w:val="-1"/>
        </w:rPr>
        <w:t xml:space="preserve">Subpart </w:t>
      </w:r>
      <w:r w:rsidR="00D766FE" w:rsidRPr="00E372B9">
        <w:rPr>
          <w:rFonts w:ascii="Arial"/>
          <w:b/>
        </w:rPr>
        <w:t>G</w:t>
      </w:r>
      <w:r w:rsidR="00D766FE" w:rsidRPr="00E372B9">
        <w:rPr>
          <w:rFonts w:ascii="Arial"/>
          <w:b/>
          <w:spacing w:val="-1"/>
        </w:rPr>
        <w:t xml:space="preserve"> approval </w:t>
      </w:r>
      <w:r w:rsidRPr="00E372B9">
        <w:rPr>
          <w:rFonts w:ascii="Arial"/>
          <w:b/>
          <w:spacing w:val="-2"/>
        </w:rPr>
        <w:t>(CAMO)</w:t>
      </w:r>
    </w:p>
    <w:p w:rsidR="00D766FE" w:rsidRDefault="00E372B9" w:rsidP="00D766FE">
      <w:pPr>
        <w:widowControl w:val="0"/>
        <w:numPr>
          <w:ilvl w:val="2"/>
          <w:numId w:val="8"/>
        </w:numPr>
        <w:tabs>
          <w:tab w:val="left" w:pos="874"/>
        </w:tabs>
        <w:spacing w:after="0" w:line="312" w:lineRule="exact"/>
        <w:rPr>
          <w:rFonts w:ascii="Arial" w:eastAsia="Arial" w:hAnsi="Arial" w:cs="Arial"/>
        </w:rPr>
      </w:pPr>
      <w:r>
        <w:rPr>
          <w:rFonts w:ascii="Arial"/>
          <w:b/>
          <w:spacing w:val="-1"/>
        </w:rPr>
        <w:t>ACAA Form 4 (</w:t>
      </w:r>
      <w:r w:rsidR="00D766FE">
        <w:rPr>
          <w:rFonts w:ascii="Arial"/>
          <w:b/>
          <w:spacing w:val="-1"/>
        </w:rPr>
        <w:t>EASA</w:t>
      </w:r>
      <w:r w:rsidR="00D766FE">
        <w:rPr>
          <w:rFonts w:ascii="Arial"/>
          <w:b/>
          <w:spacing w:val="-5"/>
        </w:rPr>
        <w:t xml:space="preserve"> </w:t>
      </w:r>
      <w:r w:rsidR="00D766FE">
        <w:rPr>
          <w:rFonts w:ascii="Arial"/>
          <w:b/>
          <w:spacing w:val="-1"/>
        </w:rPr>
        <w:t>Form</w:t>
      </w:r>
      <w:r w:rsidR="00D766FE">
        <w:rPr>
          <w:rFonts w:ascii="Arial"/>
          <w:b/>
          <w:spacing w:val="2"/>
        </w:rPr>
        <w:t xml:space="preserve"> </w:t>
      </w:r>
      <w:r>
        <w:rPr>
          <w:rFonts w:ascii="Arial"/>
          <w:b/>
          <w:spacing w:val="2"/>
        </w:rPr>
        <w:t>4</w:t>
      </w:r>
      <w:r>
        <w:rPr>
          <w:rFonts w:ascii="Arial"/>
          <w:b/>
          <w:spacing w:val="-1"/>
        </w:rPr>
        <w:t xml:space="preserve">) </w:t>
      </w:r>
    </w:p>
    <w:p w:rsidR="00D766FE" w:rsidRDefault="00D766FE" w:rsidP="00D766FE">
      <w:pPr>
        <w:spacing w:line="208" w:lineRule="auto"/>
        <w:rPr>
          <w:rFonts w:ascii="Arial" w:eastAsia="Arial" w:hAnsi="Arial" w:cs="Arial"/>
        </w:rPr>
        <w:sectPr w:rsidR="00D766FE">
          <w:pgSz w:w="11910" w:h="16840"/>
          <w:pgMar w:top="900" w:right="700" w:bottom="1280" w:left="980" w:header="701" w:footer="1096" w:gutter="0"/>
          <w:cols w:space="720"/>
        </w:sectPr>
      </w:pPr>
    </w:p>
    <w:p w:rsidR="00D766FE" w:rsidRDefault="00D766FE" w:rsidP="00D766FE">
      <w:pPr>
        <w:pStyle w:val="Heading2"/>
        <w:widowControl w:val="0"/>
        <w:numPr>
          <w:ilvl w:val="1"/>
          <w:numId w:val="8"/>
        </w:numPr>
        <w:tabs>
          <w:tab w:val="left" w:pos="1006"/>
        </w:tabs>
        <w:spacing w:before="72" w:beforeAutospacing="0" w:after="0" w:afterAutospacing="0"/>
        <w:jc w:val="left"/>
        <w:rPr>
          <w:b w:val="0"/>
          <w:bCs w:val="0"/>
        </w:rPr>
      </w:pPr>
      <w:bookmarkStart w:id="13" w:name="_bookmark14"/>
      <w:bookmarkEnd w:id="13"/>
      <w:r>
        <w:rPr>
          <w:spacing w:val="-1"/>
        </w:rPr>
        <w:t>Appendix</w:t>
      </w:r>
      <w:r>
        <w:t xml:space="preserve"> 2</w:t>
      </w:r>
      <w:r>
        <w:rPr>
          <w:spacing w:val="1"/>
        </w:rPr>
        <w:t xml:space="preserve"> </w:t>
      </w:r>
      <w:r>
        <w:rPr>
          <w:rFonts w:cs="Arial"/>
        </w:rPr>
        <w:t xml:space="preserve">– </w:t>
      </w:r>
      <w:r>
        <w:rPr>
          <w:spacing w:val="-1"/>
        </w:rPr>
        <w:t>Check</w:t>
      </w:r>
      <w:r>
        <w:rPr>
          <w:spacing w:val="-2"/>
        </w:rPr>
        <w:t xml:space="preserve"> </w:t>
      </w:r>
      <w:r>
        <w:rPr>
          <w:spacing w:val="-1"/>
        </w:rPr>
        <w:t>list</w:t>
      </w:r>
      <w:r>
        <w:rPr>
          <w:spacing w:val="1"/>
        </w:rPr>
        <w:t xml:space="preserve"> </w:t>
      </w:r>
      <w:r>
        <w:rPr>
          <w:spacing w:val="-1"/>
        </w:rPr>
        <w:t>Formal</w:t>
      </w:r>
      <w:r>
        <w:rPr>
          <w:spacing w:val="2"/>
        </w:rPr>
        <w:t xml:space="preserve"> </w:t>
      </w:r>
      <w:r>
        <w:rPr>
          <w:spacing w:val="-2"/>
        </w:rPr>
        <w:t>Application</w:t>
      </w:r>
      <w:r>
        <w:t xml:space="preserve"> </w:t>
      </w:r>
      <w:r>
        <w:rPr>
          <w:spacing w:val="-1"/>
        </w:rPr>
        <w:t>Phase</w:t>
      </w:r>
    </w:p>
    <w:p w:rsidR="00D766FE" w:rsidRDefault="00D766FE" w:rsidP="00D766FE">
      <w:pPr>
        <w:widowControl w:val="0"/>
        <w:numPr>
          <w:ilvl w:val="2"/>
          <w:numId w:val="8"/>
        </w:numPr>
        <w:tabs>
          <w:tab w:val="left" w:pos="1147"/>
        </w:tabs>
        <w:spacing w:before="119" w:after="0" w:line="338" w:lineRule="exact"/>
        <w:ind w:left="1146" w:hanging="427"/>
        <w:rPr>
          <w:rFonts w:ascii="Arial" w:eastAsia="Arial" w:hAnsi="Arial" w:cs="Arial"/>
        </w:rPr>
      </w:pPr>
      <w:r>
        <w:rPr>
          <w:rFonts w:ascii="Arial"/>
          <w:b/>
          <w:spacing w:val="-1"/>
        </w:rPr>
        <w:t>Proposed</w:t>
      </w:r>
      <w:r>
        <w:rPr>
          <w:rFonts w:ascii="Arial"/>
          <w:b/>
        </w:rPr>
        <w:t xml:space="preserve"> </w:t>
      </w:r>
      <w:r>
        <w:rPr>
          <w:rFonts w:ascii="Arial"/>
          <w:b/>
          <w:spacing w:val="-1"/>
        </w:rPr>
        <w:t>Revision</w:t>
      </w:r>
      <w:r>
        <w:rPr>
          <w:rFonts w:ascii="Arial"/>
          <w:b/>
          <w:spacing w:val="-2"/>
        </w:rPr>
        <w:t xml:space="preserve"> </w:t>
      </w:r>
      <w:r>
        <w:rPr>
          <w:rFonts w:ascii="Arial"/>
          <w:b/>
        </w:rPr>
        <w:t>/</w:t>
      </w:r>
      <w:r>
        <w:rPr>
          <w:rFonts w:ascii="Arial"/>
          <w:b/>
          <w:spacing w:val="4"/>
        </w:rPr>
        <w:t xml:space="preserve"> </w:t>
      </w:r>
      <w:r>
        <w:rPr>
          <w:rFonts w:ascii="Arial"/>
          <w:b/>
          <w:spacing w:val="-1"/>
        </w:rPr>
        <w:t xml:space="preserve">Amendment Form </w:t>
      </w:r>
      <w:r>
        <w:rPr>
          <w:rFonts w:ascii="Arial"/>
          <w:b/>
          <w:spacing w:val="-2"/>
        </w:rPr>
        <w:t>(PRA)</w:t>
      </w:r>
      <w:r>
        <w:rPr>
          <w:rFonts w:ascii="Arial"/>
          <w:b/>
          <w:spacing w:val="4"/>
        </w:rPr>
        <w:t xml:space="preserve"> </w:t>
      </w:r>
      <w:r>
        <w:rPr>
          <w:rFonts w:ascii="Arial"/>
          <w:b/>
        </w:rPr>
        <w:t>for</w:t>
      </w:r>
      <w:r>
        <w:rPr>
          <w:rFonts w:ascii="Arial"/>
          <w:b/>
          <w:spacing w:val="-2"/>
        </w:rPr>
        <w:t xml:space="preserve"> </w:t>
      </w:r>
      <w:r>
        <w:rPr>
          <w:rFonts w:ascii="Arial"/>
          <w:b/>
          <w:spacing w:val="-1"/>
        </w:rPr>
        <w:t>each</w:t>
      </w:r>
      <w:r>
        <w:rPr>
          <w:rFonts w:ascii="Arial"/>
          <w:b/>
        </w:rPr>
        <w:t xml:space="preserve"> </w:t>
      </w:r>
      <w:r>
        <w:rPr>
          <w:rFonts w:ascii="Arial"/>
          <w:b/>
          <w:spacing w:val="-1"/>
        </w:rPr>
        <w:t>and</w:t>
      </w:r>
      <w:r>
        <w:rPr>
          <w:rFonts w:ascii="Arial"/>
          <w:b/>
          <w:spacing w:val="-4"/>
        </w:rPr>
        <w:t xml:space="preserve"> </w:t>
      </w:r>
      <w:r>
        <w:rPr>
          <w:rFonts w:ascii="Arial"/>
          <w:b/>
          <w:spacing w:val="-1"/>
        </w:rPr>
        <w:t>individual Manual</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rPr>
        <w:t>OM-A</w:t>
      </w:r>
    </w:p>
    <w:p w:rsidR="00D766FE" w:rsidRDefault="005A245A"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 xml:space="preserve">Compliance </w:t>
      </w:r>
      <w:r w:rsidR="00D766FE">
        <w:rPr>
          <w:rFonts w:ascii="Arial"/>
          <w:b/>
          <w:spacing w:val="-1"/>
        </w:rPr>
        <w:t>Monitoring</w:t>
      </w:r>
      <w:r w:rsidR="00D766FE">
        <w:rPr>
          <w:rFonts w:ascii="Arial"/>
          <w:b/>
        </w:rPr>
        <w:t xml:space="preserve"> </w:t>
      </w:r>
      <w:r w:rsidR="00B42ECC">
        <w:rPr>
          <w:rFonts w:ascii="Arial"/>
          <w:b/>
          <w:spacing w:val="-1"/>
        </w:rPr>
        <w:t>Manual</w:t>
      </w:r>
      <w:r>
        <w:rPr>
          <w:rFonts w:ascii="Arial"/>
          <w:b/>
          <w:spacing w:val="-1"/>
        </w:rPr>
        <w:t xml:space="preserve"> </w:t>
      </w:r>
      <w:r w:rsidR="00D766FE">
        <w:rPr>
          <w:rFonts w:ascii="Arial"/>
          <w:b/>
          <w:spacing w:val="-1"/>
        </w:rPr>
        <w:t>(</w:t>
      </w:r>
      <w:r w:rsidR="00B42ECC">
        <w:rPr>
          <w:rFonts w:ascii="Arial"/>
          <w:b/>
          <w:spacing w:val="-1"/>
        </w:rPr>
        <w:t>C</w:t>
      </w:r>
      <w:r w:rsidR="00D766FE">
        <w:rPr>
          <w:rFonts w:ascii="Arial"/>
          <w:b/>
          <w:spacing w:val="-1"/>
        </w:rPr>
        <w:t>MM</w:t>
      </w:r>
      <w:r w:rsidR="00B42ECC">
        <w:rPr>
          <w:rFonts w:ascii="Arial"/>
          <w:b/>
          <w:spacing w:val="-1"/>
        </w:rPr>
        <w:t>O</w:t>
      </w:r>
      <w:r w:rsidR="00D766FE">
        <w:rPr>
          <w:rFonts w:ascii="Arial"/>
          <w:b/>
          <w:spacing w:val="-1"/>
        </w:rPr>
        <w:t>)</w:t>
      </w:r>
      <w:r w:rsidR="00B42ECC">
        <w:rPr>
          <w:rFonts w:ascii="Arial"/>
          <w:b/>
          <w:spacing w:val="-1"/>
        </w:rPr>
        <w:t xml:space="preserve"> &amp; Management System Manual (MSM)</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OM-B</w:t>
      </w:r>
      <w:r>
        <w:rPr>
          <w:rFonts w:ascii="Arial"/>
          <w:b/>
          <w:spacing w:val="-3"/>
        </w:rPr>
        <w:t xml:space="preserve"> </w:t>
      </w:r>
      <w:r>
        <w:rPr>
          <w:rFonts w:ascii="Arial"/>
          <w:b/>
        </w:rPr>
        <w:t>for</w:t>
      </w:r>
      <w:r>
        <w:rPr>
          <w:rFonts w:ascii="Arial"/>
          <w:b/>
          <w:spacing w:val="1"/>
        </w:rPr>
        <w:t xml:space="preserve"> </w:t>
      </w:r>
      <w:r>
        <w:rPr>
          <w:rFonts w:ascii="Arial"/>
          <w:b/>
          <w:spacing w:val="-1"/>
        </w:rPr>
        <w:t>each</w:t>
      </w:r>
      <w:r>
        <w:rPr>
          <w:rFonts w:ascii="Arial"/>
          <w:b/>
          <w:spacing w:val="-2"/>
        </w:rPr>
        <w:t xml:space="preserve"> type</w:t>
      </w:r>
      <w:r>
        <w:rPr>
          <w:rFonts w:ascii="Arial"/>
          <w:b/>
        </w:rPr>
        <w:t xml:space="preserve"> of</w:t>
      </w:r>
      <w:r>
        <w:rPr>
          <w:rFonts w:ascii="Arial"/>
          <w:b/>
          <w:spacing w:val="1"/>
        </w:rPr>
        <w:t xml:space="preserve"> </w:t>
      </w:r>
      <w:r>
        <w:rPr>
          <w:rFonts w:ascii="Arial"/>
          <w:b/>
          <w:spacing w:val="-1"/>
        </w:rPr>
        <w:t>aircraft (according</w:t>
      </w:r>
      <w:r>
        <w:rPr>
          <w:rFonts w:ascii="Arial"/>
          <w:b/>
          <w:spacing w:val="-3"/>
        </w:rPr>
        <w:t xml:space="preserve"> </w:t>
      </w:r>
      <w:r>
        <w:rPr>
          <w:rFonts w:ascii="Arial"/>
          <w:b/>
        </w:rPr>
        <w:t>to</w:t>
      </w:r>
      <w:r>
        <w:rPr>
          <w:rFonts w:ascii="Arial"/>
          <w:b/>
          <w:spacing w:val="-2"/>
        </w:rPr>
        <w:t xml:space="preserve"> cover</w:t>
      </w:r>
      <w:r>
        <w:rPr>
          <w:rFonts w:ascii="Arial"/>
          <w:b/>
          <w:spacing w:val="1"/>
        </w:rPr>
        <w:t xml:space="preserve"> </w:t>
      </w:r>
      <w:r>
        <w:rPr>
          <w:rFonts w:ascii="Arial"/>
          <w:b/>
          <w:spacing w:val="-1"/>
        </w:rPr>
        <w:t>page</w:t>
      </w:r>
      <w:r>
        <w:rPr>
          <w:rFonts w:ascii="Arial"/>
          <w:b/>
        </w:rPr>
        <w:t xml:space="preserve"> OM-B</w:t>
      </w:r>
      <w:r>
        <w:rPr>
          <w:rFonts w:ascii="Arial"/>
          <w:b/>
          <w:spacing w:val="-3"/>
        </w:rPr>
        <w:t xml:space="preserve"> </w:t>
      </w:r>
      <w:r>
        <w:rPr>
          <w:rFonts w:ascii="Arial"/>
          <w:b/>
          <w:spacing w:val="-1"/>
        </w:rPr>
        <w:t>document evaluating)</w:t>
      </w:r>
    </w:p>
    <w:p w:rsidR="00D766FE" w:rsidRDefault="00D766FE" w:rsidP="00D766FE">
      <w:pPr>
        <w:widowControl w:val="0"/>
        <w:numPr>
          <w:ilvl w:val="2"/>
          <w:numId w:val="8"/>
        </w:numPr>
        <w:tabs>
          <w:tab w:val="left" w:pos="1147"/>
        </w:tabs>
        <w:spacing w:after="0" w:line="312" w:lineRule="exact"/>
        <w:ind w:left="1146" w:hanging="427"/>
        <w:rPr>
          <w:rFonts w:ascii="Arial" w:eastAsia="Arial" w:hAnsi="Arial" w:cs="Arial"/>
        </w:rPr>
      </w:pPr>
      <w:r>
        <w:rPr>
          <w:rFonts w:ascii="Arial"/>
          <w:b/>
          <w:spacing w:val="-1"/>
        </w:rPr>
        <w:t>OM-C</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OM-D</w:t>
      </w:r>
    </w:p>
    <w:p w:rsidR="00D766FE" w:rsidRDefault="00D5400B"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 xml:space="preserve">AOC </w:t>
      </w:r>
      <w:r w:rsidR="00D766FE">
        <w:rPr>
          <w:rFonts w:ascii="Arial"/>
          <w:b/>
          <w:spacing w:val="-1"/>
        </w:rPr>
        <w:t>Compliance</w:t>
      </w:r>
      <w:r w:rsidR="00D766FE">
        <w:rPr>
          <w:rFonts w:ascii="Arial"/>
          <w:b/>
          <w:spacing w:val="-2"/>
        </w:rPr>
        <w:t xml:space="preserve"> </w:t>
      </w:r>
      <w:r w:rsidR="00D766FE">
        <w:rPr>
          <w:rFonts w:ascii="Arial"/>
          <w:b/>
          <w:spacing w:val="-1"/>
        </w:rPr>
        <w:t>List (CL)</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eastAsia="Arial" w:hAnsi="Arial" w:cs="Arial"/>
          <w:b/>
          <w:bCs/>
          <w:spacing w:val="-1"/>
        </w:rPr>
        <w:t>CSPM</w:t>
      </w:r>
      <w:r>
        <w:rPr>
          <w:rFonts w:ascii="Arial" w:eastAsia="Arial" w:hAnsi="Arial" w:cs="Arial"/>
          <w:b/>
          <w:bCs/>
          <w:spacing w:val="2"/>
        </w:rPr>
        <w:t xml:space="preserve"> </w:t>
      </w:r>
      <w:r>
        <w:rPr>
          <w:rFonts w:ascii="Arial" w:eastAsia="Arial" w:hAnsi="Arial" w:cs="Arial"/>
          <w:b/>
          <w:bCs/>
        </w:rPr>
        <w:t xml:space="preserve">– </w:t>
      </w:r>
      <w:r>
        <w:rPr>
          <w:rFonts w:ascii="Arial" w:eastAsia="Arial" w:hAnsi="Arial" w:cs="Arial"/>
          <w:b/>
          <w:bCs/>
          <w:spacing w:val="-2"/>
        </w:rPr>
        <w:t>Cabin</w:t>
      </w:r>
      <w:r>
        <w:rPr>
          <w:rFonts w:ascii="Arial" w:eastAsia="Arial" w:hAnsi="Arial" w:cs="Arial"/>
          <w:b/>
          <w:bCs/>
        </w:rPr>
        <w:t xml:space="preserve"> </w:t>
      </w:r>
      <w:r>
        <w:rPr>
          <w:rFonts w:ascii="Arial" w:eastAsia="Arial" w:hAnsi="Arial" w:cs="Arial"/>
          <w:b/>
          <w:bCs/>
          <w:spacing w:val="-1"/>
        </w:rPr>
        <w:t>Safety</w:t>
      </w:r>
      <w:r>
        <w:rPr>
          <w:rFonts w:ascii="Arial" w:eastAsia="Arial" w:hAnsi="Arial" w:cs="Arial"/>
          <w:b/>
          <w:bCs/>
          <w:spacing w:val="-4"/>
        </w:rPr>
        <w:t xml:space="preserve"> </w:t>
      </w:r>
      <w:r>
        <w:rPr>
          <w:rFonts w:ascii="Arial" w:eastAsia="Arial" w:hAnsi="Arial" w:cs="Arial"/>
          <w:b/>
          <w:bCs/>
          <w:spacing w:val="-1"/>
        </w:rPr>
        <w:t>Procedure</w:t>
      </w:r>
      <w:r>
        <w:rPr>
          <w:rFonts w:ascii="Arial" w:eastAsia="Arial" w:hAnsi="Arial" w:cs="Arial"/>
          <w:b/>
          <w:bCs/>
          <w:spacing w:val="-2"/>
        </w:rPr>
        <w:t xml:space="preserve"> </w:t>
      </w:r>
      <w:r>
        <w:rPr>
          <w:rFonts w:ascii="Arial" w:eastAsia="Arial" w:hAnsi="Arial" w:cs="Arial"/>
          <w:b/>
          <w:bCs/>
          <w:spacing w:val="-1"/>
        </w:rPr>
        <w:t>Manual (incl.</w:t>
      </w:r>
      <w:r>
        <w:rPr>
          <w:rFonts w:ascii="Arial" w:eastAsia="Arial" w:hAnsi="Arial" w:cs="Arial"/>
          <w:b/>
          <w:bCs/>
          <w:spacing w:val="-3"/>
        </w:rPr>
        <w:t xml:space="preserve"> </w:t>
      </w:r>
      <w:r>
        <w:rPr>
          <w:rFonts w:ascii="Arial" w:eastAsia="Arial" w:hAnsi="Arial" w:cs="Arial"/>
          <w:b/>
          <w:bCs/>
          <w:spacing w:val="-1"/>
        </w:rPr>
        <w:t>Safety</w:t>
      </w:r>
      <w:r>
        <w:rPr>
          <w:rFonts w:ascii="Arial" w:eastAsia="Arial" w:hAnsi="Arial" w:cs="Arial"/>
          <w:b/>
          <w:bCs/>
          <w:spacing w:val="-4"/>
        </w:rPr>
        <w:t xml:space="preserve"> </w:t>
      </w:r>
      <w:r>
        <w:rPr>
          <w:rFonts w:ascii="Arial" w:eastAsia="Arial" w:hAnsi="Arial" w:cs="Arial"/>
          <w:b/>
          <w:bCs/>
        </w:rPr>
        <w:t xml:space="preserve">on </w:t>
      </w:r>
      <w:r>
        <w:rPr>
          <w:rFonts w:ascii="Arial" w:eastAsia="Arial" w:hAnsi="Arial" w:cs="Arial"/>
          <w:b/>
          <w:bCs/>
          <w:spacing w:val="-1"/>
        </w:rPr>
        <w:t>Board</w:t>
      </w:r>
      <w:r>
        <w:rPr>
          <w:rFonts w:ascii="Arial" w:eastAsia="Arial" w:hAnsi="Arial" w:cs="Arial"/>
          <w:b/>
          <w:bCs/>
          <w:spacing w:val="1"/>
        </w:rPr>
        <w:t xml:space="preserve"> </w:t>
      </w:r>
      <w:r>
        <w:rPr>
          <w:rFonts w:ascii="Arial" w:eastAsia="Arial" w:hAnsi="Arial" w:cs="Arial"/>
          <w:b/>
          <w:bCs/>
          <w:spacing w:val="-1"/>
        </w:rPr>
        <w:t xml:space="preserve">Card), </w:t>
      </w:r>
      <w:r>
        <w:rPr>
          <w:rFonts w:ascii="Arial" w:eastAsia="Arial" w:hAnsi="Arial" w:cs="Arial"/>
          <w:b/>
          <w:bCs/>
        </w:rPr>
        <w:t>if</w:t>
      </w:r>
      <w:r>
        <w:rPr>
          <w:rFonts w:ascii="Arial" w:eastAsia="Arial" w:hAnsi="Arial" w:cs="Arial"/>
          <w:b/>
          <w:bCs/>
          <w:spacing w:val="-1"/>
        </w:rPr>
        <w:t xml:space="preserve"> applicable</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eastAsia="Arial" w:hAnsi="Arial" w:cs="Arial"/>
          <w:b/>
          <w:bCs/>
          <w:spacing w:val="-1"/>
        </w:rPr>
        <w:t>MEL</w:t>
      </w:r>
      <w:r>
        <w:rPr>
          <w:rFonts w:ascii="Arial" w:eastAsia="Arial" w:hAnsi="Arial" w:cs="Arial"/>
          <w:b/>
          <w:bCs/>
        </w:rPr>
        <w:t xml:space="preserve"> –</w:t>
      </w:r>
      <w:r>
        <w:rPr>
          <w:rFonts w:ascii="Arial" w:eastAsia="Arial" w:hAnsi="Arial" w:cs="Arial"/>
          <w:b/>
          <w:bCs/>
          <w:spacing w:val="-2"/>
        </w:rPr>
        <w:t xml:space="preserve"> </w:t>
      </w:r>
      <w:r>
        <w:rPr>
          <w:rFonts w:ascii="Arial" w:eastAsia="Arial" w:hAnsi="Arial" w:cs="Arial"/>
          <w:b/>
          <w:bCs/>
          <w:spacing w:val="-1"/>
        </w:rPr>
        <w:t>Minimum Equipment List</w:t>
      </w:r>
    </w:p>
    <w:p w:rsidR="00D766FE" w:rsidRPr="00D01913"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sidRPr="00D01913">
        <w:rPr>
          <w:rFonts w:ascii="Arial"/>
          <w:b/>
        </w:rPr>
        <w:t>CAT.IDE.A</w:t>
      </w:r>
      <w:r w:rsidR="00D5400B" w:rsidRPr="00D01913">
        <w:rPr>
          <w:rFonts w:ascii="Arial"/>
          <w:b/>
        </w:rPr>
        <w:t xml:space="preserve"> or H</w:t>
      </w:r>
      <w:r w:rsidR="00D01913">
        <w:rPr>
          <w:rFonts w:ascii="Arial"/>
          <w:b/>
        </w:rPr>
        <w:t xml:space="preserve"> (Aeroplane or Helicopter)</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EASA</w:t>
      </w:r>
      <w:r>
        <w:rPr>
          <w:rFonts w:ascii="Arial"/>
          <w:b/>
          <w:spacing w:val="-5"/>
        </w:rPr>
        <w:t xml:space="preserve"> </w:t>
      </w:r>
      <w:r w:rsidR="00D80C97">
        <w:rPr>
          <w:rFonts w:ascii="Arial"/>
          <w:b/>
          <w:spacing w:val="-5"/>
        </w:rPr>
        <w:t xml:space="preserve">form </w:t>
      </w:r>
      <w:r>
        <w:rPr>
          <w:rFonts w:ascii="Arial"/>
          <w:b/>
        </w:rPr>
        <w:t>26</w:t>
      </w:r>
      <w:r w:rsidR="00D80C97">
        <w:rPr>
          <w:rFonts w:ascii="Arial"/>
          <w:b/>
        </w:rPr>
        <w:t>,</w:t>
      </w:r>
      <w:r w:rsidR="00D01913">
        <w:rPr>
          <w:rFonts w:ascii="Arial"/>
          <w:b/>
        </w:rPr>
        <w:t xml:space="preserve"> if applicable</w:t>
      </w:r>
    </w:p>
    <w:p w:rsidR="00D766FE" w:rsidRDefault="00D766FE" w:rsidP="00D766FE">
      <w:pPr>
        <w:widowControl w:val="0"/>
        <w:numPr>
          <w:ilvl w:val="2"/>
          <w:numId w:val="8"/>
        </w:numPr>
        <w:tabs>
          <w:tab w:val="left" w:pos="1147"/>
        </w:tabs>
        <w:spacing w:after="0" w:line="312" w:lineRule="exact"/>
        <w:ind w:left="1146" w:hanging="427"/>
        <w:rPr>
          <w:rFonts w:ascii="Arial" w:eastAsia="Arial" w:hAnsi="Arial" w:cs="Arial"/>
        </w:rPr>
      </w:pPr>
      <w:r>
        <w:rPr>
          <w:rFonts w:ascii="Arial"/>
          <w:b/>
          <w:spacing w:val="-1"/>
        </w:rPr>
        <w:t>Security</w:t>
      </w:r>
      <w:r>
        <w:rPr>
          <w:rFonts w:ascii="Arial"/>
          <w:b/>
          <w:spacing w:val="-4"/>
        </w:rPr>
        <w:t xml:space="preserve"> </w:t>
      </w:r>
      <w:r>
        <w:rPr>
          <w:rFonts w:ascii="Arial"/>
          <w:b/>
          <w:spacing w:val="-1"/>
        </w:rPr>
        <w:t>Program</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Dangerous</w:t>
      </w:r>
      <w:r>
        <w:rPr>
          <w:rFonts w:ascii="Arial"/>
          <w:b/>
        </w:rPr>
        <w:t xml:space="preserve"> </w:t>
      </w:r>
      <w:r>
        <w:rPr>
          <w:rFonts w:ascii="Arial"/>
          <w:b/>
          <w:spacing w:val="-1"/>
        </w:rPr>
        <w:t>Goods</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eastAsia="Arial" w:hAnsi="Arial" w:cs="Arial"/>
          <w:b/>
          <w:bCs/>
          <w:spacing w:val="-2"/>
        </w:rPr>
        <w:t>CAME</w:t>
      </w:r>
      <w:r>
        <w:rPr>
          <w:rFonts w:ascii="Arial" w:eastAsia="Arial" w:hAnsi="Arial" w:cs="Arial"/>
          <w:b/>
          <w:bCs/>
        </w:rPr>
        <w:t xml:space="preserve"> – </w:t>
      </w:r>
      <w:r>
        <w:rPr>
          <w:rFonts w:ascii="Arial" w:eastAsia="Arial" w:hAnsi="Arial" w:cs="Arial"/>
          <w:b/>
          <w:bCs/>
          <w:spacing w:val="-1"/>
        </w:rPr>
        <w:t>Continuing</w:t>
      </w:r>
      <w:r>
        <w:rPr>
          <w:rFonts w:ascii="Arial" w:eastAsia="Arial" w:hAnsi="Arial" w:cs="Arial"/>
          <w:b/>
          <w:bCs/>
        </w:rPr>
        <w:t xml:space="preserve"> </w:t>
      </w:r>
      <w:r>
        <w:rPr>
          <w:rFonts w:ascii="Arial" w:eastAsia="Arial" w:hAnsi="Arial" w:cs="Arial"/>
          <w:b/>
          <w:bCs/>
          <w:spacing w:val="-1"/>
        </w:rPr>
        <w:t>Airworthiness</w:t>
      </w:r>
      <w:r>
        <w:rPr>
          <w:rFonts w:ascii="Arial" w:eastAsia="Arial" w:hAnsi="Arial" w:cs="Arial"/>
          <w:b/>
          <w:bCs/>
          <w:spacing w:val="-2"/>
        </w:rPr>
        <w:t xml:space="preserve"> </w:t>
      </w:r>
      <w:r>
        <w:rPr>
          <w:rFonts w:ascii="Arial" w:eastAsia="Arial" w:hAnsi="Arial" w:cs="Arial"/>
          <w:b/>
          <w:bCs/>
          <w:spacing w:val="-1"/>
        </w:rPr>
        <w:t>Management</w:t>
      </w:r>
      <w:r>
        <w:rPr>
          <w:rFonts w:ascii="Arial" w:eastAsia="Arial" w:hAnsi="Arial" w:cs="Arial"/>
          <w:b/>
          <w:bCs/>
          <w:spacing w:val="1"/>
        </w:rPr>
        <w:t xml:space="preserve"> </w:t>
      </w:r>
      <w:r>
        <w:rPr>
          <w:rFonts w:ascii="Arial" w:eastAsia="Arial" w:hAnsi="Arial" w:cs="Arial"/>
          <w:b/>
          <w:bCs/>
          <w:spacing w:val="-1"/>
        </w:rPr>
        <w:t>Exposition</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Maintenance</w:t>
      </w:r>
      <w:r>
        <w:rPr>
          <w:rFonts w:ascii="Arial"/>
          <w:b/>
        </w:rPr>
        <w:t xml:space="preserve"> </w:t>
      </w:r>
      <w:r>
        <w:rPr>
          <w:rFonts w:ascii="Arial"/>
          <w:b/>
          <w:spacing w:val="-1"/>
        </w:rPr>
        <w:t>Contract</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Maintenance</w:t>
      </w:r>
      <w:r>
        <w:rPr>
          <w:rFonts w:ascii="Arial"/>
          <w:b/>
        </w:rPr>
        <w:t xml:space="preserve"> </w:t>
      </w:r>
      <w:r>
        <w:rPr>
          <w:rFonts w:ascii="Arial"/>
          <w:b/>
          <w:spacing w:val="-1"/>
        </w:rPr>
        <w:t>Procedure</w:t>
      </w:r>
      <w:r>
        <w:rPr>
          <w:rFonts w:ascii="Arial"/>
          <w:b/>
        </w:rPr>
        <w:t xml:space="preserve"> </w:t>
      </w:r>
      <w:r>
        <w:rPr>
          <w:rFonts w:ascii="Arial"/>
          <w:b/>
          <w:spacing w:val="-1"/>
        </w:rPr>
        <w:t>Manual</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Aeroplane</w:t>
      </w:r>
      <w:r>
        <w:rPr>
          <w:rFonts w:ascii="Arial"/>
          <w:b/>
        </w:rPr>
        <w:t xml:space="preserve"> </w:t>
      </w:r>
      <w:r>
        <w:rPr>
          <w:rFonts w:ascii="Arial"/>
          <w:b/>
          <w:spacing w:val="-1"/>
        </w:rPr>
        <w:t>Technical</w:t>
      </w:r>
      <w:r>
        <w:rPr>
          <w:rFonts w:ascii="Arial"/>
          <w:b/>
          <w:spacing w:val="2"/>
        </w:rPr>
        <w:t xml:space="preserve"> </w:t>
      </w:r>
      <w:r>
        <w:rPr>
          <w:rFonts w:ascii="Arial"/>
          <w:b/>
          <w:spacing w:val="-1"/>
        </w:rPr>
        <w:t>Log</w:t>
      </w:r>
      <w:r>
        <w:rPr>
          <w:rFonts w:ascii="Arial"/>
          <w:b/>
        </w:rPr>
        <w:t xml:space="preserve"> </w:t>
      </w:r>
      <w:r>
        <w:rPr>
          <w:rFonts w:ascii="Arial"/>
          <w:b/>
          <w:spacing w:val="-1"/>
        </w:rPr>
        <w:t>(Tech</w:t>
      </w:r>
      <w:r>
        <w:rPr>
          <w:rFonts w:ascii="Arial"/>
          <w:b/>
        </w:rPr>
        <w:t xml:space="preserve"> </w:t>
      </w:r>
      <w:r>
        <w:rPr>
          <w:rFonts w:ascii="Arial"/>
          <w:b/>
          <w:spacing w:val="-1"/>
        </w:rPr>
        <w:t>Log)</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Maintenance</w:t>
      </w:r>
      <w:r>
        <w:rPr>
          <w:rFonts w:ascii="Arial"/>
          <w:b/>
        </w:rPr>
        <w:t xml:space="preserve"> </w:t>
      </w:r>
      <w:r>
        <w:rPr>
          <w:rFonts w:ascii="Arial"/>
          <w:b/>
          <w:spacing w:val="-1"/>
        </w:rPr>
        <w:t>Program</w:t>
      </w:r>
    </w:p>
    <w:p w:rsidR="00D766FE" w:rsidRDefault="00D766FE" w:rsidP="00D766FE">
      <w:pPr>
        <w:widowControl w:val="0"/>
        <w:numPr>
          <w:ilvl w:val="2"/>
          <w:numId w:val="8"/>
        </w:numPr>
        <w:tabs>
          <w:tab w:val="left" w:pos="1147"/>
        </w:tabs>
        <w:spacing w:after="0" w:line="312" w:lineRule="exact"/>
        <w:ind w:left="1146" w:hanging="427"/>
        <w:rPr>
          <w:rFonts w:ascii="Arial" w:eastAsia="Arial" w:hAnsi="Arial" w:cs="Arial"/>
        </w:rPr>
      </w:pPr>
      <w:r>
        <w:rPr>
          <w:rFonts w:ascii="Arial"/>
          <w:b/>
          <w:spacing w:val="-1"/>
        </w:rPr>
        <w:t>Reliability</w:t>
      </w:r>
      <w:r>
        <w:rPr>
          <w:rFonts w:ascii="Arial"/>
          <w:b/>
          <w:spacing w:val="-4"/>
        </w:rPr>
        <w:t xml:space="preserve"> </w:t>
      </w:r>
      <w:r>
        <w:rPr>
          <w:rFonts w:ascii="Arial"/>
          <w:b/>
          <w:spacing w:val="-1"/>
        </w:rPr>
        <w:t>Program</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Application</w:t>
      </w:r>
      <w:r>
        <w:rPr>
          <w:rFonts w:ascii="Arial"/>
          <w:b/>
          <w:spacing w:val="-3"/>
        </w:rPr>
        <w:t xml:space="preserve"> </w:t>
      </w:r>
      <w:r>
        <w:rPr>
          <w:rFonts w:ascii="Arial"/>
          <w:b/>
        </w:rPr>
        <w:t>for</w:t>
      </w:r>
      <w:r>
        <w:rPr>
          <w:rFonts w:ascii="Arial"/>
          <w:b/>
          <w:spacing w:val="-2"/>
        </w:rPr>
        <w:t xml:space="preserve"> </w:t>
      </w:r>
      <w:r>
        <w:rPr>
          <w:rFonts w:ascii="Arial"/>
          <w:b/>
          <w:spacing w:val="-1"/>
        </w:rPr>
        <w:t>PBN</w:t>
      </w:r>
      <w:r>
        <w:rPr>
          <w:rFonts w:ascii="Arial"/>
          <w:b/>
        </w:rPr>
        <w:t xml:space="preserve"> </w:t>
      </w:r>
      <w:r>
        <w:rPr>
          <w:rFonts w:ascii="Arial"/>
          <w:b/>
          <w:spacing w:val="-2"/>
        </w:rPr>
        <w:t>(RNAV</w:t>
      </w:r>
      <w:r>
        <w:rPr>
          <w:rFonts w:ascii="Arial"/>
          <w:b/>
        </w:rPr>
        <w:t xml:space="preserve"> </w:t>
      </w:r>
      <w:r>
        <w:rPr>
          <w:rFonts w:ascii="Arial"/>
          <w:b/>
          <w:spacing w:val="-1"/>
        </w:rPr>
        <w:t>incl.</w:t>
      </w:r>
      <w:r>
        <w:rPr>
          <w:rFonts w:ascii="Arial"/>
          <w:b/>
          <w:spacing w:val="2"/>
        </w:rPr>
        <w:t xml:space="preserve"> </w:t>
      </w:r>
      <w:r>
        <w:rPr>
          <w:rFonts w:ascii="Arial"/>
          <w:b/>
          <w:spacing w:val="-2"/>
        </w:rPr>
        <w:t>RNP,</w:t>
      </w:r>
      <w:r>
        <w:rPr>
          <w:rFonts w:ascii="Arial"/>
          <w:b/>
          <w:spacing w:val="-1"/>
        </w:rPr>
        <w:t xml:space="preserve"> etc.)</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Application</w:t>
      </w:r>
      <w:r>
        <w:rPr>
          <w:rFonts w:ascii="Arial"/>
          <w:b/>
          <w:spacing w:val="-3"/>
        </w:rPr>
        <w:t xml:space="preserve"> </w:t>
      </w:r>
      <w:r>
        <w:rPr>
          <w:rFonts w:ascii="Arial"/>
          <w:b/>
        </w:rPr>
        <w:t>for</w:t>
      </w:r>
      <w:r>
        <w:rPr>
          <w:rFonts w:ascii="Arial"/>
          <w:b/>
          <w:spacing w:val="-2"/>
        </w:rPr>
        <w:t xml:space="preserve"> </w:t>
      </w:r>
      <w:r>
        <w:rPr>
          <w:rFonts w:ascii="Arial"/>
          <w:b/>
          <w:spacing w:val="-1"/>
        </w:rPr>
        <w:t>ETOPS, if</w:t>
      </w:r>
      <w:r>
        <w:rPr>
          <w:rFonts w:ascii="Arial"/>
          <w:b/>
          <w:spacing w:val="1"/>
        </w:rPr>
        <w:t xml:space="preserve"> </w:t>
      </w:r>
      <w:r>
        <w:rPr>
          <w:rFonts w:ascii="Arial"/>
          <w:b/>
          <w:spacing w:val="-1"/>
        </w:rPr>
        <w:t>applicable</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Application</w:t>
      </w:r>
      <w:r>
        <w:rPr>
          <w:rFonts w:ascii="Arial"/>
          <w:b/>
          <w:spacing w:val="-3"/>
        </w:rPr>
        <w:t xml:space="preserve"> </w:t>
      </w:r>
      <w:r>
        <w:rPr>
          <w:rFonts w:ascii="Arial"/>
          <w:b/>
        </w:rPr>
        <w:t>for</w:t>
      </w:r>
      <w:r>
        <w:rPr>
          <w:rFonts w:ascii="Arial"/>
          <w:b/>
          <w:spacing w:val="-2"/>
        </w:rPr>
        <w:t xml:space="preserve"> </w:t>
      </w:r>
      <w:r>
        <w:rPr>
          <w:rFonts w:ascii="Arial"/>
          <w:b/>
          <w:spacing w:val="-1"/>
        </w:rPr>
        <w:t>RVSM, if</w:t>
      </w:r>
      <w:r>
        <w:rPr>
          <w:rFonts w:ascii="Arial"/>
          <w:b/>
          <w:spacing w:val="1"/>
        </w:rPr>
        <w:t xml:space="preserve"> </w:t>
      </w:r>
      <w:r>
        <w:rPr>
          <w:rFonts w:ascii="Arial"/>
          <w:b/>
          <w:spacing w:val="-1"/>
        </w:rPr>
        <w:t>applicable</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Application</w:t>
      </w:r>
      <w:r>
        <w:rPr>
          <w:rFonts w:ascii="Arial"/>
          <w:b/>
          <w:spacing w:val="-3"/>
        </w:rPr>
        <w:t xml:space="preserve"> </w:t>
      </w:r>
      <w:r>
        <w:rPr>
          <w:rFonts w:ascii="Arial"/>
          <w:b/>
        </w:rPr>
        <w:t>for</w:t>
      </w:r>
      <w:r>
        <w:rPr>
          <w:rFonts w:ascii="Arial"/>
          <w:b/>
          <w:spacing w:val="-2"/>
        </w:rPr>
        <w:t xml:space="preserve"> </w:t>
      </w:r>
      <w:r>
        <w:rPr>
          <w:rFonts w:ascii="Arial"/>
          <w:b/>
          <w:spacing w:val="-1"/>
        </w:rPr>
        <w:t>MNPS, if</w:t>
      </w:r>
      <w:r>
        <w:rPr>
          <w:rFonts w:ascii="Arial"/>
          <w:b/>
          <w:spacing w:val="1"/>
        </w:rPr>
        <w:t xml:space="preserve"> </w:t>
      </w:r>
      <w:r>
        <w:rPr>
          <w:rFonts w:ascii="Arial"/>
          <w:b/>
          <w:spacing w:val="-1"/>
        </w:rPr>
        <w:t>applicable</w:t>
      </w:r>
    </w:p>
    <w:p w:rsidR="00D766FE" w:rsidRDefault="00D766FE" w:rsidP="00D766FE">
      <w:pPr>
        <w:widowControl w:val="0"/>
        <w:numPr>
          <w:ilvl w:val="2"/>
          <w:numId w:val="8"/>
        </w:numPr>
        <w:tabs>
          <w:tab w:val="left" w:pos="1147"/>
        </w:tabs>
        <w:spacing w:after="0" w:line="312" w:lineRule="exact"/>
        <w:ind w:left="1146" w:hanging="427"/>
        <w:rPr>
          <w:rFonts w:ascii="Arial" w:eastAsia="Arial" w:hAnsi="Arial" w:cs="Arial"/>
        </w:rPr>
      </w:pPr>
      <w:r>
        <w:rPr>
          <w:rFonts w:ascii="Arial"/>
          <w:b/>
          <w:spacing w:val="-1"/>
        </w:rPr>
        <w:t>Application</w:t>
      </w:r>
      <w:r>
        <w:rPr>
          <w:rFonts w:ascii="Arial"/>
          <w:b/>
          <w:spacing w:val="-3"/>
        </w:rPr>
        <w:t xml:space="preserve"> </w:t>
      </w:r>
      <w:r>
        <w:rPr>
          <w:rFonts w:ascii="Arial"/>
          <w:b/>
        </w:rPr>
        <w:t xml:space="preserve">for </w:t>
      </w:r>
      <w:r>
        <w:rPr>
          <w:rFonts w:ascii="Arial"/>
          <w:b/>
          <w:spacing w:val="-3"/>
        </w:rPr>
        <w:t>AWO</w:t>
      </w:r>
      <w:r>
        <w:rPr>
          <w:rFonts w:ascii="Arial"/>
          <w:b/>
          <w:spacing w:val="2"/>
        </w:rPr>
        <w:t xml:space="preserve"> </w:t>
      </w:r>
      <w:r>
        <w:rPr>
          <w:rFonts w:ascii="Arial"/>
          <w:b/>
          <w:spacing w:val="-1"/>
        </w:rPr>
        <w:t>incl.</w:t>
      </w:r>
      <w:r>
        <w:rPr>
          <w:rFonts w:ascii="Arial"/>
          <w:b/>
        </w:rPr>
        <w:t xml:space="preserve"> </w:t>
      </w:r>
      <w:r>
        <w:rPr>
          <w:rFonts w:ascii="Arial"/>
          <w:b/>
          <w:spacing w:val="-1"/>
        </w:rPr>
        <w:t xml:space="preserve">LVTO, </w:t>
      </w:r>
      <w:r>
        <w:rPr>
          <w:rFonts w:ascii="Arial"/>
          <w:b/>
        </w:rPr>
        <w:t>if</w:t>
      </w:r>
      <w:r>
        <w:rPr>
          <w:rFonts w:ascii="Arial"/>
          <w:b/>
          <w:spacing w:val="-1"/>
        </w:rPr>
        <w:t xml:space="preserve"> applicable</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Application</w:t>
      </w:r>
      <w:r>
        <w:rPr>
          <w:rFonts w:ascii="Arial"/>
          <w:b/>
          <w:spacing w:val="-3"/>
        </w:rPr>
        <w:t xml:space="preserve"> </w:t>
      </w:r>
      <w:r>
        <w:rPr>
          <w:rFonts w:ascii="Arial"/>
          <w:b/>
        </w:rPr>
        <w:t>for</w:t>
      </w:r>
      <w:r>
        <w:rPr>
          <w:rFonts w:ascii="Arial"/>
          <w:b/>
          <w:spacing w:val="-2"/>
        </w:rPr>
        <w:t xml:space="preserve"> </w:t>
      </w:r>
      <w:r>
        <w:rPr>
          <w:rFonts w:ascii="Arial"/>
          <w:b/>
          <w:spacing w:val="-1"/>
        </w:rPr>
        <w:t>Steep</w:t>
      </w:r>
      <w:r>
        <w:rPr>
          <w:rFonts w:ascii="Arial"/>
          <w:b/>
        </w:rPr>
        <w:t xml:space="preserve"> </w:t>
      </w:r>
      <w:r>
        <w:rPr>
          <w:rFonts w:ascii="Arial"/>
          <w:b/>
          <w:spacing w:val="-1"/>
        </w:rPr>
        <w:t xml:space="preserve">Approaches, </w:t>
      </w:r>
      <w:r>
        <w:rPr>
          <w:rFonts w:ascii="Arial"/>
          <w:b/>
        </w:rPr>
        <w:t>if</w:t>
      </w:r>
      <w:r>
        <w:rPr>
          <w:rFonts w:ascii="Arial"/>
          <w:b/>
          <w:spacing w:val="-1"/>
        </w:rPr>
        <w:t xml:space="preserve"> applicable</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Application</w:t>
      </w:r>
      <w:r>
        <w:rPr>
          <w:rFonts w:ascii="Arial"/>
          <w:b/>
          <w:spacing w:val="-3"/>
        </w:rPr>
        <w:t xml:space="preserve"> </w:t>
      </w:r>
      <w:r>
        <w:rPr>
          <w:rFonts w:ascii="Arial"/>
          <w:b/>
        </w:rPr>
        <w:t>for</w:t>
      </w:r>
      <w:r>
        <w:rPr>
          <w:rFonts w:ascii="Arial"/>
          <w:b/>
          <w:spacing w:val="-1"/>
        </w:rPr>
        <w:t xml:space="preserve"> Electronic</w:t>
      </w:r>
      <w:r>
        <w:rPr>
          <w:rFonts w:ascii="Arial"/>
          <w:b/>
          <w:spacing w:val="1"/>
        </w:rPr>
        <w:t xml:space="preserve"> </w:t>
      </w:r>
      <w:r>
        <w:rPr>
          <w:rFonts w:ascii="Arial"/>
          <w:b/>
          <w:spacing w:val="-2"/>
        </w:rPr>
        <w:t>Flight</w:t>
      </w:r>
      <w:r>
        <w:rPr>
          <w:rFonts w:ascii="Arial"/>
          <w:b/>
          <w:spacing w:val="1"/>
        </w:rPr>
        <w:t xml:space="preserve"> </w:t>
      </w:r>
      <w:r>
        <w:rPr>
          <w:rFonts w:ascii="Arial"/>
          <w:b/>
          <w:spacing w:val="-1"/>
        </w:rPr>
        <w:t>Bag</w:t>
      </w:r>
      <w:r>
        <w:rPr>
          <w:rFonts w:ascii="Arial"/>
          <w:b/>
          <w:spacing w:val="-2"/>
        </w:rPr>
        <w:t xml:space="preserve"> </w:t>
      </w:r>
      <w:r>
        <w:rPr>
          <w:rFonts w:ascii="Arial"/>
          <w:b/>
          <w:spacing w:val="-1"/>
        </w:rPr>
        <w:t>(EFB)</w:t>
      </w:r>
      <w:r w:rsidR="00D01913" w:rsidRPr="00D01913">
        <w:rPr>
          <w:rFonts w:ascii="Arial"/>
          <w:b/>
        </w:rPr>
        <w:t xml:space="preserve"> </w:t>
      </w:r>
      <w:r w:rsidR="00D01913">
        <w:rPr>
          <w:rFonts w:ascii="Arial"/>
          <w:b/>
        </w:rPr>
        <w:t>if</w:t>
      </w:r>
      <w:r w:rsidR="00D01913">
        <w:rPr>
          <w:rFonts w:ascii="Arial"/>
          <w:b/>
          <w:spacing w:val="-1"/>
        </w:rPr>
        <w:t xml:space="preserve"> applicable</w:t>
      </w:r>
    </w:p>
    <w:p w:rsidR="00D766FE" w:rsidRPr="00D01913"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sidRPr="00D01913">
        <w:rPr>
          <w:rFonts w:ascii="Arial"/>
          <w:b/>
          <w:spacing w:val="-1"/>
        </w:rPr>
        <w:t>Application</w:t>
      </w:r>
      <w:r w:rsidRPr="00D01913">
        <w:rPr>
          <w:rFonts w:ascii="Arial"/>
          <w:b/>
          <w:spacing w:val="-3"/>
        </w:rPr>
        <w:t xml:space="preserve"> </w:t>
      </w:r>
      <w:r w:rsidRPr="00D01913">
        <w:rPr>
          <w:rFonts w:ascii="Arial"/>
          <w:b/>
        </w:rPr>
        <w:t>for</w:t>
      </w:r>
      <w:r w:rsidRPr="00D01913">
        <w:rPr>
          <w:rFonts w:ascii="Arial"/>
          <w:b/>
          <w:spacing w:val="-2"/>
        </w:rPr>
        <w:t xml:space="preserve"> FANS</w:t>
      </w:r>
      <w:r w:rsidRPr="00D01913">
        <w:rPr>
          <w:rFonts w:ascii="Arial"/>
          <w:b/>
        </w:rPr>
        <w:t xml:space="preserve"> (e.g.</w:t>
      </w:r>
      <w:r w:rsidRPr="00D01913">
        <w:rPr>
          <w:rFonts w:ascii="Arial"/>
          <w:b/>
          <w:spacing w:val="-1"/>
        </w:rPr>
        <w:t xml:space="preserve"> </w:t>
      </w:r>
      <w:r w:rsidRPr="00D01913">
        <w:rPr>
          <w:rFonts w:ascii="Arial"/>
          <w:b/>
          <w:spacing w:val="-2"/>
        </w:rPr>
        <w:t>CPDLC,</w:t>
      </w:r>
      <w:r w:rsidRPr="00D01913">
        <w:rPr>
          <w:rFonts w:ascii="Arial"/>
          <w:b/>
          <w:spacing w:val="4"/>
        </w:rPr>
        <w:t xml:space="preserve"> </w:t>
      </w:r>
      <w:r w:rsidRPr="00D01913">
        <w:rPr>
          <w:rFonts w:ascii="Arial"/>
          <w:b/>
          <w:spacing w:val="-2"/>
        </w:rPr>
        <w:t>ADS-B,</w:t>
      </w:r>
      <w:r w:rsidRPr="00D01913">
        <w:rPr>
          <w:rFonts w:ascii="Arial"/>
          <w:b/>
          <w:spacing w:val="2"/>
        </w:rPr>
        <w:t xml:space="preserve"> </w:t>
      </w:r>
      <w:r w:rsidRPr="00D01913">
        <w:rPr>
          <w:rFonts w:ascii="Arial"/>
          <w:b/>
          <w:spacing w:val="-1"/>
        </w:rPr>
        <w:t>operational</w:t>
      </w:r>
      <w:r w:rsidRPr="00D01913">
        <w:rPr>
          <w:rFonts w:ascii="Arial"/>
          <w:b/>
          <w:spacing w:val="2"/>
        </w:rPr>
        <w:t xml:space="preserve"> </w:t>
      </w:r>
      <w:r w:rsidRPr="00D01913">
        <w:rPr>
          <w:rFonts w:ascii="Arial"/>
          <w:b/>
          <w:spacing w:val="-1"/>
        </w:rPr>
        <w:t>credits</w:t>
      </w:r>
      <w:r w:rsidRPr="00D01913">
        <w:rPr>
          <w:rFonts w:ascii="Arial"/>
          <w:b/>
          <w:spacing w:val="-2"/>
        </w:rPr>
        <w:t xml:space="preserve"> </w:t>
      </w:r>
      <w:r w:rsidRPr="00D01913">
        <w:rPr>
          <w:rFonts w:ascii="Arial"/>
          <w:b/>
        </w:rPr>
        <w:t>like</w:t>
      </w:r>
      <w:r w:rsidRPr="00D01913">
        <w:rPr>
          <w:rFonts w:ascii="Arial"/>
          <w:b/>
          <w:spacing w:val="-2"/>
        </w:rPr>
        <w:t xml:space="preserve"> HUD,</w:t>
      </w:r>
      <w:r w:rsidRPr="00D01913">
        <w:rPr>
          <w:rFonts w:ascii="Arial"/>
          <w:b/>
          <w:spacing w:val="2"/>
        </w:rPr>
        <w:t xml:space="preserve"> </w:t>
      </w:r>
      <w:r w:rsidRPr="00D01913">
        <w:rPr>
          <w:rFonts w:ascii="Arial"/>
          <w:b/>
          <w:spacing w:val="-1"/>
        </w:rPr>
        <w:t>etc.)</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OPS</w:t>
      </w:r>
      <w:r>
        <w:rPr>
          <w:rFonts w:ascii="Arial"/>
          <w:b/>
        </w:rPr>
        <w:t xml:space="preserve"> </w:t>
      </w:r>
      <w:r>
        <w:rPr>
          <w:rFonts w:ascii="Arial"/>
          <w:b/>
          <w:spacing w:val="-1"/>
        </w:rPr>
        <w:t>Implementation</w:t>
      </w:r>
      <w:r>
        <w:rPr>
          <w:rFonts w:ascii="Arial"/>
          <w:b/>
          <w:spacing w:val="-3"/>
        </w:rPr>
        <w:t xml:space="preserve"> </w:t>
      </w:r>
      <w:r>
        <w:rPr>
          <w:rFonts w:ascii="Arial"/>
          <w:b/>
          <w:spacing w:val="-1"/>
        </w:rPr>
        <w:t>Schedule</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Ground</w:t>
      </w:r>
      <w:r>
        <w:rPr>
          <w:rFonts w:ascii="Arial"/>
          <w:b/>
          <w:spacing w:val="-2"/>
        </w:rPr>
        <w:t xml:space="preserve"> </w:t>
      </w:r>
      <w:r>
        <w:rPr>
          <w:rFonts w:ascii="Arial"/>
          <w:b/>
          <w:spacing w:val="-1"/>
        </w:rPr>
        <w:t>Handling</w:t>
      </w:r>
      <w:r>
        <w:rPr>
          <w:rFonts w:ascii="Arial"/>
          <w:b/>
          <w:spacing w:val="-5"/>
        </w:rPr>
        <w:t xml:space="preserve"> </w:t>
      </w:r>
      <w:r>
        <w:rPr>
          <w:rFonts w:ascii="Arial"/>
          <w:b/>
          <w:spacing w:val="-1"/>
        </w:rPr>
        <w:t>Manual,</w:t>
      </w:r>
      <w:r>
        <w:rPr>
          <w:rFonts w:ascii="Arial"/>
          <w:b/>
        </w:rPr>
        <w:t xml:space="preserve"> </w:t>
      </w:r>
      <w:r>
        <w:rPr>
          <w:rFonts w:ascii="Arial"/>
          <w:b/>
          <w:spacing w:val="-1"/>
        </w:rPr>
        <w:t>if</w:t>
      </w:r>
      <w:r>
        <w:rPr>
          <w:rFonts w:ascii="Arial"/>
          <w:b/>
          <w:spacing w:val="1"/>
        </w:rPr>
        <w:t xml:space="preserve"> </w:t>
      </w:r>
      <w:r>
        <w:rPr>
          <w:rFonts w:ascii="Arial"/>
          <w:b/>
          <w:spacing w:val="-1"/>
        </w:rPr>
        <w:t>applicable</w:t>
      </w:r>
    </w:p>
    <w:p w:rsidR="00D766FE" w:rsidRPr="00D01913" w:rsidRDefault="00D766FE" w:rsidP="00D01913">
      <w:pPr>
        <w:widowControl w:val="0"/>
        <w:numPr>
          <w:ilvl w:val="2"/>
          <w:numId w:val="8"/>
        </w:numPr>
        <w:tabs>
          <w:tab w:val="left" w:pos="1147"/>
        </w:tabs>
        <w:spacing w:after="0" w:line="313" w:lineRule="exact"/>
        <w:ind w:left="1146" w:hanging="427"/>
        <w:rPr>
          <w:rFonts w:ascii="Arial" w:eastAsia="Arial" w:hAnsi="Arial" w:cs="Arial"/>
        </w:rPr>
      </w:pPr>
      <w:r w:rsidRPr="00D01913">
        <w:rPr>
          <w:rFonts w:ascii="Arial"/>
          <w:b/>
          <w:spacing w:val="-1"/>
        </w:rPr>
        <w:t>Application</w:t>
      </w:r>
      <w:r w:rsidRPr="00D01913">
        <w:rPr>
          <w:rFonts w:ascii="Arial"/>
          <w:b/>
          <w:spacing w:val="-3"/>
        </w:rPr>
        <w:t xml:space="preserve"> </w:t>
      </w:r>
      <w:r w:rsidRPr="00D01913">
        <w:rPr>
          <w:rFonts w:ascii="Arial"/>
          <w:b/>
        </w:rPr>
        <w:t>for</w:t>
      </w:r>
      <w:r w:rsidRPr="00D01913">
        <w:rPr>
          <w:rFonts w:ascii="Arial"/>
          <w:b/>
          <w:spacing w:val="-2"/>
        </w:rPr>
        <w:t xml:space="preserve"> </w:t>
      </w:r>
      <w:r w:rsidR="00D01913" w:rsidRPr="00D01913">
        <w:rPr>
          <w:rFonts w:ascii="Arial"/>
          <w:b/>
          <w:spacing w:val="-2"/>
        </w:rPr>
        <w:t xml:space="preserve">call sign &amp; </w:t>
      </w:r>
      <w:r w:rsidR="005E55AF" w:rsidRPr="00D01913">
        <w:rPr>
          <w:rFonts w:ascii="Arial"/>
          <w:b/>
          <w:spacing w:val="-2"/>
        </w:rPr>
        <w:t xml:space="preserve">ICAO three letter code (3LD) on http://www4.icao.int/3LD/ </w:t>
      </w:r>
    </w:p>
    <w:p w:rsidR="00D766FE" w:rsidRDefault="00D766FE" w:rsidP="00D766FE">
      <w:pPr>
        <w:widowControl w:val="0"/>
        <w:numPr>
          <w:ilvl w:val="2"/>
          <w:numId w:val="8"/>
        </w:numPr>
        <w:tabs>
          <w:tab w:val="left" w:pos="1147"/>
        </w:tabs>
        <w:spacing w:after="0" w:line="314" w:lineRule="exact"/>
        <w:ind w:left="1146" w:hanging="427"/>
        <w:rPr>
          <w:rFonts w:ascii="Arial" w:eastAsia="Arial" w:hAnsi="Arial" w:cs="Arial"/>
        </w:rPr>
      </w:pPr>
      <w:r>
        <w:rPr>
          <w:rFonts w:ascii="Arial"/>
          <w:b/>
          <w:spacing w:val="-1"/>
        </w:rPr>
        <w:t>Application</w:t>
      </w:r>
      <w:r>
        <w:rPr>
          <w:rFonts w:ascii="Arial"/>
          <w:b/>
          <w:spacing w:val="-3"/>
        </w:rPr>
        <w:t xml:space="preserve"> </w:t>
      </w:r>
      <w:r>
        <w:rPr>
          <w:rFonts w:ascii="Arial"/>
          <w:b/>
        </w:rPr>
        <w:t>for</w:t>
      </w:r>
      <w:r>
        <w:rPr>
          <w:rFonts w:ascii="Arial"/>
          <w:b/>
          <w:spacing w:val="-2"/>
        </w:rPr>
        <w:t xml:space="preserve"> </w:t>
      </w:r>
      <w:r>
        <w:rPr>
          <w:rFonts w:ascii="Arial"/>
          <w:b/>
          <w:spacing w:val="-1"/>
        </w:rPr>
        <w:t>route</w:t>
      </w:r>
      <w:r>
        <w:rPr>
          <w:rFonts w:ascii="Arial"/>
          <w:b/>
          <w:spacing w:val="-2"/>
        </w:rPr>
        <w:t xml:space="preserve"> </w:t>
      </w:r>
      <w:r>
        <w:rPr>
          <w:rFonts w:ascii="Arial"/>
          <w:b/>
          <w:spacing w:val="-1"/>
        </w:rPr>
        <w:t xml:space="preserve">licenses, </w:t>
      </w:r>
      <w:r>
        <w:rPr>
          <w:rFonts w:ascii="Arial"/>
          <w:b/>
        </w:rPr>
        <w:t>if</w:t>
      </w:r>
      <w:r>
        <w:rPr>
          <w:rFonts w:ascii="Arial"/>
          <w:b/>
          <w:spacing w:val="-1"/>
        </w:rPr>
        <w:t xml:space="preserve"> applicable</w:t>
      </w:r>
    </w:p>
    <w:p w:rsidR="00D766FE"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Schedule</w:t>
      </w:r>
      <w:r>
        <w:rPr>
          <w:rFonts w:ascii="Arial"/>
          <w:b/>
          <w:spacing w:val="1"/>
        </w:rPr>
        <w:t xml:space="preserve"> </w:t>
      </w:r>
      <w:r>
        <w:rPr>
          <w:rFonts w:ascii="Arial"/>
          <w:b/>
          <w:spacing w:val="-1"/>
        </w:rPr>
        <w:t>plan, if</w:t>
      </w:r>
      <w:r>
        <w:rPr>
          <w:rFonts w:ascii="Arial"/>
          <w:b/>
          <w:spacing w:val="1"/>
        </w:rPr>
        <w:t xml:space="preserve"> </w:t>
      </w:r>
      <w:r>
        <w:rPr>
          <w:rFonts w:ascii="Arial"/>
          <w:b/>
          <w:spacing w:val="-1"/>
        </w:rPr>
        <w:t>applicable</w:t>
      </w:r>
    </w:p>
    <w:p w:rsidR="00D766FE" w:rsidRPr="00D5400B" w:rsidRDefault="00D766FE" w:rsidP="00D766FE">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2"/>
        </w:rPr>
        <w:t>Air</w:t>
      </w:r>
      <w:r>
        <w:rPr>
          <w:rFonts w:ascii="Arial"/>
          <w:b/>
          <w:spacing w:val="1"/>
        </w:rPr>
        <w:t xml:space="preserve"> </w:t>
      </w:r>
      <w:r>
        <w:rPr>
          <w:rFonts w:ascii="Arial"/>
          <w:b/>
          <w:spacing w:val="-1"/>
        </w:rPr>
        <w:t>Fare</w:t>
      </w:r>
      <w:r>
        <w:rPr>
          <w:rFonts w:ascii="Arial"/>
          <w:b/>
          <w:spacing w:val="1"/>
        </w:rPr>
        <w:t xml:space="preserve"> </w:t>
      </w:r>
      <w:r>
        <w:rPr>
          <w:rFonts w:ascii="Arial"/>
          <w:b/>
        </w:rPr>
        <w:t>plan,</w:t>
      </w:r>
      <w:r>
        <w:rPr>
          <w:rFonts w:ascii="Arial"/>
          <w:b/>
          <w:spacing w:val="-1"/>
        </w:rPr>
        <w:t xml:space="preserve"> if</w:t>
      </w:r>
      <w:r>
        <w:rPr>
          <w:rFonts w:ascii="Arial"/>
          <w:b/>
          <w:spacing w:val="1"/>
        </w:rPr>
        <w:t xml:space="preserve"> </w:t>
      </w:r>
      <w:r>
        <w:rPr>
          <w:rFonts w:ascii="Arial"/>
          <w:b/>
          <w:spacing w:val="-1"/>
        </w:rPr>
        <w:t>applicable</w:t>
      </w:r>
    </w:p>
    <w:p w:rsidR="00D5400B" w:rsidRPr="00D5400B" w:rsidRDefault="00D5400B" w:rsidP="00D5400B">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 xml:space="preserve">Application for Noise Certificate </w:t>
      </w:r>
      <w:r>
        <w:rPr>
          <w:rFonts w:ascii="Arial"/>
          <w:b/>
          <w:spacing w:val="2"/>
        </w:rPr>
        <w:t>DAMO-AWM-FRM-006</w:t>
      </w:r>
    </w:p>
    <w:p w:rsidR="00D5400B" w:rsidRPr="00D5400B" w:rsidRDefault="00D5400B" w:rsidP="00D5400B">
      <w:pPr>
        <w:widowControl w:val="0"/>
        <w:numPr>
          <w:ilvl w:val="2"/>
          <w:numId w:val="8"/>
        </w:numPr>
        <w:tabs>
          <w:tab w:val="left" w:pos="1147"/>
        </w:tabs>
        <w:spacing w:after="0" w:line="313" w:lineRule="exact"/>
        <w:ind w:left="1146" w:hanging="427"/>
        <w:rPr>
          <w:rFonts w:ascii="Arial" w:eastAsia="Arial" w:hAnsi="Arial" w:cs="Arial"/>
        </w:rPr>
      </w:pPr>
      <w:r>
        <w:rPr>
          <w:rFonts w:ascii="Arial"/>
          <w:b/>
          <w:spacing w:val="-1"/>
        </w:rPr>
        <w:t xml:space="preserve">Application for Mode S code </w:t>
      </w:r>
      <w:r>
        <w:rPr>
          <w:rFonts w:ascii="Arial"/>
          <w:b/>
          <w:spacing w:val="2"/>
        </w:rPr>
        <w:t>DAMO-AWM-FRM-018</w:t>
      </w:r>
    </w:p>
    <w:p w:rsidR="00D5400B" w:rsidRPr="00D5400B" w:rsidRDefault="00D5400B" w:rsidP="00D5400B">
      <w:pPr>
        <w:widowControl w:val="0"/>
        <w:numPr>
          <w:ilvl w:val="2"/>
          <w:numId w:val="8"/>
        </w:numPr>
        <w:tabs>
          <w:tab w:val="left" w:pos="1147"/>
        </w:tabs>
        <w:spacing w:before="13" w:after="0" w:line="206" w:lineRule="auto"/>
        <w:ind w:left="1146" w:right="565" w:hanging="427"/>
        <w:rPr>
          <w:rFonts w:ascii="Arial" w:eastAsia="Arial" w:hAnsi="Arial" w:cs="Arial"/>
        </w:rPr>
      </w:pPr>
      <w:r w:rsidRPr="00D5400B">
        <w:rPr>
          <w:rFonts w:ascii="Arial"/>
          <w:b/>
          <w:spacing w:val="-1"/>
        </w:rPr>
        <w:t>Application for C</w:t>
      </w:r>
      <w:r>
        <w:rPr>
          <w:rFonts w:ascii="Arial"/>
          <w:b/>
          <w:spacing w:val="-1"/>
        </w:rPr>
        <w:t xml:space="preserve">ertificate </w:t>
      </w:r>
      <w:r w:rsidRPr="00D5400B">
        <w:rPr>
          <w:rFonts w:ascii="Arial"/>
          <w:b/>
          <w:spacing w:val="-1"/>
        </w:rPr>
        <w:t xml:space="preserve">of Airworthiness </w:t>
      </w:r>
      <w:r>
        <w:rPr>
          <w:rFonts w:ascii="Arial"/>
          <w:b/>
          <w:spacing w:val="2"/>
        </w:rPr>
        <w:t>DAMO-AWM-FRM-174</w:t>
      </w:r>
    </w:p>
    <w:p w:rsidR="00D5400B" w:rsidRPr="00D5400B" w:rsidRDefault="00D5400B" w:rsidP="00D5400B">
      <w:pPr>
        <w:widowControl w:val="0"/>
        <w:numPr>
          <w:ilvl w:val="2"/>
          <w:numId w:val="8"/>
        </w:numPr>
        <w:tabs>
          <w:tab w:val="left" w:pos="1147"/>
        </w:tabs>
        <w:spacing w:before="13" w:after="0" w:line="206" w:lineRule="auto"/>
        <w:ind w:left="1146" w:right="565" w:hanging="427"/>
        <w:rPr>
          <w:rFonts w:ascii="Arial" w:eastAsia="Arial" w:hAnsi="Arial" w:cs="Arial"/>
        </w:rPr>
      </w:pPr>
      <w:r w:rsidRPr="00D5400B">
        <w:rPr>
          <w:rFonts w:ascii="Arial"/>
          <w:b/>
          <w:spacing w:val="-1"/>
        </w:rPr>
        <w:t>Application for C</w:t>
      </w:r>
      <w:r>
        <w:rPr>
          <w:rFonts w:ascii="Arial"/>
          <w:b/>
          <w:spacing w:val="-1"/>
        </w:rPr>
        <w:t xml:space="preserve">ertificate </w:t>
      </w:r>
      <w:r w:rsidRPr="00D5400B">
        <w:rPr>
          <w:rFonts w:ascii="Arial"/>
          <w:b/>
          <w:spacing w:val="-1"/>
        </w:rPr>
        <w:t>of Airworthiness</w:t>
      </w:r>
      <w:r>
        <w:rPr>
          <w:rFonts w:ascii="Arial"/>
          <w:b/>
          <w:spacing w:val="-1"/>
        </w:rPr>
        <w:t xml:space="preserve"> Review Certificate</w:t>
      </w:r>
      <w:r w:rsidRPr="00D5400B">
        <w:rPr>
          <w:rFonts w:ascii="Arial"/>
          <w:b/>
          <w:spacing w:val="-1"/>
        </w:rPr>
        <w:t xml:space="preserve"> </w:t>
      </w:r>
      <w:r>
        <w:rPr>
          <w:rFonts w:ascii="Arial"/>
          <w:b/>
          <w:spacing w:val="2"/>
        </w:rPr>
        <w:t>DAMO-AWM-FRM-022</w:t>
      </w:r>
    </w:p>
    <w:p w:rsidR="00D5400B" w:rsidRPr="005A245A" w:rsidRDefault="005A245A" w:rsidP="00D5400B">
      <w:pPr>
        <w:widowControl w:val="0"/>
        <w:numPr>
          <w:ilvl w:val="2"/>
          <w:numId w:val="8"/>
        </w:numPr>
        <w:tabs>
          <w:tab w:val="left" w:pos="1147"/>
        </w:tabs>
        <w:spacing w:before="13" w:after="0" w:line="206" w:lineRule="auto"/>
        <w:ind w:left="1146" w:right="565" w:hanging="427"/>
        <w:rPr>
          <w:rFonts w:ascii="Arial" w:eastAsia="Arial" w:hAnsi="Arial" w:cs="Arial"/>
          <w:b/>
        </w:rPr>
      </w:pPr>
      <w:r w:rsidRPr="005A245A">
        <w:rPr>
          <w:rFonts w:ascii="Arial" w:eastAsia="Arial" w:hAnsi="Arial" w:cs="Arial"/>
          <w:b/>
        </w:rPr>
        <w:t>For the Radio License apply to AKEP</w:t>
      </w:r>
      <w:r>
        <w:rPr>
          <w:rFonts w:ascii="Arial" w:eastAsia="Arial" w:hAnsi="Arial" w:cs="Arial"/>
          <w:b/>
        </w:rPr>
        <w:t xml:space="preserve"> </w:t>
      </w:r>
      <w:r w:rsidR="00D01913">
        <w:rPr>
          <w:rFonts w:ascii="Arial" w:eastAsia="Arial" w:hAnsi="Arial" w:cs="Arial"/>
          <w:b/>
        </w:rPr>
        <w:t>(Authority for Electronic and Postal Communication)</w:t>
      </w:r>
    </w:p>
    <w:p w:rsidR="00D766FE" w:rsidRPr="00D5400B" w:rsidRDefault="00D766FE" w:rsidP="002C4E6D">
      <w:pPr>
        <w:widowControl w:val="0"/>
        <w:numPr>
          <w:ilvl w:val="2"/>
          <w:numId w:val="8"/>
        </w:numPr>
        <w:tabs>
          <w:tab w:val="left" w:pos="1147"/>
        </w:tabs>
        <w:spacing w:before="13" w:after="0" w:line="206" w:lineRule="auto"/>
        <w:ind w:left="1146" w:right="565" w:hanging="427"/>
        <w:rPr>
          <w:rFonts w:ascii="Arial" w:eastAsia="Arial" w:hAnsi="Arial" w:cs="Arial"/>
        </w:rPr>
      </w:pPr>
      <w:r w:rsidRPr="00D5400B">
        <w:rPr>
          <w:rFonts w:ascii="Arial"/>
          <w:b/>
          <w:spacing w:val="-1"/>
        </w:rPr>
        <w:t>Aeroplane</w:t>
      </w:r>
      <w:r w:rsidRPr="00D5400B">
        <w:rPr>
          <w:rFonts w:ascii="Arial"/>
          <w:b/>
        </w:rPr>
        <w:t xml:space="preserve"> </w:t>
      </w:r>
      <w:r w:rsidRPr="00D5400B">
        <w:rPr>
          <w:rFonts w:ascii="Arial"/>
          <w:b/>
          <w:spacing w:val="-1"/>
        </w:rPr>
        <w:t xml:space="preserve">List, </w:t>
      </w:r>
      <w:r w:rsidRPr="00D5400B">
        <w:rPr>
          <w:rFonts w:ascii="Arial"/>
          <w:b/>
          <w:spacing w:val="-2"/>
        </w:rPr>
        <w:t>type</w:t>
      </w:r>
      <w:r w:rsidRPr="00D5400B">
        <w:rPr>
          <w:rFonts w:ascii="Arial"/>
          <w:b/>
        </w:rPr>
        <w:t xml:space="preserve"> of</w:t>
      </w:r>
      <w:r w:rsidRPr="00D5400B">
        <w:rPr>
          <w:rFonts w:ascii="Arial"/>
          <w:b/>
          <w:spacing w:val="1"/>
        </w:rPr>
        <w:t xml:space="preserve"> </w:t>
      </w:r>
      <w:r w:rsidRPr="00D5400B">
        <w:rPr>
          <w:rFonts w:ascii="Arial"/>
          <w:b/>
          <w:spacing w:val="-1"/>
        </w:rPr>
        <w:t>aircraft, registration, serial number,</w:t>
      </w:r>
      <w:r w:rsidRPr="00D5400B">
        <w:rPr>
          <w:rFonts w:ascii="Arial"/>
          <w:b/>
        </w:rPr>
        <w:t xml:space="preserve"> </w:t>
      </w:r>
      <w:r w:rsidRPr="00D5400B">
        <w:rPr>
          <w:rFonts w:ascii="Arial"/>
          <w:b/>
          <w:spacing w:val="-1"/>
        </w:rPr>
        <w:t>homebase,</w:t>
      </w:r>
      <w:r w:rsidRPr="00D5400B">
        <w:rPr>
          <w:rFonts w:ascii="Arial"/>
          <w:b/>
          <w:spacing w:val="2"/>
        </w:rPr>
        <w:t xml:space="preserve"> </w:t>
      </w:r>
      <w:r w:rsidRPr="00D5400B">
        <w:rPr>
          <w:rFonts w:ascii="Arial"/>
          <w:b/>
          <w:spacing w:val="-1"/>
        </w:rPr>
        <w:t>passenger</w:t>
      </w:r>
      <w:r w:rsidRPr="00D5400B">
        <w:rPr>
          <w:rFonts w:ascii="Arial"/>
          <w:b/>
          <w:spacing w:val="63"/>
        </w:rPr>
        <w:t xml:space="preserve"> </w:t>
      </w:r>
      <w:r w:rsidRPr="00D5400B">
        <w:rPr>
          <w:rFonts w:ascii="Arial"/>
          <w:b/>
        </w:rPr>
        <w:t>seating</w:t>
      </w:r>
      <w:r w:rsidRPr="00D5400B">
        <w:rPr>
          <w:rFonts w:ascii="Arial"/>
          <w:b/>
          <w:spacing w:val="-3"/>
        </w:rPr>
        <w:t xml:space="preserve"> </w:t>
      </w:r>
      <w:r w:rsidRPr="00D5400B">
        <w:rPr>
          <w:rFonts w:ascii="Arial"/>
          <w:b/>
          <w:spacing w:val="-1"/>
        </w:rPr>
        <w:t>capacity</w:t>
      </w:r>
    </w:p>
    <w:p w:rsidR="00D766FE" w:rsidRDefault="00D766FE" w:rsidP="00D766FE">
      <w:pPr>
        <w:spacing w:line="206" w:lineRule="auto"/>
        <w:rPr>
          <w:rFonts w:ascii="Arial" w:eastAsia="Arial" w:hAnsi="Arial" w:cs="Arial"/>
        </w:rPr>
        <w:sectPr w:rsidR="00D766FE">
          <w:pgSz w:w="11910" w:h="16840"/>
          <w:pgMar w:top="900" w:right="700" w:bottom="1280" w:left="980" w:header="701" w:footer="1096" w:gutter="0"/>
          <w:cols w:space="720"/>
        </w:sectPr>
      </w:pPr>
    </w:p>
    <w:p w:rsidR="00D766FE" w:rsidRDefault="00D766FE" w:rsidP="00D766FE">
      <w:pPr>
        <w:pStyle w:val="Heading2"/>
        <w:widowControl w:val="0"/>
        <w:numPr>
          <w:ilvl w:val="1"/>
          <w:numId w:val="8"/>
        </w:numPr>
        <w:tabs>
          <w:tab w:val="left" w:pos="1186"/>
        </w:tabs>
        <w:spacing w:before="72" w:beforeAutospacing="0" w:after="0" w:afterAutospacing="0"/>
        <w:ind w:left="1185"/>
        <w:jc w:val="left"/>
        <w:rPr>
          <w:b w:val="0"/>
          <w:bCs w:val="0"/>
        </w:rPr>
      </w:pPr>
      <w:bookmarkStart w:id="14" w:name="_bookmark15"/>
      <w:bookmarkEnd w:id="14"/>
      <w:r>
        <w:rPr>
          <w:spacing w:val="-1"/>
        </w:rPr>
        <w:t>Appendix</w:t>
      </w:r>
      <w:r>
        <w:t xml:space="preserve"> 3</w:t>
      </w:r>
      <w:r>
        <w:rPr>
          <w:spacing w:val="1"/>
        </w:rPr>
        <w:t xml:space="preserve"> </w:t>
      </w:r>
      <w:r>
        <w:rPr>
          <w:rFonts w:cs="Arial"/>
        </w:rPr>
        <w:t xml:space="preserve">– </w:t>
      </w:r>
      <w:r>
        <w:rPr>
          <w:spacing w:val="-1"/>
        </w:rPr>
        <w:t>Regulations,</w:t>
      </w:r>
      <w:r>
        <w:rPr>
          <w:spacing w:val="2"/>
        </w:rPr>
        <w:t xml:space="preserve"> </w:t>
      </w:r>
      <w:r>
        <w:rPr>
          <w:spacing w:val="-1"/>
        </w:rPr>
        <w:t>Documents, Homepage</w:t>
      </w:r>
      <w:r>
        <w:t xml:space="preserve"> </w:t>
      </w:r>
      <w:r>
        <w:rPr>
          <w:spacing w:val="-1"/>
        </w:rPr>
        <w:t>addresses</w:t>
      </w:r>
    </w:p>
    <w:p w:rsidR="00D766FE" w:rsidRDefault="00D766FE" w:rsidP="00D766FE">
      <w:pPr>
        <w:spacing w:before="9"/>
        <w:rPr>
          <w:rFonts w:ascii="Arial" w:eastAsia="Arial" w:hAnsi="Arial" w:cs="Arial"/>
          <w:b/>
          <w:bCs/>
          <w:sz w:val="20"/>
          <w:szCs w:val="20"/>
        </w:rPr>
      </w:pPr>
    </w:p>
    <w:p w:rsidR="00D766FE" w:rsidRDefault="009A2708" w:rsidP="00D766FE">
      <w:pPr>
        <w:tabs>
          <w:tab w:val="left" w:pos="2709"/>
          <w:tab w:val="left" w:pos="8139"/>
        </w:tabs>
        <w:ind w:left="332"/>
        <w:rPr>
          <w:rFonts w:ascii="Arial" w:eastAsia="Arial" w:hAnsi="Arial" w:cs="Arial"/>
          <w:sz w:val="20"/>
          <w:szCs w:val="20"/>
        </w:rPr>
      </w:pPr>
      <w:r>
        <w:rPr>
          <w:rFonts w:ascii="Arial"/>
          <w:b/>
          <w:w w:val="95"/>
          <w:sz w:val="20"/>
        </w:rPr>
        <w:t>Law/</w:t>
      </w:r>
      <w:r w:rsidR="00D766FE">
        <w:rPr>
          <w:rFonts w:ascii="Arial"/>
          <w:b/>
          <w:w w:val="95"/>
          <w:sz w:val="20"/>
        </w:rPr>
        <w:t>Regulation</w:t>
      </w:r>
      <w:r w:rsidR="00D766FE">
        <w:rPr>
          <w:rFonts w:ascii="Arial"/>
          <w:b/>
          <w:w w:val="95"/>
          <w:sz w:val="20"/>
        </w:rPr>
        <w:tab/>
        <w:t>Document</w:t>
      </w:r>
      <w:r w:rsidR="00D766FE">
        <w:rPr>
          <w:rFonts w:ascii="Arial"/>
          <w:b/>
          <w:w w:val="95"/>
          <w:sz w:val="20"/>
        </w:rPr>
        <w:tab/>
      </w:r>
      <w:r w:rsidR="00D766FE">
        <w:rPr>
          <w:rFonts w:ascii="Arial"/>
          <w:b/>
          <w:sz w:val="20"/>
        </w:rPr>
        <w:t>Language</w:t>
      </w:r>
    </w:p>
    <w:p w:rsidR="00D766FE" w:rsidRPr="00AB3C17" w:rsidRDefault="00F91D71" w:rsidP="00D766FE">
      <w:pPr>
        <w:tabs>
          <w:tab w:val="left" w:pos="2709"/>
          <w:tab w:val="left" w:pos="7879"/>
          <w:tab w:val="left" w:pos="8792"/>
          <w:tab w:val="left" w:pos="9697"/>
        </w:tabs>
        <w:spacing w:before="163"/>
        <w:ind w:left="332"/>
        <w:rPr>
          <w:rFonts w:ascii="Arial" w:eastAsia="Arial" w:hAnsi="Arial" w:cs="Arial"/>
          <w:sz w:val="20"/>
          <w:szCs w:val="20"/>
        </w:rPr>
      </w:pPr>
      <w:r>
        <w:rPr>
          <w:rFonts w:ascii="Arial"/>
          <w:w w:val="95"/>
          <w:sz w:val="20"/>
        </w:rPr>
        <w:t xml:space="preserve">Law </w:t>
      </w:r>
      <w:r w:rsidR="00D766FE" w:rsidRPr="00AB3C17">
        <w:rPr>
          <w:rFonts w:ascii="Arial"/>
          <w:w w:val="95"/>
          <w:sz w:val="20"/>
        </w:rPr>
        <w:t>10040/2008</w:t>
      </w:r>
      <w:r w:rsidR="00D766FE" w:rsidRPr="00AB3C17">
        <w:rPr>
          <w:rFonts w:ascii="Arial"/>
          <w:w w:val="95"/>
          <w:sz w:val="20"/>
        </w:rPr>
        <w:tab/>
      </w:r>
      <w:r w:rsidR="00D766FE" w:rsidRPr="00AB3C17">
        <w:rPr>
          <w:rFonts w:ascii="Arial"/>
          <w:sz w:val="20"/>
        </w:rPr>
        <w:t>Air Code of Albanian (Kodi Ajror i R.SH)</w:t>
      </w:r>
      <w:r w:rsidR="00D766FE" w:rsidRPr="00AB3C17">
        <w:rPr>
          <w:rFonts w:ascii="Arial"/>
          <w:sz w:val="20"/>
        </w:rPr>
        <w:tab/>
      </w:r>
      <w:r w:rsidR="00D766FE" w:rsidRPr="00AB3C17">
        <w:rPr>
          <w:rFonts w:ascii="Arial"/>
          <w:color w:val="0000FF"/>
          <w:w w:val="95"/>
          <w:sz w:val="20"/>
        </w:rPr>
        <w:tab/>
      </w:r>
      <w:hyperlink r:id="rId12">
        <w:r w:rsidR="00D766FE" w:rsidRPr="00AB3C17">
          <w:rPr>
            <w:rFonts w:ascii="Arial"/>
            <w:color w:val="0000FF"/>
            <w:w w:val="95"/>
            <w:sz w:val="20"/>
            <w:u w:val="single" w:color="0000FF"/>
          </w:rPr>
          <w:t>AL</w:t>
        </w:r>
      </w:hyperlink>
      <w:r w:rsidR="00D766FE" w:rsidRPr="00AB3C17">
        <w:rPr>
          <w:rFonts w:ascii="Arial"/>
          <w:color w:val="0000FF"/>
          <w:w w:val="95"/>
          <w:sz w:val="20"/>
        </w:rPr>
        <w:tab/>
      </w:r>
    </w:p>
    <w:p w:rsidR="00D766FE" w:rsidRPr="00060EC0" w:rsidRDefault="00F91D71" w:rsidP="00D766FE">
      <w:pPr>
        <w:tabs>
          <w:tab w:val="left" w:pos="2709"/>
          <w:tab w:val="left" w:pos="7879"/>
          <w:tab w:val="left" w:pos="8792"/>
          <w:tab w:val="left" w:pos="9697"/>
        </w:tabs>
        <w:spacing w:before="166"/>
        <w:ind w:left="332"/>
        <w:rPr>
          <w:rFonts w:ascii="Arial" w:eastAsia="Arial" w:hAnsi="Arial" w:cs="Arial"/>
          <w:sz w:val="20"/>
          <w:szCs w:val="20"/>
        </w:rPr>
      </w:pPr>
      <w:r>
        <w:rPr>
          <w:rFonts w:ascii="Arial"/>
          <w:w w:val="95"/>
          <w:sz w:val="20"/>
        </w:rPr>
        <w:t xml:space="preserve">Law </w:t>
      </w:r>
      <w:r w:rsidR="00D766FE">
        <w:rPr>
          <w:rFonts w:ascii="Arial"/>
          <w:w w:val="95"/>
          <w:sz w:val="20"/>
        </w:rPr>
        <w:t>10484/201</w:t>
      </w:r>
      <w:r w:rsidR="00D766FE" w:rsidRPr="00060EC0">
        <w:rPr>
          <w:rFonts w:ascii="Arial"/>
          <w:w w:val="95"/>
          <w:sz w:val="20"/>
        </w:rPr>
        <w:t>1</w:t>
      </w:r>
      <w:r w:rsidR="00D766FE" w:rsidRPr="00060EC0">
        <w:rPr>
          <w:rFonts w:ascii="Arial"/>
          <w:w w:val="95"/>
          <w:sz w:val="20"/>
        </w:rPr>
        <w:tab/>
        <w:t xml:space="preserve">Amendment of Air Code of Albania </w:t>
      </w:r>
      <w:r w:rsidR="00D766FE" w:rsidRPr="00060EC0">
        <w:rPr>
          <w:rFonts w:ascii="Arial"/>
          <w:sz w:val="20"/>
        </w:rPr>
        <w:t>(ndryshimi i Kodit Ajror</w:t>
      </w:r>
      <w:r w:rsidR="00D766FE">
        <w:rPr>
          <w:rFonts w:ascii="Arial"/>
          <w:sz w:val="20"/>
        </w:rPr>
        <w:t>)</w:t>
      </w:r>
      <w:r w:rsidR="00D766FE" w:rsidRPr="00060EC0">
        <w:rPr>
          <w:rFonts w:ascii="Arial"/>
          <w:color w:val="0000FF"/>
          <w:w w:val="95"/>
          <w:sz w:val="20"/>
        </w:rPr>
        <w:tab/>
      </w:r>
      <w:r w:rsidR="00D80C97">
        <w:rPr>
          <w:rFonts w:ascii="Arial"/>
          <w:color w:val="0000FF"/>
          <w:w w:val="95"/>
          <w:sz w:val="20"/>
        </w:rPr>
        <w:tab/>
      </w:r>
      <w:r w:rsidR="00D766FE" w:rsidRPr="00060EC0">
        <w:rPr>
          <w:rFonts w:ascii="Arial"/>
          <w:color w:val="0000FF"/>
          <w:w w:val="95"/>
          <w:sz w:val="20"/>
          <w:u w:val="single" w:color="0000FF"/>
        </w:rPr>
        <w:t>AL</w:t>
      </w:r>
      <w:r w:rsidR="00D766FE" w:rsidRPr="00060EC0">
        <w:rPr>
          <w:rFonts w:ascii="Arial"/>
          <w:color w:val="0000FF"/>
          <w:w w:val="95"/>
          <w:sz w:val="20"/>
        </w:rPr>
        <w:tab/>
      </w:r>
      <w:r w:rsidR="00D766FE" w:rsidRPr="00060EC0">
        <w:rPr>
          <w:rFonts w:ascii="Arial"/>
          <w:spacing w:val="-1"/>
          <w:sz w:val="20"/>
        </w:rPr>
        <w:t>EN</w:t>
      </w:r>
    </w:p>
    <w:p w:rsidR="00D766FE" w:rsidRPr="00060EC0" w:rsidRDefault="00D766FE" w:rsidP="00D766FE">
      <w:pPr>
        <w:rPr>
          <w:rFonts w:ascii="Arial" w:eastAsia="Arial" w:hAnsi="Arial" w:cs="Arial"/>
          <w:sz w:val="20"/>
          <w:szCs w:val="20"/>
        </w:rPr>
        <w:sectPr w:rsidR="00D766FE" w:rsidRPr="00060EC0">
          <w:pgSz w:w="11910" w:h="16840"/>
          <w:pgMar w:top="900" w:right="700" w:bottom="1280" w:left="800" w:header="701" w:footer="1096" w:gutter="0"/>
          <w:cols w:space="720"/>
        </w:sectPr>
      </w:pPr>
    </w:p>
    <w:p w:rsidR="009A2708" w:rsidRDefault="009A2708" w:rsidP="009A2708">
      <w:pPr>
        <w:tabs>
          <w:tab w:val="left" w:pos="2709"/>
        </w:tabs>
        <w:spacing w:before="168" w:line="229" w:lineRule="exact"/>
        <w:ind w:left="2694" w:hanging="2268"/>
        <w:rPr>
          <w:rFonts w:ascii="Arial" w:hAnsi="Arial"/>
          <w:w w:val="95"/>
          <w:sz w:val="20"/>
        </w:rPr>
      </w:pPr>
      <w:r w:rsidRPr="009A2708">
        <w:rPr>
          <w:rFonts w:ascii="Arial" w:hAnsi="Arial"/>
          <w:w w:val="95"/>
          <w:sz w:val="20"/>
        </w:rPr>
        <w:t>M</w:t>
      </w:r>
      <w:r>
        <w:rPr>
          <w:rFonts w:ascii="Arial" w:hAnsi="Arial"/>
          <w:w w:val="95"/>
          <w:sz w:val="20"/>
        </w:rPr>
        <w:t>.</w:t>
      </w:r>
      <w:r w:rsidRPr="009A2708">
        <w:rPr>
          <w:rFonts w:ascii="Arial" w:hAnsi="Arial"/>
          <w:w w:val="95"/>
          <w:sz w:val="20"/>
        </w:rPr>
        <w:t>O</w:t>
      </w:r>
      <w:r w:rsidR="00F91D71">
        <w:rPr>
          <w:rFonts w:ascii="Arial" w:hAnsi="Arial"/>
          <w:w w:val="95"/>
          <w:sz w:val="20"/>
        </w:rPr>
        <w:t>.</w:t>
      </w:r>
      <w:r w:rsidRPr="009A2708">
        <w:rPr>
          <w:rFonts w:ascii="Arial" w:hAnsi="Arial"/>
          <w:w w:val="95"/>
          <w:sz w:val="20"/>
        </w:rPr>
        <w:t xml:space="preserve">3/2011 </w:t>
      </w:r>
      <w:r w:rsidR="00D766FE" w:rsidRPr="009A2708">
        <w:rPr>
          <w:rFonts w:ascii="Arial" w:hAnsi="Arial"/>
          <w:w w:val="95"/>
          <w:sz w:val="20"/>
        </w:rPr>
        <w:tab/>
      </w:r>
      <w:r w:rsidRPr="009A2708">
        <w:rPr>
          <w:rFonts w:ascii="Arial" w:hAnsi="Arial"/>
          <w:w w:val="95"/>
          <w:sz w:val="20"/>
        </w:rPr>
        <w:t>On common rules in the field of civil aviation</w:t>
      </w:r>
      <w:r>
        <w:rPr>
          <w:rFonts w:ascii="Arial" w:hAnsi="Arial"/>
          <w:w w:val="95"/>
          <w:sz w:val="20"/>
        </w:rPr>
        <w:t xml:space="preserve"> (</w:t>
      </w:r>
      <w:r w:rsidR="00F91D71">
        <w:rPr>
          <w:rFonts w:ascii="Arial" w:hAnsi="Arial"/>
          <w:w w:val="95"/>
          <w:sz w:val="20"/>
        </w:rPr>
        <w:t>Basic Reg.(</w:t>
      </w:r>
      <w:r w:rsidRPr="009A2708">
        <w:rPr>
          <w:rFonts w:ascii="Arial" w:hAnsi="Arial"/>
          <w:w w:val="95"/>
          <w:sz w:val="20"/>
        </w:rPr>
        <w:t>EC</w:t>
      </w:r>
      <w:r w:rsidR="00F91D71">
        <w:rPr>
          <w:rFonts w:ascii="Arial" w:hAnsi="Arial"/>
          <w:w w:val="95"/>
          <w:sz w:val="20"/>
        </w:rPr>
        <w:t xml:space="preserve">) </w:t>
      </w:r>
      <w:r w:rsidRPr="009A2708">
        <w:rPr>
          <w:rFonts w:ascii="Arial" w:hAnsi="Arial"/>
          <w:w w:val="95"/>
          <w:sz w:val="20"/>
        </w:rPr>
        <w:t>216/2008</w:t>
      </w:r>
      <w:r w:rsidR="00F91D71">
        <w:rPr>
          <w:rFonts w:ascii="Arial" w:hAnsi="Arial"/>
          <w:w w:val="95"/>
          <w:sz w:val="20"/>
        </w:rPr>
        <w:t xml:space="preserve"> date</w:t>
      </w:r>
      <w:r w:rsidRPr="009A2708">
        <w:rPr>
          <w:rFonts w:ascii="Arial" w:hAnsi="Arial"/>
          <w:w w:val="95"/>
          <w:sz w:val="20"/>
        </w:rPr>
        <w:t xml:space="preserve"> 20.02.2008</w:t>
      </w:r>
      <w:r>
        <w:rPr>
          <w:rFonts w:ascii="Arial" w:hAnsi="Arial"/>
          <w:w w:val="95"/>
          <w:sz w:val="20"/>
        </w:rPr>
        <w:t>)</w:t>
      </w:r>
    </w:p>
    <w:p w:rsidR="00F91D71" w:rsidRPr="00F91D71" w:rsidRDefault="00F91D71" w:rsidP="009A2708">
      <w:pPr>
        <w:tabs>
          <w:tab w:val="left" w:pos="2709"/>
        </w:tabs>
        <w:spacing w:before="168" w:line="229" w:lineRule="exact"/>
        <w:ind w:left="2694" w:hanging="2268"/>
        <w:rPr>
          <w:rFonts w:ascii="Arial" w:hAnsi="Arial" w:cs="Arial"/>
          <w:sz w:val="20"/>
          <w:szCs w:val="20"/>
        </w:rPr>
      </w:pPr>
      <w:r>
        <w:rPr>
          <w:rFonts w:ascii="Arial" w:hAnsi="Arial"/>
          <w:w w:val="95"/>
          <w:sz w:val="20"/>
        </w:rPr>
        <w:t>M.O.17/2010</w:t>
      </w:r>
      <w:r>
        <w:rPr>
          <w:rFonts w:ascii="Arial" w:hAnsi="Arial"/>
          <w:w w:val="95"/>
          <w:sz w:val="20"/>
        </w:rPr>
        <w:tab/>
      </w:r>
      <w:r w:rsidRPr="00F91D71">
        <w:rPr>
          <w:rFonts w:ascii="Arial" w:hAnsi="Arial" w:cs="Arial"/>
          <w:sz w:val="20"/>
          <w:szCs w:val="20"/>
        </w:rPr>
        <w:t>On common rules for the operation of air services in the community (Reg. (EU) 1008/2008)</w:t>
      </w:r>
    </w:p>
    <w:p w:rsidR="00F91D71" w:rsidRPr="00F91D71" w:rsidRDefault="00F91D71" w:rsidP="00F91D71">
      <w:pPr>
        <w:tabs>
          <w:tab w:val="left" w:pos="2709"/>
        </w:tabs>
        <w:spacing w:before="168" w:line="229" w:lineRule="exact"/>
        <w:ind w:left="2694" w:hanging="2410"/>
        <w:rPr>
          <w:rFonts w:ascii="Arial" w:hAnsi="Arial"/>
          <w:w w:val="95"/>
          <w:sz w:val="20"/>
        </w:rPr>
      </w:pPr>
      <w:r>
        <w:rPr>
          <w:rFonts w:ascii="Arial" w:hAnsi="Arial"/>
          <w:w w:val="95"/>
          <w:sz w:val="20"/>
        </w:rPr>
        <w:t xml:space="preserve">  M.O.151/2014</w:t>
      </w:r>
      <w:r>
        <w:rPr>
          <w:rFonts w:ascii="Arial" w:hAnsi="Arial"/>
          <w:w w:val="95"/>
          <w:sz w:val="20"/>
        </w:rPr>
        <w:tab/>
      </w:r>
      <w:r w:rsidRPr="00F91D71">
        <w:rPr>
          <w:rFonts w:ascii="Arial" w:hAnsi="Arial" w:cs="Arial"/>
          <w:w w:val="95"/>
          <w:sz w:val="20"/>
          <w:szCs w:val="20"/>
        </w:rPr>
        <w:t>Technical requirements and administrative procedures related to air operations (Reg.(EU) 965/2012)</w:t>
      </w:r>
    </w:p>
    <w:p w:rsidR="00D766FE" w:rsidRPr="00F91D71" w:rsidRDefault="00D766FE" w:rsidP="00D766FE">
      <w:pPr>
        <w:tabs>
          <w:tab w:val="left" w:pos="1245"/>
          <w:tab w:val="left" w:pos="2150"/>
        </w:tabs>
        <w:spacing w:before="168"/>
        <w:ind w:left="332"/>
        <w:rPr>
          <w:rFonts w:ascii="Arial" w:eastAsia="Arial" w:hAnsi="Arial" w:cs="Arial"/>
          <w:sz w:val="20"/>
          <w:szCs w:val="20"/>
        </w:rPr>
      </w:pPr>
      <w:r w:rsidRPr="009A2708">
        <w:rPr>
          <w:w w:val="95"/>
        </w:rPr>
        <w:br w:type="column"/>
      </w:r>
      <w:r w:rsidRPr="009A2708">
        <w:rPr>
          <w:rFonts w:ascii="Arial"/>
          <w:color w:val="0000FF"/>
          <w:w w:val="95"/>
          <w:sz w:val="20"/>
        </w:rPr>
        <w:tab/>
      </w:r>
      <w:hyperlink r:id="rId13">
        <w:r w:rsidRPr="00F91D71">
          <w:rPr>
            <w:rFonts w:ascii="Arial"/>
            <w:color w:val="0000FF"/>
            <w:w w:val="95"/>
            <w:sz w:val="20"/>
            <w:u w:val="single" w:color="0000FF"/>
          </w:rPr>
          <w:t>AL</w:t>
        </w:r>
      </w:hyperlink>
      <w:r w:rsidRPr="00F91D71">
        <w:rPr>
          <w:rFonts w:ascii="Arial"/>
          <w:color w:val="0000FF"/>
          <w:w w:val="95"/>
          <w:sz w:val="20"/>
        </w:rPr>
        <w:tab/>
      </w:r>
      <w:r w:rsidRPr="00F91D71">
        <w:rPr>
          <w:rFonts w:ascii="Arial"/>
          <w:spacing w:val="-1"/>
          <w:sz w:val="20"/>
        </w:rPr>
        <w:t>EN</w:t>
      </w:r>
    </w:p>
    <w:p w:rsidR="00D766FE" w:rsidRPr="00F91D71" w:rsidRDefault="00D766FE" w:rsidP="00D766FE">
      <w:pPr>
        <w:rPr>
          <w:rFonts w:ascii="Arial" w:eastAsia="Arial" w:hAnsi="Arial" w:cs="Arial"/>
          <w:sz w:val="20"/>
          <w:szCs w:val="20"/>
        </w:rPr>
        <w:sectPr w:rsidR="00D766FE" w:rsidRPr="00F91D71">
          <w:type w:val="continuous"/>
          <w:pgSz w:w="11910" w:h="16840"/>
          <w:pgMar w:top="460" w:right="700" w:bottom="1280" w:left="800" w:header="720" w:footer="720" w:gutter="0"/>
          <w:cols w:num="2" w:space="720" w:equalWidth="0">
            <w:col w:w="7419" w:space="128"/>
            <w:col w:w="2863"/>
          </w:cols>
        </w:sectPr>
      </w:pPr>
    </w:p>
    <w:p w:rsidR="00F91D71" w:rsidRPr="00F91D71" w:rsidRDefault="00F91D71" w:rsidP="00F91D71">
      <w:pPr>
        <w:tabs>
          <w:tab w:val="left" w:pos="2709"/>
          <w:tab w:val="left" w:pos="9697"/>
        </w:tabs>
        <w:spacing w:before="82" w:line="240" w:lineRule="auto"/>
        <w:ind w:left="332" w:right="432"/>
        <w:rPr>
          <w:rFonts w:ascii="Arial" w:hAnsi="Arial" w:cs="Arial"/>
          <w:sz w:val="20"/>
          <w:szCs w:val="20"/>
        </w:rPr>
      </w:pPr>
      <w:r>
        <w:rPr>
          <w:rFonts w:ascii="Arial"/>
          <w:spacing w:val="-1"/>
          <w:sz w:val="20"/>
        </w:rPr>
        <w:t xml:space="preserve"> </w:t>
      </w:r>
      <w:r w:rsidRPr="00F91D71">
        <w:rPr>
          <w:rFonts w:ascii="Arial"/>
          <w:spacing w:val="-1"/>
          <w:sz w:val="20"/>
        </w:rPr>
        <w:t>M.O. 110/2012</w:t>
      </w:r>
      <w:r w:rsidRPr="00F91D71">
        <w:rPr>
          <w:rFonts w:ascii="Arial"/>
          <w:spacing w:val="-1"/>
          <w:sz w:val="20"/>
        </w:rPr>
        <w:tab/>
      </w:r>
      <w:r w:rsidRPr="00F91D71">
        <w:rPr>
          <w:rFonts w:ascii="Arial" w:hAnsi="Arial" w:cs="Arial"/>
          <w:sz w:val="20"/>
          <w:szCs w:val="20"/>
        </w:rPr>
        <w:t xml:space="preserve">On the contiuning Airworthiness of aircraft and aeronautical </w:t>
      </w:r>
    </w:p>
    <w:p w:rsidR="00F91D71" w:rsidRDefault="00F91D71" w:rsidP="00F91D71">
      <w:pPr>
        <w:tabs>
          <w:tab w:val="left" w:pos="2709"/>
          <w:tab w:val="left" w:pos="9697"/>
        </w:tabs>
        <w:spacing w:before="82" w:line="240" w:lineRule="auto"/>
        <w:ind w:left="2709" w:right="432"/>
        <w:rPr>
          <w:rFonts w:ascii="Arial" w:hAnsi="Arial" w:cs="Arial"/>
          <w:sz w:val="20"/>
          <w:szCs w:val="20"/>
        </w:rPr>
      </w:pPr>
      <w:r w:rsidRPr="00F91D71">
        <w:rPr>
          <w:rFonts w:ascii="Arial" w:hAnsi="Arial" w:cs="Arial"/>
          <w:sz w:val="20"/>
          <w:szCs w:val="20"/>
        </w:rPr>
        <w:t xml:space="preserve">products,parts and Aplaince onapproval of organisations and </w:t>
      </w:r>
    </w:p>
    <w:p w:rsidR="00F91D71" w:rsidRPr="00F91D71" w:rsidRDefault="00F91D71" w:rsidP="00F91D71">
      <w:pPr>
        <w:tabs>
          <w:tab w:val="left" w:pos="2709"/>
          <w:tab w:val="left" w:pos="9697"/>
        </w:tabs>
        <w:spacing w:before="82" w:line="240" w:lineRule="auto"/>
        <w:ind w:left="2709" w:right="432"/>
        <w:rPr>
          <w:rFonts w:ascii="Arial" w:hAnsi="Arial" w:cs="Arial"/>
          <w:spacing w:val="-1"/>
          <w:sz w:val="20"/>
          <w:szCs w:val="20"/>
        </w:rPr>
      </w:pPr>
      <w:r>
        <w:rPr>
          <w:rFonts w:ascii="Arial" w:hAnsi="Arial" w:cs="Arial"/>
          <w:sz w:val="20"/>
          <w:szCs w:val="20"/>
        </w:rPr>
        <w:t>p</w:t>
      </w:r>
      <w:r w:rsidRPr="00F91D71">
        <w:rPr>
          <w:rFonts w:ascii="Arial" w:hAnsi="Arial" w:cs="Arial"/>
          <w:sz w:val="20"/>
          <w:szCs w:val="20"/>
        </w:rPr>
        <w:t>ersonel involved in this tasks</w:t>
      </w:r>
    </w:p>
    <w:p w:rsidR="00D766FE" w:rsidRPr="00F91D71" w:rsidRDefault="00D766FE" w:rsidP="00D766FE">
      <w:pPr>
        <w:tabs>
          <w:tab w:val="left" w:pos="2709"/>
          <w:tab w:val="left" w:pos="9697"/>
        </w:tabs>
        <w:spacing w:before="82" w:line="413" w:lineRule="auto"/>
        <w:ind w:left="332" w:right="432"/>
        <w:rPr>
          <w:rFonts w:ascii="Arial" w:eastAsia="Arial" w:hAnsi="Arial" w:cs="Arial"/>
          <w:sz w:val="20"/>
          <w:szCs w:val="20"/>
        </w:rPr>
      </w:pPr>
      <w:r w:rsidRPr="00F91D71">
        <w:rPr>
          <w:rFonts w:ascii="Arial"/>
          <w:spacing w:val="-1"/>
          <w:sz w:val="20"/>
        </w:rPr>
        <w:t>EASA</w:t>
      </w:r>
      <w:r w:rsidRPr="00F91D71">
        <w:rPr>
          <w:rFonts w:ascii="Arial"/>
          <w:spacing w:val="-9"/>
          <w:sz w:val="20"/>
        </w:rPr>
        <w:t xml:space="preserve"> </w:t>
      </w:r>
      <w:r w:rsidRPr="00F91D71">
        <w:rPr>
          <w:rFonts w:ascii="Arial"/>
          <w:sz w:val="20"/>
        </w:rPr>
        <w:t>STD</w:t>
      </w:r>
    </w:p>
    <w:p w:rsidR="00D766FE" w:rsidRPr="00F91D71" w:rsidRDefault="00D766FE" w:rsidP="00D766FE">
      <w:pPr>
        <w:tabs>
          <w:tab w:val="left" w:pos="9697"/>
        </w:tabs>
        <w:spacing w:before="7"/>
        <w:ind w:left="332"/>
        <w:jc w:val="both"/>
        <w:rPr>
          <w:rFonts w:ascii="Arial" w:eastAsia="Arial" w:hAnsi="Arial" w:cs="Arial"/>
          <w:sz w:val="20"/>
          <w:szCs w:val="20"/>
        </w:rPr>
      </w:pPr>
      <w:r w:rsidRPr="00F91D71">
        <w:rPr>
          <w:rFonts w:ascii="Arial" w:eastAsia="Arial" w:hAnsi="Arial" w:cs="Arial"/>
          <w:spacing w:val="-1"/>
          <w:sz w:val="20"/>
          <w:szCs w:val="20"/>
        </w:rPr>
        <w:t>EASA</w:t>
      </w:r>
      <w:r w:rsidRPr="00F91D71">
        <w:rPr>
          <w:rFonts w:ascii="Arial" w:eastAsia="Arial" w:hAnsi="Arial" w:cs="Arial"/>
          <w:spacing w:val="-10"/>
          <w:sz w:val="20"/>
          <w:szCs w:val="20"/>
        </w:rPr>
        <w:t xml:space="preserve"> </w:t>
      </w:r>
      <w:r w:rsidR="00F91D71" w:rsidRPr="00F91D71">
        <w:rPr>
          <w:rFonts w:ascii="Arial" w:eastAsia="Arial" w:hAnsi="Arial" w:cs="Arial"/>
          <w:spacing w:val="-1"/>
          <w:sz w:val="20"/>
          <w:szCs w:val="20"/>
        </w:rPr>
        <w:t>NPA’s</w:t>
      </w:r>
    </w:p>
    <w:p w:rsidR="00D766FE" w:rsidRPr="00D766FE" w:rsidRDefault="00D766FE" w:rsidP="00D766FE">
      <w:pPr>
        <w:spacing w:before="166" w:line="414" w:lineRule="auto"/>
        <w:ind w:left="332" w:right="9139"/>
        <w:jc w:val="both"/>
        <w:rPr>
          <w:rFonts w:ascii="Arial" w:eastAsia="Arial" w:hAnsi="Arial" w:cs="Arial"/>
          <w:sz w:val="20"/>
          <w:szCs w:val="20"/>
          <w:lang w:val="de-DE"/>
        </w:rPr>
      </w:pPr>
      <w:r w:rsidRPr="00D766FE">
        <w:rPr>
          <w:rFonts w:ascii="Arial"/>
          <w:sz w:val="20"/>
          <w:lang w:val="de-DE"/>
        </w:rPr>
        <w:t>EASA-21</w:t>
      </w:r>
      <w:r w:rsidRPr="00D766FE">
        <w:rPr>
          <w:rFonts w:ascii="Arial"/>
          <w:spacing w:val="24"/>
          <w:w w:val="99"/>
          <w:sz w:val="20"/>
          <w:lang w:val="de-DE"/>
        </w:rPr>
        <w:t xml:space="preserve"> </w:t>
      </w:r>
      <w:r w:rsidRPr="00D766FE">
        <w:rPr>
          <w:rFonts w:ascii="Arial"/>
          <w:sz w:val="20"/>
          <w:lang w:val="de-DE"/>
        </w:rPr>
        <w:t>EASA-23</w:t>
      </w:r>
      <w:r w:rsidRPr="00D766FE">
        <w:rPr>
          <w:rFonts w:ascii="Arial"/>
          <w:spacing w:val="24"/>
          <w:w w:val="99"/>
          <w:sz w:val="20"/>
          <w:lang w:val="de-DE"/>
        </w:rPr>
        <w:t xml:space="preserve"> </w:t>
      </w:r>
      <w:r w:rsidRPr="00D766FE">
        <w:rPr>
          <w:rFonts w:ascii="Arial"/>
          <w:sz w:val="20"/>
          <w:lang w:val="de-DE"/>
        </w:rPr>
        <w:t>EASA-25</w:t>
      </w:r>
      <w:r w:rsidRPr="00D766FE">
        <w:rPr>
          <w:rFonts w:ascii="Arial"/>
          <w:spacing w:val="24"/>
          <w:w w:val="99"/>
          <w:sz w:val="20"/>
          <w:lang w:val="de-DE"/>
        </w:rPr>
        <w:t xml:space="preserve"> </w:t>
      </w:r>
      <w:r w:rsidRPr="00D766FE">
        <w:rPr>
          <w:rFonts w:ascii="Arial"/>
          <w:sz w:val="20"/>
          <w:lang w:val="de-DE"/>
        </w:rPr>
        <w:t>EASA-26</w:t>
      </w:r>
      <w:r w:rsidRPr="00D766FE">
        <w:rPr>
          <w:rFonts w:ascii="Arial"/>
          <w:spacing w:val="24"/>
          <w:w w:val="99"/>
          <w:sz w:val="20"/>
          <w:lang w:val="de-DE"/>
        </w:rPr>
        <w:t xml:space="preserve"> </w:t>
      </w:r>
      <w:r w:rsidRPr="00D766FE">
        <w:rPr>
          <w:rFonts w:ascii="Arial"/>
          <w:spacing w:val="-1"/>
          <w:sz w:val="20"/>
          <w:lang w:val="de-DE"/>
        </w:rPr>
        <w:t>EASA-145</w:t>
      </w:r>
    </w:p>
    <w:p w:rsidR="00D766FE" w:rsidRPr="00D766FE" w:rsidRDefault="00D766FE" w:rsidP="00D766FE">
      <w:pPr>
        <w:tabs>
          <w:tab w:val="left" w:pos="2709"/>
        </w:tabs>
        <w:spacing w:before="3"/>
        <w:ind w:left="332"/>
        <w:jc w:val="both"/>
        <w:rPr>
          <w:rFonts w:ascii="Arial" w:eastAsia="Arial" w:hAnsi="Arial" w:cs="Arial"/>
          <w:sz w:val="20"/>
          <w:szCs w:val="20"/>
          <w:lang w:val="de-DE"/>
        </w:rPr>
      </w:pPr>
      <w:r w:rsidRPr="00D766FE">
        <w:rPr>
          <w:rFonts w:ascii="Arial"/>
          <w:spacing w:val="-1"/>
          <w:sz w:val="20"/>
          <w:lang w:val="de-DE"/>
        </w:rPr>
        <w:t>ICAO</w:t>
      </w:r>
      <w:r w:rsidRPr="00D766FE">
        <w:rPr>
          <w:rFonts w:ascii="Arial"/>
          <w:spacing w:val="-6"/>
          <w:sz w:val="20"/>
          <w:lang w:val="de-DE"/>
        </w:rPr>
        <w:t xml:space="preserve"> </w:t>
      </w:r>
      <w:r w:rsidRPr="00D766FE">
        <w:rPr>
          <w:rFonts w:ascii="Arial"/>
          <w:sz w:val="20"/>
          <w:lang w:val="de-DE"/>
        </w:rPr>
        <w:t>Annex</w:t>
      </w:r>
      <w:r w:rsidRPr="00D766FE">
        <w:rPr>
          <w:rFonts w:ascii="Arial"/>
          <w:spacing w:val="-6"/>
          <w:sz w:val="20"/>
          <w:lang w:val="de-DE"/>
        </w:rPr>
        <w:t xml:space="preserve"> </w:t>
      </w:r>
      <w:r w:rsidRPr="00D766FE">
        <w:rPr>
          <w:rFonts w:ascii="Arial"/>
          <w:sz w:val="20"/>
          <w:lang w:val="de-DE"/>
        </w:rPr>
        <w:t>1</w:t>
      </w:r>
      <w:r w:rsidRPr="00D766FE">
        <w:rPr>
          <w:rFonts w:ascii="Arial"/>
          <w:sz w:val="20"/>
          <w:lang w:val="de-DE"/>
        </w:rPr>
        <w:tab/>
        <w:t>Personnel</w:t>
      </w:r>
      <w:r w:rsidRPr="00D766FE">
        <w:rPr>
          <w:rFonts w:ascii="Arial"/>
          <w:spacing w:val="-18"/>
          <w:sz w:val="20"/>
          <w:lang w:val="de-DE"/>
        </w:rPr>
        <w:t xml:space="preserve"> </w:t>
      </w:r>
      <w:r w:rsidRPr="00D766FE">
        <w:rPr>
          <w:rFonts w:ascii="Arial"/>
          <w:sz w:val="20"/>
          <w:lang w:val="de-DE"/>
        </w:rPr>
        <w:t>Licensing</w:t>
      </w:r>
    </w:p>
    <w:p w:rsidR="00D766FE" w:rsidRDefault="00D766FE" w:rsidP="00D766FE">
      <w:pPr>
        <w:tabs>
          <w:tab w:val="left" w:pos="2709"/>
        </w:tabs>
        <w:spacing w:before="168"/>
        <w:ind w:left="332"/>
        <w:jc w:val="both"/>
        <w:rPr>
          <w:rFonts w:ascii="Arial" w:eastAsia="Arial" w:hAnsi="Arial" w:cs="Arial"/>
          <w:sz w:val="20"/>
          <w:szCs w:val="20"/>
        </w:rPr>
      </w:pPr>
      <w:r>
        <w:rPr>
          <w:rFonts w:ascii="Arial"/>
          <w:spacing w:val="-1"/>
          <w:sz w:val="20"/>
        </w:rPr>
        <w:t>ICAO</w:t>
      </w:r>
      <w:r>
        <w:rPr>
          <w:rFonts w:ascii="Arial"/>
          <w:spacing w:val="-5"/>
          <w:sz w:val="20"/>
        </w:rPr>
        <w:t xml:space="preserve"> </w:t>
      </w:r>
      <w:r>
        <w:rPr>
          <w:rFonts w:ascii="Arial"/>
          <w:sz w:val="20"/>
        </w:rPr>
        <w:t>Annex</w:t>
      </w:r>
      <w:r>
        <w:rPr>
          <w:rFonts w:ascii="Arial"/>
          <w:spacing w:val="-6"/>
          <w:sz w:val="20"/>
        </w:rPr>
        <w:t xml:space="preserve"> </w:t>
      </w:r>
      <w:r>
        <w:rPr>
          <w:rFonts w:ascii="Arial"/>
          <w:sz w:val="20"/>
        </w:rPr>
        <w:t>2</w:t>
      </w:r>
      <w:r>
        <w:rPr>
          <w:rFonts w:ascii="Arial"/>
          <w:sz w:val="20"/>
        </w:rPr>
        <w:tab/>
      </w:r>
      <w:r>
        <w:rPr>
          <w:rFonts w:ascii="Arial"/>
          <w:spacing w:val="-1"/>
          <w:sz w:val="20"/>
        </w:rPr>
        <w:t>Rules</w:t>
      </w:r>
      <w:r>
        <w:rPr>
          <w:rFonts w:ascii="Arial"/>
          <w:spacing w:val="-2"/>
          <w:sz w:val="20"/>
        </w:rPr>
        <w:t xml:space="preserve"> </w:t>
      </w:r>
      <w:r>
        <w:rPr>
          <w:rFonts w:ascii="Arial"/>
          <w:sz w:val="20"/>
        </w:rPr>
        <w:t>of</w:t>
      </w:r>
      <w:r>
        <w:rPr>
          <w:rFonts w:ascii="Arial"/>
          <w:spacing w:val="-3"/>
          <w:sz w:val="20"/>
        </w:rPr>
        <w:t xml:space="preserve"> </w:t>
      </w:r>
      <w:r>
        <w:rPr>
          <w:rFonts w:ascii="Arial"/>
          <w:spacing w:val="-1"/>
          <w:sz w:val="20"/>
        </w:rPr>
        <w:t>the</w:t>
      </w:r>
      <w:r>
        <w:rPr>
          <w:rFonts w:ascii="Arial"/>
          <w:spacing w:val="-5"/>
          <w:sz w:val="20"/>
        </w:rPr>
        <w:t xml:space="preserve"> </w:t>
      </w:r>
      <w:r>
        <w:rPr>
          <w:rFonts w:ascii="Arial"/>
          <w:spacing w:val="-1"/>
          <w:sz w:val="20"/>
        </w:rPr>
        <w:t>Air</w:t>
      </w:r>
    </w:p>
    <w:p w:rsidR="00D766FE" w:rsidRDefault="00D766FE" w:rsidP="00D766FE">
      <w:pPr>
        <w:tabs>
          <w:tab w:val="left" w:pos="2709"/>
        </w:tabs>
        <w:spacing w:before="166"/>
        <w:ind w:left="332"/>
        <w:jc w:val="both"/>
        <w:rPr>
          <w:rFonts w:ascii="Arial" w:eastAsia="Arial" w:hAnsi="Arial" w:cs="Arial"/>
          <w:sz w:val="20"/>
          <w:szCs w:val="20"/>
        </w:rPr>
      </w:pPr>
      <w:r>
        <w:rPr>
          <w:rFonts w:ascii="Arial"/>
          <w:spacing w:val="-1"/>
          <w:sz w:val="20"/>
        </w:rPr>
        <w:t>ICAO</w:t>
      </w:r>
      <w:r>
        <w:rPr>
          <w:rFonts w:ascii="Arial"/>
          <w:spacing w:val="-6"/>
          <w:sz w:val="20"/>
        </w:rPr>
        <w:t xml:space="preserve"> </w:t>
      </w:r>
      <w:r>
        <w:rPr>
          <w:rFonts w:ascii="Arial"/>
          <w:sz w:val="20"/>
        </w:rPr>
        <w:t>Annex</w:t>
      </w:r>
      <w:r>
        <w:rPr>
          <w:rFonts w:ascii="Arial"/>
          <w:spacing w:val="-6"/>
          <w:sz w:val="20"/>
        </w:rPr>
        <w:t xml:space="preserve"> </w:t>
      </w:r>
      <w:r>
        <w:rPr>
          <w:rFonts w:ascii="Arial"/>
          <w:sz w:val="20"/>
        </w:rPr>
        <w:t>6</w:t>
      </w:r>
      <w:r>
        <w:rPr>
          <w:rFonts w:ascii="Arial"/>
          <w:sz w:val="20"/>
        </w:rPr>
        <w:tab/>
      </w:r>
      <w:r>
        <w:rPr>
          <w:rFonts w:ascii="Arial"/>
          <w:spacing w:val="-1"/>
          <w:sz w:val="20"/>
        </w:rPr>
        <w:t>Operation</w:t>
      </w:r>
      <w:r>
        <w:rPr>
          <w:rFonts w:ascii="Arial"/>
          <w:spacing w:val="-9"/>
          <w:sz w:val="20"/>
        </w:rPr>
        <w:t xml:space="preserve"> </w:t>
      </w:r>
      <w:r>
        <w:rPr>
          <w:rFonts w:ascii="Arial"/>
          <w:sz w:val="20"/>
        </w:rPr>
        <w:t>of</w:t>
      </w:r>
      <w:r>
        <w:rPr>
          <w:rFonts w:ascii="Arial"/>
          <w:spacing w:val="-8"/>
          <w:sz w:val="20"/>
        </w:rPr>
        <w:t xml:space="preserve"> </w:t>
      </w:r>
      <w:r>
        <w:rPr>
          <w:rFonts w:ascii="Arial"/>
          <w:sz w:val="20"/>
        </w:rPr>
        <w:t>Aircraft</w:t>
      </w:r>
    </w:p>
    <w:p w:rsidR="00D766FE" w:rsidRDefault="00D766FE" w:rsidP="00D766FE">
      <w:pPr>
        <w:tabs>
          <w:tab w:val="left" w:pos="2709"/>
        </w:tabs>
        <w:spacing w:before="166"/>
        <w:ind w:left="332"/>
        <w:jc w:val="both"/>
        <w:rPr>
          <w:rFonts w:ascii="Arial" w:eastAsia="Arial" w:hAnsi="Arial" w:cs="Arial"/>
          <w:sz w:val="20"/>
          <w:szCs w:val="20"/>
        </w:rPr>
      </w:pPr>
      <w:r>
        <w:rPr>
          <w:rFonts w:ascii="Arial"/>
          <w:spacing w:val="-1"/>
          <w:sz w:val="20"/>
        </w:rPr>
        <w:t>ICAO</w:t>
      </w:r>
      <w:r>
        <w:rPr>
          <w:rFonts w:ascii="Arial"/>
          <w:spacing w:val="-6"/>
          <w:sz w:val="20"/>
        </w:rPr>
        <w:t xml:space="preserve"> </w:t>
      </w:r>
      <w:r>
        <w:rPr>
          <w:rFonts w:ascii="Arial"/>
          <w:sz w:val="20"/>
        </w:rPr>
        <w:t>Annex</w:t>
      </w:r>
      <w:r>
        <w:rPr>
          <w:rFonts w:ascii="Arial"/>
          <w:spacing w:val="-6"/>
          <w:sz w:val="20"/>
        </w:rPr>
        <w:t xml:space="preserve"> </w:t>
      </w:r>
      <w:r>
        <w:rPr>
          <w:rFonts w:ascii="Arial"/>
          <w:sz w:val="20"/>
        </w:rPr>
        <w:t>8</w:t>
      </w:r>
      <w:r>
        <w:rPr>
          <w:rFonts w:ascii="Arial"/>
          <w:sz w:val="20"/>
        </w:rPr>
        <w:tab/>
        <w:t>Airworthiness</w:t>
      </w:r>
      <w:r>
        <w:rPr>
          <w:rFonts w:ascii="Arial"/>
          <w:spacing w:val="-10"/>
          <w:sz w:val="20"/>
        </w:rPr>
        <w:t xml:space="preserve"> </w:t>
      </w:r>
      <w:r>
        <w:rPr>
          <w:rFonts w:ascii="Arial"/>
          <w:sz w:val="20"/>
        </w:rPr>
        <w:t>of</w:t>
      </w:r>
      <w:r>
        <w:rPr>
          <w:rFonts w:ascii="Arial"/>
          <w:spacing w:val="-9"/>
          <w:sz w:val="20"/>
        </w:rPr>
        <w:t xml:space="preserve"> </w:t>
      </w:r>
      <w:r>
        <w:rPr>
          <w:rFonts w:ascii="Arial"/>
          <w:sz w:val="20"/>
        </w:rPr>
        <w:t>Aircraft</w:t>
      </w:r>
    </w:p>
    <w:p w:rsidR="00D766FE" w:rsidRDefault="00D766FE" w:rsidP="00D766FE">
      <w:pPr>
        <w:tabs>
          <w:tab w:val="left" w:pos="2709"/>
        </w:tabs>
        <w:spacing w:before="168"/>
        <w:ind w:left="332"/>
        <w:jc w:val="both"/>
        <w:rPr>
          <w:rFonts w:ascii="Arial" w:eastAsia="Arial" w:hAnsi="Arial" w:cs="Arial"/>
          <w:sz w:val="20"/>
          <w:szCs w:val="20"/>
        </w:rPr>
      </w:pPr>
      <w:r>
        <w:rPr>
          <w:rFonts w:ascii="Arial"/>
          <w:spacing w:val="-1"/>
          <w:sz w:val="20"/>
        </w:rPr>
        <w:t>ICAO</w:t>
      </w:r>
      <w:r>
        <w:rPr>
          <w:rFonts w:ascii="Arial"/>
          <w:spacing w:val="-7"/>
          <w:sz w:val="20"/>
        </w:rPr>
        <w:t xml:space="preserve"> </w:t>
      </w:r>
      <w:r>
        <w:rPr>
          <w:rFonts w:ascii="Arial"/>
          <w:sz w:val="20"/>
        </w:rPr>
        <w:t>Annex</w:t>
      </w:r>
      <w:r>
        <w:rPr>
          <w:rFonts w:ascii="Arial"/>
          <w:spacing w:val="-6"/>
          <w:sz w:val="20"/>
        </w:rPr>
        <w:t xml:space="preserve"> </w:t>
      </w:r>
      <w:r>
        <w:rPr>
          <w:rFonts w:ascii="Arial"/>
          <w:sz w:val="20"/>
        </w:rPr>
        <w:t>10</w:t>
      </w:r>
      <w:r>
        <w:rPr>
          <w:rFonts w:ascii="Arial"/>
          <w:sz w:val="20"/>
        </w:rPr>
        <w:tab/>
      </w:r>
      <w:r>
        <w:rPr>
          <w:rFonts w:ascii="Arial"/>
          <w:spacing w:val="-1"/>
          <w:sz w:val="20"/>
        </w:rPr>
        <w:t>Air</w:t>
      </w:r>
      <w:r>
        <w:rPr>
          <w:rFonts w:ascii="Arial"/>
          <w:spacing w:val="-8"/>
          <w:sz w:val="20"/>
        </w:rPr>
        <w:t xml:space="preserve"> </w:t>
      </w:r>
      <w:r>
        <w:rPr>
          <w:rFonts w:ascii="Arial"/>
          <w:sz w:val="20"/>
        </w:rPr>
        <w:t>Traffic</w:t>
      </w:r>
      <w:r>
        <w:rPr>
          <w:rFonts w:ascii="Arial"/>
          <w:spacing w:val="-8"/>
          <w:sz w:val="20"/>
        </w:rPr>
        <w:t xml:space="preserve"> </w:t>
      </w:r>
      <w:r>
        <w:rPr>
          <w:rFonts w:ascii="Arial"/>
          <w:sz w:val="20"/>
        </w:rPr>
        <w:t>Services</w:t>
      </w:r>
    </w:p>
    <w:p w:rsidR="00D766FE" w:rsidRDefault="00D766FE" w:rsidP="00D766FE">
      <w:pPr>
        <w:tabs>
          <w:tab w:val="left" w:pos="2709"/>
        </w:tabs>
        <w:spacing w:before="166"/>
        <w:ind w:left="332"/>
        <w:jc w:val="both"/>
        <w:rPr>
          <w:rFonts w:ascii="Arial" w:eastAsia="Arial" w:hAnsi="Arial" w:cs="Arial"/>
          <w:sz w:val="20"/>
          <w:szCs w:val="20"/>
        </w:rPr>
      </w:pPr>
      <w:r>
        <w:rPr>
          <w:rFonts w:ascii="Arial"/>
          <w:spacing w:val="-1"/>
          <w:sz w:val="20"/>
        </w:rPr>
        <w:t>ICAO</w:t>
      </w:r>
      <w:r>
        <w:rPr>
          <w:rFonts w:ascii="Arial"/>
          <w:spacing w:val="-7"/>
          <w:sz w:val="20"/>
        </w:rPr>
        <w:t xml:space="preserve"> </w:t>
      </w:r>
      <w:r>
        <w:rPr>
          <w:rFonts w:ascii="Arial"/>
          <w:sz w:val="20"/>
        </w:rPr>
        <w:t>Annex</w:t>
      </w:r>
      <w:r>
        <w:rPr>
          <w:rFonts w:ascii="Arial"/>
          <w:spacing w:val="-6"/>
          <w:sz w:val="20"/>
        </w:rPr>
        <w:t xml:space="preserve"> </w:t>
      </w:r>
      <w:r>
        <w:rPr>
          <w:rFonts w:ascii="Arial"/>
          <w:sz w:val="20"/>
        </w:rPr>
        <w:t>11</w:t>
      </w:r>
      <w:r>
        <w:rPr>
          <w:rFonts w:ascii="Arial"/>
          <w:sz w:val="20"/>
        </w:rPr>
        <w:tab/>
        <w:t>Telecommunications</w:t>
      </w:r>
    </w:p>
    <w:p w:rsidR="00D766FE" w:rsidRDefault="00D766FE" w:rsidP="00D766FE">
      <w:pPr>
        <w:tabs>
          <w:tab w:val="left" w:pos="2709"/>
        </w:tabs>
        <w:spacing w:before="168"/>
        <w:ind w:left="332"/>
        <w:jc w:val="both"/>
        <w:rPr>
          <w:rFonts w:ascii="Arial" w:eastAsia="Arial" w:hAnsi="Arial" w:cs="Arial"/>
          <w:sz w:val="20"/>
          <w:szCs w:val="20"/>
        </w:rPr>
      </w:pPr>
      <w:r>
        <w:rPr>
          <w:rFonts w:ascii="Arial"/>
          <w:spacing w:val="-1"/>
          <w:sz w:val="20"/>
        </w:rPr>
        <w:t>ICAO</w:t>
      </w:r>
      <w:r>
        <w:rPr>
          <w:rFonts w:ascii="Arial"/>
          <w:spacing w:val="-7"/>
          <w:sz w:val="20"/>
        </w:rPr>
        <w:t xml:space="preserve"> </w:t>
      </w:r>
      <w:r>
        <w:rPr>
          <w:rFonts w:ascii="Arial"/>
          <w:sz w:val="20"/>
        </w:rPr>
        <w:t>Annex</w:t>
      </w:r>
      <w:r>
        <w:rPr>
          <w:rFonts w:ascii="Arial"/>
          <w:spacing w:val="-6"/>
          <w:sz w:val="20"/>
        </w:rPr>
        <w:t xml:space="preserve"> </w:t>
      </w:r>
      <w:r>
        <w:rPr>
          <w:rFonts w:ascii="Arial"/>
          <w:sz w:val="20"/>
        </w:rPr>
        <w:t>12</w:t>
      </w:r>
      <w:r>
        <w:rPr>
          <w:rFonts w:ascii="Arial"/>
          <w:sz w:val="20"/>
        </w:rPr>
        <w:tab/>
      </w:r>
      <w:r>
        <w:rPr>
          <w:rFonts w:ascii="Arial"/>
          <w:spacing w:val="-1"/>
          <w:sz w:val="20"/>
        </w:rPr>
        <w:t>Search</w:t>
      </w:r>
      <w:r>
        <w:rPr>
          <w:rFonts w:ascii="Arial"/>
          <w:spacing w:val="-7"/>
          <w:sz w:val="20"/>
        </w:rPr>
        <w:t xml:space="preserve"> </w:t>
      </w:r>
      <w:r>
        <w:rPr>
          <w:rFonts w:ascii="Arial"/>
          <w:spacing w:val="-1"/>
          <w:sz w:val="20"/>
        </w:rPr>
        <w:t>and</w:t>
      </w:r>
      <w:r>
        <w:rPr>
          <w:rFonts w:ascii="Arial"/>
          <w:spacing w:val="-8"/>
          <w:sz w:val="20"/>
        </w:rPr>
        <w:t xml:space="preserve"> </w:t>
      </w:r>
      <w:r>
        <w:rPr>
          <w:rFonts w:ascii="Arial"/>
          <w:sz w:val="20"/>
        </w:rPr>
        <w:t>Rescue</w:t>
      </w:r>
    </w:p>
    <w:p w:rsidR="00D766FE" w:rsidRDefault="00D766FE" w:rsidP="00D766FE">
      <w:pPr>
        <w:rPr>
          <w:rFonts w:ascii="Arial" w:eastAsia="Arial" w:hAnsi="Arial" w:cs="Arial"/>
          <w:sz w:val="20"/>
          <w:szCs w:val="20"/>
        </w:rPr>
      </w:pPr>
    </w:p>
    <w:p w:rsidR="008338CF" w:rsidRDefault="008338CF" w:rsidP="00D766FE">
      <w:pPr>
        <w:rPr>
          <w:rFonts w:ascii="Arial" w:eastAsia="Arial" w:hAnsi="Arial" w:cs="Arial"/>
          <w:sz w:val="20"/>
          <w:szCs w:val="20"/>
        </w:rPr>
      </w:pPr>
    </w:p>
    <w:p w:rsidR="008338CF" w:rsidRDefault="008338CF" w:rsidP="00D766FE">
      <w:pPr>
        <w:rPr>
          <w:rFonts w:ascii="Arial" w:eastAsia="Arial" w:hAnsi="Arial" w:cs="Arial"/>
          <w:sz w:val="20"/>
          <w:szCs w:val="20"/>
        </w:rPr>
      </w:pPr>
    </w:p>
    <w:p w:rsidR="008338CF" w:rsidRDefault="008338CF" w:rsidP="00D766FE">
      <w:pPr>
        <w:rPr>
          <w:rFonts w:ascii="Arial" w:eastAsia="Arial" w:hAnsi="Arial" w:cs="Arial"/>
          <w:sz w:val="20"/>
          <w:szCs w:val="20"/>
        </w:rPr>
      </w:pPr>
    </w:p>
    <w:p w:rsidR="008338CF" w:rsidRDefault="008338CF" w:rsidP="00D766FE">
      <w:pPr>
        <w:rPr>
          <w:rFonts w:ascii="Arial" w:eastAsia="Arial" w:hAnsi="Arial" w:cs="Arial"/>
          <w:sz w:val="20"/>
          <w:szCs w:val="20"/>
        </w:rPr>
      </w:pPr>
    </w:p>
    <w:p w:rsidR="00D766FE" w:rsidRDefault="00D766FE" w:rsidP="00D766FE">
      <w:pPr>
        <w:spacing w:before="133"/>
        <w:ind w:left="332"/>
        <w:jc w:val="both"/>
        <w:rPr>
          <w:rFonts w:ascii="Arial" w:eastAsia="Arial" w:hAnsi="Arial" w:cs="Arial"/>
        </w:rPr>
      </w:pPr>
      <w:r>
        <w:rPr>
          <w:rFonts w:ascii="Arial"/>
          <w:b/>
          <w:spacing w:val="-1"/>
        </w:rPr>
        <w:t xml:space="preserve">Other </w:t>
      </w:r>
      <w:r>
        <w:rPr>
          <w:rFonts w:ascii="Arial"/>
          <w:b/>
          <w:spacing w:val="-2"/>
        </w:rPr>
        <w:t>ICAO</w:t>
      </w:r>
      <w:r>
        <w:rPr>
          <w:rFonts w:ascii="Arial"/>
          <w:b/>
          <w:spacing w:val="2"/>
        </w:rPr>
        <w:t xml:space="preserve"> </w:t>
      </w:r>
      <w:r>
        <w:rPr>
          <w:rFonts w:ascii="Arial"/>
          <w:b/>
          <w:spacing w:val="-1"/>
        </w:rPr>
        <w:t>Documents</w:t>
      </w:r>
    </w:p>
    <w:p w:rsidR="00D766FE" w:rsidRDefault="00D766FE" w:rsidP="00D766FE">
      <w:pPr>
        <w:spacing w:before="4"/>
        <w:rPr>
          <w:rFonts w:ascii="Arial" w:eastAsia="Arial" w:hAnsi="Arial" w:cs="Arial"/>
          <w:b/>
          <w:bCs/>
          <w:sz w:val="11"/>
          <w:szCs w:val="11"/>
        </w:rPr>
      </w:pPr>
    </w:p>
    <w:tbl>
      <w:tblPr>
        <w:tblW w:w="0" w:type="auto"/>
        <w:tblInd w:w="102" w:type="dxa"/>
        <w:tblLayout w:type="fixed"/>
        <w:tblCellMar>
          <w:left w:w="0" w:type="dxa"/>
          <w:right w:w="0" w:type="dxa"/>
        </w:tblCellMar>
        <w:tblLook w:val="01E0" w:firstRow="1" w:lastRow="1" w:firstColumn="1" w:lastColumn="1" w:noHBand="0" w:noVBand="0"/>
      </w:tblPr>
      <w:tblGrid>
        <w:gridCol w:w="2776"/>
        <w:gridCol w:w="7251"/>
      </w:tblGrid>
      <w:tr w:rsidR="00D766FE" w:rsidTr="00D766FE">
        <w:trPr>
          <w:trHeight w:hRule="exact" w:val="544"/>
        </w:trPr>
        <w:tc>
          <w:tcPr>
            <w:tcW w:w="2776" w:type="dxa"/>
            <w:tcBorders>
              <w:top w:val="nil"/>
              <w:left w:val="nil"/>
              <w:bottom w:val="nil"/>
              <w:right w:val="nil"/>
            </w:tcBorders>
          </w:tcPr>
          <w:p w:rsidR="00D766FE" w:rsidRDefault="00D766FE" w:rsidP="00D766FE">
            <w:pPr>
              <w:pStyle w:val="TableParagraph"/>
              <w:spacing w:before="34"/>
              <w:ind w:left="230"/>
              <w:rPr>
                <w:rFonts w:ascii="Arial" w:eastAsia="Arial" w:hAnsi="Arial" w:cs="Arial"/>
                <w:sz w:val="20"/>
                <w:szCs w:val="20"/>
              </w:rPr>
            </w:pPr>
            <w:r>
              <w:rPr>
                <w:rFonts w:ascii="Arial"/>
                <w:spacing w:val="-1"/>
                <w:sz w:val="20"/>
              </w:rPr>
              <w:t>Circular</w:t>
            </w:r>
            <w:r>
              <w:rPr>
                <w:rFonts w:ascii="Arial"/>
                <w:spacing w:val="-15"/>
                <w:sz w:val="20"/>
              </w:rPr>
              <w:t xml:space="preserve"> </w:t>
            </w:r>
            <w:r>
              <w:rPr>
                <w:rFonts w:ascii="Arial"/>
                <w:sz w:val="20"/>
              </w:rPr>
              <w:t>253-AN/151</w:t>
            </w:r>
          </w:p>
        </w:tc>
        <w:tc>
          <w:tcPr>
            <w:tcW w:w="7251" w:type="dxa"/>
            <w:tcBorders>
              <w:top w:val="nil"/>
              <w:left w:val="nil"/>
              <w:bottom w:val="nil"/>
              <w:right w:val="nil"/>
            </w:tcBorders>
          </w:tcPr>
          <w:p w:rsidR="00D766FE" w:rsidRDefault="00D766FE" w:rsidP="00D766FE">
            <w:pPr>
              <w:pStyle w:val="TableParagraph"/>
              <w:spacing w:before="34"/>
              <w:ind w:left="258" w:right="449"/>
              <w:rPr>
                <w:rFonts w:ascii="Arial" w:eastAsia="Arial" w:hAnsi="Arial" w:cs="Arial"/>
                <w:sz w:val="20"/>
                <w:szCs w:val="20"/>
              </w:rPr>
            </w:pPr>
            <w:r>
              <w:rPr>
                <w:rFonts w:ascii="Arial"/>
                <w:sz w:val="20"/>
              </w:rPr>
              <w:t>Human</w:t>
            </w:r>
            <w:r>
              <w:rPr>
                <w:rFonts w:ascii="Arial"/>
                <w:spacing w:val="-7"/>
                <w:sz w:val="20"/>
              </w:rPr>
              <w:t xml:space="preserve"> </w:t>
            </w:r>
            <w:r>
              <w:rPr>
                <w:rFonts w:ascii="Arial"/>
                <w:sz w:val="20"/>
              </w:rPr>
              <w:t>Factors</w:t>
            </w:r>
            <w:r>
              <w:rPr>
                <w:rFonts w:ascii="Arial"/>
                <w:spacing w:val="-6"/>
                <w:sz w:val="20"/>
              </w:rPr>
              <w:t xml:space="preserve"> </w:t>
            </w:r>
            <w:r>
              <w:rPr>
                <w:rFonts w:ascii="Arial"/>
                <w:spacing w:val="-1"/>
                <w:sz w:val="20"/>
              </w:rPr>
              <w:t>Digest</w:t>
            </w:r>
            <w:r>
              <w:rPr>
                <w:rFonts w:ascii="Arial"/>
                <w:spacing w:val="-6"/>
                <w:sz w:val="20"/>
              </w:rPr>
              <w:t xml:space="preserve"> </w:t>
            </w:r>
            <w:r>
              <w:rPr>
                <w:rFonts w:ascii="Arial"/>
                <w:sz w:val="20"/>
              </w:rPr>
              <w:t>No.</w:t>
            </w:r>
            <w:r>
              <w:rPr>
                <w:rFonts w:ascii="Arial"/>
                <w:spacing w:val="-6"/>
                <w:sz w:val="20"/>
              </w:rPr>
              <w:t xml:space="preserve"> </w:t>
            </w:r>
            <w:r>
              <w:rPr>
                <w:rFonts w:ascii="Arial"/>
                <w:sz w:val="20"/>
              </w:rPr>
              <w:t>12</w:t>
            </w:r>
            <w:r>
              <w:rPr>
                <w:rFonts w:ascii="Arial"/>
                <w:spacing w:val="-7"/>
                <w:sz w:val="20"/>
              </w:rPr>
              <w:t xml:space="preserve"> </w:t>
            </w:r>
            <w:r>
              <w:rPr>
                <w:rFonts w:ascii="Arial"/>
                <w:sz w:val="20"/>
              </w:rPr>
              <w:t>Human</w:t>
            </w:r>
            <w:r>
              <w:rPr>
                <w:rFonts w:ascii="Arial"/>
                <w:spacing w:val="-6"/>
                <w:sz w:val="20"/>
              </w:rPr>
              <w:t xml:space="preserve"> </w:t>
            </w:r>
            <w:r>
              <w:rPr>
                <w:rFonts w:ascii="Arial"/>
                <w:sz w:val="20"/>
              </w:rPr>
              <w:t>Factors</w:t>
            </w:r>
            <w:r>
              <w:rPr>
                <w:rFonts w:ascii="Arial"/>
                <w:spacing w:val="-6"/>
                <w:sz w:val="20"/>
              </w:rPr>
              <w:t xml:space="preserve"> </w:t>
            </w:r>
            <w:r>
              <w:rPr>
                <w:rFonts w:ascii="Arial"/>
                <w:sz w:val="20"/>
              </w:rPr>
              <w:t>in</w:t>
            </w:r>
            <w:r>
              <w:rPr>
                <w:rFonts w:ascii="Arial"/>
                <w:spacing w:val="-7"/>
                <w:sz w:val="20"/>
              </w:rPr>
              <w:t xml:space="preserve"> </w:t>
            </w:r>
            <w:r>
              <w:rPr>
                <w:rFonts w:ascii="Arial"/>
                <w:sz w:val="20"/>
              </w:rPr>
              <w:t>Aircraft</w:t>
            </w:r>
            <w:r>
              <w:rPr>
                <w:rFonts w:ascii="Arial"/>
                <w:spacing w:val="-6"/>
                <w:sz w:val="20"/>
              </w:rPr>
              <w:t xml:space="preserve"> </w:t>
            </w:r>
            <w:r>
              <w:rPr>
                <w:rFonts w:ascii="Arial"/>
                <w:spacing w:val="-1"/>
                <w:sz w:val="20"/>
              </w:rPr>
              <w:t>Maintenance</w:t>
            </w:r>
            <w:r>
              <w:rPr>
                <w:rFonts w:ascii="Arial"/>
                <w:spacing w:val="-7"/>
                <w:sz w:val="20"/>
              </w:rPr>
              <w:t xml:space="preserve"> </w:t>
            </w:r>
            <w:r>
              <w:rPr>
                <w:rFonts w:ascii="Arial"/>
                <w:sz w:val="20"/>
              </w:rPr>
              <w:t>and</w:t>
            </w:r>
            <w:r>
              <w:rPr>
                <w:rFonts w:ascii="Arial"/>
                <w:spacing w:val="58"/>
                <w:w w:val="99"/>
                <w:sz w:val="20"/>
              </w:rPr>
              <w:t xml:space="preserve"> </w:t>
            </w:r>
            <w:r>
              <w:rPr>
                <w:rFonts w:ascii="Arial"/>
                <w:sz w:val="20"/>
              </w:rPr>
              <w:t>Inspection</w:t>
            </w:r>
          </w:p>
        </w:tc>
      </w:tr>
      <w:tr w:rsidR="00D766FE" w:rsidTr="00D766FE">
        <w:trPr>
          <w:trHeight w:hRule="exact" w:val="311"/>
        </w:trPr>
        <w:tc>
          <w:tcPr>
            <w:tcW w:w="2776" w:type="dxa"/>
            <w:tcBorders>
              <w:top w:val="nil"/>
              <w:left w:val="nil"/>
              <w:bottom w:val="nil"/>
              <w:right w:val="nil"/>
            </w:tcBorders>
          </w:tcPr>
          <w:p w:rsidR="00D766FE" w:rsidRDefault="00D766FE" w:rsidP="00D766FE">
            <w:pPr>
              <w:pStyle w:val="TableParagraph"/>
              <w:spacing w:before="30"/>
              <w:ind w:left="230"/>
              <w:rPr>
                <w:rFonts w:ascii="Arial" w:eastAsia="Arial" w:hAnsi="Arial" w:cs="Arial"/>
                <w:sz w:val="20"/>
                <w:szCs w:val="20"/>
              </w:rPr>
            </w:pPr>
            <w:r>
              <w:rPr>
                <w:rFonts w:ascii="Arial"/>
                <w:sz w:val="20"/>
              </w:rPr>
              <w:t>Document</w:t>
            </w:r>
            <w:r>
              <w:rPr>
                <w:rFonts w:ascii="Arial"/>
                <w:spacing w:val="-24"/>
                <w:sz w:val="20"/>
              </w:rPr>
              <w:t xml:space="preserve"> </w:t>
            </w:r>
            <w:r>
              <w:rPr>
                <w:rFonts w:ascii="Arial"/>
                <w:sz w:val="20"/>
              </w:rPr>
              <w:t>4444-RAC/501</w:t>
            </w:r>
          </w:p>
        </w:tc>
        <w:tc>
          <w:tcPr>
            <w:tcW w:w="7251" w:type="dxa"/>
            <w:tcBorders>
              <w:top w:val="nil"/>
              <w:left w:val="nil"/>
              <w:bottom w:val="nil"/>
              <w:right w:val="nil"/>
            </w:tcBorders>
          </w:tcPr>
          <w:p w:rsidR="00D766FE" w:rsidRDefault="00D766FE" w:rsidP="00D766FE">
            <w:pPr>
              <w:pStyle w:val="TableParagraph"/>
              <w:spacing w:before="30"/>
              <w:ind w:left="258"/>
              <w:rPr>
                <w:rFonts w:ascii="Arial" w:eastAsia="Arial" w:hAnsi="Arial" w:cs="Arial"/>
                <w:sz w:val="20"/>
                <w:szCs w:val="20"/>
              </w:rPr>
            </w:pPr>
            <w:r>
              <w:rPr>
                <w:rFonts w:ascii="Arial"/>
                <w:spacing w:val="-1"/>
                <w:sz w:val="20"/>
              </w:rPr>
              <w:t>Rules</w:t>
            </w:r>
            <w:r>
              <w:rPr>
                <w:rFonts w:ascii="Arial"/>
                <w:spacing w:val="-3"/>
                <w:sz w:val="20"/>
              </w:rPr>
              <w:t xml:space="preserve"> </w:t>
            </w:r>
            <w:r>
              <w:rPr>
                <w:rFonts w:ascii="Arial"/>
                <w:sz w:val="20"/>
              </w:rPr>
              <w:t>of</w:t>
            </w:r>
            <w:r>
              <w:rPr>
                <w:rFonts w:ascii="Arial"/>
                <w:spacing w:val="-3"/>
                <w:sz w:val="20"/>
              </w:rPr>
              <w:t xml:space="preserve"> </w:t>
            </w:r>
            <w:r>
              <w:rPr>
                <w:rFonts w:ascii="Arial"/>
                <w:spacing w:val="-1"/>
                <w:sz w:val="20"/>
              </w:rPr>
              <w:t>the</w:t>
            </w:r>
            <w:r>
              <w:rPr>
                <w:rFonts w:ascii="Arial"/>
                <w:spacing w:val="-5"/>
                <w:sz w:val="20"/>
              </w:rPr>
              <w:t xml:space="preserve"> </w:t>
            </w:r>
            <w:r>
              <w:rPr>
                <w:rFonts w:ascii="Arial"/>
                <w:spacing w:val="-1"/>
                <w:sz w:val="20"/>
              </w:rPr>
              <w:t>Air</w:t>
            </w:r>
            <w:r>
              <w:rPr>
                <w:rFonts w:ascii="Arial"/>
                <w:spacing w:val="-5"/>
                <w:sz w:val="20"/>
              </w:rPr>
              <w:t xml:space="preserve"> </w:t>
            </w:r>
            <w:r>
              <w:rPr>
                <w:rFonts w:ascii="Arial"/>
                <w:sz w:val="20"/>
              </w:rPr>
              <w:t>and</w:t>
            </w:r>
            <w:r>
              <w:rPr>
                <w:rFonts w:ascii="Arial"/>
                <w:spacing w:val="-4"/>
                <w:sz w:val="20"/>
              </w:rPr>
              <w:t xml:space="preserve"> </w:t>
            </w:r>
            <w:r>
              <w:rPr>
                <w:rFonts w:ascii="Arial"/>
                <w:spacing w:val="-1"/>
                <w:sz w:val="20"/>
              </w:rPr>
              <w:t>Air</w:t>
            </w:r>
            <w:r>
              <w:rPr>
                <w:rFonts w:ascii="Arial"/>
                <w:spacing w:val="-4"/>
                <w:sz w:val="20"/>
              </w:rPr>
              <w:t xml:space="preserve"> </w:t>
            </w:r>
            <w:r>
              <w:rPr>
                <w:rFonts w:ascii="Arial"/>
                <w:sz w:val="20"/>
              </w:rPr>
              <w:t>Traffic</w:t>
            </w:r>
            <w:r>
              <w:rPr>
                <w:rFonts w:ascii="Arial"/>
                <w:spacing w:val="-4"/>
                <w:sz w:val="20"/>
              </w:rPr>
              <w:t xml:space="preserve"> </w:t>
            </w:r>
            <w:r>
              <w:rPr>
                <w:rFonts w:ascii="Arial"/>
                <w:sz w:val="20"/>
              </w:rPr>
              <w:t>Service</w:t>
            </w:r>
          </w:p>
        </w:tc>
      </w:tr>
      <w:tr w:rsidR="00D766FE" w:rsidTr="00D766FE">
        <w:trPr>
          <w:trHeight w:hRule="exact" w:val="310"/>
        </w:trPr>
        <w:tc>
          <w:tcPr>
            <w:tcW w:w="2776" w:type="dxa"/>
            <w:tcBorders>
              <w:top w:val="nil"/>
              <w:left w:val="nil"/>
              <w:bottom w:val="nil"/>
              <w:right w:val="nil"/>
            </w:tcBorders>
          </w:tcPr>
          <w:p w:rsidR="00D766FE" w:rsidRDefault="00D766FE" w:rsidP="00D766FE">
            <w:pPr>
              <w:pStyle w:val="TableParagraph"/>
              <w:spacing w:before="29"/>
              <w:ind w:left="230"/>
              <w:rPr>
                <w:rFonts w:ascii="Arial" w:eastAsia="Arial" w:hAnsi="Arial" w:cs="Arial"/>
                <w:sz w:val="20"/>
                <w:szCs w:val="20"/>
              </w:rPr>
            </w:pPr>
            <w:r>
              <w:rPr>
                <w:rFonts w:ascii="Arial"/>
                <w:sz w:val="20"/>
              </w:rPr>
              <w:t>Document</w:t>
            </w:r>
            <w:r>
              <w:rPr>
                <w:rFonts w:ascii="Arial"/>
                <w:spacing w:val="-15"/>
                <w:sz w:val="20"/>
              </w:rPr>
              <w:t xml:space="preserve"> </w:t>
            </w:r>
            <w:r>
              <w:rPr>
                <w:rFonts w:ascii="Arial"/>
                <w:spacing w:val="-1"/>
                <w:sz w:val="20"/>
              </w:rPr>
              <w:t>7030</w:t>
            </w:r>
          </w:p>
        </w:tc>
        <w:tc>
          <w:tcPr>
            <w:tcW w:w="7251" w:type="dxa"/>
            <w:tcBorders>
              <w:top w:val="nil"/>
              <w:left w:val="nil"/>
              <w:bottom w:val="nil"/>
              <w:right w:val="nil"/>
            </w:tcBorders>
          </w:tcPr>
          <w:p w:rsidR="00D766FE" w:rsidRDefault="00D766FE" w:rsidP="00D766FE">
            <w:pPr>
              <w:pStyle w:val="TableParagraph"/>
              <w:spacing w:before="29"/>
              <w:ind w:left="258"/>
              <w:rPr>
                <w:rFonts w:ascii="Arial" w:eastAsia="Arial" w:hAnsi="Arial" w:cs="Arial"/>
                <w:sz w:val="20"/>
                <w:szCs w:val="20"/>
              </w:rPr>
            </w:pPr>
            <w:r>
              <w:rPr>
                <w:rFonts w:ascii="Arial"/>
                <w:sz w:val="20"/>
              </w:rPr>
              <w:t>Regional</w:t>
            </w:r>
            <w:r>
              <w:rPr>
                <w:rFonts w:ascii="Arial"/>
                <w:spacing w:val="-22"/>
                <w:sz w:val="20"/>
              </w:rPr>
              <w:t xml:space="preserve"> </w:t>
            </w:r>
            <w:r>
              <w:rPr>
                <w:rFonts w:ascii="Arial"/>
                <w:sz w:val="20"/>
              </w:rPr>
              <w:t>Supplementary</w:t>
            </w:r>
          </w:p>
        </w:tc>
      </w:tr>
      <w:tr w:rsidR="00D766FE" w:rsidTr="00D766FE">
        <w:trPr>
          <w:trHeight w:hRule="exact" w:val="310"/>
        </w:trPr>
        <w:tc>
          <w:tcPr>
            <w:tcW w:w="2776" w:type="dxa"/>
            <w:tcBorders>
              <w:top w:val="nil"/>
              <w:left w:val="nil"/>
              <w:bottom w:val="nil"/>
              <w:right w:val="nil"/>
            </w:tcBorders>
          </w:tcPr>
          <w:p w:rsidR="00D766FE" w:rsidRDefault="00D766FE" w:rsidP="00D766FE">
            <w:pPr>
              <w:pStyle w:val="TableParagraph"/>
              <w:spacing w:before="29"/>
              <w:ind w:left="230"/>
              <w:rPr>
                <w:rFonts w:ascii="Arial" w:eastAsia="Arial" w:hAnsi="Arial" w:cs="Arial"/>
                <w:sz w:val="20"/>
                <w:szCs w:val="20"/>
              </w:rPr>
            </w:pPr>
            <w:r>
              <w:rPr>
                <w:rFonts w:ascii="Arial"/>
                <w:sz w:val="20"/>
              </w:rPr>
              <w:t>Document</w:t>
            </w:r>
            <w:r>
              <w:rPr>
                <w:rFonts w:ascii="Arial"/>
                <w:spacing w:val="-20"/>
                <w:sz w:val="20"/>
              </w:rPr>
              <w:t xml:space="preserve"> </w:t>
            </w:r>
            <w:r>
              <w:rPr>
                <w:rFonts w:ascii="Arial"/>
                <w:sz w:val="20"/>
              </w:rPr>
              <w:t>8168-OPS</w:t>
            </w:r>
          </w:p>
        </w:tc>
        <w:tc>
          <w:tcPr>
            <w:tcW w:w="7251" w:type="dxa"/>
            <w:tcBorders>
              <w:top w:val="nil"/>
              <w:left w:val="nil"/>
              <w:bottom w:val="nil"/>
              <w:right w:val="nil"/>
            </w:tcBorders>
          </w:tcPr>
          <w:p w:rsidR="00D766FE" w:rsidRDefault="00D766FE" w:rsidP="00D766FE">
            <w:pPr>
              <w:pStyle w:val="TableParagraph"/>
              <w:spacing w:before="29"/>
              <w:ind w:left="258"/>
              <w:rPr>
                <w:rFonts w:ascii="Arial" w:eastAsia="Arial" w:hAnsi="Arial" w:cs="Arial"/>
                <w:sz w:val="20"/>
                <w:szCs w:val="20"/>
              </w:rPr>
            </w:pPr>
            <w:r>
              <w:rPr>
                <w:rFonts w:ascii="Arial"/>
                <w:sz w:val="20"/>
              </w:rPr>
              <w:t>Aircraft</w:t>
            </w:r>
            <w:r>
              <w:rPr>
                <w:rFonts w:ascii="Arial"/>
                <w:spacing w:val="-18"/>
                <w:sz w:val="20"/>
              </w:rPr>
              <w:t xml:space="preserve"> </w:t>
            </w:r>
            <w:r>
              <w:rPr>
                <w:rFonts w:ascii="Arial"/>
                <w:spacing w:val="-1"/>
                <w:sz w:val="20"/>
              </w:rPr>
              <w:t>Operations</w:t>
            </w:r>
          </w:p>
        </w:tc>
      </w:tr>
      <w:tr w:rsidR="00D766FE" w:rsidTr="00D766FE">
        <w:trPr>
          <w:trHeight w:hRule="exact" w:val="539"/>
        </w:trPr>
        <w:tc>
          <w:tcPr>
            <w:tcW w:w="2776" w:type="dxa"/>
            <w:tcBorders>
              <w:top w:val="nil"/>
              <w:left w:val="nil"/>
              <w:bottom w:val="nil"/>
              <w:right w:val="nil"/>
            </w:tcBorders>
          </w:tcPr>
          <w:p w:rsidR="00D766FE" w:rsidRDefault="00D766FE" w:rsidP="00D766FE">
            <w:pPr>
              <w:pStyle w:val="TableParagraph"/>
              <w:spacing w:before="29"/>
              <w:ind w:left="230"/>
              <w:rPr>
                <w:rFonts w:ascii="Arial" w:eastAsia="Arial" w:hAnsi="Arial" w:cs="Arial"/>
                <w:sz w:val="20"/>
                <w:szCs w:val="20"/>
              </w:rPr>
            </w:pPr>
            <w:r>
              <w:rPr>
                <w:rFonts w:ascii="Arial"/>
                <w:sz w:val="20"/>
              </w:rPr>
              <w:t>Document</w:t>
            </w:r>
            <w:r>
              <w:rPr>
                <w:rFonts w:ascii="Arial"/>
                <w:spacing w:val="-22"/>
                <w:sz w:val="20"/>
              </w:rPr>
              <w:t xml:space="preserve"> </w:t>
            </w:r>
            <w:r>
              <w:rPr>
                <w:rFonts w:ascii="Arial"/>
                <w:sz w:val="20"/>
              </w:rPr>
              <w:t>8335-AN/879</w:t>
            </w:r>
          </w:p>
        </w:tc>
        <w:tc>
          <w:tcPr>
            <w:tcW w:w="7251" w:type="dxa"/>
            <w:tcBorders>
              <w:top w:val="nil"/>
              <w:left w:val="nil"/>
              <w:bottom w:val="nil"/>
              <w:right w:val="nil"/>
            </w:tcBorders>
          </w:tcPr>
          <w:p w:rsidR="00D766FE" w:rsidRDefault="00D766FE" w:rsidP="00D766FE">
            <w:pPr>
              <w:pStyle w:val="TableParagraph"/>
              <w:spacing w:before="29"/>
              <w:ind w:left="258" w:right="228"/>
              <w:rPr>
                <w:rFonts w:ascii="Arial" w:eastAsia="Arial" w:hAnsi="Arial" w:cs="Arial"/>
                <w:sz w:val="20"/>
                <w:szCs w:val="20"/>
              </w:rPr>
            </w:pPr>
            <w:r>
              <w:rPr>
                <w:rFonts w:ascii="Arial"/>
                <w:sz w:val="20"/>
              </w:rPr>
              <w:t>Manual</w:t>
            </w:r>
            <w:r>
              <w:rPr>
                <w:rFonts w:ascii="Arial"/>
                <w:spacing w:val="-8"/>
                <w:sz w:val="20"/>
              </w:rPr>
              <w:t xml:space="preserve"> </w:t>
            </w:r>
            <w:r>
              <w:rPr>
                <w:rFonts w:ascii="Arial"/>
                <w:sz w:val="20"/>
              </w:rPr>
              <w:t>of</w:t>
            </w:r>
            <w:r>
              <w:rPr>
                <w:rFonts w:ascii="Arial"/>
                <w:spacing w:val="-8"/>
                <w:sz w:val="20"/>
              </w:rPr>
              <w:t xml:space="preserve"> </w:t>
            </w:r>
            <w:r>
              <w:rPr>
                <w:rFonts w:ascii="Arial"/>
                <w:sz w:val="20"/>
              </w:rPr>
              <w:t>Procedures</w:t>
            </w:r>
            <w:r>
              <w:rPr>
                <w:rFonts w:ascii="Arial"/>
                <w:spacing w:val="-8"/>
                <w:sz w:val="20"/>
              </w:rPr>
              <w:t xml:space="preserve"> </w:t>
            </w:r>
            <w:r>
              <w:rPr>
                <w:rFonts w:ascii="Arial"/>
                <w:sz w:val="20"/>
              </w:rPr>
              <w:t>for</w:t>
            </w:r>
            <w:r>
              <w:rPr>
                <w:rFonts w:ascii="Arial"/>
                <w:spacing w:val="-8"/>
                <w:sz w:val="20"/>
              </w:rPr>
              <w:t xml:space="preserve"> </w:t>
            </w:r>
            <w:r>
              <w:rPr>
                <w:rFonts w:ascii="Arial"/>
                <w:spacing w:val="-1"/>
                <w:sz w:val="20"/>
              </w:rPr>
              <w:t>Operations</w:t>
            </w:r>
            <w:r>
              <w:rPr>
                <w:rFonts w:ascii="Arial"/>
                <w:spacing w:val="-8"/>
                <w:sz w:val="20"/>
              </w:rPr>
              <w:t xml:space="preserve"> </w:t>
            </w:r>
            <w:r>
              <w:rPr>
                <w:rFonts w:ascii="Arial"/>
                <w:sz w:val="20"/>
              </w:rPr>
              <w:t>Inspection,</w:t>
            </w:r>
            <w:r>
              <w:rPr>
                <w:rFonts w:ascii="Arial"/>
                <w:spacing w:val="-9"/>
                <w:sz w:val="20"/>
              </w:rPr>
              <w:t xml:space="preserve"> </w:t>
            </w:r>
            <w:r>
              <w:rPr>
                <w:rFonts w:ascii="Arial"/>
                <w:sz w:val="20"/>
              </w:rPr>
              <w:t>Certification</w:t>
            </w:r>
            <w:r>
              <w:rPr>
                <w:rFonts w:ascii="Arial"/>
                <w:spacing w:val="-9"/>
                <w:sz w:val="20"/>
              </w:rPr>
              <w:t xml:space="preserve"> </w:t>
            </w:r>
            <w:r>
              <w:rPr>
                <w:rFonts w:ascii="Arial"/>
                <w:sz w:val="20"/>
              </w:rPr>
              <w:t>and</w:t>
            </w:r>
            <w:r>
              <w:rPr>
                <w:rFonts w:ascii="Arial"/>
                <w:spacing w:val="-9"/>
                <w:sz w:val="20"/>
              </w:rPr>
              <w:t xml:space="preserve"> </w:t>
            </w:r>
            <w:r>
              <w:rPr>
                <w:rFonts w:ascii="Arial"/>
                <w:sz w:val="20"/>
              </w:rPr>
              <w:t>Continued</w:t>
            </w:r>
            <w:r>
              <w:rPr>
                <w:rFonts w:ascii="Arial"/>
                <w:spacing w:val="28"/>
                <w:w w:val="99"/>
                <w:sz w:val="20"/>
              </w:rPr>
              <w:t xml:space="preserve"> </w:t>
            </w:r>
            <w:r>
              <w:rPr>
                <w:rFonts w:ascii="Arial"/>
                <w:sz w:val="20"/>
              </w:rPr>
              <w:t>Surveillance</w:t>
            </w:r>
          </w:p>
        </w:tc>
      </w:tr>
      <w:tr w:rsidR="00D766FE" w:rsidTr="00D766FE">
        <w:trPr>
          <w:trHeight w:hRule="exact" w:val="311"/>
        </w:trPr>
        <w:tc>
          <w:tcPr>
            <w:tcW w:w="2776" w:type="dxa"/>
            <w:tcBorders>
              <w:top w:val="nil"/>
              <w:left w:val="nil"/>
              <w:bottom w:val="nil"/>
              <w:right w:val="nil"/>
            </w:tcBorders>
          </w:tcPr>
          <w:p w:rsidR="00D766FE" w:rsidRDefault="00D766FE" w:rsidP="00D766FE">
            <w:pPr>
              <w:pStyle w:val="TableParagraph"/>
              <w:spacing w:before="30"/>
              <w:ind w:left="230"/>
              <w:rPr>
                <w:rFonts w:ascii="Arial" w:eastAsia="Arial" w:hAnsi="Arial" w:cs="Arial"/>
                <w:sz w:val="20"/>
                <w:szCs w:val="20"/>
              </w:rPr>
            </w:pPr>
            <w:r>
              <w:rPr>
                <w:rFonts w:ascii="Arial"/>
                <w:sz w:val="20"/>
              </w:rPr>
              <w:t>Document</w:t>
            </w:r>
            <w:r>
              <w:rPr>
                <w:rFonts w:ascii="Arial"/>
                <w:spacing w:val="-22"/>
                <w:sz w:val="20"/>
              </w:rPr>
              <w:t xml:space="preserve"> </w:t>
            </w:r>
            <w:r>
              <w:rPr>
                <w:rFonts w:ascii="Arial"/>
                <w:sz w:val="20"/>
              </w:rPr>
              <w:t>9365-AN/910</w:t>
            </w:r>
          </w:p>
        </w:tc>
        <w:tc>
          <w:tcPr>
            <w:tcW w:w="7251" w:type="dxa"/>
            <w:tcBorders>
              <w:top w:val="nil"/>
              <w:left w:val="nil"/>
              <w:bottom w:val="nil"/>
              <w:right w:val="nil"/>
            </w:tcBorders>
          </w:tcPr>
          <w:p w:rsidR="00D766FE" w:rsidRDefault="00D766FE" w:rsidP="00D766FE">
            <w:pPr>
              <w:pStyle w:val="TableParagraph"/>
              <w:spacing w:before="30"/>
              <w:ind w:left="258"/>
              <w:rPr>
                <w:rFonts w:ascii="Arial" w:eastAsia="Arial" w:hAnsi="Arial" w:cs="Arial"/>
                <w:sz w:val="20"/>
                <w:szCs w:val="20"/>
              </w:rPr>
            </w:pPr>
            <w:r>
              <w:rPr>
                <w:rFonts w:ascii="Arial"/>
                <w:sz w:val="20"/>
              </w:rPr>
              <w:t>All</w:t>
            </w:r>
            <w:r>
              <w:rPr>
                <w:rFonts w:ascii="Arial"/>
                <w:spacing w:val="-17"/>
                <w:sz w:val="20"/>
              </w:rPr>
              <w:t xml:space="preserve"> </w:t>
            </w:r>
            <w:r>
              <w:rPr>
                <w:rFonts w:ascii="Arial"/>
                <w:spacing w:val="1"/>
                <w:sz w:val="20"/>
              </w:rPr>
              <w:t>Weather</w:t>
            </w:r>
            <w:r>
              <w:rPr>
                <w:rFonts w:ascii="Arial"/>
                <w:spacing w:val="-10"/>
                <w:sz w:val="20"/>
              </w:rPr>
              <w:t xml:space="preserve"> </w:t>
            </w:r>
            <w:r>
              <w:rPr>
                <w:rFonts w:ascii="Arial"/>
                <w:spacing w:val="-1"/>
                <w:sz w:val="20"/>
              </w:rPr>
              <w:t>Operations</w:t>
            </w:r>
          </w:p>
        </w:tc>
      </w:tr>
      <w:tr w:rsidR="00D766FE" w:rsidTr="00D766FE">
        <w:trPr>
          <w:trHeight w:hRule="exact" w:val="310"/>
        </w:trPr>
        <w:tc>
          <w:tcPr>
            <w:tcW w:w="2776" w:type="dxa"/>
            <w:tcBorders>
              <w:top w:val="nil"/>
              <w:left w:val="nil"/>
              <w:bottom w:val="nil"/>
              <w:right w:val="nil"/>
            </w:tcBorders>
          </w:tcPr>
          <w:p w:rsidR="00D766FE" w:rsidRDefault="00D766FE" w:rsidP="00D766FE">
            <w:pPr>
              <w:pStyle w:val="TableParagraph"/>
              <w:spacing w:before="29"/>
              <w:ind w:left="230"/>
              <w:rPr>
                <w:rFonts w:ascii="Arial" w:eastAsia="Arial" w:hAnsi="Arial" w:cs="Arial"/>
                <w:sz w:val="20"/>
                <w:szCs w:val="20"/>
              </w:rPr>
            </w:pPr>
            <w:r>
              <w:rPr>
                <w:rFonts w:ascii="Arial"/>
                <w:sz w:val="20"/>
              </w:rPr>
              <w:t>Document</w:t>
            </w:r>
            <w:r>
              <w:rPr>
                <w:rFonts w:ascii="Arial"/>
                <w:spacing w:val="-22"/>
                <w:sz w:val="20"/>
              </w:rPr>
              <w:t xml:space="preserve"> </w:t>
            </w:r>
            <w:r>
              <w:rPr>
                <w:rFonts w:ascii="Arial"/>
                <w:sz w:val="20"/>
              </w:rPr>
              <w:t>9376-AN/914</w:t>
            </w:r>
          </w:p>
        </w:tc>
        <w:tc>
          <w:tcPr>
            <w:tcW w:w="7251" w:type="dxa"/>
            <w:tcBorders>
              <w:top w:val="nil"/>
              <w:left w:val="nil"/>
              <w:bottom w:val="nil"/>
              <w:right w:val="nil"/>
            </w:tcBorders>
          </w:tcPr>
          <w:p w:rsidR="00D766FE" w:rsidRDefault="00D766FE" w:rsidP="00D766FE">
            <w:pPr>
              <w:pStyle w:val="TableParagraph"/>
              <w:spacing w:before="29"/>
              <w:ind w:left="258"/>
              <w:rPr>
                <w:rFonts w:ascii="Arial" w:eastAsia="Arial" w:hAnsi="Arial" w:cs="Arial"/>
                <w:sz w:val="20"/>
                <w:szCs w:val="20"/>
              </w:rPr>
            </w:pPr>
            <w:r>
              <w:rPr>
                <w:rFonts w:ascii="Arial"/>
                <w:sz w:val="20"/>
              </w:rPr>
              <w:t>Preparation</w:t>
            </w:r>
            <w:r>
              <w:rPr>
                <w:rFonts w:ascii="Arial"/>
                <w:spacing w:val="-9"/>
                <w:sz w:val="20"/>
              </w:rPr>
              <w:t xml:space="preserve"> </w:t>
            </w:r>
            <w:r>
              <w:rPr>
                <w:rFonts w:ascii="Arial"/>
                <w:sz w:val="20"/>
              </w:rPr>
              <w:t>of</w:t>
            </w:r>
            <w:r>
              <w:rPr>
                <w:rFonts w:ascii="Arial"/>
                <w:spacing w:val="-7"/>
                <w:sz w:val="20"/>
              </w:rPr>
              <w:t xml:space="preserve"> </w:t>
            </w:r>
            <w:r>
              <w:rPr>
                <w:rFonts w:ascii="Arial"/>
                <w:sz w:val="20"/>
              </w:rPr>
              <w:t>an</w:t>
            </w:r>
            <w:r>
              <w:rPr>
                <w:rFonts w:ascii="Arial"/>
                <w:spacing w:val="-6"/>
                <w:sz w:val="20"/>
              </w:rPr>
              <w:t xml:space="preserve"> </w:t>
            </w:r>
            <w:r>
              <w:rPr>
                <w:rFonts w:ascii="Arial"/>
                <w:sz w:val="20"/>
              </w:rPr>
              <w:t>Operations</w:t>
            </w:r>
            <w:r>
              <w:rPr>
                <w:rFonts w:ascii="Arial"/>
                <w:spacing w:val="-8"/>
                <w:sz w:val="20"/>
              </w:rPr>
              <w:t xml:space="preserve"> </w:t>
            </w:r>
            <w:r>
              <w:rPr>
                <w:rFonts w:ascii="Arial"/>
                <w:sz w:val="20"/>
              </w:rPr>
              <w:t>Manual</w:t>
            </w:r>
          </w:p>
        </w:tc>
      </w:tr>
      <w:tr w:rsidR="00D766FE" w:rsidTr="00D766FE">
        <w:trPr>
          <w:trHeight w:hRule="exact" w:val="540"/>
        </w:trPr>
        <w:tc>
          <w:tcPr>
            <w:tcW w:w="2776" w:type="dxa"/>
            <w:tcBorders>
              <w:top w:val="nil"/>
              <w:left w:val="nil"/>
              <w:bottom w:val="nil"/>
              <w:right w:val="nil"/>
            </w:tcBorders>
          </w:tcPr>
          <w:p w:rsidR="00D766FE" w:rsidRDefault="00D766FE" w:rsidP="00D766FE">
            <w:pPr>
              <w:pStyle w:val="TableParagraph"/>
              <w:spacing w:before="29"/>
              <w:ind w:left="230"/>
              <w:rPr>
                <w:rFonts w:ascii="Arial" w:eastAsia="Arial" w:hAnsi="Arial" w:cs="Arial"/>
                <w:sz w:val="20"/>
                <w:szCs w:val="20"/>
              </w:rPr>
            </w:pPr>
            <w:r>
              <w:rPr>
                <w:rFonts w:ascii="Arial"/>
                <w:sz w:val="20"/>
              </w:rPr>
              <w:t>Document</w:t>
            </w:r>
            <w:r>
              <w:rPr>
                <w:rFonts w:ascii="Arial"/>
                <w:spacing w:val="-22"/>
                <w:sz w:val="20"/>
              </w:rPr>
              <w:t xml:space="preserve"> </w:t>
            </w:r>
            <w:r>
              <w:rPr>
                <w:rFonts w:ascii="Arial"/>
                <w:sz w:val="20"/>
              </w:rPr>
              <w:t>9379-AN/916</w:t>
            </w:r>
          </w:p>
        </w:tc>
        <w:tc>
          <w:tcPr>
            <w:tcW w:w="7251" w:type="dxa"/>
            <w:tcBorders>
              <w:top w:val="nil"/>
              <w:left w:val="nil"/>
              <w:bottom w:val="nil"/>
              <w:right w:val="nil"/>
            </w:tcBorders>
          </w:tcPr>
          <w:p w:rsidR="00D766FE" w:rsidRDefault="00D766FE" w:rsidP="00D766FE">
            <w:pPr>
              <w:pStyle w:val="TableParagraph"/>
              <w:spacing w:before="29"/>
              <w:ind w:left="258" w:right="644"/>
              <w:rPr>
                <w:rFonts w:ascii="Arial" w:eastAsia="Arial" w:hAnsi="Arial" w:cs="Arial"/>
                <w:sz w:val="20"/>
                <w:szCs w:val="20"/>
              </w:rPr>
            </w:pPr>
            <w:r>
              <w:rPr>
                <w:rFonts w:ascii="Arial"/>
                <w:sz w:val="20"/>
              </w:rPr>
              <w:t>Manual</w:t>
            </w:r>
            <w:r>
              <w:rPr>
                <w:rFonts w:ascii="Arial"/>
                <w:spacing w:val="-7"/>
                <w:sz w:val="20"/>
              </w:rPr>
              <w:t xml:space="preserve"> </w:t>
            </w:r>
            <w:r>
              <w:rPr>
                <w:rFonts w:ascii="Arial"/>
                <w:sz w:val="20"/>
              </w:rPr>
              <w:t>and</w:t>
            </w:r>
            <w:r>
              <w:rPr>
                <w:rFonts w:ascii="Arial"/>
                <w:spacing w:val="-7"/>
                <w:sz w:val="20"/>
              </w:rPr>
              <w:t xml:space="preserve"> </w:t>
            </w:r>
            <w:r>
              <w:rPr>
                <w:rFonts w:ascii="Arial"/>
                <w:spacing w:val="-1"/>
                <w:sz w:val="20"/>
              </w:rPr>
              <w:t>Procedures</w:t>
            </w:r>
            <w:r>
              <w:rPr>
                <w:rFonts w:ascii="Arial"/>
                <w:spacing w:val="-7"/>
                <w:sz w:val="20"/>
              </w:rPr>
              <w:t xml:space="preserve"> </w:t>
            </w:r>
            <w:r>
              <w:rPr>
                <w:rFonts w:ascii="Arial"/>
                <w:sz w:val="20"/>
              </w:rPr>
              <w:t>for</w:t>
            </w:r>
            <w:r>
              <w:rPr>
                <w:rFonts w:ascii="Arial"/>
                <w:spacing w:val="-7"/>
                <w:sz w:val="20"/>
              </w:rPr>
              <w:t xml:space="preserve"> </w:t>
            </w:r>
            <w:r>
              <w:rPr>
                <w:rFonts w:ascii="Arial"/>
                <w:sz w:val="20"/>
              </w:rPr>
              <w:t>Establishment</w:t>
            </w:r>
            <w:r>
              <w:rPr>
                <w:rFonts w:ascii="Arial"/>
                <w:spacing w:val="-8"/>
                <w:sz w:val="20"/>
              </w:rPr>
              <w:t xml:space="preserve"> </w:t>
            </w:r>
            <w:r>
              <w:rPr>
                <w:rFonts w:ascii="Arial"/>
                <w:spacing w:val="1"/>
                <w:sz w:val="20"/>
              </w:rPr>
              <w:t>and</w:t>
            </w:r>
            <w:r>
              <w:rPr>
                <w:rFonts w:ascii="Arial"/>
                <w:spacing w:val="-7"/>
                <w:sz w:val="20"/>
              </w:rPr>
              <w:t xml:space="preserve"> </w:t>
            </w:r>
            <w:r>
              <w:rPr>
                <w:rFonts w:ascii="Arial"/>
                <w:sz w:val="20"/>
              </w:rPr>
              <w:t>Management</w:t>
            </w:r>
            <w:r>
              <w:rPr>
                <w:rFonts w:ascii="Arial"/>
                <w:spacing w:val="-8"/>
                <w:sz w:val="20"/>
              </w:rPr>
              <w:t xml:space="preserve"> </w:t>
            </w:r>
            <w:r>
              <w:rPr>
                <w:rFonts w:ascii="Arial"/>
                <w:spacing w:val="-1"/>
                <w:sz w:val="20"/>
              </w:rPr>
              <w:t>of</w:t>
            </w:r>
            <w:r>
              <w:rPr>
                <w:rFonts w:ascii="Arial"/>
                <w:spacing w:val="-6"/>
                <w:sz w:val="20"/>
              </w:rPr>
              <w:t xml:space="preserve"> </w:t>
            </w:r>
            <w:r>
              <w:rPr>
                <w:rFonts w:ascii="Arial"/>
                <w:sz w:val="20"/>
              </w:rPr>
              <w:t>a</w:t>
            </w:r>
            <w:r>
              <w:rPr>
                <w:rFonts w:ascii="Arial"/>
                <w:spacing w:val="-7"/>
                <w:sz w:val="20"/>
              </w:rPr>
              <w:t xml:space="preserve"> </w:t>
            </w:r>
            <w:r>
              <w:rPr>
                <w:rFonts w:ascii="Arial"/>
                <w:sz w:val="20"/>
              </w:rPr>
              <w:t>States</w:t>
            </w:r>
            <w:r>
              <w:rPr>
                <w:rFonts w:ascii="Arial"/>
                <w:spacing w:val="40"/>
                <w:w w:val="99"/>
                <w:sz w:val="20"/>
              </w:rPr>
              <w:t xml:space="preserve"> </w:t>
            </w:r>
            <w:r>
              <w:rPr>
                <w:rFonts w:ascii="Arial"/>
                <w:sz w:val="20"/>
              </w:rPr>
              <w:t>Personnel</w:t>
            </w:r>
            <w:r>
              <w:rPr>
                <w:rFonts w:ascii="Arial"/>
                <w:spacing w:val="-12"/>
                <w:sz w:val="20"/>
              </w:rPr>
              <w:t xml:space="preserve"> </w:t>
            </w:r>
            <w:r>
              <w:rPr>
                <w:rFonts w:ascii="Arial"/>
                <w:sz w:val="20"/>
              </w:rPr>
              <w:t>Licensing</w:t>
            </w:r>
            <w:r>
              <w:rPr>
                <w:rFonts w:ascii="Arial"/>
                <w:spacing w:val="-13"/>
                <w:sz w:val="20"/>
              </w:rPr>
              <w:t xml:space="preserve"> </w:t>
            </w:r>
            <w:r>
              <w:rPr>
                <w:rFonts w:ascii="Arial"/>
                <w:sz w:val="20"/>
              </w:rPr>
              <w:t>system</w:t>
            </w:r>
          </w:p>
        </w:tc>
      </w:tr>
      <w:tr w:rsidR="00D766FE" w:rsidTr="00D766FE">
        <w:trPr>
          <w:trHeight w:hRule="exact" w:val="310"/>
        </w:trPr>
        <w:tc>
          <w:tcPr>
            <w:tcW w:w="2776" w:type="dxa"/>
            <w:tcBorders>
              <w:top w:val="nil"/>
              <w:left w:val="nil"/>
              <w:bottom w:val="nil"/>
              <w:right w:val="nil"/>
            </w:tcBorders>
          </w:tcPr>
          <w:p w:rsidR="00D766FE" w:rsidRDefault="00D766FE" w:rsidP="00D766FE">
            <w:pPr>
              <w:pStyle w:val="TableParagraph"/>
              <w:spacing w:before="29"/>
              <w:ind w:left="230"/>
              <w:rPr>
                <w:rFonts w:ascii="Arial" w:eastAsia="Arial" w:hAnsi="Arial" w:cs="Arial"/>
                <w:sz w:val="20"/>
                <w:szCs w:val="20"/>
              </w:rPr>
            </w:pPr>
            <w:r>
              <w:rPr>
                <w:rFonts w:ascii="Arial"/>
                <w:sz w:val="20"/>
              </w:rPr>
              <w:t>Document</w:t>
            </w:r>
            <w:r>
              <w:rPr>
                <w:rFonts w:ascii="Arial"/>
                <w:spacing w:val="-22"/>
                <w:sz w:val="20"/>
              </w:rPr>
              <w:t xml:space="preserve"> </w:t>
            </w:r>
            <w:r>
              <w:rPr>
                <w:rFonts w:ascii="Arial"/>
                <w:sz w:val="20"/>
              </w:rPr>
              <w:t>9389-AN/919</w:t>
            </w:r>
          </w:p>
        </w:tc>
        <w:tc>
          <w:tcPr>
            <w:tcW w:w="7251" w:type="dxa"/>
            <w:tcBorders>
              <w:top w:val="nil"/>
              <w:left w:val="nil"/>
              <w:bottom w:val="nil"/>
              <w:right w:val="nil"/>
            </w:tcBorders>
          </w:tcPr>
          <w:p w:rsidR="00D766FE" w:rsidRDefault="00D766FE" w:rsidP="00D766FE">
            <w:pPr>
              <w:pStyle w:val="TableParagraph"/>
              <w:tabs>
                <w:tab w:val="left" w:pos="4506"/>
              </w:tabs>
              <w:spacing w:before="29"/>
              <w:ind w:left="258"/>
              <w:rPr>
                <w:rFonts w:ascii="Arial" w:eastAsia="Arial" w:hAnsi="Arial" w:cs="Arial"/>
                <w:sz w:val="20"/>
                <w:szCs w:val="20"/>
              </w:rPr>
            </w:pPr>
            <w:r>
              <w:rPr>
                <w:rFonts w:ascii="Arial"/>
                <w:sz w:val="20"/>
              </w:rPr>
              <w:t>Manual</w:t>
            </w:r>
            <w:r>
              <w:rPr>
                <w:rFonts w:ascii="Arial"/>
                <w:spacing w:val="-8"/>
                <w:sz w:val="20"/>
              </w:rPr>
              <w:t xml:space="preserve"> </w:t>
            </w:r>
            <w:r>
              <w:rPr>
                <w:rFonts w:ascii="Arial"/>
                <w:sz w:val="20"/>
              </w:rPr>
              <w:t>of</w:t>
            </w:r>
            <w:r>
              <w:rPr>
                <w:rFonts w:ascii="Arial"/>
                <w:spacing w:val="-6"/>
                <w:sz w:val="20"/>
              </w:rPr>
              <w:t xml:space="preserve"> </w:t>
            </w:r>
            <w:r>
              <w:rPr>
                <w:rFonts w:ascii="Arial"/>
                <w:sz w:val="20"/>
              </w:rPr>
              <w:t>Procedures</w:t>
            </w:r>
            <w:r>
              <w:rPr>
                <w:rFonts w:ascii="Arial"/>
                <w:spacing w:val="-7"/>
                <w:sz w:val="20"/>
              </w:rPr>
              <w:t xml:space="preserve"> </w:t>
            </w:r>
            <w:r>
              <w:rPr>
                <w:rFonts w:ascii="Arial"/>
                <w:sz w:val="20"/>
              </w:rPr>
              <w:t>for</w:t>
            </w:r>
            <w:r>
              <w:rPr>
                <w:rFonts w:ascii="Arial"/>
                <w:spacing w:val="-8"/>
                <w:sz w:val="20"/>
              </w:rPr>
              <w:t xml:space="preserve"> </w:t>
            </w:r>
            <w:r>
              <w:rPr>
                <w:rFonts w:ascii="Arial"/>
                <w:sz w:val="20"/>
              </w:rPr>
              <w:t>an</w:t>
            </w:r>
            <w:r>
              <w:rPr>
                <w:rFonts w:ascii="Arial"/>
                <w:spacing w:val="-7"/>
                <w:sz w:val="20"/>
              </w:rPr>
              <w:t xml:space="preserve"> </w:t>
            </w:r>
            <w:r>
              <w:rPr>
                <w:rFonts w:ascii="Arial"/>
                <w:sz w:val="20"/>
              </w:rPr>
              <w:t xml:space="preserve">Airworthiness </w:t>
            </w:r>
            <w:r>
              <w:rPr>
                <w:rFonts w:ascii="Arial"/>
                <w:spacing w:val="-1"/>
                <w:sz w:val="20"/>
              </w:rPr>
              <w:t>Organisation</w:t>
            </w:r>
          </w:p>
        </w:tc>
      </w:tr>
      <w:tr w:rsidR="00D766FE" w:rsidTr="00D766FE">
        <w:trPr>
          <w:trHeight w:hRule="exact" w:val="314"/>
        </w:trPr>
        <w:tc>
          <w:tcPr>
            <w:tcW w:w="2776" w:type="dxa"/>
            <w:tcBorders>
              <w:top w:val="nil"/>
              <w:left w:val="nil"/>
              <w:bottom w:val="nil"/>
              <w:right w:val="nil"/>
            </w:tcBorders>
          </w:tcPr>
          <w:p w:rsidR="00D766FE" w:rsidRDefault="00D766FE" w:rsidP="00D766FE">
            <w:pPr>
              <w:pStyle w:val="TableParagraph"/>
              <w:spacing w:before="29"/>
              <w:ind w:left="230"/>
              <w:rPr>
                <w:rFonts w:ascii="Arial" w:eastAsia="Arial" w:hAnsi="Arial" w:cs="Arial"/>
                <w:sz w:val="20"/>
                <w:szCs w:val="20"/>
              </w:rPr>
            </w:pPr>
            <w:r>
              <w:rPr>
                <w:rFonts w:ascii="Arial"/>
                <w:sz w:val="20"/>
              </w:rPr>
              <w:t>Document</w:t>
            </w:r>
            <w:r>
              <w:rPr>
                <w:rFonts w:ascii="Arial"/>
                <w:spacing w:val="-22"/>
                <w:sz w:val="20"/>
              </w:rPr>
              <w:t xml:space="preserve"> </w:t>
            </w:r>
            <w:r>
              <w:rPr>
                <w:rFonts w:ascii="Arial"/>
                <w:sz w:val="20"/>
              </w:rPr>
              <w:t>9642-AN/941</w:t>
            </w:r>
          </w:p>
        </w:tc>
        <w:tc>
          <w:tcPr>
            <w:tcW w:w="7251" w:type="dxa"/>
            <w:tcBorders>
              <w:top w:val="nil"/>
              <w:left w:val="nil"/>
              <w:bottom w:val="nil"/>
              <w:right w:val="nil"/>
            </w:tcBorders>
          </w:tcPr>
          <w:p w:rsidR="00D766FE" w:rsidRDefault="00D766FE" w:rsidP="00D766FE">
            <w:pPr>
              <w:pStyle w:val="TableParagraph"/>
              <w:spacing w:before="29"/>
              <w:ind w:left="258"/>
              <w:rPr>
                <w:rFonts w:ascii="Arial" w:eastAsia="Arial" w:hAnsi="Arial" w:cs="Arial"/>
                <w:sz w:val="20"/>
                <w:szCs w:val="20"/>
              </w:rPr>
            </w:pPr>
            <w:r>
              <w:rPr>
                <w:rFonts w:ascii="Arial"/>
                <w:sz w:val="20"/>
              </w:rPr>
              <w:t>Continuous</w:t>
            </w:r>
            <w:r>
              <w:rPr>
                <w:rFonts w:ascii="Arial"/>
                <w:spacing w:val="-15"/>
                <w:sz w:val="20"/>
              </w:rPr>
              <w:t xml:space="preserve"> </w:t>
            </w:r>
            <w:r>
              <w:rPr>
                <w:rFonts w:ascii="Arial"/>
                <w:sz w:val="20"/>
              </w:rPr>
              <w:t>Airworthiness</w:t>
            </w:r>
            <w:r>
              <w:rPr>
                <w:rFonts w:ascii="Arial"/>
                <w:spacing w:val="-14"/>
                <w:sz w:val="20"/>
              </w:rPr>
              <w:t xml:space="preserve"> </w:t>
            </w:r>
            <w:r>
              <w:rPr>
                <w:rFonts w:ascii="Arial"/>
                <w:sz w:val="20"/>
              </w:rPr>
              <w:t>Manual</w:t>
            </w:r>
          </w:p>
        </w:tc>
      </w:tr>
    </w:tbl>
    <w:p w:rsidR="00D766FE" w:rsidRDefault="00D766FE" w:rsidP="00D766FE">
      <w:pPr>
        <w:rPr>
          <w:rFonts w:ascii="Arial" w:eastAsia="Arial" w:hAnsi="Arial" w:cs="Arial"/>
          <w:sz w:val="20"/>
          <w:szCs w:val="20"/>
        </w:rPr>
        <w:sectPr w:rsidR="00D766FE">
          <w:type w:val="continuous"/>
          <w:pgSz w:w="11910" w:h="16840"/>
          <w:pgMar w:top="460" w:right="700" w:bottom="1280" w:left="800" w:header="720" w:footer="720" w:gutter="0"/>
          <w:cols w:space="720"/>
        </w:sectPr>
      </w:pPr>
    </w:p>
    <w:p w:rsidR="00D766FE" w:rsidRDefault="00525A0D" w:rsidP="00D766FE">
      <w:pPr>
        <w:spacing w:before="72"/>
        <w:ind w:left="152"/>
        <w:rPr>
          <w:rFonts w:ascii="Arial"/>
          <w:b/>
          <w:spacing w:val="-1"/>
        </w:rPr>
      </w:pPr>
      <w:r>
        <w:rPr>
          <w:rFonts w:ascii="Arial"/>
          <w:b/>
          <w:spacing w:val="-1"/>
        </w:rPr>
        <w:t>U</w:t>
      </w:r>
      <w:r w:rsidR="00D766FE">
        <w:rPr>
          <w:rFonts w:ascii="Arial"/>
          <w:b/>
          <w:spacing w:val="-1"/>
        </w:rPr>
        <w:t>seful</w:t>
      </w:r>
      <w:r w:rsidR="00D766FE">
        <w:rPr>
          <w:rFonts w:ascii="Arial"/>
          <w:b/>
          <w:spacing w:val="1"/>
        </w:rPr>
        <w:t xml:space="preserve"> </w:t>
      </w:r>
      <w:r w:rsidR="00D766FE">
        <w:rPr>
          <w:rFonts w:ascii="Arial"/>
          <w:b/>
          <w:spacing w:val="-1"/>
        </w:rPr>
        <w:t>Homepages</w:t>
      </w:r>
    </w:p>
    <w:p w:rsidR="00D766FE" w:rsidRDefault="00D766FE" w:rsidP="00D766FE">
      <w:pPr>
        <w:pStyle w:val="BodyText"/>
        <w:tabs>
          <w:tab w:val="left" w:pos="2277"/>
        </w:tabs>
      </w:pPr>
      <w:r>
        <w:rPr>
          <w:spacing w:val="-1"/>
        </w:rPr>
        <w:t>ICAO</w:t>
      </w:r>
      <w:r>
        <w:rPr>
          <w:spacing w:val="-1"/>
        </w:rPr>
        <w:tab/>
      </w:r>
      <w:hyperlink r:id="rId14">
        <w:r>
          <w:rPr>
            <w:color w:val="0000FF"/>
            <w:spacing w:val="-1"/>
            <w:u w:val="single" w:color="0000FF"/>
          </w:rPr>
          <w:t>http://www.icao.int/</w:t>
        </w:r>
      </w:hyperlink>
    </w:p>
    <w:p w:rsidR="00D766FE" w:rsidRDefault="00D766FE" w:rsidP="00D766FE">
      <w:pPr>
        <w:pStyle w:val="BodyText"/>
        <w:tabs>
          <w:tab w:val="left" w:pos="2277"/>
        </w:tabs>
        <w:rPr>
          <w:color w:val="0000FF"/>
          <w:spacing w:val="-1"/>
          <w:u w:val="single" w:color="0000FF"/>
        </w:rPr>
      </w:pPr>
      <w:r>
        <w:rPr>
          <w:spacing w:val="-1"/>
        </w:rPr>
        <w:t>EASA</w:t>
      </w:r>
      <w:r>
        <w:rPr>
          <w:spacing w:val="-1"/>
        </w:rPr>
        <w:tab/>
      </w:r>
      <w:hyperlink r:id="rId15">
        <w:r>
          <w:rPr>
            <w:color w:val="0000FF"/>
            <w:spacing w:val="-1"/>
            <w:u w:val="single" w:color="0000FF"/>
          </w:rPr>
          <w:t>https://easa.europa.eu/</w:t>
        </w:r>
      </w:hyperlink>
    </w:p>
    <w:p w:rsidR="00D766FE" w:rsidRDefault="00D766FE" w:rsidP="00D766FE">
      <w:pPr>
        <w:pStyle w:val="BodyText"/>
        <w:tabs>
          <w:tab w:val="left" w:pos="2277"/>
        </w:tabs>
        <w:rPr>
          <w:color w:val="0000FF"/>
          <w:spacing w:val="-1"/>
          <w:u w:val="single" w:color="0000FF"/>
        </w:rPr>
      </w:pPr>
      <w:r>
        <w:rPr>
          <w:spacing w:val="-2"/>
          <w:w w:val="95"/>
        </w:rPr>
        <w:t>EUROCONTROL</w:t>
      </w:r>
      <w:r>
        <w:rPr>
          <w:spacing w:val="-2"/>
          <w:w w:val="95"/>
        </w:rPr>
        <w:tab/>
      </w:r>
      <w:hyperlink r:id="rId16">
        <w:r>
          <w:rPr>
            <w:color w:val="0000FF"/>
            <w:spacing w:val="-1"/>
            <w:u w:val="single" w:color="0000FF"/>
          </w:rPr>
          <w:t>https://www.eurocontrol.int/</w:t>
        </w:r>
      </w:hyperlink>
    </w:p>
    <w:p w:rsidR="00D766FE" w:rsidRDefault="00D766FE" w:rsidP="00D766FE">
      <w:pPr>
        <w:pStyle w:val="BodyText"/>
        <w:tabs>
          <w:tab w:val="left" w:pos="2277"/>
        </w:tabs>
        <w:rPr>
          <w:color w:val="0000FF"/>
          <w:spacing w:val="-1"/>
          <w:u w:val="single" w:color="0000FF"/>
        </w:rPr>
      </w:pPr>
      <w:r>
        <w:rPr>
          <w:spacing w:val="-2"/>
          <w:w w:val="95"/>
        </w:rPr>
        <w:t>ACAA</w:t>
      </w:r>
      <w:r>
        <w:rPr>
          <w:spacing w:val="-2"/>
          <w:w w:val="95"/>
        </w:rPr>
        <w:tab/>
      </w:r>
      <w:hyperlink r:id="rId17" w:history="1">
        <w:r w:rsidRPr="00963A98">
          <w:rPr>
            <w:rStyle w:val="Hyperlink"/>
            <w:spacing w:val="-1"/>
            <w:u w:color="0000FF"/>
          </w:rPr>
          <w:t>http://www.aac.gov.al/</w:t>
        </w:r>
      </w:hyperlink>
    </w:p>
    <w:p w:rsidR="00D766FE" w:rsidRPr="00AB3C17" w:rsidRDefault="00D766FE" w:rsidP="00D766FE">
      <w:pPr>
        <w:pStyle w:val="BodyText"/>
        <w:tabs>
          <w:tab w:val="left" w:pos="2277"/>
        </w:tabs>
        <w:rPr>
          <w:color w:val="0000FF"/>
          <w:spacing w:val="-1"/>
          <w:u w:val="single" w:color="0000FF"/>
        </w:rPr>
      </w:pPr>
      <w:r>
        <w:rPr>
          <w:spacing w:val="-2"/>
          <w:w w:val="95"/>
        </w:rPr>
        <w:t>QBZ</w:t>
      </w:r>
      <w:r>
        <w:rPr>
          <w:spacing w:val="-2"/>
          <w:w w:val="95"/>
        </w:rPr>
        <w:tab/>
      </w:r>
      <w:hyperlink r:id="rId18" w:history="1">
        <w:r w:rsidRPr="00963A98">
          <w:rPr>
            <w:rStyle w:val="Hyperlink"/>
            <w:spacing w:val="-1"/>
            <w:u w:color="0000FF"/>
          </w:rPr>
          <w:t>http://www.qbz.gov.al/</w:t>
        </w:r>
      </w:hyperlink>
    </w:p>
    <w:p w:rsidR="00D766FE" w:rsidRDefault="00D766FE" w:rsidP="00D766FE">
      <w:pPr>
        <w:pStyle w:val="BodyText"/>
        <w:tabs>
          <w:tab w:val="left" w:pos="2277"/>
        </w:tabs>
        <w:spacing w:before="121"/>
        <w:rPr>
          <w:color w:val="0000FF"/>
          <w:spacing w:val="-1"/>
          <w:u w:val="single" w:color="0000FF"/>
        </w:rPr>
      </w:pPr>
      <w:r>
        <w:t>IATA</w:t>
      </w:r>
      <w:r>
        <w:tab/>
      </w:r>
      <w:hyperlink r:id="rId19">
        <w:r>
          <w:rPr>
            <w:color w:val="0000FF"/>
            <w:spacing w:val="-1"/>
            <w:u w:val="single" w:color="0000FF"/>
          </w:rPr>
          <w:t>http://www.iata.org/Pages/default.aspx</w:t>
        </w:r>
      </w:hyperlink>
    </w:p>
    <w:p w:rsidR="00D766FE" w:rsidRPr="00AB3C17" w:rsidRDefault="00D766FE" w:rsidP="00D766FE">
      <w:pPr>
        <w:pStyle w:val="BodyText"/>
        <w:tabs>
          <w:tab w:val="left" w:pos="2277"/>
        </w:tabs>
      </w:pPr>
      <w:r>
        <w:rPr>
          <w:spacing w:val="-1"/>
        </w:rPr>
        <w:t>ECAC</w:t>
      </w:r>
      <w:r>
        <w:rPr>
          <w:spacing w:val="-1"/>
        </w:rPr>
        <w:tab/>
      </w:r>
      <w:hyperlink r:id="rId20">
        <w:r>
          <w:rPr>
            <w:color w:val="0000FF"/>
            <w:spacing w:val="-1"/>
            <w:u w:val="single" w:color="0000FF"/>
          </w:rPr>
          <w:t>http://www.ecac-ceac.org/</w:t>
        </w:r>
      </w:hyperlink>
    </w:p>
    <w:p w:rsidR="00D766FE" w:rsidRPr="00AB3C17" w:rsidRDefault="00D766FE" w:rsidP="00C4420C">
      <w:pPr>
        <w:pStyle w:val="BodyText"/>
        <w:tabs>
          <w:tab w:val="left" w:pos="2277"/>
        </w:tabs>
        <w:spacing w:before="121" w:line="352" w:lineRule="auto"/>
        <w:ind w:right="4"/>
        <w:rPr>
          <w:spacing w:val="45"/>
        </w:rPr>
      </w:pPr>
      <w:r>
        <w:rPr>
          <w:spacing w:val="-1"/>
        </w:rPr>
        <w:t>EUR</w:t>
      </w:r>
      <w:r>
        <w:t xml:space="preserve"> </w:t>
      </w:r>
      <w:r>
        <w:rPr>
          <w:spacing w:val="-1"/>
        </w:rPr>
        <w:t>Lex</w:t>
      </w:r>
      <w:r>
        <w:rPr>
          <w:spacing w:val="-1"/>
        </w:rPr>
        <w:tab/>
      </w:r>
      <w:hyperlink r:id="rId21">
        <w:r>
          <w:rPr>
            <w:color w:val="0000FF"/>
            <w:spacing w:val="-1"/>
            <w:u w:val="single" w:color="0000FF"/>
          </w:rPr>
          <w:t>http://eur-lex.europa.eu/de/index.htm</w:t>
        </w:r>
        <w:r>
          <w:rPr>
            <w:color w:val="0000FF"/>
            <w:spacing w:val="1"/>
            <w:u w:val="single" w:color="0000FF"/>
          </w:rPr>
          <w:t xml:space="preserve"> </w:t>
        </w:r>
      </w:hyperlink>
      <w:r>
        <w:rPr>
          <w:spacing w:val="-2"/>
        </w:rPr>
        <w:t>(EU laws</w:t>
      </w:r>
      <w:r>
        <w:rPr>
          <w:spacing w:val="1"/>
        </w:rPr>
        <w:t xml:space="preserve"> </w:t>
      </w:r>
      <w:r>
        <w:rPr>
          <w:spacing w:val="-1"/>
        </w:rPr>
        <w:t>and</w:t>
      </w:r>
      <w:r>
        <w:t xml:space="preserve"> </w:t>
      </w:r>
      <w:r>
        <w:rPr>
          <w:spacing w:val="-1"/>
        </w:rPr>
        <w:t>agreements)</w:t>
      </w:r>
      <w:r>
        <w:rPr>
          <w:spacing w:val="45"/>
        </w:rPr>
        <w:t xml:space="preserve"> </w:t>
      </w:r>
    </w:p>
    <w:p w:rsidR="00D766FE" w:rsidRPr="00AB3C17" w:rsidRDefault="00D766FE" w:rsidP="00D766FE">
      <w:pPr>
        <w:pStyle w:val="BodyText"/>
        <w:tabs>
          <w:tab w:val="left" w:pos="2277"/>
        </w:tabs>
      </w:pPr>
      <w:r>
        <w:rPr>
          <w:spacing w:val="-1"/>
        </w:rPr>
        <w:t>FSF</w:t>
      </w:r>
      <w:r>
        <w:rPr>
          <w:spacing w:val="-1"/>
        </w:rPr>
        <w:tab/>
      </w:r>
      <w:hyperlink r:id="rId22">
        <w:r>
          <w:rPr>
            <w:color w:val="0000FF"/>
            <w:spacing w:val="-1"/>
            <w:u w:val="single" w:color="0000FF"/>
          </w:rPr>
          <w:t>http://www.flightsafety.org/</w:t>
        </w:r>
      </w:hyperlink>
    </w:p>
    <w:p w:rsidR="00D766FE" w:rsidRDefault="00D766FE" w:rsidP="00D766FE">
      <w:pPr>
        <w:pStyle w:val="BodyText"/>
        <w:tabs>
          <w:tab w:val="left" w:pos="2277"/>
        </w:tabs>
        <w:spacing w:before="122"/>
      </w:pPr>
      <w:r>
        <w:rPr>
          <w:spacing w:val="-1"/>
        </w:rPr>
        <w:t>AEA</w:t>
      </w:r>
      <w:r>
        <w:rPr>
          <w:spacing w:val="-1"/>
        </w:rPr>
        <w:tab/>
      </w:r>
      <w:hyperlink r:id="rId23">
        <w:r>
          <w:rPr>
            <w:color w:val="0000FF"/>
            <w:spacing w:val="-1"/>
            <w:u w:val="single" w:color="0000FF"/>
          </w:rPr>
          <w:t>http://www.aea-europe.net/</w:t>
        </w:r>
      </w:hyperlink>
    </w:p>
    <w:p w:rsidR="00D766FE" w:rsidRDefault="00D766FE" w:rsidP="00D766FE">
      <w:pPr>
        <w:pStyle w:val="BodyText"/>
        <w:tabs>
          <w:tab w:val="left" w:pos="2277"/>
        </w:tabs>
        <w:spacing w:before="121"/>
      </w:pPr>
      <w:r>
        <w:t>ATA</w:t>
      </w:r>
      <w:r>
        <w:tab/>
      </w:r>
      <w:hyperlink r:id="rId24">
        <w:r>
          <w:rPr>
            <w:color w:val="0000FF"/>
            <w:spacing w:val="-1"/>
            <w:u w:val="single" w:color="0000FF"/>
          </w:rPr>
          <w:t>http://www.air-transport.org/</w:t>
        </w:r>
      </w:hyperlink>
    </w:p>
    <w:p w:rsidR="00D766FE" w:rsidRDefault="00D766FE" w:rsidP="00D766FE">
      <w:pPr>
        <w:pStyle w:val="BodyText"/>
        <w:tabs>
          <w:tab w:val="left" w:pos="2277"/>
        </w:tabs>
        <w:spacing w:before="6"/>
      </w:pPr>
      <w:r>
        <w:rPr>
          <w:spacing w:val="-1"/>
        </w:rPr>
        <w:t>FAA</w:t>
      </w:r>
      <w:r>
        <w:rPr>
          <w:spacing w:val="-1"/>
        </w:rPr>
        <w:tab/>
      </w:r>
      <w:hyperlink r:id="rId25">
        <w:r>
          <w:rPr>
            <w:color w:val="0000FF"/>
            <w:spacing w:val="-1"/>
            <w:u w:val="single" w:color="0000FF"/>
          </w:rPr>
          <w:t>http://www.faa.gov/</w:t>
        </w:r>
      </w:hyperlink>
    </w:p>
    <w:p w:rsidR="00D766FE" w:rsidRDefault="00D766FE" w:rsidP="00D766FE">
      <w:pPr>
        <w:pStyle w:val="BodyText"/>
        <w:spacing w:before="125"/>
        <w:ind w:left="212" w:right="209"/>
        <w:jc w:val="both"/>
      </w:pPr>
    </w:p>
    <w:p w:rsidR="00B4669E" w:rsidRPr="00D766FE" w:rsidRDefault="00B4669E" w:rsidP="00B4669E">
      <w:pPr>
        <w:autoSpaceDE w:val="0"/>
        <w:autoSpaceDN w:val="0"/>
        <w:adjustRightInd w:val="0"/>
        <w:spacing w:before="120" w:after="120" w:line="240" w:lineRule="auto"/>
        <w:jc w:val="both"/>
        <w:rPr>
          <w:rFonts w:ascii="Garamond" w:hAnsi="Garamond" w:cs="Times New Roman"/>
          <w:b/>
          <w:sz w:val="28"/>
          <w:szCs w:val="28"/>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525A0D" w:rsidRDefault="00525A0D" w:rsidP="00B4669E">
      <w:pPr>
        <w:autoSpaceDE w:val="0"/>
        <w:autoSpaceDN w:val="0"/>
        <w:adjustRightInd w:val="0"/>
        <w:spacing w:before="120" w:after="120" w:line="240" w:lineRule="auto"/>
        <w:jc w:val="both"/>
        <w:rPr>
          <w:rFonts w:ascii="Garamond" w:hAnsi="Garamond" w:cs="Times New Roman"/>
          <w:b/>
          <w:sz w:val="28"/>
          <w:szCs w:val="28"/>
          <w:lang w:val="en-GB"/>
        </w:rPr>
      </w:pPr>
    </w:p>
    <w:p w:rsidR="00525A0D" w:rsidRDefault="00525A0D"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ED4A07" w:rsidRPr="00525A0D" w:rsidRDefault="00ED4A07" w:rsidP="00525A0D">
      <w:pPr>
        <w:pStyle w:val="ListParagraph"/>
        <w:numPr>
          <w:ilvl w:val="1"/>
          <w:numId w:val="8"/>
        </w:numPr>
        <w:autoSpaceDE w:val="0"/>
        <w:autoSpaceDN w:val="0"/>
        <w:adjustRightInd w:val="0"/>
        <w:spacing w:before="120" w:after="120" w:line="240" w:lineRule="auto"/>
        <w:jc w:val="both"/>
        <w:rPr>
          <w:rFonts w:ascii="Arial" w:hAnsi="Arial" w:cs="Arial"/>
          <w:b/>
          <w:bCs/>
        </w:rPr>
      </w:pPr>
      <w:r w:rsidRPr="00525A0D">
        <w:rPr>
          <w:rFonts w:ascii="Arial" w:hAnsi="Arial" w:cs="Arial"/>
          <w:b/>
          <w:bCs/>
        </w:rPr>
        <w:t>Appendix 5 – Flow Charts (The 5 Phases Certification Process)</w:t>
      </w:r>
    </w:p>
    <w:p w:rsidR="00525A0D" w:rsidRDefault="00525A0D" w:rsidP="00525A0D">
      <w:pPr>
        <w:pStyle w:val="ListParagraph"/>
        <w:autoSpaceDE w:val="0"/>
        <w:autoSpaceDN w:val="0"/>
        <w:adjustRightInd w:val="0"/>
        <w:spacing w:before="120" w:after="120" w:line="240" w:lineRule="auto"/>
        <w:ind w:left="1005"/>
        <w:jc w:val="both"/>
        <w:rPr>
          <w:rFonts w:ascii="Arial" w:hAnsi="Arial" w:cs="Arial"/>
          <w:b/>
          <w:sz w:val="28"/>
          <w:szCs w:val="28"/>
          <w:lang w:val="en-GB"/>
        </w:rPr>
      </w:pPr>
    </w:p>
    <w:p w:rsidR="00525A0D" w:rsidRPr="00525A0D" w:rsidRDefault="00525A0D" w:rsidP="000137F7">
      <w:pPr>
        <w:pStyle w:val="ListParagraph"/>
        <w:numPr>
          <w:ilvl w:val="0"/>
          <w:numId w:val="11"/>
        </w:numPr>
        <w:autoSpaceDE w:val="0"/>
        <w:autoSpaceDN w:val="0"/>
        <w:adjustRightInd w:val="0"/>
        <w:spacing w:before="120" w:after="120" w:line="240" w:lineRule="auto"/>
        <w:jc w:val="both"/>
        <w:rPr>
          <w:rFonts w:ascii="Arial" w:hAnsi="Arial" w:cs="Arial"/>
          <w:b/>
          <w:lang w:val="en-GB"/>
        </w:rPr>
      </w:pPr>
      <w:r w:rsidRPr="00525A0D">
        <w:rPr>
          <w:rFonts w:ascii="Arial" w:hAnsi="Arial" w:cs="Arial"/>
          <w:b/>
          <w:lang w:val="en-GB"/>
        </w:rPr>
        <w:t>Pre-Application Phase</w:t>
      </w:r>
    </w:p>
    <w:p w:rsidR="00ED4A07" w:rsidRDefault="00525A0D" w:rsidP="00525A0D">
      <w:pPr>
        <w:autoSpaceDE w:val="0"/>
        <w:autoSpaceDN w:val="0"/>
        <w:adjustRightInd w:val="0"/>
        <w:spacing w:before="120" w:after="120" w:line="240" w:lineRule="auto"/>
        <w:jc w:val="center"/>
        <w:rPr>
          <w:rFonts w:ascii="Garamond" w:hAnsi="Garamond" w:cs="Times New Roman"/>
          <w:b/>
          <w:sz w:val="28"/>
          <w:szCs w:val="28"/>
          <w:lang w:val="en-GB"/>
        </w:rPr>
      </w:pPr>
      <w:r>
        <w:rPr>
          <w:rFonts w:ascii="Garamond" w:hAnsi="Garamond" w:cs="Times New Roman"/>
          <w:b/>
          <w:noProof/>
          <w:sz w:val="28"/>
          <w:szCs w:val="28"/>
        </w:rPr>
        <w:drawing>
          <wp:inline distT="0" distB="0" distL="0" distR="0">
            <wp:extent cx="7750642" cy="4316131"/>
            <wp:effectExtent l="254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7769115" cy="4326418"/>
                    </a:xfrm>
                    <a:prstGeom prst="rect">
                      <a:avLst/>
                    </a:prstGeom>
                    <a:noFill/>
                    <a:ln>
                      <a:noFill/>
                    </a:ln>
                  </pic:spPr>
                </pic:pic>
              </a:graphicData>
            </a:graphic>
          </wp:inline>
        </w:drawing>
      </w:r>
    </w:p>
    <w:p w:rsidR="00525A0D" w:rsidRPr="00525A0D" w:rsidRDefault="000137F7" w:rsidP="000137F7">
      <w:pPr>
        <w:pStyle w:val="ListParagraph"/>
        <w:numPr>
          <w:ilvl w:val="0"/>
          <w:numId w:val="11"/>
        </w:numPr>
        <w:autoSpaceDE w:val="0"/>
        <w:autoSpaceDN w:val="0"/>
        <w:adjustRightInd w:val="0"/>
        <w:spacing w:before="120" w:after="120" w:line="240" w:lineRule="auto"/>
        <w:jc w:val="both"/>
        <w:rPr>
          <w:rFonts w:ascii="Arial" w:hAnsi="Arial" w:cs="Arial"/>
          <w:b/>
          <w:lang w:val="en-GB"/>
        </w:rPr>
      </w:pPr>
      <w:r>
        <w:rPr>
          <w:rFonts w:ascii="Arial" w:hAnsi="Arial" w:cs="Arial"/>
          <w:b/>
          <w:lang w:val="en-GB"/>
        </w:rPr>
        <w:t xml:space="preserve">Formal </w:t>
      </w:r>
      <w:r w:rsidR="00525A0D" w:rsidRPr="00525A0D">
        <w:rPr>
          <w:rFonts w:ascii="Arial" w:hAnsi="Arial" w:cs="Arial"/>
          <w:b/>
          <w:lang w:val="en-GB"/>
        </w:rPr>
        <w:t>Application Phase</w:t>
      </w:r>
    </w:p>
    <w:p w:rsidR="00525A0D" w:rsidRDefault="00525A0D" w:rsidP="000137F7">
      <w:pPr>
        <w:autoSpaceDE w:val="0"/>
        <w:autoSpaceDN w:val="0"/>
        <w:adjustRightInd w:val="0"/>
        <w:spacing w:before="120" w:after="120" w:line="240" w:lineRule="auto"/>
        <w:jc w:val="center"/>
        <w:rPr>
          <w:rFonts w:ascii="Garamond" w:hAnsi="Garamond" w:cs="Times New Roman"/>
          <w:b/>
          <w:sz w:val="28"/>
          <w:szCs w:val="28"/>
          <w:lang w:val="en-GB"/>
        </w:rPr>
      </w:pPr>
      <w:r>
        <w:rPr>
          <w:rFonts w:ascii="Garamond" w:hAnsi="Garamond" w:cs="Times New Roman"/>
          <w:b/>
          <w:noProof/>
          <w:sz w:val="28"/>
          <w:szCs w:val="28"/>
        </w:rPr>
        <w:drawing>
          <wp:inline distT="0" distB="0" distL="0" distR="0">
            <wp:extent cx="7989790" cy="4358846"/>
            <wp:effectExtent l="5715"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8011527" cy="4370705"/>
                    </a:xfrm>
                    <a:prstGeom prst="rect">
                      <a:avLst/>
                    </a:prstGeom>
                    <a:noFill/>
                    <a:ln>
                      <a:noFill/>
                    </a:ln>
                  </pic:spPr>
                </pic:pic>
              </a:graphicData>
            </a:graphic>
          </wp:inline>
        </w:drawing>
      </w:r>
    </w:p>
    <w:p w:rsidR="00ED4A07" w:rsidRDefault="00ED4A07" w:rsidP="00B4669E">
      <w:pPr>
        <w:autoSpaceDE w:val="0"/>
        <w:autoSpaceDN w:val="0"/>
        <w:adjustRightInd w:val="0"/>
        <w:spacing w:before="120" w:after="120" w:line="240" w:lineRule="auto"/>
        <w:jc w:val="both"/>
        <w:rPr>
          <w:rFonts w:ascii="Garamond" w:hAnsi="Garamond" w:cs="Times New Roman"/>
          <w:b/>
          <w:sz w:val="28"/>
          <w:szCs w:val="28"/>
          <w:lang w:val="en-GB"/>
        </w:rPr>
      </w:pPr>
    </w:p>
    <w:p w:rsidR="000137F7" w:rsidRPr="00525A0D" w:rsidRDefault="000137F7" w:rsidP="000137F7">
      <w:pPr>
        <w:pStyle w:val="ListParagraph"/>
        <w:numPr>
          <w:ilvl w:val="0"/>
          <w:numId w:val="11"/>
        </w:numPr>
        <w:autoSpaceDE w:val="0"/>
        <w:autoSpaceDN w:val="0"/>
        <w:adjustRightInd w:val="0"/>
        <w:spacing w:before="120" w:after="120" w:line="240" w:lineRule="auto"/>
        <w:jc w:val="both"/>
        <w:rPr>
          <w:rFonts w:ascii="Arial" w:hAnsi="Arial" w:cs="Arial"/>
          <w:b/>
          <w:lang w:val="en-GB"/>
        </w:rPr>
      </w:pPr>
      <w:r>
        <w:rPr>
          <w:rFonts w:ascii="Arial" w:hAnsi="Arial" w:cs="Arial"/>
          <w:b/>
          <w:lang w:val="en-GB"/>
        </w:rPr>
        <w:t>Document Evaluation</w:t>
      </w:r>
      <w:r w:rsidRPr="00525A0D">
        <w:rPr>
          <w:rFonts w:ascii="Arial" w:hAnsi="Arial" w:cs="Arial"/>
          <w:b/>
          <w:lang w:val="en-GB"/>
        </w:rPr>
        <w:t xml:space="preserve"> Phase</w:t>
      </w:r>
    </w:p>
    <w:p w:rsidR="000137F7" w:rsidRDefault="000137F7" w:rsidP="00B4669E">
      <w:pPr>
        <w:autoSpaceDE w:val="0"/>
        <w:autoSpaceDN w:val="0"/>
        <w:adjustRightInd w:val="0"/>
        <w:spacing w:before="120" w:after="120" w:line="240" w:lineRule="auto"/>
        <w:jc w:val="both"/>
        <w:rPr>
          <w:rFonts w:ascii="Garamond" w:hAnsi="Garamond" w:cs="Times New Roman"/>
          <w:b/>
          <w:sz w:val="28"/>
          <w:szCs w:val="28"/>
          <w:lang w:val="en-GB"/>
        </w:rPr>
      </w:pPr>
      <w:r>
        <w:rPr>
          <w:rFonts w:ascii="Garamond" w:hAnsi="Garamond" w:cs="Times New Roman"/>
          <w:b/>
          <w:noProof/>
          <w:sz w:val="28"/>
          <w:szCs w:val="28"/>
        </w:rPr>
        <w:drawing>
          <wp:inline distT="0" distB="0" distL="0" distR="0">
            <wp:extent cx="8171501" cy="5685321"/>
            <wp:effectExtent l="4762" t="0" r="6033" b="6032"/>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5400000">
                      <a:off x="0" y="0"/>
                      <a:ext cx="8184913" cy="5694652"/>
                    </a:xfrm>
                    <a:prstGeom prst="rect">
                      <a:avLst/>
                    </a:prstGeom>
                    <a:noFill/>
                    <a:ln>
                      <a:noFill/>
                    </a:ln>
                  </pic:spPr>
                </pic:pic>
              </a:graphicData>
            </a:graphic>
          </wp:inline>
        </w:drawing>
      </w:r>
    </w:p>
    <w:p w:rsidR="00ED4A07" w:rsidRPr="000137F7" w:rsidRDefault="000137F7" w:rsidP="000137F7">
      <w:pPr>
        <w:pStyle w:val="ListParagraph"/>
        <w:numPr>
          <w:ilvl w:val="0"/>
          <w:numId w:val="11"/>
        </w:numPr>
        <w:autoSpaceDE w:val="0"/>
        <w:autoSpaceDN w:val="0"/>
        <w:adjustRightInd w:val="0"/>
        <w:spacing w:before="120" w:after="120" w:line="240" w:lineRule="auto"/>
        <w:jc w:val="both"/>
        <w:rPr>
          <w:rFonts w:ascii="Garamond" w:hAnsi="Garamond" w:cs="Times New Roman"/>
          <w:b/>
          <w:sz w:val="28"/>
          <w:szCs w:val="28"/>
          <w:lang w:val="en-GB"/>
        </w:rPr>
      </w:pPr>
      <w:r w:rsidRPr="000137F7">
        <w:rPr>
          <w:rFonts w:ascii="Arial" w:hAnsi="Arial" w:cs="Arial"/>
          <w:b/>
          <w:lang w:val="en-GB"/>
        </w:rPr>
        <w:t>Demonstration &amp; Inspection Phase</w:t>
      </w:r>
    </w:p>
    <w:p w:rsidR="00ED4A07" w:rsidRDefault="000137F7" w:rsidP="000137F7">
      <w:pPr>
        <w:autoSpaceDE w:val="0"/>
        <w:autoSpaceDN w:val="0"/>
        <w:adjustRightInd w:val="0"/>
        <w:spacing w:before="120" w:after="120" w:line="240" w:lineRule="auto"/>
        <w:jc w:val="center"/>
        <w:rPr>
          <w:rFonts w:ascii="Garamond" w:hAnsi="Garamond" w:cs="Times New Roman"/>
          <w:b/>
          <w:sz w:val="28"/>
          <w:szCs w:val="28"/>
          <w:lang w:val="en-GB"/>
        </w:rPr>
      </w:pPr>
      <w:r>
        <w:rPr>
          <w:rFonts w:ascii="Garamond" w:hAnsi="Garamond" w:cs="Times New Roman"/>
          <w:b/>
          <w:noProof/>
          <w:sz w:val="28"/>
          <w:szCs w:val="28"/>
        </w:rPr>
        <w:drawing>
          <wp:inline distT="0" distB="0" distL="0" distR="0">
            <wp:extent cx="8044780" cy="4846305"/>
            <wp:effectExtent l="0" t="953"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8066032" cy="4859108"/>
                    </a:xfrm>
                    <a:prstGeom prst="rect">
                      <a:avLst/>
                    </a:prstGeom>
                    <a:noFill/>
                    <a:ln>
                      <a:noFill/>
                    </a:ln>
                  </pic:spPr>
                </pic:pic>
              </a:graphicData>
            </a:graphic>
          </wp:inline>
        </w:drawing>
      </w:r>
    </w:p>
    <w:p w:rsidR="000137F7" w:rsidRPr="000137F7" w:rsidRDefault="000137F7" w:rsidP="000137F7">
      <w:pPr>
        <w:pStyle w:val="ListParagraph"/>
        <w:numPr>
          <w:ilvl w:val="0"/>
          <w:numId w:val="11"/>
        </w:numPr>
        <w:autoSpaceDE w:val="0"/>
        <w:autoSpaceDN w:val="0"/>
        <w:adjustRightInd w:val="0"/>
        <w:spacing w:before="120" w:after="120" w:line="240" w:lineRule="auto"/>
        <w:jc w:val="both"/>
        <w:rPr>
          <w:rFonts w:ascii="Garamond" w:hAnsi="Garamond" w:cs="Times New Roman"/>
          <w:b/>
          <w:sz w:val="28"/>
          <w:szCs w:val="28"/>
          <w:lang w:val="en-GB"/>
        </w:rPr>
      </w:pPr>
      <w:r>
        <w:rPr>
          <w:rFonts w:ascii="Arial" w:hAnsi="Arial" w:cs="Arial"/>
          <w:b/>
          <w:lang w:val="en-GB"/>
        </w:rPr>
        <w:t>Certification</w:t>
      </w:r>
      <w:r w:rsidRPr="000137F7">
        <w:rPr>
          <w:rFonts w:ascii="Arial" w:hAnsi="Arial" w:cs="Arial"/>
          <w:b/>
          <w:lang w:val="en-GB"/>
        </w:rPr>
        <w:t xml:space="preserve"> Phase</w:t>
      </w:r>
    </w:p>
    <w:p w:rsidR="00ED4A07" w:rsidRDefault="00AE4954" w:rsidP="00AE4954">
      <w:pPr>
        <w:autoSpaceDE w:val="0"/>
        <w:autoSpaceDN w:val="0"/>
        <w:adjustRightInd w:val="0"/>
        <w:spacing w:before="120" w:after="120" w:line="240" w:lineRule="auto"/>
        <w:jc w:val="center"/>
        <w:rPr>
          <w:rFonts w:ascii="Garamond" w:hAnsi="Garamond" w:cs="Times New Roman"/>
          <w:b/>
          <w:sz w:val="28"/>
          <w:szCs w:val="28"/>
          <w:lang w:val="en-GB"/>
        </w:rPr>
      </w:pPr>
      <w:r>
        <w:rPr>
          <w:rFonts w:ascii="Garamond" w:hAnsi="Garamond" w:cs="Times New Roman"/>
          <w:b/>
          <w:noProof/>
          <w:sz w:val="28"/>
          <w:szCs w:val="28"/>
        </w:rPr>
        <w:drawing>
          <wp:inline distT="0" distB="0" distL="0" distR="0">
            <wp:extent cx="7823747" cy="4011406"/>
            <wp:effectExtent l="952" t="0" r="7303" b="7302"/>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7838099" cy="4018765"/>
                    </a:xfrm>
                    <a:prstGeom prst="rect">
                      <a:avLst/>
                    </a:prstGeom>
                    <a:noFill/>
                    <a:ln>
                      <a:noFill/>
                    </a:ln>
                  </pic:spPr>
                </pic:pic>
              </a:graphicData>
            </a:graphic>
          </wp:inline>
        </w:drawing>
      </w:r>
    </w:p>
    <w:p w:rsidR="00ED4A07" w:rsidRDefault="00ED4A07" w:rsidP="00B4669E">
      <w:pPr>
        <w:autoSpaceDE w:val="0"/>
        <w:autoSpaceDN w:val="0"/>
        <w:adjustRightInd w:val="0"/>
        <w:spacing w:before="120" w:after="120" w:line="240" w:lineRule="auto"/>
        <w:jc w:val="both"/>
        <w:rPr>
          <w:rFonts w:ascii="Garamond" w:hAnsi="Garamond" w:cs="Times New Roman"/>
          <w:b/>
          <w:sz w:val="28"/>
          <w:szCs w:val="28"/>
          <w:lang w:val="en-GB"/>
        </w:rPr>
      </w:pPr>
    </w:p>
    <w:p w:rsidR="009E5F8A" w:rsidRDefault="009E5F8A" w:rsidP="009E5F8A">
      <w:pPr>
        <w:autoSpaceDE w:val="0"/>
        <w:autoSpaceDN w:val="0"/>
        <w:adjustRightInd w:val="0"/>
        <w:spacing w:before="120" w:after="120" w:line="240" w:lineRule="auto"/>
        <w:jc w:val="both"/>
        <w:rPr>
          <w:rFonts w:ascii="Garamond" w:hAnsi="Garamond" w:cs="Times New Roman"/>
          <w:b/>
          <w:sz w:val="28"/>
          <w:szCs w:val="28"/>
          <w:lang w:val="en-GB"/>
        </w:rPr>
      </w:pPr>
      <w:r>
        <w:rPr>
          <w:rFonts w:ascii="Garamond" w:hAnsi="Garamond" w:cs="Times New Roman"/>
          <w:b/>
          <w:sz w:val="28"/>
          <w:szCs w:val="28"/>
          <w:lang w:val="en-GB"/>
        </w:rPr>
        <w:t>GM 8 Air Operator License</w:t>
      </w:r>
    </w:p>
    <w:p w:rsidR="009E5F8A" w:rsidRPr="009E5F8A" w:rsidRDefault="009E5F8A" w:rsidP="009E5F8A">
      <w:pPr>
        <w:autoSpaceDE w:val="0"/>
        <w:autoSpaceDN w:val="0"/>
        <w:adjustRightInd w:val="0"/>
        <w:spacing w:before="120" w:after="120" w:line="240" w:lineRule="auto"/>
        <w:jc w:val="both"/>
        <w:rPr>
          <w:rFonts w:ascii="Garamond" w:hAnsi="Garamond" w:cs="Times New Roman"/>
          <w:b/>
          <w:sz w:val="28"/>
          <w:szCs w:val="28"/>
          <w:lang w:val="en-GB"/>
        </w:rPr>
      </w:pPr>
    </w:p>
    <w:p w:rsidR="009E5F8A" w:rsidRDefault="009E5F8A" w:rsidP="009E5F8A">
      <w:pPr>
        <w:rPr>
          <w:rFonts w:ascii="Arial" w:hAnsi="Arial" w:cs="Arial"/>
          <w:b/>
        </w:rPr>
      </w:pPr>
      <w:r w:rsidRPr="009E5F8A">
        <w:rPr>
          <w:rFonts w:ascii="Arial" w:hAnsi="Arial" w:cs="Arial"/>
          <w:b/>
        </w:rPr>
        <w:t>APPLICATION for an AIR OPERATING LICENCE</w:t>
      </w:r>
    </w:p>
    <w:p w:rsidR="002C4E6D" w:rsidRPr="009E5F8A" w:rsidRDefault="002C4E6D" w:rsidP="009E5F8A">
      <w:pPr>
        <w:rPr>
          <w:rFonts w:ascii="Arial" w:hAnsi="Arial" w:cs="Arial"/>
          <w:b/>
        </w:rPr>
      </w:pPr>
    </w:p>
    <w:p w:rsidR="009E5F8A" w:rsidRDefault="009E5F8A" w:rsidP="009E5F8A">
      <w:pPr>
        <w:rPr>
          <w:rFonts w:ascii="Arial" w:hAnsi="Arial" w:cs="Arial"/>
        </w:rPr>
      </w:pPr>
      <w:r w:rsidRPr="009E5F8A">
        <w:rPr>
          <w:rFonts w:ascii="Arial" w:hAnsi="Arial" w:cs="Arial"/>
        </w:rPr>
        <w:t>APLIKIMI PER LICENSE OPERIMI TE TRANSPORTUESIT AJRORE</w:t>
      </w:r>
    </w:p>
    <w:p w:rsidR="002C4E6D" w:rsidRPr="009E5F8A" w:rsidRDefault="002C4E6D" w:rsidP="009E5F8A">
      <w:pPr>
        <w:rPr>
          <w:rFonts w:ascii="Arial" w:hAnsi="Arial" w:cs="Arial"/>
        </w:rPr>
      </w:pPr>
    </w:p>
    <w:tbl>
      <w:tblPr>
        <w:tblStyle w:val="TableGrid"/>
        <w:tblW w:w="0" w:type="auto"/>
        <w:tblInd w:w="250" w:type="dxa"/>
        <w:tblLook w:val="04A0" w:firstRow="1" w:lastRow="0" w:firstColumn="1" w:lastColumn="0" w:noHBand="0" w:noVBand="1"/>
      </w:tblPr>
      <w:tblGrid>
        <w:gridCol w:w="9100"/>
      </w:tblGrid>
      <w:tr w:rsidR="009E5F8A" w:rsidRPr="002C4E6D" w:rsidTr="009E5F8A">
        <w:tc>
          <w:tcPr>
            <w:tcW w:w="9100" w:type="dxa"/>
          </w:tcPr>
          <w:p w:rsidR="009E5F8A" w:rsidRPr="002C4E6D" w:rsidRDefault="009E5F8A" w:rsidP="002C4E6D">
            <w:pPr>
              <w:rPr>
                <w:rFonts w:ascii="Arial" w:hAnsi="Arial" w:cs="Arial"/>
              </w:rPr>
            </w:pPr>
            <w:r w:rsidRPr="002C4E6D">
              <w:rPr>
                <w:rFonts w:ascii="Arial" w:hAnsi="Arial" w:cs="Arial"/>
              </w:rPr>
              <w:t xml:space="preserve"> Note (Sh</w:t>
            </w:r>
            <w:r w:rsidRPr="002C4E6D">
              <w:rPr>
                <w:rFonts w:ascii="Arial" w:eastAsia="Arial" w:hAnsi="Arial" w:cs="Arial"/>
              </w:rPr>
              <w:t>ë</w:t>
            </w:r>
            <w:r w:rsidRPr="002C4E6D">
              <w:rPr>
                <w:rFonts w:ascii="Arial" w:hAnsi="Arial" w:cs="Arial"/>
              </w:rPr>
              <w:t>nim):</w:t>
            </w:r>
          </w:p>
          <w:p w:rsidR="009E5F8A" w:rsidRPr="002C4E6D" w:rsidRDefault="009E5F8A" w:rsidP="002C4E6D">
            <w:pPr>
              <w:rPr>
                <w:rFonts w:ascii="Arial" w:hAnsi="Arial" w:cs="Arial"/>
              </w:rPr>
            </w:pPr>
            <w:r w:rsidRPr="002C4E6D">
              <w:rPr>
                <w:rFonts w:ascii="Arial" w:hAnsi="Arial" w:cs="Arial"/>
              </w:rPr>
              <w:t>The signed original of this form and related documentation should be sent to the Director General for Civil Aviation Authority, Tirana, Albania.</w:t>
            </w:r>
          </w:p>
          <w:p w:rsidR="009E5F8A" w:rsidRPr="002C4E6D" w:rsidRDefault="009E5F8A" w:rsidP="002C4E6D">
            <w:pPr>
              <w:rPr>
                <w:rFonts w:ascii="Arial" w:hAnsi="Arial" w:cs="Arial"/>
              </w:rPr>
            </w:pPr>
            <w:r w:rsidRPr="002C4E6D">
              <w:rPr>
                <w:rFonts w:ascii="Arial" w:hAnsi="Arial" w:cs="Arial"/>
              </w:rPr>
              <w:t>Kopja origjinale e k</w:t>
            </w:r>
            <w:r w:rsidRPr="002C4E6D">
              <w:rPr>
                <w:rFonts w:ascii="Arial" w:eastAsia="Arial" w:hAnsi="Arial" w:cs="Arial"/>
              </w:rPr>
              <w:t>ë</w:t>
            </w:r>
            <w:r w:rsidRPr="002C4E6D">
              <w:rPr>
                <w:rFonts w:ascii="Arial" w:hAnsi="Arial" w:cs="Arial"/>
              </w:rPr>
              <w:t>saj forme dhe dokumentat p</w:t>
            </w:r>
            <w:r w:rsidRPr="002C4E6D">
              <w:rPr>
                <w:rFonts w:ascii="Arial" w:eastAsia="Arial" w:hAnsi="Arial" w:cs="Arial"/>
              </w:rPr>
              <w:t>ë</w:t>
            </w:r>
            <w:r w:rsidRPr="002C4E6D">
              <w:rPr>
                <w:rFonts w:ascii="Arial" w:hAnsi="Arial" w:cs="Arial"/>
              </w:rPr>
              <w:t>rkat</w:t>
            </w:r>
            <w:r w:rsidRPr="002C4E6D">
              <w:rPr>
                <w:rFonts w:ascii="Arial" w:eastAsia="Arial" w:hAnsi="Arial" w:cs="Arial"/>
              </w:rPr>
              <w:t>ë</w:t>
            </w:r>
            <w:r w:rsidRPr="002C4E6D">
              <w:rPr>
                <w:rFonts w:ascii="Arial" w:hAnsi="Arial" w:cs="Arial"/>
              </w:rPr>
              <w:t>s duhet t</w:t>
            </w:r>
            <w:r w:rsidRPr="002C4E6D">
              <w:rPr>
                <w:rFonts w:ascii="Arial" w:eastAsia="Arial" w:hAnsi="Arial" w:cs="Arial"/>
              </w:rPr>
              <w:t>ë</w:t>
            </w:r>
            <w:r w:rsidRPr="002C4E6D">
              <w:rPr>
                <w:rFonts w:ascii="Arial" w:hAnsi="Arial" w:cs="Arial"/>
              </w:rPr>
              <w:t xml:space="preserve"> d</w:t>
            </w:r>
            <w:r w:rsidRPr="002C4E6D">
              <w:rPr>
                <w:rFonts w:ascii="Arial" w:eastAsia="Arial" w:hAnsi="Arial" w:cs="Arial"/>
              </w:rPr>
              <w:t>ë</w:t>
            </w:r>
            <w:r w:rsidRPr="002C4E6D">
              <w:rPr>
                <w:rFonts w:ascii="Arial" w:hAnsi="Arial" w:cs="Arial"/>
              </w:rPr>
              <w:t>rgohen te Drejtori Ekzekutiv i Autoritetit t</w:t>
            </w:r>
            <w:r w:rsidRPr="002C4E6D">
              <w:rPr>
                <w:rFonts w:ascii="Arial" w:eastAsia="Arial" w:hAnsi="Arial" w:cs="Arial"/>
              </w:rPr>
              <w:t>ë</w:t>
            </w:r>
            <w:r w:rsidRPr="002C4E6D">
              <w:rPr>
                <w:rFonts w:ascii="Arial" w:hAnsi="Arial" w:cs="Arial"/>
              </w:rPr>
              <w:t xml:space="preserve"> Aviacionit Civil, Tiran</w:t>
            </w:r>
            <w:r w:rsidRPr="002C4E6D">
              <w:rPr>
                <w:rFonts w:ascii="Arial" w:eastAsia="Arial" w:hAnsi="Arial" w:cs="Arial"/>
              </w:rPr>
              <w:t>ë</w:t>
            </w:r>
            <w:r w:rsidRPr="002C4E6D">
              <w:rPr>
                <w:rFonts w:ascii="Arial" w:hAnsi="Arial" w:cs="Arial"/>
              </w:rPr>
              <w:t>, Shqip</w:t>
            </w:r>
            <w:r w:rsidRPr="002C4E6D">
              <w:rPr>
                <w:rFonts w:ascii="Arial" w:eastAsia="Arial" w:hAnsi="Arial" w:cs="Arial"/>
              </w:rPr>
              <w:t>ë</w:t>
            </w:r>
            <w:r w:rsidRPr="002C4E6D">
              <w:rPr>
                <w:rFonts w:ascii="Arial" w:hAnsi="Arial" w:cs="Arial"/>
              </w:rPr>
              <w:t>ri.</w:t>
            </w:r>
          </w:p>
        </w:tc>
      </w:tr>
    </w:tbl>
    <w:p w:rsidR="009E5F8A" w:rsidRPr="002C4E6D" w:rsidRDefault="009E5F8A" w:rsidP="009E5F8A">
      <w:pPr>
        <w:spacing w:line="240" w:lineRule="auto"/>
        <w:rPr>
          <w:rFonts w:ascii="Arial" w:hAnsi="Arial" w:cs="Arial"/>
        </w:rPr>
      </w:pPr>
    </w:p>
    <w:tbl>
      <w:tblPr>
        <w:tblStyle w:val="TableGrid"/>
        <w:tblW w:w="0" w:type="auto"/>
        <w:tblInd w:w="250" w:type="dxa"/>
        <w:tblLook w:val="04A0" w:firstRow="1" w:lastRow="0" w:firstColumn="1" w:lastColumn="0" w:noHBand="0" w:noVBand="1"/>
      </w:tblPr>
      <w:tblGrid>
        <w:gridCol w:w="9100"/>
      </w:tblGrid>
      <w:tr w:rsidR="009E5F8A" w:rsidRPr="002C4E6D" w:rsidTr="009E5F8A">
        <w:tc>
          <w:tcPr>
            <w:tcW w:w="9100" w:type="dxa"/>
          </w:tcPr>
          <w:p w:rsidR="009E5F8A" w:rsidRPr="002C4E6D" w:rsidRDefault="009E5F8A" w:rsidP="002C4E6D">
            <w:pPr>
              <w:rPr>
                <w:rFonts w:ascii="Arial" w:hAnsi="Arial" w:cs="Arial"/>
              </w:rPr>
            </w:pPr>
            <w:r w:rsidRPr="002C4E6D">
              <w:rPr>
                <w:rFonts w:ascii="Arial" w:hAnsi="Arial" w:cs="Arial"/>
              </w:rPr>
              <w:t>Name of Applicant:</w:t>
            </w:r>
          </w:p>
          <w:p w:rsidR="009E5F8A" w:rsidRPr="002C4E6D" w:rsidRDefault="009E5F8A" w:rsidP="002C4E6D">
            <w:pPr>
              <w:rPr>
                <w:rFonts w:ascii="Arial" w:hAnsi="Arial" w:cs="Arial"/>
              </w:rPr>
            </w:pPr>
            <w:r w:rsidRPr="002C4E6D">
              <w:rPr>
                <w:rFonts w:ascii="Arial" w:hAnsi="Arial" w:cs="Arial"/>
              </w:rPr>
              <w:t>(including any trading name)</w:t>
            </w:r>
          </w:p>
          <w:p w:rsidR="009E5F8A" w:rsidRPr="002C4E6D" w:rsidRDefault="009E5F8A" w:rsidP="002C4E6D">
            <w:pPr>
              <w:rPr>
                <w:rFonts w:ascii="Arial" w:hAnsi="Arial" w:cs="Arial"/>
              </w:rPr>
            </w:pPr>
            <w:r w:rsidRPr="002C4E6D">
              <w:rPr>
                <w:rFonts w:ascii="Arial" w:hAnsi="Arial" w:cs="Arial"/>
              </w:rPr>
              <w:t>Emri i Aplikantit:</w:t>
            </w:r>
          </w:p>
          <w:p w:rsidR="009E5F8A" w:rsidRPr="002C4E6D" w:rsidRDefault="009E5F8A" w:rsidP="002C4E6D">
            <w:pPr>
              <w:rPr>
                <w:rFonts w:ascii="Arial" w:hAnsi="Arial" w:cs="Arial"/>
              </w:rPr>
            </w:pPr>
            <w:r w:rsidRPr="002C4E6D">
              <w:rPr>
                <w:rFonts w:ascii="Arial" w:hAnsi="Arial" w:cs="Arial"/>
              </w:rPr>
              <w:t>(p</w:t>
            </w:r>
            <w:r w:rsidRPr="002C4E6D">
              <w:rPr>
                <w:rFonts w:ascii="Arial" w:eastAsia="Arial" w:hAnsi="Arial" w:cs="Arial"/>
              </w:rPr>
              <w:t>ë</w:t>
            </w:r>
            <w:r w:rsidRPr="002C4E6D">
              <w:rPr>
                <w:rFonts w:ascii="Arial" w:hAnsi="Arial" w:cs="Arial"/>
              </w:rPr>
              <w:t>rfshir</w:t>
            </w:r>
            <w:r w:rsidRPr="002C4E6D">
              <w:rPr>
                <w:rFonts w:ascii="Arial" w:eastAsia="Arial" w:hAnsi="Arial" w:cs="Arial"/>
              </w:rPr>
              <w:t xml:space="preserve">ë emërin tregtar) </w:t>
            </w:r>
          </w:p>
        </w:tc>
      </w:tr>
      <w:tr w:rsidR="009E5F8A" w:rsidRPr="002C4E6D" w:rsidTr="009E5F8A">
        <w:tc>
          <w:tcPr>
            <w:tcW w:w="9100" w:type="dxa"/>
          </w:tcPr>
          <w:p w:rsidR="009E5F8A" w:rsidRPr="002C4E6D" w:rsidRDefault="009E5F8A" w:rsidP="002C4E6D">
            <w:pPr>
              <w:rPr>
                <w:rFonts w:ascii="Arial" w:hAnsi="Arial" w:cs="Arial"/>
              </w:rPr>
            </w:pPr>
            <w:r w:rsidRPr="002C4E6D">
              <w:rPr>
                <w:rFonts w:ascii="Arial" w:hAnsi="Arial" w:cs="Arial"/>
              </w:rPr>
              <w:t>Address:</w:t>
            </w:r>
          </w:p>
          <w:p w:rsidR="009E5F8A" w:rsidRPr="002C4E6D" w:rsidRDefault="009E5F8A" w:rsidP="002C4E6D">
            <w:pPr>
              <w:rPr>
                <w:rFonts w:ascii="Arial" w:hAnsi="Arial" w:cs="Arial"/>
              </w:rPr>
            </w:pPr>
            <w:r w:rsidRPr="002C4E6D">
              <w:rPr>
                <w:rFonts w:ascii="Arial" w:hAnsi="Arial" w:cs="Arial"/>
              </w:rPr>
              <w:t>Adresa:</w:t>
            </w:r>
          </w:p>
        </w:tc>
      </w:tr>
      <w:tr w:rsidR="009E5F8A" w:rsidRPr="002C4E6D" w:rsidTr="009E5F8A">
        <w:tc>
          <w:tcPr>
            <w:tcW w:w="9100" w:type="dxa"/>
          </w:tcPr>
          <w:p w:rsidR="009E5F8A" w:rsidRPr="002C4E6D" w:rsidRDefault="009E5F8A" w:rsidP="002C4E6D">
            <w:pPr>
              <w:rPr>
                <w:rFonts w:ascii="Arial" w:hAnsi="Arial" w:cs="Arial"/>
              </w:rPr>
            </w:pPr>
            <w:r w:rsidRPr="002C4E6D">
              <w:rPr>
                <w:rFonts w:ascii="Arial" w:hAnsi="Arial" w:cs="Arial"/>
              </w:rPr>
              <w:t>Telephone Number:</w:t>
            </w:r>
          </w:p>
          <w:p w:rsidR="009E5F8A" w:rsidRPr="002C4E6D" w:rsidRDefault="009E5F8A" w:rsidP="002C4E6D">
            <w:pPr>
              <w:rPr>
                <w:rFonts w:ascii="Arial" w:hAnsi="Arial" w:cs="Arial"/>
              </w:rPr>
            </w:pPr>
            <w:r w:rsidRPr="002C4E6D">
              <w:rPr>
                <w:rFonts w:ascii="Arial" w:hAnsi="Arial" w:cs="Arial"/>
              </w:rPr>
              <w:t>Num</w:t>
            </w:r>
            <w:r w:rsidRPr="002C4E6D">
              <w:rPr>
                <w:rFonts w:ascii="Arial" w:eastAsia="Arial" w:hAnsi="Arial" w:cs="Arial"/>
              </w:rPr>
              <w:t>ë</w:t>
            </w:r>
            <w:r w:rsidRPr="002C4E6D">
              <w:rPr>
                <w:rFonts w:ascii="Arial" w:hAnsi="Arial" w:cs="Arial"/>
              </w:rPr>
              <w:t>r Telefoni:</w:t>
            </w:r>
          </w:p>
          <w:p w:rsidR="009E5F8A" w:rsidRPr="002C4E6D" w:rsidRDefault="009E5F8A" w:rsidP="002C4E6D">
            <w:pPr>
              <w:rPr>
                <w:rFonts w:ascii="Arial" w:hAnsi="Arial" w:cs="Arial"/>
              </w:rPr>
            </w:pPr>
            <w:r w:rsidRPr="002C4E6D">
              <w:rPr>
                <w:rFonts w:ascii="Arial" w:hAnsi="Arial" w:cs="Arial"/>
              </w:rPr>
              <w:t>Fax Number:</w:t>
            </w:r>
          </w:p>
          <w:p w:rsidR="009E5F8A" w:rsidRPr="002C4E6D" w:rsidRDefault="009E5F8A" w:rsidP="002C4E6D">
            <w:pPr>
              <w:rPr>
                <w:rFonts w:ascii="Arial" w:eastAsia="Arial" w:hAnsi="Arial" w:cs="Arial"/>
              </w:rPr>
            </w:pPr>
            <w:r w:rsidRPr="002C4E6D">
              <w:rPr>
                <w:rFonts w:ascii="Arial" w:hAnsi="Arial" w:cs="Arial"/>
              </w:rPr>
              <w:t>Num</w:t>
            </w:r>
            <w:r w:rsidRPr="002C4E6D">
              <w:rPr>
                <w:rFonts w:ascii="Arial" w:eastAsia="Arial" w:hAnsi="Arial" w:cs="Arial"/>
              </w:rPr>
              <w:t>ër Faksi:</w:t>
            </w:r>
          </w:p>
          <w:p w:rsidR="009E5F8A" w:rsidRPr="002C4E6D" w:rsidRDefault="009E5F8A" w:rsidP="002C4E6D">
            <w:pPr>
              <w:rPr>
                <w:rFonts w:ascii="Arial" w:eastAsia="Arial" w:hAnsi="Arial" w:cs="Arial"/>
              </w:rPr>
            </w:pPr>
            <w:r w:rsidRPr="002C4E6D">
              <w:rPr>
                <w:rFonts w:ascii="Arial" w:eastAsia="Arial" w:hAnsi="Arial" w:cs="Arial"/>
              </w:rPr>
              <w:t>e-mail address:</w:t>
            </w:r>
          </w:p>
          <w:p w:rsidR="009E5F8A" w:rsidRPr="002C4E6D" w:rsidRDefault="009E5F8A" w:rsidP="002C4E6D">
            <w:pPr>
              <w:rPr>
                <w:rFonts w:ascii="Arial" w:eastAsia="Arial" w:hAnsi="Arial" w:cs="Arial"/>
              </w:rPr>
            </w:pPr>
            <w:r w:rsidRPr="002C4E6D">
              <w:rPr>
                <w:rFonts w:ascii="Arial" w:eastAsia="Arial" w:hAnsi="Arial" w:cs="Arial"/>
              </w:rPr>
              <w:t>Adrese e-mail-i:</w:t>
            </w:r>
          </w:p>
        </w:tc>
      </w:tr>
      <w:tr w:rsidR="009E5F8A" w:rsidRPr="002C4E6D" w:rsidTr="009E5F8A">
        <w:tc>
          <w:tcPr>
            <w:tcW w:w="9100" w:type="dxa"/>
          </w:tcPr>
          <w:p w:rsidR="009E5F8A" w:rsidRPr="002C4E6D" w:rsidRDefault="009E5F8A" w:rsidP="002C4E6D">
            <w:pPr>
              <w:rPr>
                <w:rFonts w:ascii="Arial" w:hAnsi="Arial" w:cs="Arial"/>
              </w:rPr>
            </w:pPr>
            <w:r w:rsidRPr="002C4E6D">
              <w:rPr>
                <w:rFonts w:ascii="Arial" w:hAnsi="Arial" w:cs="Arial"/>
              </w:rPr>
              <w:t>Principal  Place of Business:</w:t>
            </w:r>
          </w:p>
          <w:p w:rsidR="009E5F8A" w:rsidRPr="002C4E6D" w:rsidRDefault="009E5F8A" w:rsidP="002C4E6D">
            <w:pPr>
              <w:rPr>
                <w:rFonts w:ascii="Arial" w:hAnsi="Arial" w:cs="Arial"/>
              </w:rPr>
            </w:pPr>
            <w:r w:rsidRPr="002C4E6D">
              <w:rPr>
                <w:rFonts w:ascii="Arial" w:hAnsi="Arial" w:cs="Arial"/>
              </w:rPr>
              <w:t>Selia Qendrore e Biznesit:</w:t>
            </w:r>
          </w:p>
        </w:tc>
      </w:tr>
    </w:tbl>
    <w:p w:rsidR="009E5F8A" w:rsidRPr="002C4E6D" w:rsidRDefault="009E5F8A" w:rsidP="009E5F8A">
      <w:pPr>
        <w:spacing w:line="240" w:lineRule="auto"/>
        <w:rPr>
          <w:rFonts w:ascii="Arial" w:hAnsi="Arial" w:cs="Arial"/>
        </w:rPr>
      </w:pPr>
    </w:p>
    <w:tbl>
      <w:tblPr>
        <w:tblStyle w:val="TableGrid"/>
        <w:tblW w:w="0" w:type="auto"/>
        <w:tblInd w:w="250" w:type="dxa"/>
        <w:tblLook w:val="04A0" w:firstRow="1" w:lastRow="0" w:firstColumn="1" w:lastColumn="0" w:noHBand="0" w:noVBand="1"/>
      </w:tblPr>
      <w:tblGrid>
        <w:gridCol w:w="9100"/>
      </w:tblGrid>
      <w:tr w:rsidR="009E5F8A" w:rsidRPr="002C4E6D" w:rsidTr="009E5F8A">
        <w:tc>
          <w:tcPr>
            <w:tcW w:w="9100" w:type="dxa"/>
          </w:tcPr>
          <w:p w:rsidR="009E5F8A" w:rsidRPr="002C4E6D" w:rsidRDefault="009E5F8A" w:rsidP="002C4E6D">
            <w:pPr>
              <w:rPr>
                <w:rFonts w:ascii="Arial" w:hAnsi="Arial" w:cs="Arial"/>
              </w:rPr>
            </w:pPr>
            <w:r w:rsidRPr="002C4E6D">
              <w:rPr>
                <w:rFonts w:ascii="Arial" w:hAnsi="Arial" w:cs="Arial"/>
              </w:rPr>
              <w:t>Do you hold an AOC?</w:t>
            </w:r>
          </w:p>
          <w:p w:rsidR="009E5F8A" w:rsidRPr="002C4E6D" w:rsidRDefault="009E5F8A" w:rsidP="002C4E6D">
            <w:pPr>
              <w:rPr>
                <w:rFonts w:ascii="Arial" w:eastAsia="Arial" w:hAnsi="Arial" w:cs="Arial"/>
              </w:rPr>
            </w:pPr>
            <w:r w:rsidRPr="002C4E6D">
              <w:rPr>
                <w:rFonts w:ascii="Arial" w:hAnsi="Arial" w:cs="Arial"/>
              </w:rPr>
              <w:t>A keni nj</w:t>
            </w:r>
            <w:r w:rsidRPr="002C4E6D">
              <w:rPr>
                <w:rFonts w:ascii="Arial" w:eastAsia="Arial" w:hAnsi="Arial" w:cs="Arial"/>
              </w:rPr>
              <w:t>ë AOC?</w:t>
            </w:r>
          </w:p>
          <w:p w:rsidR="009E5F8A" w:rsidRPr="002C4E6D" w:rsidRDefault="009E5F8A" w:rsidP="002C4E6D">
            <w:pPr>
              <w:rPr>
                <w:rFonts w:ascii="Arial" w:eastAsia="Arial" w:hAnsi="Arial" w:cs="Arial"/>
              </w:rPr>
            </w:pPr>
            <w:r w:rsidRPr="002C4E6D">
              <w:rPr>
                <w:rFonts w:ascii="Arial" w:eastAsia="Arial" w:hAnsi="Arial" w:cs="Arial"/>
              </w:rPr>
              <w:t>If yes, please give number.</w:t>
            </w:r>
          </w:p>
          <w:p w:rsidR="009E5F8A" w:rsidRPr="002C4E6D" w:rsidRDefault="009E5F8A" w:rsidP="002C4E6D">
            <w:pPr>
              <w:rPr>
                <w:rFonts w:ascii="Arial" w:eastAsia="Arial" w:hAnsi="Arial" w:cs="Arial"/>
                <w:lang w:val="de-CH"/>
              </w:rPr>
            </w:pPr>
            <w:r w:rsidRPr="002C4E6D">
              <w:rPr>
                <w:rFonts w:ascii="Arial" w:eastAsia="Arial" w:hAnsi="Arial" w:cs="Arial"/>
                <w:lang w:val="de-CH"/>
              </w:rPr>
              <w:t>Nëse po, ju lutemi jepni numrin e saj.</w:t>
            </w:r>
          </w:p>
          <w:p w:rsidR="009E5F8A" w:rsidRPr="002C4E6D" w:rsidRDefault="009E5F8A" w:rsidP="002C4E6D">
            <w:pPr>
              <w:rPr>
                <w:rFonts w:ascii="Arial" w:eastAsia="Arial" w:hAnsi="Arial" w:cs="Arial"/>
              </w:rPr>
            </w:pPr>
            <w:r w:rsidRPr="002C4E6D">
              <w:rPr>
                <w:rFonts w:ascii="Arial" w:eastAsia="Arial" w:hAnsi="Arial" w:cs="Arial"/>
              </w:rPr>
              <w:t>If no, have you appliced for one?</w:t>
            </w:r>
          </w:p>
          <w:p w:rsidR="009E5F8A" w:rsidRPr="002C4E6D" w:rsidRDefault="009E5F8A" w:rsidP="002C4E6D">
            <w:pPr>
              <w:rPr>
                <w:rFonts w:ascii="Arial" w:eastAsia="Arial" w:hAnsi="Arial" w:cs="Arial"/>
              </w:rPr>
            </w:pPr>
            <w:r w:rsidRPr="002C4E6D">
              <w:rPr>
                <w:rFonts w:ascii="Arial" w:eastAsia="Arial" w:hAnsi="Arial" w:cs="Arial"/>
              </w:rPr>
              <w:t>Nëse jo, a keni aplikuar?</w:t>
            </w:r>
          </w:p>
        </w:tc>
      </w:tr>
      <w:tr w:rsidR="009E5F8A" w:rsidRPr="002C4E6D" w:rsidTr="009E5F8A">
        <w:tc>
          <w:tcPr>
            <w:tcW w:w="9100" w:type="dxa"/>
          </w:tcPr>
          <w:p w:rsidR="009E5F8A" w:rsidRPr="002C4E6D" w:rsidRDefault="009E5F8A" w:rsidP="002C4E6D">
            <w:pPr>
              <w:rPr>
                <w:rFonts w:ascii="Arial" w:hAnsi="Arial" w:cs="Arial"/>
              </w:rPr>
            </w:pPr>
            <w:r w:rsidRPr="002C4E6D">
              <w:rPr>
                <w:rFonts w:ascii="Arial" w:hAnsi="Arial" w:cs="Arial"/>
              </w:rPr>
              <w:t>Number and type of aircraft currently employed:</w:t>
            </w:r>
          </w:p>
          <w:p w:rsidR="009E5F8A" w:rsidRPr="002C4E6D" w:rsidRDefault="009E5F8A" w:rsidP="002C4E6D">
            <w:pPr>
              <w:rPr>
                <w:rFonts w:ascii="Arial" w:hAnsi="Arial" w:cs="Arial"/>
              </w:rPr>
            </w:pPr>
            <w:r w:rsidRPr="002C4E6D">
              <w:rPr>
                <w:rFonts w:ascii="Arial" w:hAnsi="Arial" w:cs="Arial"/>
              </w:rPr>
              <w:t>Numri dhe tipi i avionit n</w:t>
            </w:r>
            <w:r w:rsidRPr="002C4E6D">
              <w:rPr>
                <w:rFonts w:ascii="Arial" w:eastAsia="Arial" w:hAnsi="Arial" w:cs="Arial"/>
              </w:rPr>
              <w:t>ë</w:t>
            </w:r>
            <w:r w:rsidRPr="002C4E6D">
              <w:rPr>
                <w:rFonts w:ascii="Arial" w:hAnsi="Arial" w:cs="Arial"/>
              </w:rPr>
              <w:t xml:space="preserve"> pun</w:t>
            </w:r>
            <w:r w:rsidRPr="002C4E6D">
              <w:rPr>
                <w:rFonts w:ascii="Arial" w:eastAsia="Arial" w:hAnsi="Arial" w:cs="Arial"/>
              </w:rPr>
              <w:t>ë</w:t>
            </w:r>
            <w:r w:rsidRPr="002C4E6D">
              <w:rPr>
                <w:rFonts w:ascii="Arial" w:hAnsi="Arial" w:cs="Arial"/>
              </w:rPr>
              <w:t xml:space="preserve"> aktualisht:</w:t>
            </w:r>
          </w:p>
          <w:p w:rsidR="009E5F8A" w:rsidRPr="002C4E6D" w:rsidRDefault="009E5F8A" w:rsidP="002C4E6D">
            <w:pPr>
              <w:rPr>
                <w:rFonts w:ascii="Arial" w:hAnsi="Arial" w:cs="Arial"/>
              </w:rPr>
            </w:pPr>
            <w:r w:rsidRPr="002C4E6D">
              <w:rPr>
                <w:rFonts w:ascii="Arial" w:hAnsi="Arial" w:cs="Arial"/>
              </w:rPr>
              <w:t>Maximum seating capacity of largest aircraft employed:</w:t>
            </w:r>
          </w:p>
          <w:p w:rsidR="009E5F8A" w:rsidRPr="002C4E6D" w:rsidRDefault="009E5F8A" w:rsidP="002C4E6D">
            <w:pPr>
              <w:rPr>
                <w:rFonts w:ascii="Arial" w:eastAsia="Arial" w:hAnsi="Arial" w:cs="Arial"/>
              </w:rPr>
            </w:pPr>
            <w:r w:rsidRPr="002C4E6D">
              <w:rPr>
                <w:rFonts w:ascii="Arial" w:hAnsi="Arial" w:cs="Arial"/>
              </w:rPr>
              <w:t>Kapaciteti maksimal i vendeve t</w:t>
            </w:r>
            <w:r w:rsidRPr="002C4E6D">
              <w:rPr>
                <w:rFonts w:ascii="Arial" w:eastAsia="Arial" w:hAnsi="Arial" w:cs="Arial"/>
              </w:rPr>
              <w:t>ë avionit më të madh:</w:t>
            </w:r>
          </w:p>
          <w:p w:rsidR="009E5F8A" w:rsidRPr="002C4E6D" w:rsidRDefault="009E5F8A" w:rsidP="002C4E6D">
            <w:pPr>
              <w:rPr>
                <w:rFonts w:ascii="Arial" w:eastAsia="Arial" w:hAnsi="Arial" w:cs="Arial"/>
              </w:rPr>
            </w:pPr>
            <w:r w:rsidRPr="002C4E6D">
              <w:rPr>
                <w:rFonts w:ascii="Arial" w:eastAsia="Arial" w:hAnsi="Arial" w:cs="Arial"/>
              </w:rPr>
              <w:t>Maximum cargo capacity of the largest all cargo aircraft employed:</w:t>
            </w:r>
          </w:p>
          <w:p w:rsidR="009E5F8A" w:rsidRPr="002C4E6D" w:rsidRDefault="009E5F8A" w:rsidP="002C4E6D">
            <w:pPr>
              <w:rPr>
                <w:rFonts w:ascii="Arial" w:eastAsia="Arial" w:hAnsi="Arial" w:cs="Arial"/>
              </w:rPr>
            </w:pPr>
            <w:r w:rsidRPr="002C4E6D">
              <w:rPr>
                <w:rFonts w:ascii="Arial" w:eastAsia="Arial" w:hAnsi="Arial" w:cs="Arial"/>
              </w:rPr>
              <w:t>Kapaciteti maksimal i ngarkesës në avionin më të madhë të ngarkesës:</w:t>
            </w:r>
          </w:p>
        </w:tc>
      </w:tr>
    </w:tbl>
    <w:p w:rsidR="009E5F8A" w:rsidRDefault="009E5F8A" w:rsidP="009E5F8A">
      <w:pPr>
        <w:spacing w:line="240" w:lineRule="auto"/>
        <w:rPr>
          <w:rFonts w:ascii="Garamond" w:hAnsi="Garamond"/>
        </w:rPr>
      </w:pPr>
    </w:p>
    <w:p w:rsidR="002C4E6D" w:rsidRDefault="002C4E6D" w:rsidP="009E5F8A">
      <w:pPr>
        <w:spacing w:line="240" w:lineRule="auto"/>
        <w:rPr>
          <w:rFonts w:ascii="Garamond" w:hAnsi="Garamond"/>
        </w:rPr>
      </w:pPr>
    </w:p>
    <w:p w:rsidR="002C4E6D" w:rsidRDefault="002C4E6D" w:rsidP="009E5F8A">
      <w:pPr>
        <w:spacing w:line="240" w:lineRule="auto"/>
        <w:rPr>
          <w:rFonts w:ascii="Garamond" w:hAnsi="Garamond"/>
        </w:rPr>
      </w:pPr>
    </w:p>
    <w:p w:rsidR="002C4E6D" w:rsidRPr="00060F91" w:rsidRDefault="002C4E6D" w:rsidP="009E5F8A">
      <w:pPr>
        <w:spacing w:line="240" w:lineRule="auto"/>
        <w:rPr>
          <w:rFonts w:ascii="Garamond" w:hAnsi="Garamond"/>
        </w:rPr>
      </w:pPr>
    </w:p>
    <w:tbl>
      <w:tblPr>
        <w:tblStyle w:val="TableGrid"/>
        <w:tblW w:w="0" w:type="auto"/>
        <w:tblInd w:w="250" w:type="dxa"/>
        <w:tblLook w:val="04A0" w:firstRow="1" w:lastRow="0" w:firstColumn="1" w:lastColumn="0" w:noHBand="0" w:noVBand="1"/>
      </w:tblPr>
      <w:tblGrid>
        <w:gridCol w:w="9100"/>
      </w:tblGrid>
      <w:tr w:rsidR="009E5F8A" w:rsidRPr="002C4E6D" w:rsidTr="009E5F8A">
        <w:tc>
          <w:tcPr>
            <w:tcW w:w="9100" w:type="dxa"/>
          </w:tcPr>
          <w:p w:rsidR="009E5F8A" w:rsidRPr="002C4E6D" w:rsidRDefault="009E5F8A" w:rsidP="002C4E6D">
            <w:pPr>
              <w:rPr>
                <w:rFonts w:ascii="Arial" w:hAnsi="Arial" w:cs="Arial"/>
              </w:rPr>
            </w:pPr>
            <w:r w:rsidRPr="002C4E6D">
              <w:rPr>
                <w:rFonts w:ascii="Arial" w:hAnsi="Arial" w:cs="Arial"/>
              </w:rPr>
              <w:t>Please state:</w:t>
            </w:r>
          </w:p>
          <w:p w:rsidR="009E5F8A" w:rsidRPr="002C4E6D" w:rsidRDefault="009E5F8A" w:rsidP="002C4E6D">
            <w:pPr>
              <w:rPr>
                <w:rFonts w:ascii="Arial" w:hAnsi="Arial" w:cs="Arial"/>
              </w:rPr>
            </w:pPr>
            <w:r w:rsidRPr="002C4E6D">
              <w:rPr>
                <w:rFonts w:ascii="Arial" w:hAnsi="Arial" w:cs="Arial"/>
              </w:rPr>
              <w:t>Ju lutem specifikoni:</w:t>
            </w:r>
          </w:p>
          <w:p w:rsidR="009E5F8A" w:rsidRPr="002C4E6D" w:rsidRDefault="002C4E6D" w:rsidP="009E5F8A">
            <w:pPr>
              <w:pStyle w:val="ListParagraph"/>
              <w:numPr>
                <w:ilvl w:val="0"/>
                <w:numId w:val="13"/>
              </w:numPr>
              <w:ind w:left="0"/>
              <w:rPr>
                <w:rFonts w:ascii="Arial" w:hAnsi="Arial" w:cs="Arial"/>
              </w:rPr>
            </w:pPr>
            <w:r w:rsidRPr="002C4E6D">
              <w:rPr>
                <w:rFonts w:ascii="Arial" w:hAnsi="Arial" w:cs="Arial"/>
              </w:rPr>
              <w:t xml:space="preserve">(1) </w:t>
            </w:r>
            <w:r w:rsidR="009E5F8A" w:rsidRPr="002C4E6D">
              <w:rPr>
                <w:rFonts w:ascii="Arial" w:hAnsi="Arial" w:cs="Arial"/>
              </w:rPr>
              <w:t>the places between wich flights will be operated or, in the case of an application for an area licence, the geographical areas of origin and destination:</w:t>
            </w:r>
          </w:p>
          <w:p w:rsidR="009E5F8A" w:rsidRPr="002C4E6D" w:rsidRDefault="009E5F8A" w:rsidP="002C4E6D">
            <w:pPr>
              <w:rPr>
                <w:rFonts w:ascii="Arial" w:eastAsia="Arial" w:hAnsi="Arial" w:cs="Arial"/>
                <w:lang w:val="sq-AL"/>
              </w:rPr>
            </w:pPr>
            <w:r w:rsidRPr="002C4E6D">
              <w:rPr>
                <w:rFonts w:ascii="Arial" w:hAnsi="Arial" w:cs="Arial"/>
                <w:lang w:val="sq-AL"/>
              </w:rPr>
              <w:t>vendet midis t</w:t>
            </w:r>
            <w:r w:rsidRPr="002C4E6D">
              <w:rPr>
                <w:rFonts w:ascii="Arial" w:eastAsia="Arial" w:hAnsi="Arial" w:cs="Arial"/>
                <w:lang w:val="sq-AL"/>
              </w:rPr>
              <w:t>ë</w:t>
            </w:r>
            <w:r w:rsidRPr="002C4E6D">
              <w:rPr>
                <w:rFonts w:ascii="Arial" w:hAnsi="Arial" w:cs="Arial"/>
                <w:lang w:val="sq-AL"/>
              </w:rPr>
              <w:t xml:space="preserve"> cilave do t</w:t>
            </w:r>
            <w:r w:rsidRPr="002C4E6D">
              <w:rPr>
                <w:rFonts w:ascii="Arial" w:eastAsia="Arial" w:hAnsi="Arial" w:cs="Arial"/>
                <w:lang w:val="sq-AL"/>
              </w:rPr>
              <w:t>ë operojnë fluturimet ose, në rastin e aplikimit për një license zone, zonat gjeografike të origjinës dhe destinacionit:</w:t>
            </w:r>
          </w:p>
          <w:p w:rsidR="009E5F8A" w:rsidRPr="002C4E6D" w:rsidRDefault="009E5F8A" w:rsidP="002C4E6D">
            <w:pPr>
              <w:rPr>
                <w:rFonts w:ascii="Arial" w:eastAsia="Arial" w:hAnsi="Arial" w:cs="Arial"/>
                <w:lang w:val="sq-AL"/>
              </w:rPr>
            </w:pPr>
          </w:p>
          <w:p w:rsidR="009E5F8A" w:rsidRPr="002C4E6D" w:rsidRDefault="009E5F8A" w:rsidP="002C4E6D">
            <w:pPr>
              <w:rPr>
                <w:rFonts w:ascii="Arial" w:eastAsia="Arial" w:hAnsi="Arial" w:cs="Arial"/>
                <w:b/>
              </w:rPr>
            </w:pPr>
            <w:r w:rsidRPr="002C4E6D">
              <w:rPr>
                <w:rFonts w:ascii="Arial" w:eastAsia="Arial" w:hAnsi="Arial" w:cs="Arial"/>
                <w:b/>
              </w:rPr>
              <w:t>Origin</w:t>
            </w:r>
            <w:r w:rsidRPr="002C4E6D">
              <w:rPr>
                <w:rFonts w:ascii="Arial" w:eastAsia="Arial" w:hAnsi="Arial" w:cs="Arial"/>
                <w:b/>
              </w:rPr>
              <w:tab/>
            </w:r>
            <w:r w:rsidRPr="002C4E6D">
              <w:rPr>
                <w:rFonts w:ascii="Arial" w:eastAsia="Arial" w:hAnsi="Arial" w:cs="Arial"/>
                <w:b/>
              </w:rPr>
              <w:tab/>
            </w:r>
            <w:r w:rsidRPr="002C4E6D">
              <w:rPr>
                <w:rFonts w:ascii="Arial" w:eastAsia="Arial" w:hAnsi="Arial" w:cs="Arial"/>
                <w:b/>
              </w:rPr>
              <w:tab/>
            </w:r>
            <w:r w:rsidRPr="002C4E6D">
              <w:rPr>
                <w:rFonts w:ascii="Arial" w:eastAsia="Arial" w:hAnsi="Arial" w:cs="Arial"/>
                <w:b/>
              </w:rPr>
              <w:tab/>
              <w:t>Destination (&amp; vice versa)</w:t>
            </w:r>
          </w:p>
          <w:p w:rsidR="009E5F8A" w:rsidRPr="002C4E6D" w:rsidRDefault="009E5F8A" w:rsidP="002C4E6D">
            <w:pPr>
              <w:rPr>
                <w:rFonts w:ascii="Arial" w:eastAsia="Arial" w:hAnsi="Arial" w:cs="Arial"/>
                <w:b/>
              </w:rPr>
            </w:pPr>
            <w:r w:rsidRPr="002C4E6D">
              <w:rPr>
                <w:rFonts w:ascii="Arial" w:eastAsia="Arial" w:hAnsi="Arial" w:cs="Arial"/>
                <w:b/>
              </w:rPr>
              <w:t>Origjina</w:t>
            </w:r>
            <w:r w:rsidRPr="002C4E6D">
              <w:rPr>
                <w:rFonts w:ascii="Arial" w:eastAsia="Arial" w:hAnsi="Arial" w:cs="Arial"/>
                <w:b/>
              </w:rPr>
              <w:tab/>
            </w:r>
            <w:r w:rsidRPr="002C4E6D">
              <w:rPr>
                <w:rFonts w:ascii="Arial" w:eastAsia="Arial" w:hAnsi="Arial" w:cs="Arial"/>
                <w:b/>
              </w:rPr>
              <w:tab/>
            </w:r>
            <w:r w:rsidRPr="002C4E6D">
              <w:rPr>
                <w:rFonts w:ascii="Arial" w:eastAsia="Arial" w:hAnsi="Arial" w:cs="Arial"/>
                <w:b/>
              </w:rPr>
              <w:tab/>
            </w:r>
            <w:r w:rsidRPr="002C4E6D">
              <w:rPr>
                <w:rFonts w:ascii="Arial" w:eastAsia="Arial" w:hAnsi="Arial" w:cs="Arial"/>
                <w:b/>
              </w:rPr>
              <w:tab/>
              <w:t>Destinacionet (kthimet anasjelltas)</w:t>
            </w:r>
          </w:p>
          <w:p w:rsidR="009E5F8A" w:rsidRPr="002C4E6D" w:rsidRDefault="009E5F8A" w:rsidP="002C4E6D">
            <w:pPr>
              <w:rPr>
                <w:rFonts w:ascii="Arial" w:eastAsia="Arial" w:hAnsi="Arial" w:cs="Arial"/>
                <w:b/>
              </w:rPr>
            </w:pPr>
          </w:p>
          <w:p w:rsidR="009E5F8A" w:rsidRPr="002C4E6D" w:rsidRDefault="009E5F8A" w:rsidP="002C4E6D">
            <w:pPr>
              <w:rPr>
                <w:rFonts w:ascii="Arial" w:eastAsia="Arial" w:hAnsi="Arial" w:cs="Arial"/>
                <w:b/>
              </w:rPr>
            </w:pPr>
          </w:p>
          <w:p w:rsidR="009E5F8A" w:rsidRPr="002C4E6D" w:rsidRDefault="009E5F8A" w:rsidP="002C4E6D">
            <w:pPr>
              <w:rPr>
                <w:rFonts w:ascii="Arial" w:eastAsia="Arial" w:hAnsi="Arial" w:cs="Arial"/>
                <w:b/>
              </w:rPr>
            </w:pPr>
          </w:p>
          <w:p w:rsidR="009E5F8A" w:rsidRPr="002C4E6D" w:rsidRDefault="009E5F8A" w:rsidP="002C4E6D">
            <w:pPr>
              <w:rPr>
                <w:rFonts w:ascii="Arial" w:eastAsia="Arial" w:hAnsi="Arial" w:cs="Arial"/>
                <w:b/>
              </w:rPr>
            </w:pPr>
          </w:p>
          <w:p w:rsidR="009E5F8A" w:rsidRPr="002C4E6D" w:rsidRDefault="009E5F8A" w:rsidP="002C4E6D">
            <w:pPr>
              <w:rPr>
                <w:rFonts w:ascii="Arial" w:eastAsia="Arial" w:hAnsi="Arial" w:cs="Arial"/>
                <w:b/>
              </w:rPr>
            </w:pPr>
          </w:p>
          <w:p w:rsidR="009E5F8A" w:rsidRPr="002C4E6D" w:rsidRDefault="009E5F8A" w:rsidP="002C4E6D">
            <w:pPr>
              <w:rPr>
                <w:rFonts w:ascii="Arial" w:eastAsia="Arial" w:hAnsi="Arial" w:cs="Arial"/>
                <w:b/>
              </w:rPr>
            </w:pPr>
          </w:p>
          <w:p w:rsidR="009E5F8A" w:rsidRPr="002C4E6D" w:rsidRDefault="002C4E6D" w:rsidP="009E5F8A">
            <w:pPr>
              <w:pStyle w:val="BodyText"/>
              <w:numPr>
                <w:ilvl w:val="0"/>
                <w:numId w:val="13"/>
              </w:numPr>
              <w:tabs>
                <w:tab w:val="left" w:pos="834"/>
              </w:tabs>
              <w:kinsoku w:val="0"/>
              <w:overflowPunct w:val="0"/>
              <w:autoSpaceDE w:val="0"/>
              <w:autoSpaceDN w:val="0"/>
              <w:adjustRightInd w:val="0"/>
              <w:spacing w:before="141"/>
              <w:ind w:left="0" w:right="186"/>
              <w:rPr>
                <w:rFonts w:cs="Arial"/>
                <w:color w:val="000000"/>
              </w:rPr>
            </w:pPr>
            <w:r w:rsidRPr="002C4E6D">
              <w:rPr>
                <w:rFonts w:cs="Arial"/>
                <w:color w:val="18161F"/>
              </w:rPr>
              <w:t xml:space="preserve">(2) </w:t>
            </w:r>
            <w:r w:rsidR="009E5F8A" w:rsidRPr="002C4E6D">
              <w:rPr>
                <w:rFonts w:cs="Arial"/>
                <w:color w:val="18161F"/>
              </w:rPr>
              <w:t>any</w:t>
            </w:r>
            <w:r w:rsidR="009E5F8A" w:rsidRPr="002C4E6D">
              <w:rPr>
                <w:rFonts w:cs="Arial"/>
                <w:color w:val="18161F"/>
                <w:spacing w:val="31"/>
              </w:rPr>
              <w:t xml:space="preserve"> </w:t>
            </w:r>
            <w:r w:rsidR="009E5F8A" w:rsidRPr="002C4E6D">
              <w:rPr>
                <w:rFonts w:cs="Arial"/>
                <w:color w:val="18161F"/>
              </w:rPr>
              <w:t>other</w:t>
            </w:r>
            <w:r w:rsidR="009E5F8A" w:rsidRPr="002C4E6D">
              <w:rPr>
                <w:rFonts w:cs="Arial"/>
                <w:color w:val="18161F"/>
                <w:spacing w:val="44"/>
              </w:rPr>
              <w:t xml:space="preserve"> </w:t>
            </w:r>
            <w:r w:rsidR="009E5F8A" w:rsidRPr="002C4E6D">
              <w:rPr>
                <w:rFonts w:cs="Arial"/>
                <w:color w:val="18161F"/>
              </w:rPr>
              <w:t>limitations</w:t>
            </w:r>
            <w:r w:rsidR="009E5F8A" w:rsidRPr="002C4E6D">
              <w:rPr>
                <w:rFonts w:cs="Arial"/>
                <w:color w:val="18161F"/>
                <w:spacing w:val="16"/>
              </w:rPr>
              <w:t xml:space="preserve"> </w:t>
            </w:r>
            <w:r w:rsidR="009E5F8A" w:rsidRPr="002C4E6D">
              <w:rPr>
                <w:rFonts w:cs="Arial"/>
                <w:color w:val="18161F"/>
              </w:rPr>
              <w:t>to</w:t>
            </w:r>
            <w:r w:rsidR="009E5F8A" w:rsidRPr="002C4E6D">
              <w:rPr>
                <w:rFonts w:cs="Arial"/>
                <w:color w:val="18161F"/>
                <w:spacing w:val="27"/>
              </w:rPr>
              <w:t xml:space="preserve"> </w:t>
            </w:r>
            <w:r w:rsidR="009E5F8A" w:rsidRPr="002C4E6D">
              <w:rPr>
                <w:rFonts w:cs="Arial"/>
                <w:color w:val="18161F"/>
              </w:rPr>
              <w:t>which</w:t>
            </w:r>
            <w:r w:rsidR="009E5F8A" w:rsidRPr="002C4E6D">
              <w:rPr>
                <w:rFonts w:cs="Arial"/>
                <w:color w:val="18161F"/>
                <w:spacing w:val="39"/>
              </w:rPr>
              <w:t xml:space="preserve"> </w:t>
            </w:r>
            <w:r w:rsidR="009E5F8A" w:rsidRPr="002C4E6D">
              <w:rPr>
                <w:rFonts w:cs="Arial"/>
                <w:color w:val="18161F"/>
              </w:rPr>
              <w:t>the</w:t>
            </w:r>
            <w:r w:rsidR="009E5F8A" w:rsidRPr="002C4E6D">
              <w:rPr>
                <w:rFonts w:cs="Arial"/>
                <w:color w:val="18161F"/>
                <w:spacing w:val="43"/>
              </w:rPr>
              <w:t xml:space="preserve"> </w:t>
            </w:r>
            <w:r w:rsidRPr="002C4E6D">
              <w:rPr>
                <w:rFonts w:cs="Arial"/>
                <w:color w:val="18161F"/>
              </w:rPr>
              <w:t>license</w:t>
            </w:r>
            <w:r w:rsidR="009E5F8A" w:rsidRPr="002C4E6D">
              <w:rPr>
                <w:rFonts w:cs="Arial"/>
                <w:color w:val="18161F"/>
                <w:spacing w:val="30"/>
              </w:rPr>
              <w:t xml:space="preserve"> </w:t>
            </w:r>
            <w:r w:rsidR="009E5F8A" w:rsidRPr="002C4E6D">
              <w:rPr>
                <w:rFonts w:cs="Arial"/>
                <w:color w:val="18161F"/>
              </w:rPr>
              <w:t>is</w:t>
            </w:r>
            <w:r w:rsidR="009E5F8A" w:rsidRPr="002C4E6D">
              <w:rPr>
                <w:rFonts w:cs="Arial"/>
                <w:color w:val="18161F"/>
                <w:spacing w:val="10"/>
              </w:rPr>
              <w:t xml:space="preserve"> </w:t>
            </w:r>
            <w:r w:rsidR="009E5F8A" w:rsidRPr="002C4E6D">
              <w:rPr>
                <w:rFonts w:cs="Arial"/>
                <w:color w:val="18161F"/>
              </w:rPr>
              <w:t>to</w:t>
            </w:r>
            <w:r w:rsidR="009E5F8A" w:rsidRPr="002C4E6D">
              <w:rPr>
                <w:rFonts w:cs="Arial"/>
                <w:color w:val="18161F"/>
                <w:spacing w:val="34"/>
              </w:rPr>
              <w:t xml:space="preserve"> </w:t>
            </w:r>
            <w:r w:rsidR="009E5F8A" w:rsidRPr="002C4E6D">
              <w:rPr>
                <w:rFonts w:cs="Arial"/>
                <w:color w:val="18161F"/>
              </w:rPr>
              <w:t>be</w:t>
            </w:r>
            <w:r w:rsidR="009E5F8A" w:rsidRPr="002C4E6D">
              <w:rPr>
                <w:rFonts w:cs="Arial"/>
                <w:color w:val="18161F"/>
                <w:spacing w:val="14"/>
              </w:rPr>
              <w:t xml:space="preserve"> </w:t>
            </w:r>
            <w:r w:rsidR="009E5F8A" w:rsidRPr="002C4E6D">
              <w:rPr>
                <w:rFonts w:cs="Arial"/>
                <w:color w:val="18161F"/>
              </w:rPr>
              <w:t>subject,</w:t>
            </w:r>
            <w:r w:rsidR="009E5F8A" w:rsidRPr="002C4E6D">
              <w:rPr>
                <w:rFonts w:cs="Arial"/>
                <w:color w:val="18161F"/>
                <w:spacing w:val="41"/>
              </w:rPr>
              <w:t xml:space="preserve"> </w:t>
            </w:r>
            <w:r w:rsidR="009E5F8A" w:rsidRPr="002C4E6D">
              <w:rPr>
                <w:rFonts w:cs="Arial"/>
                <w:color w:val="18161F"/>
              </w:rPr>
              <w:t>including</w:t>
            </w:r>
            <w:r w:rsidR="009E5F8A" w:rsidRPr="002C4E6D">
              <w:rPr>
                <w:rFonts w:cs="Arial"/>
                <w:color w:val="18161F"/>
                <w:spacing w:val="25"/>
              </w:rPr>
              <w:t xml:space="preserve"> </w:t>
            </w:r>
            <w:r w:rsidR="009E5F8A" w:rsidRPr="002C4E6D">
              <w:rPr>
                <w:rFonts w:cs="Arial"/>
                <w:color w:val="18161F"/>
              </w:rPr>
              <w:t>limitations</w:t>
            </w:r>
            <w:r w:rsidR="009E5F8A" w:rsidRPr="002C4E6D">
              <w:rPr>
                <w:rFonts w:cs="Arial"/>
                <w:color w:val="18161F"/>
                <w:spacing w:val="37"/>
              </w:rPr>
              <w:t xml:space="preserve"> </w:t>
            </w:r>
            <w:r w:rsidR="009E5F8A" w:rsidRPr="002C4E6D">
              <w:rPr>
                <w:rFonts w:cs="Arial"/>
                <w:color w:val="18161F"/>
              </w:rPr>
              <w:t>as</w:t>
            </w:r>
            <w:r w:rsidR="009E5F8A" w:rsidRPr="002C4E6D">
              <w:rPr>
                <w:rFonts w:cs="Arial"/>
                <w:color w:val="18161F"/>
                <w:spacing w:val="20"/>
              </w:rPr>
              <w:t xml:space="preserve"> </w:t>
            </w:r>
            <w:r w:rsidR="009E5F8A" w:rsidRPr="002C4E6D">
              <w:rPr>
                <w:rFonts w:cs="Arial"/>
                <w:color w:val="18161F"/>
              </w:rPr>
              <w:t>to</w:t>
            </w:r>
            <w:r w:rsidR="009E5F8A" w:rsidRPr="002C4E6D">
              <w:rPr>
                <w:rFonts w:cs="Arial"/>
                <w:color w:val="18161F"/>
                <w:spacing w:val="22"/>
              </w:rPr>
              <w:t xml:space="preserve"> </w:t>
            </w:r>
            <w:r w:rsidR="009E5F8A" w:rsidRPr="002C4E6D">
              <w:rPr>
                <w:rFonts w:cs="Arial"/>
                <w:color w:val="18161F"/>
              </w:rPr>
              <w:t>the</w:t>
            </w:r>
            <w:r w:rsidR="009E5F8A" w:rsidRPr="002C4E6D">
              <w:rPr>
                <w:rFonts w:cs="Arial"/>
                <w:color w:val="18161F"/>
                <w:w w:val="109"/>
              </w:rPr>
              <w:t xml:space="preserve"> </w:t>
            </w:r>
            <w:r w:rsidR="009E5F8A" w:rsidRPr="002C4E6D">
              <w:rPr>
                <w:rFonts w:cs="Arial"/>
                <w:color w:val="18161F"/>
              </w:rPr>
              <w:t>capacity,</w:t>
            </w:r>
            <w:r w:rsidR="009E5F8A" w:rsidRPr="002C4E6D">
              <w:rPr>
                <w:rFonts w:cs="Arial"/>
                <w:color w:val="18161F"/>
                <w:spacing w:val="4"/>
              </w:rPr>
              <w:t xml:space="preserve"> </w:t>
            </w:r>
            <w:r w:rsidR="009E5F8A" w:rsidRPr="002C4E6D">
              <w:rPr>
                <w:rFonts w:cs="Arial"/>
                <w:color w:val="18161F"/>
              </w:rPr>
              <w:t>frequency</w:t>
            </w:r>
            <w:r w:rsidR="009E5F8A" w:rsidRPr="002C4E6D">
              <w:rPr>
                <w:rFonts w:cs="Arial"/>
                <w:color w:val="18161F"/>
                <w:spacing w:val="23"/>
              </w:rPr>
              <w:t xml:space="preserve"> </w:t>
            </w:r>
            <w:r w:rsidR="009E5F8A" w:rsidRPr="002C4E6D">
              <w:rPr>
                <w:rFonts w:cs="Arial"/>
                <w:color w:val="18161F"/>
              </w:rPr>
              <w:t>or</w:t>
            </w:r>
            <w:r w:rsidR="009E5F8A" w:rsidRPr="002C4E6D">
              <w:rPr>
                <w:rFonts w:cs="Arial"/>
                <w:color w:val="18161F"/>
                <w:spacing w:val="10"/>
              </w:rPr>
              <w:t xml:space="preserve"> </w:t>
            </w:r>
            <w:r w:rsidR="009E5F8A" w:rsidRPr="002C4E6D">
              <w:rPr>
                <w:rFonts w:cs="Arial"/>
                <w:color w:val="18161F"/>
              </w:rPr>
              <w:t>class</w:t>
            </w:r>
            <w:r w:rsidR="009E5F8A" w:rsidRPr="002C4E6D">
              <w:rPr>
                <w:rFonts w:cs="Arial"/>
                <w:color w:val="18161F"/>
                <w:spacing w:val="14"/>
              </w:rPr>
              <w:t xml:space="preserve"> </w:t>
            </w:r>
            <w:r w:rsidR="009E5F8A" w:rsidRPr="002C4E6D">
              <w:rPr>
                <w:rFonts w:cs="Arial"/>
                <w:color w:val="18161F"/>
              </w:rPr>
              <w:t>of</w:t>
            </w:r>
            <w:r w:rsidR="009E5F8A" w:rsidRPr="002C4E6D">
              <w:rPr>
                <w:rFonts w:cs="Arial"/>
                <w:color w:val="18161F"/>
                <w:spacing w:val="5"/>
              </w:rPr>
              <w:t xml:space="preserve"> </w:t>
            </w:r>
            <w:r w:rsidR="009E5F8A" w:rsidRPr="002C4E6D">
              <w:rPr>
                <w:rFonts w:cs="Arial"/>
                <w:color w:val="18161F"/>
              </w:rPr>
              <w:t>service</w:t>
            </w:r>
            <w:r w:rsidR="009E5F8A" w:rsidRPr="002C4E6D">
              <w:rPr>
                <w:rFonts w:cs="Arial"/>
                <w:color w:val="18161F"/>
                <w:spacing w:val="19"/>
              </w:rPr>
              <w:t xml:space="preserve"> </w:t>
            </w:r>
            <w:r w:rsidR="009E5F8A" w:rsidRPr="002C4E6D">
              <w:rPr>
                <w:rFonts w:cs="Arial"/>
                <w:color w:val="18161F"/>
              </w:rPr>
              <w:t>or</w:t>
            </w:r>
            <w:r w:rsidR="009E5F8A" w:rsidRPr="002C4E6D">
              <w:rPr>
                <w:rFonts w:cs="Arial"/>
                <w:color w:val="18161F"/>
                <w:spacing w:val="-1"/>
              </w:rPr>
              <w:t xml:space="preserve"> </w:t>
            </w:r>
            <w:r w:rsidR="009E5F8A" w:rsidRPr="002C4E6D">
              <w:rPr>
                <w:rFonts w:cs="Arial"/>
                <w:color w:val="18161F"/>
              </w:rPr>
              <w:t>the</w:t>
            </w:r>
            <w:r w:rsidR="009E5F8A" w:rsidRPr="002C4E6D">
              <w:rPr>
                <w:rFonts w:cs="Arial"/>
                <w:color w:val="18161F"/>
                <w:spacing w:val="11"/>
              </w:rPr>
              <w:t xml:space="preserve"> </w:t>
            </w:r>
            <w:r w:rsidR="009E5F8A" w:rsidRPr="002C4E6D">
              <w:rPr>
                <w:rFonts w:cs="Arial"/>
                <w:color w:val="18161F"/>
              </w:rPr>
              <w:t>classes</w:t>
            </w:r>
            <w:r w:rsidR="009E5F8A" w:rsidRPr="002C4E6D">
              <w:rPr>
                <w:rFonts w:cs="Arial"/>
                <w:color w:val="18161F"/>
                <w:spacing w:val="17"/>
              </w:rPr>
              <w:t xml:space="preserve"> </w:t>
            </w:r>
            <w:r w:rsidR="009E5F8A" w:rsidRPr="002C4E6D">
              <w:rPr>
                <w:rFonts w:cs="Arial"/>
                <w:color w:val="18161F"/>
              </w:rPr>
              <w:t>or</w:t>
            </w:r>
            <w:r w:rsidR="009E5F8A" w:rsidRPr="002C4E6D">
              <w:rPr>
                <w:rFonts w:cs="Arial"/>
                <w:color w:val="18161F"/>
                <w:spacing w:val="9"/>
              </w:rPr>
              <w:t xml:space="preserve"> </w:t>
            </w:r>
            <w:r w:rsidR="009E5F8A" w:rsidRPr="002C4E6D">
              <w:rPr>
                <w:rFonts w:cs="Arial"/>
                <w:color w:val="18161F"/>
              </w:rPr>
              <w:t>descriptions</w:t>
            </w:r>
            <w:r w:rsidR="009E5F8A" w:rsidRPr="002C4E6D">
              <w:rPr>
                <w:rFonts w:cs="Arial"/>
                <w:color w:val="18161F"/>
                <w:spacing w:val="28"/>
              </w:rPr>
              <w:t xml:space="preserve"> </w:t>
            </w:r>
            <w:r w:rsidR="009E5F8A" w:rsidRPr="002C4E6D">
              <w:rPr>
                <w:rFonts w:cs="Arial"/>
                <w:color w:val="18161F"/>
              </w:rPr>
              <w:t>of</w:t>
            </w:r>
            <w:r w:rsidR="009E5F8A" w:rsidRPr="002C4E6D">
              <w:rPr>
                <w:rFonts w:cs="Arial"/>
                <w:color w:val="18161F"/>
                <w:spacing w:val="11"/>
              </w:rPr>
              <w:t xml:space="preserve"> </w:t>
            </w:r>
            <w:r w:rsidR="009E5F8A" w:rsidRPr="002C4E6D">
              <w:rPr>
                <w:rFonts w:cs="Arial"/>
                <w:color w:val="18161F"/>
              </w:rPr>
              <w:t>passengers</w:t>
            </w:r>
            <w:r w:rsidR="009E5F8A" w:rsidRPr="002C4E6D">
              <w:rPr>
                <w:rFonts w:cs="Arial"/>
                <w:color w:val="18161F"/>
                <w:spacing w:val="14"/>
              </w:rPr>
              <w:t xml:space="preserve"> </w:t>
            </w:r>
            <w:r w:rsidR="009E5F8A" w:rsidRPr="002C4E6D">
              <w:rPr>
                <w:rFonts w:cs="Arial"/>
                <w:color w:val="18161F"/>
              </w:rPr>
              <w:t>or</w:t>
            </w:r>
            <w:r w:rsidR="009E5F8A" w:rsidRPr="002C4E6D">
              <w:rPr>
                <w:rFonts w:cs="Arial"/>
                <w:color w:val="18161F"/>
                <w:w w:val="105"/>
              </w:rPr>
              <w:t xml:space="preserve"> </w:t>
            </w:r>
            <w:r w:rsidR="009E5F8A" w:rsidRPr="002C4E6D">
              <w:rPr>
                <w:rFonts w:cs="Arial"/>
                <w:color w:val="18161F"/>
              </w:rPr>
              <w:t>cargo</w:t>
            </w:r>
            <w:r w:rsidR="009E5F8A" w:rsidRPr="002C4E6D">
              <w:rPr>
                <w:rFonts w:cs="Arial"/>
                <w:color w:val="18161F"/>
                <w:spacing w:val="24"/>
              </w:rPr>
              <w:t xml:space="preserve"> </w:t>
            </w:r>
            <w:r w:rsidR="009E5F8A" w:rsidRPr="002C4E6D">
              <w:rPr>
                <w:rFonts w:cs="Arial"/>
                <w:color w:val="18161F"/>
              </w:rPr>
              <w:t>to</w:t>
            </w:r>
            <w:r w:rsidR="009E5F8A" w:rsidRPr="002C4E6D">
              <w:rPr>
                <w:rFonts w:cs="Arial"/>
                <w:color w:val="18161F"/>
                <w:spacing w:val="39"/>
              </w:rPr>
              <w:t xml:space="preserve"> </w:t>
            </w:r>
            <w:r w:rsidR="009E5F8A" w:rsidRPr="002C4E6D">
              <w:rPr>
                <w:rFonts w:cs="Arial"/>
                <w:color w:val="18161F"/>
              </w:rPr>
              <w:t>be</w:t>
            </w:r>
            <w:r w:rsidR="009E5F8A" w:rsidRPr="002C4E6D">
              <w:rPr>
                <w:rFonts w:cs="Arial"/>
                <w:color w:val="18161F"/>
                <w:spacing w:val="12"/>
              </w:rPr>
              <w:t xml:space="preserve"> </w:t>
            </w:r>
            <w:r w:rsidR="009E5F8A" w:rsidRPr="002C4E6D">
              <w:rPr>
                <w:rFonts w:cs="Arial"/>
                <w:color w:val="18161F"/>
              </w:rPr>
              <w:t>carried:</w:t>
            </w:r>
          </w:p>
          <w:p w:rsidR="009E5F8A" w:rsidRPr="002C4E6D" w:rsidRDefault="009E5F8A" w:rsidP="002C4E6D">
            <w:pPr>
              <w:pStyle w:val="BodyText"/>
              <w:kinsoku w:val="0"/>
              <w:overflowPunct w:val="0"/>
              <w:ind w:left="0"/>
              <w:rPr>
                <w:rFonts w:cs="Arial"/>
                <w:i/>
                <w:color w:val="000000"/>
              </w:rPr>
            </w:pPr>
            <w:r w:rsidRPr="002C4E6D">
              <w:rPr>
                <w:rFonts w:cs="Arial"/>
                <w:i/>
                <w:iCs/>
                <w:color w:val="18161F"/>
                <w:w w:val="105"/>
              </w:rPr>
              <w:t>ndonj</w:t>
            </w:r>
            <w:r w:rsidRPr="002C4E6D">
              <w:rPr>
                <w:rFonts w:cs="Arial"/>
                <w:i/>
              </w:rPr>
              <w:t>ë</w:t>
            </w:r>
            <w:r w:rsidRPr="002C4E6D">
              <w:rPr>
                <w:rFonts w:cs="Arial"/>
                <w:i/>
                <w:iCs/>
                <w:color w:val="18161F"/>
                <w:spacing w:val="-14"/>
                <w:w w:val="105"/>
              </w:rPr>
              <w:t xml:space="preserve"> </w:t>
            </w:r>
            <w:r w:rsidRPr="002C4E6D">
              <w:rPr>
                <w:rFonts w:cs="Arial"/>
                <w:i/>
                <w:iCs/>
                <w:color w:val="18161F"/>
                <w:w w:val="105"/>
              </w:rPr>
              <w:t>kufizim</w:t>
            </w:r>
            <w:r w:rsidRPr="002C4E6D">
              <w:rPr>
                <w:rFonts w:cs="Arial"/>
                <w:i/>
                <w:iCs/>
                <w:color w:val="18161F"/>
                <w:spacing w:val="-3"/>
                <w:w w:val="105"/>
              </w:rPr>
              <w:t xml:space="preserve"> </w:t>
            </w:r>
            <w:r w:rsidRPr="002C4E6D">
              <w:rPr>
                <w:rFonts w:cs="Arial"/>
                <w:i/>
                <w:iCs/>
                <w:color w:val="18161F"/>
                <w:w w:val="105"/>
              </w:rPr>
              <w:t>tjet</w:t>
            </w:r>
            <w:r w:rsidRPr="002C4E6D">
              <w:rPr>
                <w:rFonts w:cs="Arial"/>
                <w:i/>
              </w:rPr>
              <w:t>ë</w:t>
            </w:r>
            <w:r w:rsidRPr="002C4E6D">
              <w:rPr>
                <w:rFonts w:cs="Arial"/>
                <w:i/>
                <w:iCs/>
                <w:color w:val="18161F"/>
                <w:w w:val="105"/>
              </w:rPr>
              <w:t>r</w:t>
            </w:r>
            <w:r w:rsidRPr="002C4E6D">
              <w:rPr>
                <w:rFonts w:cs="Arial"/>
                <w:i/>
                <w:iCs/>
                <w:color w:val="18161F"/>
                <w:spacing w:val="-28"/>
                <w:w w:val="105"/>
              </w:rPr>
              <w:t xml:space="preserve"> </w:t>
            </w:r>
            <w:r w:rsidRPr="002C4E6D">
              <w:rPr>
                <w:rFonts w:cs="Arial"/>
                <w:i/>
                <w:iCs/>
                <w:color w:val="18161F"/>
                <w:w w:val="105"/>
              </w:rPr>
              <w:t>p</w:t>
            </w:r>
            <w:r w:rsidRPr="002C4E6D">
              <w:rPr>
                <w:rFonts w:cs="Arial"/>
                <w:i/>
              </w:rPr>
              <w:t>ë</w:t>
            </w:r>
            <w:r w:rsidRPr="002C4E6D">
              <w:rPr>
                <w:rFonts w:cs="Arial"/>
                <w:i/>
                <w:iCs/>
                <w:color w:val="18161F"/>
                <w:w w:val="105"/>
              </w:rPr>
              <w:t>r</w:t>
            </w:r>
            <w:r w:rsidRPr="002C4E6D">
              <w:rPr>
                <w:rFonts w:cs="Arial"/>
                <w:i/>
                <w:iCs/>
                <w:color w:val="18161F"/>
                <w:spacing w:val="3"/>
                <w:w w:val="105"/>
              </w:rPr>
              <w:t xml:space="preserve"> </w:t>
            </w:r>
            <w:r w:rsidRPr="002C4E6D">
              <w:rPr>
                <w:rFonts w:cs="Arial"/>
                <w:i/>
                <w:iCs/>
                <w:color w:val="18161F"/>
                <w:w w:val="105"/>
              </w:rPr>
              <w:t>t</w:t>
            </w:r>
            <w:r w:rsidRPr="002C4E6D">
              <w:rPr>
                <w:rFonts w:cs="Arial"/>
              </w:rPr>
              <w:t>ë</w:t>
            </w:r>
            <w:r w:rsidRPr="002C4E6D">
              <w:rPr>
                <w:rFonts w:cs="Arial"/>
                <w:i/>
                <w:iCs/>
                <w:color w:val="18161F"/>
                <w:spacing w:val="-23"/>
                <w:w w:val="105"/>
              </w:rPr>
              <w:t xml:space="preserve"> </w:t>
            </w:r>
            <w:r w:rsidRPr="002C4E6D">
              <w:rPr>
                <w:rFonts w:cs="Arial"/>
                <w:i/>
                <w:iCs/>
                <w:color w:val="18161F"/>
                <w:w w:val="105"/>
              </w:rPr>
              <w:t>cilat</w:t>
            </w:r>
            <w:r w:rsidRPr="002C4E6D">
              <w:rPr>
                <w:rFonts w:cs="Arial"/>
                <w:i/>
                <w:iCs/>
                <w:color w:val="18161F"/>
                <w:spacing w:val="-14"/>
                <w:w w:val="105"/>
              </w:rPr>
              <w:t xml:space="preserve"> </w:t>
            </w:r>
            <w:r w:rsidRPr="002C4E6D">
              <w:rPr>
                <w:rFonts w:cs="Arial"/>
                <w:i/>
                <w:iCs/>
                <w:color w:val="18161F"/>
                <w:w w:val="105"/>
              </w:rPr>
              <w:t>licensa</w:t>
            </w:r>
            <w:r w:rsidRPr="002C4E6D">
              <w:rPr>
                <w:rFonts w:cs="Arial"/>
                <w:i/>
                <w:iCs/>
                <w:color w:val="18161F"/>
                <w:spacing w:val="1"/>
                <w:w w:val="105"/>
              </w:rPr>
              <w:t xml:space="preserve"> </w:t>
            </w:r>
            <w:r w:rsidRPr="002C4E6D">
              <w:rPr>
                <w:rFonts w:cs="Arial"/>
                <w:i/>
                <w:iCs/>
                <w:color w:val="18161F"/>
                <w:w w:val="105"/>
              </w:rPr>
              <w:t>b</w:t>
            </w:r>
            <w:r w:rsidRPr="002C4E6D">
              <w:rPr>
                <w:rFonts w:cs="Arial"/>
                <w:i/>
              </w:rPr>
              <w:t>ë</w:t>
            </w:r>
            <w:r w:rsidRPr="002C4E6D">
              <w:rPr>
                <w:rFonts w:cs="Arial"/>
                <w:i/>
                <w:iCs/>
                <w:color w:val="18161F"/>
                <w:w w:val="105"/>
              </w:rPr>
              <w:t>het</w:t>
            </w:r>
            <w:r w:rsidRPr="002C4E6D">
              <w:rPr>
                <w:rFonts w:cs="Arial"/>
                <w:i/>
                <w:iCs/>
                <w:color w:val="18161F"/>
                <w:spacing w:val="-25"/>
                <w:w w:val="105"/>
              </w:rPr>
              <w:t xml:space="preserve"> </w:t>
            </w:r>
            <w:r w:rsidRPr="002C4E6D">
              <w:rPr>
                <w:rFonts w:cs="Arial"/>
                <w:i/>
                <w:iCs/>
                <w:color w:val="18161F"/>
                <w:w w:val="105"/>
              </w:rPr>
              <w:t>subjekt,</w:t>
            </w:r>
            <w:r w:rsidRPr="002C4E6D">
              <w:rPr>
                <w:rFonts w:cs="Arial"/>
                <w:i/>
                <w:iCs/>
                <w:color w:val="18161F"/>
                <w:spacing w:val="-9"/>
                <w:w w:val="105"/>
              </w:rPr>
              <w:t xml:space="preserve"> </w:t>
            </w:r>
            <w:r w:rsidRPr="002C4E6D">
              <w:rPr>
                <w:rFonts w:cs="Arial"/>
                <w:i/>
                <w:iCs/>
                <w:color w:val="18161F"/>
                <w:w w:val="105"/>
              </w:rPr>
              <w:t>duke</w:t>
            </w:r>
            <w:r w:rsidRPr="002C4E6D">
              <w:rPr>
                <w:rFonts w:cs="Arial"/>
                <w:i/>
                <w:iCs/>
                <w:color w:val="18161F"/>
                <w:spacing w:val="-17"/>
                <w:w w:val="105"/>
              </w:rPr>
              <w:t xml:space="preserve"> </w:t>
            </w:r>
            <w:r w:rsidRPr="002C4E6D">
              <w:rPr>
                <w:rFonts w:cs="Arial"/>
                <w:i/>
                <w:iCs/>
                <w:color w:val="18161F"/>
                <w:w w:val="105"/>
              </w:rPr>
              <w:t>p</w:t>
            </w:r>
            <w:r w:rsidRPr="002C4E6D">
              <w:rPr>
                <w:rFonts w:cs="Arial"/>
                <w:i/>
              </w:rPr>
              <w:t>ë</w:t>
            </w:r>
            <w:r w:rsidRPr="002C4E6D">
              <w:rPr>
                <w:rFonts w:cs="Arial"/>
                <w:i/>
                <w:iCs/>
                <w:color w:val="18161F"/>
                <w:w w:val="105"/>
              </w:rPr>
              <w:t>rfshir</w:t>
            </w:r>
            <w:r w:rsidRPr="002C4E6D">
              <w:rPr>
                <w:rFonts w:cs="Arial"/>
                <w:i/>
              </w:rPr>
              <w:t>ë</w:t>
            </w:r>
            <w:r w:rsidRPr="002C4E6D">
              <w:rPr>
                <w:rFonts w:cs="Arial"/>
                <w:i/>
                <w:iCs/>
                <w:color w:val="18161F"/>
                <w:spacing w:val="15"/>
                <w:w w:val="105"/>
              </w:rPr>
              <w:t xml:space="preserve"> </w:t>
            </w:r>
            <w:r w:rsidRPr="002C4E6D">
              <w:rPr>
                <w:rFonts w:cs="Arial"/>
                <w:i/>
                <w:iCs/>
                <w:color w:val="18161F"/>
                <w:w w:val="105"/>
              </w:rPr>
              <w:t>kufizimet</w:t>
            </w:r>
            <w:r w:rsidRPr="002C4E6D">
              <w:rPr>
                <w:rFonts w:cs="Arial"/>
                <w:i/>
                <w:iCs/>
                <w:color w:val="18161F"/>
                <w:spacing w:val="-12"/>
                <w:w w:val="105"/>
              </w:rPr>
              <w:t xml:space="preserve"> </w:t>
            </w:r>
            <w:r w:rsidRPr="002C4E6D">
              <w:rPr>
                <w:rFonts w:cs="Arial"/>
                <w:i/>
                <w:iCs/>
                <w:color w:val="18161F"/>
                <w:w w:val="105"/>
              </w:rPr>
              <w:t>si</w:t>
            </w:r>
            <w:r w:rsidRPr="002C4E6D">
              <w:rPr>
                <w:rFonts w:cs="Arial"/>
                <w:i/>
                <w:iCs/>
                <w:color w:val="18161F"/>
                <w:spacing w:val="-19"/>
                <w:w w:val="105"/>
              </w:rPr>
              <w:t xml:space="preserve"> </w:t>
            </w:r>
            <w:r w:rsidRPr="002C4E6D">
              <w:rPr>
                <w:rFonts w:cs="Arial"/>
                <w:i/>
                <w:iCs/>
                <w:color w:val="18161F"/>
                <w:w w:val="105"/>
              </w:rPr>
              <w:t>n</w:t>
            </w:r>
            <w:r w:rsidRPr="002C4E6D">
              <w:rPr>
                <w:rFonts w:cs="Arial"/>
                <w:i/>
              </w:rPr>
              <w:t>ë</w:t>
            </w:r>
          </w:p>
          <w:p w:rsidR="009E5F8A" w:rsidRPr="002C4E6D" w:rsidRDefault="009E5F8A" w:rsidP="002C4E6D">
            <w:pPr>
              <w:pStyle w:val="BodyText"/>
              <w:kinsoku w:val="0"/>
              <w:overflowPunct w:val="0"/>
              <w:spacing w:before="27"/>
              <w:ind w:left="0" w:right="441"/>
              <w:rPr>
                <w:rFonts w:cs="Arial"/>
                <w:i/>
                <w:color w:val="000000"/>
              </w:rPr>
            </w:pPr>
            <w:r w:rsidRPr="002C4E6D">
              <w:rPr>
                <w:rFonts w:cs="Arial"/>
                <w:i/>
                <w:iCs/>
                <w:color w:val="18161F"/>
                <w:w w:val="105"/>
              </w:rPr>
              <w:t>kapacitet,</w:t>
            </w:r>
            <w:r w:rsidRPr="002C4E6D">
              <w:rPr>
                <w:rFonts w:cs="Arial"/>
                <w:i/>
                <w:iCs/>
                <w:color w:val="18161F"/>
                <w:spacing w:val="-22"/>
                <w:w w:val="105"/>
              </w:rPr>
              <w:t xml:space="preserve"> </w:t>
            </w:r>
            <w:r w:rsidRPr="002C4E6D">
              <w:rPr>
                <w:rFonts w:cs="Arial"/>
                <w:i/>
                <w:iCs/>
                <w:color w:val="18161F"/>
                <w:w w:val="105"/>
              </w:rPr>
              <w:t>frekuence</w:t>
            </w:r>
            <w:r w:rsidRPr="002C4E6D">
              <w:rPr>
                <w:rFonts w:cs="Arial"/>
                <w:i/>
                <w:iCs/>
                <w:color w:val="18161F"/>
                <w:spacing w:val="13"/>
                <w:w w:val="105"/>
              </w:rPr>
              <w:t xml:space="preserve"> </w:t>
            </w:r>
            <w:r w:rsidRPr="002C4E6D">
              <w:rPr>
                <w:rFonts w:cs="Arial"/>
                <w:i/>
                <w:iCs/>
                <w:color w:val="18161F"/>
                <w:w w:val="105"/>
              </w:rPr>
              <w:t>apo</w:t>
            </w:r>
            <w:r w:rsidRPr="002C4E6D">
              <w:rPr>
                <w:rFonts w:cs="Arial"/>
                <w:i/>
                <w:iCs/>
                <w:color w:val="18161F"/>
                <w:spacing w:val="-6"/>
                <w:w w:val="105"/>
              </w:rPr>
              <w:t xml:space="preserve"> </w:t>
            </w:r>
            <w:r w:rsidRPr="002C4E6D">
              <w:rPr>
                <w:rFonts w:cs="Arial"/>
                <w:i/>
                <w:iCs/>
                <w:color w:val="18161F"/>
                <w:w w:val="105"/>
              </w:rPr>
              <w:t>klase</w:t>
            </w:r>
            <w:r w:rsidRPr="002C4E6D">
              <w:rPr>
                <w:rFonts w:cs="Arial"/>
                <w:i/>
                <w:iCs/>
                <w:color w:val="18161F"/>
                <w:spacing w:val="-19"/>
                <w:w w:val="105"/>
              </w:rPr>
              <w:t xml:space="preserve"> </w:t>
            </w:r>
            <w:r w:rsidRPr="002C4E6D">
              <w:rPr>
                <w:rFonts w:cs="Arial"/>
                <w:i/>
                <w:iCs/>
                <w:color w:val="18161F"/>
                <w:w w:val="105"/>
              </w:rPr>
              <w:t>sherbimi</w:t>
            </w:r>
            <w:r w:rsidRPr="002C4E6D">
              <w:rPr>
                <w:rFonts w:cs="Arial"/>
                <w:i/>
                <w:iCs/>
                <w:color w:val="18161F"/>
                <w:spacing w:val="-12"/>
                <w:w w:val="105"/>
              </w:rPr>
              <w:t xml:space="preserve"> </w:t>
            </w:r>
            <w:r w:rsidRPr="002C4E6D">
              <w:rPr>
                <w:rFonts w:cs="Arial"/>
                <w:i/>
                <w:iCs/>
                <w:color w:val="18161F"/>
                <w:w w:val="105"/>
              </w:rPr>
              <w:t>ose</w:t>
            </w:r>
            <w:r w:rsidRPr="002C4E6D">
              <w:rPr>
                <w:rFonts w:cs="Arial"/>
                <w:i/>
                <w:iCs/>
                <w:color w:val="18161F"/>
                <w:spacing w:val="-23"/>
                <w:w w:val="105"/>
              </w:rPr>
              <w:t xml:space="preserve"> </w:t>
            </w:r>
            <w:r w:rsidRPr="002C4E6D">
              <w:rPr>
                <w:rFonts w:cs="Arial"/>
                <w:i/>
                <w:iCs/>
                <w:color w:val="18161F"/>
                <w:w w:val="105"/>
              </w:rPr>
              <w:t>klasat</w:t>
            </w:r>
            <w:r w:rsidRPr="002C4E6D">
              <w:rPr>
                <w:rFonts w:cs="Arial"/>
                <w:i/>
                <w:iCs/>
                <w:color w:val="18161F"/>
                <w:spacing w:val="-15"/>
                <w:w w:val="105"/>
              </w:rPr>
              <w:t xml:space="preserve"> </w:t>
            </w:r>
            <w:r w:rsidRPr="002C4E6D">
              <w:rPr>
                <w:rFonts w:cs="Arial"/>
                <w:i/>
                <w:iCs/>
                <w:color w:val="18161F"/>
                <w:spacing w:val="-3"/>
                <w:w w:val="105"/>
              </w:rPr>
              <w:t>apo</w:t>
            </w:r>
            <w:r w:rsidRPr="002C4E6D">
              <w:rPr>
                <w:rFonts w:cs="Arial"/>
                <w:i/>
                <w:iCs/>
                <w:color w:val="18161F"/>
                <w:spacing w:val="-8"/>
                <w:w w:val="105"/>
              </w:rPr>
              <w:t xml:space="preserve"> </w:t>
            </w:r>
            <w:r w:rsidRPr="002C4E6D">
              <w:rPr>
                <w:rFonts w:cs="Arial"/>
                <w:i/>
                <w:iCs/>
                <w:color w:val="18161F"/>
                <w:w w:val="105"/>
              </w:rPr>
              <w:t>pershkrimet</w:t>
            </w:r>
            <w:r w:rsidRPr="002C4E6D">
              <w:rPr>
                <w:rFonts w:cs="Arial"/>
                <w:i/>
                <w:iCs/>
                <w:color w:val="18161F"/>
                <w:spacing w:val="13"/>
                <w:w w:val="105"/>
              </w:rPr>
              <w:t xml:space="preserve"> </w:t>
            </w:r>
            <w:r w:rsidRPr="002C4E6D">
              <w:rPr>
                <w:rFonts w:cs="Arial"/>
                <w:i/>
                <w:iCs/>
                <w:color w:val="18161F"/>
                <w:w w:val="105"/>
              </w:rPr>
              <w:t>e</w:t>
            </w:r>
            <w:r w:rsidRPr="002C4E6D">
              <w:rPr>
                <w:rFonts w:cs="Arial"/>
                <w:i/>
                <w:iCs/>
                <w:color w:val="18161F"/>
                <w:spacing w:val="-30"/>
                <w:w w:val="105"/>
              </w:rPr>
              <w:t xml:space="preserve"> </w:t>
            </w:r>
            <w:r w:rsidRPr="002C4E6D">
              <w:rPr>
                <w:rFonts w:cs="Arial"/>
                <w:i/>
                <w:iCs/>
                <w:color w:val="18161F"/>
                <w:w w:val="105"/>
              </w:rPr>
              <w:t>pasa</w:t>
            </w:r>
            <w:r w:rsidRPr="002C4E6D">
              <w:rPr>
                <w:rFonts w:cs="Arial"/>
                <w:i/>
                <w:iCs/>
                <w:color w:val="18161F"/>
                <w:spacing w:val="24"/>
                <w:w w:val="105"/>
              </w:rPr>
              <w:t>g</w:t>
            </w:r>
            <w:r w:rsidRPr="002C4E6D">
              <w:rPr>
                <w:rFonts w:cs="Arial"/>
                <w:i/>
                <w:iCs/>
                <w:color w:val="18161F"/>
                <w:w w:val="105"/>
              </w:rPr>
              <w:t>jereve</w:t>
            </w:r>
            <w:r w:rsidRPr="002C4E6D">
              <w:rPr>
                <w:rFonts w:cs="Arial"/>
                <w:i/>
                <w:iCs/>
                <w:color w:val="18161F"/>
                <w:spacing w:val="15"/>
                <w:w w:val="105"/>
              </w:rPr>
              <w:t xml:space="preserve"> </w:t>
            </w:r>
            <w:r w:rsidRPr="002C4E6D">
              <w:rPr>
                <w:rFonts w:cs="Arial"/>
                <w:i/>
                <w:iCs/>
                <w:color w:val="18161F"/>
                <w:w w:val="105"/>
              </w:rPr>
              <w:t>ose</w:t>
            </w:r>
            <w:r w:rsidRPr="002C4E6D">
              <w:rPr>
                <w:rFonts w:cs="Arial"/>
                <w:i/>
                <w:iCs/>
                <w:color w:val="18161F"/>
                <w:spacing w:val="60"/>
                <w:w w:val="103"/>
              </w:rPr>
              <w:t xml:space="preserve"> </w:t>
            </w:r>
            <w:r w:rsidRPr="002C4E6D">
              <w:rPr>
                <w:rFonts w:cs="Arial"/>
                <w:i/>
                <w:iCs/>
                <w:color w:val="18161F"/>
                <w:w w:val="105"/>
              </w:rPr>
              <w:t>kargos</w:t>
            </w:r>
            <w:r w:rsidRPr="002C4E6D">
              <w:rPr>
                <w:rFonts w:cs="Arial"/>
                <w:i/>
                <w:iCs/>
                <w:color w:val="18161F"/>
                <w:spacing w:val="-4"/>
                <w:w w:val="105"/>
              </w:rPr>
              <w:t xml:space="preserve"> </w:t>
            </w:r>
            <w:r w:rsidRPr="002C4E6D">
              <w:rPr>
                <w:rFonts w:cs="Arial"/>
                <w:i/>
                <w:iCs/>
                <w:color w:val="18161F"/>
                <w:w w:val="105"/>
              </w:rPr>
              <w:t>t</w:t>
            </w:r>
            <w:r w:rsidRPr="002C4E6D">
              <w:rPr>
                <w:rFonts w:cs="Arial"/>
                <w:i/>
              </w:rPr>
              <w:t>ë</w:t>
            </w:r>
            <w:r w:rsidRPr="002C4E6D">
              <w:rPr>
                <w:rFonts w:cs="Arial"/>
                <w:i/>
                <w:iCs/>
                <w:color w:val="18161F"/>
                <w:spacing w:val="-20"/>
                <w:w w:val="105"/>
              </w:rPr>
              <w:t xml:space="preserve"> </w:t>
            </w:r>
            <w:r w:rsidRPr="002C4E6D">
              <w:rPr>
                <w:rFonts w:cs="Arial"/>
                <w:i/>
                <w:iCs/>
                <w:color w:val="18161F"/>
                <w:w w:val="105"/>
              </w:rPr>
              <w:t>cil</w:t>
            </w:r>
            <w:r w:rsidRPr="002C4E6D">
              <w:rPr>
                <w:rFonts w:cs="Arial"/>
                <w:i/>
              </w:rPr>
              <w:t>ë</w:t>
            </w:r>
            <w:r w:rsidRPr="002C4E6D">
              <w:rPr>
                <w:rFonts w:cs="Arial"/>
                <w:i/>
                <w:iCs/>
                <w:color w:val="18161F"/>
                <w:w w:val="105"/>
              </w:rPr>
              <w:t>t</w:t>
            </w:r>
            <w:r w:rsidRPr="002C4E6D">
              <w:rPr>
                <w:rFonts w:cs="Arial"/>
                <w:i/>
                <w:iCs/>
                <w:color w:val="18161F"/>
                <w:spacing w:val="-15"/>
                <w:w w:val="105"/>
              </w:rPr>
              <w:t xml:space="preserve"> </w:t>
            </w:r>
            <w:r w:rsidRPr="002C4E6D">
              <w:rPr>
                <w:rFonts w:cs="Arial"/>
                <w:i/>
                <w:iCs/>
                <w:color w:val="18161F"/>
                <w:w w:val="105"/>
              </w:rPr>
              <w:t>do</w:t>
            </w:r>
            <w:r w:rsidRPr="002C4E6D">
              <w:rPr>
                <w:rFonts w:cs="Arial"/>
                <w:i/>
                <w:iCs/>
                <w:color w:val="18161F"/>
                <w:spacing w:val="-16"/>
                <w:w w:val="105"/>
              </w:rPr>
              <w:t xml:space="preserve"> </w:t>
            </w:r>
            <w:r w:rsidRPr="002C4E6D">
              <w:rPr>
                <w:rFonts w:cs="Arial"/>
                <w:i/>
                <w:iCs/>
                <w:color w:val="18161F"/>
                <w:w w:val="105"/>
              </w:rPr>
              <w:t>transportohe</w:t>
            </w:r>
            <w:r w:rsidRPr="002C4E6D">
              <w:rPr>
                <w:rFonts w:cs="Arial"/>
                <w:i/>
                <w:iCs/>
                <w:color w:val="18161F"/>
                <w:spacing w:val="30"/>
                <w:w w:val="105"/>
              </w:rPr>
              <w:t>n</w:t>
            </w:r>
            <w:r w:rsidRPr="002C4E6D">
              <w:rPr>
                <w:rFonts w:cs="Arial"/>
                <w:i/>
                <w:iCs/>
                <w:color w:val="313133"/>
                <w:w w:val="105"/>
              </w:rPr>
              <w:t>:</w:t>
            </w:r>
          </w:p>
          <w:p w:rsidR="009E5F8A" w:rsidRPr="002C4E6D" w:rsidRDefault="009E5F8A" w:rsidP="002C4E6D">
            <w:pPr>
              <w:rPr>
                <w:rFonts w:ascii="Arial" w:eastAsia="Arial" w:hAnsi="Arial" w:cs="Arial"/>
                <w:b/>
              </w:rPr>
            </w:pPr>
          </w:p>
          <w:p w:rsidR="009E5F8A" w:rsidRPr="002C4E6D" w:rsidRDefault="009E5F8A" w:rsidP="002C4E6D">
            <w:pPr>
              <w:rPr>
                <w:rFonts w:ascii="Arial" w:eastAsia="Arial" w:hAnsi="Arial" w:cs="Arial"/>
                <w:b/>
              </w:rPr>
            </w:pPr>
          </w:p>
          <w:p w:rsidR="009E5F8A" w:rsidRPr="002C4E6D" w:rsidRDefault="009E5F8A" w:rsidP="002C4E6D">
            <w:pPr>
              <w:rPr>
                <w:rFonts w:ascii="Arial" w:hAnsi="Arial" w:cs="Arial"/>
              </w:rPr>
            </w:pPr>
          </w:p>
        </w:tc>
      </w:tr>
    </w:tbl>
    <w:p w:rsidR="009E5F8A" w:rsidRPr="002C4E6D" w:rsidRDefault="009E5F8A" w:rsidP="009E5F8A">
      <w:pPr>
        <w:spacing w:line="240" w:lineRule="auto"/>
        <w:rPr>
          <w:rFonts w:ascii="Arial" w:hAnsi="Arial" w:cs="Arial"/>
        </w:rPr>
      </w:pPr>
    </w:p>
    <w:tbl>
      <w:tblPr>
        <w:tblStyle w:val="TableGrid"/>
        <w:tblW w:w="0" w:type="auto"/>
        <w:tblInd w:w="250" w:type="dxa"/>
        <w:tblLook w:val="04A0" w:firstRow="1" w:lastRow="0" w:firstColumn="1" w:lastColumn="0" w:noHBand="0" w:noVBand="1"/>
      </w:tblPr>
      <w:tblGrid>
        <w:gridCol w:w="9072"/>
      </w:tblGrid>
      <w:tr w:rsidR="009E5F8A" w:rsidRPr="002C4E6D" w:rsidTr="002C4E6D">
        <w:tc>
          <w:tcPr>
            <w:tcW w:w="9072" w:type="dxa"/>
          </w:tcPr>
          <w:p w:rsidR="009E5F8A" w:rsidRPr="002C4E6D" w:rsidRDefault="009E5F8A" w:rsidP="002C4E6D">
            <w:pPr>
              <w:pStyle w:val="BodyText"/>
              <w:kinsoku w:val="0"/>
              <w:overflowPunct w:val="0"/>
              <w:spacing w:before="78"/>
              <w:ind w:left="0"/>
              <w:rPr>
                <w:rFonts w:cs="Arial"/>
                <w:color w:val="000000"/>
              </w:rPr>
            </w:pPr>
            <w:r w:rsidRPr="002C4E6D">
              <w:rPr>
                <w:rFonts w:cs="Arial"/>
                <w:color w:val="18161F"/>
                <w:w w:val="105"/>
              </w:rPr>
              <w:t>Please</w:t>
            </w:r>
            <w:r w:rsidRPr="002C4E6D">
              <w:rPr>
                <w:rFonts w:cs="Arial"/>
                <w:color w:val="18161F"/>
                <w:spacing w:val="-18"/>
                <w:w w:val="105"/>
              </w:rPr>
              <w:t xml:space="preserve"> </w:t>
            </w:r>
            <w:r w:rsidRPr="002C4E6D">
              <w:rPr>
                <w:rFonts w:cs="Arial"/>
                <w:color w:val="18161F"/>
                <w:w w:val="105"/>
              </w:rPr>
              <w:t>provide</w:t>
            </w:r>
            <w:r w:rsidRPr="002C4E6D">
              <w:rPr>
                <w:rFonts w:cs="Arial"/>
                <w:color w:val="18161F"/>
                <w:spacing w:val="-22"/>
                <w:w w:val="105"/>
              </w:rPr>
              <w:t xml:space="preserve"> </w:t>
            </w:r>
            <w:r w:rsidRPr="002C4E6D">
              <w:rPr>
                <w:rFonts w:cs="Arial"/>
                <w:color w:val="18161F"/>
                <w:w w:val="105"/>
              </w:rPr>
              <w:t>corporate</w:t>
            </w:r>
            <w:r w:rsidRPr="002C4E6D">
              <w:rPr>
                <w:rFonts w:cs="Arial"/>
                <w:color w:val="18161F"/>
                <w:spacing w:val="-10"/>
                <w:w w:val="105"/>
              </w:rPr>
              <w:t xml:space="preserve"> </w:t>
            </w:r>
            <w:r w:rsidRPr="002C4E6D">
              <w:rPr>
                <w:rFonts w:cs="Arial"/>
                <w:color w:val="18161F"/>
                <w:w w:val="105"/>
              </w:rPr>
              <w:t>details</w:t>
            </w:r>
            <w:r w:rsidRPr="002C4E6D">
              <w:rPr>
                <w:rFonts w:cs="Arial"/>
                <w:color w:val="18161F"/>
                <w:spacing w:val="-16"/>
                <w:w w:val="105"/>
              </w:rPr>
              <w:t xml:space="preserve"> </w:t>
            </w:r>
            <w:r w:rsidRPr="002C4E6D">
              <w:rPr>
                <w:rFonts w:cs="Arial"/>
                <w:color w:val="18161F"/>
                <w:w w:val="105"/>
              </w:rPr>
              <w:t>as</w:t>
            </w:r>
            <w:r w:rsidRPr="002C4E6D">
              <w:rPr>
                <w:rFonts w:cs="Arial"/>
                <w:color w:val="18161F"/>
                <w:spacing w:val="-28"/>
                <w:w w:val="105"/>
              </w:rPr>
              <w:t xml:space="preserve"> </w:t>
            </w:r>
            <w:r w:rsidRPr="002C4E6D">
              <w:rPr>
                <w:rFonts w:cs="Arial"/>
                <w:color w:val="18161F"/>
                <w:w w:val="105"/>
              </w:rPr>
              <w:t>follows:</w:t>
            </w:r>
          </w:p>
          <w:p w:rsidR="009E5F8A" w:rsidRPr="002C4E6D" w:rsidRDefault="009E5F8A" w:rsidP="002C4E6D">
            <w:pPr>
              <w:pStyle w:val="BodyText"/>
              <w:kinsoku w:val="0"/>
              <w:overflowPunct w:val="0"/>
              <w:spacing w:before="32"/>
              <w:ind w:left="0"/>
              <w:rPr>
                <w:rFonts w:cs="Arial"/>
                <w:color w:val="000000"/>
              </w:rPr>
            </w:pPr>
            <w:r w:rsidRPr="002C4E6D">
              <w:rPr>
                <w:rFonts w:cs="Arial"/>
                <w:i/>
                <w:iCs/>
                <w:color w:val="18161F"/>
              </w:rPr>
              <w:t>Ju</w:t>
            </w:r>
            <w:r w:rsidRPr="002C4E6D">
              <w:rPr>
                <w:rFonts w:cs="Arial"/>
                <w:i/>
                <w:iCs/>
                <w:color w:val="18161F"/>
                <w:spacing w:val="22"/>
              </w:rPr>
              <w:t xml:space="preserve"> </w:t>
            </w:r>
            <w:r w:rsidRPr="002C4E6D">
              <w:rPr>
                <w:rFonts w:cs="Arial"/>
                <w:i/>
                <w:iCs/>
                <w:color w:val="18161F"/>
              </w:rPr>
              <w:t>lutemi</w:t>
            </w:r>
            <w:r w:rsidRPr="002C4E6D">
              <w:rPr>
                <w:rFonts w:cs="Arial"/>
                <w:i/>
                <w:iCs/>
                <w:color w:val="18161F"/>
                <w:spacing w:val="-25"/>
              </w:rPr>
              <w:t xml:space="preserve"> </w:t>
            </w:r>
            <w:r w:rsidRPr="002C4E6D">
              <w:rPr>
                <w:rFonts w:cs="Arial"/>
                <w:i/>
                <w:iCs/>
                <w:color w:val="18161F"/>
              </w:rPr>
              <w:t>jepni</w:t>
            </w:r>
            <w:r w:rsidRPr="002C4E6D">
              <w:rPr>
                <w:rFonts w:cs="Arial"/>
                <w:i/>
                <w:iCs/>
                <w:color w:val="18161F"/>
                <w:spacing w:val="41"/>
              </w:rPr>
              <w:t xml:space="preserve"> </w:t>
            </w:r>
            <w:r w:rsidRPr="002C4E6D">
              <w:rPr>
                <w:rFonts w:cs="Arial"/>
                <w:i/>
                <w:iCs/>
                <w:color w:val="18161F"/>
              </w:rPr>
              <w:t>detajet</w:t>
            </w:r>
            <w:r w:rsidRPr="002C4E6D">
              <w:rPr>
                <w:rFonts w:cs="Arial"/>
                <w:i/>
                <w:iCs/>
                <w:color w:val="18161F"/>
                <w:spacing w:val="22"/>
              </w:rPr>
              <w:t xml:space="preserve"> </w:t>
            </w:r>
            <w:r w:rsidRPr="002C4E6D">
              <w:rPr>
                <w:rFonts w:cs="Arial"/>
                <w:i/>
                <w:iCs/>
                <w:color w:val="18161F"/>
              </w:rPr>
              <w:t>e</w:t>
            </w:r>
            <w:r w:rsidRPr="002C4E6D">
              <w:rPr>
                <w:rFonts w:cs="Arial"/>
                <w:i/>
                <w:iCs/>
                <w:color w:val="18161F"/>
                <w:spacing w:val="6"/>
              </w:rPr>
              <w:t xml:space="preserve"> </w:t>
            </w:r>
            <w:r w:rsidRPr="002C4E6D">
              <w:rPr>
                <w:rFonts w:cs="Arial"/>
                <w:i/>
                <w:iCs/>
                <w:color w:val="18161F"/>
              </w:rPr>
              <w:t>korporat</w:t>
            </w:r>
            <w:r w:rsidRPr="002C4E6D">
              <w:rPr>
                <w:rFonts w:cs="Arial"/>
              </w:rPr>
              <w:t>ë</w:t>
            </w:r>
            <w:r w:rsidRPr="002C4E6D">
              <w:rPr>
                <w:rFonts w:cs="Arial"/>
                <w:i/>
                <w:iCs/>
                <w:color w:val="18161F"/>
              </w:rPr>
              <w:t>s</w:t>
            </w:r>
            <w:r w:rsidRPr="002C4E6D">
              <w:rPr>
                <w:rFonts w:cs="Arial"/>
                <w:i/>
                <w:iCs/>
                <w:color w:val="18161F"/>
                <w:spacing w:val="17"/>
              </w:rPr>
              <w:t xml:space="preserve"> </w:t>
            </w:r>
            <w:r w:rsidRPr="002C4E6D">
              <w:rPr>
                <w:rFonts w:cs="Arial"/>
                <w:i/>
                <w:iCs/>
                <w:color w:val="18161F"/>
              </w:rPr>
              <w:t>si</w:t>
            </w:r>
            <w:r w:rsidRPr="002C4E6D">
              <w:rPr>
                <w:rFonts w:cs="Arial"/>
                <w:i/>
                <w:iCs/>
                <w:color w:val="18161F"/>
                <w:spacing w:val="9"/>
              </w:rPr>
              <w:t xml:space="preserve"> </w:t>
            </w:r>
            <w:r w:rsidRPr="002C4E6D">
              <w:rPr>
                <w:rFonts w:cs="Arial"/>
                <w:i/>
                <w:iCs/>
                <w:color w:val="18161F"/>
              </w:rPr>
              <w:t>m</w:t>
            </w:r>
            <w:r w:rsidRPr="002C4E6D">
              <w:rPr>
                <w:rFonts w:cs="Arial"/>
              </w:rPr>
              <w:t>ë</w:t>
            </w:r>
            <w:r w:rsidRPr="002C4E6D">
              <w:rPr>
                <w:rFonts w:cs="Arial"/>
                <w:i/>
                <w:iCs/>
                <w:color w:val="18161F"/>
                <w:spacing w:val="7"/>
              </w:rPr>
              <w:t xml:space="preserve"> </w:t>
            </w:r>
            <w:r w:rsidRPr="002C4E6D">
              <w:rPr>
                <w:rFonts w:cs="Arial"/>
                <w:i/>
                <w:iCs/>
                <w:color w:val="18161F"/>
              </w:rPr>
              <w:t>posht</w:t>
            </w:r>
            <w:r w:rsidRPr="002C4E6D">
              <w:rPr>
                <w:rFonts w:cs="Arial"/>
              </w:rPr>
              <w:t>ë</w:t>
            </w:r>
            <w:r w:rsidRPr="002C4E6D">
              <w:rPr>
                <w:rFonts w:cs="Arial"/>
                <w:i/>
                <w:iCs/>
                <w:color w:val="18161F"/>
              </w:rPr>
              <w:t>:</w:t>
            </w:r>
          </w:p>
          <w:p w:rsidR="009E5F8A" w:rsidRPr="002C4E6D" w:rsidRDefault="009E5F8A" w:rsidP="002C4E6D">
            <w:pPr>
              <w:pStyle w:val="BodyText"/>
              <w:kinsoku w:val="0"/>
              <w:overflowPunct w:val="0"/>
              <w:spacing w:before="45"/>
              <w:ind w:left="0"/>
              <w:rPr>
                <w:rFonts w:cs="Arial"/>
                <w:color w:val="000000"/>
              </w:rPr>
            </w:pPr>
            <w:r w:rsidRPr="002C4E6D">
              <w:rPr>
                <w:rFonts w:cs="Arial"/>
                <w:color w:val="18161F"/>
              </w:rPr>
              <w:t>Registered</w:t>
            </w:r>
            <w:r w:rsidRPr="002C4E6D">
              <w:rPr>
                <w:rFonts w:cs="Arial"/>
                <w:color w:val="18161F"/>
                <w:spacing w:val="-12"/>
              </w:rPr>
              <w:t xml:space="preserve"> </w:t>
            </w:r>
            <w:r w:rsidRPr="002C4E6D">
              <w:rPr>
                <w:rFonts w:cs="Arial"/>
                <w:color w:val="18161F"/>
              </w:rPr>
              <w:t>address:</w:t>
            </w:r>
          </w:p>
          <w:p w:rsidR="009E5F8A" w:rsidRPr="002C4E6D" w:rsidRDefault="009E5F8A" w:rsidP="002C4E6D">
            <w:pPr>
              <w:pStyle w:val="BodyText"/>
              <w:kinsoku w:val="0"/>
              <w:overflowPunct w:val="0"/>
              <w:spacing w:before="32"/>
              <w:ind w:left="0"/>
              <w:rPr>
                <w:rFonts w:cs="Arial"/>
                <w:color w:val="000000"/>
              </w:rPr>
            </w:pPr>
            <w:r w:rsidRPr="002C4E6D">
              <w:rPr>
                <w:rFonts w:cs="Arial"/>
                <w:i/>
                <w:iCs/>
                <w:color w:val="18161F"/>
              </w:rPr>
              <w:t>Adresa</w:t>
            </w:r>
            <w:r w:rsidRPr="002C4E6D">
              <w:rPr>
                <w:rFonts w:cs="Arial"/>
                <w:i/>
                <w:iCs/>
                <w:color w:val="18161F"/>
                <w:spacing w:val="20"/>
              </w:rPr>
              <w:t xml:space="preserve"> </w:t>
            </w:r>
            <w:r w:rsidRPr="002C4E6D">
              <w:rPr>
                <w:rFonts w:cs="Arial"/>
                <w:i/>
                <w:iCs/>
                <w:color w:val="18161F"/>
              </w:rPr>
              <w:t>e</w:t>
            </w:r>
            <w:r w:rsidRPr="002C4E6D">
              <w:rPr>
                <w:rFonts w:cs="Arial"/>
                <w:i/>
                <w:iCs/>
                <w:color w:val="18161F"/>
                <w:spacing w:val="-6"/>
              </w:rPr>
              <w:t xml:space="preserve"> </w:t>
            </w:r>
            <w:r w:rsidRPr="002C4E6D">
              <w:rPr>
                <w:rFonts w:cs="Arial"/>
                <w:i/>
                <w:iCs/>
                <w:color w:val="18161F"/>
                <w:spacing w:val="-3"/>
              </w:rPr>
              <w:t>regjistrimit</w:t>
            </w:r>
            <w:r w:rsidRPr="002C4E6D">
              <w:rPr>
                <w:rFonts w:cs="Arial"/>
                <w:i/>
                <w:iCs/>
                <w:color w:val="313133"/>
              </w:rPr>
              <w:t>:</w:t>
            </w:r>
          </w:p>
          <w:p w:rsidR="009E5F8A" w:rsidRPr="002C4E6D" w:rsidRDefault="009E5F8A" w:rsidP="002C4E6D">
            <w:pPr>
              <w:rPr>
                <w:rFonts w:ascii="Arial" w:eastAsia="Arial" w:hAnsi="Arial" w:cs="Arial"/>
              </w:rPr>
            </w:pPr>
          </w:p>
        </w:tc>
      </w:tr>
      <w:tr w:rsidR="009E5F8A" w:rsidRPr="002C4E6D" w:rsidTr="002C4E6D">
        <w:tc>
          <w:tcPr>
            <w:tcW w:w="9072" w:type="dxa"/>
          </w:tcPr>
          <w:p w:rsidR="009E5F8A" w:rsidRPr="002C4E6D" w:rsidRDefault="009E5F8A" w:rsidP="002C4E6D">
            <w:pPr>
              <w:pStyle w:val="BodyText"/>
              <w:kinsoku w:val="0"/>
              <w:overflowPunct w:val="0"/>
              <w:ind w:left="0"/>
              <w:rPr>
                <w:rFonts w:cs="Arial"/>
                <w:color w:val="000000"/>
              </w:rPr>
            </w:pPr>
            <w:r w:rsidRPr="002C4E6D">
              <w:rPr>
                <w:rFonts w:cs="Arial"/>
                <w:color w:val="18161F"/>
                <w:w w:val="110"/>
              </w:rPr>
              <w:t>Date</w:t>
            </w:r>
            <w:r w:rsidRPr="002C4E6D">
              <w:rPr>
                <w:rFonts w:cs="Arial"/>
                <w:color w:val="18161F"/>
                <w:spacing w:val="-39"/>
                <w:w w:val="110"/>
              </w:rPr>
              <w:t xml:space="preserve"> </w:t>
            </w:r>
            <w:r w:rsidRPr="002C4E6D">
              <w:rPr>
                <w:rFonts w:cs="Arial"/>
                <w:color w:val="18161F"/>
                <w:w w:val="110"/>
              </w:rPr>
              <w:t>and</w:t>
            </w:r>
            <w:r w:rsidRPr="002C4E6D">
              <w:rPr>
                <w:rFonts w:cs="Arial"/>
                <w:color w:val="18161F"/>
                <w:spacing w:val="-34"/>
                <w:w w:val="110"/>
              </w:rPr>
              <w:t xml:space="preserve"> </w:t>
            </w:r>
            <w:r w:rsidRPr="002C4E6D">
              <w:rPr>
                <w:rFonts w:cs="Arial"/>
                <w:color w:val="18161F"/>
                <w:w w:val="110"/>
              </w:rPr>
              <w:t>place</w:t>
            </w:r>
            <w:r w:rsidRPr="002C4E6D">
              <w:rPr>
                <w:rFonts w:cs="Arial"/>
                <w:color w:val="18161F"/>
                <w:spacing w:val="-37"/>
                <w:w w:val="110"/>
              </w:rPr>
              <w:t xml:space="preserve"> </w:t>
            </w:r>
            <w:r w:rsidRPr="002C4E6D">
              <w:rPr>
                <w:rFonts w:cs="Arial"/>
                <w:color w:val="18161F"/>
                <w:w w:val="110"/>
              </w:rPr>
              <w:t>of incorporation</w:t>
            </w:r>
            <w:r w:rsidRPr="002C4E6D">
              <w:rPr>
                <w:rFonts w:cs="Arial"/>
                <w:color w:val="313133"/>
                <w:w w:val="110"/>
              </w:rPr>
              <w:t>:</w:t>
            </w:r>
          </w:p>
          <w:p w:rsidR="009E5F8A" w:rsidRPr="002C4E6D" w:rsidRDefault="009E5F8A" w:rsidP="002C4E6D">
            <w:pPr>
              <w:pStyle w:val="BodyText"/>
              <w:kinsoku w:val="0"/>
              <w:overflowPunct w:val="0"/>
              <w:spacing w:before="32"/>
              <w:ind w:left="0"/>
              <w:rPr>
                <w:rFonts w:cs="Arial"/>
                <w:color w:val="000000"/>
              </w:rPr>
            </w:pPr>
            <w:r w:rsidRPr="002C4E6D">
              <w:rPr>
                <w:rFonts w:cs="Arial"/>
                <w:i/>
                <w:iCs/>
                <w:color w:val="18161F"/>
              </w:rPr>
              <w:t>Data</w:t>
            </w:r>
            <w:r w:rsidRPr="002C4E6D">
              <w:rPr>
                <w:rFonts w:cs="Arial"/>
                <w:i/>
                <w:iCs/>
                <w:color w:val="18161F"/>
                <w:spacing w:val="16"/>
              </w:rPr>
              <w:t xml:space="preserve"> </w:t>
            </w:r>
            <w:r w:rsidRPr="002C4E6D">
              <w:rPr>
                <w:rFonts w:cs="Arial"/>
                <w:i/>
                <w:iCs/>
                <w:color w:val="18161F"/>
              </w:rPr>
              <w:t>dhe</w:t>
            </w:r>
            <w:r w:rsidRPr="002C4E6D">
              <w:rPr>
                <w:rFonts w:cs="Arial"/>
                <w:i/>
                <w:iCs/>
                <w:color w:val="18161F"/>
                <w:spacing w:val="4"/>
              </w:rPr>
              <w:t xml:space="preserve"> </w:t>
            </w:r>
            <w:r w:rsidRPr="002C4E6D">
              <w:rPr>
                <w:rFonts w:cs="Arial"/>
                <w:i/>
                <w:iCs/>
                <w:color w:val="18161F"/>
              </w:rPr>
              <w:t>vendi</w:t>
            </w:r>
            <w:r w:rsidRPr="002C4E6D">
              <w:rPr>
                <w:rFonts w:cs="Arial"/>
                <w:i/>
                <w:iCs/>
                <w:color w:val="18161F"/>
                <w:spacing w:val="-8"/>
              </w:rPr>
              <w:t xml:space="preserve"> </w:t>
            </w:r>
            <w:r w:rsidRPr="002C4E6D">
              <w:rPr>
                <w:rFonts w:cs="Arial"/>
                <w:i/>
                <w:iCs/>
                <w:color w:val="18161F"/>
              </w:rPr>
              <w:t>i</w:t>
            </w:r>
            <w:r w:rsidRPr="002C4E6D">
              <w:rPr>
                <w:rFonts w:cs="Arial"/>
                <w:i/>
                <w:iCs/>
                <w:color w:val="18161F"/>
                <w:spacing w:val="-27"/>
              </w:rPr>
              <w:t xml:space="preserve"> </w:t>
            </w:r>
            <w:r w:rsidRPr="002C4E6D">
              <w:rPr>
                <w:rFonts w:cs="Arial"/>
                <w:i/>
                <w:iCs/>
                <w:color w:val="18161F"/>
              </w:rPr>
              <w:t>p</w:t>
            </w:r>
            <w:r w:rsidRPr="002C4E6D">
              <w:rPr>
                <w:rFonts w:cs="Arial"/>
              </w:rPr>
              <w:t>ë</w:t>
            </w:r>
            <w:r w:rsidRPr="002C4E6D">
              <w:rPr>
                <w:rFonts w:cs="Arial"/>
                <w:i/>
                <w:iCs/>
                <w:color w:val="18161F"/>
              </w:rPr>
              <w:t>rfshirjes:</w:t>
            </w:r>
          </w:p>
          <w:p w:rsidR="009E5F8A" w:rsidRPr="002C4E6D" w:rsidRDefault="009E5F8A" w:rsidP="002C4E6D">
            <w:pPr>
              <w:rPr>
                <w:rFonts w:ascii="Arial" w:eastAsia="Arial" w:hAnsi="Arial" w:cs="Arial"/>
              </w:rPr>
            </w:pPr>
          </w:p>
        </w:tc>
      </w:tr>
      <w:tr w:rsidR="009E5F8A" w:rsidRPr="002C4E6D" w:rsidTr="002C4E6D">
        <w:tc>
          <w:tcPr>
            <w:tcW w:w="9072" w:type="dxa"/>
          </w:tcPr>
          <w:p w:rsidR="009E5F8A" w:rsidRPr="002C4E6D" w:rsidRDefault="009E5F8A" w:rsidP="002C4E6D">
            <w:pPr>
              <w:pStyle w:val="BodyText"/>
              <w:kinsoku w:val="0"/>
              <w:overflowPunct w:val="0"/>
              <w:ind w:left="0"/>
              <w:rPr>
                <w:rFonts w:cs="Arial"/>
                <w:color w:val="000000"/>
              </w:rPr>
            </w:pPr>
            <w:r w:rsidRPr="002C4E6D">
              <w:rPr>
                <w:rFonts w:cs="Arial"/>
                <w:color w:val="18161F"/>
                <w:w w:val="105"/>
              </w:rPr>
              <w:t>Company</w:t>
            </w:r>
            <w:r w:rsidRPr="002C4E6D">
              <w:rPr>
                <w:rFonts w:cs="Arial"/>
                <w:color w:val="18161F"/>
                <w:spacing w:val="7"/>
                <w:w w:val="105"/>
              </w:rPr>
              <w:t xml:space="preserve"> </w:t>
            </w:r>
            <w:r w:rsidRPr="002C4E6D">
              <w:rPr>
                <w:rFonts w:cs="Arial"/>
                <w:color w:val="18161F"/>
                <w:w w:val="105"/>
              </w:rPr>
              <w:t>registration</w:t>
            </w:r>
            <w:r w:rsidRPr="002C4E6D">
              <w:rPr>
                <w:rFonts w:cs="Arial"/>
                <w:color w:val="18161F"/>
                <w:spacing w:val="4"/>
                <w:w w:val="105"/>
              </w:rPr>
              <w:t xml:space="preserve"> </w:t>
            </w:r>
            <w:r w:rsidRPr="002C4E6D">
              <w:rPr>
                <w:rFonts w:cs="Arial"/>
                <w:color w:val="18161F"/>
                <w:spacing w:val="3"/>
                <w:w w:val="105"/>
              </w:rPr>
              <w:t>number</w:t>
            </w:r>
            <w:r w:rsidRPr="002C4E6D">
              <w:rPr>
                <w:rFonts w:cs="Arial"/>
                <w:color w:val="313133"/>
                <w:spacing w:val="2"/>
                <w:w w:val="105"/>
              </w:rPr>
              <w:t>:</w:t>
            </w:r>
          </w:p>
          <w:p w:rsidR="009E5F8A" w:rsidRPr="002C4E6D" w:rsidRDefault="009E5F8A" w:rsidP="002C4E6D">
            <w:pPr>
              <w:pStyle w:val="BodyText"/>
              <w:kinsoku w:val="0"/>
              <w:overflowPunct w:val="0"/>
              <w:spacing w:before="27"/>
              <w:ind w:left="0"/>
              <w:rPr>
                <w:rFonts w:cs="Arial"/>
                <w:color w:val="000000"/>
              </w:rPr>
            </w:pPr>
            <w:r w:rsidRPr="002C4E6D">
              <w:rPr>
                <w:rFonts w:cs="Arial"/>
                <w:i/>
                <w:iCs/>
                <w:color w:val="18161F"/>
              </w:rPr>
              <w:t>N</w:t>
            </w:r>
            <w:r w:rsidRPr="002C4E6D">
              <w:rPr>
                <w:rFonts w:cs="Arial"/>
                <w:i/>
                <w:iCs/>
                <w:color w:val="18161F"/>
                <w:spacing w:val="-23"/>
              </w:rPr>
              <w:t xml:space="preserve"> </w:t>
            </w:r>
            <w:r w:rsidRPr="002C4E6D">
              <w:rPr>
                <w:rFonts w:cs="Arial"/>
                <w:i/>
                <w:iCs/>
                <w:color w:val="18161F"/>
              </w:rPr>
              <w:t>umri</w:t>
            </w:r>
            <w:r w:rsidRPr="002C4E6D">
              <w:rPr>
                <w:rFonts w:cs="Arial"/>
                <w:i/>
                <w:iCs/>
                <w:color w:val="18161F"/>
                <w:spacing w:val="-7"/>
              </w:rPr>
              <w:t xml:space="preserve"> </w:t>
            </w:r>
            <w:r w:rsidRPr="002C4E6D">
              <w:rPr>
                <w:rFonts w:cs="Arial"/>
                <w:i/>
                <w:iCs/>
                <w:color w:val="18161F"/>
              </w:rPr>
              <w:t>i</w:t>
            </w:r>
            <w:r w:rsidRPr="002C4E6D">
              <w:rPr>
                <w:rFonts w:cs="Arial"/>
                <w:i/>
                <w:iCs/>
                <w:color w:val="18161F"/>
                <w:spacing w:val="-17"/>
              </w:rPr>
              <w:t xml:space="preserve"> </w:t>
            </w:r>
            <w:r w:rsidRPr="002C4E6D">
              <w:rPr>
                <w:rFonts w:cs="Arial"/>
                <w:i/>
                <w:iCs/>
                <w:color w:val="18161F"/>
                <w:spacing w:val="-3"/>
              </w:rPr>
              <w:t>regjistrimit</w:t>
            </w:r>
            <w:r w:rsidRPr="002C4E6D">
              <w:rPr>
                <w:rFonts w:cs="Arial"/>
                <w:i/>
                <w:iCs/>
                <w:color w:val="18161F"/>
                <w:spacing w:val="53"/>
              </w:rPr>
              <w:t xml:space="preserve"> </w:t>
            </w:r>
            <w:r w:rsidRPr="002C4E6D">
              <w:rPr>
                <w:rFonts w:cs="Arial"/>
                <w:i/>
                <w:iCs/>
                <w:color w:val="18161F"/>
              </w:rPr>
              <w:t>t</w:t>
            </w:r>
            <w:r w:rsidRPr="002C4E6D">
              <w:rPr>
                <w:rFonts w:cs="Arial"/>
              </w:rPr>
              <w:t>ë</w:t>
            </w:r>
            <w:r w:rsidRPr="002C4E6D">
              <w:rPr>
                <w:rFonts w:cs="Arial"/>
                <w:i/>
                <w:iCs/>
                <w:color w:val="18161F"/>
                <w:spacing w:val="-12"/>
              </w:rPr>
              <w:t xml:space="preserve"> </w:t>
            </w:r>
            <w:r w:rsidRPr="002C4E6D">
              <w:rPr>
                <w:rFonts w:cs="Arial"/>
                <w:i/>
                <w:iCs/>
                <w:color w:val="18161F"/>
              </w:rPr>
              <w:t>kompanis</w:t>
            </w:r>
            <w:r w:rsidRPr="002C4E6D">
              <w:rPr>
                <w:rFonts w:cs="Arial"/>
              </w:rPr>
              <w:t>ë</w:t>
            </w:r>
            <w:r w:rsidRPr="002C4E6D">
              <w:rPr>
                <w:rFonts w:cs="Arial"/>
                <w:i/>
                <w:iCs/>
                <w:color w:val="18161F"/>
              </w:rPr>
              <w:t>:</w:t>
            </w:r>
          </w:p>
          <w:p w:rsidR="009E5F8A" w:rsidRPr="002C4E6D" w:rsidRDefault="009E5F8A" w:rsidP="002C4E6D">
            <w:pPr>
              <w:rPr>
                <w:rFonts w:ascii="Arial" w:eastAsia="Arial" w:hAnsi="Arial" w:cs="Arial"/>
              </w:rPr>
            </w:pPr>
          </w:p>
        </w:tc>
      </w:tr>
    </w:tbl>
    <w:p w:rsidR="009E5F8A" w:rsidRPr="00A432B3" w:rsidRDefault="009E5F8A" w:rsidP="009E5F8A">
      <w:pPr>
        <w:ind w:left="720"/>
        <w:rPr>
          <w:rFonts w:ascii="Garamond" w:eastAsia="Arial" w:hAnsi="Garamond" w:cs="Arial"/>
        </w:rPr>
      </w:pPr>
      <w:r w:rsidRPr="00060F91">
        <w:rPr>
          <w:rFonts w:ascii="Garamond" w:eastAsia="Arial" w:hAnsi="Garamond" w:cs="Arial"/>
        </w:rPr>
        <w:t xml:space="preserve"> </w:t>
      </w:r>
    </w:p>
    <w:p w:rsidR="002C4E6D" w:rsidRDefault="002C4E6D" w:rsidP="009E5F8A">
      <w:pPr>
        <w:pStyle w:val="BodyText"/>
        <w:kinsoku w:val="0"/>
        <w:overflowPunct w:val="0"/>
        <w:ind w:left="2880" w:firstLine="720"/>
        <w:rPr>
          <w:rFonts w:ascii="Garamond" w:hAnsi="Garamond"/>
          <w:color w:val="18161F"/>
          <w:w w:val="95"/>
        </w:rPr>
      </w:pPr>
    </w:p>
    <w:p w:rsidR="002C4E6D" w:rsidRDefault="002C4E6D" w:rsidP="009E5F8A">
      <w:pPr>
        <w:pStyle w:val="BodyText"/>
        <w:kinsoku w:val="0"/>
        <w:overflowPunct w:val="0"/>
        <w:ind w:left="2880" w:firstLine="720"/>
        <w:rPr>
          <w:rFonts w:ascii="Garamond" w:hAnsi="Garamond"/>
          <w:color w:val="18161F"/>
          <w:w w:val="95"/>
        </w:rPr>
      </w:pPr>
    </w:p>
    <w:p w:rsidR="002C4E6D" w:rsidRDefault="002C4E6D" w:rsidP="009E5F8A">
      <w:pPr>
        <w:pStyle w:val="BodyText"/>
        <w:kinsoku w:val="0"/>
        <w:overflowPunct w:val="0"/>
        <w:ind w:left="2880" w:firstLine="720"/>
        <w:rPr>
          <w:rFonts w:ascii="Garamond" w:hAnsi="Garamond"/>
          <w:color w:val="18161F"/>
          <w:w w:val="95"/>
        </w:rPr>
      </w:pPr>
    </w:p>
    <w:p w:rsidR="002C4E6D" w:rsidRDefault="002C4E6D" w:rsidP="009E5F8A">
      <w:pPr>
        <w:pStyle w:val="BodyText"/>
        <w:kinsoku w:val="0"/>
        <w:overflowPunct w:val="0"/>
        <w:ind w:left="2880" w:firstLine="720"/>
        <w:rPr>
          <w:rFonts w:ascii="Garamond" w:hAnsi="Garamond"/>
          <w:color w:val="18161F"/>
          <w:w w:val="95"/>
        </w:rPr>
      </w:pPr>
    </w:p>
    <w:p w:rsidR="002C4E6D" w:rsidRDefault="002C4E6D" w:rsidP="009E5F8A">
      <w:pPr>
        <w:pStyle w:val="BodyText"/>
        <w:kinsoku w:val="0"/>
        <w:overflowPunct w:val="0"/>
        <w:ind w:left="2880" w:firstLine="720"/>
        <w:rPr>
          <w:rFonts w:ascii="Garamond" w:hAnsi="Garamond"/>
          <w:color w:val="18161F"/>
          <w:w w:val="95"/>
        </w:rPr>
      </w:pPr>
    </w:p>
    <w:p w:rsidR="002C4E6D" w:rsidRDefault="002C4E6D" w:rsidP="009E5F8A">
      <w:pPr>
        <w:pStyle w:val="BodyText"/>
        <w:kinsoku w:val="0"/>
        <w:overflowPunct w:val="0"/>
        <w:ind w:left="2880" w:firstLine="720"/>
        <w:rPr>
          <w:rFonts w:ascii="Garamond" w:hAnsi="Garamond"/>
          <w:color w:val="18161F"/>
          <w:w w:val="95"/>
        </w:rPr>
      </w:pPr>
    </w:p>
    <w:p w:rsidR="002C4E6D" w:rsidRDefault="002C4E6D" w:rsidP="009E5F8A">
      <w:pPr>
        <w:pStyle w:val="BodyText"/>
        <w:kinsoku w:val="0"/>
        <w:overflowPunct w:val="0"/>
        <w:ind w:left="2880" w:firstLine="720"/>
        <w:rPr>
          <w:rFonts w:ascii="Garamond" w:hAnsi="Garamond"/>
          <w:color w:val="18161F"/>
          <w:w w:val="95"/>
        </w:rPr>
      </w:pPr>
    </w:p>
    <w:p w:rsidR="002C4E6D" w:rsidRDefault="002C4E6D" w:rsidP="009E5F8A">
      <w:pPr>
        <w:pStyle w:val="BodyText"/>
        <w:kinsoku w:val="0"/>
        <w:overflowPunct w:val="0"/>
        <w:ind w:left="2880" w:firstLine="720"/>
        <w:rPr>
          <w:rFonts w:ascii="Garamond" w:hAnsi="Garamond"/>
          <w:color w:val="18161F"/>
          <w:w w:val="95"/>
        </w:rPr>
      </w:pPr>
    </w:p>
    <w:p w:rsidR="009E5F8A" w:rsidRPr="002C4E6D" w:rsidRDefault="009E5F8A" w:rsidP="002C4E6D">
      <w:pPr>
        <w:pStyle w:val="BodyText"/>
        <w:kinsoku w:val="0"/>
        <w:overflowPunct w:val="0"/>
        <w:rPr>
          <w:rFonts w:cs="Arial"/>
          <w:color w:val="000000"/>
        </w:rPr>
      </w:pPr>
      <w:r w:rsidRPr="002C4E6D">
        <w:rPr>
          <w:rFonts w:cs="Arial"/>
          <w:color w:val="18161F"/>
          <w:w w:val="95"/>
        </w:rPr>
        <w:t>SHAREHOLDERS</w:t>
      </w:r>
    </w:p>
    <w:p w:rsidR="009E5F8A" w:rsidRPr="002C4E6D" w:rsidRDefault="009E5F8A" w:rsidP="002C4E6D">
      <w:pPr>
        <w:pStyle w:val="BodyText"/>
        <w:kinsoku w:val="0"/>
        <w:overflowPunct w:val="0"/>
        <w:spacing w:before="55"/>
        <w:rPr>
          <w:rFonts w:cs="Arial"/>
          <w:color w:val="000000"/>
        </w:rPr>
      </w:pPr>
      <w:r w:rsidRPr="002C4E6D">
        <w:rPr>
          <w:rFonts w:cs="Arial"/>
          <w:i/>
          <w:iCs/>
          <w:color w:val="18161F"/>
        </w:rPr>
        <w:t>AKSIONERET</w:t>
      </w:r>
    </w:p>
    <w:p w:rsidR="009E5F8A" w:rsidRPr="00060F91" w:rsidRDefault="009E5F8A" w:rsidP="009E5F8A">
      <w:pPr>
        <w:pStyle w:val="BodyText"/>
        <w:kinsoku w:val="0"/>
        <w:overflowPunct w:val="0"/>
        <w:ind w:left="0"/>
        <w:rPr>
          <w:rFonts w:ascii="Garamond" w:hAnsi="Garamond"/>
          <w:i/>
          <w:iCs/>
        </w:rPr>
      </w:pPr>
    </w:p>
    <w:p w:rsidR="009E5F8A" w:rsidRPr="002C4E6D" w:rsidRDefault="009E5F8A" w:rsidP="002C4E6D">
      <w:pPr>
        <w:pStyle w:val="BodyText"/>
        <w:kinsoku w:val="0"/>
        <w:overflowPunct w:val="0"/>
        <w:spacing w:before="117"/>
        <w:ind w:right="149"/>
        <w:rPr>
          <w:rFonts w:cs="Arial"/>
          <w:color w:val="000000"/>
        </w:rPr>
      </w:pPr>
      <w:r w:rsidRPr="002C4E6D">
        <w:rPr>
          <w:rFonts w:cs="Arial"/>
          <w:color w:val="18161F"/>
          <w:w w:val="105"/>
        </w:rPr>
        <w:t>Please</w:t>
      </w:r>
      <w:r w:rsidRPr="002C4E6D">
        <w:rPr>
          <w:rFonts w:cs="Arial"/>
          <w:color w:val="18161F"/>
          <w:spacing w:val="-4"/>
          <w:w w:val="105"/>
        </w:rPr>
        <w:t xml:space="preserve"> </w:t>
      </w:r>
      <w:r w:rsidRPr="002C4E6D">
        <w:rPr>
          <w:rFonts w:cs="Arial"/>
          <w:color w:val="18161F"/>
          <w:w w:val="105"/>
        </w:rPr>
        <w:t>list</w:t>
      </w:r>
      <w:r w:rsidRPr="002C4E6D">
        <w:rPr>
          <w:rFonts w:cs="Arial"/>
          <w:color w:val="18161F"/>
          <w:spacing w:val="-6"/>
          <w:w w:val="105"/>
        </w:rPr>
        <w:t xml:space="preserve"> </w:t>
      </w:r>
      <w:r w:rsidR="002C4E6D" w:rsidRPr="002C4E6D">
        <w:rPr>
          <w:rFonts w:cs="Arial"/>
          <w:color w:val="18161F"/>
          <w:w w:val="105"/>
        </w:rPr>
        <w:t>belo</w:t>
      </w:r>
      <w:r w:rsidR="002C4E6D" w:rsidRPr="002C4E6D">
        <w:rPr>
          <w:rFonts w:cs="Arial"/>
          <w:color w:val="18161F"/>
          <w:spacing w:val="23"/>
          <w:w w:val="105"/>
        </w:rPr>
        <w:t>w</w:t>
      </w:r>
      <w:r w:rsidR="002C4E6D">
        <w:rPr>
          <w:rFonts w:cs="Arial"/>
          <w:color w:val="18161F"/>
          <w:spacing w:val="23"/>
          <w:w w:val="105"/>
        </w:rPr>
        <w:t xml:space="preserve"> the d</w:t>
      </w:r>
      <w:r w:rsidR="002C4E6D" w:rsidRPr="002C4E6D">
        <w:rPr>
          <w:rFonts w:cs="Arial"/>
          <w:color w:val="18161F"/>
          <w:w w:val="105"/>
        </w:rPr>
        <w:t>etails</w:t>
      </w:r>
      <w:r w:rsidRPr="002C4E6D">
        <w:rPr>
          <w:rFonts w:cs="Arial"/>
          <w:color w:val="18161F"/>
          <w:spacing w:val="-8"/>
          <w:w w:val="105"/>
        </w:rPr>
        <w:t xml:space="preserve"> </w:t>
      </w:r>
      <w:r w:rsidRPr="002C4E6D">
        <w:rPr>
          <w:rFonts w:cs="Arial"/>
          <w:color w:val="18161F"/>
          <w:w w:val="105"/>
        </w:rPr>
        <w:t>of</w:t>
      </w:r>
      <w:r w:rsidRPr="002C4E6D">
        <w:rPr>
          <w:rFonts w:cs="Arial"/>
          <w:color w:val="18161F"/>
          <w:spacing w:val="-5"/>
          <w:w w:val="105"/>
        </w:rPr>
        <w:t xml:space="preserve"> </w:t>
      </w:r>
      <w:r w:rsidRPr="002C4E6D">
        <w:rPr>
          <w:rFonts w:cs="Arial"/>
          <w:color w:val="18161F"/>
          <w:w w:val="105"/>
        </w:rPr>
        <w:t>each</w:t>
      </w:r>
      <w:r w:rsidRPr="002C4E6D">
        <w:rPr>
          <w:rFonts w:cs="Arial"/>
          <w:color w:val="18161F"/>
          <w:spacing w:val="2"/>
          <w:w w:val="105"/>
        </w:rPr>
        <w:t xml:space="preserve"> </w:t>
      </w:r>
      <w:r w:rsidRPr="002C4E6D">
        <w:rPr>
          <w:rFonts w:cs="Arial"/>
          <w:color w:val="18161F"/>
          <w:w w:val="105"/>
        </w:rPr>
        <w:t>person</w:t>
      </w:r>
      <w:r w:rsidRPr="002C4E6D">
        <w:rPr>
          <w:rFonts w:cs="Arial"/>
          <w:color w:val="18161F"/>
          <w:spacing w:val="-5"/>
          <w:w w:val="105"/>
        </w:rPr>
        <w:t xml:space="preserve"> </w:t>
      </w:r>
      <w:r w:rsidRPr="002C4E6D">
        <w:rPr>
          <w:rFonts w:cs="Arial"/>
          <w:color w:val="18161F"/>
          <w:w w:val="105"/>
        </w:rPr>
        <w:t>or</w:t>
      </w:r>
      <w:r w:rsidRPr="002C4E6D">
        <w:rPr>
          <w:rFonts w:cs="Arial"/>
          <w:color w:val="18161F"/>
          <w:spacing w:val="-9"/>
          <w:w w:val="105"/>
        </w:rPr>
        <w:t xml:space="preserve"> </w:t>
      </w:r>
      <w:r w:rsidRPr="002C4E6D">
        <w:rPr>
          <w:rFonts w:cs="Arial"/>
          <w:color w:val="18161F"/>
          <w:w w:val="105"/>
        </w:rPr>
        <w:t>company</w:t>
      </w:r>
      <w:r w:rsidRPr="002C4E6D">
        <w:rPr>
          <w:rFonts w:cs="Arial"/>
          <w:color w:val="18161F"/>
          <w:spacing w:val="5"/>
          <w:w w:val="105"/>
        </w:rPr>
        <w:t xml:space="preserve"> </w:t>
      </w:r>
      <w:r w:rsidRPr="002C4E6D">
        <w:rPr>
          <w:rFonts w:cs="Arial"/>
          <w:color w:val="18161F"/>
          <w:w w:val="105"/>
        </w:rPr>
        <w:t>holding</w:t>
      </w:r>
      <w:r w:rsidRPr="002C4E6D">
        <w:rPr>
          <w:rFonts w:cs="Arial"/>
          <w:color w:val="18161F"/>
          <w:spacing w:val="-17"/>
          <w:w w:val="105"/>
        </w:rPr>
        <w:t xml:space="preserve"> </w:t>
      </w:r>
      <w:r w:rsidRPr="002C4E6D">
        <w:rPr>
          <w:rFonts w:cs="Arial"/>
          <w:color w:val="18161F"/>
          <w:w w:val="105"/>
        </w:rPr>
        <w:t>more</w:t>
      </w:r>
      <w:r w:rsidRPr="002C4E6D">
        <w:rPr>
          <w:rFonts w:cs="Arial"/>
          <w:color w:val="18161F"/>
          <w:spacing w:val="-16"/>
          <w:w w:val="105"/>
        </w:rPr>
        <w:t xml:space="preserve"> </w:t>
      </w:r>
      <w:r w:rsidRPr="002C4E6D">
        <w:rPr>
          <w:rFonts w:cs="Arial"/>
          <w:color w:val="18161F"/>
          <w:w w:val="105"/>
        </w:rPr>
        <w:t>than</w:t>
      </w:r>
      <w:r w:rsidRPr="002C4E6D">
        <w:rPr>
          <w:rFonts w:cs="Arial"/>
          <w:color w:val="18161F"/>
          <w:spacing w:val="-3"/>
          <w:w w:val="105"/>
        </w:rPr>
        <w:t xml:space="preserve"> </w:t>
      </w:r>
      <w:r w:rsidRPr="002C4E6D">
        <w:rPr>
          <w:rFonts w:cs="Arial"/>
          <w:color w:val="18161F"/>
          <w:w w:val="105"/>
        </w:rPr>
        <w:t>5%</w:t>
      </w:r>
      <w:r w:rsidRPr="002C4E6D">
        <w:rPr>
          <w:rFonts w:cs="Arial"/>
          <w:color w:val="18161F"/>
          <w:spacing w:val="-13"/>
          <w:w w:val="105"/>
        </w:rPr>
        <w:t xml:space="preserve"> </w:t>
      </w:r>
      <w:r w:rsidRPr="002C4E6D">
        <w:rPr>
          <w:rFonts w:cs="Arial"/>
          <w:color w:val="18161F"/>
          <w:w w:val="105"/>
        </w:rPr>
        <w:t>of</w:t>
      </w:r>
      <w:r w:rsidRPr="002C4E6D">
        <w:rPr>
          <w:rFonts w:cs="Arial"/>
          <w:color w:val="18161F"/>
          <w:spacing w:val="-13"/>
          <w:w w:val="105"/>
        </w:rPr>
        <w:t xml:space="preserve"> </w:t>
      </w:r>
      <w:r w:rsidRPr="002C4E6D">
        <w:rPr>
          <w:rFonts w:cs="Arial"/>
          <w:color w:val="18161F"/>
          <w:w w:val="105"/>
        </w:rPr>
        <w:t>the</w:t>
      </w:r>
      <w:r w:rsidRPr="002C4E6D">
        <w:rPr>
          <w:rFonts w:cs="Arial"/>
          <w:color w:val="18161F"/>
          <w:spacing w:val="-12"/>
          <w:w w:val="105"/>
        </w:rPr>
        <w:t xml:space="preserve"> </w:t>
      </w:r>
      <w:r w:rsidRPr="002C4E6D">
        <w:rPr>
          <w:rFonts w:cs="Arial"/>
          <w:color w:val="18161F"/>
          <w:w w:val="105"/>
        </w:rPr>
        <w:t>total</w:t>
      </w:r>
      <w:r w:rsidRPr="002C4E6D">
        <w:rPr>
          <w:rFonts w:cs="Arial"/>
          <w:color w:val="18161F"/>
          <w:spacing w:val="-2"/>
          <w:w w:val="105"/>
        </w:rPr>
        <w:t xml:space="preserve"> </w:t>
      </w:r>
      <w:r w:rsidRPr="002C4E6D">
        <w:rPr>
          <w:rFonts w:cs="Arial"/>
          <w:color w:val="18161F"/>
          <w:w w:val="105"/>
        </w:rPr>
        <w:t>issued</w:t>
      </w:r>
      <w:r w:rsidRPr="002C4E6D">
        <w:rPr>
          <w:rFonts w:cs="Arial"/>
          <w:color w:val="18161F"/>
          <w:spacing w:val="56"/>
          <w:w w:val="98"/>
        </w:rPr>
        <w:t xml:space="preserve"> </w:t>
      </w:r>
      <w:r w:rsidRPr="002C4E6D">
        <w:rPr>
          <w:rFonts w:cs="Arial"/>
          <w:color w:val="18161F"/>
          <w:w w:val="105"/>
        </w:rPr>
        <w:t>shares</w:t>
      </w:r>
      <w:r w:rsidRPr="002C4E6D">
        <w:rPr>
          <w:rFonts w:cs="Arial"/>
          <w:color w:val="18161F"/>
          <w:spacing w:val="11"/>
          <w:w w:val="105"/>
        </w:rPr>
        <w:t xml:space="preserve"> </w:t>
      </w:r>
      <w:r w:rsidRPr="002C4E6D">
        <w:rPr>
          <w:rFonts w:cs="Arial"/>
          <w:color w:val="18161F"/>
          <w:w w:val="105"/>
        </w:rPr>
        <w:t>in</w:t>
      </w:r>
      <w:r w:rsidRPr="002C4E6D">
        <w:rPr>
          <w:rFonts w:cs="Arial"/>
          <w:color w:val="18161F"/>
          <w:spacing w:val="-18"/>
          <w:w w:val="105"/>
        </w:rPr>
        <w:t xml:space="preserve"> </w:t>
      </w:r>
      <w:r w:rsidRPr="002C4E6D">
        <w:rPr>
          <w:rFonts w:cs="Arial"/>
          <w:color w:val="18161F"/>
          <w:w w:val="105"/>
        </w:rPr>
        <w:t>the</w:t>
      </w:r>
      <w:r w:rsidRPr="002C4E6D">
        <w:rPr>
          <w:rFonts w:cs="Arial"/>
          <w:color w:val="18161F"/>
          <w:spacing w:val="-5"/>
          <w:w w:val="105"/>
        </w:rPr>
        <w:t xml:space="preserve"> </w:t>
      </w:r>
      <w:r w:rsidRPr="002C4E6D">
        <w:rPr>
          <w:rFonts w:cs="Arial"/>
          <w:color w:val="18161F"/>
          <w:w w:val="105"/>
        </w:rPr>
        <w:t>applicant.</w:t>
      </w:r>
      <w:r w:rsidRPr="002C4E6D">
        <w:rPr>
          <w:rFonts w:cs="Arial"/>
          <w:color w:val="18161F"/>
          <w:spacing w:val="2"/>
          <w:w w:val="105"/>
        </w:rPr>
        <w:t xml:space="preserve"> </w:t>
      </w:r>
      <w:r w:rsidRPr="002C4E6D">
        <w:rPr>
          <w:rFonts w:cs="Arial"/>
          <w:color w:val="18161F"/>
          <w:w w:val="105"/>
        </w:rPr>
        <w:t>In</w:t>
      </w:r>
      <w:r w:rsidRPr="002C4E6D">
        <w:rPr>
          <w:rFonts w:cs="Arial"/>
          <w:color w:val="18161F"/>
          <w:spacing w:val="-21"/>
          <w:w w:val="105"/>
        </w:rPr>
        <w:t xml:space="preserve"> </w:t>
      </w:r>
      <w:r w:rsidRPr="002C4E6D">
        <w:rPr>
          <w:rFonts w:cs="Arial"/>
          <w:color w:val="18161F"/>
          <w:w w:val="105"/>
        </w:rPr>
        <w:t>the</w:t>
      </w:r>
      <w:r w:rsidRPr="002C4E6D">
        <w:rPr>
          <w:rFonts w:cs="Arial"/>
          <w:color w:val="18161F"/>
          <w:spacing w:val="1"/>
          <w:w w:val="105"/>
        </w:rPr>
        <w:t xml:space="preserve"> </w:t>
      </w:r>
      <w:r w:rsidRPr="002C4E6D">
        <w:rPr>
          <w:rFonts w:cs="Arial"/>
          <w:color w:val="18161F"/>
          <w:w w:val="105"/>
        </w:rPr>
        <w:t>case</w:t>
      </w:r>
      <w:r w:rsidRPr="002C4E6D">
        <w:rPr>
          <w:rFonts w:cs="Arial"/>
          <w:color w:val="18161F"/>
          <w:spacing w:val="2"/>
          <w:w w:val="105"/>
        </w:rPr>
        <w:t xml:space="preserve"> </w:t>
      </w:r>
      <w:r w:rsidRPr="002C4E6D">
        <w:rPr>
          <w:rFonts w:cs="Arial"/>
          <w:color w:val="18161F"/>
          <w:w w:val="105"/>
        </w:rPr>
        <w:t>of</w:t>
      </w:r>
      <w:r w:rsidRPr="002C4E6D">
        <w:rPr>
          <w:rFonts w:cs="Arial"/>
          <w:color w:val="18161F"/>
          <w:spacing w:val="-2"/>
          <w:w w:val="105"/>
        </w:rPr>
        <w:t xml:space="preserve"> </w:t>
      </w:r>
      <w:r w:rsidRPr="002C4E6D">
        <w:rPr>
          <w:rFonts w:cs="Arial"/>
          <w:color w:val="18161F"/>
          <w:w w:val="105"/>
        </w:rPr>
        <w:t>nominee</w:t>
      </w:r>
      <w:r w:rsidRPr="002C4E6D">
        <w:rPr>
          <w:rFonts w:cs="Arial"/>
          <w:color w:val="18161F"/>
          <w:spacing w:val="3"/>
          <w:w w:val="105"/>
        </w:rPr>
        <w:t xml:space="preserve"> </w:t>
      </w:r>
      <w:r w:rsidRPr="002C4E6D">
        <w:rPr>
          <w:rFonts w:cs="Arial"/>
          <w:color w:val="18161F"/>
          <w:w w:val="105"/>
        </w:rPr>
        <w:t>holdings,</w:t>
      </w:r>
      <w:r w:rsidRPr="002C4E6D">
        <w:rPr>
          <w:rFonts w:cs="Arial"/>
          <w:color w:val="18161F"/>
          <w:spacing w:val="-5"/>
          <w:w w:val="105"/>
        </w:rPr>
        <w:t xml:space="preserve"> </w:t>
      </w:r>
      <w:r w:rsidRPr="002C4E6D">
        <w:rPr>
          <w:rFonts w:cs="Arial"/>
          <w:color w:val="18161F"/>
          <w:w w:val="105"/>
        </w:rPr>
        <w:t>indicate</w:t>
      </w:r>
      <w:r w:rsidRPr="002C4E6D">
        <w:rPr>
          <w:rFonts w:cs="Arial"/>
          <w:color w:val="18161F"/>
          <w:spacing w:val="-11"/>
          <w:w w:val="105"/>
        </w:rPr>
        <w:t xml:space="preserve"> </w:t>
      </w:r>
      <w:r w:rsidRPr="002C4E6D">
        <w:rPr>
          <w:rFonts w:cs="Arial"/>
          <w:color w:val="18161F"/>
          <w:w w:val="105"/>
        </w:rPr>
        <w:t>the</w:t>
      </w:r>
      <w:r w:rsidRPr="002C4E6D">
        <w:rPr>
          <w:rFonts w:cs="Arial"/>
          <w:color w:val="18161F"/>
          <w:spacing w:val="5"/>
          <w:w w:val="105"/>
        </w:rPr>
        <w:t xml:space="preserve"> </w:t>
      </w:r>
      <w:r w:rsidRPr="002C4E6D">
        <w:rPr>
          <w:rFonts w:cs="Arial"/>
          <w:color w:val="18161F"/>
          <w:w w:val="105"/>
        </w:rPr>
        <w:t>name</w:t>
      </w:r>
      <w:r w:rsidRPr="002C4E6D">
        <w:rPr>
          <w:rFonts w:cs="Arial"/>
          <w:color w:val="18161F"/>
          <w:spacing w:val="-6"/>
          <w:w w:val="105"/>
        </w:rPr>
        <w:t xml:space="preserve"> </w:t>
      </w:r>
      <w:r w:rsidRPr="002C4E6D">
        <w:rPr>
          <w:rFonts w:cs="Arial"/>
          <w:color w:val="18161F"/>
          <w:w w:val="105"/>
        </w:rPr>
        <w:t>of</w:t>
      </w:r>
      <w:r w:rsidRPr="002C4E6D">
        <w:rPr>
          <w:rFonts w:cs="Arial"/>
          <w:color w:val="18161F"/>
          <w:spacing w:val="-15"/>
          <w:w w:val="105"/>
        </w:rPr>
        <w:t xml:space="preserve"> </w:t>
      </w:r>
      <w:r w:rsidRPr="002C4E6D">
        <w:rPr>
          <w:rFonts w:cs="Arial"/>
          <w:color w:val="18161F"/>
          <w:w w:val="105"/>
        </w:rPr>
        <w:t>the</w:t>
      </w:r>
      <w:r w:rsidRPr="002C4E6D">
        <w:rPr>
          <w:rFonts w:cs="Arial"/>
          <w:color w:val="18161F"/>
          <w:spacing w:val="5"/>
          <w:w w:val="105"/>
        </w:rPr>
        <w:t xml:space="preserve"> </w:t>
      </w:r>
      <w:r w:rsidRPr="002C4E6D">
        <w:rPr>
          <w:rFonts w:cs="Arial"/>
          <w:color w:val="18161F"/>
          <w:w w:val="105"/>
        </w:rPr>
        <w:t>beneficial</w:t>
      </w:r>
      <w:r w:rsidRPr="002C4E6D">
        <w:rPr>
          <w:rFonts w:cs="Arial"/>
          <w:color w:val="18161F"/>
          <w:w w:val="103"/>
        </w:rPr>
        <w:t xml:space="preserve"> </w:t>
      </w:r>
      <w:r w:rsidRPr="002C4E6D">
        <w:rPr>
          <w:rFonts w:cs="Arial"/>
          <w:color w:val="18161F"/>
          <w:w w:val="105"/>
        </w:rPr>
        <w:t>holder</w:t>
      </w:r>
      <w:r w:rsidRPr="002C4E6D">
        <w:rPr>
          <w:rFonts w:cs="Arial"/>
          <w:color w:val="18161F"/>
          <w:spacing w:val="-1"/>
          <w:w w:val="105"/>
        </w:rPr>
        <w:t xml:space="preserve"> </w:t>
      </w:r>
      <w:r w:rsidRPr="002C4E6D">
        <w:rPr>
          <w:rFonts w:cs="Arial"/>
          <w:color w:val="18161F"/>
          <w:w w:val="105"/>
        </w:rPr>
        <w:t>of</w:t>
      </w:r>
      <w:r w:rsidRPr="002C4E6D">
        <w:rPr>
          <w:rFonts w:cs="Arial"/>
          <w:color w:val="18161F"/>
          <w:spacing w:val="-12"/>
          <w:w w:val="105"/>
        </w:rPr>
        <w:t xml:space="preserve"> </w:t>
      </w:r>
      <w:r w:rsidRPr="002C4E6D">
        <w:rPr>
          <w:rFonts w:cs="Arial"/>
          <w:color w:val="18161F"/>
          <w:w w:val="105"/>
        </w:rPr>
        <w:t>the</w:t>
      </w:r>
      <w:r w:rsidRPr="002C4E6D">
        <w:rPr>
          <w:rFonts w:cs="Arial"/>
          <w:color w:val="18161F"/>
          <w:spacing w:val="-6"/>
          <w:w w:val="105"/>
        </w:rPr>
        <w:t xml:space="preserve"> </w:t>
      </w:r>
      <w:r w:rsidRPr="002C4E6D">
        <w:rPr>
          <w:rFonts w:cs="Arial"/>
          <w:color w:val="18161F"/>
          <w:w w:val="105"/>
        </w:rPr>
        <w:t>shares.</w:t>
      </w:r>
    </w:p>
    <w:p w:rsidR="009E5F8A" w:rsidRPr="002C4E6D" w:rsidRDefault="009E5F8A" w:rsidP="002C4E6D">
      <w:pPr>
        <w:pStyle w:val="BodyText"/>
        <w:kinsoku w:val="0"/>
        <w:overflowPunct w:val="0"/>
        <w:spacing w:before="7"/>
        <w:ind w:right="336"/>
        <w:rPr>
          <w:rFonts w:cs="Arial"/>
          <w:color w:val="000000"/>
        </w:rPr>
      </w:pPr>
      <w:r w:rsidRPr="002C4E6D">
        <w:rPr>
          <w:rFonts w:cs="Arial"/>
          <w:i/>
          <w:iCs/>
          <w:color w:val="18161F"/>
          <w:w w:val="105"/>
        </w:rPr>
        <w:t>Ju</w:t>
      </w:r>
      <w:r w:rsidRPr="002C4E6D">
        <w:rPr>
          <w:rFonts w:cs="Arial"/>
          <w:i/>
          <w:iCs/>
          <w:color w:val="18161F"/>
          <w:spacing w:val="-12"/>
          <w:w w:val="105"/>
        </w:rPr>
        <w:t xml:space="preserve"> </w:t>
      </w:r>
      <w:r w:rsidRPr="002C4E6D">
        <w:rPr>
          <w:rFonts w:cs="Arial"/>
          <w:i/>
          <w:iCs/>
          <w:color w:val="18161F"/>
          <w:w w:val="105"/>
        </w:rPr>
        <w:t>lutemi</w:t>
      </w:r>
      <w:r w:rsidRPr="002C4E6D">
        <w:rPr>
          <w:rFonts w:cs="Arial"/>
          <w:i/>
          <w:iCs/>
          <w:color w:val="18161F"/>
          <w:spacing w:val="6"/>
          <w:w w:val="105"/>
        </w:rPr>
        <w:t xml:space="preserve"> </w:t>
      </w:r>
      <w:r w:rsidRPr="002C4E6D">
        <w:rPr>
          <w:rFonts w:cs="Arial"/>
          <w:i/>
          <w:iCs/>
          <w:color w:val="18161F"/>
          <w:w w:val="105"/>
        </w:rPr>
        <w:t>listoni</w:t>
      </w:r>
      <w:r w:rsidRPr="002C4E6D">
        <w:rPr>
          <w:rFonts w:cs="Arial"/>
          <w:i/>
          <w:iCs/>
          <w:color w:val="18161F"/>
          <w:spacing w:val="-8"/>
          <w:w w:val="105"/>
        </w:rPr>
        <w:t xml:space="preserve"> </w:t>
      </w:r>
      <w:r w:rsidRPr="002C4E6D">
        <w:rPr>
          <w:rFonts w:cs="Arial"/>
          <w:i/>
          <w:iCs/>
          <w:color w:val="18161F"/>
          <w:w w:val="105"/>
        </w:rPr>
        <w:t>m</w:t>
      </w:r>
      <w:r w:rsidRPr="002C4E6D">
        <w:rPr>
          <w:rFonts w:cs="Arial"/>
          <w:i/>
        </w:rPr>
        <w:t>ë</w:t>
      </w:r>
      <w:r w:rsidRPr="002C4E6D">
        <w:rPr>
          <w:rFonts w:cs="Arial"/>
          <w:i/>
          <w:iCs/>
          <w:color w:val="18161F"/>
          <w:spacing w:val="-27"/>
          <w:w w:val="105"/>
        </w:rPr>
        <w:t xml:space="preserve"> </w:t>
      </w:r>
      <w:r w:rsidRPr="002C4E6D">
        <w:rPr>
          <w:rFonts w:cs="Arial"/>
          <w:i/>
          <w:iCs/>
          <w:color w:val="18161F"/>
          <w:w w:val="105"/>
        </w:rPr>
        <w:t>posht</w:t>
      </w:r>
      <w:r w:rsidRPr="002C4E6D">
        <w:rPr>
          <w:rFonts w:cs="Arial"/>
          <w:i/>
        </w:rPr>
        <w:t>ë</w:t>
      </w:r>
      <w:r w:rsidRPr="002C4E6D">
        <w:rPr>
          <w:rFonts w:cs="Arial"/>
          <w:i/>
          <w:iCs/>
          <w:color w:val="18161F"/>
          <w:spacing w:val="1"/>
          <w:w w:val="105"/>
        </w:rPr>
        <w:t xml:space="preserve"> </w:t>
      </w:r>
      <w:r w:rsidRPr="002C4E6D">
        <w:rPr>
          <w:rFonts w:cs="Arial"/>
          <w:i/>
          <w:iCs/>
          <w:color w:val="18161F"/>
          <w:w w:val="105"/>
        </w:rPr>
        <w:t>detajet</w:t>
      </w:r>
      <w:r w:rsidRPr="002C4E6D">
        <w:rPr>
          <w:rFonts w:cs="Arial"/>
          <w:i/>
          <w:iCs/>
          <w:color w:val="18161F"/>
          <w:spacing w:val="-8"/>
          <w:w w:val="105"/>
        </w:rPr>
        <w:t xml:space="preserve"> </w:t>
      </w:r>
      <w:r w:rsidRPr="002C4E6D">
        <w:rPr>
          <w:rFonts w:cs="Arial"/>
          <w:i/>
          <w:iCs/>
          <w:color w:val="18161F"/>
          <w:w w:val="105"/>
        </w:rPr>
        <w:t>e</w:t>
      </w:r>
      <w:r w:rsidRPr="002C4E6D">
        <w:rPr>
          <w:rFonts w:cs="Arial"/>
          <w:i/>
          <w:iCs/>
          <w:color w:val="18161F"/>
          <w:spacing w:val="-28"/>
          <w:w w:val="105"/>
        </w:rPr>
        <w:t xml:space="preserve"> </w:t>
      </w:r>
      <w:r w:rsidRPr="002C4E6D">
        <w:rPr>
          <w:rFonts w:cs="Arial"/>
          <w:i/>
          <w:iCs/>
          <w:color w:val="18161F"/>
          <w:w w:val="105"/>
        </w:rPr>
        <w:t>secilit</w:t>
      </w:r>
      <w:r w:rsidRPr="002C4E6D">
        <w:rPr>
          <w:rFonts w:cs="Arial"/>
          <w:i/>
          <w:iCs/>
          <w:color w:val="18161F"/>
          <w:spacing w:val="-16"/>
          <w:w w:val="105"/>
        </w:rPr>
        <w:t xml:space="preserve"> </w:t>
      </w:r>
      <w:r w:rsidRPr="002C4E6D">
        <w:rPr>
          <w:rFonts w:cs="Arial"/>
          <w:i/>
          <w:iCs/>
          <w:color w:val="18161F"/>
          <w:w w:val="105"/>
        </w:rPr>
        <w:t>person apo</w:t>
      </w:r>
      <w:r w:rsidRPr="002C4E6D">
        <w:rPr>
          <w:rFonts w:cs="Arial"/>
          <w:i/>
          <w:iCs/>
          <w:color w:val="18161F"/>
          <w:spacing w:val="-24"/>
          <w:w w:val="105"/>
        </w:rPr>
        <w:t xml:space="preserve"> </w:t>
      </w:r>
      <w:r w:rsidRPr="002C4E6D">
        <w:rPr>
          <w:rFonts w:cs="Arial"/>
          <w:i/>
          <w:iCs/>
          <w:color w:val="18161F"/>
          <w:w w:val="105"/>
        </w:rPr>
        <w:t>zot</w:t>
      </w:r>
      <w:r w:rsidRPr="002C4E6D">
        <w:rPr>
          <w:rFonts w:cs="Arial"/>
          <w:i/>
        </w:rPr>
        <w:t>ë</w:t>
      </w:r>
      <w:r w:rsidRPr="002C4E6D">
        <w:rPr>
          <w:rFonts w:cs="Arial"/>
          <w:i/>
          <w:iCs/>
          <w:color w:val="18161F"/>
          <w:w w:val="105"/>
        </w:rPr>
        <w:t>rues</w:t>
      </w:r>
      <w:r w:rsidRPr="002C4E6D">
        <w:rPr>
          <w:rFonts w:cs="Arial"/>
          <w:i/>
          <w:iCs/>
          <w:color w:val="18161F"/>
          <w:spacing w:val="-3"/>
          <w:w w:val="105"/>
        </w:rPr>
        <w:t xml:space="preserve"> </w:t>
      </w:r>
      <w:r w:rsidRPr="002C4E6D">
        <w:rPr>
          <w:rFonts w:cs="Arial"/>
          <w:i/>
          <w:iCs/>
          <w:color w:val="18161F"/>
          <w:w w:val="105"/>
        </w:rPr>
        <w:t>kompanie</w:t>
      </w:r>
      <w:r w:rsidRPr="002C4E6D">
        <w:rPr>
          <w:rFonts w:cs="Arial"/>
          <w:i/>
          <w:iCs/>
          <w:color w:val="18161F"/>
          <w:spacing w:val="-9"/>
          <w:w w:val="105"/>
        </w:rPr>
        <w:t xml:space="preserve"> </w:t>
      </w:r>
      <w:r w:rsidRPr="002C4E6D">
        <w:rPr>
          <w:rFonts w:cs="Arial"/>
          <w:i/>
          <w:iCs/>
          <w:color w:val="18161F"/>
          <w:w w:val="105"/>
        </w:rPr>
        <w:t>me</w:t>
      </w:r>
      <w:r w:rsidRPr="002C4E6D">
        <w:rPr>
          <w:rFonts w:cs="Arial"/>
          <w:i/>
          <w:iCs/>
          <w:color w:val="18161F"/>
          <w:spacing w:val="-15"/>
          <w:w w:val="105"/>
        </w:rPr>
        <w:t xml:space="preserve"> </w:t>
      </w:r>
      <w:r w:rsidRPr="002C4E6D">
        <w:rPr>
          <w:rFonts w:cs="Arial"/>
          <w:i/>
          <w:iCs/>
          <w:color w:val="18161F"/>
          <w:w w:val="105"/>
        </w:rPr>
        <w:t>m</w:t>
      </w:r>
      <w:r w:rsidRPr="002C4E6D">
        <w:rPr>
          <w:rFonts w:cs="Arial"/>
          <w:i/>
        </w:rPr>
        <w:t>ë</w:t>
      </w:r>
      <w:r w:rsidRPr="002C4E6D">
        <w:rPr>
          <w:rFonts w:cs="Arial"/>
          <w:i/>
          <w:iCs/>
          <w:color w:val="18161F"/>
          <w:spacing w:val="-19"/>
          <w:w w:val="105"/>
        </w:rPr>
        <w:t xml:space="preserve"> </w:t>
      </w:r>
      <w:r w:rsidRPr="002C4E6D">
        <w:rPr>
          <w:rFonts w:cs="Arial"/>
          <w:i/>
          <w:iCs/>
          <w:color w:val="18161F"/>
          <w:w w:val="105"/>
        </w:rPr>
        <w:t>shum</w:t>
      </w:r>
      <w:r w:rsidRPr="002C4E6D">
        <w:rPr>
          <w:rFonts w:cs="Arial"/>
          <w:i/>
        </w:rPr>
        <w:t>ë</w:t>
      </w:r>
      <w:r w:rsidRPr="002C4E6D">
        <w:rPr>
          <w:rFonts w:cs="Arial"/>
          <w:i/>
          <w:iCs/>
          <w:color w:val="18161F"/>
          <w:spacing w:val="-19"/>
          <w:w w:val="105"/>
        </w:rPr>
        <w:t xml:space="preserve"> </w:t>
      </w:r>
      <w:r w:rsidRPr="002C4E6D">
        <w:rPr>
          <w:rFonts w:cs="Arial"/>
          <w:i/>
          <w:iCs/>
          <w:color w:val="18161F"/>
          <w:w w:val="105"/>
        </w:rPr>
        <w:t>se</w:t>
      </w:r>
      <w:r w:rsidRPr="002C4E6D">
        <w:rPr>
          <w:rFonts w:cs="Arial"/>
          <w:i/>
          <w:iCs/>
          <w:color w:val="18161F"/>
          <w:spacing w:val="-21"/>
          <w:w w:val="105"/>
        </w:rPr>
        <w:t xml:space="preserve"> </w:t>
      </w:r>
      <w:r w:rsidRPr="002C4E6D">
        <w:rPr>
          <w:rFonts w:cs="Arial"/>
          <w:i/>
          <w:iCs/>
          <w:color w:val="18161F"/>
          <w:w w:val="105"/>
        </w:rPr>
        <w:t>5%</w:t>
      </w:r>
      <w:r w:rsidRPr="002C4E6D">
        <w:rPr>
          <w:rFonts w:cs="Arial"/>
          <w:i/>
          <w:iCs/>
          <w:color w:val="18161F"/>
          <w:w w:val="102"/>
        </w:rPr>
        <w:t xml:space="preserve"> </w:t>
      </w:r>
      <w:r w:rsidRPr="002C4E6D">
        <w:rPr>
          <w:rFonts w:cs="Arial"/>
          <w:i/>
          <w:iCs/>
          <w:color w:val="18161F"/>
          <w:w w:val="105"/>
        </w:rPr>
        <w:t>t</w:t>
      </w:r>
      <w:r w:rsidRPr="002C4E6D">
        <w:rPr>
          <w:rFonts w:cs="Arial"/>
          <w:i/>
        </w:rPr>
        <w:t>ë</w:t>
      </w:r>
      <w:r w:rsidRPr="002C4E6D">
        <w:rPr>
          <w:rFonts w:cs="Arial"/>
          <w:i/>
          <w:iCs/>
          <w:color w:val="18161F"/>
          <w:spacing w:val="-19"/>
          <w:w w:val="105"/>
        </w:rPr>
        <w:t xml:space="preserve"> </w:t>
      </w:r>
      <w:r w:rsidRPr="002C4E6D">
        <w:rPr>
          <w:rFonts w:cs="Arial"/>
          <w:i/>
          <w:iCs/>
          <w:color w:val="18161F"/>
          <w:w w:val="105"/>
        </w:rPr>
        <w:t>aksioneve</w:t>
      </w:r>
      <w:r w:rsidRPr="002C4E6D">
        <w:rPr>
          <w:rFonts w:cs="Arial"/>
          <w:i/>
          <w:iCs/>
          <w:color w:val="18161F"/>
          <w:spacing w:val="-2"/>
          <w:w w:val="105"/>
        </w:rPr>
        <w:t xml:space="preserve"> </w:t>
      </w:r>
      <w:r w:rsidRPr="002C4E6D">
        <w:rPr>
          <w:rFonts w:cs="Arial"/>
          <w:i/>
          <w:iCs/>
          <w:color w:val="18161F"/>
          <w:w w:val="105"/>
        </w:rPr>
        <w:t>totale</w:t>
      </w:r>
      <w:r w:rsidRPr="002C4E6D">
        <w:rPr>
          <w:rFonts w:cs="Arial"/>
          <w:i/>
          <w:iCs/>
          <w:color w:val="18161F"/>
          <w:spacing w:val="-11"/>
          <w:w w:val="105"/>
        </w:rPr>
        <w:t xml:space="preserve"> </w:t>
      </w:r>
      <w:r w:rsidRPr="002C4E6D">
        <w:rPr>
          <w:rFonts w:cs="Arial"/>
          <w:i/>
          <w:iCs/>
          <w:color w:val="18161F"/>
          <w:w w:val="105"/>
        </w:rPr>
        <w:t>t</w:t>
      </w:r>
      <w:r w:rsidRPr="002C4E6D">
        <w:rPr>
          <w:rFonts w:cs="Arial"/>
          <w:i/>
        </w:rPr>
        <w:t>ë</w:t>
      </w:r>
      <w:r w:rsidRPr="002C4E6D">
        <w:rPr>
          <w:rFonts w:cs="Arial"/>
          <w:i/>
          <w:iCs/>
          <w:color w:val="18161F"/>
          <w:spacing w:val="-23"/>
          <w:w w:val="105"/>
        </w:rPr>
        <w:t xml:space="preserve"> </w:t>
      </w:r>
      <w:r w:rsidRPr="002C4E6D">
        <w:rPr>
          <w:rFonts w:cs="Arial"/>
          <w:i/>
          <w:iCs/>
          <w:color w:val="18161F"/>
          <w:w w:val="105"/>
        </w:rPr>
        <w:t>l</w:t>
      </w:r>
      <w:r w:rsidRPr="002C4E6D">
        <w:rPr>
          <w:rFonts w:cs="Arial"/>
          <w:i/>
        </w:rPr>
        <w:t>ë</w:t>
      </w:r>
      <w:r w:rsidRPr="002C4E6D">
        <w:rPr>
          <w:rFonts w:cs="Arial"/>
          <w:i/>
          <w:iCs/>
          <w:color w:val="18161F"/>
          <w:w w:val="105"/>
        </w:rPr>
        <w:t>shuara</w:t>
      </w:r>
      <w:r w:rsidRPr="002C4E6D">
        <w:rPr>
          <w:rFonts w:cs="Arial"/>
          <w:i/>
          <w:iCs/>
          <w:color w:val="18161F"/>
          <w:spacing w:val="13"/>
          <w:w w:val="105"/>
        </w:rPr>
        <w:t xml:space="preserve"> </w:t>
      </w:r>
      <w:r w:rsidRPr="002C4E6D">
        <w:rPr>
          <w:rFonts w:cs="Arial"/>
          <w:i/>
          <w:iCs/>
          <w:color w:val="18161F"/>
          <w:w w:val="105"/>
        </w:rPr>
        <w:t>n</w:t>
      </w:r>
      <w:r w:rsidRPr="002C4E6D">
        <w:rPr>
          <w:rFonts w:cs="Arial"/>
          <w:i/>
        </w:rPr>
        <w:t>ë</w:t>
      </w:r>
      <w:r w:rsidRPr="002C4E6D">
        <w:rPr>
          <w:rFonts w:cs="Arial"/>
          <w:i/>
          <w:iCs/>
          <w:color w:val="18161F"/>
          <w:spacing w:val="-16"/>
          <w:w w:val="105"/>
        </w:rPr>
        <w:t xml:space="preserve"> </w:t>
      </w:r>
      <w:r w:rsidRPr="002C4E6D">
        <w:rPr>
          <w:rFonts w:cs="Arial"/>
          <w:i/>
          <w:iCs/>
          <w:color w:val="18161F"/>
          <w:w w:val="105"/>
        </w:rPr>
        <w:t>aplikim.</w:t>
      </w:r>
      <w:r w:rsidRPr="002C4E6D">
        <w:rPr>
          <w:rFonts w:cs="Arial"/>
          <w:i/>
          <w:iCs/>
          <w:color w:val="18161F"/>
          <w:spacing w:val="-6"/>
          <w:w w:val="105"/>
        </w:rPr>
        <w:t xml:space="preserve"> </w:t>
      </w:r>
      <w:r w:rsidRPr="002C4E6D">
        <w:rPr>
          <w:rFonts w:cs="Arial"/>
          <w:i/>
          <w:iCs/>
          <w:color w:val="18161F"/>
          <w:w w:val="105"/>
        </w:rPr>
        <w:t>N</w:t>
      </w:r>
      <w:r w:rsidRPr="002C4E6D">
        <w:rPr>
          <w:rFonts w:cs="Arial"/>
          <w:i/>
        </w:rPr>
        <w:t>ë</w:t>
      </w:r>
      <w:r w:rsidRPr="002C4E6D">
        <w:rPr>
          <w:rFonts w:cs="Arial"/>
          <w:i/>
          <w:iCs/>
          <w:color w:val="18161F"/>
          <w:spacing w:val="-17"/>
          <w:w w:val="105"/>
        </w:rPr>
        <w:t xml:space="preserve"> </w:t>
      </w:r>
      <w:r w:rsidRPr="002C4E6D">
        <w:rPr>
          <w:rFonts w:cs="Arial"/>
          <w:i/>
          <w:iCs/>
          <w:color w:val="18161F"/>
          <w:w w:val="105"/>
        </w:rPr>
        <w:t>rastin</w:t>
      </w:r>
      <w:r w:rsidRPr="002C4E6D">
        <w:rPr>
          <w:rFonts w:cs="Arial"/>
          <w:i/>
          <w:iCs/>
          <w:color w:val="18161F"/>
          <w:spacing w:val="-10"/>
          <w:w w:val="105"/>
        </w:rPr>
        <w:t xml:space="preserve"> </w:t>
      </w:r>
      <w:r w:rsidRPr="002C4E6D">
        <w:rPr>
          <w:rFonts w:cs="Arial"/>
          <w:i/>
          <w:iCs/>
          <w:color w:val="18161F"/>
          <w:w w:val="105"/>
        </w:rPr>
        <w:t>e</w:t>
      </w:r>
      <w:r w:rsidRPr="002C4E6D">
        <w:rPr>
          <w:rFonts w:cs="Arial"/>
          <w:i/>
          <w:iCs/>
          <w:color w:val="18161F"/>
          <w:spacing w:val="-21"/>
          <w:w w:val="105"/>
        </w:rPr>
        <w:t xml:space="preserve"> </w:t>
      </w:r>
      <w:r w:rsidRPr="002C4E6D">
        <w:rPr>
          <w:rFonts w:cs="Arial"/>
          <w:i/>
          <w:iCs/>
          <w:color w:val="18161F"/>
          <w:w w:val="105"/>
        </w:rPr>
        <w:t>aksioneve</w:t>
      </w:r>
      <w:r w:rsidRPr="002C4E6D">
        <w:rPr>
          <w:rFonts w:cs="Arial"/>
          <w:i/>
          <w:iCs/>
          <w:color w:val="18161F"/>
          <w:spacing w:val="1"/>
          <w:w w:val="105"/>
        </w:rPr>
        <w:t xml:space="preserve"> </w:t>
      </w:r>
      <w:r w:rsidRPr="002C4E6D">
        <w:rPr>
          <w:rFonts w:cs="Arial"/>
          <w:i/>
          <w:iCs/>
          <w:color w:val="18161F"/>
          <w:w w:val="105"/>
        </w:rPr>
        <w:t>t</w:t>
      </w:r>
      <w:r w:rsidRPr="002C4E6D">
        <w:rPr>
          <w:rFonts w:cs="Arial"/>
          <w:i/>
        </w:rPr>
        <w:t>ë</w:t>
      </w:r>
      <w:r w:rsidRPr="002C4E6D">
        <w:rPr>
          <w:rFonts w:cs="Arial"/>
          <w:i/>
          <w:iCs/>
          <w:color w:val="18161F"/>
          <w:spacing w:val="-27"/>
          <w:w w:val="105"/>
        </w:rPr>
        <w:t xml:space="preserve"> </w:t>
      </w:r>
      <w:r w:rsidRPr="002C4E6D">
        <w:rPr>
          <w:rFonts w:cs="Arial"/>
          <w:i/>
          <w:iCs/>
          <w:color w:val="18161F"/>
          <w:w w:val="105"/>
        </w:rPr>
        <w:t>nominuara,</w:t>
      </w:r>
      <w:r w:rsidRPr="002C4E6D">
        <w:rPr>
          <w:rFonts w:cs="Arial"/>
          <w:i/>
          <w:iCs/>
          <w:color w:val="18161F"/>
          <w:spacing w:val="-2"/>
          <w:w w:val="105"/>
        </w:rPr>
        <w:t xml:space="preserve"> </w:t>
      </w:r>
      <w:r w:rsidRPr="002C4E6D">
        <w:rPr>
          <w:rFonts w:cs="Arial"/>
          <w:i/>
          <w:iCs/>
          <w:color w:val="18161F"/>
          <w:w w:val="105"/>
        </w:rPr>
        <w:t>vendosni</w:t>
      </w:r>
      <w:r w:rsidRPr="002C4E6D">
        <w:rPr>
          <w:rFonts w:cs="Arial"/>
          <w:i/>
          <w:iCs/>
          <w:color w:val="18161F"/>
          <w:spacing w:val="-6"/>
          <w:w w:val="105"/>
        </w:rPr>
        <w:t xml:space="preserve"> </w:t>
      </w:r>
      <w:r w:rsidRPr="002C4E6D">
        <w:rPr>
          <w:rFonts w:cs="Arial"/>
          <w:i/>
          <w:iCs/>
          <w:color w:val="18161F"/>
          <w:w w:val="105"/>
        </w:rPr>
        <w:t>emrin e</w:t>
      </w:r>
      <w:r w:rsidRPr="002C4E6D">
        <w:rPr>
          <w:rFonts w:cs="Arial"/>
          <w:i/>
          <w:iCs/>
          <w:color w:val="18161F"/>
          <w:spacing w:val="-29"/>
          <w:w w:val="105"/>
        </w:rPr>
        <w:t xml:space="preserve"> </w:t>
      </w:r>
      <w:r w:rsidRPr="002C4E6D">
        <w:rPr>
          <w:rFonts w:cs="Arial"/>
          <w:i/>
          <w:iCs/>
          <w:color w:val="18161F"/>
          <w:w w:val="105"/>
        </w:rPr>
        <w:t>mbajt</w:t>
      </w:r>
      <w:r w:rsidRPr="002C4E6D">
        <w:rPr>
          <w:rFonts w:cs="Arial"/>
          <w:i/>
        </w:rPr>
        <w:t>ë</w:t>
      </w:r>
      <w:r w:rsidRPr="002C4E6D">
        <w:rPr>
          <w:rFonts w:cs="Arial"/>
          <w:i/>
          <w:iCs/>
          <w:color w:val="18161F"/>
          <w:w w:val="105"/>
        </w:rPr>
        <w:t>sit</w:t>
      </w:r>
      <w:r w:rsidRPr="002C4E6D">
        <w:rPr>
          <w:rFonts w:cs="Arial"/>
          <w:i/>
          <w:iCs/>
          <w:color w:val="18161F"/>
          <w:spacing w:val="-21"/>
          <w:w w:val="105"/>
        </w:rPr>
        <w:t xml:space="preserve"> </w:t>
      </w:r>
      <w:r w:rsidRPr="002C4E6D">
        <w:rPr>
          <w:rFonts w:cs="Arial"/>
          <w:i/>
          <w:iCs/>
          <w:color w:val="18161F"/>
          <w:w w:val="105"/>
        </w:rPr>
        <w:t>potencial</w:t>
      </w:r>
      <w:r w:rsidRPr="002C4E6D">
        <w:rPr>
          <w:rFonts w:cs="Arial"/>
          <w:i/>
          <w:iCs/>
          <w:color w:val="18161F"/>
          <w:spacing w:val="6"/>
          <w:w w:val="105"/>
        </w:rPr>
        <w:t xml:space="preserve"> </w:t>
      </w:r>
      <w:r w:rsidRPr="002C4E6D">
        <w:rPr>
          <w:rFonts w:cs="Arial"/>
          <w:i/>
          <w:iCs/>
          <w:color w:val="18161F"/>
          <w:w w:val="105"/>
        </w:rPr>
        <w:t>t</w:t>
      </w:r>
      <w:r w:rsidRPr="002C4E6D">
        <w:rPr>
          <w:rFonts w:cs="Arial"/>
          <w:i/>
        </w:rPr>
        <w:t>ë</w:t>
      </w:r>
      <w:r w:rsidRPr="002C4E6D">
        <w:rPr>
          <w:rFonts w:cs="Arial"/>
          <w:i/>
          <w:iCs/>
          <w:color w:val="18161F"/>
          <w:spacing w:val="-31"/>
          <w:w w:val="105"/>
        </w:rPr>
        <w:t xml:space="preserve"> </w:t>
      </w:r>
      <w:r w:rsidRPr="002C4E6D">
        <w:rPr>
          <w:rFonts w:cs="Arial"/>
          <w:i/>
          <w:iCs/>
          <w:color w:val="18161F"/>
          <w:w w:val="105"/>
        </w:rPr>
        <w:t>aksioneve.</w:t>
      </w:r>
    </w:p>
    <w:p w:rsidR="009E5F8A" w:rsidRPr="002C4E6D" w:rsidRDefault="009E5F8A" w:rsidP="009E5F8A">
      <w:pPr>
        <w:pStyle w:val="BodyText"/>
        <w:kinsoku w:val="0"/>
        <w:overflowPunct w:val="0"/>
        <w:ind w:left="0"/>
        <w:rPr>
          <w:rFonts w:ascii="Garamond" w:hAnsi="Garamond"/>
          <w:i/>
          <w:iCs/>
        </w:rPr>
      </w:pPr>
    </w:p>
    <w:p w:rsidR="009E5F8A" w:rsidRPr="002C4E6D" w:rsidRDefault="009E5F8A" w:rsidP="009E5F8A">
      <w:pPr>
        <w:pStyle w:val="BodyText"/>
        <w:kinsoku w:val="0"/>
        <w:overflowPunct w:val="0"/>
        <w:ind w:left="0"/>
        <w:rPr>
          <w:rFonts w:ascii="Garamond" w:hAnsi="Garamond"/>
          <w:i/>
          <w:iCs/>
        </w:rPr>
      </w:pPr>
    </w:p>
    <w:p w:rsidR="009E5F8A" w:rsidRPr="002C4E6D" w:rsidRDefault="009E5F8A" w:rsidP="009E5F8A">
      <w:pPr>
        <w:pStyle w:val="BodyText"/>
        <w:kinsoku w:val="0"/>
        <w:overflowPunct w:val="0"/>
        <w:ind w:left="0"/>
        <w:rPr>
          <w:rFonts w:ascii="Garamond" w:hAnsi="Garamond"/>
          <w:i/>
          <w:iCs/>
        </w:rPr>
      </w:pPr>
      <w:r w:rsidRPr="00060F91">
        <w:rPr>
          <w:rFonts w:ascii="Garamond" w:hAnsi="Garamond"/>
          <w:noProof/>
        </w:rPr>
        <mc:AlternateContent>
          <mc:Choice Requires="wps">
            <w:drawing>
              <wp:anchor distT="0" distB="0" distL="114300" distR="114300" simplePos="0" relativeHeight="251645440" behindDoc="0" locked="0" layoutInCell="0" allowOverlap="1" wp14:anchorId="51CC7521" wp14:editId="2BB66687">
                <wp:simplePos x="0" y="0"/>
                <wp:positionH relativeFrom="margin">
                  <wp:align>right</wp:align>
                </wp:positionH>
                <wp:positionV relativeFrom="paragraph">
                  <wp:posOffset>6350</wp:posOffset>
                </wp:positionV>
                <wp:extent cx="6083935" cy="5612130"/>
                <wp:effectExtent l="0" t="0" r="1206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561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9" w:type="dxa"/>
                              <w:tblLayout w:type="fixed"/>
                              <w:tblCellMar>
                                <w:left w:w="0" w:type="dxa"/>
                                <w:right w:w="0" w:type="dxa"/>
                              </w:tblCellMar>
                              <w:tblLook w:val="0000" w:firstRow="0" w:lastRow="0" w:firstColumn="0" w:lastColumn="0" w:noHBand="0" w:noVBand="0"/>
                            </w:tblPr>
                            <w:tblGrid>
                              <w:gridCol w:w="1656"/>
                              <w:gridCol w:w="1518"/>
                              <w:gridCol w:w="2156"/>
                              <w:gridCol w:w="2063"/>
                              <w:gridCol w:w="1883"/>
                            </w:tblGrid>
                            <w:tr w:rsidR="00554EA5" w:rsidTr="006F6F65">
                              <w:trPr>
                                <w:trHeight w:hRule="exact" w:val="1360"/>
                              </w:trPr>
                              <w:tc>
                                <w:tcPr>
                                  <w:tcW w:w="1656" w:type="dxa"/>
                                  <w:tcBorders>
                                    <w:top w:val="single" w:sz="4" w:space="0" w:color="343434"/>
                                    <w:left w:val="single" w:sz="4" w:space="0" w:color="343438"/>
                                    <w:bottom w:val="single" w:sz="4" w:space="0" w:color="343434"/>
                                    <w:right w:val="single" w:sz="4" w:space="0" w:color="383838"/>
                                  </w:tcBorders>
                                </w:tcPr>
                                <w:p w:rsidR="00554EA5" w:rsidRPr="002C4E6D" w:rsidRDefault="00554EA5">
                                  <w:pPr>
                                    <w:pStyle w:val="TableParagraph"/>
                                    <w:kinsoku w:val="0"/>
                                    <w:overflowPunct w:val="0"/>
                                    <w:spacing w:before="25" w:line="290" w:lineRule="auto"/>
                                    <w:ind w:left="379" w:right="329" w:firstLine="14"/>
                                    <w:jc w:val="both"/>
                                    <w:rPr>
                                      <w:rFonts w:ascii="Garamond" w:hAnsi="Garamond" w:cs="Arial"/>
                                      <w:color w:val="000000"/>
                                    </w:rPr>
                                  </w:pPr>
                                  <w:r w:rsidRPr="002C4E6D">
                                    <w:rPr>
                                      <w:rFonts w:ascii="Garamond" w:hAnsi="Garamond" w:cs="Arial"/>
                                      <w:color w:val="18161F"/>
                                      <w:w w:val="105"/>
                                    </w:rPr>
                                    <w:t>Full</w:t>
                                  </w:r>
                                  <w:r w:rsidRPr="002C4E6D">
                                    <w:rPr>
                                      <w:rFonts w:ascii="Garamond" w:hAnsi="Garamond" w:cs="Arial"/>
                                      <w:color w:val="18161F"/>
                                      <w:spacing w:val="-11"/>
                                      <w:w w:val="105"/>
                                    </w:rPr>
                                    <w:t xml:space="preserve"> </w:t>
                                  </w:r>
                                  <w:r w:rsidRPr="002C4E6D">
                                    <w:rPr>
                                      <w:rFonts w:ascii="Garamond" w:hAnsi="Garamond" w:cs="Arial"/>
                                      <w:color w:val="18161F"/>
                                      <w:w w:val="105"/>
                                    </w:rPr>
                                    <w:t>name</w:t>
                                  </w:r>
                                  <w:r w:rsidRPr="002C4E6D">
                                    <w:rPr>
                                      <w:rFonts w:ascii="Garamond" w:hAnsi="Garamond" w:cs="Arial"/>
                                      <w:color w:val="18161F"/>
                                      <w:spacing w:val="-11"/>
                                      <w:w w:val="105"/>
                                    </w:rPr>
                                    <w:t xml:space="preserve"> </w:t>
                                  </w:r>
                                  <w:r w:rsidRPr="002C4E6D">
                                    <w:rPr>
                                      <w:rFonts w:ascii="Garamond" w:hAnsi="Garamond" w:cs="Arial"/>
                                      <w:color w:val="18161F"/>
                                      <w:w w:val="105"/>
                                    </w:rPr>
                                    <w:t>of</w:t>
                                  </w:r>
                                  <w:r w:rsidRPr="002C4E6D">
                                    <w:rPr>
                                      <w:rFonts w:ascii="Garamond" w:hAnsi="Garamond" w:cs="Arial"/>
                                      <w:color w:val="18161F"/>
                                      <w:w w:val="109"/>
                                    </w:rPr>
                                    <w:t xml:space="preserve"> </w:t>
                                  </w:r>
                                  <w:r w:rsidRPr="002C4E6D">
                                    <w:rPr>
                                      <w:rFonts w:ascii="Garamond" w:hAnsi="Garamond" w:cs="Arial"/>
                                      <w:color w:val="18161F"/>
                                    </w:rPr>
                                    <w:t>Shareholder</w:t>
                                  </w:r>
                                  <w:r w:rsidRPr="002C4E6D">
                                    <w:rPr>
                                      <w:rFonts w:ascii="Garamond" w:hAnsi="Garamond" w:cs="Arial"/>
                                      <w:color w:val="18161F"/>
                                      <w:w w:val="102"/>
                                    </w:rPr>
                                    <w:t xml:space="preserve"> </w:t>
                                  </w:r>
                                  <w:r w:rsidRPr="002C4E6D">
                                    <w:rPr>
                                      <w:rFonts w:ascii="Garamond" w:hAnsi="Garamond" w:cs="Arial"/>
                                      <w:i/>
                                      <w:iCs/>
                                      <w:color w:val="18161F"/>
                                      <w:w w:val="105"/>
                                    </w:rPr>
                                    <w:t>Emri</w:t>
                                  </w:r>
                                  <w:r w:rsidRPr="002C4E6D">
                                    <w:rPr>
                                      <w:rFonts w:ascii="Garamond" w:hAnsi="Garamond" w:cs="Arial"/>
                                      <w:i/>
                                      <w:iCs/>
                                      <w:color w:val="18161F"/>
                                      <w:spacing w:val="-4"/>
                                      <w:w w:val="105"/>
                                    </w:rPr>
                                    <w:t xml:space="preserve"> </w:t>
                                  </w:r>
                                  <w:r w:rsidRPr="002C4E6D">
                                    <w:rPr>
                                      <w:rFonts w:ascii="Garamond" w:hAnsi="Garamond" w:cs="Arial"/>
                                      <w:i/>
                                      <w:iCs/>
                                      <w:color w:val="18161F"/>
                                      <w:w w:val="105"/>
                                    </w:rPr>
                                    <w:t>i</w:t>
                                  </w:r>
                                  <w:r w:rsidRPr="002C4E6D">
                                    <w:rPr>
                                      <w:rFonts w:ascii="Garamond" w:hAnsi="Garamond" w:cs="Arial"/>
                                      <w:i/>
                                      <w:iCs/>
                                      <w:color w:val="18161F"/>
                                      <w:spacing w:val="-15"/>
                                      <w:w w:val="105"/>
                                    </w:rPr>
                                    <w:t xml:space="preserve"> </w:t>
                                  </w:r>
                                  <w:r w:rsidRPr="002C4E6D">
                                    <w:rPr>
                                      <w:rFonts w:ascii="Garamond" w:hAnsi="Garamond" w:cs="Arial"/>
                                      <w:i/>
                                      <w:iCs/>
                                      <w:color w:val="18161F"/>
                                      <w:w w:val="105"/>
                                    </w:rPr>
                                    <w:t>plot</w:t>
                                  </w:r>
                                  <w:r w:rsidRPr="002C4E6D">
                                    <w:rPr>
                                      <w:rFonts w:ascii="Garamond" w:eastAsia="Arial" w:hAnsi="Garamond" w:cs="Arial"/>
                                      <w:i/>
                                    </w:rPr>
                                    <w:t>ë</w:t>
                                  </w:r>
                                  <w:r w:rsidRPr="002C4E6D">
                                    <w:rPr>
                                      <w:rFonts w:ascii="Garamond" w:hAnsi="Garamond" w:cs="Arial"/>
                                      <w:i/>
                                      <w:iCs/>
                                      <w:color w:val="18161F"/>
                                      <w:spacing w:val="8"/>
                                      <w:w w:val="105"/>
                                    </w:rPr>
                                    <w:t xml:space="preserve"> </w:t>
                                  </w:r>
                                  <w:r w:rsidRPr="002C4E6D">
                                    <w:rPr>
                                      <w:rFonts w:ascii="Garamond" w:hAnsi="Garamond" w:cs="Arial"/>
                                      <w:i/>
                                      <w:iCs/>
                                      <w:color w:val="18161F"/>
                                      <w:w w:val="105"/>
                                    </w:rPr>
                                    <w:t>i</w:t>
                                  </w:r>
                                </w:p>
                                <w:p w:rsidR="00554EA5" w:rsidRPr="002C4E6D" w:rsidRDefault="00554EA5">
                                  <w:pPr>
                                    <w:pStyle w:val="TableParagraph"/>
                                    <w:kinsoku w:val="0"/>
                                    <w:overflowPunct w:val="0"/>
                                    <w:spacing w:before="1"/>
                                    <w:ind w:left="479"/>
                                    <w:rPr>
                                      <w:rFonts w:ascii="Garamond" w:hAnsi="Garamond"/>
                                    </w:rPr>
                                  </w:pPr>
                                  <w:r w:rsidRPr="002C4E6D">
                                    <w:rPr>
                                      <w:rFonts w:ascii="Garamond" w:hAnsi="Garamond" w:cs="Arial"/>
                                      <w:i/>
                                      <w:iCs/>
                                      <w:color w:val="18161F"/>
                                      <w:w w:val="105"/>
                                    </w:rPr>
                                    <w:t>Aksionerit</w:t>
                                  </w:r>
                                </w:p>
                              </w:tc>
                              <w:tc>
                                <w:tcPr>
                                  <w:tcW w:w="1518" w:type="dxa"/>
                                  <w:tcBorders>
                                    <w:top w:val="single" w:sz="4" w:space="0" w:color="343434"/>
                                    <w:left w:val="single" w:sz="4" w:space="0" w:color="383838"/>
                                    <w:bottom w:val="single" w:sz="4" w:space="0" w:color="343434"/>
                                    <w:right w:val="single" w:sz="4" w:space="0" w:color="343434"/>
                                  </w:tcBorders>
                                </w:tcPr>
                                <w:p w:rsidR="00554EA5" w:rsidRPr="002C4E6D" w:rsidRDefault="00554EA5">
                                  <w:pPr>
                                    <w:pStyle w:val="TableParagraph"/>
                                    <w:kinsoku w:val="0"/>
                                    <w:overflowPunct w:val="0"/>
                                    <w:spacing w:before="25"/>
                                    <w:ind w:left="298" w:hanging="53"/>
                                    <w:rPr>
                                      <w:rFonts w:ascii="Garamond" w:hAnsi="Garamond" w:cs="Arial"/>
                                      <w:color w:val="000000"/>
                                    </w:rPr>
                                  </w:pPr>
                                  <w:r w:rsidRPr="002C4E6D">
                                    <w:rPr>
                                      <w:rFonts w:ascii="Garamond" w:hAnsi="Garamond" w:cs="Arial"/>
                                      <w:color w:val="18161F"/>
                                      <w:w w:val="105"/>
                                    </w:rPr>
                                    <w:t>Nationality</w:t>
                                  </w:r>
                                </w:p>
                                <w:p w:rsidR="00554EA5" w:rsidRPr="002C4E6D" w:rsidRDefault="00554EA5">
                                  <w:pPr>
                                    <w:pStyle w:val="TableParagraph"/>
                                    <w:kinsoku w:val="0"/>
                                    <w:overflowPunct w:val="0"/>
                                    <w:spacing w:before="9"/>
                                    <w:rPr>
                                      <w:rFonts w:ascii="Garamond" w:hAnsi="Garamond" w:cs="Arial"/>
                                    </w:rPr>
                                  </w:pPr>
                                </w:p>
                                <w:p w:rsidR="00554EA5" w:rsidRPr="002C4E6D" w:rsidRDefault="00554EA5">
                                  <w:pPr>
                                    <w:pStyle w:val="TableParagraph"/>
                                    <w:kinsoku w:val="0"/>
                                    <w:overflowPunct w:val="0"/>
                                    <w:ind w:left="298"/>
                                    <w:rPr>
                                      <w:rFonts w:ascii="Garamond" w:hAnsi="Garamond"/>
                                    </w:rPr>
                                  </w:pPr>
                                  <w:r w:rsidRPr="002C4E6D">
                                    <w:rPr>
                                      <w:rFonts w:ascii="Garamond" w:hAnsi="Garamond" w:cs="Arial"/>
                                      <w:i/>
                                      <w:iCs/>
                                      <w:color w:val="18161F"/>
                                    </w:rPr>
                                    <w:t>Komb</w:t>
                                  </w:r>
                                  <w:r w:rsidRPr="002C4E6D">
                                    <w:rPr>
                                      <w:rFonts w:ascii="Garamond" w:eastAsia="Arial" w:hAnsi="Garamond" w:cs="Arial"/>
                                      <w:i/>
                                    </w:rPr>
                                    <w:t>ë</w:t>
                                  </w:r>
                                  <w:r w:rsidRPr="002C4E6D">
                                    <w:rPr>
                                      <w:rFonts w:ascii="Garamond" w:hAnsi="Garamond" w:cs="Arial"/>
                                      <w:i/>
                                      <w:iCs/>
                                      <w:color w:val="18161F"/>
                                    </w:rPr>
                                    <w:t>sia</w:t>
                                  </w:r>
                                </w:p>
                              </w:tc>
                              <w:tc>
                                <w:tcPr>
                                  <w:tcW w:w="2156" w:type="dxa"/>
                                  <w:tcBorders>
                                    <w:top w:val="single" w:sz="4" w:space="0" w:color="343434"/>
                                    <w:left w:val="single" w:sz="4" w:space="0" w:color="343434"/>
                                    <w:bottom w:val="single" w:sz="4" w:space="0" w:color="343434"/>
                                    <w:right w:val="single" w:sz="4" w:space="0" w:color="383838"/>
                                  </w:tcBorders>
                                </w:tcPr>
                                <w:p w:rsidR="00554EA5" w:rsidRPr="002C4E6D" w:rsidRDefault="00554EA5">
                                  <w:pPr>
                                    <w:pStyle w:val="TableParagraph"/>
                                    <w:kinsoku w:val="0"/>
                                    <w:overflowPunct w:val="0"/>
                                    <w:spacing w:before="30"/>
                                    <w:ind w:left="226"/>
                                    <w:rPr>
                                      <w:rFonts w:ascii="Garamond" w:hAnsi="Garamond" w:cs="Arial"/>
                                      <w:color w:val="000000"/>
                                    </w:rPr>
                                  </w:pPr>
                                  <w:r w:rsidRPr="002C4E6D">
                                    <w:rPr>
                                      <w:rFonts w:ascii="Garamond" w:hAnsi="Garamond" w:cs="Arial"/>
                                      <w:color w:val="18161F"/>
                                      <w:w w:val="105"/>
                                    </w:rPr>
                                    <w:t>Number</w:t>
                                  </w:r>
                                  <w:r w:rsidRPr="002C4E6D">
                                    <w:rPr>
                                      <w:rFonts w:ascii="Garamond" w:hAnsi="Garamond" w:cs="Arial"/>
                                      <w:color w:val="18161F"/>
                                      <w:spacing w:val="-19"/>
                                      <w:w w:val="105"/>
                                    </w:rPr>
                                    <w:t xml:space="preserve"> </w:t>
                                  </w:r>
                                  <w:r w:rsidRPr="002C4E6D">
                                    <w:rPr>
                                      <w:rFonts w:ascii="Garamond" w:hAnsi="Garamond" w:cs="Arial"/>
                                      <w:color w:val="18161F"/>
                                      <w:w w:val="105"/>
                                    </w:rPr>
                                    <w:t>of</w:t>
                                  </w:r>
                                  <w:r w:rsidRPr="002C4E6D">
                                    <w:rPr>
                                      <w:rFonts w:ascii="Garamond" w:hAnsi="Garamond" w:cs="Arial"/>
                                      <w:color w:val="18161F"/>
                                      <w:spacing w:val="-22"/>
                                      <w:w w:val="105"/>
                                    </w:rPr>
                                    <w:t xml:space="preserve"> </w:t>
                                  </w:r>
                                  <w:r w:rsidRPr="002C4E6D">
                                    <w:rPr>
                                      <w:rFonts w:ascii="Garamond" w:hAnsi="Garamond" w:cs="Arial"/>
                                      <w:color w:val="18161F"/>
                                      <w:w w:val="105"/>
                                    </w:rPr>
                                    <w:t>shares</w:t>
                                  </w:r>
                                </w:p>
                                <w:p w:rsidR="00554EA5" w:rsidRPr="002C4E6D" w:rsidRDefault="00554EA5">
                                  <w:pPr>
                                    <w:pStyle w:val="TableParagraph"/>
                                    <w:kinsoku w:val="0"/>
                                    <w:overflowPunct w:val="0"/>
                                    <w:spacing w:before="50"/>
                                    <w:ind w:left="226"/>
                                    <w:rPr>
                                      <w:rFonts w:ascii="Garamond" w:hAnsi="Garamond"/>
                                    </w:rPr>
                                  </w:pPr>
                                  <w:r w:rsidRPr="002C4E6D">
                                    <w:rPr>
                                      <w:rFonts w:ascii="Garamond" w:hAnsi="Garamond" w:cs="Arial"/>
                                      <w:i/>
                                      <w:iCs/>
                                      <w:color w:val="18161F"/>
                                    </w:rPr>
                                    <w:t>Numri</w:t>
                                  </w:r>
                                  <w:r w:rsidRPr="002C4E6D">
                                    <w:rPr>
                                      <w:rFonts w:ascii="Garamond" w:hAnsi="Garamond" w:cs="Arial"/>
                                      <w:i/>
                                      <w:iCs/>
                                      <w:color w:val="18161F"/>
                                      <w:spacing w:val="25"/>
                                    </w:rPr>
                                    <w:t xml:space="preserve"> </w:t>
                                  </w:r>
                                  <w:r w:rsidRPr="002C4E6D">
                                    <w:rPr>
                                      <w:rFonts w:ascii="Garamond" w:hAnsi="Garamond" w:cs="Arial"/>
                                      <w:i/>
                                      <w:iCs/>
                                      <w:color w:val="18161F"/>
                                    </w:rPr>
                                    <w:t>i</w:t>
                                  </w:r>
                                  <w:r w:rsidRPr="002C4E6D">
                                    <w:rPr>
                                      <w:rFonts w:ascii="Garamond" w:hAnsi="Garamond" w:cs="Arial"/>
                                      <w:i/>
                                      <w:iCs/>
                                      <w:color w:val="18161F"/>
                                      <w:spacing w:val="14"/>
                                    </w:rPr>
                                    <w:t xml:space="preserve"> </w:t>
                                  </w:r>
                                  <w:r w:rsidRPr="002C4E6D">
                                    <w:rPr>
                                      <w:rFonts w:ascii="Garamond" w:hAnsi="Garamond" w:cs="Arial"/>
                                      <w:i/>
                                      <w:iCs/>
                                      <w:color w:val="18161F"/>
                                    </w:rPr>
                                    <w:t>aksioneve</w:t>
                                  </w:r>
                                </w:p>
                              </w:tc>
                              <w:tc>
                                <w:tcPr>
                                  <w:tcW w:w="2063" w:type="dxa"/>
                                  <w:tcBorders>
                                    <w:top w:val="single" w:sz="4" w:space="0" w:color="343434"/>
                                    <w:left w:val="single" w:sz="4" w:space="0" w:color="383838"/>
                                    <w:bottom w:val="single" w:sz="4" w:space="0" w:color="343434"/>
                                    <w:right w:val="single" w:sz="4" w:space="0" w:color="343438"/>
                                  </w:tcBorders>
                                </w:tcPr>
                                <w:p w:rsidR="00554EA5" w:rsidRPr="002C4E6D" w:rsidRDefault="00554EA5">
                                  <w:pPr>
                                    <w:pStyle w:val="TableParagraph"/>
                                    <w:kinsoku w:val="0"/>
                                    <w:overflowPunct w:val="0"/>
                                    <w:spacing w:before="30"/>
                                    <w:ind w:left="35"/>
                                    <w:jc w:val="center"/>
                                    <w:rPr>
                                      <w:rFonts w:ascii="Garamond" w:hAnsi="Garamond" w:cs="Arial"/>
                                      <w:color w:val="000000"/>
                                    </w:rPr>
                                  </w:pPr>
                                  <w:r w:rsidRPr="002C4E6D">
                                    <w:rPr>
                                      <w:rFonts w:ascii="Garamond" w:hAnsi="Garamond" w:cs="Arial"/>
                                      <w:color w:val="18161F"/>
                                    </w:rPr>
                                    <w:t>Class</w:t>
                                  </w:r>
                                  <w:r w:rsidRPr="002C4E6D">
                                    <w:rPr>
                                      <w:rFonts w:ascii="Garamond" w:hAnsi="Garamond" w:cs="Arial"/>
                                      <w:color w:val="18161F"/>
                                      <w:spacing w:val="-20"/>
                                    </w:rPr>
                                    <w:t xml:space="preserve"> </w:t>
                                  </w:r>
                                  <w:r w:rsidRPr="002C4E6D">
                                    <w:rPr>
                                      <w:rFonts w:ascii="Garamond" w:hAnsi="Garamond" w:cs="Arial"/>
                                      <w:color w:val="18161F"/>
                                    </w:rPr>
                                    <w:t>of</w:t>
                                  </w:r>
                                  <w:r w:rsidRPr="002C4E6D">
                                    <w:rPr>
                                      <w:rFonts w:ascii="Garamond" w:hAnsi="Garamond" w:cs="Arial"/>
                                      <w:color w:val="18161F"/>
                                      <w:spacing w:val="-24"/>
                                    </w:rPr>
                                    <w:t xml:space="preserve"> </w:t>
                                  </w:r>
                                  <w:r w:rsidRPr="002C4E6D">
                                    <w:rPr>
                                      <w:rFonts w:ascii="Garamond" w:hAnsi="Garamond" w:cs="Arial"/>
                                      <w:color w:val="18161F"/>
                                    </w:rPr>
                                    <w:t>shares</w:t>
                                  </w:r>
                                </w:p>
                                <w:p w:rsidR="00554EA5" w:rsidRPr="002C4E6D" w:rsidRDefault="00554EA5">
                                  <w:pPr>
                                    <w:pStyle w:val="TableParagraph"/>
                                    <w:kinsoku w:val="0"/>
                                    <w:overflowPunct w:val="0"/>
                                    <w:spacing w:before="6"/>
                                    <w:rPr>
                                      <w:rFonts w:ascii="Garamond" w:hAnsi="Garamond" w:cs="Arial"/>
                                    </w:rPr>
                                  </w:pPr>
                                </w:p>
                                <w:p w:rsidR="00554EA5" w:rsidRPr="002C4E6D" w:rsidRDefault="00554EA5">
                                  <w:pPr>
                                    <w:pStyle w:val="TableParagraph"/>
                                    <w:kinsoku w:val="0"/>
                                    <w:overflowPunct w:val="0"/>
                                    <w:spacing w:line="290" w:lineRule="atLeast"/>
                                    <w:ind w:left="487" w:right="448"/>
                                    <w:jc w:val="center"/>
                                    <w:rPr>
                                      <w:rFonts w:ascii="Garamond" w:hAnsi="Garamond"/>
                                    </w:rPr>
                                  </w:pPr>
                                  <w:r w:rsidRPr="002C4E6D">
                                    <w:rPr>
                                      <w:rFonts w:ascii="Garamond" w:hAnsi="Garamond" w:cs="Arial"/>
                                      <w:i/>
                                      <w:iCs/>
                                      <w:color w:val="18161F"/>
                                    </w:rPr>
                                    <w:t>Kategoria</w:t>
                                  </w:r>
                                  <w:r w:rsidRPr="002C4E6D">
                                    <w:rPr>
                                      <w:rFonts w:ascii="Garamond" w:hAnsi="Garamond" w:cs="Arial"/>
                                      <w:i/>
                                      <w:iCs/>
                                      <w:color w:val="18161F"/>
                                      <w:spacing w:val="28"/>
                                    </w:rPr>
                                    <w:t xml:space="preserve"> </w:t>
                                  </w:r>
                                  <w:r w:rsidRPr="002C4E6D">
                                    <w:rPr>
                                      <w:rFonts w:ascii="Garamond" w:hAnsi="Garamond" w:cs="Arial"/>
                                      <w:i/>
                                      <w:iCs/>
                                      <w:color w:val="18161F"/>
                                    </w:rPr>
                                    <w:t>e</w:t>
                                  </w:r>
                                  <w:r w:rsidRPr="002C4E6D">
                                    <w:rPr>
                                      <w:rFonts w:ascii="Garamond" w:hAnsi="Garamond" w:cs="Arial"/>
                                      <w:i/>
                                      <w:iCs/>
                                      <w:color w:val="18161F"/>
                                      <w:w w:val="97"/>
                                    </w:rPr>
                                    <w:t xml:space="preserve"> </w:t>
                                  </w:r>
                                  <w:r w:rsidRPr="002C4E6D">
                                    <w:rPr>
                                      <w:rFonts w:ascii="Garamond" w:hAnsi="Garamond" w:cs="Arial"/>
                                      <w:i/>
                                      <w:iCs/>
                                      <w:color w:val="18161F"/>
                                    </w:rPr>
                                    <w:t>aksioneve</w:t>
                                  </w:r>
                                </w:p>
                              </w:tc>
                              <w:tc>
                                <w:tcPr>
                                  <w:tcW w:w="1883" w:type="dxa"/>
                                  <w:tcBorders>
                                    <w:top w:val="single" w:sz="4" w:space="0" w:color="343434"/>
                                    <w:left w:val="single" w:sz="4" w:space="0" w:color="343438"/>
                                    <w:bottom w:val="single" w:sz="4" w:space="0" w:color="343434"/>
                                    <w:right w:val="single" w:sz="4" w:space="0" w:color="343434"/>
                                  </w:tcBorders>
                                </w:tcPr>
                                <w:p w:rsidR="00554EA5" w:rsidRPr="002C4E6D" w:rsidRDefault="00554EA5">
                                  <w:pPr>
                                    <w:pStyle w:val="TableParagraph"/>
                                    <w:kinsoku w:val="0"/>
                                    <w:overflowPunct w:val="0"/>
                                    <w:spacing w:before="22"/>
                                    <w:ind w:left="58"/>
                                    <w:jc w:val="center"/>
                                    <w:rPr>
                                      <w:rFonts w:ascii="Garamond" w:hAnsi="Garamond" w:cs="Arial"/>
                                      <w:color w:val="000000"/>
                                    </w:rPr>
                                  </w:pPr>
                                  <w:r w:rsidRPr="002C4E6D">
                                    <w:rPr>
                                      <w:rFonts w:ascii="Garamond" w:hAnsi="Garamond"/>
                                      <w:color w:val="18161F"/>
                                      <w:w w:val="105"/>
                                    </w:rPr>
                                    <w:t>%</w:t>
                                  </w:r>
                                  <w:r w:rsidRPr="002C4E6D">
                                    <w:rPr>
                                      <w:rFonts w:ascii="Garamond" w:hAnsi="Garamond"/>
                                      <w:color w:val="18161F"/>
                                      <w:spacing w:val="-6"/>
                                      <w:w w:val="105"/>
                                    </w:rPr>
                                    <w:t xml:space="preserve"> </w:t>
                                  </w:r>
                                  <w:r w:rsidRPr="002C4E6D">
                                    <w:rPr>
                                      <w:rFonts w:ascii="Garamond" w:hAnsi="Garamond" w:cs="Arial"/>
                                      <w:color w:val="18161F"/>
                                      <w:w w:val="105"/>
                                    </w:rPr>
                                    <w:t>of</w:t>
                                  </w:r>
                                  <w:r w:rsidRPr="002C4E6D">
                                    <w:rPr>
                                      <w:rFonts w:ascii="Garamond" w:hAnsi="Garamond" w:cs="Arial"/>
                                      <w:color w:val="18161F"/>
                                      <w:spacing w:val="-14"/>
                                      <w:w w:val="105"/>
                                    </w:rPr>
                                    <w:t xml:space="preserve"> </w:t>
                                  </w:r>
                                  <w:r w:rsidRPr="002C4E6D">
                                    <w:rPr>
                                      <w:rFonts w:ascii="Garamond" w:hAnsi="Garamond" w:cs="Arial"/>
                                      <w:color w:val="18161F"/>
                                      <w:w w:val="105"/>
                                    </w:rPr>
                                    <w:t>total</w:t>
                                  </w:r>
                                  <w:r w:rsidRPr="002C4E6D">
                                    <w:rPr>
                                      <w:rFonts w:ascii="Garamond" w:hAnsi="Garamond" w:cs="Arial"/>
                                      <w:color w:val="18161F"/>
                                      <w:spacing w:val="-3"/>
                                      <w:w w:val="105"/>
                                    </w:rPr>
                                    <w:t xml:space="preserve"> </w:t>
                                  </w:r>
                                  <w:r w:rsidRPr="002C4E6D">
                                    <w:rPr>
                                      <w:rFonts w:ascii="Garamond" w:hAnsi="Garamond" w:cs="Arial"/>
                                      <w:color w:val="18161F"/>
                                      <w:w w:val="105"/>
                                    </w:rPr>
                                    <w:t>issued</w:t>
                                  </w:r>
                                </w:p>
                                <w:p w:rsidR="00554EA5" w:rsidRPr="002C4E6D" w:rsidRDefault="00554EA5">
                                  <w:pPr>
                                    <w:pStyle w:val="TableParagraph"/>
                                    <w:kinsoku w:val="0"/>
                                    <w:overflowPunct w:val="0"/>
                                    <w:spacing w:before="6"/>
                                    <w:rPr>
                                      <w:rFonts w:ascii="Garamond" w:hAnsi="Garamond" w:cs="Arial"/>
                                    </w:rPr>
                                  </w:pPr>
                                </w:p>
                                <w:p w:rsidR="00554EA5" w:rsidRPr="002C4E6D" w:rsidRDefault="00554EA5">
                                  <w:pPr>
                                    <w:pStyle w:val="TableParagraph"/>
                                    <w:kinsoku w:val="0"/>
                                    <w:overflowPunct w:val="0"/>
                                    <w:ind w:left="37"/>
                                    <w:jc w:val="center"/>
                                    <w:rPr>
                                      <w:rFonts w:ascii="Garamond" w:hAnsi="Garamond"/>
                                    </w:rPr>
                                  </w:pPr>
                                  <w:r w:rsidRPr="002C4E6D">
                                    <w:rPr>
                                      <w:rFonts w:ascii="Garamond" w:hAnsi="Garamond" w:cs="Arial"/>
                                      <w:i/>
                                      <w:iCs/>
                                      <w:color w:val="18161F"/>
                                    </w:rPr>
                                    <w:t>P</w:t>
                                  </w:r>
                                  <w:r w:rsidRPr="002C4E6D">
                                    <w:rPr>
                                      <w:rFonts w:ascii="Garamond" w:eastAsia="Arial" w:hAnsi="Garamond" w:cs="Arial"/>
                                      <w:i/>
                                    </w:rPr>
                                    <w:t>ë</w:t>
                                  </w:r>
                                  <w:r w:rsidRPr="002C4E6D">
                                    <w:rPr>
                                      <w:rFonts w:ascii="Garamond" w:hAnsi="Garamond" w:cs="Arial"/>
                                      <w:i/>
                                      <w:iCs/>
                                      <w:color w:val="18161F"/>
                                    </w:rPr>
                                    <w:t>rqindja</w:t>
                                  </w:r>
                                </w:p>
                              </w:tc>
                            </w:tr>
                            <w:tr w:rsidR="00554EA5" w:rsidTr="006F6F65">
                              <w:trPr>
                                <w:trHeight w:hRule="exact" w:val="3062"/>
                              </w:trPr>
                              <w:tc>
                                <w:tcPr>
                                  <w:tcW w:w="1656" w:type="dxa"/>
                                  <w:tcBorders>
                                    <w:top w:val="single" w:sz="4" w:space="0" w:color="343434"/>
                                    <w:left w:val="single" w:sz="4" w:space="0" w:color="343438"/>
                                    <w:bottom w:val="single" w:sz="4" w:space="0" w:color="343434"/>
                                    <w:right w:val="single" w:sz="4" w:space="0" w:color="383838"/>
                                  </w:tcBorders>
                                </w:tcPr>
                                <w:p w:rsidR="00554EA5" w:rsidRPr="00F6146D" w:rsidRDefault="00554EA5">
                                  <w:pPr>
                                    <w:rPr>
                                      <w:rFonts w:ascii="Garamond" w:hAnsi="Garamond"/>
                                      <w:sz w:val="28"/>
                                      <w:szCs w:val="28"/>
                                    </w:rPr>
                                  </w:pPr>
                                </w:p>
                              </w:tc>
                              <w:tc>
                                <w:tcPr>
                                  <w:tcW w:w="1518" w:type="dxa"/>
                                  <w:tcBorders>
                                    <w:top w:val="single" w:sz="4" w:space="0" w:color="343434"/>
                                    <w:left w:val="single" w:sz="4" w:space="0" w:color="383838"/>
                                    <w:bottom w:val="single" w:sz="4" w:space="0" w:color="343434"/>
                                    <w:right w:val="single" w:sz="4" w:space="0" w:color="343434"/>
                                  </w:tcBorders>
                                </w:tcPr>
                                <w:p w:rsidR="00554EA5" w:rsidRPr="00F6146D" w:rsidRDefault="00554EA5">
                                  <w:pPr>
                                    <w:rPr>
                                      <w:rFonts w:ascii="Garamond" w:hAnsi="Garamond"/>
                                      <w:sz w:val="28"/>
                                      <w:szCs w:val="28"/>
                                    </w:rPr>
                                  </w:pPr>
                                  <w:r>
                                    <w:rPr>
                                      <w:rFonts w:ascii="Garamond" w:hAnsi="Garamond"/>
                                      <w:sz w:val="28"/>
                                      <w:szCs w:val="28"/>
                                    </w:rPr>
                                    <w:t xml:space="preserve"> </w:t>
                                  </w:r>
                                </w:p>
                              </w:tc>
                              <w:tc>
                                <w:tcPr>
                                  <w:tcW w:w="2156" w:type="dxa"/>
                                  <w:tcBorders>
                                    <w:top w:val="single" w:sz="4" w:space="0" w:color="343434"/>
                                    <w:left w:val="single" w:sz="4" w:space="0" w:color="343434"/>
                                    <w:bottom w:val="single" w:sz="4" w:space="0" w:color="343434"/>
                                    <w:right w:val="single" w:sz="4" w:space="0" w:color="383838"/>
                                  </w:tcBorders>
                                </w:tcPr>
                                <w:p w:rsidR="00554EA5" w:rsidRPr="00F6146D" w:rsidRDefault="00554EA5">
                                  <w:pPr>
                                    <w:rPr>
                                      <w:rFonts w:ascii="Garamond" w:hAnsi="Garamond"/>
                                      <w:sz w:val="28"/>
                                      <w:szCs w:val="28"/>
                                    </w:rPr>
                                  </w:pPr>
                                </w:p>
                              </w:tc>
                              <w:tc>
                                <w:tcPr>
                                  <w:tcW w:w="2063" w:type="dxa"/>
                                  <w:tcBorders>
                                    <w:top w:val="single" w:sz="4" w:space="0" w:color="343434"/>
                                    <w:left w:val="single" w:sz="4" w:space="0" w:color="383838"/>
                                    <w:bottom w:val="single" w:sz="4" w:space="0" w:color="343434"/>
                                    <w:right w:val="single" w:sz="4" w:space="0" w:color="343438"/>
                                  </w:tcBorders>
                                </w:tcPr>
                                <w:p w:rsidR="00554EA5" w:rsidRPr="00F6146D" w:rsidRDefault="00554EA5">
                                  <w:pPr>
                                    <w:rPr>
                                      <w:rFonts w:ascii="Garamond" w:hAnsi="Garamond"/>
                                      <w:sz w:val="28"/>
                                      <w:szCs w:val="28"/>
                                    </w:rPr>
                                  </w:pPr>
                                </w:p>
                              </w:tc>
                              <w:tc>
                                <w:tcPr>
                                  <w:tcW w:w="1883" w:type="dxa"/>
                                  <w:tcBorders>
                                    <w:top w:val="single" w:sz="4" w:space="0" w:color="343434"/>
                                    <w:left w:val="single" w:sz="4" w:space="0" w:color="343438"/>
                                    <w:bottom w:val="single" w:sz="4" w:space="0" w:color="343434"/>
                                    <w:right w:val="single" w:sz="4" w:space="0" w:color="343434"/>
                                  </w:tcBorders>
                                </w:tcPr>
                                <w:p w:rsidR="00554EA5" w:rsidRPr="00F6146D" w:rsidRDefault="00554EA5">
                                  <w:pPr>
                                    <w:rPr>
                                      <w:rFonts w:ascii="Garamond" w:hAnsi="Garamond"/>
                                      <w:sz w:val="28"/>
                                      <w:szCs w:val="28"/>
                                    </w:rPr>
                                  </w:pPr>
                                </w:p>
                              </w:tc>
                            </w:tr>
                            <w:tr w:rsidR="00554EA5" w:rsidTr="006F6F65">
                              <w:trPr>
                                <w:trHeight w:hRule="exact" w:val="890"/>
                              </w:trPr>
                              <w:tc>
                                <w:tcPr>
                                  <w:tcW w:w="9276" w:type="dxa"/>
                                  <w:gridSpan w:val="5"/>
                                  <w:tcBorders>
                                    <w:top w:val="single" w:sz="4" w:space="0" w:color="343434"/>
                                    <w:left w:val="single" w:sz="4" w:space="0" w:color="343438"/>
                                    <w:bottom w:val="single" w:sz="4" w:space="0" w:color="343434"/>
                                    <w:right w:val="single" w:sz="4" w:space="0" w:color="343434"/>
                                  </w:tcBorders>
                                </w:tcPr>
                                <w:p w:rsidR="00554EA5" w:rsidRPr="002C4E6D" w:rsidRDefault="00554EA5">
                                  <w:pPr>
                                    <w:pStyle w:val="TableParagraph"/>
                                    <w:kinsoku w:val="0"/>
                                    <w:overflowPunct w:val="0"/>
                                    <w:spacing w:before="28"/>
                                    <w:ind w:left="121"/>
                                    <w:rPr>
                                      <w:rFonts w:ascii="Arial" w:hAnsi="Arial" w:cs="Arial"/>
                                      <w:color w:val="000000"/>
                                    </w:rPr>
                                  </w:pPr>
                                  <w:r w:rsidRPr="002C4E6D">
                                    <w:rPr>
                                      <w:rFonts w:ascii="Arial" w:hAnsi="Arial" w:cs="Arial"/>
                                      <w:color w:val="18161F"/>
                                      <w:w w:val="105"/>
                                    </w:rPr>
                                    <w:t>Name</w:t>
                                  </w:r>
                                  <w:r w:rsidRPr="002C4E6D">
                                    <w:rPr>
                                      <w:rFonts w:ascii="Arial" w:hAnsi="Arial" w:cs="Arial"/>
                                      <w:color w:val="18161F"/>
                                      <w:spacing w:val="-8"/>
                                      <w:w w:val="105"/>
                                    </w:rPr>
                                    <w:t xml:space="preserve"> </w:t>
                                  </w:r>
                                  <w:r w:rsidRPr="002C4E6D">
                                    <w:rPr>
                                      <w:rFonts w:ascii="Arial" w:hAnsi="Arial" w:cs="Arial"/>
                                      <w:color w:val="18161F"/>
                                      <w:w w:val="105"/>
                                    </w:rPr>
                                    <w:t>of</w:t>
                                  </w:r>
                                  <w:r w:rsidRPr="002C4E6D">
                                    <w:rPr>
                                      <w:rFonts w:ascii="Arial" w:hAnsi="Arial" w:cs="Arial"/>
                                      <w:color w:val="18161F"/>
                                      <w:spacing w:val="2"/>
                                      <w:w w:val="105"/>
                                    </w:rPr>
                                    <w:t xml:space="preserve"> </w:t>
                                  </w:r>
                                  <w:r w:rsidRPr="002C4E6D">
                                    <w:rPr>
                                      <w:rFonts w:ascii="Arial" w:hAnsi="Arial" w:cs="Arial"/>
                                      <w:color w:val="18161F"/>
                                      <w:w w:val="105"/>
                                    </w:rPr>
                                    <w:t>parent</w:t>
                                  </w:r>
                                  <w:r w:rsidRPr="002C4E6D">
                                    <w:rPr>
                                      <w:rFonts w:ascii="Arial" w:hAnsi="Arial" w:cs="Arial"/>
                                      <w:color w:val="18161F"/>
                                      <w:spacing w:val="-8"/>
                                      <w:w w:val="105"/>
                                    </w:rPr>
                                    <w:t xml:space="preserve"> </w:t>
                                  </w:r>
                                  <w:r w:rsidRPr="002C4E6D">
                                    <w:rPr>
                                      <w:rFonts w:ascii="Arial" w:hAnsi="Arial" w:cs="Arial"/>
                                      <w:color w:val="18161F"/>
                                      <w:w w:val="105"/>
                                    </w:rPr>
                                    <w:t>company</w:t>
                                  </w:r>
                                  <w:r w:rsidRPr="002C4E6D">
                                    <w:rPr>
                                      <w:rFonts w:ascii="Arial" w:hAnsi="Arial" w:cs="Arial"/>
                                      <w:color w:val="18161F"/>
                                      <w:spacing w:val="13"/>
                                      <w:w w:val="105"/>
                                    </w:rPr>
                                    <w:t xml:space="preserve"> </w:t>
                                  </w:r>
                                  <w:r w:rsidRPr="002C4E6D">
                                    <w:rPr>
                                      <w:rFonts w:ascii="Arial" w:hAnsi="Arial" w:cs="Arial"/>
                                      <w:color w:val="18161F"/>
                                      <w:w w:val="105"/>
                                    </w:rPr>
                                    <w:t>(if</w:t>
                                  </w:r>
                                  <w:r w:rsidRPr="002C4E6D">
                                    <w:rPr>
                                      <w:rFonts w:ascii="Arial" w:hAnsi="Arial" w:cs="Arial"/>
                                      <w:color w:val="18161F"/>
                                      <w:spacing w:val="-8"/>
                                      <w:w w:val="105"/>
                                    </w:rPr>
                                    <w:t xml:space="preserve"> </w:t>
                                  </w:r>
                                  <w:r w:rsidRPr="002C4E6D">
                                    <w:rPr>
                                      <w:rFonts w:ascii="Arial" w:hAnsi="Arial" w:cs="Arial"/>
                                      <w:color w:val="18161F"/>
                                      <w:w w:val="105"/>
                                    </w:rPr>
                                    <w:t>any)</w:t>
                                  </w:r>
                                  <w:r w:rsidRPr="002C4E6D">
                                    <w:rPr>
                                      <w:rFonts w:ascii="Arial" w:hAnsi="Arial" w:cs="Arial"/>
                                      <w:color w:val="18161F"/>
                                      <w:spacing w:val="4"/>
                                      <w:w w:val="105"/>
                                    </w:rPr>
                                    <w:t xml:space="preserve"> </w:t>
                                  </w:r>
                                  <w:r w:rsidRPr="002C4E6D">
                                    <w:rPr>
                                      <w:rFonts w:ascii="Arial" w:hAnsi="Arial" w:cs="Arial"/>
                                      <w:color w:val="18161F"/>
                                      <w:w w:val="105"/>
                                    </w:rPr>
                                    <w:t>and</w:t>
                                  </w:r>
                                  <w:r w:rsidRPr="002C4E6D">
                                    <w:rPr>
                                      <w:rFonts w:ascii="Arial" w:hAnsi="Arial" w:cs="Arial"/>
                                      <w:color w:val="18161F"/>
                                      <w:spacing w:val="-4"/>
                                      <w:w w:val="105"/>
                                    </w:rPr>
                                    <w:t xml:space="preserve"> </w:t>
                                  </w:r>
                                  <w:r w:rsidRPr="002C4E6D">
                                    <w:rPr>
                                      <w:rFonts w:ascii="Arial" w:hAnsi="Arial" w:cs="Arial"/>
                                      <w:color w:val="18161F"/>
                                      <w:w w:val="105"/>
                                    </w:rPr>
                                    <w:t>date</w:t>
                                  </w:r>
                                  <w:r w:rsidRPr="002C4E6D">
                                    <w:rPr>
                                      <w:rFonts w:ascii="Arial" w:hAnsi="Arial" w:cs="Arial"/>
                                      <w:color w:val="18161F"/>
                                      <w:spacing w:val="3"/>
                                      <w:w w:val="105"/>
                                    </w:rPr>
                                    <w:t xml:space="preserve"> </w:t>
                                  </w:r>
                                  <w:r w:rsidRPr="002C4E6D">
                                    <w:rPr>
                                      <w:rFonts w:ascii="Arial" w:hAnsi="Arial" w:cs="Arial"/>
                                      <w:color w:val="18161F"/>
                                      <w:w w:val="105"/>
                                    </w:rPr>
                                    <w:t>and</w:t>
                                  </w:r>
                                  <w:r w:rsidRPr="002C4E6D">
                                    <w:rPr>
                                      <w:rFonts w:ascii="Arial" w:hAnsi="Arial" w:cs="Arial"/>
                                      <w:color w:val="18161F"/>
                                      <w:spacing w:val="2"/>
                                      <w:w w:val="105"/>
                                    </w:rPr>
                                    <w:t xml:space="preserve"> </w:t>
                                  </w:r>
                                  <w:r w:rsidRPr="002C4E6D">
                                    <w:rPr>
                                      <w:rFonts w:ascii="Arial" w:hAnsi="Arial" w:cs="Arial"/>
                                      <w:color w:val="18161F"/>
                                      <w:w w:val="105"/>
                                    </w:rPr>
                                    <w:t>place</w:t>
                                  </w:r>
                                  <w:r w:rsidRPr="002C4E6D">
                                    <w:rPr>
                                      <w:rFonts w:ascii="Arial" w:hAnsi="Arial" w:cs="Arial"/>
                                      <w:color w:val="18161F"/>
                                      <w:spacing w:val="-10"/>
                                      <w:w w:val="105"/>
                                    </w:rPr>
                                    <w:t xml:space="preserve"> </w:t>
                                  </w:r>
                                  <w:r w:rsidRPr="002C4E6D">
                                    <w:rPr>
                                      <w:rFonts w:ascii="Arial" w:hAnsi="Arial" w:cs="Arial"/>
                                      <w:color w:val="18161F"/>
                                      <w:w w:val="105"/>
                                    </w:rPr>
                                    <w:t>of</w:t>
                                  </w:r>
                                  <w:r w:rsidRPr="002C4E6D">
                                    <w:rPr>
                                      <w:rFonts w:ascii="Arial" w:hAnsi="Arial" w:cs="Arial"/>
                                      <w:color w:val="18161F"/>
                                      <w:spacing w:val="-1"/>
                                      <w:w w:val="105"/>
                                    </w:rPr>
                                    <w:t xml:space="preserve"> </w:t>
                                  </w:r>
                                  <w:r w:rsidRPr="002C4E6D">
                                    <w:rPr>
                                      <w:rFonts w:ascii="Arial" w:hAnsi="Arial" w:cs="Arial"/>
                                      <w:color w:val="18161F"/>
                                      <w:w w:val="105"/>
                                    </w:rPr>
                                    <w:t>incorporation:</w:t>
                                  </w:r>
                                </w:p>
                                <w:p w:rsidR="00554EA5" w:rsidRPr="002C4E6D" w:rsidRDefault="00554EA5">
                                  <w:pPr>
                                    <w:pStyle w:val="TableParagraph"/>
                                    <w:kinsoku w:val="0"/>
                                    <w:overflowPunct w:val="0"/>
                                    <w:spacing w:before="55"/>
                                    <w:ind w:left="112"/>
                                    <w:rPr>
                                      <w:rFonts w:ascii="Arial" w:hAnsi="Arial" w:cs="Arial"/>
                                    </w:rPr>
                                  </w:pPr>
                                  <w:r w:rsidRPr="002C4E6D">
                                    <w:rPr>
                                      <w:rFonts w:ascii="Arial" w:hAnsi="Arial" w:cs="Arial"/>
                                      <w:i/>
                                      <w:iCs/>
                                      <w:color w:val="18161F"/>
                                    </w:rPr>
                                    <w:t>Emri</w:t>
                                  </w:r>
                                  <w:r w:rsidRPr="002C4E6D">
                                    <w:rPr>
                                      <w:rFonts w:ascii="Arial" w:hAnsi="Arial" w:cs="Arial"/>
                                      <w:i/>
                                      <w:iCs/>
                                      <w:color w:val="18161F"/>
                                      <w:spacing w:val="12"/>
                                    </w:rPr>
                                    <w:t xml:space="preserve"> </w:t>
                                  </w:r>
                                  <w:r w:rsidRPr="002C4E6D">
                                    <w:rPr>
                                      <w:rFonts w:ascii="Arial" w:hAnsi="Arial" w:cs="Arial"/>
                                      <w:i/>
                                      <w:iCs/>
                                      <w:color w:val="18161F"/>
                                    </w:rPr>
                                    <w:t>i</w:t>
                                  </w:r>
                                  <w:r w:rsidRPr="002C4E6D">
                                    <w:rPr>
                                      <w:rFonts w:ascii="Arial" w:hAnsi="Arial" w:cs="Arial"/>
                                      <w:i/>
                                      <w:iCs/>
                                      <w:color w:val="18161F"/>
                                      <w:spacing w:val="10"/>
                                    </w:rPr>
                                    <w:t xml:space="preserve"> </w:t>
                                  </w:r>
                                  <w:r w:rsidRPr="002C4E6D">
                                    <w:rPr>
                                      <w:rFonts w:ascii="Arial" w:hAnsi="Arial" w:cs="Arial"/>
                                      <w:i/>
                                      <w:iCs/>
                                      <w:color w:val="18161F"/>
                                    </w:rPr>
                                    <w:t>kompanis</w:t>
                                  </w:r>
                                  <w:r w:rsidRPr="002C4E6D">
                                    <w:rPr>
                                      <w:rFonts w:ascii="Arial" w:eastAsia="Arial" w:hAnsi="Arial" w:cs="Arial"/>
                                      <w:i/>
                                    </w:rPr>
                                    <w:t>ë</w:t>
                                  </w:r>
                                  <w:r w:rsidRPr="002C4E6D">
                                    <w:rPr>
                                      <w:rFonts w:ascii="Arial" w:hAnsi="Arial" w:cs="Arial"/>
                                      <w:i/>
                                      <w:iCs/>
                                      <w:color w:val="18161F"/>
                                      <w:spacing w:val="26"/>
                                    </w:rPr>
                                    <w:t xml:space="preserve"> </w:t>
                                  </w:r>
                                  <w:r w:rsidRPr="002C4E6D">
                                    <w:rPr>
                                      <w:rFonts w:ascii="Arial" w:hAnsi="Arial" w:cs="Arial"/>
                                      <w:i/>
                                      <w:iCs/>
                                      <w:color w:val="18161F"/>
                                    </w:rPr>
                                    <w:t>m</w:t>
                                  </w:r>
                                  <w:r w:rsidRPr="002C4E6D">
                                    <w:rPr>
                                      <w:rFonts w:ascii="Arial" w:eastAsia="Arial" w:hAnsi="Arial" w:cs="Arial"/>
                                      <w:i/>
                                    </w:rPr>
                                    <w:t>ë</w:t>
                                  </w:r>
                                  <w:r w:rsidRPr="002C4E6D">
                                    <w:rPr>
                                      <w:rFonts w:ascii="Arial" w:hAnsi="Arial" w:cs="Arial"/>
                                      <w:i/>
                                      <w:iCs/>
                                      <w:color w:val="18161F"/>
                                    </w:rPr>
                                    <w:t>m</w:t>
                                  </w:r>
                                  <w:r w:rsidRPr="002C4E6D">
                                    <w:rPr>
                                      <w:rFonts w:ascii="Arial" w:eastAsia="Arial" w:hAnsi="Arial" w:cs="Arial"/>
                                      <w:i/>
                                    </w:rPr>
                                    <w:t>ë</w:t>
                                  </w:r>
                                  <w:r w:rsidRPr="002C4E6D">
                                    <w:rPr>
                                      <w:rFonts w:ascii="Arial" w:hAnsi="Arial" w:cs="Arial"/>
                                      <w:i/>
                                      <w:iCs/>
                                      <w:color w:val="18161F"/>
                                      <w:spacing w:val="27"/>
                                    </w:rPr>
                                    <w:t xml:space="preserve"> </w:t>
                                  </w:r>
                                  <w:r w:rsidRPr="002C4E6D">
                                    <w:rPr>
                                      <w:rFonts w:ascii="Arial" w:hAnsi="Arial" w:cs="Arial"/>
                                      <w:i/>
                                      <w:iCs/>
                                      <w:color w:val="18161F"/>
                                    </w:rPr>
                                    <w:t>(nese ka)</w:t>
                                  </w:r>
                                  <w:r w:rsidRPr="002C4E6D">
                                    <w:rPr>
                                      <w:rFonts w:ascii="Arial" w:hAnsi="Arial" w:cs="Arial"/>
                                      <w:i/>
                                      <w:iCs/>
                                      <w:color w:val="18161F"/>
                                      <w:spacing w:val="5"/>
                                    </w:rPr>
                                    <w:t xml:space="preserve"> </w:t>
                                  </w:r>
                                  <w:r w:rsidRPr="002C4E6D">
                                    <w:rPr>
                                      <w:rFonts w:ascii="Arial" w:hAnsi="Arial" w:cs="Arial"/>
                                      <w:i/>
                                      <w:iCs/>
                                      <w:color w:val="18161F"/>
                                    </w:rPr>
                                    <w:t>dhe</w:t>
                                  </w:r>
                                  <w:r w:rsidRPr="002C4E6D">
                                    <w:rPr>
                                      <w:rFonts w:ascii="Arial" w:hAnsi="Arial" w:cs="Arial"/>
                                      <w:i/>
                                      <w:iCs/>
                                      <w:color w:val="18161F"/>
                                      <w:spacing w:val="9"/>
                                    </w:rPr>
                                    <w:t xml:space="preserve"> </w:t>
                                  </w:r>
                                  <w:r w:rsidRPr="002C4E6D">
                                    <w:rPr>
                                      <w:rFonts w:ascii="Arial" w:hAnsi="Arial" w:cs="Arial"/>
                                      <w:i/>
                                      <w:iCs/>
                                      <w:color w:val="18161F"/>
                                    </w:rPr>
                                    <w:t>data</w:t>
                                  </w:r>
                                  <w:r w:rsidRPr="002C4E6D">
                                    <w:rPr>
                                      <w:rFonts w:ascii="Arial" w:hAnsi="Arial" w:cs="Arial"/>
                                      <w:i/>
                                      <w:iCs/>
                                      <w:color w:val="18161F"/>
                                      <w:spacing w:val="3"/>
                                    </w:rPr>
                                    <w:t xml:space="preserve"> </w:t>
                                  </w:r>
                                  <w:r w:rsidRPr="002C4E6D">
                                    <w:rPr>
                                      <w:rFonts w:ascii="Arial" w:hAnsi="Arial" w:cs="Arial"/>
                                      <w:i/>
                                      <w:iCs/>
                                      <w:color w:val="18161F"/>
                                    </w:rPr>
                                    <w:t>e</w:t>
                                  </w:r>
                                  <w:r w:rsidRPr="002C4E6D">
                                    <w:rPr>
                                      <w:rFonts w:ascii="Arial" w:hAnsi="Arial" w:cs="Arial"/>
                                      <w:i/>
                                      <w:iCs/>
                                      <w:color w:val="18161F"/>
                                      <w:spacing w:val="12"/>
                                    </w:rPr>
                                    <w:t xml:space="preserve"> </w:t>
                                  </w:r>
                                  <w:r w:rsidRPr="002C4E6D">
                                    <w:rPr>
                                      <w:rFonts w:ascii="Arial" w:hAnsi="Arial" w:cs="Arial"/>
                                      <w:i/>
                                      <w:iCs/>
                                      <w:color w:val="18161F"/>
                                    </w:rPr>
                                    <w:t>vendi</w:t>
                                  </w:r>
                                  <w:r w:rsidRPr="002C4E6D">
                                    <w:rPr>
                                      <w:rFonts w:ascii="Arial" w:hAnsi="Arial" w:cs="Arial"/>
                                      <w:i/>
                                      <w:iCs/>
                                      <w:color w:val="18161F"/>
                                      <w:spacing w:val="9"/>
                                    </w:rPr>
                                    <w:t xml:space="preserve"> </w:t>
                                  </w:r>
                                  <w:r w:rsidRPr="002C4E6D">
                                    <w:rPr>
                                      <w:rFonts w:ascii="Arial" w:hAnsi="Arial" w:cs="Arial"/>
                                      <w:i/>
                                      <w:iCs/>
                                      <w:color w:val="18161F"/>
                                    </w:rPr>
                                    <w:t>i p</w:t>
                                  </w:r>
                                  <w:r w:rsidRPr="002C4E6D">
                                    <w:rPr>
                                      <w:rFonts w:ascii="Arial" w:eastAsia="Arial" w:hAnsi="Arial" w:cs="Arial"/>
                                      <w:i/>
                                    </w:rPr>
                                    <w:t>ë</w:t>
                                  </w:r>
                                  <w:r w:rsidRPr="002C4E6D">
                                    <w:rPr>
                                      <w:rFonts w:ascii="Arial" w:hAnsi="Arial" w:cs="Arial"/>
                                      <w:i/>
                                      <w:iCs/>
                                      <w:color w:val="18161F"/>
                                    </w:rPr>
                                    <w:t>rfshirjes</w:t>
                                  </w:r>
                                  <w:r w:rsidRPr="002C4E6D">
                                    <w:rPr>
                                      <w:rFonts w:ascii="Arial" w:hAnsi="Arial" w:cs="Arial"/>
                                      <w:iCs/>
                                      <w:color w:val="18161F"/>
                                    </w:rPr>
                                    <w:t>:</w:t>
                                  </w:r>
                                </w:p>
                              </w:tc>
                            </w:tr>
                            <w:tr w:rsidR="00554EA5" w:rsidTr="006F6F65">
                              <w:trPr>
                                <w:trHeight w:hRule="exact" w:val="888"/>
                              </w:trPr>
                              <w:tc>
                                <w:tcPr>
                                  <w:tcW w:w="9276" w:type="dxa"/>
                                  <w:gridSpan w:val="5"/>
                                  <w:tcBorders>
                                    <w:top w:val="single" w:sz="4" w:space="0" w:color="343434"/>
                                    <w:left w:val="single" w:sz="4" w:space="0" w:color="343438"/>
                                    <w:bottom w:val="single" w:sz="4" w:space="0" w:color="343434"/>
                                    <w:right w:val="single" w:sz="4" w:space="0" w:color="343434"/>
                                  </w:tcBorders>
                                </w:tcPr>
                                <w:p w:rsidR="00554EA5" w:rsidRPr="002C4E6D" w:rsidRDefault="00554EA5">
                                  <w:pPr>
                                    <w:pStyle w:val="TableParagraph"/>
                                    <w:kinsoku w:val="0"/>
                                    <w:overflowPunct w:val="0"/>
                                    <w:spacing w:before="28"/>
                                    <w:ind w:left="116"/>
                                    <w:rPr>
                                      <w:rFonts w:ascii="Arial" w:hAnsi="Arial" w:cs="Arial"/>
                                      <w:color w:val="000000"/>
                                    </w:rPr>
                                  </w:pPr>
                                  <w:r w:rsidRPr="002C4E6D">
                                    <w:rPr>
                                      <w:rFonts w:ascii="Arial" w:hAnsi="Arial" w:cs="Arial"/>
                                      <w:color w:val="18161F"/>
                                      <w:w w:val="105"/>
                                    </w:rPr>
                                    <w:t>Name</w:t>
                                  </w:r>
                                  <w:r w:rsidRPr="002C4E6D">
                                    <w:rPr>
                                      <w:rFonts w:ascii="Arial" w:hAnsi="Arial" w:cs="Arial"/>
                                      <w:color w:val="18161F"/>
                                      <w:spacing w:val="-5"/>
                                      <w:w w:val="105"/>
                                    </w:rPr>
                                    <w:t xml:space="preserve"> </w:t>
                                  </w:r>
                                  <w:r w:rsidRPr="002C4E6D">
                                    <w:rPr>
                                      <w:rFonts w:ascii="Arial" w:hAnsi="Arial" w:cs="Arial"/>
                                      <w:color w:val="18161F"/>
                                      <w:w w:val="105"/>
                                    </w:rPr>
                                    <w:t>of</w:t>
                                  </w:r>
                                  <w:r w:rsidRPr="002C4E6D">
                                    <w:rPr>
                                      <w:rFonts w:ascii="Arial" w:hAnsi="Arial" w:cs="Arial"/>
                                      <w:color w:val="18161F"/>
                                      <w:spacing w:val="6"/>
                                      <w:w w:val="105"/>
                                    </w:rPr>
                                    <w:t xml:space="preserve"> </w:t>
                                  </w:r>
                                  <w:r w:rsidRPr="002C4E6D">
                                    <w:rPr>
                                      <w:rFonts w:ascii="Arial" w:hAnsi="Arial" w:cs="Arial"/>
                                      <w:color w:val="18161F"/>
                                      <w:w w:val="105"/>
                                    </w:rPr>
                                    <w:t>ultimate</w:t>
                                  </w:r>
                                  <w:r w:rsidRPr="002C4E6D">
                                    <w:rPr>
                                      <w:rFonts w:ascii="Arial" w:hAnsi="Arial" w:cs="Arial"/>
                                      <w:color w:val="18161F"/>
                                      <w:spacing w:val="3"/>
                                      <w:w w:val="105"/>
                                    </w:rPr>
                                    <w:t xml:space="preserve"> </w:t>
                                  </w:r>
                                  <w:r w:rsidRPr="002C4E6D">
                                    <w:rPr>
                                      <w:rFonts w:ascii="Arial" w:hAnsi="Arial" w:cs="Arial"/>
                                      <w:color w:val="18161F"/>
                                      <w:w w:val="105"/>
                                    </w:rPr>
                                    <w:t>holding</w:t>
                                  </w:r>
                                  <w:r w:rsidRPr="002C4E6D">
                                    <w:rPr>
                                      <w:rFonts w:ascii="Arial" w:hAnsi="Arial" w:cs="Arial"/>
                                      <w:color w:val="18161F"/>
                                      <w:spacing w:val="-10"/>
                                      <w:w w:val="105"/>
                                    </w:rPr>
                                    <w:t xml:space="preserve"> </w:t>
                                  </w:r>
                                  <w:r w:rsidRPr="002C4E6D">
                                    <w:rPr>
                                      <w:rFonts w:ascii="Arial" w:hAnsi="Arial" w:cs="Arial"/>
                                      <w:color w:val="18161F"/>
                                      <w:w w:val="105"/>
                                    </w:rPr>
                                    <w:t>company</w:t>
                                  </w:r>
                                  <w:r w:rsidRPr="002C4E6D">
                                    <w:rPr>
                                      <w:rFonts w:ascii="Arial" w:hAnsi="Arial" w:cs="Arial"/>
                                      <w:color w:val="18161F"/>
                                      <w:spacing w:val="16"/>
                                      <w:w w:val="105"/>
                                    </w:rPr>
                                    <w:t xml:space="preserve"> </w:t>
                                  </w:r>
                                  <w:r w:rsidRPr="002C4E6D">
                                    <w:rPr>
                                      <w:rFonts w:ascii="Arial" w:hAnsi="Arial" w:cs="Arial"/>
                                      <w:color w:val="18161F"/>
                                      <w:w w:val="105"/>
                                    </w:rPr>
                                    <w:t>(if</w:t>
                                  </w:r>
                                  <w:r w:rsidRPr="002C4E6D">
                                    <w:rPr>
                                      <w:rFonts w:ascii="Arial" w:hAnsi="Arial" w:cs="Arial"/>
                                      <w:color w:val="18161F"/>
                                      <w:spacing w:val="-6"/>
                                      <w:w w:val="105"/>
                                    </w:rPr>
                                    <w:t xml:space="preserve"> </w:t>
                                  </w:r>
                                  <w:r w:rsidRPr="002C4E6D">
                                    <w:rPr>
                                      <w:rFonts w:ascii="Arial" w:hAnsi="Arial" w:cs="Arial"/>
                                      <w:color w:val="18161F"/>
                                      <w:w w:val="105"/>
                                    </w:rPr>
                                    <w:t>any)</w:t>
                                  </w:r>
                                  <w:r w:rsidRPr="002C4E6D">
                                    <w:rPr>
                                      <w:rFonts w:ascii="Arial" w:hAnsi="Arial" w:cs="Arial"/>
                                      <w:color w:val="18161F"/>
                                      <w:spacing w:val="4"/>
                                      <w:w w:val="105"/>
                                    </w:rPr>
                                    <w:t xml:space="preserve"> </w:t>
                                  </w:r>
                                  <w:r w:rsidRPr="002C4E6D">
                                    <w:rPr>
                                      <w:rFonts w:ascii="Arial" w:hAnsi="Arial" w:cs="Arial"/>
                                      <w:color w:val="18161F"/>
                                      <w:w w:val="105"/>
                                    </w:rPr>
                                    <w:t>and</w:t>
                                  </w:r>
                                  <w:r w:rsidRPr="002C4E6D">
                                    <w:rPr>
                                      <w:rFonts w:ascii="Arial" w:hAnsi="Arial" w:cs="Arial"/>
                                      <w:color w:val="18161F"/>
                                      <w:spacing w:val="-2"/>
                                      <w:w w:val="105"/>
                                    </w:rPr>
                                    <w:t xml:space="preserve"> </w:t>
                                  </w:r>
                                  <w:r w:rsidRPr="002C4E6D">
                                    <w:rPr>
                                      <w:rFonts w:ascii="Arial" w:hAnsi="Arial" w:cs="Arial"/>
                                      <w:color w:val="18161F"/>
                                      <w:w w:val="105"/>
                                    </w:rPr>
                                    <w:t>date</w:t>
                                  </w:r>
                                  <w:r w:rsidRPr="002C4E6D">
                                    <w:rPr>
                                      <w:rFonts w:ascii="Arial" w:hAnsi="Arial" w:cs="Arial"/>
                                      <w:color w:val="18161F"/>
                                      <w:spacing w:val="-1"/>
                                      <w:w w:val="105"/>
                                    </w:rPr>
                                    <w:t xml:space="preserve"> </w:t>
                                  </w:r>
                                  <w:r w:rsidRPr="002C4E6D">
                                    <w:rPr>
                                      <w:rFonts w:ascii="Arial" w:hAnsi="Arial" w:cs="Arial"/>
                                      <w:color w:val="18161F"/>
                                      <w:w w:val="105"/>
                                    </w:rPr>
                                    <w:t>and</w:t>
                                  </w:r>
                                  <w:r w:rsidRPr="002C4E6D">
                                    <w:rPr>
                                      <w:rFonts w:ascii="Arial" w:hAnsi="Arial" w:cs="Arial"/>
                                      <w:color w:val="18161F"/>
                                      <w:spacing w:val="8"/>
                                      <w:w w:val="105"/>
                                    </w:rPr>
                                    <w:t xml:space="preserve"> </w:t>
                                  </w:r>
                                  <w:r w:rsidRPr="002C4E6D">
                                    <w:rPr>
                                      <w:rFonts w:ascii="Arial" w:hAnsi="Arial" w:cs="Arial"/>
                                      <w:color w:val="18161F"/>
                                      <w:w w:val="105"/>
                                    </w:rPr>
                                    <w:t>place</w:t>
                                  </w:r>
                                  <w:r w:rsidRPr="002C4E6D">
                                    <w:rPr>
                                      <w:rFonts w:ascii="Arial" w:hAnsi="Arial" w:cs="Arial"/>
                                      <w:color w:val="18161F"/>
                                      <w:spacing w:val="-7"/>
                                      <w:w w:val="105"/>
                                    </w:rPr>
                                    <w:t xml:space="preserve"> </w:t>
                                  </w:r>
                                  <w:r w:rsidRPr="002C4E6D">
                                    <w:rPr>
                                      <w:rFonts w:ascii="Arial" w:hAnsi="Arial" w:cs="Arial"/>
                                      <w:color w:val="18161F"/>
                                      <w:w w:val="105"/>
                                    </w:rPr>
                                    <w:t>of</w:t>
                                  </w:r>
                                  <w:r w:rsidRPr="002C4E6D">
                                    <w:rPr>
                                      <w:rFonts w:ascii="Arial" w:hAnsi="Arial" w:cs="Arial"/>
                                      <w:color w:val="18161F"/>
                                      <w:spacing w:val="5"/>
                                      <w:w w:val="105"/>
                                    </w:rPr>
                                    <w:t xml:space="preserve"> </w:t>
                                  </w:r>
                                  <w:r w:rsidRPr="002C4E6D">
                                    <w:rPr>
                                      <w:rFonts w:ascii="Arial" w:hAnsi="Arial" w:cs="Arial"/>
                                      <w:color w:val="18161F"/>
                                      <w:w w:val="105"/>
                                    </w:rPr>
                                    <w:t>incorporation:</w:t>
                                  </w:r>
                                </w:p>
                                <w:p w:rsidR="00554EA5" w:rsidRPr="002C4E6D" w:rsidRDefault="00554EA5">
                                  <w:pPr>
                                    <w:pStyle w:val="TableParagraph"/>
                                    <w:kinsoku w:val="0"/>
                                    <w:overflowPunct w:val="0"/>
                                    <w:spacing w:before="55"/>
                                    <w:ind w:left="107"/>
                                    <w:rPr>
                                      <w:rFonts w:ascii="Arial" w:hAnsi="Arial" w:cs="Arial"/>
                                      <w:i/>
                                    </w:rPr>
                                  </w:pPr>
                                  <w:r w:rsidRPr="002C4E6D">
                                    <w:rPr>
                                      <w:rFonts w:ascii="Arial" w:hAnsi="Arial" w:cs="Arial"/>
                                      <w:i/>
                                      <w:iCs/>
                                      <w:color w:val="18161F"/>
                                      <w:w w:val="105"/>
                                    </w:rPr>
                                    <w:t>Emri</w:t>
                                  </w:r>
                                  <w:r w:rsidRPr="002C4E6D">
                                    <w:rPr>
                                      <w:rFonts w:ascii="Arial" w:hAnsi="Arial" w:cs="Arial"/>
                                      <w:i/>
                                      <w:iCs/>
                                      <w:color w:val="18161F"/>
                                      <w:spacing w:val="-13"/>
                                      <w:w w:val="105"/>
                                    </w:rPr>
                                    <w:t xml:space="preserve"> </w:t>
                                  </w:r>
                                  <w:r w:rsidRPr="002C4E6D">
                                    <w:rPr>
                                      <w:rFonts w:ascii="Arial" w:hAnsi="Arial" w:cs="Arial"/>
                                      <w:i/>
                                      <w:iCs/>
                                      <w:color w:val="18161F"/>
                                      <w:w w:val="105"/>
                                    </w:rPr>
                                    <w:t>i</w:t>
                                  </w:r>
                                  <w:r w:rsidRPr="002C4E6D">
                                    <w:rPr>
                                      <w:rFonts w:ascii="Arial" w:hAnsi="Arial" w:cs="Arial"/>
                                      <w:i/>
                                      <w:iCs/>
                                      <w:color w:val="18161F"/>
                                      <w:spacing w:val="-15"/>
                                      <w:w w:val="105"/>
                                    </w:rPr>
                                    <w:t xml:space="preserve"> </w:t>
                                  </w:r>
                                  <w:r w:rsidRPr="002C4E6D">
                                    <w:rPr>
                                      <w:rFonts w:ascii="Arial" w:hAnsi="Arial" w:cs="Arial"/>
                                      <w:i/>
                                      <w:iCs/>
                                      <w:color w:val="18161F"/>
                                      <w:w w:val="105"/>
                                    </w:rPr>
                                    <w:t>kompanis</w:t>
                                  </w:r>
                                  <w:r w:rsidRPr="002C4E6D">
                                    <w:rPr>
                                      <w:rFonts w:ascii="Arial" w:eastAsia="Arial" w:hAnsi="Arial" w:cs="Arial"/>
                                      <w:i/>
                                    </w:rPr>
                                    <w:t>ë</w:t>
                                  </w:r>
                                  <w:r w:rsidRPr="002C4E6D">
                                    <w:rPr>
                                      <w:rFonts w:ascii="Arial" w:hAnsi="Arial" w:cs="Arial"/>
                                      <w:i/>
                                      <w:iCs/>
                                      <w:color w:val="18161F"/>
                                      <w:spacing w:val="-10"/>
                                      <w:w w:val="105"/>
                                    </w:rPr>
                                    <w:t xml:space="preserve"> </w:t>
                                  </w:r>
                                  <w:r w:rsidRPr="002C4E6D">
                                    <w:rPr>
                                      <w:rFonts w:ascii="Arial" w:hAnsi="Arial" w:cs="Arial"/>
                                      <w:i/>
                                      <w:iCs/>
                                      <w:color w:val="18161F"/>
                                      <w:w w:val="105"/>
                                    </w:rPr>
                                    <w:t>zot</w:t>
                                  </w:r>
                                  <w:r w:rsidRPr="002C4E6D">
                                    <w:rPr>
                                      <w:rFonts w:ascii="Arial" w:eastAsia="Arial" w:hAnsi="Arial" w:cs="Arial"/>
                                      <w:i/>
                                    </w:rPr>
                                    <w:t>ë</w:t>
                                  </w:r>
                                  <w:r w:rsidRPr="002C4E6D">
                                    <w:rPr>
                                      <w:rFonts w:ascii="Arial" w:hAnsi="Arial" w:cs="Arial"/>
                                      <w:i/>
                                      <w:iCs/>
                                      <w:color w:val="18161F"/>
                                      <w:w w:val="105"/>
                                    </w:rPr>
                                    <w:t>ruese</w:t>
                                  </w:r>
                                  <w:r w:rsidRPr="002C4E6D">
                                    <w:rPr>
                                      <w:rFonts w:ascii="Arial" w:hAnsi="Arial" w:cs="Arial"/>
                                      <w:i/>
                                      <w:iCs/>
                                      <w:color w:val="18161F"/>
                                      <w:spacing w:val="-7"/>
                                      <w:w w:val="105"/>
                                    </w:rPr>
                                    <w:t xml:space="preserve"> </w:t>
                                  </w:r>
                                  <w:r w:rsidRPr="002C4E6D">
                                    <w:rPr>
                                      <w:rFonts w:ascii="Arial" w:hAnsi="Arial" w:cs="Arial"/>
                                      <w:i/>
                                      <w:iCs/>
                                      <w:color w:val="18161F"/>
                                      <w:w w:val="105"/>
                                    </w:rPr>
                                    <w:t>s</w:t>
                                  </w:r>
                                  <w:r w:rsidRPr="002C4E6D">
                                    <w:rPr>
                                      <w:rFonts w:ascii="Arial" w:eastAsia="Arial" w:hAnsi="Arial" w:cs="Arial"/>
                                      <w:i/>
                                    </w:rPr>
                                    <w:t>ë</w:t>
                                  </w:r>
                                  <w:r w:rsidRPr="002C4E6D">
                                    <w:rPr>
                                      <w:rFonts w:ascii="Arial" w:hAnsi="Arial" w:cs="Arial"/>
                                      <w:i/>
                                      <w:iCs/>
                                      <w:color w:val="18161F"/>
                                      <w:spacing w:val="-40"/>
                                      <w:w w:val="105"/>
                                    </w:rPr>
                                    <w:t xml:space="preserve"> </w:t>
                                  </w:r>
                                  <w:r w:rsidRPr="002C4E6D">
                                    <w:rPr>
                                      <w:rFonts w:ascii="Arial" w:hAnsi="Arial" w:cs="Arial"/>
                                      <w:i/>
                                      <w:iCs/>
                                      <w:color w:val="18161F"/>
                                      <w:w w:val="105"/>
                                    </w:rPr>
                                    <w:t>fundmi</w:t>
                                  </w:r>
                                  <w:r w:rsidRPr="002C4E6D">
                                    <w:rPr>
                                      <w:rFonts w:ascii="Arial" w:hAnsi="Arial" w:cs="Arial"/>
                                      <w:i/>
                                      <w:iCs/>
                                      <w:color w:val="18161F"/>
                                      <w:spacing w:val="-5"/>
                                      <w:w w:val="105"/>
                                    </w:rPr>
                                    <w:t xml:space="preserve"> </w:t>
                                  </w:r>
                                  <w:r w:rsidRPr="002C4E6D">
                                    <w:rPr>
                                      <w:rFonts w:ascii="Arial" w:hAnsi="Arial" w:cs="Arial"/>
                                      <w:i/>
                                      <w:iCs/>
                                      <w:color w:val="18161F"/>
                                      <w:w w:val="105"/>
                                    </w:rPr>
                                    <w:t>(n</w:t>
                                  </w:r>
                                  <w:r w:rsidRPr="002C4E6D">
                                    <w:rPr>
                                      <w:rFonts w:ascii="Arial" w:eastAsia="Arial" w:hAnsi="Arial" w:cs="Arial"/>
                                      <w:i/>
                                    </w:rPr>
                                    <w:t>ë</w:t>
                                  </w:r>
                                  <w:r w:rsidRPr="002C4E6D">
                                    <w:rPr>
                                      <w:rFonts w:ascii="Arial" w:hAnsi="Arial" w:cs="Arial"/>
                                      <w:i/>
                                      <w:iCs/>
                                      <w:color w:val="18161F"/>
                                      <w:w w:val="105"/>
                                    </w:rPr>
                                    <w:t>se</w:t>
                                  </w:r>
                                  <w:r w:rsidRPr="002C4E6D">
                                    <w:rPr>
                                      <w:rFonts w:ascii="Arial" w:hAnsi="Arial" w:cs="Arial"/>
                                      <w:i/>
                                      <w:iCs/>
                                      <w:color w:val="18161F"/>
                                      <w:spacing w:val="-21"/>
                                      <w:w w:val="105"/>
                                    </w:rPr>
                                    <w:t xml:space="preserve"> </w:t>
                                  </w:r>
                                  <w:r w:rsidRPr="002C4E6D">
                                    <w:rPr>
                                      <w:rFonts w:ascii="Arial" w:hAnsi="Arial" w:cs="Arial"/>
                                      <w:i/>
                                      <w:iCs/>
                                      <w:color w:val="18161F"/>
                                      <w:w w:val="105"/>
                                    </w:rPr>
                                    <w:t>ka)</w:t>
                                  </w:r>
                                  <w:r w:rsidRPr="002C4E6D">
                                    <w:rPr>
                                      <w:rFonts w:ascii="Arial" w:hAnsi="Arial" w:cs="Arial"/>
                                      <w:i/>
                                      <w:iCs/>
                                      <w:color w:val="18161F"/>
                                      <w:spacing w:val="-18"/>
                                      <w:w w:val="105"/>
                                    </w:rPr>
                                    <w:t xml:space="preserve"> </w:t>
                                  </w:r>
                                  <w:r w:rsidRPr="002C4E6D">
                                    <w:rPr>
                                      <w:rFonts w:ascii="Arial" w:hAnsi="Arial" w:cs="Arial"/>
                                      <w:i/>
                                      <w:iCs/>
                                      <w:color w:val="18161F"/>
                                      <w:w w:val="105"/>
                                    </w:rPr>
                                    <w:t>dhe</w:t>
                                  </w:r>
                                  <w:r w:rsidRPr="002C4E6D">
                                    <w:rPr>
                                      <w:rFonts w:ascii="Arial" w:hAnsi="Arial" w:cs="Arial"/>
                                      <w:i/>
                                      <w:iCs/>
                                      <w:color w:val="18161F"/>
                                      <w:spacing w:val="-15"/>
                                      <w:w w:val="105"/>
                                    </w:rPr>
                                    <w:t xml:space="preserve"> </w:t>
                                  </w:r>
                                  <w:r w:rsidRPr="002C4E6D">
                                    <w:rPr>
                                      <w:rFonts w:ascii="Arial" w:hAnsi="Arial" w:cs="Arial"/>
                                      <w:i/>
                                      <w:iCs/>
                                      <w:color w:val="18161F"/>
                                      <w:w w:val="105"/>
                                    </w:rPr>
                                    <w:t>data</w:t>
                                  </w:r>
                                  <w:r w:rsidRPr="002C4E6D">
                                    <w:rPr>
                                      <w:rFonts w:ascii="Arial" w:hAnsi="Arial" w:cs="Arial"/>
                                      <w:i/>
                                      <w:iCs/>
                                      <w:color w:val="18161F"/>
                                      <w:spacing w:val="-15"/>
                                      <w:w w:val="105"/>
                                    </w:rPr>
                                    <w:t xml:space="preserve"> </w:t>
                                  </w:r>
                                  <w:r w:rsidRPr="002C4E6D">
                                    <w:rPr>
                                      <w:rFonts w:ascii="Arial" w:hAnsi="Arial" w:cs="Arial"/>
                                      <w:i/>
                                      <w:iCs/>
                                      <w:color w:val="18161F"/>
                                      <w:w w:val="105"/>
                                    </w:rPr>
                                    <w:t>e</w:t>
                                  </w:r>
                                  <w:r w:rsidRPr="002C4E6D">
                                    <w:rPr>
                                      <w:rFonts w:ascii="Arial" w:hAnsi="Arial" w:cs="Arial"/>
                                      <w:i/>
                                      <w:iCs/>
                                      <w:color w:val="18161F"/>
                                      <w:spacing w:val="-14"/>
                                      <w:w w:val="105"/>
                                    </w:rPr>
                                    <w:t xml:space="preserve"> </w:t>
                                  </w:r>
                                  <w:r w:rsidRPr="002C4E6D">
                                    <w:rPr>
                                      <w:rFonts w:ascii="Arial" w:hAnsi="Arial" w:cs="Arial"/>
                                      <w:i/>
                                      <w:iCs/>
                                      <w:color w:val="18161F"/>
                                      <w:w w:val="105"/>
                                    </w:rPr>
                                    <w:t>vendi</w:t>
                                  </w:r>
                                  <w:r w:rsidRPr="002C4E6D">
                                    <w:rPr>
                                      <w:rFonts w:ascii="Arial" w:hAnsi="Arial" w:cs="Arial"/>
                                      <w:i/>
                                      <w:iCs/>
                                      <w:color w:val="18161F"/>
                                      <w:spacing w:val="-15"/>
                                      <w:w w:val="105"/>
                                    </w:rPr>
                                    <w:t xml:space="preserve"> </w:t>
                                  </w:r>
                                  <w:r w:rsidRPr="002C4E6D">
                                    <w:rPr>
                                      <w:rFonts w:ascii="Arial" w:hAnsi="Arial" w:cs="Arial"/>
                                      <w:i/>
                                      <w:iCs/>
                                      <w:color w:val="18161F"/>
                                      <w:w w:val="105"/>
                                    </w:rPr>
                                    <w:t>i</w:t>
                                  </w:r>
                                  <w:r w:rsidRPr="002C4E6D">
                                    <w:rPr>
                                      <w:rFonts w:ascii="Arial" w:hAnsi="Arial" w:cs="Arial"/>
                                      <w:i/>
                                      <w:iCs/>
                                      <w:color w:val="18161F"/>
                                      <w:spacing w:val="-23"/>
                                      <w:w w:val="105"/>
                                    </w:rPr>
                                    <w:t xml:space="preserve"> </w:t>
                                  </w:r>
                                  <w:r w:rsidRPr="002C4E6D">
                                    <w:rPr>
                                      <w:rFonts w:ascii="Arial" w:hAnsi="Arial" w:cs="Arial"/>
                                      <w:i/>
                                      <w:iCs/>
                                      <w:color w:val="18161F"/>
                                      <w:spacing w:val="-2"/>
                                      <w:w w:val="105"/>
                                    </w:rPr>
                                    <w:t>p</w:t>
                                  </w:r>
                                  <w:r w:rsidRPr="002C4E6D">
                                    <w:rPr>
                                      <w:rFonts w:ascii="Arial" w:eastAsia="Arial" w:hAnsi="Arial" w:cs="Arial"/>
                                      <w:i/>
                                    </w:rPr>
                                    <w:t>ë</w:t>
                                  </w:r>
                                  <w:r w:rsidRPr="002C4E6D">
                                    <w:rPr>
                                      <w:rFonts w:ascii="Arial" w:hAnsi="Arial" w:cs="Arial"/>
                                      <w:i/>
                                      <w:iCs/>
                                      <w:color w:val="18161F"/>
                                      <w:spacing w:val="-2"/>
                                      <w:w w:val="105"/>
                                    </w:rPr>
                                    <w:t>r</w:t>
                                  </w:r>
                                  <w:r w:rsidRPr="002C4E6D">
                                    <w:rPr>
                                      <w:rFonts w:ascii="Arial" w:hAnsi="Arial" w:cs="Arial"/>
                                      <w:i/>
                                      <w:iCs/>
                                      <w:color w:val="18161F"/>
                                      <w:spacing w:val="-1"/>
                                      <w:w w:val="105"/>
                                    </w:rPr>
                                    <w:t>fshirjes:</w:t>
                                  </w:r>
                                </w:p>
                              </w:tc>
                            </w:tr>
                            <w:tr w:rsidR="00554EA5" w:rsidRPr="00204E1E" w:rsidTr="006F6F65">
                              <w:trPr>
                                <w:trHeight w:hRule="exact" w:val="2644"/>
                              </w:trPr>
                              <w:tc>
                                <w:tcPr>
                                  <w:tcW w:w="9276" w:type="dxa"/>
                                  <w:gridSpan w:val="5"/>
                                  <w:tcBorders>
                                    <w:top w:val="single" w:sz="4" w:space="0" w:color="343434"/>
                                    <w:left w:val="single" w:sz="4" w:space="0" w:color="343438"/>
                                    <w:bottom w:val="single" w:sz="4" w:space="0" w:color="343434"/>
                                    <w:right w:val="single" w:sz="4" w:space="0" w:color="343434"/>
                                  </w:tcBorders>
                                </w:tcPr>
                                <w:p w:rsidR="00554EA5" w:rsidRPr="002C4E6D" w:rsidRDefault="00554EA5">
                                  <w:pPr>
                                    <w:pStyle w:val="TableParagraph"/>
                                    <w:kinsoku w:val="0"/>
                                    <w:overflowPunct w:val="0"/>
                                    <w:spacing w:before="30"/>
                                    <w:ind w:left="112"/>
                                    <w:rPr>
                                      <w:rFonts w:ascii="Arial" w:hAnsi="Arial" w:cs="Arial"/>
                                      <w:color w:val="000000"/>
                                    </w:rPr>
                                  </w:pPr>
                                  <w:r w:rsidRPr="002C4E6D">
                                    <w:rPr>
                                      <w:rFonts w:ascii="Arial" w:hAnsi="Arial" w:cs="Arial"/>
                                      <w:color w:val="18161F"/>
                                      <w:w w:val="105"/>
                                    </w:rPr>
                                    <w:t>List</w:t>
                                  </w:r>
                                  <w:r w:rsidRPr="002C4E6D">
                                    <w:rPr>
                                      <w:rFonts w:ascii="Arial" w:hAnsi="Arial" w:cs="Arial"/>
                                      <w:color w:val="18161F"/>
                                      <w:spacing w:val="-11"/>
                                      <w:w w:val="105"/>
                                    </w:rPr>
                                    <w:t xml:space="preserve"> </w:t>
                                  </w:r>
                                  <w:r w:rsidRPr="002C4E6D">
                                    <w:rPr>
                                      <w:rFonts w:ascii="Arial" w:hAnsi="Arial" w:cs="Arial"/>
                                      <w:color w:val="18161F"/>
                                      <w:w w:val="105"/>
                                    </w:rPr>
                                    <w:t>of</w:t>
                                  </w:r>
                                  <w:r w:rsidRPr="002C4E6D">
                                    <w:rPr>
                                      <w:rFonts w:ascii="Arial" w:hAnsi="Arial" w:cs="Arial"/>
                                      <w:color w:val="18161F"/>
                                      <w:spacing w:val="-4"/>
                                      <w:w w:val="105"/>
                                    </w:rPr>
                                    <w:t xml:space="preserve"> </w:t>
                                  </w:r>
                                  <w:r w:rsidRPr="002C4E6D">
                                    <w:rPr>
                                      <w:rFonts w:ascii="Arial" w:hAnsi="Arial" w:cs="Arial"/>
                                      <w:color w:val="18161F"/>
                                      <w:w w:val="105"/>
                                    </w:rPr>
                                    <w:t>enclosed</w:t>
                                  </w:r>
                                  <w:r w:rsidRPr="002C4E6D">
                                    <w:rPr>
                                      <w:rFonts w:ascii="Arial" w:hAnsi="Arial" w:cs="Arial"/>
                                      <w:color w:val="18161F"/>
                                      <w:spacing w:val="2"/>
                                      <w:w w:val="105"/>
                                    </w:rPr>
                                    <w:t xml:space="preserve"> </w:t>
                                  </w:r>
                                  <w:r w:rsidRPr="002C4E6D">
                                    <w:rPr>
                                      <w:rFonts w:ascii="Arial" w:hAnsi="Arial" w:cs="Arial"/>
                                      <w:color w:val="18161F"/>
                                      <w:w w:val="105"/>
                                    </w:rPr>
                                    <w:t>documentation</w:t>
                                  </w:r>
                                  <w:r w:rsidRPr="002C4E6D">
                                    <w:rPr>
                                      <w:rFonts w:ascii="Arial" w:hAnsi="Arial" w:cs="Arial"/>
                                      <w:color w:val="18161F"/>
                                      <w:spacing w:val="15"/>
                                      <w:w w:val="105"/>
                                    </w:rPr>
                                    <w:t xml:space="preserve"> </w:t>
                                  </w:r>
                                  <w:r w:rsidRPr="002C4E6D">
                                    <w:rPr>
                                      <w:rFonts w:ascii="Arial" w:hAnsi="Arial" w:cs="Arial"/>
                                      <w:color w:val="18161F"/>
                                      <w:w w:val="105"/>
                                    </w:rPr>
                                    <w:t>supporting</w:t>
                                  </w:r>
                                  <w:r w:rsidRPr="002C4E6D">
                                    <w:rPr>
                                      <w:rFonts w:ascii="Arial" w:hAnsi="Arial" w:cs="Arial"/>
                                      <w:color w:val="18161F"/>
                                      <w:spacing w:val="-3"/>
                                      <w:w w:val="105"/>
                                    </w:rPr>
                                    <w:t xml:space="preserve"> </w:t>
                                  </w:r>
                                  <w:r w:rsidRPr="002C4E6D">
                                    <w:rPr>
                                      <w:rFonts w:ascii="Arial" w:hAnsi="Arial" w:cs="Arial"/>
                                      <w:color w:val="18161F"/>
                                      <w:w w:val="105"/>
                                    </w:rPr>
                                    <w:t>this</w:t>
                                  </w:r>
                                  <w:r w:rsidRPr="002C4E6D">
                                    <w:rPr>
                                      <w:rFonts w:ascii="Arial" w:hAnsi="Arial" w:cs="Arial"/>
                                      <w:color w:val="18161F"/>
                                      <w:spacing w:val="2"/>
                                      <w:w w:val="105"/>
                                    </w:rPr>
                                    <w:t xml:space="preserve"> </w:t>
                                  </w:r>
                                  <w:r w:rsidRPr="002C4E6D">
                                    <w:rPr>
                                      <w:rFonts w:ascii="Arial" w:hAnsi="Arial" w:cs="Arial"/>
                                      <w:color w:val="18161F"/>
                                      <w:w w:val="105"/>
                                    </w:rPr>
                                    <w:t>application:</w:t>
                                  </w:r>
                                </w:p>
                                <w:p w:rsidR="00554EA5" w:rsidRPr="002C4E6D" w:rsidRDefault="00554EA5">
                                  <w:pPr>
                                    <w:pStyle w:val="TableParagraph"/>
                                    <w:kinsoku w:val="0"/>
                                    <w:overflowPunct w:val="0"/>
                                    <w:spacing w:before="50" w:line="290" w:lineRule="auto"/>
                                    <w:ind w:left="102" w:right="1187" w:firstLine="9"/>
                                    <w:rPr>
                                      <w:rFonts w:ascii="Arial" w:hAnsi="Arial" w:cs="Arial"/>
                                      <w:color w:val="000000"/>
                                    </w:rPr>
                                  </w:pPr>
                                  <w:r w:rsidRPr="002C4E6D">
                                    <w:rPr>
                                      <w:rFonts w:ascii="Arial" w:hAnsi="Arial" w:cs="Arial"/>
                                      <w:color w:val="18161F"/>
                                      <w:w w:val="105"/>
                                    </w:rPr>
                                    <w:t>Refer</w:t>
                                  </w:r>
                                  <w:r w:rsidRPr="002C4E6D">
                                    <w:rPr>
                                      <w:rFonts w:ascii="Arial" w:hAnsi="Arial" w:cs="Arial"/>
                                      <w:color w:val="18161F"/>
                                      <w:spacing w:val="-14"/>
                                      <w:w w:val="105"/>
                                    </w:rPr>
                                    <w:t xml:space="preserve"> </w:t>
                                  </w:r>
                                  <w:r w:rsidRPr="002C4E6D">
                                    <w:rPr>
                                      <w:rFonts w:ascii="Arial" w:hAnsi="Arial" w:cs="Arial"/>
                                      <w:color w:val="18161F"/>
                                      <w:w w:val="105"/>
                                    </w:rPr>
                                    <w:t>to</w:t>
                                  </w:r>
                                  <w:r w:rsidRPr="002C4E6D">
                                    <w:rPr>
                                      <w:rFonts w:ascii="Arial" w:hAnsi="Arial" w:cs="Arial"/>
                                      <w:color w:val="18161F"/>
                                      <w:spacing w:val="-12"/>
                                      <w:w w:val="105"/>
                                    </w:rPr>
                                    <w:t xml:space="preserve"> </w:t>
                                  </w:r>
                                  <w:r w:rsidRPr="002C4E6D">
                                    <w:rPr>
                                      <w:rFonts w:ascii="Arial" w:hAnsi="Arial" w:cs="Arial"/>
                                      <w:color w:val="18161F"/>
                                      <w:w w:val="105"/>
                                    </w:rPr>
                                    <w:t>Attachment</w:t>
                                  </w:r>
                                  <w:r w:rsidRPr="002C4E6D">
                                    <w:rPr>
                                      <w:rFonts w:ascii="Arial" w:hAnsi="Arial" w:cs="Arial"/>
                                      <w:color w:val="18161F"/>
                                      <w:spacing w:val="4"/>
                                      <w:w w:val="105"/>
                                    </w:rPr>
                                    <w:t xml:space="preserve"> </w:t>
                                  </w:r>
                                  <w:r w:rsidRPr="002C4E6D">
                                    <w:rPr>
                                      <w:rFonts w:ascii="Arial" w:hAnsi="Arial" w:cs="Arial"/>
                                      <w:color w:val="18161F"/>
                                      <w:w w:val="105"/>
                                    </w:rPr>
                                    <w:t>A</w:t>
                                  </w:r>
                                  <w:r w:rsidRPr="002C4E6D">
                                    <w:rPr>
                                      <w:rFonts w:ascii="Arial" w:hAnsi="Arial" w:cs="Arial"/>
                                      <w:color w:val="18161F"/>
                                      <w:spacing w:val="4"/>
                                      <w:w w:val="105"/>
                                    </w:rPr>
                                    <w:t xml:space="preserve"> </w:t>
                                  </w:r>
                                  <w:r w:rsidRPr="002C4E6D">
                                    <w:rPr>
                                      <w:rFonts w:ascii="Arial" w:hAnsi="Arial" w:cs="Arial"/>
                                      <w:color w:val="18161F"/>
                                      <w:w w:val="105"/>
                                    </w:rPr>
                                    <w:t>and</w:t>
                                  </w:r>
                                  <w:r w:rsidRPr="002C4E6D">
                                    <w:rPr>
                                      <w:rFonts w:ascii="Arial" w:hAnsi="Arial" w:cs="Arial"/>
                                      <w:color w:val="18161F"/>
                                      <w:spacing w:val="2"/>
                                      <w:w w:val="105"/>
                                    </w:rPr>
                                    <w:t xml:space="preserve"> </w:t>
                                  </w:r>
                                  <w:r w:rsidRPr="002C4E6D">
                                    <w:rPr>
                                      <w:rFonts w:ascii="Arial" w:hAnsi="Arial" w:cs="Arial"/>
                                      <w:color w:val="18161F"/>
                                      <w:w w:val="105"/>
                                    </w:rPr>
                                    <w:t>B</w:t>
                                  </w:r>
                                  <w:r w:rsidRPr="002C4E6D">
                                    <w:rPr>
                                      <w:rFonts w:ascii="Arial" w:hAnsi="Arial" w:cs="Arial"/>
                                      <w:color w:val="18161F"/>
                                      <w:spacing w:val="-20"/>
                                      <w:w w:val="105"/>
                                    </w:rPr>
                                    <w:t xml:space="preserve"> </w:t>
                                  </w:r>
                                  <w:r w:rsidRPr="002C4E6D">
                                    <w:rPr>
                                      <w:rFonts w:ascii="Arial" w:hAnsi="Arial" w:cs="Arial"/>
                                      <w:color w:val="18161F"/>
                                      <w:w w:val="105"/>
                                    </w:rPr>
                                    <w:t>to</w:t>
                                  </w:r>
                                  <w:r w:rsidRPr="002C4E6D">
                                    <w:rPr>
                                      <w:rFonts w:ascii="Arial" w:hAnsi="Arial" w:cs="Arial"/>
                                      <w:color w:val="18161F"/>
                                      <w:spacing w:val="-16"/>
                                      <w:w w:val="105"/>
                                    </w:rPr>
                                    <w:t xml:space="preserve"> </w:t>
                                  </w:r>
                                  <w:r w:rsidRPr="002C4E6D">
                                    <w:rPr>
                                      <w:rFonts w:ascii="Arial" w:hAnsi="Arial" w:cs="Arial"/>
                                      <w:color w:val="18161F"/>
                                      <w:w w:val="105"/>
                                    </w:rPr>
                                    <w:t>this</w:t>
                                  </w:r>
                                  <w:r w:rsidRPr="002C4E6D">
                                    <w:rPr>
                                      <w:rFonts w:ascii="Arial" w:hAnsi="Arial" w:cs="Arial"/>
                                      <w:color w:val="18161F"/>
                                      <w:spacing w:val="-8"/>
                                      <w:w w:val="105"/>
                                    </w:rPr>
                                    <w:t xml:space="preserve"> </w:t>
                                  </w:r>
                                  <w:r w:rsidRPr="002C4E6D">
                                    <w:rPr>
                                      <w:rFonts w:ascii="Arial" w:hAnsi="Arial" w:cs="Arial"/>
                                      <w:color w:val="18161F"/>
                                      <w:w w:val="105"/>
                                    </w:rPr>
                                    <w:t>form</w:t>
                                  </w:r>
                                  <w:r w:rsidRPr="002C4E6D">
                                    <w:rPr>
                                      <w:rFonts w:ascii="Arial" w:hAnsi="Arial" w:cs="Arial"/>
                                      <w:color w:val="18161F"/>
                                      <w:spacing w:val="-5"/>
                                      <w:w w:val="105"/>
                                    </w:rPr>
                                    <w:t xml:space="preserve"> </w:t>
                                  </w:r>
                                  <w:r w:rsidRPr="002C4E6D">
                                    <w:rPr>
                                      <w:rFonts w:ascii="Arial" w:hAnsi="Arial" w:cs="Arial"/>
                                      <w:color w:val="18161F"/>
                                      <w:w w:val="105"/>
                                    </w:rPr>
                                    <w:t>for</w:t>
                                  </w:r>
                                  <w:r w:rsidRPr="002C4E6D">
                                    <w:rPr>
                                      <w:rFonts w:ascii="Arial" w:hAnsi="Arial" w:cs="Arial"/>
                                      <w:color w:val="18161F"/>
                                      <w:spacing w:val="-3"/>
                                      <w:w w:val="105"/>
                                    </w:rPr>
                                    <w:t xml:space="preserve"> </w:t>
                                  </w:r>
                                  <w:r w:rsidRPr="002C4E6D">
                                    <w:rPr>
                                      <w:rFonts w:ascii="Arial" w:hAnsi="Arial" w:cs="Arial"/>
                                      <w:color w:val="18161F"/>
                                      <w:w w:val="105"/>
                                    </w:rPr>
                                    <w:t>the</w:t>
                                  </w:r>
                                  <w:r w:rsidRPr="002C4E6D">
                                    <w:rPr>
                                      <w:rFonts w:ascii="Arial" w:hAnsi="Arial" w:cs="Arial"/>
                                      <w:color w:val="18161F"/>
                                      <w:spacing w:val="-6"/>
                                      <w:w w:val="105"/>
                                    </w:rPr>
                                    <w:t xml:space="preserve"> </w:t>
                                  </w:r>
                                  <w:r w:rsidRPr="002C4E6D">
                                    <w:rPr>
                                      <w:rFonts w:ascii="Arial" w:hAnsi="Arial" w:cs="Arial"/>
                                      <w:color w:val="18161F"/>
                                      <w:w w:val="105"/>
                                    </w:rPr>
                                    <w:t>conditions,</w:t>
                                  </w:r>
                                  <w:r w:rsidRPr="002C4E6D">
                                    <w:rPr>
                                      <w:rFonts w:ascii="Arial" w:hAnsi="Arial" w:cs="Arial"/>
                                      <w:color w:val="18161F"/>
                                      <w:spacing w:val="-6"/>
                                      <w:w w:val="105"/>
                                    </w:rPr>
                                    <w:t xml:space="preserve"> </w:t>
                                  </w:r>
                                  <w:r w:rsidRPr="002C4E6D">
                                    <w:rPr>
                                      <w:rFonts w:ascii="Arial" w:hAnsi="Arial" w:cs="Arial"/>
                                      <w:color w:val="18161F"/>
                                      <w:w w:val="105"/>
                                    </w:rPr>
                                    <w:t>guidance</w:t>
                                  </w:r>
                                  <w:r w:rsidRPr="002C4E6D">
                                    <w:rPr>
                                      <w:rFonts w:ascii="Arial" w:hAnsi="Arial" w:cs="Arial"/>
                                      <w:color w:val="18161F"/>
                                      <w:spacing w:val="5"/>
                                      <w:w w:val="105"/>
                                    </w:rPr>
                                    <w:t xml:space="preserve"> </w:t>
                                  </w:r>
                                  <w:r w:rsidRPr="002C4E6D">
                                    <w:rPr>
                                      <w:rFonts w:ascii="Arial" w:hAnsi="Arial" w:cs="Arial"/>
                                      <w:color w:val="18161F"/>
                                      <w:w w:val="105"/>
                                    </w:rPr>
                                    <w:t>and</w:t>
                                  </w:r>
                                  <w:r w:rsidRPr="002C4E6D">
                                    <w:rPr>
                                      <w:rFonts w:ascii="Arial" w:hAnsi="Arial" w:cs="Arial"/>
                                      <w:color w:val="18161F"/>
                                      <w:spacing w:val="-4"/>
                                      <w:w w:val="105"/>
                                    </w:rPr>
                                    <w:t xml:space="preserve"> </w:t>
                                  </w:r>
                                  <w:r w:rsidRPr="002C4E6D">
                                    <w:rPr>
                                      <w:rFonts w:ascii="Arial" w:hAnsi="Arial" w:cs="Arial"/>
                                      <w:color w:val="18161F"/>
                                      <w:w w:val="105"/>
                                    </w:rPr>
                                    <w:t>necessary</w:t>
                                  </w:r>
                                  <w:r w:rsidRPr="002C4E6D">
                                    <w:rPr>
                                      <w:rFonts w:ascii="Arial" w:hAnsi="Arial" w:cs="Arial"/>
                                      <w:color w:val="18161F"/>
                                      <w:w w:val="98"/>
                                    </w:rPr>
                                    <w:t xml:space="preserve"> </w:t>
                                  </w:r>
                                  <w:r w:rsidRPr="002C4E6D">
                                    <w:rPr>
                                      <w:rFonts w:ascii="Arial" w:hAnsi="Arial" w:cs="Arial"/>
                                      <w:color w:val="18161F"/>
                                      <w:w w:val="105"/>
                                    </w:rPr>
                                    <w:t>documentation</w:t>
                                  </w:r>
                                  <w:r w:rsidRPr="002C4E6D">
                                    <w:rPr>
                                      <w:rFonts w:ascii="Arial" w:hAnsi="Arial" w:cs="Arial"/>
                                      <w:color w:val="18161F"/>
                                      <w:spacing w:val="27"/>
                                      <w:w w:val="105"/>
                                    </w:rPr>
                                    <w:t xml:space="preserve"> </w:t>
                                  </w:r>
                                  <w:r w:rsidRPr="002C4E6D">
                                    <w:rPr>
                                      <w:rFonts w:ascii="Arial" w:hAnsi="Arial" w:cs="Arial"/>
                                      <w:color w:val="18161F"/>
                                      <w:w w:val="105"/>
                                    </w:rPr>
                                    <w:t>to</w:t>
                                  </w:r>
                                  <w:r w:rsidRPr="002C4E6D">
                                    <w:rPr>
                                      <w:rFonts w:ascii="Arial" w:hAnsi="Arial" w:cs="Arial"/>
                                      <w:color w:val="18161F"/>
                                      <w:spacing w:val="10"/>
                                      <w:w w:val="105"/>
                                    </w:rPr>
                                    <w:t xml:space="preserve"> </w:t>
                                  </w:r>
                                  <w:r w:rsidRPr="002C4E6D">
                                    <w:rPr>
                                      <w:rFonts w:ascii="Arial" w:hAnsi="Arial" w:cs="Arial"/>
                                      <w:color w:val="18161F"/>
                                      <w:w w:val="105"/>
                                    </w:rPr>
                                    <w:t>support</w:t>
                                  </w:r>
                                  <w:r w:rsidRPr="002C4E6D">
                                    <w:rPr>
                                      <w:rFonts w:ascii="Arial" w:hAnsi="Arial" w:cs="Arial"/>
                                      <w:color w:val="18161F"/>
                                      <w:spacing w:val="8"/>
                                      <w:w w:val="105"/>
                                    </w:rPr>
                                    <w:t xml:space="preserve"> </w:t>
                                  </w:r>
                                  <w:r w:rsidRPr="002C4E6D">
                                    <w:rPr>
                                      <w:rFonts w:ascii="Arial" w:hAnsi="Arial" w:cs="Arial"/>
                                      <w:color w:val="18161F"/>
                                      <w:w w:val="105"/>
                                    </w:rPr>
                                    <w:t>this</w:t>
                                  </w:r>
                                  <w:r w:rsidRPr="002C4E6D">
                                    <w:rPr>
                                      <w:rFonts w:ascii="Arial" w:hAnsi="Arial" w:cs="Arial"/>
                                      <w:color w:val="18161F"/>
                                      <w:spacing w:val="15"/>
                                      <w:w w:val="105"/>
                                    </w:rPr>
                                    <w:t xml:space="preserve"> </w:t>
                                  </w:r>
                                  <w:r w:rsidRPr="002C4E6D">
                                    <w:rPr>
                                      <w:rFonts w:ascii="Arial" w:hAnsi="Arial" w:cs="Arial"/>
                                      <w:color w:val="18161F"/>
                                      <w:w w:val="105"/>
                                    </w:rPr>
                                    <w:t>application</w:t>
                                  </w:r>
                                </w:p>
                                <w:p w:rsidR="00554EA5" w:rsidRPr="002C4E6D" w:rsidRDefault="00554EA5">
                                  <w:pPr>
                                    <w:pStyle w:val="TableParagraph"/>
                                    <w:kinsoku w:val="0"/>
                                    <w:overflowPunct w:val="0"/>
                                    <w:spacing w:before="1"/>
                                    <w:ind w:left="97"/>
                                    <w:rPr>
                                      <w:rFonts w:ascii="Arial" w:hAnsi="Arial" w:cs="Arial"/>
                                      <w:i/>
                                      <w:color w:val="000000"/>
                                    </w:rPr>
                                  </w:pPr>
                                  <w:r w:rsidRPr="002C4E6D">
                                    <w:rPr>
                                      <w:rFonts w:ascii="Arial" w:hAnsi="Arial" w:cs="Arial"/>
                                      <w:i/>
                                      <w:iCs/>
                                      <w:color w:val="18161F"/>
                                      <w:w w:val="105"/>
                                    </w:rPr>
                                    <w:t>Lista</w:t>
                                  </w:r>
                                  <w:r w:rsidRPr="002C4E6D">
                                    <w:rPr>
                                      <w:rFonts w:ascii="Arial" w:hAnsi="Arial" w:cs="Arial"/>
                                      <w:i/>
                                      <w:iCs/>
                                      <w:color w:val="18161F"/>
                                      <w:spacing w:val="-13"/>
                                      <w:w w:val="105"/>
                                    </w:rPr>
                                    <w:t xml:space="preserve"> </w:t>
                                  </w:r>
                                  <w:r w:rsidRPr="002C4E6D">
                                    <w:rPr>
                                      <w:rFonts w:ascii="Arial" w:hAnsi="Arial" w:cs="Arial"/>
                                      <w:i/>
                                      <w:iCs/>
                                      <w:color w:val="18161F"/>
                                      <w:w w:val="105"/>
                                    </w:rPr>
                                    <w:t>e</w:t>
                                  </w:r>
                                  <w:r w:rsidRPr="002C4E6D">
                                    <w:rPr>
                                      <w:rFonts w:ascii="Arial" w:hAnsi="Arial" w:cs="Arial"/>
                                      <w:i/>
                                      <w:iCs/>
                                      <w:color w:val="18161F"/>
                                      <w:spacing w:val="-15"/>
                                      <w:w w:val="105"/>
                                    </w:rPr>
                                    <w:t xml:space="preserve"> </w:t>
                                  </w:r>
                                  <w:r w:rsidRPr="002C4E6D">
                                    <w:rPr>
                                      <w:rFonts w:ascii="Arial" w:hAnsi="Arial" w:cs="Arial"/>
                                      <w:i/>
                                      <w:iCs/>
                                      <w:color w:val="18161F"/>
                                      <w:w w:val="105"/>
                                    </w:rPr>
                                    <w:t>dokumentacionit</w:t>
                                  </w:r>
                                  <w:r w:rsidRPr="002C4E6D">
                                    <w:rPr>
                                      <w:rFonts w:ascii="Arial" w:hAnsi="Arial" w:cs="Arial"/>
                                      <w:i/>
                                      <w:iCs/>
                                      <w:color w:val="18161F"/>
                                      <w:spacing w:val="4"/>
                                      <w:w w:val="105"/>
                                    </w:rPr>
                                    <w:t xml:space="preserve"> </w:t>
                                  </w:r>
                                  <w:r w:rsidRPr="002C4E6D">
                                    <w:rPr>
                                      <w:rFonts w:ascii="Arial" w:hAnsi="Arial" w:cs="Arial"/>
                                      <w:i/>
                                      <w:iCs/>
                                      <w:color w:val="18161F"/>
                                      <w:w w:val="105"/>
                                    </w:rPr>
                                    <w:t>bashk</w:t>
                                  </w:r>
                                  <w:r w:rsidRPr="002C4E6D">
                                    <w:rPr>
                                      <w:rFonts w:ascii="Arial" w:eastAsia="Arial" w:hAnsi="Arial" w:cs="Arial"/>
                                      <w:i/>
                                    </w:rPr>
                                    <w:t>ë</w:t>
                                  </w:r>
                                  <w:r w:rsidRPr="002C4E6D">
                                    <w:rPr>
                                      <w:rFonts w:ascii="Arial" w:hAnsi="Arial" w:cs="Arial"/>
                                      <w:i/>
                                      <w:iCs/>
                                      <w:color w:val="18161F"/>
                                      <w:w w:val="105"/>
                                    </w:rPr>
                                    <w:t>lidhur</w:t>
                                  </w:r>
                                  <w:r w:rsidRPr="002C4E6D">
                                    <w:rPr>
                                      <w:rFonts w:ascii="Arial" w:hAnsi="Arial" w:cs="Arial"/>
                                      <w:i/>
                                      <w:iCs/>
                                      <w:color w:val="18161F"/>
                                      <w:spacing w:val="9"/>
                                      <w:w w:val="105"/>
                                    </w:rPr>
                                    <w:t xml:space="preserve"> </w:t>
                                  </w:r>
                                  <w:r w:rsidRPr="002C4E6D">
                                    <w:rPr>
                                      <w:rFonts w:ascii="Arial" w:hAnsi="Arial" w:cs="Arial"/>
                                      <w:i/>
                                      <w:iCs/>
                                      <w:color w:val="18161F"/>
                                      <w:w w:val="105"/>
                                    </w:rPr>
                                    <w:t>q</w:t>
                                  </w:r>
                                  <w:r w:rsidRPr="002C4E6D">
                                    <w:rPr>
                                      <w:rFonts w:ascii="Arial" w:eastAsia="Arial" w:hAnsi="Arial" w:cs="Arial"/>
                                      <w:i/>
                                    </w:rPr>
                                    <w:t>ë</w:t>
                                  </w:r>
                                  <w:r w:rsidRPr="002C4E6D">
                                    <w:rPr>
                                      <w:rFonts w:ascii="Arial" w:hAnsi="Arial" w:cs="Arial"/>
                                      <w:i/>
                                      <w:iCs/>
                                      <w:color w:val="18161F"/>
                                      <w:spacing w:val="26"/>
                                      <w:w w:val="105"/>
                                    </w:rPr>
                                    <w:t xml:space="preserve"> </w:t>
                                  </w:r>
                                  <w:r w:rsidRPr="002C4E6D">
                                    <w:rPr>
                                      <w:rFonts w:ascii="Arial" w:hAnsi="Arial" w:cs="Arial"/>
                                      <w:i/>
                                      <w:iCs/>
                                      <w:color w:val="18161F"/>
                                      <w:w w:val="105"/>
                                    </w:rPr>
                                    <w:t>mb</w:t>
                                  </w:r>
                                  <w:r w:rsidRPr="002C4E6D">
                                    <w:rPr>
                                      <w:rFonts w:ascii="Arial" w:eastAsia="Arial" w:hAnsi="Arial" w:cs="Arial"/>
                                      <w:i/>
                                    </w:rPr>
                                    <w:t>ë</w:t>
                                  </w:r>
                                  <w:r w:rsidRPr="002C4E6D">
                                    <w:rPr>
                                      <w:rFonts w:ascii="Arial" w:hAnsi="Arial" w:cs="Arial"/>
                                      <w:i/>
                                      <w:iCs/>
                                      <w:color w:val="18161F"/>
                                      <w:w w:val="105"/>
                                    </w:rPr>
                                    <w:t>shtet</w:t>
                                  </w:r>
                                  <w:r w:rsidRPr="002C4E6D">
                                    <w:rPr>
                                      <w:rFonts w:ascii="Arial" w:hAnsi="Arial" w:cs="Arial"/>
                                      <w:i/>
                                      <w:iCs/>
                                      <w:color w:val="18161F"/>
                                      <w:spacing w:val="2"/>
                                      <w:w w:val="105"/>
                                    </w:rPr>
                                    <w:t xml:space="preserve"> </w:t>
                                  </w:r>
                                  <w:r w:rsidRPr="002C4E6D">
                                    <w:rPr>
                                      <w:rFonts w:ascii="Arial" w:hAnsi="Arial" w:cs="Arial"/>
                                      <w:i/>
                                      <w:iCs/>
                                      <w:color w:val="18161F"/>
                                      <w:w w:val="105"/>
                                    </w:rPr>
                                    <w:t>k</w:t>
                                  </w:r>
                                  <w:r w:rsidRPr="002C4E6D">
                                    <w:rPr>
                                      <w:rFonts w:ascii="Arial" w:eastAsia="Arial" w:hAnsi="Arial" w:cs="Arial"/>
                                      <w:i/>
                                    </w:rPr>
                                    <w:t>ë</w:t>
                                  </w:r>
                                  <w:r w:rsidRPr="002C4E6D">
                                    <w:rPr>
                                      <w:rFonts w:ascii="Arial" w:hAnsi="Arial" w:cs="Arial"/>
                                      <w:i/>
                                      <w:iCs/>
                                      <w:color w:val="18161F"/>
                                      <w:w w:val="105"/>
                                    </w:rPr>
                                    <w:t>t</w:t>
                                  </w:r>
                                  <w:r w:rsidRPr="002C4E6D">
                                    <w:rPr>
                                      <w:rFonts w:ascii="Arial" w:eastAsia="Arial" w:hAnsi="Arial" w:cs="Arial"/>
                                      <w:i/>
                                    </w:rPr>
                                    <w:t>ë</w:t>
                                  </w:r>
                                  <w:r w:rsidRPr="002C4E6D">
                                    <w:rPr>
                                      <w:rFonts w:ascii="Arial" w:hAnsi="Arial" w:cs="Arial"/>
                                      <w:i/>
                                      <w:iCs/>
                                      <w:color w:val="18161F"/>
                                      <w:spacing w:val="-12"/>
                                      <w:w w:val="105"/>
                                    </w:rPr>
                                    <w:t xml:space="preserve"> </w:t>
                                  </w:r>
                                  <w:r w:rsidRPr="002C4E6D">
                                    <w:rPr>
                                      <w:rFonts w:ascii="Arial" w:hAnsi="Arial" w:cs="Arial"/>
                                      <w:i/>
                                      <w:iCs/>
                                      <w:color w:val="18161F"/>
                                      <w:w w:val="105"/>
                                    </w:rPr>
                                    <w:t>aplikim:</w:t>
                                  </w:r>
                                </w:p>
                                <w:p w:rsidR="00554EA5" w:rsidRPr="002C4E6D" w:rsidRDefault="00554EA5">
                                  <w:pPr>
                                    <w:pStyle w:val="TableParagraph"/>
                                    <w:kinsoku w:val="0"/>
                                    <w:overflowPunct w:val="0"/>
                                    <w:spacing w:before="50" w:line="290" w:lineRule="auto"/>
                                    <w:ind w:left="93" w:right="693"/>
                                    <w:rPr>
                                      <w:rFonts w:ascii="Arial" w:hAnsi="Arial" w:cs="Arial"/>
                                    </w:rPr>
                                  </w:pPr>
                                  <w:r w:rsidRPr="002C4E6D">
                                    <w:rPr>
                                      <w:rFonts w:ascii="Arial" w:hAnsi="Arial" w:cs="Arial"/>
                                      <w:i/>
                                      <w:iCs/>
                                      <w:color w:val="18161F"/>
                                    </w:rPr>
                                    <w:t>R</w:t>
                                  </w:r>
                                  <w:r w:rsidRPr="002C4E6D">
                                    <w:rPr>
                                      <w:rFonts w:ascii="Arial" w:hAnsi="Arial" w:cs="Arial"/>
                                      <w:i/>
                                      <w:iCs/>
                                      <w:color w:val="18161F"/>
                                      <w:spacing w:val="-30"/>
                                    </w:rPr>
                                    <w:t>e</w:t>
                                  </w:r>
                                  <w:r w:rsidRPr="002C4E6D">
                                    <w:rPr>
                                      <w:rFonts w:ascii="Arial" w:hAnsi="Arial" w:cs="Arial"/>
                                      <w:i/>
                                      <w:iCs/>
                                      <w:color w:val="18161F"/>
                                    </w:rPr>
                                    <w:t>ferohuni</w:t>
                                  </w:r>
                                  <w:r w:rsidRPr="002C4E6D">
                                    <w:rPr>
                                      <w:rFonts w:ascii="Arial" w:hAnsi="Arial" w:cs="Arial"/>
                                      <w:i/>
                                      <w:iCs/>
                                      <w:color w:val="18161F"/>
                                      <w:spacing w:val="19"/>
                                    </w:rPr>
                                    <w:t xml:space="preserve"> </w:t>
                                  </w:r>
                                  <w:r w:rsidRPr="002C4E6D">
                                    <w:rPr>
                                      <w:rFonts w:ascii="Arial" w:hAnsi="Arial" w:cs="Arial"/>
                                      <w:i/>
                                      <w:iCs/>
                                      <w:color w:val="18161F"/>
                                    </w:rPr>
                                    <w:t>Shtojc</w:t>
                                  </w:r>
                                  <w:r w:rsidRPr="002C4E6D">
                                    <w:rPr>
                                      <w:rFonts w:ascii="Arial" w:eastAsia="Arial" w:hAnsi="Arial" w:cs="Arial"/>
                                      <w:i/>
                                    </w:rPr>
                                    <w:t>ë</w:t>
                                  </w:r>
                                  <w:r w:rsidRPr="002C4E6D">
                                    <w:rPr>
                                      <w:rFonts w:ascii="Arial" w:hAnsi="Arial" w:cs="Arial"/>
                                      <w:i/>
                                      <w:iCs/>
                                      <w:color w:val="18161F"/>
                                    </w:rPr>
                                    <w:t>s</w:t>
                                  </w:r>
                                  <w:r w:rsidRPr="002C4E6D">
                                    <w:rPr>
                                      <w:rFonts w:ascii="Arial" w:hAnsi="Arial" w:cs="Arial"/>
                                      <w:i/>
                                      <w:iCs/>
                                      <w:color w:val="18161F"/>
                                      <w:spacing w:val="7"/>
                                    </w:rPr>
                                    <w:t xml:space="preserve"> </w:t>
                                  </w:r>
                                  <w:r w:rsidRPr="002C4E6D">
                                    <w:rPr>
                                      <w:rFonts w:ascii="Arial" w:hAnsi="Arial" w:cs="Arial"/>
                                      <w:i/>
                                      <w:iCs/>
                                      <w:color w:val="18161F"/>
                                    </w:rPr>
                                    <w:t>A</w:t>
                                  </w:r>
                                  <w:r w:rsidRPr="002C4E6D">
                                    <w:rPr>
                                      <w:rFonts w:ascii="Arial" w:hAnsi="Arial" w:cs="Arial"/>
                                      <w:i/>
                                      <w:iCs/>
                                      <w:color w:val="18161F"/>
                                      <w:spacing w:val="28"/>
                                    </w:rPr>
                                    <w:t xml:space="preserve"> </w:t>
                                  </w:r>
                                  <w:r w:rsidRPr="002C4E6D">
                                    <w:rPr>
                                      <w:rFonts w:ascii="Arial" w:hAnsi="Arial" w:cs="Arial"/>
                                      <w:i/>
                                      <w:iCs/>
                                      <w:color w:val="18161F"/>
                                    </w:rPr>
                                    <w:t>dhe</w:t>
                                  </w:r>
                                  <w:r w:rsidRPr="002C4E6D">
                                    <w:rPr>
                                      <w:rFonts w:ascii="Arial" w:hAnsi="Arial" w:cs="Arial"/>
                                      <w:i/>
                                      <w:iCs/>
                                      <w:color w:val="18161F"/>
                                      <w:spacing w:val="10"/>
                                    </w:rPr>
                                    <w:t xml:space="preserve"> </w:t>
                                  </w:r>
                                  <w:r w:rsidRPr="002C4E6D">
                                    <w:rPr>
                                      <w:rFonts w:ascii="Arial" w:hAnsi="Arial" w:cs="Arial"/>
                                      <w:i/>
                                      <w:iCs/>
                                      <w:color w:val="18161F"/>
                                    </w:rPr>
                                    <w:t>B</w:t>
                                  </w:r>
                                  <w:r w:rsidRPr="002C4E6D">
                                    <w:rPr>
                                      <w:rFonts w:ascii="Arial" w:hAnsi="Arial" w:cs="Arial"/>
                                      <w:i/>
                                      <w:iCs/>
                                      <w:color w:val="18161F"/>
                                      <w:spacing w:val="27"/>
                                    </w:rPr>
                                    <w:t xml:space="preserve"> </w:t>
                                  </w:r>
                                  <w:r w:rsidRPr="002C4E6D">
                                    <w:rPr>
                                      <w:rFonts w:ascii="Arial" w:hAnsi="Arial" w:cs="Arial"/>
                                      <w:i/>
                                      <w:iCs/>
                                      <w:color w:val="18161F"/>
                                    </w:rPr>
                                    <w:t>t</w:t>
                                  </w:r>
                                  <w:r w:rsidRPr="002C4E6D">
                                    <w:rPr>
                                      <w:rFonts w:ascii="Arial" w:eastAsia="Arial" w:hAnsi="Arial" w:cs="Arial"/>
                                      <w:i/>
                                    </w:rPr>
                                    <w:t>ë</w:t>
                                  </w:r>
                                  <w:r w:rsidRPr="002C4E6D">
                                    <w:rPr>
                                      <w:rFonts w:ascii="Arial" w:hAnsi="Arial" w:cs="Arial"/>
                                      <w:i/>
                                      <w:iCs/>
                                      <w:color w:val="18161F"/>
                                      <w:spacing w:val="-4"/>
                                    </w:rPr>
                                    <w:t xml:space="preserve"> </w:t>
                                  </w:r>
                                  <w:r w:rsidRPr="002C4E6D">
                                    <w:rPr>
                                      <w:rFonts w:ascii="Arial" w:hAnsi="Arial" w:cs="Arial"/>
                                      <w:i/>
                                      <w:iCs/>
                                      <w:color w:val="18161F"/>
                                    </w:rPr>
                                    <w:t>k</w:t>
                                  </w:r>
                                  <w:r w:rsidRPr="002C4E6D">
                                    <w:rPr>
                                      <w:rFonts w:ascii="Arial" w:eastAsia="Arial" w:hAnsi="Arial" w:cs="Arial"/>
                                      <w:i/>
                                    </w:rPr>
                                    <w:t>ë</w:t>
                                  </w:r>
                                  <w:r w:rsidRPr="002C4E6D">
                                    <w:rPr>
                                      <w:rFonts w:ascii="Arial" w:hAnsi="Arial" w:cs="Arial"/>
                                      <w:i/>
                                      <w:iCs/>
                                      <w:color w:val="18161F"/>
                                    </w:rPr>
                                    <w:t>saj</w:t>
                                  </w:r>
                                  <w:r w:rsidRPr="002C4E6D">
                                    <w:rPr>
                                      <w:rFonts w:ascii="Arial" w:hAnsi="Arial" w:cs="Arial"/>
                                      <w:i/>
                                      <w:iCs/>
                                      <w:color w:val="18161F"/>
                                      <w:spacing w:val="-11"/>
                                    </w:rPr>
                                    <w:t xml:space="preserve"> </w:t>
                                  </w:r>
                                  <w:r w:rsidRPr="002C4E6D">
                                    <w:rPr>
                                      <w:rFonts w:ascii="Arial" w:hAnsi="Arial" w:cs="Arial"/>
                                      <w:i/>
                                      <w:iCs/>
                                      <w:color w:val="18161F"/>
                                    </w:rPr>
                                    <w:t>forme</w:t>
                                  </w:r>
                                  <w:r w:rsidRPr="002C4E6D">
                                    <w:rPr>
                                      <w:rFonts w:ascii="Arial" w:hAnsi="Arial" w:cs="Arial"/>
                                      <w:i/>
                                      <w:iCs/>
                                      <w:color w:val="18161F"/>
                                      <w:spacing w:val="4"/>
                                    </w:rPr>
                                    <w:t xml:space="preserve"> </w:t>
                                  </w:r>
                                  <w:r w:rsidRPr="002C4E6D">
                                    <w:rPr>
                                      <w:rFonts w:ascii="Arial" w:hAnsi="Arial" w:cs="Arial"/>
                                      <w:i/>
                                      <w:iCs/>
                                      <w:color w:val="18161F"/>
                                    </w:rPr>
                                    <w:t>p</w:t>
                                  </w:r>
                                  <w:r w:rsidRPr="002C4E6D">
                                    <w:rPr>
                                      <w:rFonts w:ascii="Arial" w:eastAsia="Arial" w:hAnsi="Arial" w:cs="Arial"/>
                                      <w:i/>
                                    </w:rPr>
                                    <w:t>ë</w:t>
                                  </w:r>
                                  <w:r w:rsidRPr="002C4E6D">
                                    <w:rPr>
                                      <w:rFonts w:ascii="Arial" w:hAnsi="Arial" w:cs="Arial"/>
                                      <w:i/>
                                      <w:iCs/>
                                      <w:color w:val="18161F"/>
                                    </w:rPr>
                                    <w:t>r</w:t>
                                  </w:r>
                                  <w:r w:rsidRPr="002C4E6D">
                                    <w:rPr>
                                      <w:rFonts w:ascii="Arial" w:hAnsi="Arial" w:cs="Arial"/>
                                      <w:i/>
                                      <w:iCs/>
                                      <w:color w:val="18161F"/>
                                      <w:spacing w:val="37"/>
                                    </w:rPr>
                                    <w:t xml:space="preserve"> </w:t>
                                  </w:r>
                                  <w:r w:rsidRPr="002C4E6D">
                                    <w:rPr>
                                      <w:rFonts w:ascii="Arial" w:hAnsi="Arial" w:cs="Arial"/>
                                      <w:i/>
                                      <w:iCs/>
                                      <w:color w:val="18161F"/>
                                    </w:rPr>
                                    <w:t>kushtet,</w:t>
                                  </w:r>
                                  <w:r w:rsidRPr="002C4E6D">
                                    <w:rPr>
                                      <w:rFonts w:ascii="Arial" w:hAnsi="Arial" w:cs="Arial"/>
                                      <w:i/>
                                      <w:iCs/>
                                      <w:color w:val="18161F"/>
                                      <w:spacing w:val="29"/>
                                    </w:rPr>
                                    <w:t xml:space="preserve"> </w:t>
                                  </w:r>
                                  <w:r w:rsidRPr="002C4E6D">
                                    <w:rPr>
                                      <w:rFonts w:ascii="Arial" w:hAnsi="Arial" w:cs="Arial"/>
                                      <w:i/>
                                      <w:iCs/>
                                      <w:color w:val="18161F"/>
                                    </w:rPr>
                                    <w:t>udh</w:t>
                                  </w:r>
                                  <w:r w:rsidRPr="002C4E6D">
                                    <w:rPr>
                                      <w:rFonts w:ascii="Arial" w:eastAsia="Arial" w:hAnsi="Arial" w:cs="Arial"/>
                                      <w:i/>
                                    </w:rPr>
                                    <w:t>ë</w:t>
                                  </w:r>
                                  <w:r w:rsidRPr="002C4E6D">
                                    <w:rPr>
                                      <w:rFonts w:ascii="Arial" w:hAnsi="Arial" w:cs="Arial"/>
                                      <w:i/>
                                      <w:iCs/>
                                      <w:color w:val="18161F"/>
                                    </w:rPr>
                                    <w:t>zimet</w:t>
                                  </w:r>
                                  <w:r w:rsidRPr="002C4E6D">
                                    <w:rPr>
                                      <w:rFonts w:ascii="Arial" w:hAnsi="Arial" w:cs="Arial"/>
                                      <w:i/>
                                      <w:iCs/>
                                      <w:color w:val="18161F"/>
                                      <w:spacing w:val="27"/>
                                    </w:rPr>
                                    <w:t xml:space="preserve"> </w:t>
                                  </w:r>
                                  <w:r w:rsidRPr="002C4E6D">
                                    <w:rPr>
                                      <w:rFonts w:ascii="Arial" w:hAnsi="Arial" w:cs="Arial"/>
                                      <w:i/>
                                      <w:iCs/>
                                      <w:color w:val="18161F"/>
                                    </w:rPr>
                                    <w:t>dhe</w:t>
                                  </w:r>
                                  <w:r w:rsidRPr="002C4E6D">
                                    <w:rPr>
                                      <w:rFonts w:ascii="Arial" w:hAnsi="Arial" w:cs="Arial"/>
                                      <w:i/>
                                      <w:iCs/>
                                      <w:color w:val="18161F"/>
                                      <w:spacing w:val="11"/>
                                    </w:rPr>
                                    <w:t xml:space="preserve"> </w:t>
                                  </w:r>
                                  <w:r w:rsidRPr="002C4E6D">
                                    <w:rPr>
                                      <w:rFonts w:ascii="Arial" w:hAnsi="Arial" w:cs="Arial"/>
                                      <w:i/>
                                      <w:iCs/>
                                      <w:color w:val="18161F"/>
                                    </w:rPr>
                                    <w:t>dokumentacionin</w:t>
                                  </w:r>
                                  <w:r w:rsidRPr="002C4E6D">
                                    <w:rPr>
                                      <w:rFonts w:ascii="Arial" w:hAnsi="Arial" w:cs="Arial"/>
                                      <w:i/>
                                      <w:iCs/>
                                      <w:color w:val="18161F"/>
                                      <w:spacing w:val="53"/>
                                    </w:rPr>
                                    <w:t xml:space="preserve"> </w:t>
                                  </w:r>
                                  <w:r w:rsidRPr="002C4E6D">
                                    <w:rPr>
                                      <w:rFonts w:ascii="Arial" w:hAnsi="Arial" w:cs="Arial"/>
                                      <w:i/>
                                      <w:iCs/>
                                      <w:color w:val="18161F"/>
                                    </w:rPr>
                                    <w:t>e</w:t>
                                  </w:r>
                                  <w:r w:rsidRPr="002C4E6D">
                                    <w:rPr>
                                      <w:rFonts w:ascii="Arial" w:hAnsi="Arial" w:cs="Arial"/>
                                      <w:i/>
                                      <w:iCs/>
                                      <w:color w:val="18161F"/>
                                      <w:w w:val="102"/>
                                    </w:rPr>
                                    <w:t xml:space="preserve"> </w:t>
                                  </w:r>
                                  <w:r w:rsidRPr="002C4E6D">
                                    <w:rPr>
                                      <w:rFonts w:ascii="Arial" w:hAnsi="Arial" w:cs="Arial"/>
                                      <w:i/>
                                      <w:iCs/>
                                      <w:color w:val="18161F"/>
                                    </w:rPr>
                                    <w:t>nevojsh</w:t>
                                  </w:r>
                                  <w:r w:rsidRPr="002C4E6D">
                                    <w:rPr>
                                      <w:rFonts w:ascii="Arial" w:eastAsia="Arial" w:hAnsi="Arial" w:cs="Arial"/>
                                      <w:i/>
                                    </w:rPr>
                                    <w:t>ë</w:t>
                                  </w:r>
                                  <w:r w:rsidRPr="002C4E6D">
                                    <w:rPr>
                                      <w:rFonts w:ascii="Arial" w:hAnsi="Arial" w:cs="Arial"/>
                                      <w:i/>
                                      <w:iCs/>
                                      <w:color w:val="18161F"/>
                                    </w:rPr>
                                    <w:t>m</w:t>
                                  </w:r>
                                  <w:r w:rsidRPr="002C4E6D">
                                    <w:rPr>
                                      <w:rFonts w:ascii="Arial" w:hAnsi="Arial" w:cs="Arial"/>
                                      <w:i/>
                                      <w:iCs/>
                                      <w:color w:val="18161F"/>
                                      <w:spacing w:val="27"/>
                                    </w:rPr>
                                    <w:t xml:space="preserve"> </w:t>
                                  </w:r>
                                  <w:r w:rsidRPr="002C4E6D">
                                    <w:rPr>
                                      <w:rFonts w:ascii="Arial" w:hAnsi="Arial" w:cs="Arial"/>
                                      <w:i/>
                                      <w:iCs/>
                                      <w:color w:val="18161F"/>
                                    </w:rPr>
                                    <w:t>p</w:t>
                                  </w:r>
                                  <w:r w:rsidRPr="002C4E6D">
                                    <w:rPr>
                                      <w:rFonts w:ascii="Arial" w:eastAsia="Arial" w:hAnsi="Arial" w:cs="Arial"/>
                                      <w:i/>
                                    </w:rPr>
                                    <w:t>ë</w:t>
                                  </w:r>
                                  <w:r w:rsidRPr="002C4E6D">
                                    <w:rPr>
                                      <w:rFonts w:ascii="Arial" w:hAnsi="Arial" w:cs="Arial"/>
                                      <w:i/>
                                      <w:iCs/>
                                      <w:color w:val="18161F"/>
                                    </w:rPr>
                                    <w:t>r</w:t>
                                  </w:r>
                                  <w:r w:rsidRPr="002C4E6D">
                                    <w:rPr>
                                      <w:rFonts w:ascii="Arial" w:hAnsi="Arial" w:cs="Arial"/>
                                      <w:i/>
                                      <w:iCs/>
                                      <w:color w:val="18161F"/>
                                      <w:spacing w:val="57"/>
                                    </w:rPr>
                                    <w:t xml:space="preserve"> </w:t>
                                  </w:r>
                                  <w:r w:rsidRPr="002C4E6D">
                                    <w:rPr>
                                      <w:rFonts w:ascii="Arial" w:hAnsi="Arial" w:cs="Arial"/>
                                      <w:i/>
                                      <w:iCs/>
                                      <w:color w:val="18161F"/>
                                    </w:rPr>
                                    <w:t>t</w:t>
                                  </w:r>
                                  <w:r w:rsidRPr="002C4E6D">
                                    <w:rPr>
                                      <w:rFonts w:ascii="Arial" w:eastAsia="Arial" w:hAnsi="Arial" w:cs="Arial"/>
                                      <w:i/>
                                    </w:rPr>
                                    <w:t>ë</w:t>
                                  </w:r>
                                  <w:r w:rsidRPr="002C4E6D">
                                    <w:rPr>
                                      <w:rFonts w:ascii="Arial" w:hAnsi="Arial" w:cs="Arial"/>
                                      <w:i/>
                                      <w:iCs/>
                                      <w:color w:val="18161F"/>
                                      <w:spacing w:val="6"/>
                                    </w:rPr>
                                    <w:t xml:space="preserve"> </w:t>
                                  </w:r>
                                  <w:r w:rsidRPr="002C4E6D">
                                    <w:rPr>
                                      <w:rFonts w:ascii="Arial" w:hAnsi="Arial" w:cs="Arial"/>
                                      <w:i/>
                                      <w:iCs/>
                                      <w:color w:val="18161F"/>
                                    </w:rPr>
                                    <w:t>mb</w:t>
                                  </w:r>
                                  <w:r w:rsidRPr="002C4E6D">
                                    <w:rPr>
                                      <w:rFonts w:ascii="Arial" w:eastAsia="Arial" w:hAnsi="Arial" w:cs="Arial"/>
                                      <w:i/>
                                    </w:rPr>
                                    <w:t>ë</w:t>
                                  </w:r>
                                  <w:r w:rsidRPr="002C4E6D">
                                    <w:rPr>
                                      <w:rFonts w:ascii="Arial" w:hAnsi="Arial" w:cs="Arial"/>
                                      <w:i/>
                                      <w:iCs/>
                                      <w:color w:val="18161F"/>
                                    </w:rPr>
                                    <w:t>shtetur</w:t>
                                  </w:r>
                                  <w:r w:rsidRPr="002C4E6D">
                                    <w:rPr>
                                      <w:rFonts w:ascii="Arial" w:hAnsi="Arial" w:cs="Arial"/>
                                      <w:i/>
                                      <w:iCs/>
                                      <w:color w:val="18161F"/>
                                      <w:spacing w:val="53"/>
                                    </w:rPr>
                                    <w:t xml:space="preserve"> </w:t>
                                  </w:r>
                                  <w:r w:rsidRPr="002C4E6D">
                                    <w:rPr>
                                      <w:rFonts w:ascii="Arial" w:hAnsi="Arial" w:cs="Arial"/>
                                      <w:i/>
                                      <w:iCs/>
                                      <w:color w:val="18161F"/>
                                    </w:rPr>
                                    <w:t>k</w:t>
                                  </w:r>
                                  <w:r w:rsidRPr="002C4E6D">
                                    <w:rPr>
                                      <w:rFonts w:ascii="Arial" w:eastAsia="Arial" w:hAnsi="Arial" w:cs="Arial"/>
                                      <w:i/>
                                    </w:rPr>
                                    <w:t>ë</w:t>
                                  </w:r>
                                  <w:r w:rsidRPr="002C4E6D">
                                    <w:rPr>
                                      <w:rFonts w:ascii="Arial" w:hAnsi="Arial" w:cs="Arial"/>
                                      <w:i/>
                                      <w:iCs/>
                                      <w:color w:val="18161F"/>
                                    </w:rPr>
                                    <w:t>t</w:t>
                                  </w:r>
                                  <w:r w:rsidRPr="002C4E6D">
                                    <w:rPr>
                                      <w:rFonts w:ascii="Arial" w:eastAsia="Arial" w:hAnsi="Arial" w:cs="Arial"/>
                                      <w:i/>
                                    </w:rPr>
                                    <w:t>ë</w:t>
                                  </w:r>
                                  <w:r w:rsidRPr="002C4E6D">
                                    <w:rPr>
                                      <w:rFonts w:ascii="Arial" w:hAnsi="Arial" w:cs="Arial"/>
                                      <w:i/>
                                      <w:iCs/>
                                      <w:color w:val="18161F"/>
                                      <w:spacing w:val="29"/>
                                    </w:rPr>
                                    <w:t xml:space="preserve"> </w:t>
                                  </w:r>
                                  <w:r w:rsidRPr="002C4E6D">
                                    <w:rPr>
                                      <w:rFonts w:ascii="Arial" w:hAnsi="Arial" w:cs="Arial"/>
                                      <w:i/>
                                      <w:iCs/>
                                      <w:color w:val="18161F"/>
                                    </w:rPr>
                                    <w:t>aplikim</w:t>
                                  </w:r>
                                </w:p>
                              </w:tc>
                            </w:tr>
                          </w:tbl>
                          <w:p w:rsidR="00554EA5" w:rsidRPr="003E0C46" w:rsidRDefault="00554EA5" w:rsidP="009E5F8A">
                            <w:pPr>
                              <w:pStyle w:val="BodyText"/>
                              <w:kinsoku w:val="0"/>
                              <w:overflowPunct w:val="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C7521" id="Text Box 2" o:spid="_x0000_s1036" type="#_x0000_t202" style="position:absolute;margin-left:427.85pt;margin-top:.5pt;width:479.05pt;height:441.9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" o:allowincell="f" filled="f" stroked="f">
                <v:textbox inset="0,0,0,0">
                  <w:txbxContent>
                    <w:tbl>
                      <w:tblPr>
                        <w:tblW w:w="0" w:type="auto"/>
                        <w:tblInd w:w="289" w:type="dxa"/>
                        <w:tblLayout w:type="fixed"/>
                        <w:tblCellMar>
                          <w:left w:w="0" w:type="dxa"/>
                          <w:right w:w="0" w:type="dxa"/>
                        </w:tblCellMar>
                        <w:tblLook w:val="0000" w:firstRow="0" w:lastRow="0" w:firstColumn="0" w:lastColumn="0" w:noHBand="0" w:noVBand="0"/>
                      </w:tblPr>
                      <w:tblGrid>
                        <w:gridCol w:w="1656"/>
                        <w:gridCol w:w="1518"/>
                        <w:gridCol w:w="2156"/>
                        <w:gridCol w:w="2063"/>
                        <w:gridCol w:w="1883"/>
                      </w:tblGrid>
                      <w:tr w:rsidR="00554EA5" w:rsidTr="006F6F65">
                        <w:trPr>
                          <w:trHeight w:hRule="exact" w:val="1360"/>
                        </w:trPr>
                        <w:tc>
                          <w:tcPr>
                            <w:tcW w:w="1656" w:type="dxa"/>
                            <w:tcBorders>
                              <w:top w:val="single" w:sz="4" w:space="0" w:color="343434"/>
                              <w:left w:val="single" w:sz="4" w:space="0" w:color="343438"/>
                              <w:bottom w:val="single" w:sz="4" w:space="0" w:color="343434"/>
                              <w:right w:val="single" w:sz="4" w:space="0" w:color="383838"/>
                            </w:tcBorders>
                          </w:tcPr>
                          <w:p w:rsidR="00554EA5" w:rsidRPr="002C4E6D" w:rsidRDefault="00554EA5">
                            <w:pPr>
                              <w:pStyle w:val="TableParagraph"/>
                              <w:kinsoku w:val="0"/>
                              <w:overflowPunct w:val="0"/>
                              <w:spacing w:before="25" w:line="290" w:lineRule="auto"/>
                              <w:ind w:left="379" w:right="329" w:firstLine="14"/>
                              <w:jc w:val="both"/>
                              <w:rPr>
                                <w:rFonts w:ascii="Garamond" w:hAnsi="Garamond" w:cs="Arial"/>
                                <w:color w:val="000000"/>
                              </w:rPr>
                            </w:pPr>
                            <w:r w:rsidRPr="002C4E6D">
                              <w:rPr>
                                <w:rFonts w:ascii="Garamond" w:hAnsi="Garamond" w:cs="Arial"/>
                                <w:color w:val="18161F"/>
                                <w:w w:val="105"/>
                              </w:rPr>
                              <w:t>Full</w:t>
                            </w:r>
                            <w:r w:rsidRPr="002C4E6D">
                              <w:rPr>
                                <w:rFonts w:ascii="Garamond" w:hAnsi="Garamond" w:cs="Arial"/>
                                <w:color w:val="18161F"/>
                                <w:spacing w:val="-11"/>
                                <w:w w:val="105"/>
                              </w:rPr>
                              <w:t xml:space="preserve"> </w:t>
                            </w:r>
                            <w:r w:rsidRPr="002C4E6D">
                              <w:rPr>
                                <w:rFonts w:ascii="Garamond" w:hAnsi="Garamond" w:cs="Arial"/>
                                <w:color w:val="18161F"/>
                                <w:w w:val="105"/>
                              </w:rPr>
                              <w:t>name</w:t>
                            </w:r>
                            <w:r w:rsidRPr="002C4E6D">
                              <w:rPr>
                                <w:rFonts w:ascii="Garamond" w:hAnsi="Garamond" w:cs="Arial"/>
                                <w:color w:val="18161F"/>
                                <w:spacing w:val="-11"/>
                                <w:w w:val="105"/>
                              </w:rPr>
                              <w:t xml:space="preserve"> </w:t>
                            </w:r>
                            <w:r w:rsidRPr="002C4E6D">
                              <w:rPr>
                                <w:rFonts w:ascii="Garamond" w:hAnsi="Garamond" w:cs="Arial"/>
                                <w:color w:val="18161F"/>
                                <w:w w:val="105"/>
                              </w:rPr>
                              <w:t>of</w:t>
                            </w:r>
                            <w:r w:rsidRPr="002C4E6D">
                              <w:rPr>
                                <w:rFonts w:ascii="Garamond" w:hAnsi="Garamond" w:cs="Arial"/>
                                <w:color w:val="18161F"/>
                                <w:w w:val="109"/>
                              </w:rPr>
                              <w:t xml:space="preserve"> </w:t>
                            </w:r>
                            <w:r w:rsidRPr="002C4E6D">
                              <w:rPr>
                                <w:rFonts w:ascii="Garamond" w:hAnsi="Garamond" w:cs="Arial"/>
                                <w:color w:val="18161F"/>
                              </w:rPr>
                              <w:t>Shareholder</w:t>
                            </w:r>
                            <w:r w:rsidRPr="002C4E6D">
                              <w:rPr>
                                <w:rFonts w:ascii="Garamond" w:hAnsi="Garamond" w:cs="Arial"/>
                                <w:color w:val="18161F"/>
                                <w:w w:val="102"/>
                              </w:rPr>
                              <w:t xml:space="preserve"> </w:t>
                            </w:r>
                            <w:r w:rsidRPr="002C4E6D">
                              <w:rPr>
                                <w:rFonts w:ascii="Garamond" w:hAnsi="Garamond" w:cs="Arial"/>
                                <w:i/>
                                <w:iCs/>
                                <w:color w:val="18161F"/>
                                <w:w w:val="105"/>
                              </w:rPr>
                              <w:t>Emri</w:t>
                            </w:r>
                            <w:r w:rsidRPr="002C4E6D">
                              <w:rPr>
                                <w:rFonts w:ascii="Garamond" w:hAnsi="Garamond" w:cs="Arial"/>
                                <w:i/>
                                <w:iCs/>
                                <w:color w:val="18161F"/>
                                <w:spacing w:val="-4"/>
                                <w:w w:val="105"/>
                              </w:rPr>
                              <w:t xml:space="preserve"> </w:t>
                            </w:r>
                            <w:r w:rsidRPr="002C4E6D">
                              <w:rPr>
                                <w:rFonts w:ascii="Garamond" w:hAnsi="Garamond" w:cs="Arial"/>
                                <w:i/>
                                <w:iCs/>
                                <w:color w:val="18161F"/>
                                <w:w w:val="105"/>
                              </w:rPr>
                              <w:t>i</w:t>
                            </w:r>
                            <w:r w:rsidRPr="002C4E6D">
                              <w:rPr>
                                <w:rFonts w:ascii="Garamond" w:hAnsi="Garamond" w:cs="Arial"/>
                                <w:i/>
                                <w:iCs/>
                                <w:color w:val="18161F"/>
                                <w:spacing w:val="-15"/>
                                <w:w w:val="105"/>
                              </w:rPr>
                              <w:t xml:space="preserve"> </w:t>
                            </w:r>
                            <w:r w:rsidRPr="002C4E6D">
                              <w:rPr>
                                <w:rFonts w:ascii="Garamond" w:hAnsi="Garamond" w:cs="Arial"/>
                                <w:i/>
                                <w:iCs/>
                                <w:color w:val="18161F"/>
                                <w:w w:val="105"/>
                              </w:rPr>
                              <w:t>plot</w:t>
                            </w:r>
                            <w:r w:rsidRPr="002C4E6D">
                              <w:rPr>
                                <w:rFonts w:ascii="Garamond" w:eastAsia="Arial" w:hAnsi="Garamond" w:cs="Arial"/>
                                <w:i/>
                              </w:rPr>
                              <w:t>ë</w:t>
                            </w:r>
                            <w:r w:rsidRPr="002C4E6D">
                              <w:rPr>
                                <w:rFonts w:ascii="Garamond" w:hAnsi="Garamond" w:cs="Arial"/>
                                <w:i/>
                                <w:iCs/>
                                <w:color w:val="18161F"/>
                                <w:spacing w:val="8"/>
                                <w:w w:val="105"/>
                              </w:rPr>
                              <w:t xml:space="preserve"> </w:t>
                            </w:r>
                            <w:r w:rsidRPr="002C4E6D">
                              <w:rPr>
                                <w:rFonts w:ascii="Garamond" w:hAnsi="Garamond" w:cs="Arial"/>
                                <w:i/>
                                <w:iCs/>
                                <w:color w:val="18161F"/>
                                <w:w w:val="105"/>
                              </w:rPr>
                              <w:t>i</w:t>
                            </w:r>
                          </w:p>
                          <w:p w:rsidR="00554EA5" w:rsidRPr="002C4E6D" w:rsidRDefault="00554EA5">
                            <w:pPr>
                              <w:pStyle w:val="TableParagraph"/>
                              <w:kinsoku w:val="0"/>
                              <w:overflowPunct w:val="0"/>
                              <w:spacing w:before="1"/>
                              <w:ind w:left="479"/>
                              <w:rPr>
                                <w:rFonts w:ascii="Garamond" w:hAnsi="Garamond"/>
                              </w:rPr>
                            </w:pPr>
                            <w:r w:rsidRPr="002C4E6D">
                              <w:rPr>
                                <w:rFonts w:ascii="Garamond" w:hAnsi="Garamond" w:cs="Arial"/>
                                <w:i/>
                                <w:iCs/>
                                <w:color w:val="18161F"/>
                                <w:w w:val="105"/>
                              </w:rPr>
                              <w:t>Aksionerit</w:t>
                            </w:r>
                          </w:p>
                        </w:tc>
                        <w:tc>
                          <w:tcPr>
                            <w:tcW w:w="1518" w:type="dxa"/>
                            <w:tcBorders>
                              <w:top w:val="single" w:sz="4" w:space="0" w:color="343434"/>
                              <w:left w:val="single" w:sz="4" w:space="0" w:color="383838"/>
                              <w:bottom w:val="single" w:sz="4" w:space="0" w:color="343434"/>
                              <w:right w:val="single" w:sz="4" w:space="0" w:color="343434"/>
                            </w:tcBorders>
                          </w:tcPr>
                          <w:p w:rsidR="00554EA5" w:rsidRPr="002C4E6D" w:rsidRDefault="00554EA5">
                            <w:pPr>
                              <w:pStyle w:val="TableParagraph"/>
                              <w:kinsoku w:val="0"/>
                              <w:overflowPunct w:val="0"/>
                              <w:spacing w:before="25"/>
                              <w:ind w:left="298" w:hanging="53"/>
                              <w:rPr>
                                <w:rFonts w:ascii="Garamond" w:hAnsi="Garamond" w:cs="Arial"/>
                                <w:color w:val="000000"/>
                              </w:rPr>
                            </w:pPr>
                            <w:r w:rsidRPr="002C4E6D">
                              <w:rPr>
                                <w:rFonts w:ascii="Garamond" w:hAnsi="Garamond" w:cs="Arial"/>
                                <w:color w:val="18161F"/>
                                <w:w w:val="105"/>
                              </w:rPr>
                              <w:t>Nationality</w:t>
                            </w:r>
                          </w:p>
                          <w:p w:rsidR="00554EA5" w:rsidRPr="002C4E6D" w:rsidRDefault="00554EA5">
                            <w:pPr>
                              <w:pStyle w:val="TableParagraph"/>
                              <w:kinsoku w:val="0"/>
                              <w:overflowPunct w:val="0"/>
                              <w:spacing w:before="9"/>
                              <w:rPr>
                                <w:rFonts w:ascii="Garamond" w:hAnsi="Garamond" w:cs="Arial"/>
                              </w:rPr>
                            </w:pPr>
                          </w:p>
                          <w:p w:rsidR="00554EA5" w:rsidRPr="002C4E6D" w:rsidRDefault="00554EA5">
                            <w:pPr>
                              <w:pStyle w:val="TableParagraph"/>
                              <w:kinsoku w:val="0"/>
                              <w:overflowPunct w:val="0"/>
                              <w:ind w:left="298"/>
                              <w:rPr>
                                <w:rFonts w:ascii="Garamond" w:hAnsi="Garamond"/>
                              </w:rPr>
                            </w:pPr>
                            <w:r w:rsidRPr="002C4E6D">
                              <w:rPr>
                                <w:rFonts w:ascii="Garamond" w:hAnsi="Garamond" w:cs="Arial"/>
                                <w:i/>
                                <w:iCs/>
                                <w:color w:val="18161F"/>
                              </w:rPr>
                              <w:t>Komb</w:t>
                            </w:r>
                            <w:r w:rsidRPr="002C4E6D">
                              <w:rPr>
                                <w:rFonts w:ascii="Garamond" w:eastAsia="Arial" w:hAnsi="Garamond" w:cs="Arial"/>
                                <w:i/>
                              </w:rPr>
                              <w:t>ë</w:t>
                            </w:r>
                            <w:r w:rsidRPr="002C4E6D">
                              <w:rPr>
                                <w:rFonts w:ascii="Garamond" w:hAnsi="Garamond" w:cs="Arial"/>
                                <w:i/>
                                <w:iCs/>
                                <w:color w:val="18161F"/>
                              </w:rPr>
                              <w:t>sia</w:t>
                            </w:r>
                          </w:p>
                        </w:tc>
                        <w:tc>
                          <w:tcPr>
                            <w:tcW w:w="2156" w:type="dxa"/>
                            <w:tcBorders>
                              <w:top w:val="single" w:sz="4" w:space="0" w:color="343434"/>
                              <w:left w:val="single" w:sz="4" w:space="0" w:color="343434"/>
                              <w:bottom w:val="single" w:sz="4" w:space="0" w:color="343434"/>
                              <w:right w:val="single" w:sz="4" w:space="0" w:color="383838"/>
                            </w:tcBorders>
                          </w:tcPr>
                          <w:p w:rsidR="00554EA5" w:rsidRPr="002C4E6D" w:rsidRDefault="00554EA5">
                            <w:pPr>
                              <w:pStyle w:val="TableParagraph"/>
                              <w:kinsoku w:val="0"/>
                              <w:overflowPunct w:val="0"/>
                              <w:spacing w:before="30"/>
                              <w:ind w:left="226"/>
                              <w:rPr>
                                <w:rFonts w:ascii="Garamond" w:hAnsi="Garamond" w:cs="Arial"/>
                                <w:color w:val="000000"/>
                              </w:rPr>
                            </w:pPr>
                            <w:r w:rsidRPr="002C4E6D">
                              <w:rPr>
                                <w:rFonts w:ascii="Garamond" w:hAnsi="Garamond" w:cs="Arial"/>
                                <w:color w:val="18161F"/>
                                <w:w w:val="105"/>
                              </w:rPr>
                              <w:t>Number</w:t>
                            </w:r>
                            <w:r w:rsidRPr="002C4E6D">
                              <w:rPr>
                                <w:rFonts w:ascii="Garamond" w:hAnsi="Garamond" w:cs="Arial"/>
                                <w:color w:val="18161F"/>
                                <w:spacing w:val="-19"/>
                                <w:w w:val="105"/>
                              </w:rPr>
                              <w:t xml:space="preserve"> </w:t>
                            </w:r>
                            <w:r w:rsidRPr="002C4E6D">
                              <w:rPr>
                                <w:rFonts w:ascii="Garamond" w:hAnsi="Garamond" w:cs="Arial"/>
                                <w:color w:val="18161F"/>
                                <w:w w:val="105"/>
                              </w:rPr>
                              <w:t>of</w:t>
                            </w:r>
                            <w:r w:rsidRPr="002C4E6D">
                              <w:rPr>
                                <w:rFonts w:ascii="Garamond" w:hAnsi="Garamond" w:cs="Arial"/>
                                <w:color w:val="18161F"/>
                                <w:spacing w:val="-22"/>
                                <w:w w:val="105"/>
                              </w:rPr>
                              <w:t xml:space="preserve"> </w:t>
                            </w:r>
                            <w:r w:rsidRPr="002C4E6D">
                              <w:rPr>
                                <w:rFonts w:ascii="Garamond" w:hAnsi="Garamond" w:cs="Arial"/>
                                <w:color w:val="18161F"/>
                                <w:w w:val="105"/>
                              </w:rPr>
                              <w:t>shares</w:t>
                            </w:r>
                          </w:p>
                          <w:p w:rsidR="00554EA5" w:rsidRPr="002C4E6D" w:rsidRDefault="00554EA5">
                            <w:pPr>
                              <w:pStyle w:val="TableParagraph"/>
                              <w:kinsoku w:val="0"/>
                              <w:overflowPunct w:val="0"/>
                              <w:spacing w:before="50"/>
                              <w:ind w:left="226"/>
                              <w:rPr>
                                <w:rFonts w:ascii="Garamond" w:hAnsi="Garamond"/>
                              </w:rPr>
                            </w:pPr>
                            <w:r w:rsidRPr="002C4E6D">
                              <w:rPr>
                                <w:rFonts w:ascii="Garamond" w:hAnsi="Garamond" w:cs="Arial"/>
                                <w:i/>
                                <w:iCs/>
                                <w:color w:val="18161F"/>
                              </w:rPr>
                              <w:t>Numri</w:t>
                            </w:r>
                            <w:r w:rsidRPr="002C4E6D">
                              <w:rPr>
                                <w:rFonts w:ascii="Garamond" w:hAnsi="Garamond" w:cs="Arial"/>
                                <w:i/>
                                <w:iCs/>
                                <w:color w:val="18161F"/>
                                <w:spacing w:val="25"/>
                              </w:rPr>
                              <w:t xml:space="preserve"> </w:t>
                            </w:r>
                            <w:r w:rsidRPr="002C4E6D">
                              <w:rPr>
                                <w:rFonts w:ascii="Garamond" w:hAnsi="Garamond" w:cs="Arial"/>
                                <w:i/>
                                <w:iCs/>
                                <w:color w:val="18161F"/>
                              </w:rPr>
                              <w:t>i</w:t>
                            </w:r>
                            <w:r w:rsidRPr="002C4E6D">
                              <w:rPr>
                                <w:rFonts w:ascii="Garamond" w:hAnsi="Garamond" w:cs="Arial"/>
                                <w:i/>
                                <w:iCs/>
                                <w:color w:val="18161F"/>
                                <w:spacing w:val="14"/>
                              </w:rPr>
                              <w:t xml:space="preserve"> </w:t>
                            </w:r>
                            <w:r w:rsidRPr="002C4E6D">
                              <w:rPr>
                                <w:rFonts w:ascii="Garamond" w:hAnsi="Garamond" w:cs="Arial"/>
                                <w:i/>
                                <w:iCs/>
                                <w:color w:val="18161F"/>
                              </w:rPr>
                              <w:t>aksioneve</w:t>
                            </w:r>
                          </w:p>
                        </w:tc>
                        <w:tc>
                          <w:tcPr>
                            <w:tcW w:w="2063" w:type="dxa"/>
                            <w:tcBorders>
                              <w:top w:val="single" w:sz="4" w:space="0" w:color="343434"/>
                              <w:left w:val="single" w:sz="4" w:space="0" w:color="383838"/>
                              <w:bottom w:val="single" w:sz="4" w:space="0" w:color="343434"/>
                              <w:right w:val="single" w:sz="4" w:space="0" w:color="343438"/>
                            </w:tcBorders>
                          </w:tcPr>
                          <w:p w:rsidR="00554EA5" w:rsidRPr="002C4E6D" w:rsidRDefault="00554EA5">
                            <w:pPr>
                              <w:pStyle w:val="TableParagraph"/>
                              <w:kinsoku w:val="0"/>
                              <w:overflowPunct w:val="0"/>
                              <w:spacing w:before="30"/>
                              <w:ind w:left="35"/>
                              <w:jc w:val="center"/>
                              <w:rPr>
                                <w:rFonts w:ascii="Garamond" w:hAnsi="Garamond" w:cs="Arial"/>
                                <w:color w:val="000000"/>
                              </w:rPr>
                            </w:pPr>
                            <w:r w:rsidRPr="002C4E6D">
                              <w:rPr>
                                <w:rFonts w:ascii="Garamond" w:hAnsi="Garamond" w:cs="Arial"/>
                                <w:color w:val="18161F"/>
                              </w:rPr>
                              <w:t>Class</w:t>
                            </w:r>
                            <w:r w:rsidRPr="002C4E6D">
                              <w:rPr>
                                <w:rFonts w:ascii="Garamond" w:hAnsi="Garamond" w:cs="Arial"/>
                                <w:color w:val="18161F"/>
                                <w:spacing w:val="-20"/>
                              </w:rPr>
                              <w:t xml:space="preserve"> </w:t>
                            </w:r>
                            <w:r w:rsidRPr="002C4E6D">
                              <w:rPr>
                                <w:rFonts w:ascii="Garamond" w:hAnsi="Garamond" w:cs="Arial"/>
                                <w:color w:val="18161F"/>
                              </w:rPr>
                              <w:t>of</w:t>
                            </w:r>
                            <w:r w:rsidRPr="002C4E6D">
                              <w:rPr>
                                <w:rFonts w:ascii="Garamond" w:hAnsi="Garamond" w:cs="Arial"/>
                                <w:color w:val="18161F"/>
                                <w:spacing w:val="-24"/>
                              </w:rPr>
                              <w:t xml:space="preserve"> </w:t>
                            </w:r>
                            <w:r w:rsidRPr="002C4E6D">
                              <w:rPr>
                                <w:rFonts w:ascii="Garamond" w:hAnsi="Garamond" w:cs="Arial"/>
                                <w:color w:val="18161F"/>
                              </w:rPr>
                              <w:t>shares</w:t>
                            </w:r>
                          </w:p>
                          <w:p w:rsidR="00554EA5" w:rsidRPr="002C4E6D" w:rsidRDefault="00554EA5">
                            <w:pPr>
                              <w:pStyle w:val="TableParagraph"/>
                              <w:kinsoku w:val="0"/>
                              <w:overflowPunct w:val="0"/>
                              <w:spacing w:before="6"/>
                              <w:rPr>
                                <w:rFonts w:ascii="Garamond" w:hAnsi="Garamond" w:cs="Arial"/>
                              </w:rPr>
                            </w:pPr>
                          </w:p>
                          <w:p w:rsidR="00554EA5" w:rsidRPr="002C4E6D" w:rsidRDefault="00554EA5">
                            <w:pPr>
                              <w:pStyle w:val="TableParagraph"/>
                              <w:kinsoku w:val="0"/>
                              <w:overflowPunct w:val="0"/>
                              <w:spacing w:line="290" w:lineRule="atLeast"/>
                              <w:ind w:left="487" w:right="448"/>
                              <w:jc w:val="center"/>
                              <w:rPr>
                                <w:rFonts w:ascii="Garamond" w:hAnsi="Garamond"/>
                              </w:rPr>
                            </w:pPr>
                            <w:r w:rsidRPr="002C4E6D">
                              <w:rPr>
                                <w:rFonts w:ascii="Garamond" w:hAnsi="Garamond" w:cs="Arial"/>
                                <w:i/>
                                <w:iCs/>
                                <w:color w:val="18161F"/>
                              </w:rPr>
                              <w:t>Kategoria</w:t>
                            </w:r>
                            <w:r w:rsidRPr="002C4E6D">
                              <w:rPr>
                                <w:rFonts w:ascii="Garamond" w:hAnsi="Garamond" w:cs="Arial"/>
                                <w:i/>
                                <w:iCs/>
                                <w:color w:val="18161F"/>
                                <w:spacing w:val="28"/>
                              </w:rPr>
                              <w:t xml:space="preserve"> </w:t>
                            </w:r>
                            <w:r w:rsidRPr="002C4E6D">
                              <w:rPr>
                                <w:rFonts w:ascii="Garamond" w:hAnsi="Garamond" w:cs="Arial"/>
                                <w:i/>
                                <w:iCs/>
                                <w:color w:val="18161F"/>
                              </w:rPr>
                              <w:t>e</w:t>
                            </w:r>
                            <w:r w:rsidRPr="002C4E6D">
                              <w:rPr>
                                <w:rFonts w:ascii="Garamond" w:hAnsi="Garamond" w:cs="Arial"/>
                                <w:i/>
                                <w:iCs/>
                                <w:color w:val="18161F"/>
                                <w:w w:val="97"/>
                              </w:rPr>
                              <w:t xml:space="preserve"> </w:t>
                            </w:r>
                            <w:r w:rsidRPr="002C4E6D">
                              <w:rPr>
                                <w:rFonts w:ascii="Garamond" w:hAnsi="Garamond" w:cs="Arial"/>
                                <w:i/>
                                <w:iCs/>
                                <w:color w:val="18161F"/>
                              </w:rPr>
                              <w:t>aksioneve</w:t>
                            </w:r>
                          </w:p>
                        </w:tc>
                        <w:tc>
                          <w:tcPr>
                            <w:tcW w:w="1883" w:type="dxa"/>
                            <w:tcBorders>
                              <w:top w:val="single" w:sz="4" w:space="0" w:color="343434"/>
                              <w:left w:val="single" w:sz="4" w:space="0" w:color="343438"/>
                              <w:bottom w:val="single" w:sz="4" w:space="0" w:color="343434"/>
                              <w:right w:val="single" w:sz="4" w:space="0" w:color="343434"/>
                            </w:tcBorders>
                          </w:tcPr>
                          <w:p w:rsidR="00554EA5" w:rsidRPr="002C4E6D" w:rsidRDefault="00554EA5">
                            <w:pPr>
                              <w:pStyle w:val="TableParagraph"/>
                              <w:kinsoku w:val="0"/>
                              <w:overflowPunct w:val="0"/>
                              <w:spacing w:before="22"/>
                              <w:ind w:left="58"/>
                              <w:jc w:val="center"/>
                              <w:rPr>
                                <w:rFonts w:ascii="Garamond" w:hAnsi="Garamond" w:cs="Arial"/>
                                <w:color w:val="000000"/>
                              </w:rPr>
                            </w:pPr>
                            <w:r w:rsidRPr="002C4E6D">
                              <w:rPr>
                                <w:rFonts w:ascii="Garamond" w:hAnsi="Garamond"/>
                                <w:color w:val="18161F"/>
                                <w:w w:val="105"/>
                              </w:rPr>
                              <w:t>%</w:t>
                            </w:r>
                            <w:r w:rsidRPr="002C4E6D">
                              <w:rPr>
                                <w:rFonts w:ascii="Garamond" w:hAnsi="Garamond"/>
                                <w:color w:val="18161F"/>
                                <w:spacing w:val="-6"/>
                                <w:w w:val="105"/>
                              </w:rPr>
                              <w:t xml:space="preserve"> </w:t>
                            </w:r>
                            <w:r w:rsidRPr="002C4E6D">
                              <w:rPr>
                                <w:rFonts w:ascii="Garamond" w:hAnsi="Garamond" w:cs="Arial"/>
                                <w:color w:val="18161F"/>
                                <w:w w:val="105"/>
                              </w:rPr>
                              <w:t>of</w:t>
                            </w:r>
                            <w:r w:rsidRPr="002C4E6D">
                              <w:rPr>
                                <w:rFonts w:ascii="Garamond" w:hAnsi="Garamond" w:cs="Arial"/>
                                <w:color w:val="18161F"/>
                                <w:spacing w:val="-14"/>
                                <w:w w:val="105"/>
                              </w:rPr>
                              <w:t xml:space="preserve"> </w:t>
                            </w:r>
                            <w:r w:rsidRPr="002C4E6D">
                              <w:rPr>
                                <w:rFonts w:ascii="Garamond" w:hAnsi="Garamond" w:cs="Arial"/>
                                <w:color w:val="18161F"/>
                                <w:w w:val="105"/>
                              </w:rPr>
                              <w:t>total</w:t>
                            </w:r>
                            <w:r w:rsidRPr="002C4E6D">
                              <w:rPr>
                                <w:rFonts w:ascii="Garamond" w:hAnsi="Garamond" w:cs="Arial"/>
                                <w:color w:val="18161F"/>
                                <w:spacing w:val="-3"/>
                                <w:w w:val="105"/>
                              </w:rPr>
                              <w:t xml:space="preserve"> </w:t>
                            </w:r>
                            <w:r w:rsidRPr="002C4E6D">
                              <w:rPr>
                                <w:rFonts w:ascii="Garamond" w:hAnsi="Garamond" w:cs="Arial"/>
                                <w:color w:val="18161F"/>
                                <w:w w:val="105"/>
                              </w:rPr>
                              <w:t>issued</w:t>
                            </w:r>
                          </w:p>
                          <w:p w:rsidR="00554EA5" w:rsidRPr="002C4E6D" w:rsidRDefault="00554EA5">
                            <w:pPr>
                              <w:pStyle w:val="TableParagraph"/>
                              <w:kinsoku w:val="0"/>
                              <w:overflowPunct w:val="0"/>
                              <w:spacing w:before="6"/>
                              <w:rPr>
                                <w:rFonts w:ascii="Garamond" w:hAnsi="Garamond" w:cs="Arial"/>
                              </w:rPr>
                            </w:pPr>
                          </w:p>
                          <w:p w:rsidR="00554EA5" w:rsidRPr="002C4E6D" w:rsidRDefault="00554EA5">
                            <w:pPr>
                              <w:pStyle w:val="TableParagraph"/>
                              <w:kinsoku w:val="0"/>
                              <w:overflowPunct w:val="0"/>
                              <w:ind w:left="37"/>
                              <w:jc w:val="center"/>
                              <w:rPr>
                                <w:rFonts w:ascii="Garamond" w:hAnsi="Garamond"/>
                              </w:rPr>
                            </w:pPr>
                            <w:r w:rsidRPr="002C4E6D">
                              <w:rPr>
                                <w:rFonts w:ascii="Garamond" w:hAnsi="Garamond" w:cs="Arial"/>
                                <w:i/>
                                <w:iCs/>
                                <w:color w:val="18161F"/>
                              </w:rPr>
                              <w:t>P</w:t>
                            </w:r>
                            <w:r w:rsidRPr="002C4E6D">
                              <w:rPr>
                                <w:rFonts w:ascii="Garamond" w:eastAsia="Arial" w:hAnsi="Garamond" w:cs="Arial"/>
                                <w:i/>
                              </w:rPr>
                              <w:t>ë</w:t>
                            </w:r>
                            <w:r w:rsidRPr="002C4E6D">
                              <w:rPr>
                                <w:rFonts w:ascii="Garamond" w:hAnsi="Garamond" w:cs="Arial"/>
                                <w:i/>
                                <w:iCs/>
                                <w:color w:val="18161F"/>
                              </w:rPr>
                              <w:t>rqindja</w:t>
                            </w:r>
                          </w:p>
                        </w:tc>
                      </w:tr>
                      <w:tr w:rsidR="00554EA5" w:rsidTr="006F6F65">
                        <w:trPr>
                          <w:trHeight w:hRule="exact" w:val="3062"/>
                        </w:trPr>
                        <w:tc>
                          <w:tcPr>
                            <w:tcW w:w="1656" w:type="dxa"/>
                            <w:tcBorders>
                              <w:top w:val="single" w:sz="4" w:space="0" w:color="343434"/>
                              <w:left w:val="single" w:sz="4" w:space="0" w:color="343438"/>
                              <w:bottom w:val="single" w:sz="4" w:space="0" w:color="343434"/>
                              <w:right w:val="single" w:sz="4" w:space="0" w:color="383838"/>
                            </w:tcBorders>
                          </w:tcPr>
                          <w:p w:rsidR="00554EA5" w:rsidRPr="00F6146D" w:rsidRDefault="00554EA5">
                            <w:pPr>
                              <w:rPr>
                                <w:rFonts w:ascii="Garamond" w:hAnsi="Garamond"/>
                                <w:sz w:val="28"/>
                                <w:szCs w:val="28"/>
                              </w:rPr>
                            </w:pPr>
                          </w:p>
                        </w:tc>
                        <w:tc>
                          <w:tcPr>
                            <w:tcW w:w="1518" w:type="dxa"/>
                            <w:tcBorders>
                              <w:top w:val="single" w:sz="4" w:space="0" w:color="343434"/>
                              <w:left w:val="single" w:sz="4" w:space="0" w:color="383838"/>
                              <w:bottom w:val="single" w:sz="4" w:space="0" w:color="343434"/>
                              <w:right w:val="single" w:sz="4" w:space="0" w:color="343434"/>
                            </w:tcBorders>
                          </w:tcPr>
                          <w:p w:rsidR="00554EA5" w:rsidRPr="00F6146D" w:rsidRDefault="00554EA5">
                            <w:pPr>
                              <w:rPr>
                                <w:rFonts w:ascii="Garamond" w:hAnsi="Garamond"/>
                                <w:sz w:val="28"/>
                                <w:szCs w:val="28"/>
                              </w:rPr>
                            </w:pPr>
                            <w:r>
                              <w:rPr>
                                <w:rFonts w:ascii="Garamond" w:hAnsi="Garamond"/>
                                <w:sz w:val="28"/>
                                <w:szCs w:val="28"/>
                              </w:rPr>
                              <w:t xml:space="preserve"> </w:t>
                            </w:r>
                          </w:p>
                        </w:tc>
                        <w:tc>
                          <w:tcPr>
                            <w:tcW w:w="2156" w:type="dxa"/>
                            <w:tcBorders>
                              <w:top w:val="single" w:sz="4" w:space="0" w:color="343434"/>
                              <w:left w:val="single" w:sz="4" w:space="0" w:color="343434"/>
                              <w:bottom w:val="single" w:sz="4" w:space="0" w:color="343434"/>
                              <w:right w:val="single" w:sz="4" w:space="0" w:color="383838"/>
                            </w:tcBorders>
                          </w:tcPr>
                          <w:p w:rsidR="00554EA5" w:rsidRPr="00F6146D" w:rsidRDefault="00554EA5">
                            <w:pPr>
                              <w:rPr>
                                <w:rFonts w:ascii="Garamond" w:hAnsi="Garamond"/>
                                <w:sz w:val="28"/>
                                <w:szCs w:val="28"/>
                              </w:rPr>
                            </w:pPr>
                          </w:p>
                        </w:tc>
                        <w:tc>
                          <w:tcPr>
                            <w:tcW w:w="2063" w:type="dxa"/>
                            <w:tcBorders>
                              <w:top w:val="single" w:sz="4" w:space="0" w:color="343434"/>
                              <w:left w:val="single" w:sz="4" w:space="0" w:color="383838"/>
                              <w:bottom w:val="single" w:sz="4" w:space="0" w:color="343434"/>
                              <w:right w:val="single" w:sz="4" w:space="0" w:color="343438"/>
                            </w:tcBorders>
                          </w:tcPr>
                          <w:p w:rsidR="00554EA5" w:rsidRPr="00F6146D" w:rsidRDefault="00554EA5">
                            <w:pPr>
                              <w:rPr>
                                <w:rFonts w:ascii="Garamond" w:hAnsi="Garamond"/>
                                <w:sz w:val="28"/>
                                <w:szCs w:val="28"/>
                              </w:rPr>
                            </w:pPr>
                          </w:p>
                        </w:tc>
                        <w:tc>
                          <w:tcPr>
                            <w:tcW w:w="1883" w:type="dxa"/>
                            <w:tcBorders>
                              <w:top w:val="single" w:sz="4" w:space="0" w:color="343434"/>
                              <w:left w:val="single" w:sz="4" w:space="0" w:color="343438"/>
                              <w:bottom w:val="single" w:sz="4" w:space="0" w:color="343434"/>
                              <w:right w:val="single" w:sz="4" w:space="0" w:color="343434"/>
                            </w:tcBorders>
                          </w:tcPr>
                          <w:p w:rsidR="00554EA5" w:rsidRPr="00F6146D" w:rsidRDefault="00554EA5">
                            <w:pPr>
                              <w:rPr>
                                <w:rFonts w:ascii="Garamond" w:hAnsi="Garamond"/>
                                <w:sz w:val="28"/>
                                <w:szCs w:val="28"/>
                              </w:rPr>
                            </w:pPr>
                          </w:p>
                        </w:tc>
                      </w:tr>
                      <w:tr w:rsidR="00554EA5" w:rsidTr="006F6F65">
                        <w:trPr>
                          <w:trHeight w:hRule="exact" w:val="890"/>
                        </w:trPr>
                        <w:tc>
                          <w:tcPr>
                            <w:tcW w:w="9276" w:type="dxa"/>
                            <w:gridSpan w:val="5"/>
                            <w:tcBorders>
                              <w:top w:val="single" w:sz="4" w:space="0" w:color="343434"/>
                              <w:left w:val="single" w:sz="4" w:space="0" w:color="343438"/>
                              <w:bottom w:val="single" w:sz="4" w:space="0" w:color="343434"/>
                              <w:right w:val="single" w:sz="4" w:space="0" w:color="343434"/>
                            </w:tcBorders>
                          </w:tcPr>
                          <w:p w:rsidR="00554EA5" w:rsidRPr="002C4E6D" w:rsidRDefault="00554EA5">
                            <w:pPr>
                              <w:pStyle w:val="TableParagraph"/>
                              <w:kinsoku w:val="0"/>
                              <w:overflowPunct w:val="0"/>
                              <w:spacing w:before="28"/>
                              <w:ind w:left="121"/>
                              <w:rPr>
                                <w:rFonts w:ascii="Arial" w:hAnsi="Arial" w:cs="Arial"/>
                                <w:color w:val="000000"/>
                              </w:rPr>
                            </w:pPr>
                            <w:r w:rsidRPr="002C4E6D">
                              <w:rPr>
                                <w:rFonts w:ascii="Arial" w:hAnsi="Arial" w:cs="Arial"/>
                                <w:color w:val="18161F"/>
                                <w:w w:val="105"/>
                              </w:rPr>
                              <w:t>Name</w:t>
                            </w:r>
                            <w:r w:rsidRPr="002C4E6D">
                              <w:rPr>
                                <w:rFonts w:ascii="Arial" w:hAnsi="Arial" w:cs="Arial"/>
                                <w:color w:val="18161F"/>
                                <w:spacing w:val="-8"/>
                                <w:w w:val="105"/>
                              </w:rPr>
                              <w:t xml:space="preserve"> </w:t>
                            </w:r>
                            <w:r w:rsidRPr="002C4E6D">
                              <w:rPr>
                                <w:rFonts w:ascii="Arial" w:hAnsi="Arial" w:cs="Arial"/>
                                <w:color w:val="18161F"/>
                                <w:w w:val="105"/>
                              </w:rPr>
                              <w:t>of</w:t>
                            </w:r>
                            <w:r w:rsidRPr="002C4E6D">
                              <w:rPr>
                                <w:rFonts w:ascii="Arial" w:hAnsi="Arial" w:cs="Arial"/>
                                <w:color w:val="18161F"/>
                                <w:spacing w:val="2"/>
                                <w:w w:val="105"/>
                              </w:rPr>
                              <w:t xml:space="preserve"> </w:t>
                            </w:r>
                            <w:r w:rsidRPr="002C4E6D">
                              <w:rPr>
                                <w:rFonts w:ascii="Arial" w:hAnsi="Arial" w:cs="Arial"/>
                                <w:color w:val="18161F"/>
                                <w:w w:val="105"/>
                              </w:rPr>
                              <w:t>parent</w:t>
                            </w:r>
                            <w:r w:rsidRPr="002C4E6D">
                              <w:rPr>
                                <w:rFonts w:ascii="Arial" w:hAnsi="Arial" w:cs="Arial"/>
                                <w:color w:val="18161F"/>
                                <w:spacing w:val="-8"/>
                                <w:w w:val="105"/>
                              </w:rPr>
                              <w:t xml:space="preserve"> </w:t>
                            </w:r>
                            <w:r w:rsidRPr="002C4E6D">
                              <w:rPr>
                                <w:rFonts w:ascii="Arial" w:hAnsi="Arial" w:cs="Arial"/>
                                <w:color w:val="18161F"/>
                                <w:w w:val="105"/>
                              </w:rPr>
                              <w:t>company</w:t>
                            </w:r>
                            <w:r w:rsidRPr="002C4E6D">
                              <w:rPr>
                                <w:rFonts w:ascii="Arial" w:hAnsi="Arial" w:cs="Arial"/>
                                <w:color w:val="18161F"/>
                                <w:spacing w:val="13"/>
                                <w:w w:val="105"/>
                              </w:rPr>
                              <w:t xml:space="preserve"> </w:t>
                            </w:r>
                            <w:r w:rsidRPr="002C4E6D">
                              <w:rPr>
                                <w:rFonts w:ascii="Arial" w:hAnsi="Arial" w:cs="Arial"/>
                                <w:color w:val="18161F"/>
                                <w:w w:val="105"/>
                              </w:rPr>
                              <w:t>(if</w:t>
                            </w:r>
                            <w:r w:rsidRPr="002C4E6D">
                              <w:rPr>
                                <w:rFonts w:ascii="Arial" w:hAnsi="Arial" w:cs="Arial"/>
                                <w:color w:val="18161F"/>
                                <w:spacing w:val="-8"/>
                                <w:w w:val="105"/>
                              </w:rPr>
                              <w:t xml:space="preserve"> </w:t>
                            </w:r>
                            <w:r w:rsidRPr="002C4E6D">
                              <w:rPr>
                                <w:rFonts w:ascii="Arial" w:hAnsi="Arial" w:cs="Arial"/>
                                <w:color w:val="18161F"/>
                                <w:w w:val="105"/>
                              </w:rPr>
                              <w:t>any)</w:t>
                            </w:r>
                            <w:r w:rsidRPr="002C4E6D">
                              <w:rPr>
                                <w:rFonts w:ascii="Arial" w:hAnsi="Arial" w:cs="Arial"/>
                                <w:color w:val="18161F"/>
                                <w:spacing w:val="4"/>
                                <w:w w:val="105"/>
                              </w:rPr>
                              <w:t xml:space="preserve"> </w:t>
                            </w:r>
                            <w:r w:rsidRPr="002C4E6D">
                              <w:rPr>
                                <w:rFonts w:ascii="Arial" w:hAnsi="Arial" w:cs="Arial"/>
                                <w:color w:val="18161F"/>
                                <w:w w:val="105"/>
                              </w:rPr>
                              <w:t>and</w:t>
                            </w:r>
                            <w:r w:rsidRPr="002C4E6D">
                              <w:rPr>
                                <w:rFonts w:ascii="Arial" w:hAnsi="Arial" w:cs="Arial"/>
                                <w:color w:val="18161F"/>
                                <w:spacing w:val="-4"/>
                                <w:w w:val="105"/>
                              </w:rPr>
                              <w:t xml:space="preserve"> </w:t>
                            </w:r>
                            <w:r w:rsidRPr="002C4E6D">
                              <w:rPr>
                                <w:rFonts w:ascii="Arial" w:hAnsi="Arial" w:cs="Arial"/>
                                <w:color w:val="18161F"/>
                                <w:w w:val="105"/>
                              </w:rPr>
                              <w:t>date</w:t>
                            </w:r>
                            <w:r w:rsidRPr="002C4E6D">
                              <w:rPr>
                                <w:rFonts w:ascii="Arial" w:hAnsi="Arial" w:cs="Arial"/>
                                <w:color w:val="18161F"/>
                                <w:spacing w:val="3"/>
                                <w:w w:val="105"/>
                              </w:rPr>
                              <w:t xml:space="preserve"> </w:t>
                            </w:r>
                            <w:r w:rsidRPr="002C4E6D">
                              <w:rPr>
                                <w:rFonts w:ascii="Arial" w:hAnsi="Arial" w:cs="Arial"/>
                                <w:color w:val="18161F"/>
                                <w:w w:val="105"/>
                              </w:rPr>
                              <w:t>and</w:t>
                            </w:r>
                            <w:r w:rsidRPr="002C4E6D">
                              <w:rPr>
                                <w:rFonts w:ascii="Arial" w:hAnsi="Arial" w:cs="Arial"/>
                                <w:color w:val="18161F"/>
                                <w:spacing w:val="2"/>
                                <w:w w:val="105"/>
                              </w:rPr>
                              <w:t xml:space="preserve"> </w:t>
                            </w:r>
                            <w:r w:rsidRPr="002C4E6D">
                              <w:rPr>
                                <w:rFonts w:ascii="Arial" w:hAnsi="Arial" w:cs="Arial"/>
                                <w:color w:val="18161F"/>
                                <w:w w:val="105"/>
                              </w:rPr>
                              <w:t>place</w:t>
                            </w:r>
                            <w:r w:rsidRPr="002C4E6D">
                              <w:rPr>
                                <w:rFonts w:ascii="Arial" w:hAnsi="Arial" w:cs="Arial"/>
                                <w:color w:val="18161F"/>
                                <w:spacing w:val="-10"/>
                                <w:w w:val="105"/>
                              </w:rPr>
                              <w:t xml:space="preserve"> </w:t>
                            </w:r>
                            <w:r w:rsidRPr="002C4E6D">
                              <w:rPr>
                                <w:rFonts w:ascii="Arial" w:hAnsi="Arial" w:cs="Arial"/>
                                <w:color w:val="18161F"/>
                                <w:w w:val="105"/>
                              </w:rPr>
                              <w:t>of</w:t>
                            </w:r>
                            <w:r w:rsidRPr="002C4E6D">
                              <w:rPr>
                                <w:rFonts w:ascii="Arial" w:hAnsi="Arial" w:cs="Arial"/>
                                <w:color w:val="18161F"/>
                                <w:spacing w:val="-1"/>
                                <w:w w:val="105"/>
                              </w:rPr>
                              <w:t xml:space="preserve"> </w:t>
                            </w:r>
                            <w:r w:rsidRPr="002C4E6D">
                              <w:rPr>
                                <w:rFonts w:ascii="Arial" w:hAnsi="Arial" w:cs="Arial"/>
                                <w:color w:val="18161F"/>
                                <w:w w:val="105"/>
                              </w:rPr>
                              <w:t>incorporation:</w:t>
                            </w:r>
                          </w:p>
                          <w:p w:rsidR="00554EA5" w:rsidRPr="002C4E6D" w:rsidRDefault="00554EA5">
                            <w:pPr>
                              <w:pStyle w:val="TableParagraph"/>
                              <w:kinsoku w:val="0"/>
                              <w:overflowPunct w:val="0"/>
                              <w:spacing w:before="55"/>
                              <w:ind w:left="112"/>
                              <w:rPr>
                                <w:rFonts w:ascii="Arial" w:hAnsi="Arial" w:cs="Arial"/>
                              </w:rPr>
                            </w:pPr>
                            <w:r w:rsidRPr="002C4E6D">
                              <w:rPr>
                                <w:rFonts w:ascii="Arial" w:hAnsi="Arial" w:cs="Arial"/>
                                <w:i/>
                                <w:iCs/>
                                <w:color w:val="18161F"/>
                              </w:rPr>
                              <w:t>Emri</w:t>
                            </w:r>
                            <w:r w:rsidRPr="002C4E6D">
                              <w:rPr>
                                <w:rFonts w:ascii="Arial" w:hAnsi="Arial" w:cs="Arial"/>
                                <w:i/>
                                <w:iCs/>
                                <w:color w:val="18161F"/>
                                <w:spacing w:val="12"/>
                              </w:rPr>
                              <w:t xml:space="preserve"> </w:t>
                            </w:r>
                            <w:r w:rsidRPr="002C4E6D">
                              <w:rPr>
                                <w:rFonts w:ascii="Arial" w:hAnsi="Arial" w:cs="Arial"/>
                                <w:i/>
                                <w:iCs/>
                                <w:color w:val="18161F"/>
                              </w:rPr>
                              <w:t>i</w:t>
                            </w:r>
                            <w:r w:rsidRPr="002C4E6D">
                              <w:rPr>
                                <w:rFonts w:ascii="Arial" w:hAnsi="Arial" w:cs="Arial"/>
                                <w:i/>
                                <w:iCs/>
                                <w:color w:val="18161F"/>
                                <w:spacing w:val="10"/>
                              </w:rPr>
                              <w:t xml:space="preserve"> </w:t>
                            </w:r>
                            <w:r w:rsidRPr="002C4E6D">
                              <w:rPr>
                                <w:rFonts w:ascii="Arial" w:hAnsi="Arial" w:cs="Arial"/>
                                <w:i/>
                                <w:iCs/>
                                <w:color w:val="18161F"/>
                              </w:rPr>
                              <w:t>kompanis</w:t>
                            </w:r>
                            <w:r w:rsidRPr="002C4E6D">
                              <w:rPr>
                                <w:rFonts w:ascii="Arial" w:eastAsia="Arial" w:hAnsi="Arial" w:cs="Arial"/>
                                <w:i/>
                              </w:rPr>
                              <w:t>ë</w:t>
                            </w:r>
                            <w:r w:rsidRPr="002C4E6D">
                              <w:rPr>
                                <w:rFonts w:ascii="Arial" w:hAnsi="Arial" w:cs="Arial"/>
                                <w:i/>
                                <w:iCs/>
                                <w:color w:val="18161F"/>
                                <w:spacing w:val="26"/>
                              </w:rPr>
                              <w:t xml:space="preserve"> </w:t>
                            </w:r>
                            <w:r w:rsidRPr="002C4E6D">
                              <w:rPr>
                                <w:rFonts w:ascii="Arial" w:hAnsi="Arial" w:cs="Arial"/>
                                <w:i/>
                                <w:iCs/>
                                <w:color w:val="18161F"/>
                              </w:rPr>
                              <w:t>m</w:t>
                            </w:r>
                            <w:r w:rsidRPr="002C4E6D">
                              <w:rPr>
                                <w:rFonts w:ascii="Arial" w:eastAsia="Arial" w:hAnsi="Arial" w:cs="Arial"/>
                                <w:i/>
                              </w:rPr>
                              <w:t>ë</w:t>
                            </w:r>
                            <w:r w:rsidRPr="002C4E6D">
                              <w:rPr>
                                <w:rFonts w:ascii="Arial" w:hAnsi="Arial" w:cs="Arial"/>
                                <w:i/>
                                <w:iCs/>
                                <w:color w:val="18161F"/>
                              </w:rPr>
                              <w:t>m</w:t>
                            </w:r>
                            <w:r w:rsidRPr="002C4E6D">
                              <w:rPr>
                                <w:rFonts w:ascii="Arial" w:eastAsia="Arial" w:hAnsi="Arial" w:cs="Arial"/>
                                <w:i/>
                              </w:rPr>
                              <w:t>ë</w:t>
                            </w:r>
                            <w:r w:rsidRPr="002C4E6D">
                              <w:rPr>
                                <w:rFonts w:ascii="Arial" w:hAnsi="Arial" w:cs="Arial"/>
                                <w:i/>
                                <w:iCs/>
                                <w:color w:val="18161F"/>
                                <w:spacing w:val="27"/>
                              </w:rPr>
                              <w:t xml:space="preserve"> </w:t>
                            </w:r>
                            <w:r w:rsidRPr="002C4E6D">
                              <w:rPr>
                                <w:rFonts w:ascii="Arial" w:hAnsi="Arial" w:cs="Arial"/>
                                <w:i/>
                                <w:iCs/>
                                <w:color w:val="18161F"/>
                              </w:rPr>
                              <w:t>(nese ka)</w:t>
                            </w:r>
                            <w:r w:rsidRPr="002C4E6D">
                              <w:rPr>
                                <w:rFonts w:ascii="Arial" w:hAnsi="Arial" w:cs="Arial"/>
                                <w:i/>
                                <w:iCs/>
                                <w:color w:val="18161F"/>
                                <w:spacing w:val="5"/>
                              </w:rPr>
                              <w:t xml:space="preserve"> </w:t>
                            </w:r>
                            <w:r w:rsidRPr="002C4E6D">
                              <w:rPr>
                                <w:rFonts w:ascii="Arial" w:hAnsi="Arial" w:cs="Arial"/>
                                <w:i/>
                                <w:iCs/>
                                <w:color w:val="18161F"/>
                              </w:rPr>
                              <w:t>dhe</w:t>
                            </w:r>
                            <w:r w:rsidRPr="002C4E6D">
                              <w:rPr>
                                <w:rFonts w:ascii="Arial" w:hAnsi="Arial" w:cs="Arial"/>
                                <w:i/>
                                <w:iCs/>
                                <w:color w:val="18161F"/>
                                <w:spacing w:val="9"/>
                              </w:rPr>
                              <w:t xml:space="preserve"> </w:t>
                            </w:r>
                            <w:r w:rsidRPr="002C4E6D">
                              <w:rPr>
                                <w:rFonts w:ascii="Arial" w:hAnsi="Arial" w:cs="Arial"/>
                                <w:i/>
                                <w:iCs/>
                                <w:color w:val="18161F"/>
                              </w:rPr>
                              <w:t>data</w:t>
                            </w:r>
                            <w:r w:rsidRPr="002C4E6D">
                              <w:rPr>
                                <w:rFonts w:ascii="Arial" w:hAnsi="Arial" w:cs="Arial"/>
                                <w:i/>
                                <w:iCs/>
                                <w:color w:val="18161F"/>
                                <w:spacing w:val="3"/>
                              </w:rPr>
                              <w:t xml:space="preserve"> </w:t>
                            </w:r>
                            <w:r w:rsidRPr="002C4E6D">
                              <w:rPr>
                                <w:rFonts w:ascii="Arial" w:hAnsi="Arial" w:cs="Arial"/>
                                <w:i/>
                                <w:iCs/>
                                <w:color w:val="18161F"/>
                              </w:rPr>
                              <w:t>e</w:t>
                            </w:r>
                            <w:r w:rsidRPr="002C4E6D">
                              <w:rPr>
                                <w:rFonts w:ascii="Arial" w:hAnsi="Arial" w:cs="Arial"/>
                                <w:i/>
                                <w:iCs/>
                                <w:color w:val="18161F"/>
                                <w:spacing w:val="12"/>
                              </w:rPr>
                              <w:t xml:space="preserve"> </w:t>
                            </w:r>
                            <w:r w:rsidRPr="002C4E6D">
                              <w:rPr>
                                <w:rFonts w:ascii="Arial" w:hAnsi="Arial" w:cs="Arial"/>
                                <w:i/>
                                <w:iCs/>
                                <w:color w:val="18161F"/>
                              </w:rPr>
                              <w:t>vendi</w:t>
                            </w:r>
                            <w:r w:rsidRPr="002C4E6D">
                              <w:rPr>
                                <w:rFonts w:ascii="Arial" w:hAnsi="Arial" w:cs="Arial"/>
                                <w:i/>
                                <w:iCs/>
                                <w:color w:val="18161F"/>
                                <w:spacing w:val="9"/>
                              </w:rPr>
                              <w:t xml:space="preserve"> </w:t>
                            </w:r>
                            <w:r w:rsidRPr="002C4E6D">
                              <w:rPr>
                                <w:rFonts w:ascii="Arial" w:hAnsi="Arial" w:cs="Arial"/>
                                <w:i/>
                                <w:iCs/>
                                <w:color w:val="18161F"/>
                              </w:rPr>
                              <w:t>i p</w:t>
                            </w:r>
                            <w:r w:rsidRPr="002C4E6D">
                              <w:rPr>
                                <w:rFonts w:ascii="Arial" w:eastAsia="Arial" w:hAnsi="Arial" w:cs="Arial"/>
                                <w:i/>
                              </w:rPr>
                              <w:t>ë</w:t>
                            </w:r>
                            <w:r w:rsidRPr="002C4E6D">
                              <w:rPr>
                                <w:rFonts w:ascii="Arial" w:hAnsi="Arial" w:cs="Arial"/>
                                <w:i/>
                                <w:iCs/>
                                <w:color w:val="18161F"/>
                              </w:rPr>
                              <w:t>rfshirjes</w:t>
                            </w:r>
                            <w:r w:rsidRPr="002C4E6D">
                              <w:rPr>
                                <w:rFonts w:ascii="Arial" w:hAnsi="Arial" w:cs="Arial"/>
                                <w:iCs/>
                                <w:color w:val="18161F"/>
                              </w:rPr>
                              <w:t>:</w:t>
                            </w:r>
                          </w:p>
                        </w:tc>
                      </w:tr>
                      <w:tr w:rsidR="00554EA5" w:rsidTr="006F6F65">
                        <w:trPr>
                          <w:trHeight w:hRule="exact" w:val="888"/>
                        </w:trPr>
                        <w:tc>
                          <w:tcPr>
                            <w:tcW w:w="9276" w:type="dxa"/>
                            <w:gridSpan w:val="5"/>
                            <w:tcBorders>
                              <w:top w:val="single" w:sz="4" w:space="0" w:color="343434"/>
                              <w:left w:val="single" w:sz="4" w:space="0" w:color="343438"/>
                              <w:bottom w:val="single" w:sz="4" w:space="0" w:color="343434"/>
                              <w:right w:val="single" w:sz="4" w:space="0" w:color="343434"/>
                            </w:tcBorders>
                          </w:tcPr>
                          <w:p w:rsidR="00554EA5" w:rsidRPr="002C4E6D" w:rsidRDefault="00554EA5">
                            <w:pPr>
                              <w:pStyle w:val="TableParagraph"/>
                              <w:kinsoku w:val="0"/>
                              <w:overflowPunct w:val="0"/>
                              <w:spacing w:before="28"/>
                              <w:ind w:left="116"/>
                              <w:rPr>
                                <w:rFonts w:ascii="Arial" w:hAnsi="Arial" w:cs="Arial"/>
                                <w:color w:val="000000"/>
                              </w:rPr>
                            </w:pPr>
                            <w:r w:rsidRPr="002C4E6D">
                              <w:rPr>
                                <w:rFonts w:ascii="Arial" w:hAnsi="Arial" w:cs="Arial"/>
                                <w:color w:val="18161F"/>
                                <w:w w:val="105"/>
                              </w:rPr>
                              <w:t>Name</w:t>
                            </w:r>
                            <w:r w:rsidRPr="002C4E6D">
                              <w:rPr>
                                <w:rFonts w:ascii="Arial" w:hAnsi="Arial" w:cs="Arial"/>
                                <w:color w:val="18161F"/>
                                <w:spacing w:val="-5"/>
                                <w:w w:val="105"/>
                              </w:rPr>
                              <w:t xml:space="preserve"> </w:t>
                            </w:r>
                            <w:r w:rsidRPr="002C4E6D">
                              <w:rPr>
                                <w:rFonts w:ascii="Arial" w:hAnsi="Arial" w:cs="Arial"/>
                                <w:color w:val="18161F"/>
                                <w:w w:val="105"/>
                              </w:rPr>
                              <w:t>of</w:t>
                            </w:r>
                            <w:r w:rsidRPr="002C4E6D">
                              <w:rPr>
                                <w:rFonts w:ascii="Arial" w:hAnsi="Arial" w:cs="Arial"/>
                                <w:color w:val="18161F"/>
                                <w:spacing w:val="6"/>
                                <w:w w:val="105"/>
                              </w:rPr>
                              <w:t xml:space="preserve"> </w:t>
                            </w:r>
                            <w:r w:rsidRPr="002C4E6D">
                              <w:rPr>
                                <w:rFonts w:ascii="Arial" w:hAnsi="Arial" w:cs="Arial"/>
                                <w:color w:val="18161F"/>
                                <w:w w:val="105"/>
                              </w:rPr>
                              <w:t>ultimate</w:t>
                            </w:r>
                            <w:r w:rsidRPr="002C4E6D">
                              <w:rPr>
                                <w:rFonts w:ascii="Arial" w:hAnsi="Arial" w:cs="Arial"/>
                                <w:color w:val="18161F"/>
                                <w:spacing w:val="3"/>
                                <w:w w:val="105"/>
                              </w:rPr>
                              <w:t xml:space="preserve"> </w:t>
                            </w:r>
                            <w:r w:rsidRPr="002C4E6D">
                              <w:rPr>
                                <w:rFonts w:ascii="Arial" w:hAnsi="Arial" w:cs="Arial"/>
                                <w:color w:val="18161F"/>
                                <w:w w:val="105"/>
                              </w:rPr>
                              <w:t>holding</w:t>
                            </w:r>
                            <w:r w:rsidRPr="002C4E6D">
                              <w:rPr>
                                <w:rFonts w:ascii="Arial" w:hAnsi="Arial" w:cs="Arial"/>
                                <w:color w:val="18161F"/>
                                <w:spacing w:val="-10"/>
                                <w:w w:val="105"/>
                              </w:rPr>
                              <w:t xml:space="preserve"> </w:t>
                            </w:r>
                            <w:r w:rsidRPr="002C4E6D">
                              <w:rPr>
                                <w:rFonts w:ascii="Arial" w:hAnsi="Arial" w:cs="Arial"/>
                                <w:color w:val="18161F"/>
                                <w:w w:val="105"/>
                              </w:rPr>
                              <w:t>company</w:t>
                            </w:r>
                            <w:r w:rsidRPr="002C4E6D">
                              <w:rPr>
                                <w:rFonts w:ascii="Arial" w:hAnsi="Arial" w:cs="Arial"/>
                                <w:color w:val="18161F"/>
                                <w:spacing w:val="16"/>
                                <w:w w:val="105"/>
                              </w:rPr>
                              <w:t xml:space="preserve"> </w:t>
                            </w:r>
                            <w:r w:rsidRPr="002C4E6D">
                              <w:rPr>
                                <w:rFonts w:ascii="Arial" w:hAnsi="Arial" w:cs="Arial"/>
                                <w:color w:val="18161F"/>
                                <w:w w:val="105"/>
                              </w:rPr>
                              <w:t>(if</w:t>
                            </w:r>
                            <w:r w:rsidRPr="002C4E6D">
                              <w:rPr>
                                <w:rFonts w:ascii="Arial" w:hAnsi="Arial" w:cs="Arial"/>
                                <w:color w:val="18161F"/>
                                <w:spacing w:val="-6"/>
                                <w:w w:val="105"/>
                              </w:rPr>
                              <w:t xml:space="preserve"> </w:t>
                            </w:r>
                            <w:r w:rsidRPr="002C4E6D">
                              <w:rPr>
                                <w:rFonts w:ascii="Arial" w:hAnsi="Arial" w:cs="Arial"/>
                                <w:color w:val="18161F"/>
                                <w:w w:val="105"/>
                              </w:rPr>
                              <w:t>any)</w:t>
                            </w:r>
                            <w:r w:rsidRPr="002C4E6D">
                              <w:rPr>
                                <w:rFonts w:ascii="Arial" w:hAnsi="Arial" w:cs="Arial"/>
                                <w:color w:val="18161F"/>
                                <w:spacing w:val="4"/>
                                <w:w w:val="105"/>
                              </w:rPr>
                              <w:t xml:space="preserve"> </w:t>
                            </w:r>
                            <w:r w:rsidRPr="002C4E6D">
                              <w:rPr>
                                <w:rFonts w:ascii="Arial" w:hAnsi="Arial" w:cs="Arial"/>
                                <w:color w:val="18161F"/>
                                <w:w w:val="105"/>
                              </w:rPr>
                              <w:t>and</w:t>
                            </w:r>
                            <w:r w:rsidRPr="002C4E6D">
                              <w:rPr>
                                <w:rFonts w:ascii="Arial" w:hAnsi="Arial" w:cs="Arial"/>
                                <w:color w:val="18161F"/>
                                <w:spacing w:val="-2"/>
                                <w:w w:val="105"/>
                              </w:rPr>
                              <w:t xml:space="preserve"> </w:t>
                            </w:r>
                            <w:r w:rsidRPr="002C4E6D">
                              <w:rPr>
                                <w:rFonts w:ascii="Arial" w:hAnsi="Arial" w:cs="Arial"/>
                                <w:color w:val="18161F"/>
                                <w:w w:val="105"/>
                              </w:rPr>
                              <w:t>date</w:t>
                            </w:r>
                            <w:r w:rsidRPr="002C4E6D">
                              <w:rPr>
                                <w:rFonts w:ascii="Arial" w:hAnsi="Arial" w:cs="Arial"/>
                                <w:color w:val="18161F"/>
                                <w:spacing w:val="-1"/>
                                <w:w w:val="105"/>
                              </w:rPr>
                              <w:t xml:space="preserve"> </w:t>
                            </w:r>
                            <w:r w:rsidRPr="002C4E6D">
                              <w:rPr>
                                <w:rFonts w:ascii="Arial" w:hAnsi="Arial" w:cs="Arial"/>
                                <w:color w:val="18161F"/>
                                <w:w w:val="105"/>
                              </w:rPr>
                              <w:t>and</w:t>
                            </w:r>
                            <w:r w:rsidRPr="002C4E6D">
                              <w:rPr>
                                <w:rFonts w:ascii="Arial" w:hAnsi="Arial" w:cs="Arial"/>
                                <w:color w:val="18161F"/>
                                <w:spacing w:val="8"/>
                                <w:w w:val="105"/>
                              </w:rPr>
                              <w:t xml:space="preserve"> </w:t>
                            </w:r>
                            <w:r w:rsidRPr="002C4E6D">
                              <w:rPr>
                                <w:rFonts w:ascii="Arial" w:hAnsi="Arial" w:cs="Arial"/>
                                <w:color w:val="18161F"/>
                                <w:w w:val="105"/>
                              </w:rPr>
                              <w:t>place</w:t>
                            </w:r>
                            <w:r w:rsidRPr="002C4E6D">
                              <w:rPr>
                                <w:rFonts w:ascii="Arial" w:hAnsi="Arial" w:cs="Arial"/>
                                <w:color w:val="18161F"/>
                                <w:spacing w:val="-7"/>
                                <w:w w:val="105"/>
                              </w:rPr>
                              <w:t xml:space="preserve"> </w:t>
                            </w:r>
                            <w:r w:rsidRPr="002C4E6D">
                              <w:rPr>
                                <w:rFonts w:ascii="Arial" w:hAnsi="Arial" w:cs="Arial"/>
                                <w:color w:val="18161F"/>
                                <w:w w:val="105"/>
                              </w:rPr>
                              <w:t>of</w:t>
                            </w:r>
                            <w:r w:rsidRPr="002C4E6D">
                              <w:rPr>
                                <w:rFonts w:ascii="Arial" w:hAnsi="Arial" w:cs="Arial"/>
                                <w:color w:val="18161F"/>
                                <w:spacing w:val="5"/>
                                <w:w w:val="105"/>
                              </w:rPr>
                              <w:t xml:space="preserve"> </w:t>
                            </w:r>
                            <w:r w:rsidRPr="002C4E6D">
                              <w:rPr>
                                <w:rFonts w:ascii="Arial" w:hAnsi="Arial" w:cs="Arial"/>
                                <w:color w:val="18161F"/>
                                <w:w w:val="105"/>
                              </w:rPr>
                              <w:t>incorporation:</w:t>
                            </w:r>
                          </w:p>
                          <w:p w:rsidR="00554EA5" w:rsidRPr="002C4E6D" w:rsidRDefault="00554EA5">
                            <w:pPr>
                              <w:pStyle w:val="TableParagraph"/>
                              <w:kinsoku w:val="0"/>
                              <w:overflowPunct w:val="0"/>
                              <w:spacing w:before="55"/>
                              <w:ind w:left="107"/>
                              <w:rPr>
                                <w:rFonts w:ascii="Arial" w:hAnsi="Arial" w:cs="Arial"/>
                                <w:i/>
                              </w:rPr>
                            </w:pPr>
                            <w:r w:rsidRPr="002C4E6D">
                              <w:rPr>
                                <w:rFonts w:ascii="Arial" w:hAnsi="Arial" w:cs="Arial"/>
                                <w:i/>
                                <w:iCs/>
                                <w:color w:val="18161F"/>
                                <w:w w:val="105"/>
                              </w:rPr>
                              <w:t>Emri</w:t>
                            </w:r>
                            <w:r w:rsidRPr="002C4E6D">
                              <w:rPr>
                                <w:rFonts w:ascii="Arial" w:hAnsi="Arial" w:cs="Arial"/>
                                <w:i/>
                                <w:iCs/>
                                <w:color w:val="18161F"/>
                                <w:spacing w:val="-13"/>
                                <w:w w:val="105"/>
                              </w:rPr>
                              <w:t xml:space="preserve"> </w:t>
                            </w:r>
                            <w:r w:rsidRPr="002C4E6D">
                              <w:rPr>
                                <w:rFonts w:ascii="Arial" w:hAnsi="Arial" w:cs="Arial"/>
                                <w:i/>
                                <w:iCs/>
                                <w:color w:val="18161F"/>
                                <w:w w:val="105"/>
                              </w:rPr>
                              <w:t>i</w:t>
                            </w:r>
                            <w:r w:rsidRPr="002C4E6D">
                              <w:rPr>
                                <w:rFonts w:ascii="Arial" w:hAnsi="Arial" w:cs="Arial"/>
                                <w:i/>
                                <w:iCs/>
                                <w:color w:val="18161F"/>
                                <w:spacing w:val="-15"/>
                                <w:w w:val="105"/>
                              </w:rPr>
                              <w:t xml:space="preserve"> </w:t>
                            </w:r>
                            <w:r w:rsidRPr="002C4E6D">
                              <w:rPr>
                                <w:rFonts w:ascii="Arial" w:hAnsi="Arial" w:cs="Arial"/>
                                <w:i/>
                                <w:iCs/>
                                <w:color w:val="18161F"/>
                                <w:w w:val="105"/>
                              </w:rPr>
                              <w:t>kompanis</w:t>
                            </w:r>
                            <w:r w:rsidRPr="002C4E6D">
                              <w:rPr>
                                <w:rFonts w:ascii="Arial" w:eastAsia="Arial" w:hAnsi="Arial" w:cs="Arial"/>
                                <w:i/>
                              </w:rPr>
                              <w:t>ë</w:t>
                            </w:r>
                            <w:r w:rsidRPr="002C4E6D">
                              <w:rPr>
                                <w:rFonts w:ascii="Arial" w:hAnsi="Arial" w:cs="Arial"/>
                                <w:i/>
                                <w:iCs/>
                                <w:color w:val="18161F"/>
                                <w:spacing w:val="-10"/>
                                <w:w w:val="105"/>
                              </w:rPr>
                              <w:t xml:space="preserve"> </w:t>
                            </w:r>
                            <w:r w:rsidRPr="002C4E6D">
                              <w:rPr>
                                <w:rFonts w:ascii="Arial" w:hAnsi="Arial" w:cs="Arial"/>
                                <w:i/>
                                <w:iCs/>
                                <w:color w:val="18161F"/>
                                <w:w w:val="105"/>
                              </w:rPr>
                              <w:t>zot</w:t>
                            </w:r>
                            <w:r w:rsidRPr="002C4E6D">
                              <w:rPr>
                                <w:rFonts w:ascii="Arial" w:eastAsia="Arial" w:hAnsi="Arial" w:cs="Arial"/>
                                <w:i/>
                              </w:rPr>
                              <w:t>ë</w:t>
                            </w:r>
                            <w:r w:rsidRPr="002C4E6D">
                              <w:rPr>
                                <w:rFonts w:ascii="Arial" w:hAnsi="Arial" w:cs="Arial"/>
                                <w:i/>
                                <w:iCs/>
                                <w:color w:val="18161F"/>
                                <w:w w:val="105"/>
                              </w:rPr>
                              <w:t>ruese</w:t>
                            </w:r>
                            <w:r w:rsidRPr="002C4E6D">
                              <w:rPr>
                                <w:rFonts w:ascii="Arial" w:hAnsi="Arial" w:cs="Arial"/>
                                <w:i/>
                                <w:iCs/>
                                <w:color w:val="18161F"/>
                                <w:spacing w:val="-7"/>
                                <w:w w:val="105"/>
                              </w:rPr>
                              <w:t xml:space="preserve"> </w:t>
                            </w:r>
                            <w:r w:rsidRPr="002C4E6D">
                              <w:rPr>
                                <w:rFonts w:ascii="Arial" w:hAnsi="Arial" w:cs="Arial"/>
                                <w:i/>
                                <w:iCs/>
                                <w:color w:val="18161F"/>
                                <w:w w:val="105"/>
                              </w:rPr>
                              <w:t>s</w:t>
                            </w:r>
                            <w:r w:rsidRPr="002C4E6D">
                              <w:rPr>
                                <w:rFonts w:ascii="Arial" w:eastAsia="Arial" w:hAnsi="Arial" w:cs="Arial"/>
                                <w:i/>
                              </w:rPr>
                              <w:t>ë</w:t>
                            </w:r>
                            <w:r w:rsidRPr="002C4E6D">
                              <w:rPr>
                                <w:rFonts w:ascii="Arial" w:hAnsi="Arial" w:cs="Arial"/>
                                <w:i/>
                                <w:iCs/>
                                <w:color w:val="18161F"/>
                                <w:spacing w:val="-40"/>
                                <w:w w:val="105"/>
                              </w:rPr>
                              <w:t xml:space="preserve"> </w:t>
                            </w:r>
                            <w:r w:rsidRPr="002C4E6D">
                              <w:rPr>
                                <w:rFonts w:ascii="Arial" w:hAnsi="Arial" w:cs="Arial"/>
                                <w:i/>
                                <w:iCs/>
                                <w:color w:val="18161F"/>
                                <w:w w:val="105"/>
                              </w:rPr>
                              <w:t>fundmi</w:t>
                            </w:r>
                            <w:r w:rsidRPr="002C4E6D">
                              <w:rPr>
                                <w:rFonts w:ascii="Arial" w:hAnsi="Arial" w:cs="Arial"/>
                                <w:i/>
                                <w:iCs/>
                                <w:color w:val="18161F"/>
                                <w:spacing w:val="-5"/>
                                <w:w w:val="105"/>
                              </w:rPr>
                              <w:t xml:space="preserve"> </w:t>
                            </w:r>
                            <w:r w:rsidRPr="002C4E6D">
                              <w:rPr>
                                <w:rFonts w:ascii="Arial" w:hAnsi="Arial" w:cs="Arial"/>
                                <w:i/>
                                <w:iCs/>
                                <w:color w:val="18161F"/>
                                <w:w w:val="105"/>
                              </w:rPr>
                              <w:t>(n</w:t>
                            </w:r>
                            <w:r w:rsidRPr="002C4E6D">
                              <w:rPr>
                                <w:rFonts w:ascii="Arial" w:eastAsia="Arial" w:hAnsi="Arial" w:cs="Arial"/>
                                <w:i/>
                              </w:rPr>
                              <w:t>ë</w:t>
                            </w:r>
                            <w:r w:rsidRPr="002C4E6D">
                              <w:rPr>
                                <w:rFonts w:ascii="Arial" w:hAnsi="Arial" w:cs="Arial"/>
                                <w:i/>
                                <w:iCs/>
                                <w:color w:val="18161F"/>
                                <w:w w:val="105"/>
                              </w:rPr>
                              <w:t>se</w:t>
                            </w:r>
                            <w:r w:rsidRPr="002C4E6D">
                              <w:rPr>
                                <w:rFonts w:ascii="Arial" w:hAnsi="Arial" w:cs="Arial"/>
                                <w:i/>
                                <w:iCs/>
                                <w:color w:val="18161F"/>
                                <w:spacing w:val="-21"/>
                                <w:w w:val="105"/>
                              </w:rPr>
                              <w:t xml:space="preserve"> </w:t>
                            </w:r>
                            <w:r w:rsidRPr="002C4E6D">
                              <w:rPr>
                                <w:rFonts w:ascii="Arial" w:hAnsi="Arial" w:cs="Arial"/>
                                <w:i/>
                                <w:iCs/>
                                <w:color w:val="18161F"/>
                                <w:w w:val="105"/>
                              </w:rPr>
                              <w:t>ka)</w:t>
                            </w:r>
                            <w:r w:rsidRPr="002C4E6D">
                              <w:rPr>
                                <w:rFonts w:ascii="Arial" w:hAnsi="Arial" w:cs="Arial"/>
                                <w:i/>
                                <w:iCs/>
                                <w:color w:val="18161F"/>
                                <w:spacing w:val="-18"/>
                                <w:w w:val="105"/>
                              </w:rPr>
                              <w:t xml:space="preserve"> </w:t>
                            </w:r>
                            <w:r w:rsidRPr="002C4E6D">
                              <w:rPr>
                                <w:rFonts w:ascii="Arial" w:hAnsi="Arial" w:cs="Arial"/>
                                <w:i/>
                                <w:iCs/>
                                <w:color w:val="18161F"/>
                                <w:w w:val="105"/>
                              </w:rPr>
                              <w:t>dhe</w:t>
                            </w:r>
                            <w:r w:rsidRPr="002C4E6D">
                              <w:rPr>
                                <w:rFonts w:ascii="Arial" w:hAnsi="Arial" w:cs="Arial"/>
                                <w:i/>
                                <w:iCs/>
                                <w:color w:val="18161F"/>
                                <w:spacing w:val="-15"/>
                                <w:w w:val="105"/>
                              </w:rPr>
                              <w:t xml:space="preserve"> </w:t>
                            </w:r>
                            <w:r w:rsidRPr="002C4E6D">
                              <w:rPr>
                                <w:rFonts w:ascii="Arial" w:hAnsi="Arial" w:cs="Arial"/>
                                <w:i/>
                                <w:iCs/>
                                <w:color w:val="18161F"/>
                                <w:w w:val="105"/>
                              </w:rPr>
                              <w:t>data</w:t>
                            </w:r>
                            <w:r w:rsidRPr="002C4E6D">
                              <w:rPr>
                                <w:rFonts w:ascii="Arial" w:hAnsi="Arial" w:cs="Arial"/>
                                <w:i/>
                                <w:iCs/>
                                <w:color w:val="18161F"/>
                                <w:spacing w:val="-15"/>
                                <w:w w:val="105"/>
                              </w:rPr>
                              <w:t xml:space="preserve"> </w:t>
                            </w:r>
                            <w:r w:rsidRPr="002C4E6D">
                              <w:rPr>
                                <w:rFonts w:ascii="Arial" w:hAnsi="Arial" w:cs="Arial"/>
                                <w:i/>
                                <w:iCs/>
                                <w:color w:val="18161F"/>
                                <w:w w:val="105"/>
                              </w:rPr>
                              <w:t>e</w:t>
                            </w:r>
                            <w:r w:rsidRPr="002C4E6D">
                              <w:rPr>
                                <w:rFonts w:ascii="Arial" w:hAnsi="Arial" w:cs="Arial"/>
                                <w:i/>
                                <w:iCs/>
                                <w:color w:val="18161F"/>
                                <w:spacing w:val="-14"/>
                                <w:w w:val="105"/>
                              </w:rPr>
                              <w:t xml:space="preserve"> </w:t>
                            </w:r>
                            <w:r w:rsidRPr="002C4E6D">
                              <w:rPr>
                                <w:rFonts w:ascii="Arial" w:hAnsi="Arial" w:cs="Arial"/>
                                <w:i/>
                                <w:iCs/>
                                <w:color w:val="18161F"/>
                                <w:w w:val="105"/>
                              </w:rPr>
                              <w:t>vendi</w:t>
                            </w:r>
                            <w:r w:rsidRPr="002C4E6D">
                              <w:rPr>
                                <w:rFonts w:ascii="Arial" w:hAnsi="Arial" w:cs="Arial"/>
                                <w:i/>
                                <w:iCs/>
                                <w:color w:val="18161F"/>
                                <w:spacing w:val="-15"/>
                                <w:w w:val="105"/>
                              </w:rPr>
                              <w:t xml:space="preserve"> </w:t>
                            </w:r>
                            <w:r w:rsidRPr="002C4E6D">
                              <w:rPr>
                                <w:rFonts w:ascii="Arial" w:hAnsi="Arial" w:cs="Arial"/>
                                <w:i/>
                                <w:iCs/>
                                <w:color w:val="18161F"/>
                                <w:w w:val="105"/>
                              </w:rPr>
                              <w:t>i</w:t>
                            </w:r>
                            <w:r w:rsidRPr="002C4E6D">
                              <w:rPr>
                                <w:rFonts w:ascii="Arial" w:hAnsi="Arial" w:cs="Arial"/>
                                <w:i/>
                                <w:iCs/>
                                <w:color w:val="18161F"/>
                                <w:spacing w:val="-23"/>
                                <w:w w:val="105"/>
                              </w:rPr>
                              <w:t xml:space="preserve"> </w:t>
                            </w:r>
                            <w:r w:rsidRPr="002C4E6D">
                              <w:rPr>
                                <w:rFonts w:ascii="Arial" w:hAnsi="Arial" w:cs="Arial"/>
                                <w:i/>
                                <w:iCs/>
                                <w:color w:val="18161F"/>
                                <w:spacing w:val="-2"/>
                                <w:w w:val="105"/>
                              </w:rPr>
                              <w:t>p</w:t>
                            </w:r>
                            <w:r w:rsidRPr="002C4E6D">
                              <w:rPr>
                                <w:rFonts w:ascii="Arial" w:eastAsia="Arial" w:hAnsi="Arial" w:cs="Arial"/>
                                <w:i/>
                              </w:rPr>
                              <w:t>ë</w:t>
                            </w:r>
                            <w:r w:rsidRPr="002C4E6D">
                              <w:rPr>
                                <w:rFonts w:ascii="Arial" w:hAnsi="Arial" w:cs="Arial"/>
                                <w:i/>
                                <w:iCs/>
                                <w:color w:val="18161F"/>
                                <w:spacing w:val="-2"/>
                                <w:w w:val="105"/>
                              </w:rPr>
                              <w:t>r</w:t>
                            </w:r>
                            <w:r w:rsidRPr="002C4E6D">
                              <w:rPr>
                                <w:rFonts w:ascii="Arial" w:hAnsi="Arial" w:cs="Arial"/>
                                <w:i/>
                                <w:iCs/>
                                <w:color w:val="18161F"/>
                                <w:spacing w:val="-1"/>
                                <w:w w:val="105"/>
                              </w:rPr>
                              <w:t>fshirjes:</w:t>
                            </w:r>
                          </w:p>
                        </w:tc>
                      </w:tr>
                      <w:tr w:rsidR="00554EA5" w:rsidRPr="00204E1E" w:rsidTr="006F6F65">
                        <w:trPr>
                          <w:trHeight w:hRule="exact" w:val="2644"/>
                        </w:trPr>
                        <w:tc>
                          <w:tcPr>
                            <w:tcW w:w="9276" w:type="dxa"/>
                            <w:gridSpan w:val="5"/>
                            <w:tcBorders>
                              <w:top w:val="single" w:sz="4" w:space="0" w:color="343434"/>
                              <w:left w:val="single" w:sz="4" w:space="0" w:color="343438"/>
                              <w:bottom w:val="single" w:sz="4" w:space="0" w:color="343434"/>
                              <w:right w:val="single" w:sz="4" w:space="0" w:color="343434"/>
                            </w:tcBorders>
                          </w:tcPr>
                          <w:p w:rsidR="00554EA5" w:rsidRPr="002C4E6D" w:rsidRDefault="00554EA5">
                            <w:pPr>
                              <w:pStyle w:val="TableParagraph"/>
                              <w:kinsoku w:val="0"/>
                              <w:overflowPunct w:val="0"/>
                              <w:spacing w:before="30"/>
                              <w:ind w:left="112"/>
                              <w:rPr>
                                <w:rFonts w:ascii="Arial" w:hAnsi="Arial" w:cs="Arial"/>
                                <w:color w:val="000000"/>
                              </w:rPr>
                            </w:pPr>
                            <w:r w:rsidRPr="002C4E6D">
                              <w:rPr>
                                <w:rFonts w:ascii="Arial" w:hAnsi="Arial" w:cs="Arial"/>
                                <w:color w:val="18161F"/>
                                <w:w w:val="105"/>
                              </w:rPr>
                              <w:t>List</w:t>
                            </w:r>
                            <w:r w:rsidRPr="002C4E6D">
                              <w:rPr>
                                <w:rFonts w:ascii="Arial" w:hAnsi="Arial" w:cs="Arial"/>
                                <w:color w:val="18161F"/>
                                <w:spacing w:val="-11"/>
                                <w:w w:val="105"/>
                              </w:rPr>
                              <w:t xml:space="preserve"> </w:t>
                            </w:r>
                            <w:r w:rsidRPr="002C4E6D">
                              <w:rPr>
                                <w:rFonts w:ascii="Arial" w:hAnsi="Arial" w:cs="Arial"/>
                                <w:color w:val="18161F"/>
                                <w:w w:val="105"/>
                              </w:rPr>
                              <w:t>of</w:t>
                            </w:r>
                            <w:r w:rsidRPr="002C4E6D">
                              <w:rPr>
                                <w:rFonts w:ascii="Arial" w:hAnsi="Arial" w:cs="Arial"/>
                                <w:color w:val="18161F"/>
                                <w:spacing w:val="-4"/>
                                <w:w w:val="105"/>
                              </w:rPr>
                              <w:t xml:space="preserve"> </w:t>
                            </w:r>
                            <w:r w:rsidRPr="002C4E6D">
                              <w:rPr>
                                <w:rFonts w:ascii="Arial" w:hAnsi="Arial" w:cs="Arial"/>
                                <w:color w:val="18161F"/>
                                <w:w w:val="105"/>
                              </w:rPr>
                              <w:t>enclosed</w:t>
                            </w:r>
                            <w:r w:rsidRPr="002C4E6D">
                              <w:rPr>
                                <w:rFonts w:ascii="Arial" w:hAnsi="Arial" w:cs="Arial"/>
                                <w:color w:val="18161F"/>
                                <w:spacing w:val="2"/>
                                <w:w w:val="105"/>
                              </w:rPr>
                              <w:t xml:space="preserve"> </w:t>
                            </w:r>
                            <w:r w:rsidRPr="002C4E6D">
                              <w:rPr>
                                <w:rFonts w:ascii="Arial" w:hAnsi="Arial" w:cs="Arial"/>
                                <w:color w:val="18161F"/>
                                <w:w w:val="105"/>
                              </w:rPr>
                              <w:t>documentation</w:t>
                            </w:r>
                            <w:r w:rsidRPr="002C4E6D">
                              <w:rPr>
                                <w:rFonts w:ascii="Arial" w:hAnsi="Arial" w:cs="Arial"/>
                                <w:color w:val="18161F"/>
                                <w:spacing w:val="15"/>
                                <w:w w:val="105"/>
                              </w:rPr>
                              <w:t xml:space="preserve"> </w:t>
                            </w:r>
                            <w:r w:rsidRPr="002C4E6D">
                              <w:rPr>
                                <w:rFonts w:ascii="Arial" w:hAnsi="Arial" w:cs="Arial"/>
                                <w:color w:val="18161F"/>
                                <w:w w:val="105"/>
                              </w:rPr>
                              <w:t>supporting</w:t>
                            </w:r>
                            <w:r w:rsidRPr="002C4E6D">
                              <w:rPr>
                                <w:rFonts w:ascii="Arial" w:hAnsi="Arial" w:cs="Arial"/>
                                <w:color w:val="18161F"/>
                                <w:spacing w:val="-3"/>
                                <w:w w:val="105"/>
                              </w:rPr>
                              <w:t xml:space="preserve"> </w:t>
                            </w:r>
                            <w:r w:rsidRPr="002C4E6D">
                              <w:rPr>
                                <w:rFonts w:ascii="Arial" w:hAnsi="Arial" w:cs="Arial"/>
                                <w:color w:val="18161F"/>
                                <w:w w:val="105"/>
                              </w:rPr>
                              <w:t>this</w:t>
                            </w:r>
                            <w:r w:rsidRPr="002C4E6D">
                              <w:rPr>
                                <w:rFonts w:ascii="Arial" w:hAnsi="Arial" w:cs="Arial"/>
                                <w:color w:val="18161F"/>
                                <w:spacing w:val="2"/>
                                <w:w w:val="105"/>
                              </w:rPr>
                              <w:t xml:space="preserve"> </w:t>
                            </w:r>
                            <w:r w:rsidRPr="002C4E6D">
                              <w:rPr>
                                <w:rFonts w:ascii="Arial" w:hAnsi="Arial" w:cs="Arial"/>
                                <w:color w:val="18161F"/>
                                <w:w w:val="105"/>
                              </w:rPr>
                              <w:t>application:</w:t>
                            </w:r>
                          </w:p>
                          <w:p w:rsidR="00554EA5" w:rsidRPr="002C4E6D" w:rsidRDefault="00554EA5">
                            <w:pPr>
                              <w:pStyle w:val="TableParagraph"/>
                              <w:kinsoku w:val="0"/>
                              <w:overflowPunct w:val="0"/>
                              <w:spacing w:before="50" w:line="290" w:lineRule="auto"/>
                              <w:ind w:left="102" w:right="1187" w:firstLine="9"/>
                              <w:rPr>
                                <w:rFonts w:ascii="Arial" w:hAnsi="Arial" w:cs="Arial"/>
                                <w:color w:val="000000"/>
                              </w:rPr>
                            </w:pPr>
                            <w:r w:rsidRPr="002C4E6D">
                              <w:rPr>
                                <w:rFonts w:ascii="Arial" w:hAnsi="Arial" w:cs="Arial"/>
                                <w:color w:val="18161F"/>
                                <w:w w:val="105"/>
                              </w:rPr>
                              <w:t>Refer</w:t>
                            </w:r>
                            <w:r w:rsidRPr="002C4E6D">
                              <w:rPr>
                                <w:rFonts w:ascii="Arial" w:hAnsi="Arial" w:cs="Arial"/>
                                <w:color w:val="18161F"/>
                                <w:spacing w:val="-14"/>
                                <w:w w:val="105"/>
                              </w:rPr>
                              <w:t xml:space="preserve"> </w:t>
                            </w:r>
                            <w:r w:rsidRPr="002C4E6D">
                              <w:rPr>
                                <w:rFonts w:ascii="Arial" w:hAnsi="Arial" w:cs="Arial"/>
                                <w:color w:val="18161F"/>
                                <w:w w:val="105"/>
                              </w:rPr>
                              <w:t>to</w:t>
                            </w:r>
                            <w:r w:rsidRPr="002C4E6D">
                              <w:rPr>
                                <w:rFonts w:ascii="Arial" w:hAnsi="Arial" w:cs="Arial"/>
                                <w:color w:val="18161F"/>
                                <w:spacing w:val="-12"/>
                                <w:w w:val="105"/>
                              </w:rPr>
                              <w:t xml:space="preserve"> </w:t>
                            </w:r>
                            <w:r w:rsidRPr="002C4E6D">
                              <w:rPr>
                                <w:rFonts w:ascii="Arial" w:hAnsi="Arial" w:cs="Arial"/>
                                <w:color w:val="18161F"/>
                                <w:w w:val="105"/>
                              </w:rPr>
                              <w:t>Attachment</w:t>
                            </w:r>
                            <w:r w:rsidRPr="002C4E6D">
                              <w:rPr>
                                <w:rFonts w:ascii="Arial" w:hAnsi="Arial" w:cs="Arial"/>
                                <w:color w:val="18161F"/>
                                <w:spacing w:val="4"/>
                                <w:w w:val="105"/>
                              </w:rPr>
                              <w:t xml:space="preserve"> </w:t>
                            </w:r>
                            <w:r w:rsidRPr="002C4E6D">
                              <w:rPr>
                                <w:rFonts w:ascii="Arial" w:hAnsi="Arial" w:cs="Arial"/>
                                <w:color w:val="18161F"/>
                                <w:w w:val="105"/>
                              </w:rPr>
                              <w:t>A</w:t>
                            </w:r>
                            <w:r w:rsidRPr="002C4E6D">
                              <w:rPr>
                                <w:rFonts w:ascii="Arial" w:hAnsi="Arial" w:cs="Arial"/>
                                <w:color w:val="18161F"/>
                                <w:spacing w:val="4"/>
                                <w:w w:val="105"/>
                              </w:rPr>
                              <w:t xml:space="preserve"> </w:t>
                            </w:r>
                            <w:r w:rsidRPr="002C4E6D">
                              <w:rPr>
                                <w:rFonts w:ascii="Arial" w:hAnsi="Arial" w:cs="Arial"/>
                                <w:color w:val="18161F"/>
                                <w:w w:val="105"/>
                              </w:rPr>
                              <w:t>and</w:t>
                            </w:r>
                            <w:r w:rsidRPr="002C4E6D">
                              <w:rPr>
                                <w:rFonts w:ascii="Arial" w:hAnsi="Arial" w:cs="Arial"/>
                                <w:color w:val="18161F"/>
                                <w:spacing w:val="2"/>
                                <w:w w:val="105"/>
                              </w:rPr>
                              <w:t xml:space="preserve"> </w:t>
                            </w:r>
                            <w:r w:rsidRPr="002C4E6D">
                              <w:rPr>
                                <w:rFonts w:ascii="Arial" w:hAnsi="Arial" w:cs="Arial"/>
                                <w:color w:val="18161F"/>
                                <w:w w:val="105"/>
                              </w:rPr>
                              <w:t>B</w:t>
                            </w:r>
                            <w:r w:rsidRPr="002C4E6D">
                              <w:rPr>
                                <w:rFonts w:ascii="Arial" w:hAnsi="Arial" w:cs="Arial"/>
                                <w:color w:val="18161F"/>
                                <w:spacing w:val="-20"/>
                                <w:w w:val="105"/>
                              </w:rPr>
                              <w:t xml:space="preserve"> </w:t>
                            </w:r>
                            <w:r w:rsidRPr="002C4E6D">
                              <w:rPr>
                                <w:rFonts w:ascii="Arial" w:hAnsi="Arial" w:cs="Arial"/>
                                <w:color w:val="18161F"/>
                                <w:w w:val="105"/>
                              </w:rPr>
                              <w:t>to</w:t>
                            </w:r>
                            <w:r w:rsidRPr="002C4E6D">
                              <w:rPr>
                                <w:rFonts w:ascii="Arial" w:hAnsi="Arial" w:cs="Arial"/>
                                <w:color w:val="18161F"/>
                                <w:spacing w:val="-16"/>
                                <w:w w:val="105"/>
                              </w:rPr>
                              <w:t xml:space="preserve"> </w:t>
                            </w:r>
                            <w:r w:rsidRPr="002C4E6D">
                              <w:rPr>
                                <w:rFonts w:ascii="Arial" w:hAnsi="Arial" w:cs="Arial"/>
                                <w:color w:val="18161F"/>
                                <w:w w:val="105"/>
                              </w:rPr>
                              <w:t>this</w:t>
                            </w:r>
                            <w:r w:rsidRPr="002C4E6D">
                              <w:rPr>
                                <w:rFonts w:ascii="Arial" w:hAnsi="Arial" w:cs="Arial"/>
                                <w:color w:val="18161F"/>
                                <w:spacing w:val="-8"/>
                                <w:w w:val="105"/>
                              </w:rPr>
                              <w:t xml:space="preserve"> </w:t>
                            </w:r>
                            <w:r w:rsidRPr="002C4E6D">
                              <w:rPr>
                                <w:rFonts w:ascii="Arial" w:hAnsi="Arial" w:cs="Arial"/>
                                <w:color w:val="18161F"/>
                                <w:w w:val="105"/>
                              </w:rPr>
                              <w:t>form</w:t>
                            </w:r>
                            <w:r w:rsidRPr="002C4E6D">
                              <w:rPr>
                                <w:rFonts w:ascii="Arial" w:hAnsi="Arial" w:cs="Arial"/>
                                <w:color w:val="18161F"/>
                                <w:spacing w:val="-5"/>
                                <w:w w:val="105"/>
                              </w:rPr>
                              <w:t xml:space="preserve"> </w:t>
                            </w:r>
                            <w:r w:rsidRPr="002C4E6D">
                              <w:rPr>
                                <w:rFonts w:ascii="Arial" w:hAnsi="Arial" w:cs="Arial"/>
                                <w:color w:val="18161F"/>
                                <w:w w:val="105"/>
                              </w:rPr>
                              <w:t>for</w:t>
                            </w:r>
                            <w:r w:rsidRPr="002C4E6D">
                              <w:rPr>
                                <w:rFonts w:ascii="Arial" w:hAnsi="Arial" w:cs="Arial"/>
                                <w:color w:val="18161F"/>
                                <w:spacing w:val="-3"/>
                                <w:w w:val="105"/>
                              </w:rPr>
                              <w:t xml:space="preserve"> </w:t>
                            </w:r>
                            <w:r w:rsidRPr="002C4E6D">
                              <w:rPr>
                                <w:rFonts w:ascii="Arial" w:hAnsi="Arial" w:cs="Arial"/>
                                <w:color w:val="18161F"/>
                                <w:w w:val="105"/>
                              </w:rPr>
                              <w:t>the</w:t>
                            </w:r>
                            <w:r w:rsidRPr="002C4E6D">
                              <w:rPr>
                                <w:rFonts w:ascii="Arial" w:hAnsi="Arial" w:cs="Arial"/>
                                <w:color w:val="18161F"/>
                                <w:spacing w:val="-6"/>
                                <w:w w:val="105"/>
                              </w:rPr>
                              <w:t xml:space="preserve"> </w:t>
                            </w:r>
                            <w:r w:rsidRPr="002C4E6D">
                              <w:rPr>
                                <w:rFonts w:ascii="Arial" w:hAnsi="Arial" w:cs="Arial"/>
                                <w:color w:val="18161F"/>
                                <w:w w:val="105"/>
                              </w:rPr>
                              <w:t>conditions,</w:t>
                            </w:r>
                            <w:r w:rsidRPr="002C4E6D">
                              <w:rPr>
                                <w:rFonts w:ascii="Arial" w:hAnsi="Arial" w:cs="Arial"/>
                                <w:color w:val="18161F"/>
                                <w:spacing w:val="-6"/>
                                <w:w w:val="105"/>
                              </w:rPr>
                              <w:t xml:space="preserve"> </w:t>
                            </w:r>
                            <w:r w:rsidRPr="002C4E6D">
                              <w:rPr>
                                <w:rFonts w:ascii="Arial" w:hAnsi="Arial" w:cs="Arial"/>
                                <w:color w:val="18161F"/>
                                <w:w w:val="105"/>
                              </w:rPr>
                              <w:t>guidance</w:t>
                            </w:r>
                            <w:r w:rsidRPr="002C4E6D">
                              <w:rPr>
                                <w:rFonts w:ascii="Arial" w:hAnsi="Arial" w:cs="Arial"/>
                                <w:color w:val="18161F"/>
                                <w:spacing w:val="5"/>
                                <w:w w:val="105"/>
                              </w:rPr>
                              <w:t xml:space="preserve"> </w:t>
                            </w:r>
                            <w:r w:rsidRPr="002C4E6D">
                              <w:rPr>
                                <w:rFonts w:ascii="Arial" w:hAnsi="Arial" w:cs="Arial"/>
                                <w:color w:val="18161F"/>
                                <w:w w:val="105"/>
                              </w:rPr>
                              <w:t>and</w:t>
                            </w:r>
                            <w:r w:rsidRPr="002C4E6D">
                              <w:rPr>
                                <w:rFonts w:ascii="Arial" w:hAnsi="Arial" w:cs="Arial"/>
                                <w:color w:val="18161F"/>
                                <w:spacing w:val="-4"/>
                                <w:w w:val="105"/>
                              </w:rPr>
                              <w:t xml:space="preserve"> </w:t>
                            </w:r>
                            <w:r w:rsidRPr="002C4E6D">
                              <w:rPr>
                                <w:rFonts w:ascii="Arial" w:hAnsi="Arial" w:cs="Arial"/>
                                <w:color w:val="18161F"/>
                                <w:w w:val="105"/>
                              </w:rPr>
                              <w:t>necessary</w:t>
                            </w:r>
                            <w:r w:rsidRPr="002C4E6D">
                              <w:rPr>
                                <w:rFonts w:ascii="Arial" w:hAnsi="Arial" w:cs="Arial"/>
                                <w:color w:val="18161F"/>
                                <w:w w:val="98"/>
                              </w:rPr>
                              <w:t xml:space="preserve"> </w:t>
                            </w:r>
                            <w:r w:rsidRPr="002C4E6D">
                              <w:rPr>
                                <w:rFonts w:ascii="Arial" w:hAnsi="Arial" w:cs="Arial"/>
                                <w:color w:val="18161F"/>
                                <w:w w:val="105"/>
                              </w:rPr>
                              <w:t>documentation</w:t>
                            </w:r>
                            <w:r w:rsidRPr="002C4E6D">
                              <w:rPr>
                                <w:rFonts w:ascii="Arial" w:hAnsi="Arial" w:cs="Arial"/>
                                <w:color w:val="18161F"/>
                                <w:spacing w:val="27"/>
                                <w:w w:val="105"/>
                              </w:rPr>
                              <w:t xml:space="preserve"> </w:t>
                            </w:r>
                            <w:r w:rsidRPr="002C4E6D">
                              <w:rPr>
                                <w:rFonts w:ascii="Arial" w:hAnsi="Arial" w:cs="Arial"/>
                                <w:color w:val="18161F"/>
                                <w:w w:val="105"/>
                              </w:rPr>
                              <w:t>to</w:t>
                            </w:r>
                            <w:r w:rsidRPr="002C4E6D">
                              <w:rPr>
                                <w:rFonts w:ascii="Arial" w:hAnsi="Arial" w:cs="Arial"/>
                                <w:color w:val="18161F"/>
                                <w:spacing w:val="10"/>
                                <w:w w:val="105"/>
                              </w:rPr>
                              <w:t xml:space="preserve"> </w:t>
                            </w:r>
                            <w:r w:rsidRPr="002C4E6D">
                              <w:rPr>
                                <w:rFonts w:ascii="Arial" w:hAnsi="Arial" w:cs="Arial"/>
                                <w:color w:val="18161F"/>
                                <w:w w:val="105"/>
                              </w:rPr>
                              <w:t>support</w:t>
                            </w:r>
                            <w:r w:rsidRPr="002C4E6D">
                              <w:rPr>
                                <w:rFonts w:ascii="Arial" w:hAnsi="Arial" w:cs="Arial"/>
                                <w:color w:val="18161F"/>
                                <w:spacing w:val="8"/>
                                <w:w w:val="105"/>
                              </w:rPr>
                              <w:t xml:space="preserve"> </w:t>
                            </w:r>
                            <w:r w:rsidRPr="002C4E6D">
                              <w:rPr>
                                <w:rFonts w:ascii="Arial" w:hAnsi="Arial" w:cs="Arial"/>
                                <w:color w:val="18161F"/>
                                <w:w w:val="105"/>
                              </w:rPr>
                              <w:t>this</w:t>
                            </w:r>
                            <w:r w:rsidRPr="002C4E6D">
                              <w:rPr>
                                <w:rFonts w:ascii="Arial" w:hAnsi="Arial" w:cs="Arial"/>
                                <w:color w:val="18161F"/>
                                <w:spacing w:val="15"/>
                                <w:w w:val="105"/>
                              </w:rPr>
                              <w:t xml:space="preserve"> </w:t>
                            </w:r>
                            <w:r w:rsidRPr="002C4E6D">
                              <w:rPr>
                                <w:rFonts w:ascii="Arial" w:hAnsi="Arial" w:cs="Arial"/>
                                <w:color w:val="18161F"/>
                                <w:w w:val="105"/>
                              </w:rPr>
                              <w:t>application</w:t>
                            </w:r>
                          </w:p>
                          <w:p w:rsidR="00554EA5" w:rsidRPr="002C4E6D" w:rsidRDefault="00554EA5">
                            <w:pPr>
                              <w:pStyle w:val="TableParagraph"/>
                              <w:kinsoku w:val="0"/>
                              <w:overflowPunct w:val="0"/>
                              <w:spacing w:before="1"/>
                              <w:ind w:left="97"/>
                              <w:rPr>
                                <w:rFonts w:ascii="Arial" w:hAnsi="Arial" w:cs="Arial"/>
                                <w:i/>
                                <w:color w:val="000000"/>
                              </w:rPr>
                            </w:pPr>
                            <w:r w:rsidRPr="002C4E6D">
                              <w:rPr>
                                <w:rFonts w:ascii="Arial" w:hAnsi="Arial" w:cs="Arial"/>
                                <w:i/>
                                <w:iCs/>
                                <w:color w:val="18161F"/>
                                <w:w w:val="105"/>
                              </w:rPr>
                              <w:t>Lista</w:t>
                            </w:r>
                            <w:r w:rsidRPr="002C4E6D">
                              <w:rPr>
                                <w:rFonts w:ascii="Arial" w:hAnsi="Arial" w:cs="Arial"/>
                                <w:i/>
                                <w:iCs/>
                                <w:color w:val="18161F"/>
                                <w:spacing w:val="-13"/>
                                <w:w w:val="105"/>
                              </w:rPr>
                              <w:t xml:space="preserve"> </w:t>
                            </w:r>
                            <w:r w:rsidRPr="002C4E6D">
                              <w:rPr>
                                <w:rFonts w:ascii="Arial" w:hAnsi="Arial" w:cs="Arial"/>
                                <w:i/>
                                <w:iCs/>
                                <w:color w:val="18161F"/>
                                <w:w w:val="105"/>
                              </w:rPr>
                              <w:t>e</w:t>
                            </w:r>
                            <w:r w:rsidRPr="002C4E6D">
                              <w:rPr>
                                <w:rFonts w:ascii="Arial" w:hAnsi="Arial" w:cs="Arial"/>
                                <w:i/>
                                <w:iCs/>
                                <w:color w:val="18161F"/>
                                <w:spacing w:val="-15"/>
                                <w:w w:val="105"/>
                              </w:rPr>
                              <w:t xml:space="preserve"> </w:t>
                            </w:r>
                            <w:r w:rsidRPr="002C4E6D">
                              <w:rPr>
                                <w:rFonts w:ascii="Arial" w:hAnsi="Arial" w:cs="Arial"/>
                                <w:i/>
                                <w:iCs/>
                                <w:color w:val="18161F"/>
                                <w:w w:val="105"/>
                              </w:rPr>
                              <w:t>dokumentacionit</w:t>
                            </w:r>
                            <w:r w:rsidRPr="002C4E6D">
                              <w:rPr>
                                <w:rFonts w:ascii="Arial" w:hAnsi="Arial" w:cs="Arial"/>
                                <w:i/>
                                <w:iCs/>
                                <w:color w:val="18161F"/>
                                <w:spacing w:val="4"/>
                                <w:w w:val="105"/>
                              </w:rPr>
                              <w:t xml:space="preserve"> </w:t>
                            </w:r>
                            <w:r w:rsidRPr="002C4E6D">
                              <w:rPr>
                                <w:rFonts w:ascii="Arial" w:hAnsi="Arial" w:cs="Arial"/>
                                <w:i/>
                                <w:iCs/>
                                <w:color w:val="18161F"/>
                                <w:w w:val="105"/>
                              </w:rPr>
                              <w:t>bashk</w:t>
                            </w:r>
                            <w:r w:rsidRPr="002C4E6D">
                              <w:rPr>
                                <w:rFonts w:ascii="Arial" w:eastAsia="Arial" w:hAnsi="Arial" w:cs="Arial"/>
                                <w:i/>
                              </w:rPr>
                              <w:t>ë</w:t>
                            </w:r>
                            <w:r w:rsidRPr="002C4E6D">
                              <w:rPr>
                                <w:rFonts w:ascii="Arial" w:hAnsi="Arial" w:cs="Arial"/>
                                <w:i/>
                                <w:iCs/>
                                <w:color w:val="18161F"/>
                                <w:w w:val="105"/>
                              </w:rPr>
                              <w:t>lidhur</w:t>
                            </w:r>
                            <w:r w:rsidRPr="002C4E6D">
                              <w:rPr>
                                <w:rFonts w:ascii="Arial" w:hAnsi="Arial" w:cs="Arial"/>
                                <w:i/>
                                <w:iCs/>
                                <w:color w:val="18161F"/>
                                <w:spacing w:val="9"/>
                                <w:w w:val="105"/>
                              </w:rPr>
                              <w:t xml:space="preserve"> </w:t>
                            </w:r>
                            <w:r w:rsidRPr="002C4E6D">
                              <w:rPr>
                                <w:rFonts w:ascii="Arial" w:hAnsi="Arial" w:cs="Arial"/>
                                <w:i/>
                                <w:iCs/>
                                <w:color w:val="18161F"/>
                                <w:w w:val="105"/>
                              </w:rPr>
                              <w:t>q</w:t>
                            </w:r>
                            <w:r w:rsidRPr="002C4E6D">
                              <w:rPr>
                                <w:rFonts w:ascii="Arial" w:eastAsia="Arial" w:hAnsi="Arial" w:cs="Arial"/>
                                <w:i/>
                              </w:rPr>
                              <w:t>ë</w:t>
                            </w:r>
                            <w:r w:rsidRPr="002C4E6D">
                              <w:rPr>
                                <w:rFonts w:ascii="Arial" w:hAnsi="Arial" w:cs="Arial"/>
                                <w:i/>
                                <w:iCs/>
                                <w:color w:val="18161F"/>
                                <w:spacing w:val="26"/>
                                <w:w w:val="105"/>
                              </w:rPr>
                              <w:t xml:space="preserve"> </w:t>
                            </w:r>
                            <w:r w:rsidRPr="002C4E6D">
                              <w:rPr>
                                <w:rFonts w:ascii="Arial" w:hAnsi="Arial" w:cs="Arial"/>
                                <w:i/>
                                <w:iCs/>
                                <w:color w:val="18161F"/>
                                <w:w w:val="105"/>
                              </w:rPr>
                              <w:t>mb</w:t>
                            </w:r>
                            <w:r w:rsidRPr="002C4E6D">
                              <w:rPr>
                                <w:rFonts w:ascii="Arial" w:eastAsia="Arial" w:hAnsi="Arial" w:cs="Arial"/>
                                <w:i/>
                              </w:rPr>
                              <w:t>ë</w:t>
                            </w:r>
                            <w:r w:rsidRPr="002C4E6D">
                              <w:rPr>
                                <w:rFonts w:ascii="Arial" w:hAnsi="Arial" w:cs="Arial"/>
                                <w:i/>
                                <w:iCs/>
                                <w:color w:val="18161F"/>
                                <w:w w:val="105"/>
                              </w:rPr>
                              <w:t>shtet</w:t>
                            </w:r>
                            <w:r w:rsidRPr="002C4E6D">
                              <w:rPr>
                                <w:rFonts w:ascii="Arial" w:hAnsi="Arial" w:cs="Arial"/>
                                <w:i/>
                                <w:iCs/>
                                <w:color w:val="18161F"/>
                                <w:spacing w:val="2"/>
                                <w:w w:val="105"/>
                              </w:rPr>
                              <w:t xml:space="preserve"> </w:t>
                            </w:r>
                            <w:r w:rsidRPr="002C4E6D">
                              <w:rPr>
                                <w:rFonts w:ascii="Arial" w:hAnsi="Arial" w:cs="Arial"/>
                                <w:i/>
                                <w:iCs/>
                                <w:color w:val="18161F"/>
                                <w:w w:val="105"/>
                              </w:rPr>
                              <w:t>k</w:t>
                            </w:r>
                            <w:r w:rsidRPr="002C4E6D">
                              <w:rPr>
                                <w:rFonts w:ascii="Arial" w:eastAsia="Arial" w:hAnsi="Arial" w:cs="Arial"/>
                                <w:i/>
                              </w:rPr>
                              <w:t>ë</w:t>
                            </w:r>
                            <w:r w:rsidRPr="002C4E6D">
                              <w:rPr>
                                <w:rFonts w:ascii="Arial" w:hAnsi="Arial" w:cs="Arial"/>
                                <w:i/>
                                <w:iCs/>
                                <w:color w:val="18161F"/>
                                <w:w w:val="105"/>
                              </w:rPr>
                              <w:t>t</w:t>
                            </w:r>
                            <w:r w:rsidRPr="002C4E6D">
                              <w:rPr>
                                <w:rFonts w:ascii="Arial" w:eastAsia="Arial" w:hAnsi="Arial" w:cs="Arial"/>
                                <w:i/>
                              </w:rPr>
                              <w:t>ë</w:t>
                            </w:r>
                            <w:r w:rsidRPr="002C4E6D">
                              <w:rPr>
                                <w:rFonts w:ascii="Arial" w:hAnsi="Arial" w:cs="Arial"/>
                                <w:i/>
                                <w:iCs/>
                                <w:color w:val="18161F"/>
                                <w:spacing w:val="-12"/>
                                <w:w w:val="105"/>
                              </w:rPr>
                              <w:t xml:space="preserve"> </w:t>
                            </w:r>
                            <w:r w:rsidRPr="002C4E6D">
                              <w:rPr>
                                <w:rFonts w:ascii="Arial" w:hAnsi="Arial" w:cs="Arial"/>
                                <w:i/>
                                <w:iCs/>
                                <w:color w:val="18161F"/>
                                <w:w w:val="105"/>
                              </w:rPr>
                              <w:t>aplikim:</w:t>
                            </w:r>
                          </w:p>
                          <w:p w:rsidR="00554EA5" w:rsidRPr="002C4E6D" w:rsidRDefault="00554EA5">
                            <w:pPr>
                              <w:pStyle w:val="TableParagraph"/>
                              <w:kinsoku w:val="0"/>
                              <w:overflowPunct w:val="0"/>
                              <w:spacing w:before="50" w:line="290" w:lineRule="auto"/>
                              <w:ind w:left="93" w:right="693"/>
                              <w:rPr>
                                <w:rFonts w:ascii="Arial" w:hAnsi="Arial" w:cs="Arial"/>
                              </w:rPr>
                            </w:pPr>
                            <w:r w:rsidRPr="002C4E6D">
                              <w:rPr>
                                <w:rFonts w:ascii="Arial" w:hAnsi="Arial" w:cs="Arial"/>
                                <w:i/>
                                <w:iCs/>
                                <w:color w:val="18161F"/>
                              </w:rPr>
                              <w:t>R</w:t>
                            </w:r>
                            <w:r w:rsidRPr="002C4E6D">
                              <w:rPr>
                                <w:rFonts w:ascii="Arial" w:hAnsi="Arial" w:cs="Arial"/>
                                <w:i/>
                                <w:iCs/>
                                <w:color w:val="18161F"/>
                                <w:spacing w:val="-30"/>
                              </w:rPr>
                              <w:t>e</w:t>
                            </w:r>
                            <w:r w:rsidRPr="002C4E6D">
                              <w:rPr>
                                <w:rFonts w:ascii="Arial" w:hAnsi="Arial" w:cs="Arial"/>
                                <w:i/>
                                <w:iCs/>
                                <w:color w:val="18161F"/>
                              </w:rPr>
                              <w:t>ferohuni</w:t>
                            </w:r>
                            <w:r w:rsidRPr="002C4E6D">
                              <w:rPr>
                                <w:rFonts w:ascii="Arial" w:hAnsi="Arial" w:cs="Arial"/>
                                <w:i/>
                                <w:iCs/>
                                <w:color w:val="18161F"/>
                                <w:spacing w:val="19"/>
                              </w:rPr>
                              <w:t xml:space="preserve"> </w:t>
                            </w:r>
                            <w:r w:rsidRPr="002C4E6D">
                              <w:rPr>
                                <w:rFonts w:ascii="Arial" w:hAnsi="Arial" w:cs="Arial"/>
                                <w:i/>
                                <w:iCs/>
                                <w:color w:val="18161F"/>
                              </w:rPr>
                              <w:t>Shtojc</w:t>
                            </w:r>
                            <w:r w:rsidRPr="002C4E6D">
                              <w:rPr>
                                <w:rFonts w:ascii="Arial" w:eastAsia="Arial" w:hAnsi="Arial" w:cs="Arial"/>
                                <w:i/>
                              </w:rPr>
                              <w:t>ë</w:t>
                            </w:r>
                            <w:r w:rsidRPr="002C4E6D">
                              <w:rPr>
                                <w:rFonts w:ascii="Arial" w:hAnsi="Arial" w:cs="Arial"/>
                                <w:i/>
                                <w:iCs/>
                                <w:color w:val="18161F"/>
                              </w:rPr>
                              <w:t>s</w:t>
                            </w:r>
                            <w:r w:rsidRPr="002C4E6D">
                              <w:rPr>
                                <w:rFonts w:ascii="Arial" w:hAnsi="Arial" w:cs="Arial"/>
                                <w:i/>
                                <w:iCs/>
                                <w:color w:val="18161F"/>
                                <w:spacing w:val="7"/>
                              </w:rPr>
                              <w:t xml:space="preserve"> </w:t>
                            </w:r>
                            <w:r w:rsidRPr="002C4E6D">
                              <w:rPr>
                                <w:rFonts w:ascii="Arial" w:hAnsi="Arial" w:cs="Arial"/>
                                <w:i/>
                                <w:iCs/>
                                <w:color w:val="18161F"/>
                              </w:rPr>
                              <w:t>A</w:t>
                            </w:r>
                            <w:r w:rsidRPr="002C4E6D">
                              <w:rPr>
                                <w:rFonts w:ascii="Arial" w:hAnsi="Arial" w:cs="Arial"/>
                                <w:i/>
                                <w:iCs/>
                                <w:color w:val="18161F"/>
                                <w:spacing w:val="28"/>
                              </w:rPr>
                              <w:t xml:space="preserve"> </w:t>
                            </w:r>
                            <w:r w:rsidRPr="002C4E6D">
                              <w:rPr>
                                <w:rFonts w:ascii="Arial" w:hAnsi="Arial" w:cs="Arial"/>
                                <w:i/>
                                <w:iCs/>
                                <w:color w:val="18161F"/>
                              </w:rPr>
                              <w:t>dhe</w:t>
                            </w:r>
                            <w:r w:rsidRPr="002C4E6D">
                              <w:rPr>
                                <w:rFonts w:ascii="Arial" w:hAnsi="Arial" w:cs="Arial"/>
                                <w:i/>
                                <w:iCs/>
                                <w:color w:val="18161F"/>
                                <w:spacing w:val="10"/>
                              </w:rPr>
                              <w:t xml:space="preserve"> </w:t>
                            </w:r>
                            <w:r w:rsidRPr="002C4E6D">
                              <w:rPr>
                                <w:rFonts w:ascii="Arial" w:hAnsi="Arial" w:cs="Arial"/>
                                <w:i/>
                                <w:iCs/>
                                <w:color w:val="18161F"/>
                              </w:rPr>
                              <w:t>B</w:t>
                            </w:r>
                            <w:r w:rsidRPr="002C4E6D">
                              <w:rPr>
                                <w:rFonts w:ascii="Arial" w:hAnsi="Arial" w:cs="Arial"/>
                                <w:i/>
                                <w:iCs/>
                                <w:color w:val="18161F"/>
                                <w:spacing w:val="27"/>
                              </w:rPr>
                              <w:t xml:space="preserve"> </w:t>
                            </w:r>
                            <w:r w:rsidRPr="002C4E6D">
                              <w:rPr>
                                <w:rFonts w:ascii="Arial" w:hAnsi="Arial" w:cs="Arial"/>
                                <w:i/>
                                <w:iCs/>
                                <w:color w:val="18161F"/>
                              </w:rPr>
                              <w:t>t</w:t>
                            </w:r>
                            <w:r w:rsidRPr="002C4E6D">
                              <w:rPr>
                                <w:rFonts w:ascii="Arial" w:eastAsia="Arial" w:hAnsi="Arial" w:cs="Arial"/>
                                <w:i/>
                              </w:rPr>
                              <w:t>ë</w:t>
                            </w:r>
                            <w:r w:rsidRPr="002C4E6D">
                              <w:rPr>
                                <w:rFonts w:ascii="Arial" w:hAnsi="Arial" w:cs="Arial"/>
                                <w:i/>
                                <w:iCs/>
                                <w:color w:val="18161F"/>
                                <w:spacing w:val="-4"/>
                              </w:rPr>
                              <w:t xml:space="preserve"> </w:t>
                            </w:r>
                            <w:r w:rsidRPr="002C4E6D">
                              <w:rPr>
                                <w:rFonts w:ascii="Arial" w:hAnsi="Arial" w:cs="Arial"/>
                                <w:i/>
                                <w:iCs/>
                                <w:color w:val="18161F"/>
                              </w:rPr>
                              <w:t>k</w:t>
                            </w:r>
                            <w:r w:rsidRPr="002C4E6D">
                              <w:rPr>
                                <w:rFonts w:ascii="Arial" w:eastAsia="Arial" w:hAnsi="Arial" w:cs="Arial"/>
                                <w:i/>
                              </w:rPr>
                              <w:t>ë</w:t>
                            </w:r>
                            <w:r w:rsidRPr="002C4E6D">
                              <w:rPr>
                                <w:rFonts w:ascii="Arial" w:hAnsi="Arial" w:cs="Arial"/>
                                <w:i/>
                                <w:iCs/>
                                <w:color w:val="18161F"/>
                              </w:rPr>
                              <w:t>saj</w:t>
                            </w:r>
                            <w:r w:rsidRPr="002C4E6D">
                              <w:rPr>
                                <w:rFonts w:ascii="Arial" w:hAnsi="Arial" w:cs="Arial"/>
                                <w:i/>
                                <w:iCs/>
                                <w:color w:val="18161F"/>
                                <w:spacing w:val="-11"/>
                              </w:rPr>
                              <w:t xml:space="preserve"> </w:t>
                            </w:r>
                            <w:r w:rsidRPr="002C4E6D">
                              <w:rPr>
                                <w:rFonts w:ascii="Arial" w:hAnsi="Arial" w:cs="Arial"/>
                                <w:i/>
                                <w:iCs/>
                                <w:color w:val="18161F"/>
                              </w:rPr>
                              <w:t>forme</w:t>
                            </w:r>
                            <w:r w:rsidRPr="002C4E6D">
                              <w:rPr>
                                <w:rFonts w:ascii="Arial" w:hAnsi="Arial" w:cs="Arial"/>
                                <w:i/>
                                <w:iCs/>
                                <w:color w:val="18161F"/>
                                <w:spacing w:val="4"/>
                              </w:rPr>
                              <w:t xml:space="preserve"> </w:t>
                            </w:r>
                            <w:r w:rsidRPr="002C4E6D">
                              <w:rPr>
                                <w:rFonts w:ascii="Arial" w:hAnsi="Arial" w:cs="Arial"/>
                                <w:i/>
                                <w:iCs/>
                                <w:color w:val="18161F"/>
                              </w:rPr>
                              <w:t>p</w:t>
                            </w:r>
                            <w:r w:rsidRPr="002C4E6D">
                              <w:rPr>
                                <w:rFonts w:ascii="Arial" w:eastAsia="Arial" w:hAnsi="Arial" w:cs="Arial"/>
                                <w:i/>
                              </w:rPr>
                              <w:t>ë</w:t>
                            </w:r>
                            <w:r w:rsidRPr="002C4E6D">
                              <w:rPr>
                                <w:rFonts w:ascii="Arial" w:hAnsi="Arial" w:cs="Arial"/>
                                <w:i/>
                                <w:iCs/>
                                <w:color w:val="18161F"/>
                              </w:rPr>
                              <w:t>r</w:t>
                            </w:r>
                            <w:r w:rsidRPr="002C4E6D">
                              <w:rPr>
                                <w:rFonts w:ascii="Arial" w:hAnsi="Arial" w:cs="Arial"/>
                                <w:i/>
                                <w:iCs/>
                                <w:color w:val="18161F"/>
                                <w:spacing w:val="37"/>
                              </w:rPr>
                              <w:t xml:space="preserve"> </w:t>
                            </w:r>
                            <w:r w:rsidRPr="002C4E6D">
                              <w:rPr>
                                <w:rFonts w:ascii="Arial" w:hAnsi="Arial" w:cs="Arial"/>
                                <w:i/>
                                <w:iCs/>
                                <w:color w:val="18161F"/>
                              </w:rPr>
                              <w:t>kushtet,</w:t>
                            </w:r>
                            <w:r w:rsidRPr="002C4E6D">
                              <w:rPr>
                                <w:rFonts w:ascii="Arial" w:hAnsi="Arial" w:cs="Arial"/>
                                <w:i/>
                                <w:iCs/>
                                <w:color w:val="18161F"/>
                                <w:spacing w:val="29"/>
                              </w:rPr>
                              <w:t xml:space="preserve"> </w:t>
                            </w:r>
                            <w:r w:rsidRPr="002C4E6D">
                              <w:rPr>
                                <w:rFonts w:ascii="Arial" w:hAnsi="Arial" w:cs="Arial"/>
                                <w:i/>
                                <w:iCs/>
                                <w:color w:val="18161F"/>
                              </w:rPr>
                              <w:t>udh</w:t>
                            </w:r>
                            <w:r w:rsidRPr="002C4E6D">
                              <w:rPr>
                                <w:rFonts w:ascii="Arial" w:eastAsia="Arial" w:hAnsi="Arial" w:cs="Arial"/>
                                <w:i/>
                              </w:rPr>
                              <w:t>ë</w:t>
                            </w:r>
                            <w:r w:rsidRPr="002C4E6D">
                              <w:rPr>
                                <w:rFonts w:ascii="Arial" w:hAnsi="Arial" w:cs="Arial"/>
                                <w:i/>
                                <w:iCs/>
                                <w:color w:val="18161F"/>
                              </w:rPr>
                              <w:t>zimet</w:t>
                            </w:r>
                            <w:r w:rsidRPr="002C4E6D">
                              <w:rPr>
                                <w:rFonts w:ascii="Arial" w:hAnsi="Arial" w:cs="Arial"/>
                                <w:i/>
                                <w:iCs/>
                                <w:color w:val="18161F"/>
                                <w:spacing w:val="27"/>
                              </w:rPr>
                              <w:t xml:space="preserve"> </w:t>
                            </w:r>
                            <w:r w:rsidRPr="002C4E6D">
                              <w:rPr>
                                <w:rFonts w:ascii="Arial" w:hAnsi="Arial" w:cs="Arial"/>
                                <w:i/>
                                <w:iCs/>
                                <w:color w:val="18161F"/>
                              </w:rPr>
                              <w:t>dhe</w:t>
                            </w:r>
                            <w:r w:rsidRPr="002C4E6D">
                              <w:rPr>
                                <w:rFonts w:ascii="Arial" w:hAnsi="Arial" w:cs="Arial"/>
                                <w:i/>
                                <w:iCs/>
                                <w:color w:val="18161F"/>
                                <w:spacing w:val="11"/>
                              </w:rPr>
                              <w:t xml:space="preserve"> </w:t>
                            </w:r>
                            <w:r w:rsidRPr="002C4E6D">
                              <w:rPr>
                                <w:rFonts w:ascii="Arial" w:hAnsi="Arial" w:cs="Arial"/>
                                <w:i/>
                                <w:iCs/>
                                <w:color w:val="18161F"/>
                              </w:rPr>
                              <w:t>dokumentacionin</w:t>
                            </w:r>
                            <w:r w:rsidRPr="002C4E6D">
                              <w:rPr>
                                <w:rFonts w:ascii="Arial" w:hAnsi="Arial" w:cs="Arial"/>
                                <w:i/>
                                <w:iCs/>
                                <w:color w:val="18161F"/>
                                <w:spacing w:val="53"/>
                              </w:rPr>
                              <w:t xml:space="preserve"> </w:t>
                            </w:r>
                            <w:r w:rsidRPr="002C4E6D">
                              <w:rPr>
                                <w:rFonts w:ascii="Arial" w:hAnsi="Arial" w:cs="Arial"/>
                                <w:i/>
                                <w:iCs/>
                                <w:color w:val="18161F"/>
                              </w:rPr>
                              <w:t>e</w:t>
                            </w:r>
                            <w:r w:rsidRPr="002C4E6D">
                              <w:rPr>
                                <w:rFonts w:ascii="Arial" w:hAnsi="Arial" w:cs="Arial"/>
                                <w:i/>
                                <w:iCs/>
                                <w:color w:val="18161F"/>
                                <w:w w:val="102"/>
                              </w:rPr>
                              <w:t xml:space="preserve"> </w:t>
                            </w:r>
                            <w:r w:rsidRPr="002C4E6D">
                              <w:rPr>
                                <w:rFonts w:ascii="Arial" w:hAnsi="Arial" w:cs="Arial"/>
                                <w:i/>
                                <w:iCs/>
                                <w:color w:val="18161F"/>
                              </w:rPr>
                              <w:t>nevojsh</w:t>
                            </w:r>
                            <w:r w:rsidRPr="002C4E6D">
                              <w:rPr>
                                <w:rFonts w:ascii="Arial" w:eastAsia="Arial" w:hAnsi="Arial" w:cs="Arial"/>
                                <w:i/>
                              </w:rPr>
                              <w:t>ë</w:t>
                            </w:r>
                            <w:r w:rsidRPr="002C4E6D">
                              <w:rPr>
                                <w:rFonts w:ascii="Arial" w:hAnsi="Arial" w:cs="Arial"/>
                                <w:i/>
                                <w:iCs/>
                                <w:color w:val="18161F"/>
                              </w:rPr>
                              <w:t>m</w:t>
                            </w:r>
                            <w:r w:rsidRPr="002C4E6D">
                              <w:rPr>
                                <w:rFonts w:ascii="Arial" w:hAnsi="Arial" w:cs="Arial"/>
                                <w:i/>
                                <w:iCs/>
                                <w:color w:val="18161F"/>
                                <w:spacing w:val="27"/>
                              </w:rPr>
                              <w:t xml:space="preserve"> </w:t>
                            </w:r>
                            <w:r w:rsidRPr="002C4E6D">
                              <w:rPr>
                                <w:rFonts w:ascii="Arial" w:hAnsi="Arial" w:cs="Arial"/>
                                <w:i/>
                                <w:iCs/>
                                <w:color w:val="18161F"/>
                              </w:rPr>
                              <w:t>p</w:t>
                            </w:r>
                            <w:r w:rsidRPr="002C4E6D">
                              <w:rPr>
                                <w:rFonts w:ascii="Arial" w:eastAsia="Arial" w:hAnsi="Arial" w:cs="Arial"/>
                                <w:i/>
                              </w:rPr>
                              <w:t>ë</w:t>
                            </w:r>
                            <w:r w:rsidRPr="002C4E6D">
                              <w:rPr>
                                <w:rFonts w:ascii="Arial" w:hAnsi="Arial" w:cs="Arial"/>
                                <w:i/>
                                <w:iCs/>
                                <w:color w:val="18161F"/>
                              </w:rPr>
                              <w:t>r</w:t>
                            </w:r>
                            <w:r w:rsidRPr="002C4E6D">
                              <w:rPr>
                                <w:rFonts w:ascii="Arial" w:hAnsi="Arial" w:cs="Arial"/>
                                <w:i/>
                                <w:iCs/>
                                <w:color w:val="18161F"/>
                                <w:spacing w:val="57"/>
                              </w:rPr>
                              <w:t xml:space="preserve"> </w:t>
                            </w:r>
                            <w:r w:rsidRPr="002C4E6D">
                              <w:rPr>
                                <w:rFonts w:ascii="Arial" w:hAnsi="Arial" w:cs="Arial"/>
                                <w:i/>
                                <w:iCs/>
                                <w:color w:val="18161F"/>
                              </w:rPr>
                              <w:t>t</w:t>
                            </w:r>
                            <w:r w:rsidRPr="002C4E6D">
                              <w:rPr>
                                <w:rFonts w:ascii="Arial" w:eastAsia="Arial" w:hAnsi="Arial" w:cs="Arial"/>
                                <w:i/>
                              </w:rPr>
                              <w:t>ë</w:t>
                            </w:r>
                            <w:r w:rsidRPr="002C4E6D">
                              <w:rPr>
                                <w:rFonts w:ascii="Arial" w:hAnsi="Arial" w:cs="Arial"/>
                                <w:i/>
                                <w:iCs/>
                                <w:color w:val="18161F"/>
                                <w:spacing w:val="6"/>
                              </w:rPr>
                              <w:t xml:space="preserve"> </w:t>
                            </w:r>
                            <w:r w:rsidRPr="002C4E6D">
                              <w:rPr>
                                <w:rFonts w:ascii="Arial" w:hAnsi="Arial" w:cs="Arial"/>
                                <w:i/>
                                <w:iCs/>
                                <w:color w:val="18161F"/>
                              </w:rPr>
                              <w:t>mb</w:t>
                            </w:r>
                            <w:r w:rsidRPr="002C4E6D">
                              <w:rPr>
                                <w:rFonts w:ascii="Arial" w:eastAsia="Arial" w:hAnsi="Arial" w:cs="Arial"/>
                                <w:i/>
                              </w:rPr>
                              <w:t>ë</w:t>
                            </w:r>
                            <w:r w:rsidRPr="002C4E6D">
                              <w:rPr>
                                <w:rFonts w:ascii="Arial" w:hAnsi="Arial" w:cs="Arial"/>
                                <w:i/>
                                <w:iCs/>
                                <w:color w:val="18161F"/>
                              </w:rPr>
                              <w:t>shtetur</w:t>
                            </w:r>
                            <w:r w:rsidRPr="002C4E6D">
                              <w:rPr>
                                <w:rFonts w:ascii="Arial" w:hAnsi="Arial" w:cs="Arial"/>
                                <w:i/>
                                <w:iCs/>
                                <w:color w:val="18161F"/>
                                <w:spacing w:val="53"/>
                              </w:rPr>
                              <w:t xml:space="preserve"> </w:t>
                            </w:r>
                            <w:r w:rsidRPr="002C4E6D">
                              <w:rPr>
                                <w:rFonts w:ascii="Arial" w:hAnsi="Arial" w:cs="Arial"/>
                                <w:i/>
                                <w:iCs/>
                                <w:color w:val="18161F"/>
                              </w:rPr>
                              <w:t>k</w:t>
                            </w:r>
                            <w:r w:rsidRPr="002C4E6D">
                              <w:rPr>
                                <w:rFonts w:ascii="Arial" w:eastAsia="Arial" w:hAnsi="Arial" w:cs="Arial"/>
                                <w:i/>
                              </w:rPr>
                              <w:t>ë</w:t>
                            </w:r>
                            <w:r w:rsidRPr="002C4E6D">
                              <w:rPr>
                                <w:rFonts w:ascii="Arial" w:hAnsi="Arial" w:cs="Arial"/>
                                <w:i/>
                                <w:iCs/>
                                <w:color w:val="18161F"/>
                              </w:rPr>
                              <w:t>t</w:t>
                            </w:r>
                            <w:r w:rsidRPr="002C4E6D">
                              <w:rPr>
                                <w:rFonts w:ascii="Arial" w:eastAsia="Arial" w:hAnsi="Arial" w:cs="Arial"/>
                                <w:i/>
                              </w:rPr>
                              <w:t>ë</w:t>
                            </w:r>
                            <w:r w:rsidRPr="002C4E6D">
                              <w:rPr>
                                <w:rFonts w:ascii="Arial" w:hAnsi="Arial" w:cs="Arial"/>
                                <w:i/>
                                <w:iCs/>
                                <w:color w:val="18161F"/>
                                <w:spacing w:val="29"/>
                              </w:rPr>
                              <w:t xml:space="preserve"> </w:t>
                            </w:r>
                            <w:r w:rsidRPr="002C4E6D">
                              <w:rPr>
                                <w:rFonts w:ascii="Arial" w:hAnsi="Arial" w:cs="Arial"/>
                                <w:i/>
                                <w:iCs/>
                                <w:color w:val="18161F"/>
                              </w:rPr>
                              <w:t>aplikim</w:t>
                            </w:r>
                          </w:p>
                        </w:tc>
                      </w:tr>
                    </w:tbl>
                    <w:p w:rsidR="00554EA5" w:rsidRPr="003E0C46" w:rsidRDefault="00554EA5" w:rsidP="009E5F8A">
                      <w:pPr>
                        <w:pStyle w:val="BodyText"/>
                        <w:kinsoku w:val="0"/>
                        <w:overflowPunct w:val="0"/>
                        <w:ind w:left="0"/>
                        <w:rPr>
                          <w:rFonts w:ascii="Times New Roman" w:hAnsi="Times New Roman" w:cs="Times New Roman"/>
                          <w:sz w:val="24"/>
                          <w:szCs w:val="24"/>
                        </w:rPr>
                      </w:pPr>
                    </w:p>
                  </w:txbxContent>
                </v:textbox>
                <w10:wrap anchorx="margin"/>
              </v:shape>
            </w:pict>
          </mc:Fallback>
        </mc:AlternateContent>
      </w:r>
    </w:p>
    <w:p w:rsidR="009E5F8A" w:rsidRPr="002C4E6D" w:rsidRDefault="009E5F8A" w:rsidP="009E5F8A">
      <w:pPr>
        <w:pStyle w:val="BodyText"/>
        <w:kinsoku w:val="0"/>
        <w:overflowPunct w:val="0"/>
        <w:spacing w:before="5"/>
        <w:ind w:left="0"/>
        <w:rPr>
          <w:rFonts w:ascii="Garamond" w:hAnsi="Garamond"/>
          <w:i/>
          <w:iCs/>
        </w:rPr>
      </w:pPr>
    </w:p>
    <w:p w:rsidR="009E5F8A" w:rsidRPr="00060F91" w:rsidRDefault="009E5F8A" w:rsidP="009E5F8A">
      <w:pPr>
        <w:pStyle w:val="BodyText"/>
        <w:kinsoku w:val="0"/>
        <w:overflowPunct w:val="0"/>
        <w:spacing w:before="29"/>
        <w:ind w:left="0"/>
        <w:rPr>
          <w:rFonts w:ascii="Garamond" w:hAnsi="Garamond"/>
          <w:color w:val="000000"/>
        </w:rPr>
      </w:pPr>
      <w:r w:rsidRPr="00060F91">
        <w:rPr>
          <w:rFonts w:ascii="Garamond" w:hAnsi="Garamond"/>
          <w:color w:val="B3B3B3"/>
          <w:w w:val="70"/>
        </w:rPr>
        <w:t>c</w:t>
      </w: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jc w:val="right"/>
        <w:rPr>
          <w:rFonts w:ascii="Garamond" w:hAnsi="Garamond"/>
        </w:rPr>
      </w:pPr>
    </w:p>
    <w:p w:rsidR="009E5F8A" w:rsidRPr="00060F91" w:rsidRDefault="009E5F8A" w:rsidP="009E5F8A">
      <w:pPr>
        <w:spacing w:line="240" w:lineRule="auto"/>
        <w:jc w:val="right"/>
        <w:rPr>
          <w:rFonts w:ascii="Garamond" w:hAnsi="Garamond"/>
        </w:rPr>
      </w:pPr>
    </w:p>
    <w:p w:rsidR="009E5F8A" w:rsidRPr="00060F91" w:rsidRDefault="009E5F8A" w:rsidP="009E5F8A">
      <w:pPr>
        <w:spacing w:line="240" w:lineRule="auto"/>
        <w:jc w:val="right"/>
        <w:rPr>
          <w:rFonts w:ascii="Garamond" w:hAnsi="Garamond"/>
        </w:rPr>
      </w:pPr>
    </w:p>
    <w:p w:rsidR="009E5F8A" w:rsidRPr="00060F91" w:rsidRDefault="009E5F8A" w:rsidP="009E5F8A">
      <w:pPr>
        <w:spacing w:line="240" w:lineRule="auto"/>
        <w:jc w:val="right"/>
        <w:rPr>
          <w:rFonts w:ascii="Garamond" w:hAnsi="Garamond"/>
        </w:rPr>
      </w:pPr>
    </w:p>
    <w:p w:rsidR="009E5F8A" w:rsidRPr="00060F91" w:rsidRDefault="009E5F8A" w:rsidP="009E5F8A">
      <w:pPr>
        <w:spacing w:line="240" w:lineRule="auto"/>
        <w:jc w:val="right"/>
        <w:rPr>
          <w:rFonts w:ascii="Garamond" w:hAnsi="Garamond"/>
        </w:rPr>
      </w:pPr>
    </w:p>
    <w:p w:rsidR="009E5F8A" w:rsidRPr="00060F91" w:rsidRDefault="009E5F8A" w:rsidP="009E5F8A">
      <w:pPr>
        <w:spacing w:line="240" w:lineRule="auto"/>
        <w:jc w:val="right"/>
        <w:rPr>
          <w:rFonts w:ascii="Garamond" w:hAnsi="Garamond"/>
        </w:rPr>
      </w:pPr>
    </w:p>
    <w:tbl>
      <w:tblPr>
        <w:tblStyle w:val="TableGrid"/>
        <w:tblW w:w="0" w:type="auto"/>
        <w:tblInd w:w="108" w:type="dxa"/>
        <w:tblLook w:val="04A0" w:firstRow="1" w:lastRow="0" w:firstColumn="1" w:lastColumn="0" w:noHBand="0" w:noVBand="1"/>
      </w:tblPr>
      <w:tblGrid>
        <w:gridCol w:w="9468"/>
      </w:tblGrid>
      <w:tr w:rsidR="009E5F8A" w:rsidRPr="00060F91" w:rsidTr="002C4E6D">
        <w:tc>
          <w:tcPr>
            <w:tcW w:w="9468" w:type="dxa"/>
          </w:tcPr>
          <w:p w:rsidR="009E5F8A" w:rsidRPr="006F6F65" w:rsidRDefault="006F6F65" w:rsidP="002C4E6D">
            <w:pPr>
              <w:pStyle w:val="BodyText"/>
              <w:kinsoku w:val="0"/>
              <w:overflowPunct w:val="0"/>
              <w:ind w:left="0"/>
              <w:jc w:val="both"/>
              <w:rPr>
                <w:rFonts w:cs="Arial"/>
              </w:rPr>
            </w:pPr>
            <w:r w:rsidRPr="006F6F65">
              <w:rPr>
                <w:rFonts w:cs="Arial"/>
                <w:color w:val="18161F"/>
              </w:rPr>
              <w:t xml:space="preserve">Application </w:t>
            </w:r>
            <w:r w:rsidRPr="006F6F65">
              <w:rPr>
                <w:rFonts w:cs="Arial"/>
                <w:color w:val="18161F"/>
                <w:spacing w:val="8"/>
              </w:rPr>
              <w:t>and</w:t>
            </w:r>
            <w:r w:rsidRPr="006F6F65">
              <w:rPr>
                <w:rFonts w:cs="Arial"/>
                <w:color w:val="18161F"/>
              </w:rPr>
              <w:t xml:space="preserve"> </w:t>
            </w:r>
            <w:r w:rsidRPr="006F6F65">
              <w:rPr>
                <w:rFonts w:cs="Arial"/>
                <w:color w:val="18161F"/>
                <w:spacing w:val="1"/>
              </w:rPr>
              <w:t>Declaration</w:t>
            </w:r>
          </w:p>
          <w:p w:rsidR="009E5F8A" w:rsidRPr="006F6F65" w:rsidRDefault="009E5F8A" w:rsidP="002C4E6D">
            <w:pPr>
              <w:pStyle w:val="BodyText"/>
              <w:kinsoku w:val="0"/>
              <w:overflowPunct w:val="0"/>
              <w:spacing w:before="55"/>
              <w:ind w:left="0" w:right="159" w:firstLine="9"/>
              <w:jc w:val="both"/>
              <w:rPr>
                <w:rFonts w:cs="Arial"/>
                <w:color w:val="000000"/>
              </w:rPr>
            </w:pPr>
            <w:r w:rsidRPr="006F6F65">
              <w:rPr>
                <w:rFonts w:cs="Arial"/>
                <w:color w:val="18161F"/>
                <w:spacing w:val="-27"/>
                <w:w w:val="105"/>
              </w:rPr>
              <w:t>I</w:t>
            </w:r>
            <w:r w:rsidRPr="006F6F65">
              <w:rPr>
                <w:rFonts w:cs="Arial"/>
                <w:color w:val="18161F"/>
                <w:spacing w:val="4"/>
                <w:w w:val="105"/>
              </w:rPr>
              <w:t xml:space="preserve">, </w:t>
            </w:r>
            <w:r w:rsidRPr="006F6F65">
              <w:rPr>
                <w:rFonts w:cs="Arial"/>
                <w:color w:val="18161F"/>
                <w:w w:val="105"/>
              </w:rPr>
              <w:t>the</w:t>
            </w:r>
            <w:r w:rsidRPr="006F6F65">
              <w:rPr>
                <w:rFonts w:cs="Arial"/>
                <w:color w:val="18161F"/>
                <w:spacing w:val="9"/>
                <w:w w:val="105"/>
              </w:rPr>
              <w:t xml:space="preserve"> </w:t>
            </w:r>
            <w:r w:rsidRPr="006F6F65">
              <w:rPr>
                <w:rFonts w:cs="Arial"/>
                <w:color w:val="18161F"/>
                <w:w w:val="105"/>
              </w:rPr>
              <w:t>undersigned,</w:t>
            </w:r>
            <w:r w:rsidRPr="006F6F65">
              <w:rPr>
                <w:rFonts w:cs="Arial"/>
                <w:color w:val="18161F"/>
                <w:spacing w:val="10"/>
                <w:w w:val="105"/>
              </w:rPr>
              <w:t xml:space="preserve"> </w:t>
            </w:r>
            <w:r w:rsidRPr="006F6F65">
              <w:rPr>
                <w:rFonts w:cs="Arial"/>
                <w:color w:val="18161F"/>
                <w:w w:val="105"/>
              </w:rPr>
              <w:t>hereby</w:t>
            </w:r>
            <w:r w:rsidRPr="006F6F65">
              <w:rPr>
                <w:rFonts w:cs="Arial"/>
                <w:color w:val="18161F"/>
                <w:spacing w:val="5"/>
                <w:w w:val="105"/>
              </w:rPr>
              <w:t xml:space="preserve"> </w:t>
            </w:r>
            <w:r w:rsidRPr="006F6F65">
              <w:rPr>
                <w:rFonts w:cs="Arial"/>
                <w:color w:val="18161F"/>
                <w:w w:val="105"/>
              </w:rPr>
              <w:t>apply</w:t>
            </w:r>
            <w:r w:rsidRPr="006F6F65">
              <w:rPr>
                <w:rFonts w:cs="Arial"/>
                <w:color w:val="18161F"/>
                <w:spacing w:val="2"/>
                <w:w w:val="105"/>
              </w:rPr>
              <w:t xml:space="preserve"> </w:t>
            </w:r>
            <w:r w:rsidRPr="006F6F65">
              <w:rPr>
                <w:rFonts w:cs="Arial"/>
                <w:color w:val="18161F"/>
                <w:w w:val="105"/>
              </w:rPr>
              <w:t>for</w:t>
            </w:r>
            <w:r w:rsidRPr="006F6F65">
              <w:rPr>
                <w:rFonts w:cs="Arial"/>
                <w:color w:val="18161F"/>
                <w:spacing w:val="-1"/>
                <w:w w:val="105"/>
              </w:rPr>
              <w:t xml:space="preserve"> </w:t>
            </w:r>
            <w:r w:rsidRPr="006F6F65">
              <w:rPr>
                <w:rFonts w:cs="Arial"/>
                <w:color w:val="18161F"/>
                <w:w w:val="105"/>
              </w:rPr>
              <w:t>the</w:t>
            </w:r>
            <w:r w:rsidRPr="006F6F65">
              <w:rPr>
                <w:rFonts w:cs="Arial"/>
                <w:color w:val="18161F"/>
                <w:spacing w:val="-1"/>
                <w:w w:val="105"/>
              </w:rPr>
              <w:t xml:space="preserve"> </w:t>
            </w:r>
            <w:r w:rsidRPr="006F6F65">
              <w:rPr>
                <w:rFonts w:cs="Arial"/>
                <w:color w:val="18161F"/>
                <w:w w:val="105"/>
              </w:rPr>
              <w:t>grant</w:t>
            </w:r>
            <w:r w:rsidRPr="006F6F65">
              <w:rPr>
                <w:rFonts w:cs="Arial"/>
                <w:color w:val="18161F"/>
                <w:spacing w:val="7"/>
                <w:w w:val="105"/>
              </w:rPr>
              <w:t xml:space="preserve"> </w:t>
            </w:r>
            <w:r w:rsidRPr="006F6F65">
              <w:rPr>
                <w:rFonts w:cs="Arial"/>
                <w:color w:val="18161F"/>
                <w:w w:val="105"/>
              </w:rPr>
              <w:t>of</w:t>
            </w:r>
            <w:r w:rsidRPr="006F6F65">
              <w:rPr>
                <w:rFonts w:cs="Arial"/>
                <w:color w:val="18161F"/>
                <w:spacing w:val="1"/>
                <w:w w:val="105"/>
              </w:rPr>
              <w:t xml:space="preserve"> </w:t>
            </w:r>
            <w:r w:rsidRPr="006F6F65">
              <w:rPr>
                <w:rFonts w:cs="Arial"/>
                <w:color w:val="18161F"/>
                <w:w w:val="105"/>
              </w:rPr>
              <w:t>licence</w:t>
            </w:r>
            <w:r w:rsidRPr="006F6F65">
              <w:rPr>
                <w:rFonts w:cs="Arial"/>
                <w:color w:val="18161F"/>
                <w:spacing w:val="3"/>
                <w:w w:val="105"/>
              </w:rPr>
              <w:t xml:space="preserve"> </w:t>
            </w:r>
            <w:r w:rsidRPr="006F6F65">
              <w:rPr>
                <w:rFonts w:cs="Arial"/>
                <w:color w:val="18161F"/>
                <w:w w:val="105"/>
              </w:rPr>
              <w:t>as described</w:t>
            </w:r>
            <w:r w:rsidRPr="006F6F65">
              <w:rPr>
                <w:rFonts w:cs="Arial"/>
                <w:color w:val="18161F"/>
                <w:spacing w:val="17"/>
                <w:w w:val="105"/>
              </w:rPr>
              <w:t xml:space="preserve"> </w:t>
            </w:r>
            <w:r w:rsidRPr="006F6F65">
              <w:rPr>
                <w:rFonts w:cs="Arial"/>
                <w:color w:val="18161F"/>
                <w:w w:val="105"/>
              </w:rPr>
              <w:t>in</w:t>
            </w:r>
            <w:r w:rsidRPr="006F6F65">
              <w:rPr>
                <w:rFonts w:cs="Arial"/>
                <w:color w:val="18161F"/>
                <w:spacing w:val="-20"/>
                <w:w w:val="105"/>
              </w:rPr>
              <w:t xml:space="preserve"> </w:t>
            </w:r>
            <w:r w:rsidRPr="006F6F65">
              <w:rPr>
                <w:rFonts w:cs="Arial"/>
                <w:color w:val="18161F"/>
                <w:w w:val="105"/>
              </w:rPr>
              <w:t>this</w:t>
            </w:r>
            <w:r w:rsidRPr="006F6F65">
              <w:rPr>
                <w:rFonts w:cs="Arial"/>
                <w:color w:val="18161F"/>
                <w:spacing w:val="5"/>
                <w:w w:val="105"/>
              </w:rPr>
              <w:t xml:space="preserve"> </w:t>
            </w:r>
            <w:r w:rsidRPr="006F6F65">
              <w:rPr>
                <w:rFonts w:cs="Arial"/>
                <w:color w:val="18161F"/>
                <w:w w:val="105"/>
              </w:rPr>
              <w:t>application</w:t>
            </w:r>
            <w:r w:rsidRPr="006F6F65">
              <w:rPr>
                <w:rFonts w:cs="Arial"/>
                <w:color w:val="18161F"/>
                <w:spacing w:val="20"/>
                <w:w w:val="105"/>
              </w:rPr>
              <w:t xml:space="preserve"> </w:t>
            </w:r>
            <w:r w:rsidRPr="006F6F65">
              <w:rPr>
                <w:rFonts w:cs="Arial"/>
                <w:color w:val="18161F"/>
                <w:w w:val="105"/>
              </w:rPr>
              <w:t>and</w:t>
            </w:r>
            <w:r w:rsidRPr="006F6F65">
              <w:rPr>
                <w:rFonts w:cs="Arial"/>
                <w:color w:val="18161F"/>
                <w:spacing w:val="11"/>
                <w:w w:val="105"/>
              </w:rPr>
              <w:t xml:space="preserve"> </w:t>
            </w:r>
            <w:r w:rsidRPr="006F6F65">
              <w:rPr>
                <w:rFonts w:cs="Arial"/>
                <w:color w:val="18161F"/>
                <w:w w:val="105"/>
              </w:rPr>
              <w:t>I</w:t>
            </w:r>
            <w:r w:rsidRPr="006F6F65">
              <w:rPr>
                <w:rFonts w:cs="Arial"/>
                <w:color w:val="18161F"/>
                <w:w w:val="117"/>
              </w:rPr>
              <w:t xml:space="preserve"> </w:t>
            </w:r>
            <w:r w:rsidRPr="006F6F65">
              <w:rPr>
                <w:rFonts w:cs="Arial"/>
                <w:color w:val="18161F"/>
                <w:w w:val="105"/>
              </w:rPr>
              <w:t>declare</w:t>
            </w:r>
            <w:r w:rsidRPr="006F6F65">
              <w:rPr>
                <w:rFonts w:cs="Arial"/>
                <w:color w:val="18161F"/>
                <w:spacing w:val="-5"/>
                <w:w w:val="105"/>
              </w:rPr>
              <w:t xml:space="preserve"> </w:t>
            </w:r>
            <w:r w:rsidRPr="006F6F65">
              <w:rPr>
                <w:rFonts w:cs="Arial"/>
                <w:color w:val="18161F"/>
                <w:w w:val="105"/>
              </w:rPr>
              <w:t>that,</w:t>
            </w:r>
            <w:r w:rsidRPr="006F6F65">
              <w:rPr>
                <w:rFonts w:cs="Arial"/>
                <w:color w:val="18161F"/>
                <w:spacing w:val="-5"/>
                <w:w w:val="105"/>
              </w:rPr>
              <w:t xml:space="preserve"> </w:t>
            </w:r>
            <w:r w:rsidRPr="006F6F65">
              <w:rPr>
                <w:rFonts w:cs="Arial"/>
                <w:color w:val="18161F"/>
                <w:w w:val="105"/>
              </w:rPr>
              <w:t>to</w:t>
            </w:r>
            <w:r w:rsidRPr="006F6F65">
              <w:rPr>
                <w:rFonts w:cs="Arial"/>
                <w:color w:val="18161F"/>
                <w:spacing w:val="-3"/>
                <w:w w:val="105"/>
              </w:rPr>
              <w:t xml:space="preserve"> </w:t>
            </w:r>
            <w:r w:rsidRPr="006F6F65">
              <w:rPr>
                <w:rFonts w:cs="Arial"/>
                <w:color w:val="18161F"/>
                <w:w w:val="105"/>
              </w:rPr>
              <w:t>the</w:t>
            </w:r>
            <w:r w:rsidRPr="006F6F65">
              <w:rPr>
                <w:rFonts w:cs="Arial"/>
                <w:color w:val="18161F"/>
                <w:spacing w:val="8"/>
                <w:w w:val="105"/>
              </w:rPr>
              <w:t xml:space="preserve"> </w:t>
            </w:r>
            <w:r w:rsidRPr="006F6F65">
              <w:rPr>
                <w:rFonts w:cs="Arial"/>
                <w:color w:val="18161F"/>
                <w:w w:val="105"/>
              </w:rPr>
              <w:t>best of</w:t>
            </w:r>
            <w:r w:rsidRPr="006F6F65">
              <w:rPr>
                <w:rFonts w:cs="Arial"/>
                <w:color w:val="18161F"/>
                <w:spacing w:val="10"/>
                <w:w w:val="105"/>
              </w:rPr>
              <w:t xml:space="preserve"> </w:t>
            </w:r>
            <w:r w:rsidRPr="006F6F65">
              <w:rPr>
                <w:rFonts w:cs="Arial"/>
                <w:color w:val="18161F"/>
                <w:w w:val="105"/>
              </w:rPr>
              <w:t>my knowledge</w:t>
            </w:r>
            <w:r w:rsidRPr="006F6F65">
              <w:rPr>
                <w:rFonts w:cs="Arial"/>
                <w:color w:val="18161F"/>
                <w:spacing w:val="16"/>
                <w:w w:val="105"/>
              </w:rPr>
              <w:t xml:space="preserve"> </w:t>
            </w:r>
            <w:r w:rsidRPr="006F6F65">
              <w:rPr>
                <w:rFonts w:cs="Arial"/>
                <w:color w:val="18161F"/>
                <w:w w:val="105"/>
              </w:rPr>
              <w:t>and</w:t>
            </w:r>
            <w:r w:rsidRPr="006F6F65">
              <w:rPr>
                <w:rFonts w:cs="Arial"/>
                <w:color w:val="18161F"/>
                <w:spacing w:val="8"/>
                <w:w w:val="105"/>
              </w:rPr>
              <w:t xml:space="preserve"> </w:t>
            </w:r>
            <w:r w:rsidRPr="006F6F65">
              <w:rPr>
                <w:rFonts w:cs="Arial"/>
                <w:color w:val="18161F"/>
                <w:w w:val="105"/>
              </w:rPr>
              <w:t>belief,</w:t>
            </w:r>
            <w:r w:rsidRPr="006F6F65">
              <w:rPr>
                <w:rFonts w:cs="Arial"/>
                <w:color w:val="18161F"/>
                <w:spacing w:val="-13"/>
                <w:w w:val="105"/>
              </w:rPr>
              <w:t xml:space="preserve"> </w:t>
            </w:r>
            <w:r w:rsidRPr="006F6F65">
              <w:rPr>
                <w:rFonts w:cs="Arial"/>
                <w:color w:val="18161F"/>
                <w:w w:val="105"/>
              </w:rPr>
              <w:t>the</w:t>
            </w:r>
            <w:r w:rsidRPr="006F6F65">
              <w:rPr>
                <w:rFonts w:cs="Arial"/>
                <w:color w:val="18161F"/>
                <w:spacing w:val="4"/>
                <w:w w:val="105"/>
              </w:rPr>
              <w:t xml:space="preserve"> </w:t>
            </w:r>
            <w:r w:rsidRPr="006F6F65">
              <w:rPr>
                <w:rFonts w:cs="Arial"/>
                <w:color w:val="18161F"/>
                <w:w w:val="105"/>
              </w:rPr>
              <w:t>statements</w:t>
            </w:r>
            <w:r w:rsidRPr="006F6F65">
              <w:rPr>
                <w:rFonts w:cs="Arial"/>
                <w:color w:val="18161F"/>
                <w:spacing w:val="15"/>
                <w:w w:val="105"/>
              </w:rPr>
              <w:t xml:space="preserve"> </w:t>
            </w:r>
            <w:r w:rsidRPr="006F6F65">
              <w:rPr>
                <w:rFonts w:cs="Arial"/>
                <w:color w:val="18161F"/>
                <w:w w:val="105"/>
              </w:rPr>
              <w:t>given</w:t>
            </w:r>
            <w:r w:rsidRPr="006F6F65">
              <w:rPr>
                <w:rFonts w:cs="Arial"/>
                <w:color w:val="18161F"/>
                <w:spacing w:val="11"/>
                <w:w w:val="105"/>
              </w:rPr>
              <w:t xml:space="preserve"> </w:t>
            </w:r>
            <w:r w:rsidRPr="006F6F65">
              <w:rPr>
                <w:rFonts w:cs="Arial"/>
                <w:color w:val="18161F"/>
                <w:w w:val="105"/>
              </w:rPr>
              <w:t>in</w:t>
            </w:r>
            <w:r w:rsidRPr="006F6F65">
              <w:rPr>
                <w:rFonts w:cs="Arial"/>
                <w:color w:val="18161F"/>
                <w:spacing w:val="-18"/>
                <w:w w:val="105"/>
              </w:rPr>
              <w:t xml:space="preserve"> </w:t>
            </w:r>
            <w:r w:rsidRPr="006F6F65">
              <w:rPr>
                <w:rFonts w:cs="Arial"/>
                <w:color w:val="18161F"/>
                <w:w w:val="105"/>
              </w:rPr>
              <w:t>this</w:t>
            </w:r>
            <w:r w:rsidRPr="006F6F65">
              <w:rPr>
                <w:rFonts w:cs="Arial"/>
                <w:color w:val="18161F"/>
                <w:spacing w:val="5"/>
                <w:w w:val="105"/>
              </w:rPr>
              <w:t xml:space="preserve"> </w:t>
            </w:r>
            <w:r w:rsidRPr="006F6F65">
              <w:rPr>
                <w:rFonts w:cs="Arial"/>
                <w:color w:val="18161F"/>
                <w:w w:val="105"/>
              </w:rPr>
              <w:t>application</w:t>
            </w:r>
            <w:r w:rsidRPr="006F6F65">
              <w:rPr>
                <w:rFonts w:cs="Arial"/>
                <w:color w:val="18161F"/>
                <w:w w:val="103"/>
              </w:rPr>
              <w:t xml:space="preserve"> </w:t>
            </w:r>
            <w:r w:rsidRPr="006F6F65">
              <w:rPr>
                <w:rFonts w:cs="Arial"/>
                <w:color w:val="18161F"/>
                <w:w w:val="105"/>
              </w:rPr>
              <w:t>are</w:t>
            </w:r>
            <w:r w:rsidRPr="006F6F65">
              <w:rPr>
                <w:rFonts w:cs="Arial"/>
                <w:color w:val="18161F"/>
                <w:spacing w:val="13"/>
                <w:w w:val="105"/>
              </w:rPr>
              <w:t xml:space="preserve"> </w:t>
            </w:r>
            <w:r w:rsidRPr="006F6F65">
              <w:rPr>
                <w:rFonts w:cs="Arial"/>
                <w:color w:val="18161F"/>
                <w:w w:val="105"/>
              </w:rPr>
              <w:t>true.</w:t>
            </w:r>
          </w:p>
          <w:p w:rsidR="009E5F8A" w:rsidRPr="006F6F65" w:rsidRDefault="009E5F8A" w:rsidP="002C4E6D">
            <w:pPr>
              <w:pStyle w:val="BodyText"/>
              <w:kinsoku w:val="0"/>
              <w:overflowPunct w:val="0"/>
              <w:spacing w:before="1"/>
              <w:ind w:left="0"/>
              <w:jc w:val="both"/>
              <w:rPr>
                <w:rFonts w:cs="Arial"/>
                <w:color w:val="000000"/>
              </w:rPr>
            </w:pPr>
            <w:r w:rsidRPr="006F6F65">
              <w:rPr>
                <w:rFonts w:cs="Arial"/>
                <w:iCs/>
                <w:color w:val="18161F"/>
                <w:w w:val="105"/>
              </w:rPr>
              <w:t>Aplikimi</w:t>
            </w:r>
            <w:r w:rsidRPr="006F6F65">
              <w:rPr>
                <w:rFonts w:cs="Arial"/>
                <w:iCs/>
                <w:color w:val="18161F"/>
                <w:spacing w:val="14"/>
                <w:w w:val="105"/>
              </w:rPr>
              <w:t xml:space="preserve"> </w:t>
            </w:r>
            <w:r w:rsidRPr="006F6F65">
              <w:rPr>
                <w:rFonts w:cs="Arial"/>
                <w:iCs/>
                <w:color w:val="18161F"/>
                <w:w w:val="105"/>
              </w:rPr>
              <w:t>dhe</w:t>
            </w:r>
            <w:r w:rsidRPr="006F6F65">
              <w:rPr>
                <w:rFonts w:cs="Arial"/>
                <w:iCs/>
                <w:color w:val="18161F"/>
                <w:spacing w:val="-13"/>
                <w:w w:val="105"/>
              </w:rPr>
              <w:t xml:space="preserve"> </w:t>
            </w:r>
            <w:r w:rsidRPr="006F6F65">
              <w:rPr>
                <w:rFonts w:cs="Arial"/>
                <w:iCs/>
                <w:color w:val="18161F"/>
                <w:w w:val="105"/>
              </w:rPr>
              <w:t>Deklarata</w:t>
            </w:r>
          </w:p>
          <w:p w:rsidR="009E5F8A" w:rsidRPr="006F6F65" w:rsidRDefault="009E5F8A" w:rsidP="002C4E6D">
            <w:pPr>
              <w:pStyle w:val="BodyText"/>
              <w:kinsoku w:val="0"/>
              <w:overflowPunct w:val="0"/>
              <w:spacing w:before="7"/>
              <w:ind w:left="0" w:firstLine="9"/>
              <w:rPr>
                <w:rFonts w:cs="Arial"/>
                <w:i/>
                <w:iCs/>
                <w:color w:val="18161F"/>
              </w:rPr>
            </w:pPr>
            <w:r w:rsidRPr="006F6F65">
              <w:rPr>
                <w:rFonts w:cs="Arial"/>
                <w:i/>
                <w:iCs/>
                <w:color w:val="18161F"/>
              </w:rPr>
              <w:t>Un</w:t>
            </w:r>
            <w:r w:rsidRPr="006F6F65">
              <w:rPr>
                <w:rFonts w:cs="Arial"/>
                <w:i/>
              </w:rPr>
              <w:t>ë</w:t>
            </w:r>
            <w:r w:rsidRPr="006F6F65">
              <w:rPr>
                <w:rFonts w:cs="Arial"/>
                <w:i/>
                <w:iCs/>
                <w:color w:val="18161F"/>
              </w:rPr>
              <w:t>,</w:t>
            </w:r>
            <w:r w:rsidRPr="006F6F65">
              <w:rPr>
                <w:rFonts w:cs="Arial"/>
                <w:i/>
                <w:iCs/>
                <w:color w:val="18161F"/>
                <w:spacing w:val="-2"/>
              </w:rPr>
              <w:t xml:space="preserve"> </w:t>
            </w:r>
            <w:r w:rsidRPr="006F6F65">
              <w:rPr>
                <w:rFonts w:cs="Arial"/>
                <w:i/>
                <w:iCs/>
                <w:color w:val="18161F"/>
              </w:rPr>
              <w:t>i</w:t>
            </w:r>
            <w:r w:rsidRPr="006F6F65">
              <w:rPr>
                <w:rFonts w:cs="Arial"/>
                <w:i/>
                <w:iCs/>
                <w:color w:val="18161F"/>
                <w:spacing w:val="13"/>
              </w:rPr>
              <w:t xml:space="preserve"> </w:t>
            </w:r>
            <w:r w:rsidRPr="006F6F65">
              <w:rPr>
                <w:rFonts w:cs="Arial"/>
                <w:i/>
                <w:iCs/>
                <w:color w:val="18161F"/>
              </w:rPr>
              <w:t>n</w:t>
            </w:r>
            <w:r w:rsidRPr="006F6F65">
              <w:rPr>
                <w:rFonts w:cs="Arial"/>
                <w:i/>
              </w:rPr>
              <w:t>ë</w:t>
            </w:r>
            <w:r w:rsidRPr="006F6F65">
              <w:rPr>
                <w:rFonts w:cs="Arial"/>
                <w:i/>
                <w:iCs/>
                <w:color w:val="18161F"/>
              </w:rPr>
              <w:t>nshkruari,</w:t>
            </w:r>
            <w:r w:rsidRPr="006F6F65">
              <w:rPr>
                <w:rFonts w:cs="Arial"/>
                <w:i/>
                <w:iCs/>
                <w:color w:val="18161F"/>
                <w:spacing w:val="26"/>
              </w:rPr>
              <w:t xml:space="preserve"> </w:t>
            </w:r>
            <w:r w:rsidRPr="006F6F65">
              <w:rPr>
                <w:rFonts w:cs="Arial"/>
                <w:i/>
                <w:iCs/>
                <w:color w:val="18161F"/>
              </w:rPr>
              <w:t>aplikoj</w:t>
            </w:r>
            <w:r w:rsidRPr="006F6F65">
              <w:rPr>
                <w:rFonts w:cs="Arial"/>
                <w:i/>
                <w:iCs/>
                <w:color w:val="18161F"/>
                <w:spacing w:val="13"/>
              </w:rPr>
              <w:t xml:space="preserve"> </w:t>
            </w:r>
            <w:r w:rsidRPr="006F6F65">
              <w:rPr>
                <w:rFonts w:cs="Arial"/>
                <w:i/>
                <w:iCs/>
                <w:color w:val="18161F"/>
              </w:rPr>
              <w:t>p</w:t>
            </w:r>
            <w:r w:rsidRPr="006F6F65">
              <w:rPr>
                <w:rFonts w:cs="Arial"/>
                <w:i/>
              </w:rPr>
              <w:t>ë</w:t>
            </w:r>
            <w:r w:rsidRPr="006F6F65">
              <w:rPr>
                <w:rFonts w:cs="Arial"/>
                <w:i/>
                <w:iCs/>
                <w:color w:val="18161F"/>
              </w:rPr>
              <w:t>r</w:t>
            </w:r>
            <w:r w:rsidRPr="006F6F65">
              <w:rPr>
                <w:rFonts w:cs="Arial"/>
                <w:i/>
                <w:iCs/>
                <w:color w:val="18161F"/>
                <w:spacing w:val="33"/>
              </w:rPr>
              <w:t xml:space="preserve"> </w:t>
            </w:r>
            <w:r w:rsidRPr="006F6F65">
              <w:rPr>
                <w:rFonts w:cs="Arial"/>
                <w:i/>
                <w:iCs/>
                <w:color w:val="18161F"/>
              </w:rPr>
              <w:t>marrjen</w:t>
            </w:r>
            <w:r w:rsidRPr="006F6F65">
              <w:rPr>
                <w:rFonts w:cs="Arial"/>
                <w:i/>
                <w:iCs/>
                <w:color w:val="18161F"/>
                <w:spacing w:val="24"/>
              </w:rPr>
              <w:t xml:space="preserve"> </w:t>
            </w:r>
            <w:r w:rsidRPr="006F6F65">
              <w:rPr>
                <w:rFonts w:cs="Arial"/>
                <w:i/>
                <w:iCs/>
                <w:color w:val="18161F"/>
              </w:rPr>
              <w:t>e</w:t>
            </w:r>
            <w:r w:rsidRPr="006F6F65">
              <w:rPr>
                <w:rFonts w:cs="Arial"/>
                <w:i/>
                <w:iCs/>
                <w:color w:val="18161F"/>
                <w:spacing w:val="2"/>
              </w:rPr>
              <w:t xml:space="preserve"> </w:t>
            </w:r>
            <w:r w:rsidRPr="006F6F65">
              <w:rPr>
                <w:rFonts w:cs="Arial"/>
                <w:i/>
                <w:iCs/>
                <w:color w:val="18161F"/>
              </w:rPr>
              <w:t>licens</w:t>
            </w:r>
            <w:r w:rsidRPr="006F6F65">
              <w:rPr>
                <w:rFonts w:cs="Arial"/>
                <w:i/>
              </w:rPr>
              <w:t>ë</w:t>
            </w:r>
            <w:r w:rsidRPr="006F6F65">
              <w:rPr>
                <w:rFonts w:cs="Arial"/>
                <w:i/>
                <w:iCs/>
                <w:color w:val="18161F"/>
              </w:rPr>
              <w:t>s</w:t>
            </w:r>
            <w:r w:rsidRPr="006F6F65">
              <w:rPr>
                <w:rFonts w:cs="Arial"/>
                <w:i/>
                <w:iCs/>
                <w:color w:val="18161F"/>
                <w:spacing w:val="9"/>
              </w:rPr>
              <w:t xml:space="preserve"> </w:t>
            </w:r>
            <w:r w:rsidRPr="006F6F65">
              <w:rPr>
                <w:rFonts w:cs="Arial"/>
                <w:i/>
                <w:iCs/>
                <w:color w:val="18161F"/>
              </w:rPr>
              <w:t>sic</w:t>
            </w:r>
            <w:r w:rsidRPr="006F6F65">
              <w:rPr>
                <w:rFonts w:cs="Arial"/>
                <w:i/>
                <w:iCs/>
                <w:color w:val="18161F"/>
                <w:spacing w:val="2"/>
              </w:rPr>
              <w:t xml:space="preserve"> </w:t>
            </w:r>
            <w:r w:rsidRPr="006F6F65">
              <w:rPr>
                <w:rFonts w:cs="Arial"/>
                <w:i/>
                <w:iCs/>
                <w:color w:val="18161F"/>
              </w:rPr>
              <w:t>p</w:t>
            </w:r>
            <w:r w:rsidRPr="006F6F65">
              <w:rPr>
                <w:rFonts w:cs="Arial"/>
                <w:i/>
              </w:rPr>
              <w:t>ë</w:t>
            </w:r>
            <w:r w:rsidRPr="006F6F65">
              <w:rPr>
                <w:rFonts w:cs="Arial"/>
                <w:i/>
                <w:iCs/>
                <w:color w:val="18161F"/>
              </w:rPr>
              <w:t>rshkruhet</w:t>
            </w:r>
            <w:r w:rsidRPr="006F6F65">
              <w:rPr>
                <w:rFonts w:cs="Arial"/>
                <w:i/>
                <w:iCs/>
                <w:color w:val="18161F"/>
                <w:spacing w:val="44"/>
              </w:rPr>
              <w:t xml:space="preserve"> </w:t>
            </w:r>
            <w:r w:rsidRPr="006F6F65">
              <w:rPr>
                <w:rFonts w:cs="Arial"/>
                <w:i/>
                <w:iCs/>
                <w:color w:val="18161F"/>
              </w:rPr>
              <w:t>n</w:t>
            </w:r>
            <w:r w:rsidRPr="006F6F65">
              <w:rPr>
                <w:rFonts w:cs="Arial"/>
                <w:i/>
              </w:rPr>
              <w:t>ë</w:t>
            </w:r>
            <w:r w:rsidRPr="006F6F65">
              <w:rPr>
                <w:rFonts w:cs="Arial"/>
                <w:i/>
                <w:iCs/>
                <w:color w:val="18161F"/>
                <w:spacing w:val="6"/>
              </w:rPr>
              <w:t xml:space="preserve"> </w:t>
            </w:r>
            <w:r w:rsidRPr="006F6F65">
              <w:rPr>
                <w:rFonts w:cs="Arial"/>
                <w:i/>
                <w:iCs/>
                <w:color w:val="18161F"/>
              </w:rPr>
              <w:t>k</w:t>
            </w:r>
            <w:r w:rsidRPr="006F6F65">
              <w:rPr>
                <w:rFonts w:cs="Arial"/>
                <w:i/>
              </w:rPr>
              <w:t>ë</w:t>
            </w:r>
            <w:r w:rsidRPr="006F6F65">
              <w:rPr>
                <w:rFonts w:cs="Arial"/>
                <w:i/>
                <w:iCs/>
                <w:color w:val="18161F"/>
              </w:rPr>
              <w:t>t</w:t>
            </w:r>
            <w:r w:rsidRPr="006F6F65">
              <w:rPr>
                <w:rFonts w:cs="Arial"/>
                <w:i/>
              </w:rPr>
              <w:t>ë</w:t>
            </w:r>
            <w:r w:rsidRPr="006F6F65">
              <w:rPr>
                <w:rFonts w:cs="Arial"/>
                <w:i/>
                <w:iCs/>
                <w:color w:val="18161F"/>
                <w:spacing w:val="-21"/>
              </w:rPr>
              <w:t xml:space="preserve"> </w:t>
            </w:r>
            <w:r w:rsidRPr="006F6F65">
              <w:rPr>
                <w:rFonts w:cs="Arial"/>
                <w:i/>
                <w:iCs/>
                <w:color w:val="18161F"/>
              </w:rPr>
              <w:t>form</w:t>
            </w:r>
            <w:r w:rsidRPr="006F6F65">
              <w:rPr>
                <w:rFonts w:cs="Arial"/>
                <w:i/>
              </w:rPr>
              <w:t>ë</w:t>
            </w:r>
            <w:r w:rsidRPr="006F6F65">
              <w:rPr>
                <w:rFonts w:cs="Arial"/>
                <w:i/>
                <w:iCs/>
                <w:color w:val="18161F"/>
                <w:spacing w:val="15"/>
              </w:rPr>
              <w:t xml:space="preserve"> </w:t>
            </w:r>
            <w:r w:rsidRPr="006F6F65">
              <w:rPr>
                <w:rFonts w:cs="Arial"/>
                <w:i/>
                <w:iCs/>
                <w:color w:val="18161F"/>
              </w:rPr>
              <w:t>dhe</w:t>
            </w:r>
            <w:r w:rsidRPr="006F6F65">
              <w:rPr>
                <w:rFonts w:cs="Arial"/>
                <w:i/>
                <w:iCs/>
                <w:color w:val="18161F"/>
                <w:spacing w:val="5"/>
              </w:rPr>
              <w:t xml:space="preserve"> </w:t>
            </w:r>
            <w:r w:rsidRPr="006F6F65">
              <w:rPr>
                <w:rFonts w:cs="Arial"/>
                <w:i/>
                <w:iCs/>
                <w:color w:val="18161F"/>
                <w:spacing w:val="1"/>
              </w:rPr>
              <w:t>deklaroj</w:t>
            </w:r>
            <w:r w:rsidRPr="006F6F65">
              <w:rPr>
                <w:rFonts w:cs="Arial"/>
                <w:i/>
                <w:iCs/>
                <w:color w:val="18161F"/>
                <w:spacing w:val="38"/>
              </w:rPr>
              <w:t xml:space="preserve"> </w:t>
            </w:r>
            <w:r w:rsidRPr="006F6F65">
              <w:rPr>
                <w:rFonts w:cs="Arial"/>
                <w:i/>
                <w:iCs/>
                <w:color w:val="18161F"/>
              </w:rPr>
              <w:t>se,</w:t>
            </w:r>
            <w:r w:rsidRPr="006F6F65">
              <w:rPr>
                <w:rFonts w:cs="Arial"/>
                <w:i/>
                <w:iCs/>
                <w:color w:val="18161F"/>
                <w:spacing w:val="23"/>
                <w:w w:val="95"/>
              </w:rPr>
              <w:t xml:space="preserve"> </w:t>
            </w:r>
            <w:r w:rsidRPr="006F6F65">
              <w:rPr>
                <w:rFonts w:cs="Arial"/>
                <w:i/>
                <w:iCs/>
                <w:color w:val="18161F"/>
              </w:rPr>
              <w:t>n</w:t>
            </w:r>
            <w:r w:rsidRPr="006F6F65">
              <w:rPr>
                <w:rFonts w:cs="Arial"/>
                <w:i/>
              </w:rPr>
              <w:t>ë</w:t>
            </w:r>
            <w:r w:rsidRPr="006F6F65">
              <w:rPr>
                <w:rFonts w:cs="Arial"/>
                <w:i/>
                <w:iCs/>
                <w:color w:val="18161F"/>
                <w:spacing w:val="32"/>
              </w:rPr>
              <w:t xml:space="preserve"> </w:t>
            </w:r>
            <w:r w:rsidRPr="006F6F65">
              <w:rPr>
                <w:rFonts w:cs="Arial"/>
                <w:i/>
                <w:iCs/>
                <w:color w:val="18161F"/>
              </w:rPr>
              <w:t>t</w:t>
            </w:r>
            <w:r w:rsidRPr="006F6F65">
              <w:rPr>
                <w:rFonts w:cs="Arial"/>
                <w:i/>
              </w:rPr>
              <w:t>ë</w:t>
            </w:r>
            <w:r w:rsidRPr="006F6F65">
              <w:rPr>
                <w:rFonts w:cs="Arial"/>
                <w:i/>
                <w:iCs/>
                <w:color w:val="18161F"/>
                <w:spacing w:val="11"/>
              </w:rPr>
              <w:t xml:space="preserve"> </w:t>
            </w:r>
            <w:r w:rsidRPr="006F6F65">
              <w:rPr>
                <w:rFonts w:cs="Arial"/>
                <w:i/>
                <w:iCs/>
                <w:color w:val="18161F"/>
              </w:rPr>
              <w:t>mir</w:t>
            </w:r>
            <w:r w:rsidRPr="006F6F65">
              <w:rPr>
                <w:rFonts w:cs="Arial"/>
                <w:i/>
              </w:rPr>
              <w:t>ë</w:t>
            </w:r>
            <w:r w:rsidRPr="006F6F65">
              <w:rPr>
                <w:rFonts w:cs="Arial"/>
                <w:i/>
                <w:iCs/>
                <w:color w:val="18161F"/>
                <w:spacing w:val="32"/>
              </w:rPr>
              <w:t xml:space="preserve"> </w:t>
            </w:r>
            <w:r w:rsidRPr="006F6F65">
              <w:rPr>
                <w:rFonts w:cs="Arial"/>
                <w:i/>
                <w:iCs/>
                <w:color w:val="18161F"/>
              </w:rPr>
              <w:t>t</w:t>
            </w:r>
            <w:r w:rsidRPr="006F6F65">
              <w:rPr>
                <w:rFonts w:cs="Arial"/>
                <w:i/>
              </w:rPr>
              <w:t>ë</w:t>
            </w:r>
            <w:r w:rsidRPr="006F6F65">
              <w:rPr>
                <w:rFonts w:cs="Arial"/>
                <w:i/>
                <w:iCs/>
                <w:color w:val="18161F"/>
                <w:spacing w:val="6"/>
              </w:rPr>
              <w:t xml:space="preserve"> </w:t>
            </w:r>
            <w:r w:rsidRPr="006F6F65">
              <w:rPr>
                <w:rFonts w:cs="Arial"/>
                <w:i/>
                <w:iCs/>
                <w:color w:val="18161F"/>
              </w:rPr>
              <w:t>njohurive</w:t>
            </w:r>
            <w:r w:rsidRPr="006F6F65">
              <w:rPr>
                <w:rFonts w:cs="Arial"/>
                <w:i/>
                <w:iCs/>
                <w:color w:val="18161F"/>
                <w:spacing w:val="42"/>
              </w:rPr>
              <w:t xml:space="preserve"> </w:t>
            </w:r>
            <w:r w:rsidRPr="006F6F65">
              <w:rPr>
                <w:rFonts w:cs="Arial"/>
                <w:i/>
                <w:iCs/>
                <w:color w:val="18161F"/>
              </w:rPr>
              <w:t>dhe</w:t>
            </w:r>
            <w:r w:rsidRPr="006F6F65">
              <w:rPr>
                <w:rFonts w:cs="Arial"/>
                <w:i/>
                <w:iCs/>
                <w:color w:val="18161F"/>
                <w:spacing w:val="21"/>
              </w:rPr>
              <w:t xml:space="preserve"> </w:t>
            </w:r>
            <w:r w:rsidRPr="006F6F65">
              <w:rPr>
                <w:rFonts w:cs="Arial"/>
                <w:i/>
                <w:iCs/>
                <w:color w:val="18161F"/>
              </w:rPr>
              <w:t>besimit</w:t>
            </w:r>
            <w:r w:rsidRPr="006F6F65">
              <w:rPr>
                <w:rFonts w:cs="Arial"/>
                <w:i/>
                <w:iCs/>
                <w:color w:val="18161F"/>
                <w:spacing w:val="46"/>
              </w:rPr>
              <w:t xml:space="preserve"> </w:t>
            </w:r>
            <w:r w:rsidRPr="006F6F65">
              <w:rPr>
                <w:rFonts w:cs="Arial"/>
                <w:i/>
                <w:iCs/>
                <w:color w:val="18161F"/>
              </w:rPr>
              <w:t>tim,</w:t>
            </w:r>
            <w:r w:rsidRPr="006F6F65">
              <w:rPr>
                <w:rFonts w:cs="Arial"/>
                <w:i/>
                <w:iCs/>
                <w:color w:val="18161F"/>
                <w:spacing w:val="16"/>
              </w:rPr>
              <w:t xml:space="preserve"> </w:t>
            </w:r>
            <w:r w:rsidRPr="006F6F65">
              <w:rPr>
                <w:rFonts w:cs="Arial"/>
                <w:i/>
                <w:iCs/>
                <w:color w:val="18161F"/>
              </w:rPr>
              <w:t>deklaratat</w:t>
            </w:r>
            <w:r w:rsidRPr="006F6F65">
              <w:rPr>
                <w:rFonts w:cs="Arial"/>
                <w:i/>
                <w:iCs/>
                <w:color w:val="18161F"/>
                <w:spacing w:val="42"/>
              </w:rPr>
              <w:t xml:space="preserve"> </w:t>
            </w:r>
            <w:r w:rsidRPr="006F6F65">
              <w:rPr>
                <w:rFonts w:cs="Arial"/>
                <w:i/>
                <w:iCs/>
                <w:color w:val="18161F"/>
              </w:rPr>
              <w:t>e</w:t>
            </w:r>
            <w:r w:rsidRPr="006F6F65">
              <w:rPr>
                <w:rFonts w:cs="Arial"/>
                <w:i/>
                <w:iCs/>
                <w:color w:val="18161F"/>
                <w:spacing w:val="14"/>
              </w:rPr>
              <w:t xml:space="preserve"> </w:t>
            </w:r>
            <w:r w:rsidRPr="006F6F65">
              <w:rPr>
                <w:rFonts w:cs="Arial"/>
                <w:i/>
                <w:iCs/>
                <w:color w:val="18161F"/>
              </w:rPr>
              <w:t>dh</w:t>
            </w:r>
            <w:r w:rsidRPr="006F6F65">
              <w:rPr>
                <w:rFonts w:cs="Arial"/>
                <w:i/>
              </w:rPr>
              <w:t>ë</w:t>
            </w:r>
            <w:r w:rsidRPr="006F6F65">
              <w:rPr>
                <w:rFonts w:cs="Arial"/>
                <w:i/>
                <w:iCs/>
                <w:color w:val="18161F"/>
              </w:rPr>
              <w:t>na</w:t>
            </w:r>
            <w:r w:rsidRPr="006F6F65">
              <w:rPr>
                <w:rFonts w:cs="Arial"/>
                <w:i/>
                <w:iCs/>
                <w:color w:val="18161F"/>
                <w:spacing w:val="25"/>
              </w:rPr>
              <w:t xml:space="preserve"> </w:t>
            </w:r>
            <w:r w:rsidRPr="006F6F65">
              <w:rPr>
                <w:rFonts w:cs="Arial"/>
                <w:i/>
                <w:iCs/>
                <w:color w:val="18161F"/>
              </w:rPr>
              <w:t>n</w:t>
            </w:r>
            <w:r w:rsidRPr="006F6F65">
              <w:rPr>
                <w:rFonts w:cs="Arial"/>
                <w:i/>
              </w:rPr>
              <w:t>ë</w:t>
            </w:r>
            <w:r w:rsidRPr="006F6F65">
              <w:rPr>
                <w:rFonts w:cs="Arial"/>
                <w:i/>
                <w:iCs/>
                <w:color w:val="18161F"/>
                <w:spacing w:val="26"/>
              </w:rPr>
              <w:t xml:space="preserve"> </w:t>
            </w:r>
            <w:r w:rsidRPr="006F6F65">
              <w:rPr>
                <w:rFonts w:cs="Arial"/>
                <w:i/>
                <w:iCs/>
                <w:color w:val="18161F"/>
              </w:rPr>
              <w:t>k</w:t>
            </w:r>
            <w:r w:rsidRPr="006F6F65">
              <w:rPr>
                <w:rFonts w:cs="Arial"/>
                <w:i/>
              </w:rPr>
              <w:t>ë</w:t>
            </w:r>
            <w:r w:rsidRPr="006F6F65">
              <w:rPr>
                <w:rFonts w:cs="Arial"/>
                <w:i/>
                <w:iCs/>
                <w:color w:val="18161F"/>
              </w:rPr>
              <w:t>t</w:t>
            </w:r>
            <w:r w:rsidRPr="006F6F65">
              <w:rPr>
                <w:rFonts w:cs="Arial"/>
                <w:i/>
              </w:rPr>
              <w:t>ë</w:t>
            </w:r>
            <w:r w:rsidRPr="006F6F65">
              <w:rPr>
                <w:rFonts w:cs="Arial"/>
                <w:i/>
                <w:iCs/>
                <w:color w:val="18161F"/>
                <w:spacing w:val="32"/>
              </w:rPr>
              <w:t xml:space="preserve"> </w:t>
            </w:r>
            <w:r w:rsidRPr="006F6F65">
              <w:rPr>
                <w:rFonts w:cs="Arial"/>
                <w:i/>
                <w:iCs/>
                <w:color w:val="18161F"/>
              </w:rPr>
              <w:t>aplikim</w:t>
            </w:r>
            <w:r w:rsidRPr="006F6F65">
              <w:rPr>
                <w:rFonts w:cs="Arial"/>
                <w:i/>
                <w:iCs/>
                <w:color w:val="18161F"/>
                <w:spacing w:val="-1"/>
              </w:rPr>
              <w:t xml:space="preserve"> </w:t>
            </w:r>
            <w:r w:rsidRPr="006F6F65">
              <w:rPr>
                <w:rFonts w:cs="Arial"/>
                <w:i/>
                <w:iCs/>
                <w:color w:val="18161F"/>
              </w:rPr>
              <w:t>jan</w:t>
            </w:r>
            <w:r w:rsidRPr="006F6F65">
              <w:rPr>
                <w:rFonts w:cs="Arial"/>
                <w:i/>
              </w:rPr>
              <w:t>ë</w:t>
            </w:r>
            <w:r w:rsidRPr="006F6F65">
              <w:rPr>
                <w:rFonts w:cs="Arial"/>
                <w:i/>
                <w:iCs/>
                <w:color w:val="18161F"/>
              </w:rPr>
              <w:t xml:space="preserve"> </w:t>
            </w:r>
            <w:r w:rsidRPr="006F6F65">
              <w:rPr>
                <w:rFonts w:cs="Arial"/>
                <w:i/>
                <w:iCs/>
                <w:color w:val="18161F"/>
                <w:spacing w:val="20"/>
              </w:rPr>
              <w:t xml:space="preserve"> </w:t>
            </w:r>
            <w:r w:rsidRPr="006F6F65">
              <w:rPr>
                <w:rFonts w:cs="Arial"/>
                <w:i/>
                <w:iCs/>
                <w:color w:val="18161F"/>
              </w:rPr>
              <w:t>t</w:t>
            </w:r>
            <w:r w:rsidRPr="006F6F65">
              <w:rPr>
                <w:rFonts w:cs="Arial"/>
                <w:i/>
              </w:rPr>
              <w:t>ë</w:t>
            </w:r>
            <w:r w:rsidRPr="006F6F65">
              <w:rPr>
                <w:rFonts w:cs="Arial"/>
                <w:i/>
                <w:iCs/>
                <w:color w:val="18161F"/>
                <w:spacing w:val="18"/>
              </w:rPr>
              <w:t xml:space="preserve"> </w:t>
            </w:r>
            <w:r w:rsidRPr="006F6F65">
              <w:rPr>
                <w:rFonts w:cs="Arial"/>
                <w:i/>
                <w:iCs/>
                <w:color w:val="18161F"/>
              </w:rPr>
              <w:t>v</w:t>
            </w:r>
            <w:r w:rsidRPr="006F6F65">
              <w:rPr>
                <w:rFonts w:cs="Arial"/>
                <w:i/>
              </w:rPr>
              <w:t>ë</w:t>
            </w:r>
            <w:r w:rsidRPr="006F6F65">
              <w:rPr>
                <w:rFonts w:cs="Arial"/>
                <w:i/>
                <w:iCs/>
                <w:color w:val="18161F"/>
              </w:rPr>
              <w:t>rteta.</w:t>
            </w:r>
          </w:p>
          <w:p w:rsidR="009E5F8A" w:rsidRPr="006F6F65" w:rsidRDefault="009E5F8A" w:rsidP="002C4E6D">
            <w:pPr>
              <w:pStyle w:val="BodyText"/>
              <w:kinsoku w:val="0"/>
              <w:overflowPunct w:val="0"/>
              <w:spacing w:before="7"/>
              <w:ind w:left="0" w:firstLine="9"/>
              <w:rPr>
                <w:rFonts w:cs="Arial"/>
                <w:color w:val="000000"/>
              </w:rPr>
            </w:pPr>
          </w:p>
          <w:p w:rsidR="009E5F8A" w:rsidRPr="006F6F65" w:rsidRDefault="009E5F8A" w:rsidP="002C4E6D">
            <w:pPr>
              <w:pStyle w:val="BodyText"/>
              <w:kinsoku w:val="0"/>
              <w:overflowPunct w:val="0"/>
              <w:spacing w:before="7"/>
              <w:ind w:left="0" w:firstLine="9"/>
              <w:rPr>
                <w:rFonts w:cs="Arial"/>
                <w:color w:val="000000"/>
              </w:rPr>
            </w:pPr>
          </w:p>
          <w:p w:rsidR="009E5F8A" w:rsidRPr="006F6F65" w:rsidRDefault="009E5F8A" w:rsidP="008029E9">
            <w:pPr>
              <w:pStyle w:val="BodyText"/>
              <w:kinsoku w:val="0"/>
              <w:overflowPunct w:val="0"/>
              <w:spacing w:before="7"/>
              <w:ind w:left="0"/>
              <w:rPr>
                <w:rFonts w:cs="Arial"/>
                <w:color w:val="000000"/>
              </w:rPr>
            </w:pPr>
          </w:p>
          <w:p w:rsidR="009E5F8A" w:rsidRPr="006F6F65" w:rsidRDefault="009E5F8A" w:rsidP="002C4E6D">
            <w:pPr>
              <w:pStyle w:val="BodyText"/>
              <w:kinsoku w:val="0"/>
              <w:overflowPunct w:val="0"/>
              <w:spacing w:before="7"/>
              <w:ind w:left="0" w:firstLine="9"/>
              <w:rPr>
                <w:rFonts w:cs="Arial"/>
                <w:color w:val="000000"/>
              </w:rPr>
            </w:pPr>
          </w:p>
          <w:p w:rsidR="009E5F8A" w:rsidRPr="006F6F65" w:rsidRDefault="009E5F8A" w:rsidP="002C4E6D">
            <w:pPr>
              <w:pStyle w:val="BodyText"/>
              <w:tabs>
                <w:tab w:val="left" w:pos="6349"/>
              </w:tabs>
              <w:kinsoku w:val="0"/>
              <w:overflowPunct w:val="0"/>
              <w:spacing w:before="7"/>
              <w:ind w:left="0" w:firstLine="9"/>
              <w:rPr>
                <w:rFonts w:cs="Arial"/>
                <w:color w:val="000000"/>
              </w:rPr>
            </w:pPr>
            <w:r w:rsidRPr="006F6F65">
              <w:rPr>
                <w:rFonts w:cs="Arial"/>
                <w:color w:val="000000"/>
              </w:rPr>
              <w:t>Name:</w:t>
            </w:r>
            <w:r w:rsidRPr="006F6F65">
              <w:rPr>
                <w:rFonts w:cs="Arial"/>
                <w:color w:val="000000"/>
              </w:rPr>
              <w:tab/>
              <w:t>Signature:</w:t>
            </w:r>
          </w:p>
          <w:p w:rsidR="009E5F8A" w:rsidRPr="006F6F65" w:rsidRDefault="009E5F8A" w:rsidP="002C4E6D">
            <w:pPr>
              <w:pStyle w:val="BodyText"/>
              <w:tabs>
                <w:tab w:val="left" w:pos="6349"/>
              </w:tabs>
              <w:kinsoku w:val="0"/>
              <w:overflowPunct w:val="0"/>
              <w:spacing w:before="7"/>
              <w:ind w:left="0" w:firstLine="9"/>
              <w:rPr>
                <w:rFonts w:cs="Arial"/>
                <w:color w:val="000000"/>
              </w:rPr>
            </w:pPr>
            <w:r w:rsidRPr="006F6F65">
              <w:rPr>
                <w:rFonts w:cs="Arial"/>
                <w:i/>
                <w:color w:val="000000"/>
              </w:rPr>
              <w:t>Emri:</w:t>
            </w:r>
            <w:r w:rsidRPr="006F6F65">
              <w:rPr>
                <w:rFonts w:cs="Arial"/>
                <w:color w:val="000000"/>
              </w:rPr>
              <w:tab/>
            </w:r>
            <w:r w:rsidRPr="006F6F65">
              <w:rPr>
                <w:rFonts w:cs="Arial"/>
                <w:i/>
                <w:color w:val="000000"/>
              </w:rPr>
              <w:t>N</w:t>
            </w:r>
            <w:r w:rsidRPr="006F6F65">
              <w:rPr>
                <w:rFonts w:cs="Arial"/>
                <w:i/>
              </w:rPr>
              <w:t>ë</w:t>
            </w:r>
            <w:r w:rsidRPr="006F6F65">
              <w:rPr>
                <w:rFonts w:cs="Arial"/>
                <w:i/>
                <w:color w:val="000000"/>
              </w:rPr>
              <w:t>nshkrimi:</w:t>
            </w:r>
          </w:p>
          <w:p w:rsidR="009E5F8A" w:rsidRPr="006F6F65" w:rsidRDefault="009E5F8A" w:rsidP="008029E9">
            <w:pPr>
              <w:pStyle w:val="BodyText"/>
              <w:tabs>
                <w:tab w:val="left" w:pos="6349"/>
              </w:tabs>
              <w:kinsoku w:val="0"/>
              <w:overflowPunct w:val="0"/>
              <w:spacing w:before="7"/>
              <w:ind w:left="0"/>
              <w:rPr>
                <w:rFonts w:cs="Arial"/>
                <w:color w:val="000000"/>
              </w:rPr>
            </w:pPr>
          </w:p>
          <w:p w:rsidR="009E5F8A" w:rsidRPr="006F6F65" w:rsidRDefault="009E5F8A" w:rsidP="002C4E6D">
            <w:pPr>
              <w:pStyle w:val="BodyText"/>
              <w:tabs>
                <w:tab w:val="left" w:pos="6349"/>
              </w:tabs>
              <w:kinsoku w:val="0"/>
              <w:overflowPunct w:val="0"/>
              <w:spacing w:before="7"/>
              <w:ind w:left="0" w:firstLine="9"/>
              <w:rPr>
                <w:rFonts w:cs="Arial"/>
                <w:color w:val="000000"/>
              </w:rPr>
            </w:pPr>
          </w:p>
          <w:p w:rsidR="009E5F8A" w:rsidRPr="006F6F65" w:rsidRDefault="009E5F8A" w:rsidP="002C4E6D">
            <w:pPr>
              <w:pStyle w:val="BodyText"/>
              <w:tabs>
                <w:tab w:val="left" w:pos="6349"/>
              </w:tabs>
              <w:kinsoku w:val="0"/>
              <w:overflowPunct w:val="0"/>
              <w:spacing w:before="7"/>
              <w:ind w:left="0" w:firstLine="9"/>
              <w:rPr>
                <w:rFonts w:cs="Arial"/>
                <w:color w:val="000000"/>
              </w:rPr>
            </w:pPr>
          </w:p>
          <w:p w:rsidR="009E5F8A" w:rsidRPr="006F6F65" w:rsidRDefault="009E5F8A" w:rsidP="002C4E6D">
            <w:pPr>
              <w:pStyle w:val="BodyText"/>
              <w:kinsoku w:val="0"/>
              <w:overflowPunct w:val="0"/>
              <w:ind w:left="0" w:firstLine="9"/>
              <w:rPr>
                <w:rFonts w:cs="Arial"/>
                <w:color w:val="000000"/>
              </w:rPr>
            </w:pPr>
            <w:r w:rsidRPr="006F6F65">
              <w:rPr>
                <w:rFonts w:cs="Arial"/>
                <w:color w:val="18161F"/>
                <w:spacing w:val="-2"/>
                <w:w w:val="105"/>
              </w:rPr>
              <w:t>Posit</w:t>
            </w:r>
            <w:r w:rsidRPr="006F6F65">
              <w:rPr>
                <w:rFonts w:cs="Arial"/>
                <w:color w:val="313134"/>
                <w:spacing w:val="-1"/>
                <w:w w:val="105"/>
              </w:rPr>
              <w:t>i</w:t>
            </w:r>
            <w:r w:rsidRPr="006F6F65">
              <w:rPr>
                <w:rFonts w:cs="Arial"/>
                <w:color w:val="18161F"/>
                <w:spacing w:val="-2"/>
                <w:w w:val="105"/>
              </w:rPr>
              <w:t>on</w:t>
            </w:r>
            <w:r w:rsidRPr="006F6F65">
              <w:rPr>
                <w:rFonts w:cs="Arial"/>
                <w:color w:val="18161F"/>
                <w:spacing w:val="-12"/>
                <w:w w:val="105"/>
              </w:rPr>
              <w:t xml:space="preserve"> </w:t>
            </w:r>
            <w:r w:rsidRPr="006F6F65">
              <w:rPr>
                <w:rFonts w:cs="Arial"/>
                <w:color w:val="18161F"/>
                <w:w w:val="105"/>
              </w:rPr>
              <w:t>in</w:t>
            </w:r>
            <w:r w:rsidRPr="006F6F65">
              <w:rPr>
                <w:rFonts w:cs="Arial"/>
                <w:color w:val="18161F"/>
                <w:spacing w:val="-24"/>
                <w:w w:val="105"/>
              </w:rPr>
              <w:t xml:space="preserve"> </w:t>
            </w:r>
            <w:r w:rsidRPr="006F6F65">
              <w:rPr>
                <w:rFonts w:cs="Arial"/>
                <w:color w:val="18161F"/>
                <w:w w:val="105"/>
              </w:rPr>
              <w:t>Company:                                                                      Date:</w:t>
            </w:r>
          </w:p>
          <w:p w:rsidR="009E5F8A" w:rsidRPr="006F6F65" w:rsidRDefault="009E5F8A" w:rsidP="002C4E6D">
            <w:pPr>
              <w:pStyle w:val="BodyText"/>
              <w:kinsoku w:val="0"/>
              <w:overflowPunct w:val="0"/>
              <w:ind w:left="0" w:firstLine="9"/>
              <w:rPr>
                <w:rFonts w:cs="Arial"/>
                <w:color w:val="000000"/>
              </w:rPr>
            </w:pPr>
            <w:r w:rsidRPr="006F6F65">
              <w:rPr>
                <w:rFonts w:cs="Arial"/>
                <w:i/>
                <w:iCs/>
                <w:color w:val="18161F"/>
              </w:rPr>
              <w:t>Pozicioni</w:t>
            </w:r>
            <w:r w:rsidRPr="006F6F65">
              <w:rPr>
                <w:rFonts w:cs="Arial"/>
                <w:i/>
                <w:iCs/>
                <w:color w:val="18161F"/>
                <w:spacing w:val="10"/>
              </w:rPr>
              <w:t xml:space="preserve"> </w:t>
            </w:r>
            <w:r w:rsidRPr="006F6F65">
              <w:rPr>
                <w:rFonts w:cs="Arial"/>
                <w:i/>
                <w:iCs/>
                <w:color w:val="18161F"/>
              </w:rPr>
              <w:t>n</w:t>
            </w:r>
            <w:r w:rsidRPr="006F6F65">
              <w:rPr>
                <w:rFonts w:cs="Arial"/>
                <w:i/>
              </w:rPr>
              <w:t>ë</w:t>
            </w:r>
            <w:r w:rsidRPr="006F6F65">
              <w:rPr>
                <w:rFonts w:cs="Arial"/>
                <w:i/>
                <w:iCs/>
                <w:color w:val="18161F"/>
                <w:spacing w:val="-5"/>
              </w:rPr>
              <w:t xml:space="preserve"> </w:t>
            </w:r>
            <w:r w:rsidRPr="006F6F65">
              <w:rPr>
                <w:rFonts w:cs="Arial"/>
                <w:i/>
                <w:iCs/>
                <w:color w:val="18161F"/>
              </w:rPr>
              <w:t>Kompan</w:t>
            </w:r>
            <w:r w:rsidRPr="006F6F65">
              <w:rPr>
                <w:rFonts w:cs="Arial"/>
                <w:i/>
                <w:iCs/>
                <w:color w:val="18161F"/>
                <w:spacing w:val="25"/>
              </w:rPr>
              <w:t>i</w:t>
            </w:r>
            <w:r w:rsidRPr="006F6F65">
              <w:rPr>
                <w:rFonts w:cs="Arial"/>
                <w:i/>
                <w:iCs/>
                <w:color w:val="313134"/>
              </w:rPr>
              <w:t xml:space="preserve">:                                         </w:t>
            </w:r>
            <w:r w:rsidR="006F6F65">
              <w:rPr>
                <w:rFonts w:cs="Arial"/>
                <w:i/>
                <w:iCs/>
                <w:color w:val="313134"/>
              </w:rPr>
              <w:t xml:space="preserve">                               </w:t>
            </w:r>
            <w:r w:rsidRPr="006F6F65">
              <w:rPr>
                <w:rFonts w:cs="Arial"/>
                <w:i/>
                <w:iCs/>
                <w:color w:val="313134"/>
              </w:rPr>
              <w:t>Data:</w:t>
            </w:r>
          </w:p>
          <w:p w:rsidR="009E5F8A" w:rsidRPr="00060F91" w:rsidRDefault="009E5F8A" w:rsidP="002C4E6D">
            <w:pPr>
              <w:pStyle w:val="BodyText"/>
              <w:tabs>
                <w:tab w:val="left" w:pos="6349"/>
              </w:tabs>
              <w:kinsoku w:val="0"/>
              <w:overflowPunct w:val="0"/>
              <w:spacing w:before="7"/>
              <w:ind w:left="0" w:firstLine="9"/>
              <w:rPr>
                <w:rFonts w:ascii="Garamond" w:hAnsi="Garamond"/>
                <w:color w:val="000000"/>
              </w:rPr>
            </w:pPr>
          </w:p>
          <w:p w:rsidR="009E5F8A" w:rsidRPr="00060F91" w:rsidRDefault="009E5F8A" w:rsidP="002C4E6D">
            <w:pPr>
              <w:tabs>
                <w:tab w:val="left" w:pos="309"/>
              </w:tabs>
              <w:rPr>
                <w:rFonts w:ascii="Garamond" w:hAnsi="Garamond"/>
              </w:rPr>
            </w:pPr>
          </w:p>
          <w:p w:rsidR="009E5F8A" w:rsidRPr="00060F91" w:rsidRDefault="009E5F8A" w:rsidP="002C4E6D">
            <w:pPr>
              <w:tabs>
                <w:tab w:val="left" w:pos="309"/>
              </w:tabs>
              <w:rPr>
                <w:rFonts w:ascii="Garamond" w:hAnsi="Garamond"/>
              </w:rPr>
            </w:pPr>
          </w:p>
          <w:p w:rsidR="009E5F8A" w:rsidRPr="00060F91" w:rsidRDefault="009E5F8A" w:rsidP="002C4E6D">
            <w:pPr>
              <w:tabs>
                <w:tab w:val="left" w:pos="309"/>
              </w:tabs>
              <w:rPr>
                <w:rFonts w:ascii="Garamond" w:hAnsi="Garamond"/>
              </w:rPr>
            </w:pPr>
          </w:p>
        </w:tc>
      </w:tr>
    </w:tbl>
    <w:p w:rsidR="009E5F8A" w:rsidRPr="00060F91" w:rsidRDefault="009E5F8A" w:rsidP="009E5F8A">
      <w:pPr>
        <w:spacing w:line="240" w:lineRule="auto"/>
        <w:jc w:val="right"/>
        <w:rPr>
          <w:rFonts w:ascii="Garamond" w:hAnsi="Garamond"/>
        </w:rPr>
      </w:pPr>
    </w:p>
    <w:p w:rsidR="009E5F8A" w:rsidRPr="00060F91" w:rsidRDefault="009E5F8A" w:rsidP="009E5F8A">
      <w:pPr>
        <w:spacing w:line="240" w:lineRule="auto"/>
        <w:jc w:val="right"/>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Default="009E5F8A" w:rsidP="009E5F8A">
      <w:pPr>
        <w:spacing w:line="240" w:lineRule="auto"/>
        <w:rPr>
          <w:rFonts w:ascii="Garamond" w:hAnsi="Garamond"/>
        </w:rPr>
      </w:pPr>
    </w:p>
    <w:p w:rsidR="009E5F8A" w:rsidRDefault="009E5F8A" w:rsidP="009E5F8A">
      <w:pPr>
        <w:spacing w:line="240" w:lineRule="auto"/>
        <w:rPr>
          <w:rFonts w:ascii="Garamond" w:hAnsi="Garamond"/>
        </w:rPr>
      </w:pPr>
    </w:p>
    <w:p w:rsidR="009E5F8A" w:rsidRDefault="009E5F8A" w:rsidP="009E5F8A">
      <w:pPr>
        <w:spacing w:line="240" w:lineRule="auto"/>
        <w:rPr>
          <w:rFonts w:ascii="Garamond" w:hAnsi="Garamond"/>
        </w:rPr>
      </w:pPr>
    </w:p>
    <w:p w:rsidR="009E5F8A" w:rsidRDefault="009E5F8A" w:rsidP="009E5F8A">
      <w:pPr>
        <w:spacing w:line="240" w:lineRule="auto"/>
        <w:rPr>
          <w:rFonts w:ascii="Garamond" w:hAnsi="Garamond"/>
        </w:rPr>
      </w:pPr>
    </w:p>
    <w:p w:rsidR="009E5F8A" w:rsidRDefault="009E5F8A" w:rsidP="009E5F8A">
      <w:pPr>
        <w:spacing w:line="240" w:lineRule="auto"/>
        <w:rPr>
          <w:rFonts w:ascii="Garamond" w:hAnsi="Garamond"/>
        </w:rPr>
      </w:pPr>
    </w:p>
    <w:p w:rsidR="006F6F65" w:rsidRDefault="006F6F65" w:rsidP="009E5F8A">
      <w:pPr>
        <w:spacing w:line="240" w:lineRule="auto"/>
        <w:rPr>
          <w:rFonts w:ascii="Garamond" w:hAnsi="Garamond"/>
        </w:rPr>
      </w:pPr>
    </w:p>
    <w:p w:rsidR="006F6F65" w:rsidRDefault="006F6F65" w:rsidP="009E5F8A">
      <w:pPr>
        <w:spacing w:line="240" w:lineRule="auto"/>
        <w:rPr>
          <w:rFonts w:ascii="Garamond" w:hAnsi="Garamond"/>
        </w:rPr>
      </w:pPr>
    </w:p>
    <w:p w:rsidR="006F6F65" w:rsidRDefault="006F6F65" w:rsidP="009E5F8A">
      <w:pPr>
        <w:spacing w:line="240" w:lineRule="auto"/>
        <w:rPr>
          <w:rFonts w:ascii="Garamond" w:hAnsi="Garamond"/>
        </w:rPr>
      </w:pPr>
    </w:p>
    <w:p w:rsidR="008029E9" w:rsidRPr="00060F91" w:rsidRDefault="008029E9" w:rsidP="009E5F8A">
      <w:pPr>
        <w:spacing w:line="240" w:lineRule="auto"/>
        <w:rPr>
          <w:rFonts w:ascii="Garamond" w:hAnsi="Garamond"/>
        </w:rPr>
      </w:pPr>
    </w:p>
    <w:p w:rsidR="009E5F8A" w:rsidRPr="00060F91" w:rsidRDefault="009E5F8A" w:rsidP="009E5F8A">
      <w:pPr>
        <w:spacing w:line="240" w:lineRule="auto"/>
        <w:rPr>
          <w:rFonts w:ascii="Garamond" w:hAnsi="Garamond"/>
        </w:rPr>
      </w:pPr>
    </w:p>
    <w:tbl>
      <w:tblPr>
        <w:tblStyle w:val="TableGrid"/>
        <w:tblW w:w="0" w:type="auto"/>
        <w:tblInd w:w="108" w:type="dxa"/>
        <w:tblLook w:val="04A0" w:firstRow="1" w:lastRow="0" w:firstColumn="1" w:lastColumn="0" w:noHBand="0" w:noVBand="1"/>
      </w:tblPr>
      <w:tblGrid>
        <w:gridCol w:w="426"/>
        <w:gridCol w:w="9042"/>
      </w:tblGrid>
      <w:tr w:rsidR="009E5F8A" w:rsidRPr="00060F91" w:rsidTr="006F6F65">
        <w:tc>
          <w:tcPr>
            <w:tcW w:w="9468" w:type="dxa"/>
            <w:gridSpan w:val="2"/>
          </w:tcPr>
          <w:p w:rsidR="009E5F8A" w:rsidRPr="00060F91" w:rsidRDefault="009E5F8A" w:rsidP="006F6F65">
            <w:pPr>
              <w:jc w:val="center"/>
              <w:rPr>
                <w:rFonts w:ascii="Garamond" w:hAnsi="Garamond"/>
                <w:b/>
              </w:rPr>
            </w:pPr>
            <w:r w:rsidRPr="00060F91">
              <w:rPr>
                <w:rFonts w:ascii="Garamond" w:hAnsi="Garamond"/>
              </w:rPr>
              <w:t>(</w:t>
            </w:r>
            <w:r w:rsidRPr="00060F91">
              <w:rPr>
                <w:rFonts w:ascii="Garamond" w:hAnsi="Garamond"/>
                <w:b/>
              </w:rPr>
              <w:t>Attachment 1)</w:t>
            </w:r>
          </w:p>
          <w:p w:rsidR="009E5F8A" w:rsidRPr="00060F91" w:rsidRDefault="009E5F8A" w:rsidP="006F6F65">
            <w:pPr>
              <w:jc w:val="center"/>
              <w:rPr>
                <w:rFonts w:ascii="Garamond" w:hAnsi="Garamond"/>
                <w:b/>
              </w:rPr>
            </w:pPr>
            <w:r w:rsidRPr="00060F91">
              <w:rPr>
                <w:rFonts w:ascii="Garamond" w:hAnsi="Garamond"/>
                <w:b/>
              </w:rPr>
              <w:t>Conditions for Granting on Operating Licence</w:t>
            </w:r>
          </w:p>
          <w:p w:rsidR="009E5F8A" w:rsidRPr="00060F91" w:rsidRDefault="009E5F8A" w:rsidP="006F6F65">
            <w:pPr>
              <w:jc w:val="center"/>
              <w:rPr>
                <w:rFonts w:ascii="Garamond" w:hAnsi="Garamond"/>
                <w:b/>
              </w:rPr>
            </w:pPr>
            <w:r w:rsidRPr="00060F91">
              <w:rPr>
                <w:rFonts w:ascii="Garamond" w:hAnsi="Garamond"/>
                <w:b/>
              </w:rPr>
              <w:t>(Shtojca 1)</w:t>
            </w:r>
          </w:p>
          <w:p w:rsidR="009E5F8A" w:rsidRPr="00060F91" w:rsidRDefault="009E5F8A" w:rsidP="006F6F65">
            <w:pPr>
              <w:jc w:val="center"/>
              <w:rPr>
                <w:rFonts w:ascii="Garamond" w:hAnsi="Garamond"/>
              </w:rPr>
            </w:pPr>
            <w:r w:rsidRPr="00060F91">
              <w:rPr>
                <w:rFonts w:ascii="Garamond" w:hAnsi="Garamond"/>
                <w:b/>
              </w:rPr>
              <w:t>Kushtet p</w:t>
            </w:r>
            <w:r w:rsidRPr="00060F91">
              <w:rPr>
                <w:rFonts w:ascii="Garamond" w:eastAsia="Arial" w:hAnsi="Garamond" w:cs="Arial"/>
                <w:b/>
              </w:rPr>
              <w:t>ë</w:t>
            </w:r>
            <w:r w:rsidRPr="00060F91">
              <w:rPr>
                <w:rFonts w:ascii="Garamond" w:hAnsi="Garamond"/>
                <w:b/>
              </w:rPr>
              <w:t>r dh</w:t>
            </w:r>
            <w:r w:rsidRPr="00060F91">
              <w:rPr>
                <w:rFonts w:ascii="Garamond" w:eastAsia="Arial" w:hAnsi="Garamond" w:cs="Arial"/>
                <w:b/>
              </w:rPr>
              <w:t>ë</w:t>
            </w:r>
            <w:r w:rsidRPr="00060F91">
              <w:rPr>
                <w:rFonts w:ascii="Garamond" w:hAnsi="Garamond"/>
                <w:b/>
              </w:rPr>
              <w:t>nien e nj</w:t>
            </w:r>
            <w:r w:rsidRPr="00060F91">
              <w:rPr>
                <w:rFonts w:ascii="Garamond" w:eastAsia="Arial" w:hAnsi="Garamond" w:cs="Arial"/>
                <w:b/>
              </w:rPr>
              <w:t>ë</w:t>
            </w:r>
            <w:r w:rsidRPr="00060F91">
              <w:rPr>
                <w:rFonts w:ascii="Garamond" w:hAnsi="Garamond"/>
                <w:b/>
              </w:rPr>
              <w:t xml:space="preserve"> license</w:t>
            </w:r>
          </w:p>
        </w:tc>
      </w:tr>
      <w:tr w:rsidR="009E5F8A" w:rsidRPr="00060F91" w:rsidTr="006F6F65">
        <w:tc>
          <w:tcPr>
            <w:tcW w:w="9468" w:type="dxa"/>
            <w:gridSpan w:val="2"/>
          </w:tcPr>
          <w:p w:rsidR="009E5F8A" w:rsidRPr="006F6F65" w:rsidRDefault="009E5F8A" w:rsidP="002C4E6D">
            <w:pPr>
              <w:pStyle w:val="TableParagraph"/>
              <w:kinsoku w:val="0"/>
              <w:overflowPunct w:val="0"/>
              <w:spacing w:before="16"/>
              <w:ind w:right="116" w:hanging="5"/>
              <w:rPr>
                <w:rFonts w:ascii="Arial" w:hAnsi="Arial" w:cs="Arial"/>
                <w:color w:val="000000"/>
              </w:rPr>
            </w:pPr>
            <w:r w:rsidRPr="006F6F65">
              <w:rPr>
                <w:rFonts w:ascii="Arial" w:hAnsi="Arial" w:cs="Arial"/>
                <w:color w:val="18181F"/>
              </w:rPr>
              <w:t>The</w:t>
            </w:r>
            <w:r w:rsidRPr="006F6F65">
              <w:rPr>
                <w:rFonts w:ascii="Arial" w:hAnsi="Arial" w:cs="Arial"/>
                <w:color w:val="18181F"/>
                <w:spacing w:val="7"/>
              </w:rPr>
              <w:t xml:space="preserve"> </w:t>
            </w:r>
            <w:r w:rsidRPr="006F6F65">
              <w:rPr>
                <w:rFonts w:ascii="Arial" w:hAnsi="Arial" w:cs="Arial"/>
                <w:color w:val="18181F"/>
              </w:rPr>
              <w:t>issue</w:t>
            </w:r>
            <w:r w:rsidRPr="006F6F65">
              <w:rPr>
                <w:rFonts w:ascii="Arial" w:hAnsi="Arial" w:cs="Arial"/>
                <w:color w:val="18181F"/>
                <w:spacing w:val="-5"/>
              </w:rPr>
              <w:t xml:space="preserve"> </w:t>
            </w:r>
            <w:r w:rsidRPr="006F6F65">
              <w:rPr>
                <w:rFonts w:ascii="Arial" w:hAnsi="Arial" w:cs="Arial"/>
                <w:color w:val="18181F"/>
              </w:rPr>
              <w:t>of</w:t>
            </w:r>
            <w:r w:rsidRPr="006F6F65">
              <w:rPr>
                <w:rFonts w:ascii="Arial" w:hAnsi="Arial" w:cs="Arial"/>
                <w:color w:val="18181F"/>
                <w:spacing w:val="-7"/>
              </w:rPr>
              <w:t xml:space="preserve"> </w:t>
            </w:r>
            <w:r w:rsidRPr="006F6F65">
              <w:rPr>
                <w:rFonts w:ascii="Arial" w:hAnsi="Arial" w:cs="Arial"/>
                <w:color w:val="18181F"/>
              </w:rPr>
              <w:t>an</w:t>
            </w:r>
            <w:r w:rsidRPr="006F6F65">
              <w:rPr>
                <w:rFonts w:ascii="Arial" w:hAnsi="Arial" w:cs="Arial"/>
                <w:color w:val="18181F"/>
                <w:spacing w:val="1"/>
              </w:rPr>
              <w:t xml:space="preserve"> </w:t>
            </w:r>
            <w:r w:rsidRPr="006F6F65">
              <w:rPr>
                <w:rFonts w:ascii="Arial" w:hAnsi="Arial" w:cs="Arial"/>
                <w:color w:val="18181F"/>
              </w:rPr>
              <w:t>Operating</w:t>
            </w:r>
            <w:r w:rsidRPr="006F6F65">
              <w:rPr>
                <w:rFonts w:ascii="Arial" w:hAnsi="Arial" w:cs="Arial"/>
                <w:color w:val="18181F"/>
                <w:spacing w:val="2"/>
              </w:rPr>
              <w:t xml:space="preserve"> </w:t>
            </w:r>
            <w:r w:rsidRPr="006F6F65">
              <w:rPr>
                <w:rFonts w:ascii="Arial" w:hAnsi="Arial" w:cs="Arial"/>
                <w:color w:val="18181F"/>
              </w:rPr>
              <w:t>Licence</w:t>
            </w:r>
            <w:r w:rsidRPr="006F6F65">
              <w:rPr>
                <w:rFonts w:ascii="Arial" w:hAnsi="Arial" w:cs="Arial"/>
                <w:color w:val="18181F"/>
                <w:spacing w:val="11"/>
              </w:rPr>
              <w:t xml:space="preserve"> </w:t>
            </w:r>
            <w:r w:rsidRPr="006F6F65">
              <w:rPr>
                <w:rFonts w:ascii="Arial" w:hAnsi="Arial" w:cs="Arial"/>
                <w:color w:val="18181F"/>
              </w:rPr>
              <w:t>by</w:t>
            </w:r>
            <w:r w:rsidRPr="006F6F65">
              <w:rPr>
                <w:rFonts w:ascii="Arial" w:hAnsi="Arial" w:cs="Arial"/>
                <w:color w:val="18181F"/>
                <w:spacing w:val="-13"/>
              </w:rPr>
              <w:t xml:space="preserve"> </w:t>
            </w:r>
            <w:r w:rsidRPr="006F6F65">
              <w:rPr>
                <w:rFonts w:ascii="Arial" w:hAnsi="Arial" w:cs="Arial"/>
                <w:color w:val="18181F"/>
              </w:rPr>
              <w:t>the</w:t>
            </w:r>
            <w:r w:rsidRPr="006F6F65">
              <w:rPr>
                <w:rFonts w:ascii="Arial" w:hAnsi="Arial" w:cs="Arial"/>
                <w:color w:val="18181F"/>
                <w:spacing w:val="-4"/>
              </w:rPr>
              <w:t xml:space="preserve"> </w:t>
            </w:r>
            <w:r w:rsidRPr="006F6F65">
              <w:rPr>
                <w:rFonts w:ascii="Arial" w:hAnsi="Arial" w:cs="Arial"/>
                <w:color w:val="18181F"/>
              </w:rPr>
              <w:t>Albanian</w:t>
            </w:r>
            <w:r w:rsidRPr="006F6F65">
              <w:rPr>
                <w:rFonts w:ascii="Arial" w:hAnsi="Arial" w:cs="Arial"/>
                <w:color w:val="18181F"/>
                <w:spacing w:val="15"/>
              </w:rPr>
              <w:t xml:space="preserve"> </w:t>
            </w:r>
            <w:r w:rsidRPr="006F6F65">
              <w:rPr>
                <w:rFonts w:ascii="Arial" w:hAnsi="Arial" w:cs="Arial"/>
                <w:color w:val="18181F"/>
              </w:rPr>
              <w:t>Civil</w:t>
            </w:r>
            <w:r w:rsidRPr="006F6F65">
              <w:rPr>
                <w:rFonts w:ascii="Arial" w:hAnsi="Arial" w:cs="Arial"/>
                <w:color w:val="18181F"/>
                <w:spacing w:val="-9"/>
              </w:rPr>
              <w:t xml:space="preserve"> </w:t>
            </w:r>
            <w:r w:rsidRPr="006F6F65">
              <w:rPr>
                <w:rFonts w:ascii="Arial" w:hAnsi="Arial" w:cs="Arial"/>
                <w:color w:val="18181F"/>
              </w:rPr>
              <w:t>Aviation</w:t>
            </w:r>
            <w:r w:rsidRPr="006F6F65">
              <w:rPr>
                <w:rFonts w:ascii="Arial" w:hAnsi="Arial" w:cs="Arial"/>
                <w:color w:val="18181F"/>
                <w:spacing w:val="6"/>
              </w:rPr>
              <w:t xml:space="preserve"> </w:t>
            </w:r>
            <w:r w:rsidRPr="006F6F65">
              <w:rPr>
                <w:rFonts w:ascii="Arial" w:hAnsi="Arial" w:cs="Arial"/>
                <w:color w:val="18181F"/>
              </w:rPr>
              <w:t>Authority</w:t>
            </w:r>
            <w:r w:rsidRPr="006F6F65">
              <w:rPr>
                <w:rFonts w:ascii="Arial" w:hAnsi="Arial" w:cs="Arial"/>
                <w:color w:val="18181F"/>
                <w:spacing w:val="12"/>
              </w:rPr>
              <w:t xml:space="preserve"> </w:t>
            </w:r>
            <w:r w:rsidRPr="006F6F65">
              <w:rPr>
                <w:rFonts w:ascii="Arial" w:hAnsi="Arial" w:cs="Arial"/>
                <w:color w:val="18181F"/>
              </w:rPr>
              <w:t>to</w:t>
            </w:r>
            <w:r w:rsidRPr="006F6F65">
              <w:rPr>
                <w:rFonts w:ascii="Arial" w:hAnsi="Arial" w:cs="Arial"/>
                <w:color w:val="18181F"/>
                <w:spacing w:val="-6"/>
              </w:rPr>
              <w:t xml:space="preserve"> </w:t>
            </w:r>
            <w:r w:rsidRPr="006F6F65">
              <w:rPr>
                <w:rFonts w:ascii="Arial" w:hAnsi="Arial" w:cs="Arial"/>
                <w:color w:val="18181F"/>
              </w:rPr>
              <w:t>an</w:t>
            </w:r>
            <w:r w:rsidRPr="006F6F65">
              <w:rPr>
                <w:rFonts w:ascii="Arial" w:hAnsi="Arial" w:cs="Arial"/>
                <w:color w:val="18181F"/>
                <w:spacing w:val="1"/>
              </w:rPr>
              <w:t xml:space="preserve"> </w:t>
            </w:r>
            <w:r w:rsidRPr="006F6F65">
              <w:rPr>
                <w:rFonts w:ascii="Arial" w:hAnsi="Arial" w:cs="Arial"/>
                <w:color w:val="18181F"/>
              </w:rPr>
              <w:t>undertaking</w:t>
            </w:r>
            <w:r w:rsidRPr="006F6F65">
              <w:rPr>
                <w:rFonts w:ascii="Arial" w:hAnsi="Arial" w:cs="Arial"/>
                <w:color w:val="18181F"/>
                <w:spacing w:val="4"/>
              </w:rPr>
              <w:t xml:space="preserve"> </w:t>
            </w:r>
            <w:r w:rsidRPr="006F6F65">
              <w:rPr>
                <w:rFonts w:ascii="Arial" w:hAnsi="Arial" w:cs="Arial"/>
                <w:color w:val="18181F"/>
              </w:rPr>
              <w:t>is</w:t>
            </w:r>
            <w:r w:rsidRPr="006F6F65">
              <w:rPr>
                <w:rFonts w:ascii="Arial" w:hAnsi="Arial" w:cs="Arial"/>
                <w:color w:val="18181F"/>
                <w:spacing w:val="2"/>
              </w:rPr>
              <w:t xml:space="preserve"> </w:t>
            </w:r>
            <w:r w:rsidRPr="006F6F65">
              <w:rPr>
                <w:rFonts w:ascii="Arial" w:hAnsi="Arial" w:cs="Arial"/>
                <w:color w:val="18181F"/>
              </w:rPr>
              <w:t>regulated by</w:t>
            </w:r>
            <w:r w:rsidRPr="006F6F65">
              <w:rPr>
                <w:rFonts w:ascii="Arial" w:hAnsi="Arial" w:cs="Arial"/>
                <w:color w:val="18181F"/>
                <w:spacing w:val="-16"/>
              </w:rPr>
              <w:t xml:space="preserve"> </w:t>
            </w:r>
            <w:r w:rsidRPr="006F6F65">
              <w:rPr>
                <w:rFonts w:ascii="Arial" w:hAnsi="Arial" w:cs="Arial"/>
                <w:color w:val="18181F"/>
              </w:rPr>
              <w:t>the</w:t>
            </w:r>
            <w:r w:rsidRPr="006F6F65">
              <w:rPr>
                <w:rFonts w:ascii="Arial" w:hAnsi="Arial" w:cs="Arial"/>
                <w:color w:val="18181F"/>
                <w:spacing w:val="10"/>
              </w:rPr>
              <w:t xml:space="preserve"> </w:t>
            </w:r>
            <w:r w:rsidRPr="006F6F65">
              <w:rPr>
                <w:rFonts w:ascii="Arial" w:hAnsi="Arial" w:cs="Arial"/>
                <w:color w:val="18181F"/>
              </w:rPr>
              <w:t>provisions</w:t>
            </w:r>
            <w:r w:rsidRPr="006F6F65">
              <w:rPr>
                <w:rFonts w:ascii="Arial" w:hAnsi="Arial" w:cs="Arial"/>
                <w:color w:val="18181F"/>
                <w:spacing w:val="6"/>
              </w:rPr>
              <w:t xml:space="preserve"> </w:t>
            </w:r>
            <w:r w:rsidRPr="006F6F65">
              <w:rPr>
                <w:rFonts w:ascii="Arial" w:hAnsi="Arial" w:cs="Arial"/>
                <w:color w:val="18181F"/>
              </w:rPr>
              <w:t>of</w:t>
            </w:r>
            <w:r w:rsidRPr="006F6F65">
              <w:rPr>
                <w:rFonts w:ascii="Arial" w:hAnsi="Arial" w:cs="Arial"/>
                <w:color w:val="18181F"/>
                <w:spacing w:val="7"/>
              </w:rPr>
              <w:t xml:space="preserve"> </w:t>
            </w:r>
            <w:r w:rsidRPr="006F6F65">
              <w:rPr>
                <w:rFonts w:ascii="Arial" w:hAnsi="Arial" w:cs="Arial"/>
                <w:color w:val="18181F"/>
              </w:rPr>
              <w:t>Regulation</w:t>
            </w:r>
            <w:r w:rsidRPr="006F6F65">
              <w:rPr>
                <w:rFonts w:ascii="Arial" w:hAnsi="Arial" w:cs="Arial"/>
                <w:color w:val="18181F"/>
                <w:spacing w:val="5"/>
              </w:rPr>
              <w:t xml:space="preserve"> </w:t>
            </w:r>
            <w:r w:rsidRPr="006F6F65">
              <w:rPr>
                <w:rFonts w:ascii="Arial" w:hAnsi="Arial" w:cs="Arial"/>
                <w:color w:val="18181F"/>
              </w:rPr>
              <w:t>(EC)</w:t>
            </w:r>
            <w:r w:rsidRPr="006F6F65">
              <w:rPr>
                <w:rFonts w:ascii="Arial" w:hAnsi="Arial" w:cs="Arial"/>
                <w:color w:val="18181F"/>
                <w:spacing w:val="11"/>
              </w:rPr>
              <w:t xml:space="preserve"> </w:t>
            </w:r>
            <w:r w:rsidRPr="006F6F65">
              <w:rPr>
                <w:rFonts w:ascii="Arial" w:hAnsi="Arial" w:cs="Arial"/>
                <w:color w:val="18181F"/>
              </w:rPr>
              <w:t>No</w:t>
            </w:r>
            <w:r w:rsidRPr="006F6F65">
              <w:rPr>
                <w:rFonts w:ascii="Arial" w:hAnsi="Arial" w:cs="Arial"/>
                <w:color w:val="18181F"/>
                <w:spacing w:val="-1"/>
              </w:rPr>
              <w:t xml:space="preserve"> </w:t>
            </w:r>
            <w:r w:rsidRPr="006F6F65">
              <w:rPr>
                <w:rFonts w:ascii="Arial" w:hAnsi="Arial" w:cs="Arial"/>
                <w:color w:val="18181F"/>
              </w:rPr>
              <w:t>1008/2008</w:t>
            </w:r>
            <w:r w:rsidRPr="006F6F65">
              <w:rPr>
                <w:rFonts w:ascii="Arial" w:hAnsi="Arial" w:cs="Arial"/>
                <w:color w:val="18181F"/>
                <w:spacing w:val="-8"/>
              </w:rPr>
              <w:t xml:space="preserve"> </w:t>
            </w:r>
            <w:r w:rsidRPr="006F6F65">
              <w:rPr>
                <w:rFonts w:ascii="Arial" w:hAnsi="Arial" w:cs="Arial"/>
                <w:color w:val="18181F"/>
              </w:rPr>
              <w:t>and</w:t>
            </w:r>
            <w:r w:rsidRPr="006F6F65">
              <w:rPr>
                <w:rFonts w:ascii="Arial" w:hAnsi="Arial" w:cs="Arial"/>
                <w:color w:val="18181F"/>
                <w:spacing w:val="8"/>
              </w:rPr>
              <w:t xml:space="preserve"> </w:t>
            </w:r>
            <w:r w:rsidRPr="006F6F65">
              <w:rPr>
                <w:rFonts w:ascii="Arial" w:hAnsi="Arial" w:cs="Arial"/>
                <w:color w:val="18181F"/>
              </w:rPr>
              <w:t>Ministry</w:t>
            </w:r>
            <w:r w:rsidRPr="006F6F65">
              <w:rPr>
                <w:rFonts w:ascii="Arial" w:hAnsi="Arial" w:cs="Arial"/>
                <w:color w:val="18181F"/>
                <w:spacing w:val="-4"/>
              </w:rPr>
              <w:t xml:space="preserve"> </w:t>
            </w:r>
            <w:r w:rsidRPr="006F6F65">
              <w:rPr>
                <w:rFonts w:ascii="Arial" w:hAnsi="Arial" w:cs="Arial"/>
                <w:color w:val="18181F"/>
              </w:rPr>
              <w:t>Order</w:t>
            </w:r>
            <w:r w:rsidRPr="006F6F65">
              <w:rPr>
                <w:rFonts w:ascii="Arial" w:hAnsi="Arial" w:cs="Arial"/>
                <w:color w:val="18181F"/>
                <w:spacing w:val="8"/>
              </w:rPr>
              <w:t xml:space="preserve"> </w:t>
            </w:r>
            <w:r w:rsidRPr="006F6F65">
              <w:rPr>
                <w:rFonts w:ascii="Arial" w:hAnsi="Arial" w:cs="Arial"/>
                <w:color w:val="18181F"/>
              </w:rPr>
              <w:t>No</w:t>
            </w:r>
            <w:r w:rsidRPr="006F6F65">
              <w:rPr>
                <w:rFonts w:ascii="Arial" w:hAnsi="Arial" w:cs="Arial"/>
                <w:color w:val="18181F"/>
                <w:spacing w:val="-1"/>
              </w:rPr>
              <w:t xml:space="preserve"> </w:t>
            </w:r>
            <w:r w:rsidRPr="006F6F65">
              <w:rPr>
                <w:rFonts w:ascii="Arial" w:hAnsi="Arial" w:cs="Arial"/>
                <w:color w:val="18181F"/>
                <w:spacing w:val="-43"/>
              </w:rPr>
              <w:t>1</w:t>
            </w:r>
            <w:r w:rsidRPr="006F6F65">
              <w:rPr>
                <w:rFonts w:ascii="Arial" w:hAnsi="Arial" w:cs="Arial"/>
                <w:color w:val="18181F"/>
              </w:rPr>
              <w:t>7,</w:t>
            </w:r>
            <w:r w:rsidRPr="006F6F65">
              <w:rPr>
                <w:rFonts w:ascii="Arial" w:hAnsi="Arial" w:cs="Arial"/>
                <w:color w:val="18181F"/>
                <w:spacing w:val="-9"/>
              </w:rPr>
              <w:t xml:space="preserve"> </w:t>
            </w:r>
            <w:r w:rsidRPr="006F6F65">
              <w:rPr>
                <w:rFonts w:ascii="Arial" w:hAnsi="Arial" w:cs="Arial"/>
                <w:color w:val="18181F"/>
              </w:rPr>
              <w:t>date</w:t>
            </w:r>
            <w:r w:rsidRPr="006F6F65">
              <w:rPr>
                <w:rFonts w:ascii="Arial" w:hAnsi="Arial" w:cs="Arial"/>
                <w:color w:val="18181F"/>
                <w:spacing w:val="2"/>
              </w:rPr>
              <w:t xml:space="preserve"> </w:t>
            </w:r>
            <w:r w:rsidRPr="006F6F65">
              <w:rPr>
                <w:rFonts w:ascii="Arial" w:hAnsi="Arial" w:cs="Arial"/>
                <w:color w:val="18181F"/>
              </w:rPr>
              <w:t>02.09.2010</w:t>
            </w:r>
            <w:r w:rsidRPr="006F6F65">
              <w:rPr>
                <w:rFonts w:ascii="Arial" w:hAnsi="Arial" w:cs="Arial"/>
                <w:color w:val="18181F"/>
                <w:spacing w:val="18"/>
              </w:rPr>
              <w:t xml:space="preserve"> </w:t>
            </w:r>
            <w:r w:rsidRPr="006F6F65">
              <w:rPr>
                <w:rFonts w:ascii="Arial" w:hAnsi="Arial" w:cs="Arial"/>
                <w:color w:val="18181F"/>
              </w:rPr>
              <w:t>"On</w:t>
            </w:r>
            <w:r w:rsidRPr="006F6F65">
              <w:rPr>
                <w:rFonts w:ascii="Arial" w:hAnsi="Arial" w:cs="Arial"/>
                <w:color w:val="18181F"/>
                <w:w w:val="101"/>
              </w:rPr>
              <w:t xml:space="preserve"> </w:t>
            </w:r>
            <w:r w:rsidRPr="006F6F65">
              <w:rPr>
                <w:rFonts w:ascii="Arial" w:hAnsi="Arial" w:cs="Arial"/>
                <w:color w:val="18181F"/>
              </w:rPr>
              <w:t>common</w:t>
            </w:r>
            <w:r w:rsidRPr="006F6F65">
              <w:rPr>
                <w:rFonts w:ascii="Arial" w:hAnsi="Arial" w:cs="Arial"/>
                <w:color w:val="18181F"/>
                <w:spacing w:val="24"/>
              </w:rPr>
              <w:t xml:space="preserve"> </w:t>
            </w:r>
            <w:r w:rsidRPr="006F6F65">
              <w:rPr>
                <w:rFonts w:ascii="Arial" w:hAnsi="Arial" w:cs="Arial"/>
                <w:color w:val="18181F"/>
              </w:rPr>
              <w:t>rules</w:t>
            </w:r>
            <w:r w:rsidRPr="006F6F65">
              <w:rPr>
                <w:rFonts w:ascii="Arial" w:hAnsi="Arial" w:cs="Arial"/>
                <w:color w:val="18181F"/>
                <w:spacing w:val="-3"/>
              </w:rPr>
              <w:t xml:space="preserve"> </w:t>
            </w:r>
            <w:r w:rsidRPr="006F6F65">
              <w:rPr>
                <w:rFonts w:ascii="Arial" w:hAnsi="Arial" w:cs="Arial"/>
                <w:color w:val="18181F"/>
              </w:rPr>
              <w:t>for</w:t>
            </w:r>
            <w:r w:rsidRPr="006F6F65">
              <w:rPr>
                <w:rFonts w:ascii="Arial" w:hAnsi="Arial" w:cs="Arial"/>
                <w:color w:val="18181F"/>
                <w:spacing w:val="8"/>
              </w:rPr>
              <w:t xml:space="preserve"> </w:t>
            </w:r>
            <w:r w:rsidRPr="006F6F65">
              <w:rPr>
                <w:rFonts w:ascii="Arial" w:hAnsi="Arial" w:cs="Arial"/>
                <w:color w:val="18181F"/>
              </w:rPr>
              <w:t>the</w:t>
            </w:r>
            <w:r w:rsidRPr="006F6F65">
              <w:rPr>
                <w:rFonts w:ascii="Arial" w:hAnsi="Arial" w:cs="Arial"/>
                <w:color w:val="18181F"/>
                <w:spacing w:val="8"/>
              </w:rPr>
              <w:t xml:space="preserve"> </w:t>
            </w:r>
            <w:r w:rsidRPr="006F6F65">
              <w:rPr>
                <w:rFonts w:ascii="Arial" w:hAnsi="Arial" w:cs="Arial"/>
                <w:color w:val="18181F"/>
              </w:rPr>
              <w:t>operation</w:t>
            </w:r>
            <w:r w:rsidRPr="006F6F65">
              <w:rPr>
                <w:rFonts w:ascii="Arial" w:hAnsi="Arial" w:cs="Arial"/>
                <w:color w:val="18181F"/>
                <w:spacing w:val="11"/>
              </w:rPr>
              <w:t xml:space="preserve"> </w:t>
            </w:r>
            <w:r w:rsidRPr="006F6F65">
              <w:rPr>
                <w:rFonts w:ascii="Arial" w:hAnsi="Arial" w:cs="Arial"/>
                <w:color w:val="18181F"/>
              </w:rPr>
              <w:t>of</w:t>
            </w:r>
            <w:r w:rsidRPr="006F6F65">
              <w:rPr>
                <w:rFonts w:ascii="Arial" w:hAnsi="Arial" w:cs="Arial"/>
                <w:color w:val="18181F"/>
                <w:spacing w:val="9"/>
              </w:rPr>
              <w:t xml:space="preserve"> </w:t>
            </w:r>
            <w:r w:rsidRPr="006F6F65">
              <w:rPr>
                <w:rFonts w:ascii="Arial" w:hAnsi="Arial" w:cs="Arial"/>
                <w:color w:val="18181F"/>
              </w:rPr>
              <w:t>air</w:t>
            </w:r>
            <w:r w:rsidRPr="006F6F65">
              <w:rPr>
                <w:rFonts w:ascii="Arial" w:hAnsi="Arial" w:cs="Arial"/>
                <w:color w:val="18181F"/>
                <w:spacing w:val="7"/>
              </w:rPr>
              <w:t xml:space="preserve"> </w:t>
            </w:r>
            <w:r w:rsidRPr="006F6F65">
              <w:rPr>
                <w:rFonts w:ascii="Arial" w:hAnsi="Arial" w:cs="Arial"/>
                <w:color w:val="18181F"/>
              </w:rPr>
              <w:t>services".</w:t>
            </w:r>
            <w:r w:rsidRPr="006F6F65">
              <w:rPr>
                <w:rFonts w:ascii="Arial" w:hAnsi="Arial" w:cs="Arial"/>
                <w:color w:val="18181F"/>
                <w:spacing w:val="27"/>
              </w:rPr>
              <w:t xml:space="preserve"> </w:t>
            </w:r>
            <w:r w:rsidRPr="006F6F65">
              <w:rPr>
                <w:rFonts w:ascii="Arial" w:hAnsi="Arial" w:cs="Arial"/>
                <w:color w:val="18181F"/>
              </w:rPr>
              <w:t>In</w:t>
            </w:r>
            <w:r w:rsidRPr="006F6F65">
              <w:rPr>
                <w:rFonts w:ascii="Arial" w:hAnsi="Arial" w:cs="Arial"/>
                <w:color w:val="18181F"/>
                <w:spacing w:val="-5"/>
              </w:rPr>
              <w:t xml:space="preserve"> </w:t>
            </w:r>
            <w:r w:rsidRPr="006F6F65">
              <w:rPr>
                <w:rFonts w:ascii="Arial" w:hAnsi="Arial" w:cs="Arial"/>
                <w:color w:val="18181F"/>
              </w:rPr>
              <w:t>particular</w:t>
            </w:r>
            <w:r w:rsidRPr="006F6F65">
              <w:rPr>
                <w:rFonts w:ascii="Arial" w:hAnsi="Arial" w:cs="Arial"/>
                <w:color w:val="18181F"/>
                <w:spacing w:val="20"/>
              </w:rPr>
              <w:t xml:space="preserve"> </w:t>
            </w:r>
            <w:r w:rsidRPr="006F6F65">
              <w:rPr>
                <w:rFonts w:ascii="Arial" w:hAnsi="Arial" w:cs="Arial"/>
                <w:color w:val="18181F"/>
              </w:rPr>
              <w:t>article</w:t>
            </w:r>
            <w:r w:rsidRPr="006F6F65">
              <w:rPr>
                <w:rFonts w:ascii="Arial" w:hAnsi="Arial" w:cs="Arial"/>
                <w:color w:val="18181F"/>
                <w:spacing w:val="8"/>
              </w:rPr>
              <w:t xml:space="preserve"> </w:t>
            </w:r>
            <w:r w:rsidRPr="006F6F65">
              <w:rPr>
                <w:rFonts w:ascii="Arial" w:hAnsi="Arial" w:cs="Arial"/>
                <w:color w:val="18181F"/>
              </w:rPr>
              <w:t>4</w:t>
            </w:r>
            <w:r w:rsidRPr="006F6F65">
              <w:rPr>
                <w:rFonts w:ascii="Arial" w:hAnsi="Arial" w:cs="Arial"/>
                <w:color w:val="18181F"/>
                <w:spacing w:val="1"/>
              </w:rPr>
              <w:t xml:space="preserve"> </w:t>
            </w:r>
            <w:r w:rsidRPr="006F6F65">
              <w:rPr>
                <w:rFonts w:ascii="Arial" w:hAnsi="Arial" w:cs="Arial"/>
                <w:color w:val="18181F"/>
              </w:rPr>
              <w:t>of</w:t>
            </w:r>
            <w:r w:rsidRPr="006F6F65">
              <w:rPr>
                <w:rFonts w:ascii="Arial" w:hAnsi="Arial" w:cs="Arial"/>
                <w:color w:val="18181F"/>
                <w:spacing w:val="10"/>
              </w:rPr>
              <w:t xml:space="preserve"> </w:t>
            </w:r>
            <w:r w:rsidRPr="006F6F65">
              <w:rPr>
                <w:rFonts w:ascii="Arial" w:hAnsi="Arial" w:cs="Arial"/>
                <w:color w:val="18181F"/>
              </w:rPr>
              <w:t>Regulation</w:t>
            </w:r>
            <w:r w:rsidRPr="006F6F65">
              <w:rPr>
                <w:rFonts w:ascii="Arial" w:hAnsi="Arial" w:cs="Arial"/>
                <w:color w:val="18181F"/>
                <w:spacing w:val="13"/>
              </w:rPr>
              <w:t xml:space="preserve"> </w:t>
            </w:r>
            <w:r w:rsidRPr="006F6F65">
              <w:rPr>
                <w:rFonts w:ascii="Arial" w:hAnsi="Arial" w:cs="Arial"/>
                <w:color w:val="18181F"/>
              </w:rPr>
              <w:t>1008/2008</w:t>
            </w:r>
            <w:r w:rsidRPr="006F6F65">
              <w:rPr>
                <w:rFonts w:ascii="Arial" w:hAnsi="Arial" w:cs="Arial"/>
                <w:color w:val="18181F"/>
                <w:w w:val="101"/>
              </w:rPr>
              <w:t xml:space="preserve"> </w:t>
            </w:r>
            <w:r w:rsidRPr="006F6F65">
              <w:rPr>
                <w:rFonts w:ascii="Arial" w:hAnsi="Arial" w:cs="Arial"/>
                <w:color w:val="18181F"/>
                <w:spacing w:val="-1"/>
              </w:rPr>
              <w:t>conditions</w:t>
            </w:r>
            <w:r w:rsidRPr="006F6F65">
              <w:rPr>
                <w:rFonts w:ascii="Arial" w:hAnsi="Arial" w:cs="Arial"/>
                <w:color w:val="18181F"/>
                <w:spacing w:val="11"/>
              </w:rPr>
              <w:t xml:space="preserve"> </w:t>
            </w:r>
            <w:r w:rsidRPr="006F6F65">
              <w:rPr>
                <w:rFonts w:ascii="Arial" w:hAnsi="Arial" w:cs="Arial"/>
                <w:color w:val="18181F"/>
              </w:rPr>
              <w:t>the</w:t>
            </w:r>
            <w:r w:rsidRPr="006F6F65">
              <w:rPr>
                <w:rFonts w:ascii="Arial" w:hAnsi="Arial" w:cs="Arial"/>
                <w:color w:val="18181F"/>
                <w:spacing w:val="17"/>
              </w:rPr>
              <w:t xml:space="preserve"> </w:t>
            </w:r>
            <w:r w:rsidRPr="006F6F65">
              <w:rPr>
                <w:rFonts w:ascii="Arial" w:hAnsi="Arial" w:cs="Arial"/>
                <w:color w:val="18181F"/>
              </w:rPr>
              <w:t>grant</w:t>
            </w:r>
            <w:r w:rsidRPr="006F6F65">
              <w:rPr>
                <w:rFonts w:ascii="Arial" w:hAnsi="Arial" w:cs="Arial"/>
                <w:color w:val="18181F"/>
                <w:spacing w:val="19"/>
              </w:rPr>
              <w:t xml:space="preserve"> </w:t>
            </w:r>
            <w:r w:rsidRPr="006F6F65">
              <w:rPr>
                <w:rFonts w:ascii="Arial" w:hAnsi="Arial" w:cs="Arial"/>
                <w:color w:val="18181F"/>
              </w:rPr>
              <w:t>of</w:t>
            </w:r>
            <w:r w:rsidRPr="006F6F65">
              <w:rPr>
                <w:rFonts w:ascii="Arial" w:hAnsi="Arial" w:cs="Arial"/>
                <w:color w:val="18181F"/>
                <w:spacing w:val="12"/>
              </w:rPr>
              <w:t xml:space="preserve"> </w:t>
            </w:r>
            <w:r w:rsidRPr="006F6F65">
              <w:rPr>
                <w:rFonts w:ascii="Arial" w:hAnsi="Arial" w:cs="Arial"/>
                <w:color w:val="18181F"/>
              </w:rPr>
              <w:t>an</w:t>
            </w:r>
            <w:r w:rsidRPr="006F6F65">
              <w:rPr>
                <w:rFonts w:ascii="Arial" w:hAnsi="Arial" w:cs="Arial"/>
                <w:color w:val="18181F"/>
                <w:spacing w:val="5"/>
              </w:rPr>
              <w:t xml:space="preserve"> </w:t>
            </w:r>
            <w:r w:rsidRPr="006F6F65">
              <w:rPr>
                <w:rFonts w:ascii="Arial" w:hAnsi="Arial" w:cs="Arial"/>
                <w:color w:val="18181F"/>
              </w:rPr>
              <w:t>operating</w:t>
            </w:r>
            <w:r w:rsidRPr="006F6F65">
              <w:rPr>
                <w:rFonts w:ascii="Arial" w:hAnsi="Arial" w:cs="Arial"/>
                <w:color w:val="18181F"/>
                <w:spacing w:val="20"/>
              </w:rPr>
              <w:t xml:space="preserve"> </w:t>
            </w:r>
            <w:r w:rsidRPr="006F6F65">
              <w:rPr>
                <w:rFonts w:ascii="Arial" w:hAnsi="Arial" w:cs="Arial"/>
                <w:color w:val="18181F"/>
              </w:rPr>
              <w:t>licence to</w:t>
            </w:r>
            <w:r w:rsidRPr="006F6F65">
              <w:rPr>
                <w:rFonts w:ascii="Arial" w:hAnsi="Arial" w:cs="Arial"/>
                <w:color w:val="18181F"/>
                <w:spacing w:val="2"/>
              </w:rPr>
              <w:t xml:space="preserve"> </w:t>
            </w:r>
            <w:r w:rsidRPr="006F6F65">
              <w:rPr>
                <w:rFonts w:ascii="Arial" w:hAnsi="Arial" w:cs="Arial"/>
                <w:color w:val="18181F"/>
              </w:rPr>
              <w:t>the</w:t>
            </w:r>
            <w:r w:rsidRPr="006F6F65">
              <w:rPr>
                <w:rFonts w:ascii="Arial" w:hAnsi="Arial" w:cs="Arial"/>
                <w:color w:val="18181F"/>
                <w:spacing w:val="18"/>
              </w:rPr>
              <w:t xml:space="preserve"> </w:t>
            </w:r>
            <w:r w:rsidRPr="006F6F65">
              <w:rPr>
                <w:rFonts w:ascii="Arial" w:hAnsi="Arial" w:cs="Arial"/>
                <w:color w:val="18181F"/>
              </w:rPr>
              <w:t>satisfactory</w:t>
            </w:r>
            <w:r w:rsidRPr="006F6F65">
              <w:rPr>
                <w:rFonts w:ascii="Arial" w:hAnsi="Arial" w:cs="Arial"/>
                <w:color w:val="18181F"/>
                <w:spacing w:val="36"/>
              </w:rPr>
              <w:t xml:space="preserve"> </w:t>
            </w:r>
            <w:r w:rsidRPr="006F6F65">
              <w:rPr>
                <w:rFonts w:ascii="Arial" w:hAnsi="Arial" w:cs="Arial"/>
                <w:color w:val="18181F"/>
              </w:rPr>
              <w:t>compliance</w:t>
            </w:r>
            <w:r w:rsidRPr="006F6F65">
              <w:rPr>
                <w:rFonts w:ascii="Arial" w:hAnsi="Arial" w:cs="Arial"/>
                <w:color w:val="18181F"/>
                <w:spacing w:val="18"/>
              </w:rPr>
              <w:t xml:space="preserve"> </w:t>
            </w:r>
            <w:r w:rsidRPr="006F6F65">
              <w:rPr>
                <w:rFonts w:ascii="Arial" w:hAnsi="Arial" w:cs="Arial"/>
                <w:color w:val="18181F"/>
              </w:rPr>
              <w:t>with</w:t>
            </w:r>
            <w:r w:rsidRPr="006F6F65">
              <w:rPr>
                <w:rFonts w:ascii="Arial" w:hAnsi="Arial" w:cs="Arial"/>
                <w:color w:val="18181F"/>
                <w:spacing w:val="9"/>
              </w:rPr>
              <w:t xml:space="preserve"> </w:t>
            </w:r>
            <w:r w:rsidRPr="006F6F65">
              <w:rPr>
                <w:rFonts w:ascii="Arial" w:hAnsi="Arial" w:cs="Arial"/>
                <w:color w:val="18181F"/>
              </w:rPr>
              <w:t>the</w:t>
            </w:r>
            <w:r w:rsidRPr="006F6F65">
              <w:rPr>
                <w:rFonts w:ascii="Arial" w:hAnsi="Arial" w:cs="Arial"/>
                <w:color w:val="18181F"/>
                <w:spacing w:val="11"/>
              </w:rPr>
              <w:t xml:space="preserve"> </w:t>
            </w:r>
            <w:r w:rsidRPr="006F6F65">
              <w:rPr>
                <w:rFonts w:ascii="Arial" w:hAnsi="Arial" w:cs="Arial"/>
                <w:color w:val="18181F"/>
              </w:rPr>
              <w:t>following:</w:t>
            </w:r>
          </w:p>
          <w:p w:rsidR="009E5F8A" w:rsidRPr="006F6F65" w:rsidRDefault="009E5F8A" w:rsidP="002C4E6D">
            <w:pPr>
              <w:rPr>
                <w:rFonts w:ascii="Arial" w:hAnsi="Arial" w:cs="Arial"/>
              </w:rPr>
            </w:pPr>
            <w:r w:rsidRPr="006F6F65">
              <w:rPr>
                <w:rFonts w:ascii="Arial" w:hAnsi="Arial" w:cs="Arial"/>
                <w:i/>
                <w:iCs/>
                <w:color w:val="18181F"/>
              </w:rPr>
              <w:t>L</w:t>
            </w:r>
            <w:r w:rsidRPr="006F6F65">
              <w:rPr>
                <w:rFonts w:ascii="Arial" w:eastAsia="Arial" w:hAnsi="Arial" w:cs="Arial"/>
                <w:i/>
              </w:rPr>
              <w:t>ë</w:t>
            </w:r>
            <w:r w:rsidRPr="006F6F65">
              <w:rPr>
                <w:rFonts w:ascii="Arial" w:hAnsi="Arial" w:cs="Arial"/>
                <w:i/>
                <w:iCs/>
                <w:color w:val="18181F"/>
              </w:rPr>
              <w:t>shimi</w:t>
            </w:r>
            <w:r w:rsidRPr="006F6F65">
              <w:rPr>
                <w:rFonts w:ascii="Arial" w:hAnsi="Arial" w:cs="Arial"/>
                <w:i/>
                <w:iCs/>
                <w:color w:val="18181F"/>
                <w:spacing w:val="2"/>
              </w:rPr>
              <w:t xml:space="preserve"> </w:t>
            </w:r>
            <w:r w:rsidRPr="006F6F65">
              <w:rPr>
                <w:rFonts w:ascii="Arial" w:hAnsi="Arial" w:cs="Arial"/>
                <w:i/>
                <w:iCs/>
                <w:color w:val="18181F"/>
              </w:rPr>
              <w:t>i</w:t>
            </w:r>
            <w:r w:rsidRPr="006F6F65">
              <w:rPr>
                <w:rFonts w:ascii="Arial" w:hAnsi="Arial" w:cs="Arial"/>
                <w:i/>
                <w:iCs/>
                <w:color w:val="18181F"/>
                <w:spacing w:val="-6"/>
              </w:rPr>
              <w:t xml:space="preserve"> </w:t>
            </w:r>
            <w:r w:rsidRPr="006F6F65">
              <w:rPr>
                <w:rFonts w:ascii="Arial" w:hAnsi="Arial" w:cs="Arial"/>
                <w:i/>
                <w:iCs/>
                <w:color w:val="18181F"/>
              </w:rPr>
              <w:t>nj</w:t>
            </w:r>
            <w:r w:rsidRPr="006F6F65">
              <w:rPr>
                <w:rFonts w:ascii="Arial" w:eastAsia="Arial" w:hAnsi="Arial" w:cs="Arial"/>
                <w:i/>
              </w:rPr>
              <w:t>ë</w:t>
            </w:r>
            <w:r w:rsidRPr="006F6F65">
              <w:rPr>
                <w:rFonts w:ascii="Arial" w:hAnsi="Arial" w:cs="Arial"/>
                <w:i/>
                <w:iCs/>
                <w:color w:val="18181F"/>
                <w:spacing w:val="-12"/>
              </w:rPr>
              <w:t xml:space="preserve"> </w:t>
            </w:r>
            <w:r w:rsidRPr="006F6F65">
              <w:rPr>
                <w:rFonts w:ascii="Arial" w:hAnsi="Arial" w:cs="Arial"/>
                <w:i/>
                <w:iCs/>
                <w:color w:val="18181F"/>
              </w:rPr>
              <w:t>License</w:t>
            </w:r>
            <w:r w:rsidRPr="006F6F65">
              <w:rPr>
                <w:rFonts w:ascii="Arial" w:hAnsi="Arial" w:cs="Arial"/>
                <w:i/>
                <w:iCs/>
                <w:color w:val="18181F"/>
                <w:spacing w:val="5"/>
              </w:rPr>
              <w:t xml:space="preserve"> </w:t>
            </w:r>
            <w:r w:rsidRPr="006F6F65">
              <w:rPr>
                <w:rFonts w:ascii="Arial" w:hAnsi="Arial" w:cs="Arial"/>
                <w:i/>
                <w:iCs/>
                <w:color w:val="18181F"/>
              </w:rPr>
              <w:t>Operimi</w:t>
            </w:r>
            <w:r w:rsidRPr="006F6F65">
              <w:rPr>
                <w:rFonts w:ascii="Arial" w:hAnsi="Arial" w:cs="Arial"/>
                <w:i/>
                <w:iCs/>
                <w:color w:val="18181F"/>
                <w:spacing w:val="-9"/>
              </w:rPr>
              <w:t xml:space="preserve"> </w:t>
            </w:r>
            <w:r w:rsidRPr="006F6F65">
              <w:rPr>
                <w:rFonts w:ascii="Arial" w:hAnsi="Arial" w:cs="Arial"/>
                <w:i/>
                <w:iCs/>
                <w:color w:val="18181F"/>
              </w:rPr>
              <w:t>nga</w:t>
            </w:r>
            <w:r w:rsidRPr="006F6F65">
              <w:rPr>
                <w:rFonts w:ascii="Arial" w:hAnsi="Arial" w:cs="Arial"/>
                <w:i/>
                <w:iCs/>
                <w:color w:val="18181F"/>
                <w:spacing w:val="-21"/>
              </w:rPr>
              <w:t xml:space="preserve"> </w:t>
            </w:r>
            <w:r w:rsidRPr="006F6F65">
              <w:rPr>
                <w:rFonts w:ascii="Arial" w:hAnsi="Arial" w:cs="Arial"/>
                <w:i/>
                <w:iCs/>
                <w:color w:val="18181F"/>
              </w:rPr>
              <w:t>Autoriteti</w:t>
            </w:r>
            <w:r w:rsidRPr="006F6F65">
              <w:rPr>
                <w:rFonts w:ascii="Arial" w:hAnsi="Arial" w:cs="Arial"/>
                <w:i/>
                <w:iCs/>
                <w:color w:val="18181F"/>
                <w:spacing w:val="17"/>
              </w:rPr>
              <w:t xml:space="preserve"> </w:t>
            </w:r>
            <w:r w:rsidRPr="006F6F65">
              <w:rPr>
                <w:rFonts w:ascii="Arial" w:hAnsi="Arial" w:cs="Arial"/>
                <w:i/>
                <w:iCs/>
                <w:color w:val="18181F"/>
              </w:rPr>
              <w:t>i</w:t>
            </w:r>
            <w:r w:rsidRPr="006F6F65">
              <w:rPr>
                <w:rFonts w:ascii="Arial" w:hAnsi="Arial" w:cs="Arial"/>
                <w:i/>
                <w:iCs/>
                <w:color w:val="18181F"/>
                <w:spacing w:val="-20"/>
              </w:rPr>
              <w:t xml:space="preserve"> </w:t>
            </w:r>
            <w:r w:rsidRPr="006F6F65">
              <w:rPr>
                <w:rFonts w:ascii="Arial" w:hAnsi="Arial" w:cs="Arial"/>
                <w:i/>
                <w:iCs/>
                <w:color w:val="18181F"/>
              </w:rPr>
              <w:t>Aviacionit</w:t>
            </w:r>
            <w:r w:rsidRPr="006F6F65">
              <w:rPr>
                <w:rFonts w:ascii="Arial" w:hAnsi="Arial" w:cs="Arial"/>
                <w:i/>
                <w:iCs/>
                <w:color w:val="18181F"/>
                <w:spacing w:val="16"/>
              </w:rPr>
              <w:t xml:space="preserve"> </w:t>
            </w:r>
            <w:r w:rsidRPr="006F6F65">
              <w:rPr>
                <w:rFonts w:ascii="Arial" w:hAnsi="Arial" w:cs="Arial"/>
                <w:i/>
                <w:iCs/>
                <w:color w:val="18181F"/>
              </w:rPr>
              <w:t>Civil</w:t>
            </w:r>
            <w:r w:rsidRPr="006F6F65">
              <w:rPr>
                <w:rFonts w:ascii="Arial" w:hAnsi="Arial" w:cs="Arial"/>
                <w:i/>
                <w:iCs/>
                <w:color w:val="18181F"/>
                <w:spacing w:val="-21"/>
              </w:rPr>
              <w:t xml:space="preserve"> </w:t>
            </w:r>
            <w:r w:rsidRPr="006F6F65">
              <w:rPr>
                <w:rFonts w:ascii="Arial" w:hAnsi="Arial" w:cs="Arial"/>
                <w:i/>
                <w:iCs/>
                <w:color w:val="18181F"/>
              </w:rPr>
              <w:t>Shqiptar nj</w:t>
            </w:r>
            <w:r w:rsidRPr="006F6F65">
              <w:rPr>
                <w:rFonts w:ascii="Arial" w:eastAsia="Arial" w:hAnsi="Arial" w:cs="Arial"/>
                <w:i/>
              </w:rPr>
              <w:t>ë</w:t>
            </w:r>
            <w:r w:rsidRPr="006F6F65">
              <w:rPr>
                <w:rFonts w:ascii="Arial" w:hAnsi="Arial" w:cs="Arial"/>
                <w:i/>
                <w:iCs/>
                <w:color w:val="18181F"/>
                <w:spacing w:val="-16"/>
              </w:rPr>
              <w:t xml:space="preserve"> </w:t>
            </w:r>
            <w:r w:rsidRPr="006F6F65">
              <w:rPr>
                <w:rFonts w:ascii="Arial" w:hAnsi="Arial" w:cs="Arial"/>
                <w:i/>
                <w:iCs/>
                <w:color w:val="18181F"/>
              </w:rPr>
              <w:t>sip</w:t>
            </w:r>
            <w:r w:rsidRPr="006F6F65">
              <w:rPr>
                <w:rFonts w:ascii="Arial" w:eastAsia="Arial" w:hAnsi="Arial" w:cs="Arial"/>
                <w:i/>
              </w:rPr>
              <w:t>ë</w:t>
            </w:r>
            <w:r w:rsidRPr="006F6F65">
              <w:rPr>
                <w:rFonts w:ascii="Arial" w:hAnsi="Arial" w:cs="Arial"/>
                <w:i/>
                <w:iCs/>
                <w:color w:val="18181F"/>
              </w:rPr>
              <w:t>rmarrjeje</w:t>
            </w:r>
            <w:r w:rsidRPr="006F6F65">
              <w:rPr>
                <w:rFonts w:ascii="Arial" w:hAnsi="Arial" w:cs="Arial"/>
                <w:i/>
                <w:iCs/>
                <w:color w:val="18181F"/>
                <w:spacing w:val="8"/>
              </w:rPr>
              <w:t xml:space="preserve"> </w:t>
            </w:r>
            <w:r w:rsidRPr="006F6F65">
              <w:rPr>
                <w:rFonts w:ascii="Arial" w:eastAsia="Arial" w:hAnsi="Arial" w:cs="Arial"/>
                <w:i/>
              </w:rPr>
              <w:t>ë</w:t>
            </w:r>
            <w:r w:rsidRPr="006F6F65">
              <w:rPr>
                <w:rFonts w:ascii="Arial" w:hAnsi="Arial" w:cs="Arial"/>
                <w:i/>
                <w:iCs/>
                <w:color w:val="18181F"/>
              </w:rPr>
              <w:t>sht</w:t>
            </w:r>
            <w:r w:rsidRPr="006F6F65">
              <w:rPr>
                <w:rFonts w:ascii="Arial" w:eastAsia="Arial" w:hAnsi="Arial" w:cs="Arial"/>
                <w:i/>
              </w:rPr>
              <w:t>ë</w:t>
            </w:r>
            <w:r w:rsidRPr="006F6F65">
              <w:rPr>
                <w:rFonts w:ascii="Arial" w:hAnsi="Arial" w:cs="Arial"/>
                <w:i/>
                <w:iCs/>
                <w:color w:val="18181F"/>
                <w:spacing w:val="-7"/>
              </w:rPr>
              <w:t xml:space="preserve"> </w:t>
            </w:r>
            <w:r w:rsidRPr="006F6F65">
              <w:rPr>
                <w:rFonts w:ascii="Arial" w:hAnsi="Arial" w:cs="Arial"/>
                <w:i/>
                <w:iCs/>
                <w:color w:val="18181F"/>
              </w:rPr>
              <w:t>e</w:t>
            </w:r>
            <w:r w:rsidRPr="006F6F65">
              <w:rPr>
                <w:rFonts w:ascii="Arial" w:hAnsi="Arial" w:cs="Arial"/>
                <w:i/>
                <w:iCs/>
                <w:color w:val="18181F"/>
                <w:spacing w:val="-17"/>
              </w:rPr>
              <w:t xml:space="preserve"> </w:t>
            </w:r>
            <w:r w:rsidRPr="006F6F65">
              <w:rPr>
                <w:rFonts w:ascii="Arial" w:hAnsi="Arial" w:cs="Arial"/>
                <w:i/>
                <w:iCs/>
                <w:color w:val="18181F"/>
                <w:spacing w:val="1"/>
              </w:rPr>
              <w:t>rregulluar</w:t>
            </w:r>
            <w:r w:rsidRPr="006F6F65">
              <w:rPr>
                <w:rFonts w:ascii="Arial" w:hAnsi="Arial" w:cs="Arial"/>
                <w:i/>
                <w:iCs/>
                <w:color w:val="18181F"/>
                <w:spacing w:val="22"/>
                <w:w w:val="91"/>
              </w:rPr>
              <w:t xml:space="preserve"> </w:t>
            </w:r>
            <w:r w:rsidRPr="006F6F65">
              <w:rPr>
                <w:rFonts w:ascii="Arial" w:hAnsi="Arial" w:cs="Arial"/>
                <w:i/>
                <w:iCs/>
                <w:color w:val="18181F"/>
              </w:rPr>
              <w:t>me</w:t>
            </w:r>
            <w:r w:rsidRPr="006F6F65">
              <w:rPr>
                <w:rFonts w:ascii="Arial" w:hAnsi="Arial" w:cs="Arial"/>
                <w:i/>
                <w:iCs/>
                <w:color w:val="18181F"/>
                <w:spacing w:val="-1"/>
              </w:rPr>
              <w:t xml:space="preserve"> </w:t>
            </w:r>
            <w:r w:rsidRPr="006F6F65">
              <w:rPr>
                <w:rFonts w:ascii="Arial" w:hAnsi="Arial" w:cs="Arial"/>
                <w:i/>
                <w:iCs/>
                <w:color w:val="18181F"/>
              </w:rPr>
              <w:t>dispozitat</w:t>
            </w:r>
            <w:r w:rsidRPr="006F6F65">
              <w:rPr>
                <w:rFonts w:ascii="Arial" w:hAnsi="Arial" w:cs="Arial"/>
                <w:i/>
                <w:iCs/>
                <w:color w:val="18181F"/>
                <w:spacing w:val="13"/>
              </w:rPr>
              <w:t xml:space="preserve"> </w:t>
            </w:r>
            <w:r w:rsidRPr="006F6F65">
              <w:rPr>
                <w:rFonts w:ascii="Arial" w:hAnsi="Arial" w:cs="Arial"/>
                <w:i/>
                <w:iCs/>
                <w:color w:val="18181F"/>
              </w:rPr>
              <w:t>e</w:t>
            </w:r>
            <w:r w:rsidRPr="006F6F65">
              <w:rPr>
                <w:rFonts w:ascii="Arial" w:hAnsi="Arial" w:cs="Arial"/>
                <w:i/>
                <w:iCs/>
                <w:color w:val="18181F"/>
                <w:spacing w:val="-2"/>
              </w:rPr>
              <w:t xml:space="preserve"> </w:t>
            </w:r>
            <w:r w:rsidRPr="006F6F65">
              <w:rPr>
                <w:rFonts w:ascii="Arial" w:hAnsi="Arial" w:cs="Arial"/>
                <w:i/>
                <w:iCs/>
                <w:color w:val="18181F"/>
              </w:rPr>
              <w:t>Rregullores</w:t>
            </w:r>
            <w:r w:rsidRPr="006F6F65">
              <w:rPr>
                <w:rFonts w:ascii="Arial" w:hAnsi="Arial" w:cs="Arial"/>
                <w:i/>
                <w:iCs/>
                <w:color w:val="18181F"/>
                <w:spacing w:val="13"/>
              </w:rPr>
              <w:t xml:space="preserve"> </w:t>
            </w:r>
            <w:r w:rsidRPr="006F6F65">
              <w:rPr>
                <w:rFonts w:ascii="Arial" w:hAnsi="Arial" w:cs="Arial"/>
                <w:i/>
                <w:iCs/>
                <w:color w:val="18181F"/>
              </w:rPr>
              <w:t>(KE)</w:t>
            </w:r>
            <w:r w:rsidRPr="006F6F65">
              <w:rPr>
                <w:rFonts w:ascii="Arial" w:hAnsi="Arial" w:cs="Arial"/>
                <w:i/>
                <w:iCs/>
                <w:color w:val="18181F"/>
                <w:spacing w:val="-14"/>
              </w:rPr>
              <w:t xml:space="preserve"> </w:t>
            </w:r>
            <w:r w:rsidRPr="006F6F65">
              <w:rPr>
                <w:rFonts w:ascii="Arial" w:hAnsi="Arial" w:cs="Arial"/>
                <w:i/>
                <w:iCs/>
                <w:color w:val="18181F"/>
              </w:rPr>
              <w:t>Nr</w:t>
            </w:r>
            <w:r w:rsidRPr="006F6F65">
              <w:rPr>
                <w:rFonts w:ascii="Arial" w:hAnsi="Arial" w:cs="Arial"/>
                <w:i/>
                <w:iCs/>
                <w:color w:val="18181F"/>
                <w:spacing w:val="3"/>
              </w:rPr>
              <w:t xml:space="preserve"> </w:t>
            </w:r>
            <w:r w:rsidRPr="006F6F65">
              <w:rPr>
                <w:rFonts w:ascii="Arial" w:hAnsi="Arial" w:cs="Arial"/>
                <w:i/>
                <w:iCs/>
                <w:color w:val="18181F"/>
              </w:rPr>
              <w:t>1008/2008</w:t>
            </w:r>
            <w:r w:rsidRPr="006F6F65">
              <w:rPr>
                <w:rFonts w:ascii="Arial" w:hAnsi="Arial" w:cs="Arial"/>
                <w:i/>
                <w:iCs/>
                <w:color w:val="18181F"/>
                <w:spacing w:val="-1"/>
              </w:rPr>
              <w:t xml:space="preserve"> </w:t>
            </w:r>
            <w:r w:rsidRPr="006F6F65">
              <w:rPr>
                <w:rFonts w:ascii="Arial" w:hAnsi="Arial" w:cs="Arial"/>
                <w:i/>
                <w:iCs/>
                <w:color w:val="18181F"/>
              </w:rPr>
              <w:t>dhe</w:t>
            </w:r>
            <w:r w:rsidRPr="006F6F65">
              <w:rPr>
                <w:rFonts w:ascii="Arial" w:hAnsi="Arial" w:cs="Arial"/>
                <w:i/>
                <w:iCs/>
                <w:color w:val="18181F"/>
                <w:spacing w:val="6"/>
              </w:rPr>
              <w:t xml:space="preserve"> </w:t>
            </w:r>
            <w:r w:rsidRPr="006F6F65">
              <w:rPr>
                <w:rFonts w:ascii="Arial" w:hAnsi="Arial" w:cs="Arial"/>
                <w:i/>
                <w:iCs/>
                <w:color w:val="18181F"/>
              </w:rPr>
              <w:t>Udhezimi</w:t>
            </w:r>
            <w:r w:rsidRPr="006F6F65">
              <w:rPr>
                <w:rFonts w:ascii="Arial" w:hAnsi="Arial" w:cs="Arial"/>
                <w:i/>
                <w:iCs/>
                <w:color w:val="18181F"/>
                <w:spacing w:val="5"/>
              </w:rPr>
              <w:t xml:space="preserve"> </w:t>
            </w:r>
            <w:r w:rsidRPr="006F6F65">
              <w:rPr>
                <w:rFonts w:ascii="Arial" w:hAnsi="Arial" w:cs="Arial"/>
                <w:i/>
                <w:iCs/>
                <w:color w:val="18181F"/>
              </w:rPr>
              <w:t>i Ministrit</w:t>
            </w:r>
            <w:r w:rsidRPr="006F6F65">
              <w:rPr>
                <w:rFonts w:ascii="Arial" w:hAnsi="Arial" w:cs="Arial"/>
                <w:i/>
                <w:iCs/>
                <w:color w:val="18181F"/>
                <w:spacing w:val="8"/>
              </w:rPr>
              <w:t xml:space="preserve"> </w:t>
            </w:r>
            <w:r w:rsidRPr="006F6F65">
              <w:rPr>
                <w:rFonts w:ascii="Arial" w:hAnsi="Arial" w:cs="Arial"/>
                <w:i/>
                <w:iCs/>
                <w:color w:val="18181F"/>
              </w:rPr>
              <w:t>Nr.</w:t>
            </w:r>
            <w:r w:rsidRPr="006F6F65">
              <w:rPr>
                <w:rFonts w:ascii="Arial" w:hAnsi="Arial" w:cs="Arial"/>
                <w:i/>
                <w:iCs/>
                <w:color w:val="18181F"/>
                <w:spacing w:val="-6"/>
              </w:rPr>
              <w:t xml:space="preserve"> </w:t>
            </w:r>
            <w:r w:rsidRPr="006F6F65">
              <w:rPr>
                <w:rFonts w:ascii="Arial" w:hAnsi="Arial" w:cs="Arial"/>
                <w:i/>
                <w:iCs/>
                <w:color w:val="18181F"/>
              </w:rPr>
              <w:t>17,</w:t>
            </w:r>
            <w:r w:rsidRPr="006F6F65">
              <w:rPr>
                <w:rFonts w:ascii="Arial" w:hAnsi="Arial" w:cs="Arial"/>
                <w:i/>
                <w:iCs/>
                <w:color w:val="18181F"/>
                <w:spacing w:val="-24"/>
              </w:rPr>
              <w:t xml:space="preserve"> </w:t>
            </w:r>
            <w:r w:rsidRPr="006F6F65">
              <w:rPr>
                <w:rFonts w:ascii="Arial" w:hAnsi="Arial" w:cs="Arial"/>
                <w:i/>
                <w:iCs/>
                <w:color w:val="18181F"/>
              </w:rPr>
              <w:t>date</w:t>
            </w:r>
            <w:r w:rsidRPr="006F6F65">
              <w:rPr>
                <w:rFonts w:ascii="Arial" w:hAnsi="Arial" w:cs="Arial"/>
                <w:i/>
                <w:iCs/>
                <w:color w:val="18181F"/>
                <w:spacing w:val="-4"/>
              </w:rPr>
              <w:t xml:space="preserve"> </w:t>
            </w:r>
            <w:r w:rsidRPr="006F6F65">
              <w:rPr>
                <w:rFonts w:ascii="Arial" w:hAnsi="Arial" w:cs="Arial"/>
                <w:i/>
                <w:iCs/>
                <w:color w:val="18181F"/>
              </w:rPr>
              <w:t>02.09.2010</w:t>
            </w:r>
            <w:r w:rsidRPr="006F6F65">
              <w:rPr>
                <w:rFonts w:ascii="Arial" w:hAnsi="Arial" w:cs="Arial"/>
                <w:i/>
                <w:iCs/>
                <w:color w:val="18181F"/>
                <w:spacing w:val="-27"/>
              </w:rPr>
              <w:t xml:space="preserve"> </w:t>
            </w:r>
            <w:r w:rsidRPr="006F6F65">
              <w:rPr>
                <w:rFonts w:ascii="Arial" w:hAnsi="Arial" w:cs="Arial"/>
                <w:i/>
                <w:iCs/>
                <w:color w:val="18181F"/>
              </w:rPr>
              <w:t>i</w:t>
            </w:r>
            <w:r w:rsidRPr="006F6F65">
              <w:rPr>
                <w:rFonts w:ascii="Arial" w:hAnsi="Arial" w:cs="Arial"/>
                <w:i/>
                <w:iCs/>
                <w:color w:val="18181F"/>
                <w:spacing w:val="25"/>
                <w:w w:val="95"/>
              </w:rPr>
              <w:t xml:space="preserve"> </w:t>
            </w:r>
            <w:r w:rsidRPr="006F6F65">
              <w:rPr>
                <w:rFonts w:ascii="Arial" w:hAnsi="Arial" w:cs="Arial"/>
                <w:i/>
                <w:iCs/>
                <w:color w:val="18181F"/>
              </w:rPr>
              <w:t>ndryshuar</w:t>
            </w:r>
            <w:r w:rsidRPr="006F6F65">
              <w:rPr>
                <w:rFonts w:ascii="Arial" w:hAnsi="Arial" w:cs="Arial"/>
                <w:i/>
                <w:iCs/>
                <w:color w:val="18181F"/>
                <w:spacing w:val="18"/>
              </w:rPr>
              <w:t xml:space="preserve"> </w:t>
            </w:r>
            <w:r w:rsidRPr="006F6F65">
              <w:rPr>
                <w:rFonts w:ascii="Arial" w:hAnsi="Arial" w:cs="Arial"/>
                <w:i/>
                <w:iCs/>
                <w:color w:val="18181F"/>
              </w:rPr>
              <w:t>me</w:t>
            </w:r>
            <w:r w:rsidRPr="006F6F65">
              <w:rPr>
                <w:rFonts w:ascii="Arial" w:hAnsi="Arial" w:cs="Arial"/>
                <w:i/>
                <w:iCs/>
                <w:color w:val="18181F"/>
                <w:spacing w:val="13"/>
              </w:rPr>
              <w:t xml:space="preserve"> </w:t>
            </w:r>
            <w:r w:rsidRPr="006F6F65">
              <w:rPr>
                <w:rFonts w:ascii="Arial" w:hAnsi="Arial" w:cs="Arial"/>
                <w:i/>
                <w:iCs/>
                <w:color w:val="18181F"/>
              </w:rPr>
              <w:t>Udhezimin</w:t>
            </w:r>
            <w:r w:rsidRPr="006F6F65">
              <w:rPr>
                <w:rFonts w:ascii="Arial" w:hAnsi="Arial" w:cs="Arial"/>
                <w:i/>
                <w:iCs/>
                <w:color w:val="18181F"/>
                <w:spacing w:val="10"/>
              </w:rPr>
              <w:t xml:space="preserve"> </w:t>
            </w:r>
            <w:r w:rsidRPr="006F6F65">
              <w:rPr>
                <w:rFonts w:ascii="Arial" w:hAnsi="Arial" w:cs="Arial"/>
                <w:i/>
                <w:iCs/>
                <w:color w:val="18181F"/>
              </w:rPr>
              <w:t>Nr</w:t>
            </w:r>
            <w:r w:rsidRPr="006F6F65">
              <w:rPr>
                <w:rFonts w:ascii="Arial" w:hAnsi="Arial" w:cs="Arial"/>
                <w:i/>
                <w:iCs/>
                <w:color w:val="18181F"/>
                <w:spacing w:val="11"/>
              </w:rPr>
              <w:t xml:space="preserve"> </w:t>
            </w:r>
            <w:r w:rsidRPr="006F6F65">
              <w:rPr>
                <w:rFonts w:ascii="Arial" w:hAnsi="Arial" w:cs="Arial"/>
                <w:i/>
                <w:iCs/>
                <w:color w:val="18181F"/>
              </w:rPr>
              <w:t>14</w:t>
            </w:r>
            <w:r w:rsidRPr="006F6F65">
              <w:rPr>
                <w:rFonts w:ascii="Arial" w:hAnsi="Arial" w:cs="Arial"/>
                <w:i/>
                <w:iCs/>
                <w:color w:val="18181F"/>
                <w:spacing w:val="-18"/>
              </w:rPr>
              <w:t xml:space="preserve"> </w:t>
            </w:r>
            <w:r w:rsidRPr="006F6F65">
              <w:rPr>
                <w:rFonts w:ascii="Arial" w:hAnsi="Arial" w:cs="Arial"/>
                <w:i/>
                <w:iCs/>
                <w:color w:val="18181F"/>
              </w:rPr>
              <w:t>dat</w:t>
            </w:r>
            <w:r w:rsidRPr="006F6F65">
              <w:rPr>
                <w:rFonts w:ascii="Arial" w:eastAsia="Arial" w:hAnsi="Arial" w:cs="Arial"/>
                <w:i/>
              </w:rPr>
              <w:t>ë</w:t>
            </w:r>
            <w:r w:rsidRPr="006F6F65">
              <w:rPr>
                <w:rFonts w:ascii="Arial" w:hAnsi="Arial" w:cs="Arial"/>
                <w:i/>
                <w:iCs/>
                <w:color w:val="18181F"/>
                <w:spacing w:val="-10"/>
              </w:rPr>
              <w:t xml:space="preserve"> </w:t>
            </w:r>
            <w:r w:rsidRPr="006F6F65">
              <w:rPr>
                <w:rFonts w:ascii="Arial" w:hAnsi="Arial" w:cs="Arial"/>
                <w:i/>
                <w:iCs/>
                <w:color w:val="18181F"/>
                <w:spacing w:val="-1"/>
              </w:rPr>
              <w:t>9.9.2011"Mbi</w:t>
            </w:r>
            <w:r w:rsidRPr="006F6F65">
              <w:rPr>
                <w:rFonts w:ascii="Arial" w:hAnsi="Arial" w:cs="Arial"/>
                <w:i/>
                <w:iCs/>
                <w:color w:val="18181F"/>
                <w:spacing w:val="-13"/>
              </w:rPr>
              <w:t xml:space="preserve"> </w:t>
            </w:r>
            <w:r w:rsidRPr="006F6F65">
              <w:rPr>
                <w:rFonts w:ascii="Arial" w:hAnsi="Arial" w:cs="Arial"/>
                <w:i/>
                <w:iCs/>
                <w:color w:val="18181F"/>
              </w:rPr>
              <w:t>rregullat</w:t>
            </w:r>
            <w:r w:rsidRPr="006F6F65">
              <w:rPr>
                <w:rFonts w:ascii="Arial" w:hAnsi="Arial" w:cs="Arial"/>
                <w:i/>
                <w:iCs/>
                <w:color w:val="18181F"/>
                <w:spacing w:val="13"/>
              </w:rPr>
              <w:t xml:space="preserve"> </w:t>
            </w:r>
            <w:r w:rsidRPr="006F6F65">
              <w:rPr>
                <w:rFonts w:ascii="Arial" w:hAnsi="Arial" w:cs="Arial"/>
                <w:i/>
                <w:iCs/>
                <w:color w:val="18181F"/>
              </w:rPr>
              <w:t>e</w:t>
            </w:r>
            <w:r w:rsidRPr="006F6F65">
              <w:rPr>
                <w:rFonts w:ascii="Arial" w:hAnsi="Arial" w:cs="Arial"/>
                <w:i/>
                <w:iCs/>
                <w:color w:val="18181F"/>
                <w:spacing w:val="-11"/>
              </w:rPr>
              <w:t xml:space="preserve"> </w:t>
            </w:r>
            <w:r w:rsidRPr="006F6F65">
              <w:rPr>
                <w:rFonts w:ascii="Arial" w:hAnsi="Arial" w:cs="Arial"/>
                <w:i/>
                <w:iCs/>
                <w:color w:val="18181F"/>
              </w:rPr>
              <w:t>zbatueshme</w:t>
            </w:r>
            <w:r w:rsidRPr="006F6F65">
              <w:rPr>
                <w:rFonts w:ascii="Arial" w:hAnsi="Arial" w:cs="Arial"/>
                <w:i/>
                <w:iCs/>
                <w:color w:val="18181F"/>
                <w:spacing w:val="23"/>
              </w:rPr>
              <w:t xml:space="preserve"> </w:t>
            </w:r>
            <w:r w:rsidRPr="006F6F65">
              <w:rPr>
                <w:rFonts w:ascii="Arial" w:hAnsi="Arial" w:cs="Arial"/>
                <w:i/>
                <w:iCs/>
                <w:color w:val="18181F"/>
              </w:rPr>
              <w:t>t</w:t>
            </w:r>
            <w:r w:rsidRPr="006F6F65">
              <w:rPr>
                <w:rFonts w:ascii="Arial" w:eastAsia="Arial" w:hAnsi="Arial" w:cs="Arial"/>
                <w:i/>
              </w:rPr>
              <w:t>ë</w:t>
            </w:r>
            <w:r w:rsidRPr="006F6F65">
              <w:rPr>
                <w:rFonts w:ascii="Arial" w:hAnsi="Arial" w:cs="Arial"/>
                <w:i/>
                <w:iCs/>
                <w:color w:val="18181F"/>
                <w:spacing w:val="-2"/>
              </w:rPr>
              <w:t xml:space="preserve"> </w:t>
            </w:r>
            <w:r w:rsidRPr="006F6F65">
              <w:rPr>
                <w:rFonts w:ascii="Arial" w:hAnsi="Arial" w:cs="Arial"/>
                <w:i/>
                <w:iCs/>
                <w:color w:val="18181F"/>
              </w:rPr>
              <w:t>operimit</w:t>
            </w:r>
            <w:r w:rsidRPr="006F6F65">
              <w:rPr>
                <w:rFonts w:ascii="Arial" w:hAnsi="Arial" w:cs="Arial"/>
                <w:i/>
                <w:iCs/>
                <w:color w:val="18181F"/>
                <w:spacing w:val="13"/>
              </w:rPr>
              <w:t xml:space="preserve"> </w:t>
            </w:r>
            <w:r w:rsidRPr="006F6F65">
              <w:rPr>
                <w:rFonts w:ascii="Arial" w:hAnsi="Arial" w:cs="Arial"/>
                <w:i/>
                <w:iCs/>
                <w:color w:val="18181F"/>
              </w:rPr>
              <w:t>n</w:t>
            </w:r>
            <w:r w:rsidRPr="006F6F65">
              <w:rPr>
                <w:rFonts w:ascii="Arial" w:eastAsia="Arial" w:hAnsi="Arial" w:cs="Arial"/>
                <w:i/>
              </w:rPr>
              <w:t xml:space="preserve">ë </w:t>
            </w:r>
            <w:r w:rsidRPr="006F6F65">
              <w:rPr>
                <w:rFonts w:ascii="Arial" w:hAnsi="Arial" w:cs="Arial"/>
                <w:i/>
                <w:iCs/>
                <w:color w:val="18181F"/>
              </w:rPr>
              <w:t>fush</w:t>
            </w:r>
            <w:r w:rsidRPr="006F6F65">
              <w:rPr>
                <w:rFonts w:ascii="Arial" w:eastAsia="Arial" w:hAnsi="Arial" w:cs="Arial"/>
                <w:i/>
              </w:rPr>
              <w:t>ë</w:t>
            </w:r>
            <w:r w:rsidRPr="006F6F65">
              <w:rPr>
                <w:rFonts w:ascii="Arial" w:hAnsi="Arial" w:cs="Arial"/>
                <w:i/>
                <w:iCs/>
                <w:color w:val="18181F"/>
              </w:rPr>
              <w:t>n</w:t>
            </w:r>
            <w:r w:rsidRPr="006F6F65">
              <w:rPr>
                <w:rFonts w:ascii="Arial" w:hAnsi="Arial" w:cs="Arial"/>
                <w:i/>
                <w:iCs/>
                <w:color w:val="18181F"/>
                <w:spacing w:val="9"/>
              </w:rPr>
              <w:t xml:space="preserve"> </w:t>
            </w:r>
            <w:r w:rsidRPr="006F6F65">
              <w:rPr>
                <w:rFonts w:ascii="Arial" w:hAnsi="Arial" w:cs="Arial"/>
                <w:i/>
                <w:iCs/>
                <w:color w:val="18181F"/>
              </w:rPr>
              <w:t>e</w:t>
            </w:r>
            <w:r w:rsidRPr="006F6F65">
              <w:rPr>
                <w:rFonts w:ascii="Arial" w:hAnsi="Arial" w:cs="Arial"/>
                <w:i/>
                <w:iCs/>
                <w:color w:val="18181F"/>
                <w:spacing w:val="34"/>
              </w:rPr>
              <w:t xml:space="preserve"> </w:t>
            </w:r>
            <w:r w:rsidRPr="006F6F65">
              <w:rPr>
                <w:rFonts w:ascii="Arial" w:hAnsi="Arial" w:cs="Arial"/>
                <w:i/>
                <w:iCs/>
                <w:color w:val="18181F"/>
              </w:rPr>
              <w:t>"sherbimeve</w:t>
            </w:r>
            <w:r w:rsidRPr="006F6F65">
              <w:rPr>
                <w:rFonts w:ascii="Arial" w:hAnsi="Arial" w:cs="Arial"/>
                <w:i/>
                <w:iCs/>
                <w:color w:val="18181F"/>
                <w:spacing w:val="1"/>
              </w:rPr>
              <w:t xml:space="preserve"> </w:t>
            </w:r>
            <w:r w:rsidRPr="006F6F65">
              <w:rPr>
                <w:rFonts w:ascii="Arial" w:hAnsi="Arial" w:cs="Arial"/>
                <w:i/>
                <w:iCs/>
                <w:color w:val="18181F"/>
              </w:rPr>
              <w:t>ajrore".</w:t>
            </w:r>
            <w:r w:rsidRPr="006F6F65">
              <w:rPr>
                <w:rFonts w:ascii="Arial" w:hAnsi="Arial" w:cs="Arial"/>
                <w:i/>
                <w:iCs/>
                <w:color w:val="18181F"/>
                <w:spacing w:val="-4"/>
              </w:rPr>
              <w:t xml:space="preserve"> </w:t>
            </w:r>
            <w:r w:rsidRPr="006F6F65">
              <w:rPr>
                <w:rFonts w:ascii="Arial" w:hAnsi="Arial" w:cs="Arial"/>
                <w:i/>
                <w:iCs/>
                <w:color w:val="18181F"/>
              </w:rPr>
              <w:t>N</w:t>
            </w:r>
            <w:r w:rsidRPr="006F6F65">
              <w:rPr>
                <w:rFonts w:ascii="Arial" w:eastAsia="Arial" w:hAnsi="Arial" w:cs="Arial"/>
                <w:i/>
              </w:rPr>
              <w:t>ë</w:t>
            </w:r>
            <w:r w:rsidRPr="006F6F65">
              <w:rPr>
                <w:rFonts w:ascii="Arial" w:hAnsi="Arial" w:cs="Arial"/>
                <w:i/>
                <w:iCs/>
                <w:color w:val="18181F"/>
                <w:spacing w:val="-10"/>
              </w:rPr>
              <w:t xml:space="preserve"> </w:t>
            </w:r>
            <w:r w:rsidRPr="006F6F65">
              <w:rPr>
                <w:rFonts w:ascii="Arial" w:hAnsi="Arial" w:cs="Arial"/>
                <w:i/>
                <w:iCs/>
                <w:color w:val="18181F"/>
              </w:rPr>
              <w:t>vecanti</w:t>
            </w:r>
            <w:r w:rsidRPr="006F6F65">
              <w:rPr>
                <w:rFonts w:ascii="Arial" w:hAnsi="Arial" w:cs="Arial"/>
                <w:i/>
                <w:iCs/>
                <w:color w:val="18181F"/>
                <w:spacing w:val="-9"/>
              </w:rPr>
              <w:t xml:space="preserve"> </w:t>
            </w:r>
            <w:r w:rsidRPr="006F6F65">
              <w:rPr>
                <w:rFonts w:ascii="Arial" w:hAnsi="Arial" w:cs="Arial"/>
                <w:i/>
                <w:iCs/>
                <w:color w:val="18181F"/>
              </w:rPr>
              <w:t>neni</w:t>
            </w:r>
            <w:r w:rsidRPr="006F6F65">
              <w:rPr>
                <w:rFonts w:ascii="Arial" w:hAnsi="Arial" w:cs="Arial"/>
                <w:i/>
                <w:iCs/>
                <w:color w:val="18181F"/>
                <w:spacing w:val="32"/>
              </w:rPr>
              <w:t xml:space="preserve"> </w:t>
            </w:r>
            <w:r w:rsidRPr="006F6F65">
              <w:rPr>
                <w:rFonts w:ascii="Arial" w:hAnsi="Arial" w:cs="Arial"/>
                <w:i/>
                <w:iCs/>
                <w:color w:val="18181F"/>
              </w:rPr>
              <w:t>4</w:t>
            </w:r>
            <w:r w:rsidRPr="006F6F65">
              <w:rPr>
                <w:rFonts w:ascii="Arial" w:hAnsi="Arial" w:cs="Arial"/>
                <w:i/>
                <w:iCs/>
                <w:color w:val="18181F"/>
                <w:spacing w:val="-8"/>
              </w:rPr>
              <w:t xml:space="preserve"> </w:t>
            </w:r>
            <w:r w:rsidRPr="006F6F65">
              <w:rPr>
                <w:rFonts w:ascii="Arial" w:hAnsi="Arial" w:cs="Arial"/>
                <w:i/>
                <w:iCs/>
                <w:color w:val="18181F"/>
              </w:rPr>
              <w:t>te</w:t>
            </w:r>
            <w:r w:rsidRPr="006F6F65">
              <w:rPr>
                <w:rFonts w:ascii="Arial" w:hAnsi="Arial" w:cs="Arial"/>
                <w:i/>
                <w:iCs/>
                <w:color w:val="18181F"/>
                <w:spacing w:val="-16"/>
              </w:rPr>
              <w:t xml:space="preserve"> </w:t>
            </w:r>
            <w:r w:rsidRPr="006F6F65">
              <w:rPr>
                <w:rFonts w:ascii="Arial" w:hAnsi="Arial" w:cs="Arial"/>
                <w:i/>
                <w:iCs/>
                <w:color w:val="18181F"/>
                <w:spacing w:val="1"/>
              </w:rPr>
              <w:t>Rregullores</w:t>
            </w:r>
            <w:r w:rsidRPr="006F6F65">
              <w:rPr>
                <w:rFonts w:ascii="Arial" w:hAnsi="Arial" w:cs="Arial"/>
                <w:i/>
                <w:iCs/>
                <w:color w:val="18181F"/>
                <w:spacing w:val="13"/>
              </w:rPr>
              <w:t xml:space="preserve"> </w:t>
            </w:r>
            <w:r w:rsidRPr="006F6F65">
              <w:rPr>
                <w:rFonts w:ascii="Arial" w:hAnsi="Arial" w:cs="Arial"/>
                <w:i/>
                <w:iCs/>
                <w:color w:val="18181F"/>
              </w:rPr>
              <w:t>1008/2008,</w:t>
            </w:r>
            <w:r w:rsidRPr="006F6F65">
              <w:rPr>
                <w:rFonts w:ascii="Arial" w:hAnsi="Arial" w:cs="Arial"/>
                <w:i/>
                <w:iCs/>
                <w:color w:val="18181F"/>
                <w:spacing w:val="-25"/>
              </w:rPr>
              <w:t xml:space="preserve"> </w:t>
            </w:r>
            <w:r w:rsidRPr="006F6F65">
              <w:rPr>
                <w:rFonts w:ascii="Arial" w:hAnsi="Arial" w:cs="Arial"/>
                <w:i/>
                <w:iCs/>
                <w:color w:val="18181F"/>
              </w:rPr>
              <w:t>kushtet e</w:t>
            </w:r>
            <w:r w:rsidRPr="006F6F65">
              <w:rPr>
                <w:rFonts w:ascii="Arial" w:hAnsi="Arial" w:cs="Arial"/>
                <w:i/>
                <w:iCs/>
                <w:color w:val="18181F"/>
                <w:spacing w:val="-15"/>
              </w:rPr>
              <w:t xml:space="preserve"> </w:t>
            </w:r>
            <w:r w:rsidRPr="006F6F65">
              <w:rPr>
                <w:rFonts w:ascii="Arial" w:hAnsi="Arial" w:cs="Arial"/>
                <w:i/>
                <w:iCs/>
                <w:color w:val="18181F"/>
              </w:rPr>
              <w:t>dh</w:t>
            </w:r>
            <w:r w:rsidRPr="006F6F65">
              <w:rPr>
                <w:rFonts w:ascii="Arial" w:eastAsia="Arial" w:hAnsi="Arial" w:cs="Arial"/>
                <w:i/>
              </w:rPr>
              <w:t>ë</w:t>
            </w:r>
            <w:r w:rsidRPr="006F6F65">
              <w:rPr>
                <w:rFonts w:ascii="Arial" w:hAnsi="Arial" w:cs="Arial"/>
                <w:i/>
                <w:iCs/>
                <w:color w:val="18181F"/>
              </w:rPr>
              <w:t>nies</w:t>
            </w:r>
            <w:r w:rsidRPr="006F6F65">
              <w:rPr>
                <w:rFonts w:ascii="Arial" w:hAnsi="Arial" w:cs="Arial"/>
                <w:i/>
                <w:iCs/>
                <w:color w:val="18181F"/>
                <w:spacing w:val="-1"/>
              </w:rPr>
              <w:t xml:space="preserve"> </w:t>
            </w:r>
            <w:r w:rsidRPr="006F6F65">
              <w:rPr>
                <w:rFonts w:ascii="Arial" w:hAnsi="Arial" w:cs="Arial"/>
                <w:i/>
                <w:iCs/>
                <w:color w:val="18181F"/>
              </w:rPr>
              <w:t>s</w:t>
            </w:r>
            <w:r w:rsidRPr="006F6F65">
              <w:rPr>
                <w:rFonts w:ascii="Arial" w:eastAsia="Arial" w:hAnsi="Arial" w:cs="Arial"/>
                <w:i/>
              </w:rPr>
              <w:t>ë</w:t>
            </w:r>
            <w:r w:rsidRPr="006F6F65">
              <w:rPr>
                <w:rFonts w:ascii="Arial" w:hAnsi="Arial" w:cs="Arial"/>
                <w:i/>
                <w:iCs/>
                <w:color w:val="18181F"/>
                <w:spacing w:val="-10"/>
              </w:rPr>
              <w:t xml:space="preserve"> </w:t>
            </w:r>
            <w:r w:rsidRPr="006F6F65">
              <w:rPr>
                <w:rFonts w:ascii="Arial" w:hAnsi="Arial" w:cs="Arial"/>
                <w:i/>
                <w:iCs/>
                <w:color w:val="18181F"/>
              </w:rPr>
              <w:t>nj</w:t>
            </w:r>
            <w:r w:rsidRPr="006F6F65">
              <w:rPr>
                <w:rFonts w:ascii="Arial" w:eastAsia="Arial" w:hAnsi="Arial" w:cs="Arial"/>
                <w:i/>
              </w:rPr>
              <w:t>ë</w:t>
            </w:r>
            <w:r w:rsidRPr="006F6F65">
              <w:rPr>
                <w:rFonts w:ascii="Arial" w:hAnsi="Arial" w:cs="Arial"/>
                <w:i/>
                <w:iCs/>
                <w:color w:val="18181F"/>
                <w:spacing w:val="-13"/>
              </w:rPr>
              <w:t xml:space="preserve"> </w:t>
            </w:r>
            <w:r w:rsidRPr="006F6F65">
              <w:rPr>
                <w:rFonts w:ascii="Arial" w:hAnsi="Arial" w:cs="Arial"/>
                <w:i/>
                <w:iCs/>
                <w:color w:val="18181F"/>
              </w:rPr>
              <w:t>license operimi</w:t>
            </w:r>
            <w:r w:rsidRPr="006F6F65">
              <w:rPr>
                <w:rFonts w:ascii="Arial" w:hAnsi="Arial" w:cs="Arial"/>
                <w:i/>
                <w:iCs/>
                <w:color w:val="18181F"/>
                <w:spacing w:val="29"/>
                <w:w w:val="101"/>
              </w:rPr>
              <w:t xml:space="preserve"> </w:t>
            </w:r>
            <w:r w:rsidRPr="006F6F65">
              <w:rPr>
                <w:rFonts w:ascii="Arial" w:hAnsi="Arial" w:cs="Arial"/>
                <w:i/>
                <w:iCs/>
                <w:color w:val="18181F"/>
              </w:rPr>
              <w:t>jan</w:t>
            </w:r>
            <w:r w:rsidRPr="006F6F65">
              <w:rPr>
                <w:rFonts w:ascii="Arial" w:eastAsia="Arial" w:hAnsi="Arial" w:cs="Arial"/>
                <w:i/>
              </w:rPr>
              <w:t>ë</w:t>
            </w:r>
            <w:r w:rsidRPr="006F6F65">
              <w:rPr>
                <w:rFonts w:ascii="Arial" w:hAnsi="Arial" w:cs="Arial"/>
                <w:i/>
                <w:iCs/>
                <w:color w:val="18181F"/>
                <w:spacing w:val="11"/>
              </w:rPr>
              <w:t xml:space="preserve"> </w:t>
            </w:r>
            <w:r w:rsidRPr="006F6F65">
              <w:rPr>
                <w:rFonts w:ascii="Arial" w:hAnsi="Arial" w:cs="Arial"/>
                <w:i/>
                <w:iCs/>
                <w:color w:val="18181F"/>
              </w:rPr>
              <w:t>si</w:t>
            </w:r>
            <w:r w:rsidRPr="006F6F65">
              <w:rPr>
                <w:rFonts w:ascii="Arial" w:hAnsi="Arial" w:cs="Arial"/>
                <w:i/>
                <w:iCs/>
                <w:color w:val="18181F"/>
                <w:spacing w:val="-8"/>
              </w:rPr>
              <w:t xml:space="preserve"> </w:t>
            </w:r>
            <w:r w:rsidRPr="006F6F65">
              <w:rPr>
                <w:rFonts w:ascii="Arial" w:hAnsi="Arial" w:cs="Arial"/>
                <w:i/>
                <w:iCs/>
                <w:color w:val="18181F"/>
              </w:rPr>
              <w:t>m</w:t>
            </w:r>
            <w:r w:rsidRPr="006F6F65">
              <w:rPr>
                <w:rFonts w:ascii="Arial" w:eastAsia="Arial" w:hAnsi="Arial" w:cs="Arial"/>
                <w:i/>
              </w:rPr>
              <w:t>ë</w:t>
            </w:r>
            <w:r w:rsidRPr="006F6F65">
              <w:rPr>
                <w:rFonts w:ascii="Arial" w:hAnsi="Arial" w:cs="Arial"/>
                <w:i/>
                <w:iCs/>
                <w:color w:val="18181F"/>
                <w:spacing w:val="-13"/>
              </w:rPr>
              <w:t xml:space="preserve"> </w:t>
            </w:r>
            <w:r w:rsidRPr="006F6F65">
              <w:rPr>
                <w:rFonts w:ascii="Arial" w:hAnsi="Arial" w:cs="Arial"/>
                <w:i/>
                <w:iCs/>
                <w:color w:val="18181F"/>
              </w:rPr>
              <w:t>posht</w:t>
            </w:r>
            <w:r w:rsidRPr="006F6F65">
              <w:rPr>
                <w:rFonts w:ascii="Arial" w:eastAsia="Arial" w:hAnsi="Arial" w:cs="Arial"/>
                <w:i/>
              </w:rPr>
              <w:t>ë</w:t>
            </w:r>
            <w:r w:rsidRPr="006F6F65">
              <w:rPr>
                <w:rFonts w:ascii="Arial" w:hAnsi="Arial" w:cs="Arial"/>
                <w:i/>
                <w:iCs/>
                <w:color w:val="18181F"/>
              </w:rPr>
              <w:t>:</w:t>
            </w:r>
          </w:p>
        </w:tc>
      </w:tr>
      <w:tr w:rsidR="009E5F8A" w:rsidRPr="00060F91" w:rsidTr="006F6F65">
        <w:tc>
          <w:tcPr>
            <w:tcW w:w="426" w:type="dxa"/>
          </w:tcPr>
          <w:p w:rsidR="009E5F8A" w:rsidRPr="00060F91" w:rsidRDefault="009E5F8A" w:rsidP="002C4E6D">
            <w:pPr>
              <w:rPr>
                <w:rFonts w:ascii="Garamond" w:hAnsi="Garamond"/>
              </w:rPr>
            </w:pPr>
            <w:r w:rsidRPr="00060F91">
              <w:rPr>
                <w:rFonts w:ascii="Garamond" w:hAnsi="Garamond"/>
              </w:rPr>
              <w:t>1</w:t>
            </w:r>
          </w:p>
        </w:tc>
        <w:tc>
          <w:tcPr>
            <w:tcW w:w="9042" w:type="dxa"/>
          </w:tcPr>
          <w:p w:rsidR="009E5F8A" w:rsidRPr="006F6F65" w:rsidRDefault="009E5F8A" w:rsidP="002C4E6D">
            <w:pPr>
              <w:pStyle w:val="TableParagraph"/>
              <w:kinsoku w:val="0"/>
              <w:overflowPunct w:val="0"/>
              <w:spacing w:before="16"/>
              <w:rPr>
                <w:rFonts w:ascii="Arial" w:hAnsi="Arial" w:cs="Arial"/>
                <w:color w:val="000000"/>
              </w:rPr>
            </w:pPr>
            <w:r w:rsidRPr="006F6F65">
              <w:rPr>
                <w:rFonts w:ascii="Arial" w:hAnsi="Arial" w:cs="Arial"/>
                <w:color w:val="18181F"/>
              </w:rPr>
              <w:t>The undertaking's</w:t>
            </w:r>
            <w:r w:rsidRPr="006F6F65">
              <w:rPr>
                <w:rFonts w:ascii="Arial" w:hAnsi="Arial" w:cs="Arial"/>
                <w:color w:val="18181F"/>
                <w:spacing w:val="10"/>
              </w:rPr>
              <w:t xml:space="preserve"> </w:t>
            </w:r>
            <w:r w:rsidRPr="006F6F65">
              <w:rPr>
                <w:rFonts w:ascii="Arial" w:hAnsi="Arial" w:cs="Arial"/>
                <w:color w:val="18181F"/>
              </w:rPr>
              <w:t>principal</w:t>
            </w:r>
            <w:r w:rsidRPr="006F6F65">
              <w:rPr>
                <w:rFonts w:ascii="Arial" w:hAnsi="Arial" w:cs="Arial"/>
                <w:color w:val="18181F"/>
                <w:spacing w:val="2"/>
              </w:rPr>
              <w:t xml:space="preserve"> </w:t>
            </w:r>
            <w:r w:rsidRPr="006F6F65">
              <w:rPr>
                <w:rFonts w:ascii="Arial" w:hAnsi="Arial" w:cs="Arial"/>
                <w:color w:val="18181F"/>
              </w:rPr>
              <w:t>place</w:t>
            </w:r>
            <w:r w:rsidRPr="006F6F65">
              <w:rPr>
                <w:rFonts w:ascii="Arial" w:hAnsi="Arial" w:cs="Arial"/>
                <w:color w:val="18181F"/>
                <w:spacing w:val="-11"/>
              </w:rPr>
              <w:t xml:space="preserve"> </w:t>
            </w:r>
            <w:r w:rsidRPr="006F6F65">
              <w:rPr>
                <w:rFonts w:ascii="Arial" w:hAnsi="Arial" w:cs="Arial"/>
                <w:color w:val="18181F"/>
              </w:rPr>
              <w:t>of</w:t>
            </w:r>
            <w:r w:rsidRPr="006F6F65">
              <w:rPr>
                <w:rFonts w:ascii="Arial" w:hAnsi="Arial" w:cs="Arial"/>
                <w:color w:val="18181F"/>
                <w:spacing w:val="-4"/>
              </w:rPr>
              <w:t xml:space="preserve"> </w:t>
            </w:r>
            <w:r w:rsidRPr="006F6F65">
              <w:rPr>
                <w:rFonts w:ascii="Arial" w:hAnsi="Arial" w:cs="Arial"/>
                <w:color w:val="18181F"/>
              </w:rPr>
              <w:t>business</w:t>
            </w:r>
            <w:r w:rsidRPr="006F6F65">
              <w:rPr>
                <w:rFonts w:ascii="Arial" w:hAnsi="Arial" w:cs="Arial"/>
                <w:color w:val="18181F"/>
                <w:spacing w:val="1"/>
              </w:rPr>
              <w:t xml:space="preserve"> </w:t>
            </w:r>
            <w:r w:rsidRPr="006F6F65">
              <w:rPr>
                <w:rFonts w:ascii="Arial" w:hAnsi="Arial" w:cs="Arial"/>
                <w:color w:val="18181F"/>
              </w:rPr>
              <w:t>is</w:t>
            </w:r>
            <w:r w:rsidRPr="006F6F65">
              <w:rPr>
                <w:rFonts w:ascii="Arial" w:hAnsi="Arial" w:cs="Arial"/>
                <w:color w:val="18181F"/>
                <w:spacing w:val="-5"/>
              </w:rPr>
              <w:t xml:space="preserve"> </w:t>
            </w:r>
            <w:r w:rsidRPr="006F6F65">
              <w:rPr>
                <w:rFonts w:ascii="Arial" w:hAnsi="Arial" w:cs="Arial"/>
                <w:color w:val="18181F"/>
              </w:rPr>
              <w:t>located</w:t>
            </w:r>
            <w:r w:rsidRPr="006F6F65">
              <w:rPr>
                <w:rFonts w:ascii="Arial" w:hAnsi="Arial" w:cs="Arial"/>
                <w:color w:val="18181F"/>
                <w:spacing w:val="-2"/>
              </w:rPr>
              <w:t xml:space="preserve"> </w:t>
            </w:r>
            <w:r w:rsidRPr="006F6F65">
              <w:rPr>
                <w:rFonts w:ascii="Arial" w:hAnsi="Arial" w:cs="Arial"/>
                <w:color w:val="18181F"/>
              </w:rPr>
              <w:t>in</w:t>
            </w:r>
            <w:r w:rsidRPr="006F6F65">
              <w:rPr>
                <w:rFonts w:ascii="Arial" w:hAnsi="Arial" w:cs="Arial"/>
                <w:color w:val="18181F"/>
                <w:spacing w:val="-17"/>
              </w:rPr>
              <w:t xml:space="preserve"> </w:t>
            </w:r>
            <w:r w:rsidRPr="006F6F65">
              <w:rPr>
                <w:rFonts w:ascii="Arial" w:hAnsi="Arial" w:cs="Arial"/>
                <w:color w:val="18181F"/>
              </w:rPr>
              <w:t>Albania</w:t>
            </w:r>
          </w:p>
          <w:p w:rsidR="009E5F8A" w:rsidRPr="006F6F65" w:rsidRDefault="009E5F8A" w:rsidP="002C4E6D">
            <w:pPr>
              <w:rPr>
                <w:rFonts w:ascii="Arial" w:hAnsi="Arial" w:cs="Arial"/>
                <w:i/>
              </w:rPr>
            </w:pPr>
            <w:r w:rsidRPr="006F6F65">
              <w:rPr>
                <w:rFonts w:ascii="Arial" w:hAnsi="Arial" w:cs="Arial"/>
                <w:i/>
                <w:iCs/>
                <w:color w:val="18181F"/>
              </w:rPr>
              <w:t>Selia</w:t>
            </w:r>
            <w:r w:rsidRPr="006F6F65">
              <w:rPr>
                <w:rFonts w:ascii="Arial" w:hAnsi="Arial" w:cs="Arial"/>
                <w:i/>
                <w:iCs/>
                <w:color w:val="18181F"/>
                <w:spacing w:val="-11"/>
              </w:rPr>
              <w:t xml:space="preserve"> </w:t>
            </w:r>
            <w:r w:rsidRPr="006F6F65">
              <w:rPr>
                <w:rFonts w:ascii="Arial" w:hAnsi="Arial" w:cs="Arial"/>
                <w:i/>
                <w:iCs/>
                <w:color w:val="18181F"/>
              </w:rPr>
              <w:t>kryesore</w:t>
            </w:r>
            <w:r w:rsidRPr="006F6F65">
              <w:rPr>
                <w:rFonts w:ascii="Arial" w:hAnsi="Arial" w:cs="Arial"/>
                <w:i/>
                <w:iCs/>
                <w:color w:val="18181F"/>
                <w:spacing w:val="-5"/>
              </w:rPr>
              <w:t xml:space="preserve"> </w:t>
            </w:r>
            <w:r w:rsidRPr="006F6F65">
              <w:rPr>
                <w:rFonts w:ascii="Arial" w:hAnsi="Arial" w:cs="Arial"/>
                <w:i/>
                <w:iCs/>
                <w:color w:val="18181F"/>
              </w:rPr>
              <w:t>e</w:t>
            </w:r>
            <w:r w:rsidRPr="006F6F65">
              <w:rPr>
                <w:rFonts w:ascii="Arial" w:hAnsi="Arial" w:cs="Arial"/>
                <w:i/>
                <w:iCs/>
                <w:color w:val="18181F"/>
                <w:spacing w:val="-20"/>
              </w:rPr>
              <w:t xml:space="preserve"> </w:t>
            </w:r>
            <w:r w:rsidRPr="006F6F65">
              <w:rPr>
                <w:rFonts w:ascii="Arial" w:hAnsi="Arial" w:cs="Arial"/>
                <w:i/>
                <w:iCs/>
                <w:color w:val="18181F"/>
              </w:rPr>
              <w:t>sip</w:t>
            </w:r>
            <w:r w:rsidRPr="006F6F65">
              <w:rPr>
                <w:rFonts w:ascii="Arial" w:eastAsia="Arial" w:hAnsi="Arial" w:cs="Arial"/>
                <w:i/>
              </w:rPr>
              <w:t>ë</w:t>
            </w:r>
            <w:r w:rsidRPr="006F6F65">
              <w:rPr>
                <w:rFonts w:ascii="Arial" w:hAnsi="Arial" w:cs="Arial"/>
                <w:i/>
                <w:iCs/>
                <w:color w:val="18181F"/>
              </w:rPr>
              <w:t>rmarrjes</w:t>
            </w:r>
            <w:r w:rsidRPr="006F6F65">
              <w:rPr>
                <w:rFonts w:ascii="Arial" w:hAnsi="Arial" w:cs="Arial"/>
                <w:i/>
                <w:iCs/>
                <w:color w:val="18181F"/>
                <w:spacing w:val="6"/>
              </w:rPr>
              <w:t xml:space="preserve"> </w:t>
            </w:r>
            <w:r w:rsidRPr="006F6F65">
              <w:rPr>
                <w:rFonts w:ascii="Arial" w:hAnsi="Arial" w:cs="Arial"/>
                <w:i/>
                <w:iCs/>
                <w:color w:val="18181F"/>
                <w:spacing w:val="1"/>
              </w:rPr>
              <w:t>t</w:t>
            </w:r>
            <w:r w:rsidRPr="006F6F65">
              <w:rPr>
                <w:rFonts w:ascii="Arial" w:eastAsia="Arial" w:hAnsi="Arial" w:cs="Arial"/>
                <w:i/>
              </w:rPr>
              <w:t>ë</w:t>
            </w:r>
            <w:r w:rsidRPr="006F6F65">
              <w:rPr>
                <w:rFonts w:ascii="Arial" w:hAnsi="Arial" w:cs="Arial"/>
                <w:i/>
                <w:iCs/>
                <w:color w:val="18181F"/>
                <w:spacing w:val="1"/>
              </w:rPr>
              <w:t xml:space="preserve"> jet</w:t>
            </w:r>
            <w:r w:rsidRPr="006F6F65">
              <w:rPr>
                <w:rFonts w:ascii="Arial" w:eastAsia="Arial" w:hAnsi="Arial" w:cs="Arial"/>
                <w:i/>
              </w:rPr>
              <w:t>ë</w:t>
            </w:r>
            <w:r w:rsidRPr="006F6F65">
              <w:rPr>
                <w:rFonts w:ascii="Arial" w:hAnsi="Arial" w:cs="Arial"/>
                <w:i/>
                <w:iCs/>
                <w:color w:val="18181F"/>
                <w:spacing w:val="13"/>
              </w:rPr>
              <w:t xml:space="preserve"> </w:t>
            </w:r>
            <w:r w:rsidRPr="006F6F65">
              <w:rPr>
                <w:rFonts w:ascii="Arial" w:hAnsi="Arial" w:cs="Arial"/>
                <w:i/>
                <w:iCs/>
                <w:color w:val="18181F"/>
              </w:rPr>
              <w:t>n</w:t>
            </w:r>
            <w:r w:rsidRPr="006F6F65">
              <w:rPr>
                <w:rFonts w:ascii="Arial" w:eastAsia="Arial" w:hAnsi="Arial" w:cs="Arial"/>
                <w:i/>
              </w:rPr>
              <w:t>ë</w:t>
            </w:r>
            <w:r w:rsidRPr="006F6F65">
              <w:rPr>
                <w:rFonts w:ascii="Arial" w:hAnsi="Arial" w:cs="Arial"/>
                <w:i/>
                <w:iCs/>
                <w:color w:val="18181F"/>
                <w:spacing w:val="-15"/>
              </w:rPr>
              <w:t xml:space="preserve"> </w:t>
            </w:r>
            <w:r w:rsidRPr="006F6F65">
              <w:rPr>
                <w:rFonts w:ascii="Arial" w:hAnsi="Arial" w:cs="Arial"/>
                <w:i/>
                <w:iCs/>
                <w:color w:val="18181F"/>
              </w:rPr>
              <w:t>Shqip</w:t>
            </w:r>
            <w:r w:rsidRPr="006F6F65">
              <w:rPr>
                <w:rFonts w:ascii="Arial" w:eastAsia="Arial" w:hAnsi="Arial" w:cs="Arial"/>
                <w:i/>
              </w:rPr>
              <w:t>ë</w:t>
            </w:r>
            <w:r w:rsidRPr="006F6F65">
              <w:rPr>
                <w:rFonts w:ascii="Arial" w:hAnsi="Arial" w:cs="Arial"/>
                <w:i/>
                <w:iCs/>
                <w:color w:val="18181F"/>
              </w:rPr>
              <w:t>ri</w:t>
            </w:r>
          </w:p>
        </w:tc>
      </w:tr>
      <w:tr w:rsidR="009E5F8A" w:rsidRPr="00060F91" w:rsidTr="006F6F65">
        <w:tc>
          <w:tcPr>
            <w:tcW w:w="426" w:type="dxa"/>
          </w:tcPr>
          <w:p w:rsidR="009E5F8A" w:rsidRPr="00060F91" w:rsidRDefault="009E5F8A" w:rsidP="002C4E6D">
            <w:pPr>
              <w:rPr>
                <w:rFonts w:ascii="Garamond" w:hAnsi="Garamond"/>
              </w:rPr>
            </w:pPr>
            <w:r w:rsidRPr="00060F91">
              <w:rPr>
                <w:rFonts w:ascii="Garamond" w:hAnsi="Garamond"/>
              </w:rPr>
              <w:t>2</w:t>
            </w:r>
          </w:p>
        </w:tc>
        <w:tc>
          <w:tcPr>
            <w:tcW w:w="9042" w:type="dxa"/>
          </w:tcPr>
          <w:p w:rsidR="009E5F8A" w:rsidRPr="006F6F65" w:rsidRDefault="009E5F8A" w:rsidP="002C4E6D">
            <w:pPr>
              <w:pStyle w:val="TableParagraph"/>
              <w:kinsoku w:val="0"/>
              <w:overflowPunct w:val="0"/>
              <w:spacing w:before="16"/>
              <w:rPr>
                <w:rFonts w:ascii="Arial" w:hAnsi="Arial" w:cs="Arial"/>
                <w:color w:val="000000"/>
              </w:rPr>
            </w:pPr>
            <w:r w:rsidRPr="006F6F65">
              <w:rPr>
                <w:rFonts w:ascii="Arial" w:hAnsi="Arial" w:cs="Arial"/>
                <w:color w:val="18181F"/>
              </w:rPr>
              <w:t>The</w:t>
            </w:r>
            <w:r w:rsidRPr="006F6F65">
              <w:rPr>
                <w:rFonts w:ascii="Arial" w:hAnsi="Arial" w:cs="Arial"/>
                <w:color w:val="18181F"/>
                <w:spacing w:val="-3"/>
              </w:rPr>
              <w:t xml:space="preserve"> </w:t>
            </w:r>
            <w:r w:rsidRPr="006F6F65">
              <w:rPr>
                <w:rFonts w:ascii="Arial" w:hAnsi="Arial" w:cs="Arial"/>
                <w:color w:val="18181F"/>
              </w:rPr>
              <w:t>undertaking</w:t>
            </w:r>
            <w:r w:rsidRPr="006F6F65">
              <w:rPr>
                <w:rFonts w:ascii="Arial" w:hAnsi="Arial" w:cs="Arial"/>
                <w:color w:val="18181F"/>
                <w:spacing w:val="-10"/>
              </w:rPr>
              <w:t xml:space="preserve"> </w:t>
            </w:r>
            <w:r w:rsidRPr="006F6F65">
              <w:rPr>
                <w:rFonts w:ascii="Arial" w:hAnsi="Arial" w:cs="Arial"/>
                <w:color w:val="18181F"/>
              </w:rPr>
              <w:t>holds</w:t>
            </w:r>
            <w:r w:rsidRPr="006F6F65">
              <w:rPr>
                <w:rFonts w:ascii="Arial" w:hAnsi="Arial" w:cs="Arial"/>
                <w:color w:val="18181F"/>
                <w:spacing w:val="-17"/>
              </w:rPr>
              <w:t xml:space="preserve"> </w:t>
            </w:r>
            <w:r w:rsidRPr="006F6F65">
              <w:rPr>
                <w:rFonts w:ascii="Arial" w:hAnsi="Arial" w:cs="Arial"/>
                <w:color w:val="18181F"/>
              </w:rPr>
              <w:t>a</w:t>
            </w:r>
            <w:r w:rsidRPr="006F6F65">
              <w:rPr>
                <w:rFonts w:ascii="Arial" w:hAnsi="Arial" w:cs="Arial"/>
                <w:color w:val="18181F"/>
                <w:spacing w:val="-15"/>
              </w:rPr>
              <w:t xml:space="preserve"> </w:t>
            </w:r>
            <w:r w:rsidRPr="006F6F65">
              <w:rPr>
                <w:rFonts w:ascii="Arial" w:hAnsi="Arial" w:cs="Arial"/>
                <w:color w:val="18181F"/>
              </w:rPr>
              <w:t>valid</w:t>
            </w:r>
            <w:r w:rsidRPr="006F6F65">
              <w:rPr>
                <w:rFonts w:ascii="Arial" w:hAnsi="Arial" w:cs="Arial"/>
                <w:color w:val="18181F"/>
                <w:spacing w:val="-13"/>
              </w:rPr>
              <w:t xml:space="preserve"> </w:t>
            </w:r>
            <w:r w:rsidRPr="006F6F65">
              <w:rPr>
                <w:rFonts w:ascii="Arial" w:hAnsi="Arial" w:cs="Arial"/>
                <w:color w:val="18181F"/>
              </w:rPr>
              <w:t>AOC</w:t>
            </w:r>
            <w:r w:rsidRPr="006F6F65">
              <w:rPr>
                <w:rFonts w:ascii="Arial" w:hAnsi="Arial" w:cs="Arial"/>
                <w:color w:val="18181F"/>
                <w:spacing w:val="-5"/>
              </w:rPr>
              <w:t xml:space="preserve"> </w:t>
            </w:r>
            <w:r w:rsidRPr="006F6F65">
              <w:rPr>
                <w:rFonts w:ascii="Arial" w:hAnsi="Arial" w:cs="Arial"/>
                <w:color w:val="18181F"/>
              </w:rPr>
              <w:t>issued</w:t>
            </w:r>
            <w:r w:rsidRPr="006F6F65">
              <w:rPr>
                <w:rFonts w:ascii="Arial" w:hAnsi="Arial" w:cs="Arial"/>
                <w:color w:val="18181F"/>
                <w:spacing w:val="-9"/>
              </w:rPr>
              <w:t xml:space="preserve"> </w:t>
            </w:r>
            <w:r w:rsidRPr="006F6F65">
              <w:rPr>
                <w:rFonts w:ascii="Arial" w:hAnsi="Arial" w:cs="Arial"/>
                <w:color w:val="18181F"/>
              </w:rPr>
              <w:t>by</w:t>
            </w:r>
            <w:r w:rsidRPr="006F6F65">
              <w:rPr>
                <w:rFonts w:ascii="Arial" w:hAnsi="Arial" w:cs="Arial"/>
                <w:color w:val="18181F"/>
                <w:spacing w:val="-21"/>
              </w:rPr>
              <w:t xml:space="preserve"> </w:t>
            </w:r>
            <w:r w:rsidRPr="006F6F65">
              <w:rPr>
                <w:rFonts w:ascii="Arial" w:hAnsi="Arial" w:cs="Arial"/>
                <w:color w:val="18181F"/>
              </w:rPr>
              <w:t>Albania</w:t>
            </w:r>
          </w:p>
          <w:p w:rsidR="009E5F8A" w:rsidRPr="006F6F65" w:rsidRDefault="009E5F8A" w:rsidP="002C4E6D">
            <w:pPr>
              <w:rPr>
                <w:rFonts w:ascii="Arial" w:hAnsi="Arial" w:cs="Arial"/>
              </w:rPr>
            </w:pPr>
            <w:r w:rsidRPr="006F6F65">
              <w:rPr>
                <w:rFonts w:ascii="Arial" w:hAnsi="Arial" w:cs="Arial"/>
                <w:i/>
                <w:iCs/>
                <w:color w:val="18181F"/>
              </w:rPr>
              <w:t>Sip</w:t>
            </w:r>
            <w:r w:rsidRPr="006F6F65">
              <w:rPr>
                <w:rFonts w:ascii="Arial" w:eastAsia="Arial" w:hAnsi="Arial" w:cs="Arial"/>
                <w:i/>
              </w:rPr>
              <w:t>ë</w:t>
            </w:r>
            <w:r w:rsidRPr="006F6F65">
              <w:rPr>
                <w:rFonts w:ascii="Arial" w:hAnsi="Arial" w:cs="Arial"/>
                <w:i/>
                <w:iCs/>
                <w:color w:val="18181F"/>
              </w:rPr>
              <w:t>rmarrja</w:t>
            </w:r>
            <w:r w:rsidRPr="006F6F65">
              <w:rPr>
                <w:rFonts w:ascii="Arial" w:hAnsi="Arial" w:cs="Arial"/>
                <w:i/>
                <w:iCs/>
                <w:color w:val="18181F"/>
                <w:spacing w:val="-4"/>
              </w:rPr>
              <w:t xml:space="preserve"> t</w:t>
            </w:r>
            <w:r w:rsidRPr="006F6F65">
              <w:rPr>
                <w:rFonts w:ascii="Arial" w:eastAsia="Arial" w:hAnsi="Arial" w:cs="Arial"/>
                <w:i/>
              </w:rPr>
              <w:t>ë</w:t>
            </w:r>
            <w:r w:rsidRPr="006F6F65">
              <w:rPr>
                <w:rFonts w:ascii="Arial" w:hAnsi="Arial" w:cs="Arial"/>
                <w:i/>
                <w:iCs/>
                <w:color w:val="18181F"/>
                <w:spacing w:val="-15"/>
              </w:rPr>
              <w:t xml:space="preserve"> </w:t>
            </w:r>
            <w:r w:rsidRPr="006F6F65">
              <w:rPr>
                <w:rFonts w:ascii="Arial" w:hAnsi="Arial" w:cs="Arial"/>
                <w:i/>
                <w:iCs/>
                <w:color w:val="18181F"/>
              </w:rPr>
              <w:t>mbaj</w:t>
            </w:r>
            <w:r w:rsidRPr="006F6F65">
              <w:rPr>
                <w:rFonts w:ascii="Arial" w:eastAsia="Arial" w:hAnsi="Arial" w:cs="Arial"/>
                <w:i/>
              </w:rPr>
              <w:t>ë</w:t>
            </w:r>
            <w:r w:rsidRPr="006F6F65">
              <w:rPr>
                <w:rFonts w:ascii="Arial" w:hAnsi="Arial" w:cs="Arial"/>
                <w:i/>
                <w:iCs/>
                <w:color w:val="18181F"/>
                <w:spacing w:val="-8"/>
              </w:rPr>
              <w:t xml:space="preserve"> </w:t>
            </w:r>
            <w:r w:rsidRPr="006F6F65">
              <w:rPr>
                <w:rFonts w:ascii="Arial" w:hAnsi="Arial" w:cs="Arial"/>
                <w:i/>
                <w:iCs/>
                <w:color w:val="18181F"/>
              </w:rPr>
              <w:t>nj</w:t>
            </w:r>
            <w:r w:rsidRPr="006F6F65">
              <w:rPr>
                <w:rFonts w:ascii="Arial" w:eastAsia="Arial" w:hAnsi="Arial" w:cs="Arial"/>
                <w:i/>
              </w:rPr>
              <w:t>ë</w:t>
            </w:r>
            <w:r w:rsidRPr="006F6F65">
              <w:rPr>
                <w:rFonts w:ascii="Arial" w:hAnsi="Arial" w:cs="Arial"/>
                <w:i/>
                <w:iCs/>
                <w:color w:val="18181F"/>
                <w:spacing w:val="-4"/>
              </w:rPr>
              <w:t xml:space="preserve"> </w:t>
            </w:r>
            <w:r w:rsidRPr="006F6F65">
              <w:rPr>
                <w:rFonts w:ascii="Arial" w:hAnsi="Arial" w:cs="Arial"/>
                <w:i/>
                <w:iCs/>
                <w:color w:val="18181F"/>
              </w:rPr>
              <w:t>COA</w:t>
            </w:r>
            <w:r w:rsidRPr="006F6F65">
              <w:rPr>
                <w:rFonts w:ascii="Arial" w:hAnsi="Arial" w:cs="Arial"/>
                <w:i/>
                <w:iCs/>
                <w:color w:val="18181F"/>
                <w:spacing w:val="-10"/>
              </w:rPr>
              <w:t xml:space="preserve"> </w:t>
            </w:r>
            <w:r w:rsidRPr="006F6F65">
              <w:rPr>
                <w:rFonts w:ascii="Arial" w:hAnsi="Arial" w:cs="Arial"/>
                <w:i/>
                <w:iCs/>
                <w:color w:val="18181F"/>
              </w:rPr>
              <w:t>t</w:t>
            </w:r>
            <w:r w:rsidRPr="006F6F65">
              <w:rPr>
                <w:rFonts w:ascii="Arial" w:eastAsia="Arial" w:hAnsi="Arial" w:cs="Arial"/>
                <w:i/>
              </w:rPr>
              <w:t>ë</w:t>
            </w:r>
            <w:r w:rsidRPr="006F6F65">
              <w:rPr>
                <w:rFonts w:ascii="Arial" w:hAnsi="Arial" w:cs="Arial"/>
                <w:i/>
                <w:iCs/>
                <w:color w:val="18181F"/>
                <w:spacing w:val="-11"/>
              </w:rPr>
              <w:t xml:space="preserve"> </w:t>
            </w:r>
            <w:r w:rsidRPr="006F6F65">
              <w:rPr>
                <w:rFonts w:ascii="Arial" w:hAnsi="Arial" w:cs="Arial"/>
                <w:i/>
                <w:iCs/>
                <w:color w:val="18181F"/>
              </w:rPr>
              <w:t>vl</w:t>
            </w:r>
            <w:r w:rsidRPr="006F6F65">
              <w:rPr>
                <w:rFonts w:ascii="Arial" w:hAnsi="Arial" w:cs="Arial"/>
                <w:i/>
                <w:iCs/>
                <w:color w:val="18181F"/>
                <w:spacing w:val="-32"/>
              </w:rPr>
              <w:t>e</w:t>
            </w:r>
            <w:r w:rsidRPr="006F6F65">
              <w:rPr>
                <w:rFonts w:ascii="Arial" w:hAnsi="Arial" w:cs="Arial"/>
                <w:i/>
                <w:iCs/>
                <w:color w:val="18181F"/>
              </w:rPr>
              <w:t>fshme</w:t>
            </w:r>
            <w:r w:rsidRPr="006F6F65">
              <w:rPr>
                <w:rFonts w:ascii="Arial" w:hAnsi="Arial" w:cs="Arial"/>
                <w:i/>
                <w:iCs/>
                <w:color w:val="18181F"/>
                <w:spacing w:val="-3"/>
              </w:rPr>
              <w:t xml:space="preserve"> </w:t>
            </w:r>
            <w:r w:rsidRPr="006F6F65">
              <w:rPr>
                <w:rFonts w:ascii="Arial" w:hAnsi="Arial" w:cs="Arial"/>
                <w:i/>
                <w:iCs/>
                <w:color w:val="18181F"/>
              </w:rPr>
              <w:t>t</w:t>
            </w:r>
            <w:r w:rsidRPr="006F6F65">
              <w:rPr>
                <w:rFonts w:ascii="Arial" w:eastAsia="Arial" w:hAnsi="Arial" w:cs="Arial"/>
                <w:i/>
              </w:rPr>
              <w:t>ë lë</w:t>
            </w:r>
            <w:r w:rsidRPr="006F6F65">
              <w:rPr>
                <w:rFonts w:ascii="Arial" w:hAnsi="Arial" w:cs="Arial"/>
                <w:i/>
                <w:iCs/>
                <w:color w:val="18181F"/>
              </w:rPr>
              <w:t>shuar</w:t>
            </w:r>
            <w:r w:rsidRPr="006F6F65">
              <w:rPr>
                <w:rFonts w:ascii="Arial" w:hAnsi="Arial" w:cs="Arial"/>
                <w:i/>
                <w:iCs/>
                <w:color w:val="18181F"/>
                <w:spacing w:val="20"/>
              </w:rPr>
              <w:t xml:space="preserve"> </w:t>
            </w:r>
            <w:r w:rsidRPr="006F6F65">
              <w:rPr>
                <w:rFonts w:ascii="Arial" w:hAnsi="Arial" w:cs="Arial"/>
                <w:i/>
                <w:iCs/>
                <w:color w:val="18181F"/>
              </w:rPr>
              <w:t>nga</w:t>
            </w:r>
            <w:r w:rsidRPr="006F6F65">
              <w:rPr>
                <w:rFonts w:ascii="Arial" w:hAnsi="Arial" w:cs="Arial"/>
                <w:i/>
                <w:iCs/>
                <w:color w:val="18181F"/>
                <w:spacing w:val="-11"/>
              </w:rPr>
              <w:t xml:space="preserve"> </w:t>
            </w:r>
            <w:r w:rsidRPr="006F6F65">
              <w:rPr>
                <w:rFonts w:ascii="Arial" w:hAnsi="Arial" w:cs="Arial"/>
                <w:i/>
                <w:iCs/>
                <w:color w:val="18181F"/>
              </w:rPr>
              <w:t>Shqip</w:t>
            </w:r>
            <w:r w:rsidRPr="006F6F65">
              <w:rPr>
                <w:rFonts w:ascii="Arial" w:eastAsia="Arial" w:hAnsi="Arial" w:cs="Arial"/>
                <w:i/>
              </w:rPr>
              <w:t>ë</w:t>
            </w:r>
            <w:r w:rsidRPr="006F6F65">
              <w:rPr>
                <w:rFonts w:ascii="Arial" w:hAnsi="Arial" w:cs="Arial"/>
                <w:i/>
                <w:iCs/>
                <w:color w:val="18181F"/>
              </w:rPr>
              <w:t>ria</w:t>
            </w:r>
          </w:p>
        </w:tc>
      </w:tr>
      <w:tr w:rsidR="009E5F8A" w:rsidRPr="00060F91" w:rsidTr="006F6F65">
        <w:tc>
          <w:tcPr>
            <w:tcW w:w="426" w:type="dxa"/>
          </w:tcPr>
          <w:p w:rsidR="009E5F8A" w:rsidRPr="00060F91" w:rsidRDefault="009E5F8A" w:rsidP="002C4E6D">
            <w:pPr>
              <w:rPr>
                <w:rFonts w:ascii="Garamond" w:hAnsi="Garamond"/>
              </w:rPr>
            </w:pPr>
            <w:r w:rsidRPr="00060F91">
              <w:rPr>
                <w:rFonts w:ascii="Garamond" w:hAnsi="Garamond"/>
              </w:rPr>
              <w:t>3</w:t>
            </w:r>
          </w:p>
        </w:tc>
        <w:tc>
          <w:tcPr>
            <w:tcW w:w="9042" w:type="dxa"/>
          </w:tcPr>
          <w:p w:rsidR="009E5F8A" w:rsidRPr="006F6F65" w:rsidRDefault="009E5F8A" w:rsidP="002C4E6D">
            <w:pPr>
              <w:rPr>
                <w:rFonts w:ascii="Arial" w:hAnsi="Arial" w:cs="Arial"/>
                <w:color w:val="18181F"/>
                <w:w w:val="99"/>
              </w:rPr>
            </w:pPr>
            <w:r w:rsidRPr="006F6F65">
              <w:rPr>
                <w:rFonts w:ascii="Arial" w:hAnsi="Arial" w:cs="Arial"/>
                <w:color w:val="18181F"/>
              </w:rPr>
              <w:t>The</w:t>
            </w:r>
            <w:r w:rsidRPr="006F6F65">
              <w:rPr>
                <w:rFonts w:ascii="Arial" w:hAnsi="Arial" w:cs="Arial"/>
                <w:color w:val="18181F"/>
                <w:spacing w:val="9"/>
              </w:rPr>
              <w:t xml:space="preserve"> </w:t>
            </w:r>
            <w:r w:rsidRPr="006F6F65">
              <w:rPr>
                <w:rFonts w:ascii="Arial" w:hAnsi="Arial" w:cs="Arial"/>
                <w:color w:val="18181F"/>
              </w:rPr>
              <w:t>undertaking</w:t>
            </w:r>
            <w:r w:rsidRPr="006F6F65">
              <w:rPr>
                <w:rFonts w:ascii="Arial" w:hAnsi="Arial" w:cs="Arial"/>
                <w:color w:val="18181F"/>
                <w:spacing w:val="10"/>
              </w:rPr>
              <w:t xml:space="preserve"> </w:t>
            </w:r>
            <w:r w:rsidRPr="006F6F65">
              <w:rPr>
                <w:rFonts w:ascii="Arial" w:hAnsi="Arial" w:cs="Arial"/>
                <w:color w:val="18181F"/>
              </w:rPr>
              <w:t>has</w:t>
            </w:r>
            <w:r w:rsidRPr="006F6F65">
              <w:rPr>
                <w:rFonts w:ascii="Arial" w:hAnsi="Arial" w:cs="Arial"/>
                <w:color w:val="18181F"/>
                <w:spacing w:val="-4"/>
              </w:rPr>
              <w:t xml:space="preserve"> </w:t>
            </w:r>
            <w:r w:rsidRPr="006F6F65">
              <w:rPr>
                <w:rFonts w:ascii="Arial" w:hAnsi="Arial" w:cs="Arial"/>
                <w:color w:val="18181F"/>
              </w:rPr>
              <w:t>one or</w:t>
            </w:r>
            <w:r w:rsidRPr="006F6F65">
              <w:rPr>
                <w:rFonts w:ascii="Arial" w:hAnsi="Arial" w:cs="Arial"/>
                <w:color w:val="18181F"/>
                <w:spacing w:val="5"/>
              </w:rPr>
              <w:t xml:space="preserve"> </w:t>
            </w:r>
            <w:r w:rsidRPr="006F6F65">
              <w:rPr>
                <w:rFonts w:ascii="Arial" w:hAnsi="Arial" w:cs="Arial"/>
                <w:color w:val="18181F"/>
              </w:rPr>
              <w:t>more</w:t>
            </w:r>
            <w:r w:rsidRPr="006F6F65">
              <w:rPr>
                <w:rFonts w:ascii="Arial" w:hAnsi="Arial" w:cs="Arial"/>
                <w:color w:val="18181F"/>
                <w:spacing w:val="-4"/>
              </w:rPr>
              <w:t xml:space="preserve"> </w:t>
            </w:r>
            <w:r w:rsidRPr="006F6F65">
              <w:rPr>
                <w:rFonts w:ascii="Arial" w:hAnsi="Arial" w:cs="Arial"/>
                <w:color w:val="18181F"/>
              </w:rPr>
              <w:t>aircraft</w:t>
            </w:r>
            <w:r w:rsidRPr="006F6F65">
              <w:rPr>
                <w:rFonts w:ascii="Arial" w:hAnsi="Arial" w:cs="Arial"/>
                <w:color w:val="18181F"/>
                <w:spacing w:val="7"/>
              </w:rPr>
              <w:t xml:space="preserve"> </w:t>
            </w:r>
            <w:r w:rsidRPr="006F6F65">
              <w:rPr>
                <w:rFonts w:ascii="Arial" w:hAnsi="Arial" w:cs="Arial"/>
                <w:color w:val="18181F"/>
              </w:rPr>
              <w:t>at</w:t>
            </w:r>
            <w:r w:rsidRPr="006F6F65">
              <w:rPr>
                <w:rFonts w:ascii="Arial" w:hAnsi="Arial" w:cs="Arial"/>
                <w:color w:val="18181F"/>
                <w:spacing w:val="3"/>
              </w:rPr>
              <w:t xml:space="preserve"> </w:t>
            </w:r>
            <w:r w:rsidRPr="006F6F65">
              <w:rPr>
                <w:rFonts w:ascii="Arial" w:hAnsi="Arial" w:cs="Arial"/>
                <w:color w:val="18181F"/>
              </w:rPr>
              <w:t>its</w:t>
            </w:r>
            <w:r w:rsidRPr="006F6F65">
              <w:rPr>
                <w:rFonts w:ascii="Arial" w:hAnsi="Arial" w:cs="Arial"/>
                <w:color w:val="18181F"/>
                <w:spacing w:val="-13"/>
              </w:rPr>
              <w:t xml:space="preserve"> </w:t>
            </w:r>
            <w:r w:rsidRPr="006F6F65">
              <w:rPr>
                <w:rFonts w:ascii="Arial" w:hAnsi="Arial" w:cs="Arial"/>
                <w:color w:val="18181F"/>
              </w:rPr>
              <w:t>disposal</w:t>
            </w:r>
            <w:r w:rsidRPr="006F6F65">
              <w:rPr>
                <w:rFonts w:ascii="Arial" w:hAnsi="Arial" w:cs="Arial"/>
                <w:color w:val="18181F"/>
                <w:spacing w:val="2"/>
              </w:rPr>
              <w:t xml:space="preserve"> </w:t>
            </w:r>
            <w:r w:rsidRPr="006F6F65">
              <w:rPr>
                <w:rFonts w:ascii="Arial" w:hAnsi="Arial" w:cs="Arial"/>
                <w:color w:val="18181F"/>
              </w:rPr>
              <w:t>through</w:t>
            </w:r>
            <w:r w:rsidRPr="006F6F65">
              <w:rPr>
                <w:rFonts w:ascii="Arial" w:hAnsi="Arial" w:cs="Arial"/>
                <w:color w:val="18181F"/>
                <w:spacing w:val="13"/>
              </w:rPr>
              <w:t xml:space="preserve"> </w:t>
            </w:r>
            <w:r w:rsidRPr="006F6F65">
              <w:rPr>
                <w:rFonts w:ascii="Arial" w:hAnsi="Arial" w:cs="Arial"/>
                <w:color w:val="18181F"/>
              </w:rPr>
              <w:t>ownership</w:t>
            </w:r>
            <w:r w:rsidRPr="006F6F65">
              <w:rPr>
                <w:rFonts w:ascii="Arial" w:hAnsi="Arial" w:cs="Arial"/>
                <w:color w:val="18181F"/>
                <w:spacing w:val="13"/>
              </w:rPr>
              <w:t xml:space="preserve"> </w:t>
            </w:r>
            <w:r w:rsidRPr="006F6F65">
              <w:rPr>
                <w:rFonts w:ascii="Arial" w:hAnsi="Arial" w:cs="Arial"/>
                <w:color w:val="18181F"/>
              </w:rPr>
              <w:t>or</w:t>
            </w:r>
            <w:r w:rsidRPr="006F6F65">
              <w:rPr>
                <w:rFonts w:ascii="Arial" w:hAnsi="Arial" w:cs="Arial"/>
                <w:color w:val="18181F"/>
                <w:spacing w:val="4"/>
              </w:rPr>
              <w:t xml:space="preserve"> </w:t>
            </w:r>
            <w:r w:rsidRPr="006F6F65">
              <w:rPr>
                <w:rFonts w:ascii="Arial" w:hAnsi="Arial" w:cs="Arial"/>
                <w:color w:val="18181F"/>
              </w:rPr>
              <w:t>a</w:t>
            </w:r>
            <w:r w:rsidRPr="006F6F65">
              <w:rPr>
                <w:rFonts w:ascii="Arial" w:hAnsi="Arial" w:cs="Arial"/>
                <w:color w:val="18181F"/>
                <w:spacing w:val="3"/>
              </w:rPr>
              <w:t xml:space="preserve"> </w:t>
            </w:r>
            <w:r w:rsidRPr="006F6F65">
              <w:rPr>
                <w:rFonts w:ascii="Arial" w:hAnsi="Arial" w:cs="Arial"/>
                <w:color w:val="18181F"/>
              </w:rPr>
              <w:t>dry</w:t>
            </w:r>
            <w:r w:rsidRPr="006F6F65">
              <w:rPr>
                <w:rFonts w:ascii="Arial" w:hAnsi="Arial" w:cs="Arial"/>
                <w:color w:val="18181F"/>
                <w:spacing w:val="12"/>
              </w:rPr>
              <w:t xml:space="preserve"> </w:t>
            </w:r>
            <w:r w:rsidRPr="006F6F65">
              <w:rPr>
                <w:rFonts w:ascii="Arial" w:hAnsi="Arial" w:cs="Arial"/>
                <w:color w:val="18181F"/>
              </w:rPr>
              <w:t>lease agreement</w:t>
            </w:r>
            <w:r w:rsidRPr="006F6F65">
              <w:rPr>
                <w:rFonts w:ascii="Arial" w:hAnsi="Arial" w:cs="Arial"/>
                <w:color w:val="18181F"/>
                <w:w w:val="99"/>
              </w:rPr>
              <w:t xml:space="preserve"> </w:t>
            </w:r>
          </w:p>
          <w:p w:rsidR="009E5F8A" w:rsidRPr="006F6F65" w:rsidRDefault="009E5F8A" w:rsidP="002C4E6D">
            <w:pPr>
              <w:rPr>
                <w:rFonts w:ascii="Arial" w:hAnsi="Arial" w:cs="Arial"/>
              </w:rPr>
            </w:pPr>
            <w:r w:rsidRPr="006F6F65">
              <w:rPr>
                <w:rFonts w:ascii="Arial" w:hAnsi="Arial" w:cs="Arial"/>
                <w:i/>
                <w:iCs/>
                <w:color w:val="18181F"/>
              </w:rPr>
              <w:t>Sip</w:t>
            </w:r>
            <w:r w:rsidRPr="006F6F65">
              <w:rPr>
                <w:rFonts w:ascii="Arial" w:eastAsia="Arial" w:hAnsi="Arial" w:cs="Arial"/>
                <w:i/>
              </w:rPr>
              <w:t>ë</w:t>
            </w:r>
            <w:r w:rsidRPr="006F6F65">
              <w:rPr>
                <w:rFonts w:ascii="Arial" w:hAnsi="Arial" w:cs="Arial"/>
                <w:i/>
                <w:iCs/>
                <w:color w:val="18181F"/>
              </w:rPr>
              <w:t>rmarrja</w:t>
            </w:r>
            <w:r w:rsidRPr="006F6F65">
              <w:rPr>
                <w:rFonts w:ascii="Arial" w:hAnsi="Arial" w:cs="Arial"/>
                <w:i/>
                <w:iCs/>
                <w:color w:val="18181F"/>
                <w:spacing w:val="-3"/>
              </w:rPr>
              <w:t xml:space="preserve"> </w:t>
            </w:r>
            <w:r w:rsidRPr="006F6F65">
              <w:rPr>
                <w:rFonts w:ascii="Arial" w:hAnsi="Arial" w:cs="Arial"/>
                <w:i/>
                <w:iCs/>
                <w:color w:val="18181F"/>
              </w:rPr>
              <w:t>ka</w:t>
            </w:r>
            <w:r w:rsidRPr="006F6F65">
              <w:rPr>
                <w:rFonts w:ascii="Arial" w:hAnsi="Arial" w:cs="Arial"/>
                <w:i/>
                <w:iCs/>
                <w:color w:val="18181F"/>
                <w:spacing w:val="-10"/>
              </w:rPr>
              <w:t xml:space="preserve"> </w:t>
            </w:r>
            <w:r w:rsidRPr="006F6F65">
              <w:rPr>
                <w:rFonts w:ascii="Arial" w:hAnsi="Arial" w:cs="Arial"/>
                <w:i/>
                <w:iCs/>
                <w:color w:val="18181F"/>
              </w:rPr>
              <w:t>nj</w:t>
            </w:r>
            <w:r w:rsidRPr="006F6F65">
              <w:rPr>
                <w:rFonts w:ascii="Arial" w:eastAsia="Arial" w:hAnsi="Arial" w:cs="Arial"/>
                <w:i/>
              </w:rPr>
              <w:t>ë</w:t>
            </w:r>
            <w:r w:rsidRPr="006F6F65">
              <w:rPr>
                <w:rFonts w:ascii="Arial" w:hAnsi="Arial" w:cs="Arial"/>
                <w:i/>
                <w:iCs/>
                <w:color w:val="18181F"/>
                <w:spacing w:val="-3"/>
              </w:rPr>
              <w:t xml:space="preserve"> </w:t>
            </w:r>
            <w:r w:rsidRPr="006F6F65">
              <w:rPr>
                <w:rFonts w:ascii="Arial" w:hAnsi="Arial" w:cs="Arial"/>
                <w:i/>
                <w:iCs/>
                <w:color w:val="18181F"/>
              </w:rPr>
              <w:t>ose</w:t>
            </w:r>
            <w:r w:rsidRPr="006F6F65">
              <w:rPr>
                <w:rFonts w:ascii="Arial" w:hAnsi="Arial" w:cs="Arial"/>
                <w:i/>
                <w:iCs/>
                <w:color w:val="18181F"/>
                <w:spacing w:val="-13"/>
              </w:rPr>
              <w:t xml:space="preserve"> </w:t>
            </w:r>
            <w:r w:rsidRPr="006F6F65">
              <w:rPr>
                <w:rFonts w:ascii="Arial" w:hAnsi="Arial" w:cs="Arial"/>
                <w:i/>
                <w:iCs/>
                <w:color w:val="18181F"/>
              </w:rPr>
              <w:t>m</w:t>
            </w:r>
            <w:r w:rsidRPr="006F6F65">
              <w:rPr>
                <w:rFonts w:ascii="Arial" w:eastAsia="Arial" w:hAnsi="Arial" w:cs="Arial"/>
                <w:i/>
              </w:rPr>
              <w:t>ë</w:t>
            </w:r>
            <w:r w:rsidRPr="006F6F65">
              <w:rPr>
                <w:rFonts w:ascii="Arial" w:hAnsi="Arial" w:cs="Arial"/>
                <w:i/>
                <w:iCs/>
                <w:color w:val="18181F"/>
                <w:spacing w:val="-15"/>
              </w:rPr>
              <w:t xml:space="preserve"> </w:t>
            </w:r>
            <w:r w:rsidRPr="006F6F65">
              <w:rPr>
                <w:rFonts w:ascii="Arial" w:hAnsi="Arial" w:cs="Arial"/>
                <w:i/>
                <w:iCs/>
                <w:color w:val="18181F"/>
              </w:rPr>
              <w:t>shum</w:t>
            </w:r>
            <w:r w:rsidRPr="006F6F65">
              <w:rPr>
                <w:rFonts w:ascii="Arial" w:eastAsia="Arial" w:hAnsi="Arial" w:cs="Arial"/>
                <w:i/>
              </w:rPr>
              <w:t>ë</w:t>
            </w:r>
            <w:r w:rsidRPr="006F6F65">
              <w:rPr>
                <w:rFonts w:ascii="Arial" w:hAnsi="Arial" w:cs="Arial"/>
                <w:i/>
                <w:iCs/>
                <w:color w:val="18181F"/>
                <w:spacing w:val="-1"/>
              </w:rPr>
              <w:t xml:space="preserve"> </w:t>
            </w:r>
            <w:r w:rsidRPr="006F6F65">
              <w:rPr>
                <w:rFonts w:ascii="Arial" w:hAnsi="Arial" w:cs="Arial"/>
                <w:i/>
                <w:iCs/>
                <w:color w:val="18181F"/>
              </w:rPr>
              <w:t>avione</w:t>
            </w:r>
            <w:r w:rsidRPr="006F6F65">
              <w:rPr>
                <w:rFonts w:ascii="Arial" w:hAnsi="Arial" w:cs="Arial"/>
                <w:i/>
                <w:iCs/>
                <w:color w:val="18181F"/>
                <w:spacing w:val="-6"/>
              </w:rPr>
              <w:t xml:space="preserve"> </w:t>
            </w:r>
            <w:r w:rsidRPr="006F6F65">
              <w:rPr>
                <w:rFonts w:ascii="Arial" w:hAnsi="Arial" w:cs="Arial"/>
                <w:i/>
                <w:iCs/>
                <w:color w:val="18181F"/>
              </w:rPr>
              <w:t>n</w:t>
            </w:r>
            <w:r w:rsidRPr="006F6F65">
              <w:rPr>
                <w:rFonts w:ascii="Arial" w:eastAsia="Arial" w:hAnsi="Arial" w:cs="Arial"/>
                <w:i/>
              </w:rPr>
              <w:t>ë</w:t>
            </w:r>
            <w:r w:rsidRPr="006F6F65">
              <w:rPr>
                <w:rFonts w:ascii="Arial" w:hAnsi="Arial" w:cs="Arial"/>
                <w:i/>
                <w:iCs/>
                <w:color w:val="18181F"/>
                <w:spacing w:val="-2"/>
              </w:rPr>
              <w:t xml:space="preserve"> </w:t>
            </w:r>
            <w:r w:rsidRPr="006F6F65">
              <w:rPr>
                <w:rFonts w:ascii="Arial" w:hAnsi="Arial" w:cs="Arial"/>
                <w:i/>
                <w:iCs/>
                <w:color w:val="18181F"/>
              </w:rPr>
              <w:t>dispozicion</w:t>
            </w:r>
            <w:r w:rsidRPr="006F6F65">
              <w:rPr>
                <w:rFonts w:ascii="Arial" w:hAnsi="Arial" w:cs="Arial"/>
                <w:i/>
                <w:iCs/>
                <w:color w:val="18181F"/>
                <w:spacing w:val="4"/>
              </w:rPr>
              <w:t xml:space="preserve"> </w:t>
            </w:r>
            <w:r w:rsidRPr="006F6F65">
              <w:rPr>
                <w:rFonts w:ascii="Arial" w:hAnsi="Arial" w:cs="Arial"/>
                <w:i/>
                <w:iCs/>
                <w:color w:val="18181F"/>
              </w:rPr>
              <w:t>t</w:t>
            </w:r>
            <w:r w:rsidRPr="006F6F65">
              <w:rPr>
                <w:rFonts w:ascii="Arial" w:eastAsia="Arial" w:hAnsi="Arial" w:cs="Arial"/>
                <w:i/>
              </w:rPr>
              <w:t>ë</w:t>
            </w:r>
            <w:r w:rsidRPr="006F6F65">
              <w:rPr>
                <w:rFonts w:ascii="Arial" w:hAnsi="Arial" w:cs="Arial"/>
                <w:i/>
                <w:iCs/>
                <w:color w:val="18181F"/>
                <w:spacing w:val="-18"/>
              </w:rPr>
              <w:t xml:space="preserve"> </w:t>
            </w:r>
            <w:r w:rsidRPr="006F6F65">
              <w:rPr>
                <w:rFonts w:ascii="Arial" w:hAnsi="Arial" w:cs="Arial"/>
                <w:i/>
                <w:iCs/>
                <w:color w:val="18181F"/>
              </w:rPr>
              <w:t>saj</w:t>
            </w:r>
            <w:r w:rsidRPr="006F6F65">
              <w:rPr>
                <w:rFonts w:ascii="Arial" w:hAnsi="Arial" w:cs="Arial"/>
                <w:i/>
                <w:iCs/>
                <w:color w:val="18181F"/>
                <w:spacing w:val="-6"/>
              </w:rPr>
              <w:t xml:space="preserve"> </w:t>
            </w:r>
            <w:r w:rsidRPr="006F6F65">
              <w:rPr>
                <w:rFonts w:ascii="Arial" w:hAnsi="Arial" w:cs="Arial"/>
                <w:i/>
                <w:iCs/>
                <w:color w:val="18181F"/>
              </w:rPr>
              <w:t>n</w:t>
            </w:r>
            <w:r w:rsidRPr="006F6F65">
              <w:rPr>
                <w:rFonts w:ascii="Arial" w:eastAsia="Arial" w:hAnsi="Arial" w:cs="Arial"/>
                <w:i/>
              </w:rPr>
              <w:t>ë</w:t>
            </w:r>
            <w:r w:rsidRPr="006F6F65">
              <w:rPr>
                <w:rFonts w:ascii="Arial" w:hAnsi="Arial" w:cs="Arial"/>
                <w:i/>
                <w:iCs/>
                <w:color w:val="18181F"/>
              </w:rPr>
              <w:t>p</w:t>
            </w:r>
            <w:r w:rsidRPr="006F6F65">
              <w:rPr>
                <w:rFonts w:ascii="Arial" w:eastAsia="Arial" w:hAnsi="Arial" w:cs="Arial"/>
                <w:i/>
              </w:rPr>
              <w:t>ë</w:t>
            </w:r>
            <w:r w:rsidRPr="006F6F65">
              <w:rPr>
                <w:rFonts w:ascii="Arial" w:hAnsi="Arial" w:cs="Arial"/>
                <w:i/>
                <w:iCs/>
                <w:color w:val="18181F"/>
              </w:rPr>
              <w:t>rmjet</w:t>
            </w:r>
            <w:r w:rsidRPr="006F6F65">
              <w:rPr>
                <w:rFonts w:ascii="Arial" w:hAnsi="Arial" w:cs="Arial"/>
                <w:i/>
                <w:iCs/>
                <w:color w:val="18181F"/>
                <w:spacing w:val="8"/>
              </w:rPr>
              <w:t xml:space="preserve"> </w:t>
            </w:r>
            <w:r w:rsidRPr="006F6F65">
              <w:rPr>
                <w:rFonts w:ascii="Arial" w:hAnsi="Arial" w:cs="Arial"/>
                <w:i/>
                <w:iCs/>
                <w:color w:val="18181F"/>
              </w:rPr>
              <w:t>aktit</w:t>
            </w:r>
            <w:r w:rsidRPr="006F6F65">
              <w:rPr>
                <w:rFonts w:ascii="Arial" w:hAnsi="Arial" w:cs="Arial"/>
                <w:i/>
                <w:iCs/>
                <w:color w:val="18181F"/>
                <w:spacing w:val="-5"/>
              </w:rPr>
              <w:t xml:space="preserve"> </w:t>
            </w:r>
            <w:r w:rsidRPr="006F6F65">
              <w:rPr>
                <w:rFonts w:ascii="Arial" w:hAnsi="Arial" w:cs="Arial"/>
                <w:i/>
                <w:iCs/>
                <w:color w:val="18181F"/>
              </w:rPr>
              <w:t>t</w:t>
            </w:r>
            <w:r w:rsidRPr="006F6F65">
              <w:rPr>
                <w:rFonts w:ascii="Arial" w:eastAsia="Arial" w:hAnsi="Arial" w:cs="Arial"/>
                <w:i/>
              </w:rPr>
              <w:t>ë</w:t>
            </w:r>
            <w:r w:rsidRPr="006F6F65">
              <w:rPr>
                <w:rFonts w:ascii="Arial" w:hAnsi="Arial" w:cs="Arial"/>
                <w:i/>
                <w:iCs/>
                <w:color w:val="18181F"/>
                <w:spacing w:val="-18"/>
              </w:rPr>
              <w:t xml:space="preserve"> </w:t>
            </w:r>
            <w:r w:rsidRPr="006F6F65">
              <w:rPr>
                <w:rFonts w:ascii="Arial" w:hAnsi="Arial" w:cs="Arial"/>
                <w:i/>
                <w:iCs/>
                <w:color w:val="18181F"/>
              </w:rPr>
              <w:t>pron</w:t>
            </w:r>
            <w:r w:rsidRPr="006F6F65">
              <w:rPr>
                <w:rFonts w:ascii="Arial" w:eastAsia="Arial" w:hAnsi="Arial" w:cs="Arial"/>
                <w:i/>
              </w:rPr>
              <w:t>ë</w:t>
            </w:r>
            <w:r w:rsidRPr="006F6F65">
              <w:rPr>
                <w:rFonts w:ascii="Arial" w:hAnsi="Arial" w:cs="Arial"/>
                <w:i/>
                <w:iCs/>
                <w:color w:val="18181F"/>
              </w:rPr>
              <w:t>sis</w:t>
            </w:r>
            <w:r w:rsidRPr="006F6F65">
              <w:rPr>
                <w:rFonts w:ascii="Arial" w:eastAsia="Arial" w:hAnsi="Arial" w:cs="Arial"/>
                <w:i/>
              </w:rPr>
              <w:t>ë</w:t>
            </w:r>
            <w:r w:rsidRPr="006F6F65">
              <w:rPr>
                <w:rFonts w:ascii="Arial" w:hAnsi="Arial" w:cs="Arial"/>
                <w:i/>
                <w:iCs/>
                <w:color w:val="18181F"/>
                <w:spacing w:val="18"/>
              </w:rPr>
              <w:t xml:space="preserve"> </w:t>
            </w:r>
            <w:r w:rsidRPr="006F6F65">
              <w:rPr>
                <w:rFonts w:ascii="Arial" w:hAnsi="Arial" w:cs="Arial"/>
                <w:i/>
                <w:iCs/>
                <w:color w:val="18181F"/>
              </w:rPr>
              <w:t>ose</w:t>
            </w:r>
            <w:r w:rsidRPr="006F6F65">
              <w:rPr>
                <w:rFonts w:ascii="Arial" w:hAnsi="Arial" w:cs="Arial"/>
                <w:i/>
                <w:iCs/>
                <w:color w:val="18181F"/>
                <w:w w:val="91"/>
              </w:rPr>
              <w:t xml:space="preserve"> </w:t>
            </w:r>
            <w:r w:rsidRPr="006F6F65">
              <w:rPr>
                <w:rFonts w:ascii="Arial" w:hAnsi="Arial" w:cs="Arial"/>
                <w:i/>
                <w:iCs/>
                <w:color w:val="18181F"/>
              </w:rPr>
              <w:t>n</w:t>
            </w:r>
            <w:r w:rsidRPr="006F6F65">
              <w:rPr>
                <w:rFonts w:ascii="Arial" w:eastAsia="Arial" w:hAnsi="Arial" w:cs="Arial"/>
                <w:i/>
              </w:rPr>
              <w:t>ë</w:t>
            </w:r>
            <w:r w:rsidRPr="006F6F65">
              <w:rPr>
                <w:rFonts w:ascii="Arial" w:hAnsi="Arial" w:cs="Arial"/>
                <w:i/>
                <w:iCs/>
                <w:color w:val="18181F"/>
              </w:rPr>
              <w:t>p</w:t>
            </w:r>
            <w:r w:rsidRPr="006F6F65">
              <w:rPr>
                <w:rFonts w:ascii="Arial" w:eastAsia="Arial" w:hAnsi="Arial" w:cs="Arial"/>
                <w:i/>
              </w:rPr>
              <w:t>ë</w:t>
            </w:r>
            <w:r w:rsidRPr="006F6F65">
              <w:rPr>
                <w:rFonts w:ascii="Arial" w:hAnsi="Arial" w:cs="Arial"/>
                <w:i/>
                <w:iCs/>
                <w:color w:val="18181F"/>
              </w:rPr>
              <w:t>rmjet</w:t>
            </w:r>
            <w:r w:rsidRPr="006F6F65">
              <w:rPr>
                <w:rFonts w:ascii="Arial" w:hAnsi="Arial" w:cs="Arial"/>
                <w:i/>
                <w:iCs/>
                <w:color w:val="18181F"/>
                <w:spacing w:val="24"/>
              </w:rPr>
              <w:t xml:space="preserve"> </w:t>
            </w:r>
            <w:r w:rsidRPr="006F6F65">
              <w:rPr>
                <w:rFonts w:ascii="Arial" w:hAnsi="Arial" w:cs="Arial"/>
                <w:i/>
                <w:iCs/>
                <w:color w:val="18181F"/>
              </w:rPr>
              <w:t>nj</w:t>
            </w:r>
            <w:r w:rsidRPr="006F6F65">
              <w:rPr>
                <w:rFonts w:ascii="Arial" w:eastAsia="Arial" w:hAnsi="Arial" w:cs="Arial"/>
                <w:i/>
              </w:rPr>
              <w:t>ë</w:t>
            </w:r>
            <w:r w:rsidRPr="006F6F65">
              <w:rPr>
                <w:rFonts w:ascii="Arial" w:hAnsi="Arial" w:cs="Arial"/>
                <w:i/>
                <w:iCs/>
                <w:color w:val="18181F"/>
                <w:spacing w:val="6"/>
              </w:rPr>
              <w:t xml:space="preserve"> </w:t>
            </w:r>
            <w:r w:rsidRPr="006F6F65">
              <w:rPr>
                <w:rFonts w:ascii="Arial" w:hAnsi="Arial" w:cs="Arial"/>
                <w:i/>
                <w:iCs/>
                <w:color w:val="18181F"/>
              </w:rPr>
              <w:t>kontrat</w:t>
            </w:r>
            <w:r w:rsidRPr="006F6F65">
              <w:rPr>
                <w:rFonts w:ascii="Arial" w:eastAsia="Arial" w:hAnsi="Arial" w:cs="Arial"/>
                <w:i/>
              </w:rPr>
              <w:t>e</w:t>
            </w:r>
            <w:r w:rsidRPr="006F6F65">
              <w:rPr>
                <w:rFonts w:ascii="Arial" w:hAnsi="Arial" w:cs="Arial"/>
                <w:i/>
                <w:iCs/>
                <w:color w:val="18181F"/>
                <w:spacing w:val="30"/>
              </w:rPr>
              <w:t xml:space="preserve"> </w:t>
            </w:r>
            <w:r w:rsidRPr="006F6F65">
              <w:rPr>
                <w:rFonts w:ascii="Arial" w:hAnsi="Arial" w:cs="Arial"/>
                <w:i/>
                <w:iCs/>
                <w:color w:val="18181F"/>
              </w:rPr>
              <w:t>"dry</w:t>
            </w:r>
            <w:r w:rsidRPr="006F6F65">
              <w:rPr>
                <w:rFonts w:ascii="Arial" w:hAnsi="Arial" w:cs="Arial"/>
                <w:i/>
                <w:iCs/>
                <w:color w:val="18181F"/>
                <w:spacing w:val="-5"/>
              </w:rPr>
              <w:t xml:space="preserve"> </w:t>
            </w:r>
            <w:r w:rsidRPr="006F6F65">
              <w:rPr>
                <w:rFonts w:ascii="Arial" w:hAnsi="Arial" w:cs="Arial"/>
                <w:i/>
                <w:iCs/>
                <w:color w:val="18181F"/>
              </w:rPr>
              <w:t>lease"</w:t>
            </w:r>
          </w:p>
        </w:tc>
      </w:tr>
      <w:tr w:rsidR="009E5F8A" w:rsidRPr="00060F91" w:rsidTr="006F6F65">
        <w:tc>
          <w:tcPr>
            <w:tcW w:w="426" w:type="dxa"/>
          </w:tcPr>
          <w:p w:rsidR="009E5F8A" w:rsidRPr="00060F91" w:rsidRDefault="009E5F8A" w:rsidP="002C4E6D">
            <w:pPr>
              <w:rPr>
                <w:rFonts w:ascii="Garamond" w:hAnsi="Garamond"/>
              </w:rPr>
            </w:pPr>
            <w:r w:rsidRPr="00060F91">
              <w:rPr>
                <w:rFonts w:ascii="Garamond" w:hAnsi="Garamond"/>
              </w:rPr>
              <w:t>4</w:t>
            </w:r>
          </w:p>
        </w:tc>
        <w:tc>
          <w:tcPr>
            <w:tcW w:w="9042" w:type="dxa"/>
          </w:tcPr>
          <w:p w:rsidR="009E5F8A" w:rsidRPr="006F6F65" w:rsidRDefault="009E5F8A" w:rsidP="002C4E6D">
            <w:pPr>
              <w:pStyle w:val="TableParagraph"/>
              <w:kinsoku w:val="0"/>
              <w:overflowPunct w:val="0"/>
              <w:spacing w:before="18"/>
              <w:ind w:right="122" w:hanging="5"/>
              <w:rPr>
                <w:rFonts w:ascii="Arial" w:hAnsi="Arial" w:cs="Arial"/>
                <w:color w:val="000000"/>
              </w:rPr>
            </w:pPr>
            <w:r w:rsidRPr="006F6F65">
              <w:rPr>
                <w:rFonts w:ascii="Arial" w:hAnsi="Arial" w:cs="Arial"/>
                <w:color w:val="18181F"/>
              </w:rPr>
              <w:t>The</w:t>
            </w:r>
            <w:r w:rsidRPr="006F6F65">
              <w:rPr>
                <w:rFonts w:ascii="Arial" w:hAnsi="Arial" w:cs="Arial"/>
                <w:color w:val="18181F"/>
                <w:spacing w:val="12"/>
              </w:rPr>
              <w:t xml:space="preserve"> </w:t>
            </w:r>
            <w:r w:rsidRPr="006F6F65">
              <w:rPr>
                <w:rFonts w:ascii="Arial" w:hAnsi="Arial" w:cs="Arial"/>
                <w:color w:val="18181F"/>
              </w:rPr>
              <w:t>undertaking's</w:t>
            </w:r>
            <w:r w:rsidRPr="006F6F65">
              <w:rPr>
                <w:rFonts w:ascii="Arial" w:hAnsi="Arial" w:cs="Arial"/>
                <w:color w:val="18181F"/>
                <w:spacing w:val="24"/>
              </w:rPr>
              <w:t xml:space="preserve"> </w:t>
            </w:r>
            <w:r w:rsidRPr="006F6F65">
              <w:rPr>
                <w:rFonts w:ascii="Arial" w:hAnsi="Arial" w:cs="Arial"/>
                <w:color w:val="18181F"/>
              </w:rPr>
              <w:t>main occupation</w:t>
            </w:r>
            <w:r w:rsidRPr="006F6F65">
              <w:rPr>
                <w:rFonts w:ascii="Arial" w:hAnsi="Arial" w:cs="Arial"/>
                <w:color w:val="18181F"/>
                <w:spacing w:val="18"/>
              </w:rPr>
              <w:t xml:space="preserve"> </w:t>
            </w:r>
            <w:r w:rsidRPr="006F6F65">
              <w:rPr>
                <w:rFonts w:ascii="Arial" w:hAnsi="Arial" w:cs="Arial"/>
                <w:color w:val="18181F"/>
              </w:rPr>
              <w:t>is</w:t>
            </w:r>
            <w:r w:rsidRPr="006F6F65">
              <w:rPr>
                <w:rFonts w:ascii="Arial" w:hAnsi="Arial" w:cs="Arial"/>
                <w:color w:val="18181F"/>
                <w:spacing w:val="-8"/>
              </w:rPr>
              <w:t xml:space="preserve"> </w:t>
            </w:r>
            <w:r w:rsidRPr="006F6F65">
              <w:rPr>
                <w:rFonts w:ascii="Arial" w:hAnsi="Arial" w:cs="Arial"/>
                <w:color w:val="18181F"/>
              </w:rPr>
              <w:t>to</w:t>
            </w:r>
            <w:r w:rsidRPr="006F6F65">
              <w:rPr>
                <w:rFonts w:ascii="Arial" w:hAnsi="Arial" w:cs="Arial"/>
                <w:color w:val="18181F"/>
                <w:spacing w:val="3"/>
              </w:rPr>
              <w:t xml:space="preserve"> </w:t>
            </w:r>
            <w:r w:rsidRPr="006F6F65">
              <w:rPr>
                <w:rFonts w:ascii="Arial" w:hAnsi="Arial" w:cs="Arial"/>
                <w:color w:val="18181F"/>
              </w:rPr>
              <w:t>operate</w:t>
            </w:r>
            <w:r w:rsidRPr="006F6F65">
              <w:rPr>
                <w:rFonts w:ascii="Arial" w:hAnsi="Arial" w:cs="Arial"/>
                <w:color w:val="18181F"/>
                <w:spacing w:val="16"/>
              </w:rPr>
              <w:t xml:space="preserve"> </w:t>
            </w:r>
            <w:r w:rsidRPr="006F6F65">
              <w:rPr>
                <w:rFonts w:ascii="Arial" w:hAnsi="Arial" w:cs="Arial"/>
                <w:color w:val="18181F"/>
              </w:rPr>
              <w:t>air</w:t>
            </w:r>
            <w:r w:rsidRPr="006F6F65">
              <w:rPr>
                <w:rFonts w:ascii="Arial" w:hAnsi="Arial" w:cs="Arial"/>
                <w:color w:val="18181F"/>
                <w:spacing w:val="4"/>
              </w:rPr>
              <w:t xml:space="preserve"> </w:t>
            </w:r>
            <w:r w:rsidRPr="006F6F65">
              <w:rPr>
                <w:rFonts w:ascii="Arial" w:hAnsi="Arial" w:cs="Arial"/>
                <w:color w:val="18181F"/>
              </w:rPr>
              <w:t>services</w:t>
            </w:r>
            <w:r w:rsidRPr="006F6F65">
              <w:rPr>
                <w:rFonts w:ascii="Arial" w:hAnsi="Arial" w:cs="Arial"/>
                <w:color w:val="18181F"/>
                <w:spacing w:val="15"/>
              </w:rPr>
              <w:t xml:space="preserve"> </w:t>
            </w:r>
            <w:r w:rsidRPr="006F6F65">
              <w:rPr>
                <w:rFonts w:ascii="Arial" w:hAnsi="Arial" w:cs="Arial"/>
                <w:color w:val="18181F"/>
              </w:rPr>
              <w:t>in</w:t>
            </w:r>
            <w:r w:rsidRPr="006F6F65">
              <w:rPr>
                <w:rFonts w:ascii="Arial" w:hAnsi="Arial" w:cs="Arial"/>
                <w:color w:val="18181F"/>
                <w:spacing w:val="-5"/>
              </w:rPr>
              <w:t xml:space="preserve"> </w:t>
            </w:r>
            <w:r w:rsidRPr="006F6F65">
              <w:rPr>
                <w:rFonts w:ascii="Arial" w:hAnsi="Arial" w:cs="Arial"/>
                <w:color w:val="18181F"/>
              </w:rPr>
              <w:t>isolation</w:t>
            </w:r>
            <w:r w:rsidRPr="006F6F65">
              <w:rPr>
                <w:rFonts w:ascii="Arial" w:hAnsi="Arial" w:cs="Arial"/>
                <w:color w:val="18181F"/>
                <w:spacing w:val="6"/>
              </w:rPr>
              <w:t xml:space="preserve"> </w:t>
            </w:r>
            <w:r w:rsidRPr="006F6F65">
              <w:rPr>
                <w:rFonts w:ascii="Arial" w:hAnsi="Arial" w:cs="Arial"/>
                <w:color w:val="18181F"/>
              </w:rPr>
              <w:t>or</w:t>
            </w:r>
            <w:r w:rsidRPr="006F6F65">
              <w:rPr>
                <w:rFonts w:ascii="Arial" w:hAnsi="Arial" w:cs="Arial"/>
                <w:color w:val="18181F"/>
                <w:spacing w:val="2"/>
              </w:rPr>
              <w:t xml:space="preserve"> </w:t>
            </w:r>
            <w:r w:rsidRPr="006F6F65">
              <w:rPr>
                <w:rFonts w:ascii="Arial" w:hAnsi="Arial" w:cs="Arial"/>
                <w:color w:val="18181F"/>
              </w:rPr>
              <w:t>combined</w:t>
            </w:r>
            <w:r w:rsidRPr="006F6F65">
              <w:rPr>
                <w:rFonts w:ascii="Arial" w:hAnsi="Arial" w:cs="Arial"/>
                <w:color w:val="18181F"/>
                <w:spacing w:val="9"/>
              </w:rPr>
              <w:t xml:space="preserve"> </w:t>
            </w:r>
            <w:r w:rsidRPr="006F6F65">
              <w:rPr>
                <w:rFonts w:ascii="Arial" w:hAnsi="Arial" w:cs="Arial"/>
                <w:color w:val="18181F"/>
              </w:rPr>
              <w:t>with</w:t>
            </w:r>
            <w:r w:rsidRPr="006F6F65">
              <w:rPr>
                <w:rFonts w:ascii="Arial" w:hAnsi="Arial" w:cs="Arial"/>
                <w:color w:val="18181F"/>
                <w:spacing w:val="9"/>
              </w:rPr>
              <w:t xml:space="preserve"> </w:t>
            </w:r>
            <w:r w:rsidRPr="006F6F65">
              <w:rPr>
                <w:rFonts w:ascii="Arial" w:hAnsi="Arial" w:cs="Arial"/>
                <w:color w:val="18181F"/>
              </w:rPr>
              <w:t>any</w:t>
            </w:r>
            <w:r w:rsidRPr="006F6F65">
              <w:rPr>
                <w:rFonts w:ascii="Arial" w:hAnsi="Arial" w:cs="Arial"/>
                <w:color w:val="18181F"/>
                <w:spacing w:val="6"/>
              </w:rPr>
              <w:t xml:space="preserve"> </w:t>
            </w:r>
            <w:r w:rsidRPr="006F6F65">
              <w:rPr>
                <w:rFonts w:ascii="Arial" w:hAnsi="Arial" w:cs="Arial"/>
                <w:color w:val="18181F"/>
              </w:rPr>
              <w:t>other</w:t>
            </w:r>
            <w:r w:rsidRPr="006F6F65">
              <w:rPr>
                <w:rFonts w:ascii="Arial" w:hAnsi="Arial" w:cs="Arial"/>
                <w:color w:val="18181F"/>
                <w:w w:val="103"/>
              </w:rPr>
              <w:t xml:space="preserve"> </w:t>
            </w:r>
            <w:r w:rsidRPr="006F6F65">
              <w:rPr>
                <w:rFonts w:ascii="Arial" w:hAnsi="Arial" w:cs="Arial"/>
                <w:color w:val="18181F"/>
              </w:rPr>
              <w:t>commercial</w:t>
            </w:r>
            <w:r w:rsidRPr="006F6F65">
              <w:rPr>
                <w:rFonts w:ascii="Arial" w:hAnsi="Arial" w:cs="Arial"/>
                <w:color w:val="18181F"/>
                <w:spacing w:val="29"/>
              </w:rPr>
              <w:t xml:space="preserve"> </w:t>
            </w:r>
            <w:r w:rsidRPr="006F6F65">
              <w:rPr>
                <w:rFonts w:ascii="Arial" w:hAnsi="Arial" w:cs="Arial"/>
                <w:color w:val="18181F"/>
              </w:rPr>
              <w:t>operation</w:t>
            </w:r>
            <w:r w:rsidRPr="006F6F65">
              <w:rPr>
                <w:rFonts w:ascii="Arial" w:hAnsi="Arial" w:cs="Arial"/>
                <w:color w:val="18181F"/>
                <w:spacing w:val="21"/>
              </w:rPr>
              <w:t xml:space="preserve"> </w:t>
            </w:r>
            <w:r w:rsidRPr="006F6F65">
              <w:rPr>
                <w:rFonts w:ascii="Arial" w:hAnsi="Arial" w:cs="Arial"/>
                <w:color w:val="18181F"/>
              </w:rPr>
              <w:t>of</w:t>
            </w:r>
            <w:r w:rsidRPr="006F6F65">
              <w:rPr>
                <w:rFonts w:ascii="Arial" w:hAnsi="Arial" w:cs="Arial"/>
                <w:color w:val="18181F"/>
                <w:spacing w:val="14"/>
              </w:rPr>
              <w:t xml:space="preserve"> </w:t>
            </w:r>
            <w:r w:rsidRPr="006F6F65">
              <w:rPr>
                <w:rFonts w:ascii="Arial" w:hAnsi="Arial" w:cs="Arial"/>
                <w:color w:val="18181F"/>
              </w:rPr>
              <w:t>aircraft</w:t>
            </w:r>
            <w:r w:rsidRPr="006F6F65">
              <w:rPr>
                <w:rFonts w:ascii="Arial" w:hAnsi="Arial" w:cs="Arial"/>
                <w:color w:val="18181F"/>
                <w:spacing w:val="18"/>
              </w:rPr>
              <w:t xml:space="preserve"> </w:t>
            </w:r>
            <w:r w:rsidRPr="006F6F65">
              <w:rPr>
                <w:rFonts w:ascii="Arial" w:hAnsi="Arial" w:cs="Arial"/>
                <w:color w:val="18181F"/>
              </w:rPr>
              <w:t>or</w:t>
            </w:r>
            <w:r w:rsidRPr="006F6F65">
              <w:rPr>
                <w:rFonts w:ascii="Arial" w:hAnsi="Arial" w:cs="Arial"/>
                <w:color w:val="18181F"/>
                <w:spacing w:val="3"/>
              </w:rPr>
              <w:t xml:space="preserve"> </w:t>
            </w:r>
            <w:r w:rsidRPr="006F6F65">
              <w:rPr>
                <w:rFonts w:ascii="Arial" w:hAnsi="Arial" w:cs="Arial"/>
                <w:color w:val="18181F"/>
              </w:rPr>
              <w:t>the</w:t>
            </w:r>
            <w:r w:rsidRPr="006F6F65">
              <w:rPr>
                <w:rFonts w:ascii="Arial" w:hAnsi="Arial" w:cs="Arial"/>
                <w:color w:val="18181F"/>
                <w:spacing w:val="19"/>
              </w:rPr>
              <w:t xml:space="preserve"> </w:t>
            </w:r>
            <w:r w:rsidRPr="006F6F65">
              <w:rPr>
                <w:rFonts w:ascii="Arial" w:hAnsi="Arial" w:cs="Arial"/>
                <w:color w:val="18181F"/>
              </w:rPr>
              <w:t>repair</w:t>
            </w:r>
            <w:r w:rsidRPr="006F6F65">
              <w:rPr>
                <w:rFonts w:ascii="Arial" w:hAnsi="Arial" w:cs="Arial"/>
                <w:color w:val="18181F"/>
                <w:spacing w:val="17"/>
              </w:rPr>
              <w:t xml:space="preserve"> </w:t>
            </w:r>
            <w:r w:rsidRPr="006F6F65">
              <w:rPr>
                <w:rFonts w:ascii="Arial" w:hAnsi="Arial" w:cs="Arial"/>
                <w:color w:val="18181F"/>
              </w:rPr>
              <w:t>and</w:t>
            </w:r>
            <w:r w:rsidRPr="006F6F65">
              <w:rPr>
                <w:rFonts w:ascii="Arial" w:hAnsi="Arial" w:cs="Arial"/>
                <w:color w:val="18181F"/>
                <w:spacing w:val="15"/>
              </w:rPr>
              <w:t xml:space="preserve"> </w:t>
            </w:r>
            <w:r w:rsidRPr="006F6F65">
              <w:rPr>
                <w:rFonts w:ascii="Arial" w:hAnsi="Arial" w:cs="Arial"/>
                <w:color w:val="18181F"/>
              </w:rPr>
              <w:t>maintenance</w:t>
            </w:r>
            <w:r w:rsidRPr="006F6F65">
              <w:rPr>
                <w:rFonts w:ascii="Arial" w:hAnsi="Arial" w:cs="Arial"/>
                <w:color w:val="18181F"/>
                <w:spacing w:val="21"/>
              </w:rPr>
              <w:t xml:space="preserve"> </w:t>
            </w:r>
            <w:r w:rsidRPr="006F6F65">
              <w:rPr>
                <w:rFonts w:ascii="Arial" w:hAnsi="Arial" w:cs="Arial"/>
                <w:color w:val="18181F"/>
              </w:rPr>
              <w:t>of</w:t>
            </w:r>
            <w:r w:rsidRPr="006F6F65">
              <w:rPr>
                <w:rFonts w:ascii="Arial" w:hAnsi="Arial" w:cs="Arial"/>
                <w:color w:val="18181F"/>
                <w:spacing w:val="9"/>
              </w:rPr>
              <w:t xml:space="preserve"> </w:t>
            </w:r>
            <w:r w:rsidRPr="006F6F65">
              <w:rPr>
                <w:rFonts w:ascii="Arial" w:hAnsi="Arial" w:cs="Arial"/>
                <w:color w:val="18181F"/>
              </w:rPr>
              <w:t>aircraft</w:t>
            </w:r>
          </w:p>
          <w:p w:rsidR="009E5F8A" w:rsidRPr="006F6F65" w:rsidRDefault="009E5F8A" w:rsidP="002C4E6D">
            <w:pPr>
              <w:rPr>
                <w:rFonts w:ascii="Arial" w:hAnsi="Arial" w:cs="Arial"/>
              </w:rPr>
            </w:pPr>
            <w:r w:rsidRPr="006F6F65">
              <w:rPr>
                <w:rFonts w:ascii="Arial" w:hAnsi="Arial" w:cs="Arial"/>
                <w:i/>
                <w:iCs/>
                <w:color w:val="18181F"/>
              </w:rPr>
              <w:t>Objekti</w:t>
            </w:r>
            <w:r w:rsidRPr="006F6F65">
              <w:rPr>
                <w:rFonts w:ascii="Arial" w:hAnsi="Arial" w:cs="Arial"/>
                <w:i/>
                <w:iCs/>
                <w:color w:val="18181F"/>
                <w:spacing w:val="33"/>
              </w:rPr>
              <w:t xml:space="preserve"> </w:t>
            </w:r>
            <w:r w:rsidRPr="006F6F65">
              <w:rPr>
                <w:rFonts w:ascii="Arial" w:hAnsi="Arial" w:cs="Arial"/>
                <w:i/>
                <w:iCs/>
                <w:color w:val="18181F"/>
              </w:rPr>
              <w:t>kryesore</w:t>
            </w:r>
            <w:r w:rsidRPr="006F6F65">
              <w:rPr>
                <w:rFonts w:ascii="Arial" w:hAnsi="Arial" w:cs="Arial"/>
                <w:i/>
                <w:iCs/>
                <w:color w:val="18181F"/>
                <w:spacing w:val="2"/>
              </w:rPr>
              <w:t xml:space="preserve"> </w:t>
            </w:r>
            <w:r w:rsidRPr="006F6F65">
              <w:rPr>
                <w:rFonts w:ascii="Arial" w:hAnsi="Arial" w:cs="Arial"/>
                <w:i/>
                <w:iCs/>
                <w:color w:val="18181F"/>
              </w:rPr>
              <w:t>i</w:t>
            </w:r>
            <w:r w:rsidRPr="006F6F65">
              <w:rPr>
                <w:rFonts w:ascii="Arial" w:hAnsi="Arial" w:cs="Arial"/>
                <w:i/>
                <w:iCs/>
                <w:color w:val="18181F"/>
                <w:spacing w:val="-15"/>
              </w:rPr>
              <w:t xml:space="preserve"> </w:t>
            </w:r>
            <w:r w:rsidRPr="006F6F65">
              <w:rPr>
                <w:rFonts w:ascii="Arial" w:hAnsi="Arial" w:cs="Arial"/>
                <w:i/>
                <w:iCs/>
                <w:color w:val="18181F"/>
              </w:rPr>
              <w:t>sipemarrjes</w:t>
            </w:r>
            <w:r w:rsidRPr="006F6F65">
              <w:rPr>
                <w:rFonts w:ascii="Arial" w:hAnsi="Arial" w:cs="Arial"/>
                <w:i/>
                <w:iCs/>
                <w:color w:val="18181F"/>
                <w:spacing w:val="9"/>
              </w:rPr>
              <w:t xml:space="preserve"> </w:t>
            </w:r>
            <w:r w:rsidRPr="006F6F65">
              <w:rPr>
                <w:rFonts w:ascii="Arial" w:hAnsi="Arial" w:cs="Arial"/>
                <w:i/>
                <w:iCs/>
                <w:color w:val="18181F"/>
              </w:rPr>
              <w:t>eshte</w:t>
            </w:r>
            <w:r w:rsidRPr="006F6F65">
              <w:rPr>
                <w:rFonts w:ascii="Arial" w:hAnsi="Arial" w:cs="Arial"/>
                <w:i/>
                <w:iCs/>
                <w:color w:val="18181F"/>
                <w:spacing w:val="-1"/>
              </w:rPr>
              <w:t xml:space="preserve"> </w:t>
            </w:r>
            <w:r w:rsidRPr="006F6F65">
              <w:rPr>
                <w:rFonts w:ascii="Arial" w:hAnsi="Arial" w:cs="Arial"/>
                <w:i/>
                <w:iCs/>
                <w:color w:val="18181F"/>
              </w:rPr>
              <w:t>qe</w:t>
            </w:r>
            <w:r w:rsidRPr="006F6F65">
              <w:rPr>
                <w:rFonts w:ascii="Arial" w:hAnsi="Arial" w:cs="Arial"/>
                <w:i/>
                <w:iCs/>
                <w:color w:val="18181F"/>
                <w:spacing w:val="-6"/>
              </w:rPr>
              <w:t xml:space="preserve"> </w:t>
            </w:r>
            <w:r w:rsidRPr="006F6F65">
              <w:rPr>
                <w:rFonts w:ascii="Arial" w:hAnsi="Arial" w:cs="Arial"/>
                <w:i/>
                <w:iCs/>
                <w:color w:val="18181F"/>
              </w:rPr>
              <w:t>te</w:t>
            </w:r>
            <w:r w:rsidRPr="006F6F65">
              <w:rPr>
                <w:rFonts w:ascii="Arial" w:hAnsi="Arial" w:cs="Arial"/>
                <w:i/>
                <w:iCs/>
                <w:color w:val="18181F"/>
                <w:spacing w:val="-17"/>
              </w:rPr>
              <w:t xml:space="preserve"> </w:t>
            </w:r>
            <w:r w:rsidRPr="006F6F65">
              <w:rPr>
                <w:rFonts w:ascii="Arial" w:hAnsi="Arial" w:cs="Arial"/>
                <w:i/>
                <w:iCs/>
                <w:color w:val="18181F"/>
              </w:rPr>
              <w:t>kryeje</w:t>
            </w:r>
            <w:r w:rsidRPr="006F6F65">
              <w:rPr>
                <w:rFonts w:ascii="Arial" w:hAnsi="Arial" w:cs="Arial"/>
                <w:i/>
                <w:iCs/>
                <w:color w:val="18181F"/>
                <w:spacing w:val="-7"/>
              </w:rPr>
              <w:t xml:space="preserve"> </w:t>
            </w:r>
            <w:r w:rsidRPr="006F6F65">
              <w:rPr>
                <w:rFonts w:ascii="Arial" w:hAnsi="Arial" w:cs="Arial"/>
                <w:i/>
                <w:iCs/>
                <w:color w:val="18181F"/>
              </w:rPr>
              <w:t>sherbime</w:t>
            </w:r>
            <w:r w:rsidRPr="006F6F65">
              <w:rPr>
                <w:rFonts w:ascii="Arial" w:hAnsi="Arial" w:cs="Arial"/>
                <w:i/>
                <w:iCs/>
                <w:color w:val="18181F"/>
                <w:spacing w:val="4"/>
              </w:rPr>
              <w:t xml:space="preserve"> </w:t>
            </w:r>
            <w:r w:rsidRPr="006F6F65">
              <w:rPr>
                <w:rFonts w:ascii="Arial" w:hAnsi="Arial" w:cs="Arial"/>
                <w:i/>
                <w:iCs/>
                <w:color w:val="18181F"/>
              </w:rPr>
              <w:t>ajrore</w:t>
            </w:r>
            <w:r w:rsidRPr="006F6F65">
              <w:rPr>
                <w:rFonts w:ascii="Arial" w:hAnsi="Arial" w:cs="Arial"/>
                <w:i/>
                <w:iCs/>
                <w:color w:val="18181F"/>
                <w:spacing w:val="-10"/>
              </w:rPr>
              <w:t xml:space="preserve"> </w:t>
            </w:r>
            <w:r w:rsidRPr="006F6F65">
              <w:rPr>
                <w:rFonts w:ascii="Arial" w:hAnsi="Arial" w:cs="Arial"/>
                <w:i/>
                <w:iCs/>
                <w:color w:val="18181F"/>
              </w:rPr>
              <w:t>ne</w:t>
            </w:r>
            <w:r w:rsidRPr="006F6F65">
              <w:rPr>
                <w:rFonts w:ascii="Arial" w:hAnsi="Arial" w:cs="Arial"/>
                <w:i/>
                <w:iCs/>
                <w:color w:val="18181F"/>
                <w:spacing w:val="-5"/>
              </w:rPr>
              <w:t xml:space="preserve"> </w:t>
            </w:r>
            <w:r w:rsidRPr="006F6F65">
              <w:rPr>
                <w:rFonts w:ascii="Arial" w:hAnsi="Arial" w:cs="Arial"/>
                <w:i/>
                <w:iCs/>
                <w:color w:val="18181F"/>
              </w:rPr>
              <w:t>menyre</w:t>
            </w:r>
            <w:r w:rsidRPr="006F6F65">
              <w:rPr>
                <w:rFonts w:ascii="Arial" w:hAnsi="Arial" w:cs="Arial"/>
                <w:i/>
                <w:iCs/>
                <w:color w:val="18181F"/>
                <w:spacing w:val="-1"/>
              </w:rPr>
              <w:t xml:space="preserve"> </w:t>
            </w:r>
            <w:r w:rsidRPr="006F6F65">
              <w:rPr>
                <w:rFonts w:ascii="Arial" w:hAnsi="Arial" w:cs="Arial"/>
                <w:i/>
                <w:iCs/>
                <w:color w:val="18181F"/>
              </w:rPr>
              <w:t>te</w:t>
            </w:r>
            <w:r w:rsidRPr="006F6F65">
              <w:rPr>
                <w:rFonts w:ascii="Arial" w:hAnsi="Arial" w:cs="Arial"/>
                <w:i/>
                <w:iCs/>
                <w:color w:val="18181F"/>
                <w:spacing w:val="-13"/>
              </w:rPr>
              <w:t xml:space="preserve"> </w:t>
            </w:r>
            <w:r w:rsidRPr="006F6F65">
              <w:rPr>
                <w:rFonts w:ascii="Arial" w:hAnsi="Arial" w:cs="Arial"/>
                <w:i/>
                <w:iCs/>
                <w:color w:val="18181F"/>
              </w:rPr>
              <w:t>izo/uar</w:t>
            </w:r>
            <w:r w:rsidRPr="006F6F65">
              <w:rPr>
                <w:rFonts w:ascii="Arial" w:hAnsi="Arial" w:cs="Arial"/>
                <w:i/>
                <w:iCs/>
                <w:color w:val="18181F"/>
                <w:spacing w:val="10"/>
              </w:rPr>
              <w:t xml:space="preserve"> </w:t>
            </w:r>
            <w:r w:rsidRPr="006F6F65">
              <w:rPr>
                <w:rFonts w:ascii="Arial" w:hAnsi="Arial" w:cs="Arial"/>
                <w:i/>
                <w:iCs/>
                <w:color w:val="18181F"/>
              </w:rPr>
              <w:t>ose</w:t>
            </w:r>
            <w:r w:rsidRPr="006F6F65">
              <w:rPr>
                <w:rFonts w:ascii="Arial" w:hAnsi="Arial" w:cs="Arial"/>
                <w:i/>
                <w:iCs/>
                <w:color w:val="18181F"/>
                <w:w w:val="91"/>
              </w:rPr>
              <w:t xml:space="preserve"> </w:t>
            </w:r>
            <w:r w:rsidRPr="006F6F65">
              <w:rPr>
                <w:rFonts w:ascii="Arial" w:hAnsi="Arial" w:cs="Arial"/>
                <w:i/>
                <w:iCs/>
                <w:color w:val="18181F"/>
              </w:rPr>
              <w:t>kombinuar</w:t>
            </w:r>
            <w:r w:rsidRPr="006F6F65">
              <w:rPr>
                <w:rFonts w:ascii="Arial" w:hAnsi="Arial" w:cs="Arial"/>
                <w:i/>
                <w:iCs/>
                <w:color w:val="18181F"/>
                <w:spacing w:val="22"/>
              </w:rPr>
              <w:t xml:space="preserve"> </w:t>
            </w:r>
            <w:r w:rsidRPr="006F6F65">
              <w:rPr>
                <w:rFonts w:ascii="Arial" w:hAnsi="Arial" w:cs="Arial"/>
                <w:i/>
                <w:iCs/>
                <w:color w:val="18181F"/>
              </w:rPr>
              <w:t>me</w:t>
            </w:r>
            <w:r w:rsidRPr="006F6F65">
              <w:rPr>
                <w:rFonts w:ascii="Arial" w:hAnsi="Arial" w:cs="Arial"/>
                <w:i/>
                <w:iCs/>
                <w:color w:val="18181F"/>
                <w:spacing w:val="-3"/>
              </w:rPr>
              <w:t xml:space="preserve"> </w:t>
            </w:r>
            <w:r w:rsidRPr="006F6F65">
              <w:rPr>
                <w:rFonts w:ascii="Arial" w:hAnsi="Arial" w:cs="Arial"/>
                <w:i/>
                <w:iCs/>
                <w:color w:val="18181F"/>
              </w:rPr>
              <w:t>ndonje</w:t>
            </w:r>
            <w:r w:rsidRPr="006F6F65">
              <w:rPr>
                <w:rFonts w:ascii="Arial" w:hAnsi="Arial" w:cs="Arial"/>
                <w:i/>
                <w:iCs/>
                <w:color w:val="18181F"/>
                <w:spacing w:val="16"/>
              </w:rPr>
              <w:t xml:space="preserve"> </w:t>
            </w:r>
            <w:r w:rsidRPr="006F6F65">
              <w:rPr>
                <w:rFonts w:ascii="Arial" w:hAnsi="Arial" w:cs="Arial"/>
                <w:i/>
                <w:iCs/>
                <w:color w:val="18181F"/>
              </w:rPr>
              <w:t>operim</w:t>
            </w:r>
            <w:r w:rsidRPr="006F6F65">
              <w:rPr>
                <w:rFonts w:ascii="Arial" w:hAnsi="Arial" w:cs="Arial"/>
                <w:i/>
                <w:iCs/>
                <w:color w:val="18181F"/>
                <w:spacing w:val="8"/>
              </w:rPr>
              <w:t xml:space="preserve"> </w:t>
            </w:r>
            <w:r w:rsidRPr="006F6F65">
              <w:rPr>
                <w:rFonts w:ascii="Arial" w:hAnsi="Arial" w:cs="Arial"/>
                <w:i/>
                <w:iCs/>
                <w:color w:val="18181F"/>
              </w:rPr>
              <w:t>komercia/</w:t>
            </w:r>
            <w:r w:rsidRPr="006F6F65">
              <w:rPr>
                <w:rFonts w:ascii="Arial" w:hAnsi="Arial" w:cs="Arial"/>
                <w:i/>
                <w:iCs/>
                <w:color w:val="18181F"/>
                <w:spacing w:val="38"/>
              </w:rPr>
              <w:t xml:space="preserve"> </w:t>
            </w:r>
            <w:r w:rsidRPr="006F6F65">
              <w:rPr>
                <w:rFonts w:ascii="Arial" w:hAnsi="Arial" w:cs="Arial"/>
                <w:i/>
                <w:iCs/>
                <w:color w:val="18181F"/>
              </w:rPr>
              <w:t>te</w:t>
            </w:r>
            <w:r w:rsidRPr="006F6F65">
              <w:rPr>
                <w:rFonts w:ascii="Arial" w:hAnsi="Arial" w:cs="Arial"/>
                <w:i/>
                <w:iCs/>
                <w:color w:val="18181F"/>
                <w:spacing w:val="-8"/>
              </w:rPr>
              <w:t xml:space="preserve"> </w:t>
            </w:r>
            <w:r w:rsidRPr="006F6F65">
              <w:rPr>
                <w:rFonts w:ascii="Arial" w:hAnsi="Arial" w:cs="Arial"/>
                <w:i/>
                <w:iCs/>
                <w:color w:val="18181F"/>
              </w:rPr>
              <w:t>avionit</w:t>
            </w:r>
            <w:r w:rsidRPr="006F6F65">
              <w:rPr>
                <w:rFonts w:ascii="Arial" w:hAnsi="Arial" w:cs="Arial"/>
                <w:i/>
                <w:iCs/>
                <w:color w:val="18181F"/>
                <w:spacing w:val="10"/>
              </w:rPr>
              <w:t xml:space="preserve"> </w:t>
            </w:r>
            <w:r w:rsidRPr="006F6F65">
              <w:rPr>
                <w:rFonts w:ascii="Arial" w:hAnsi="Arial" w:cs="Arial"/>
                <w:i/>
                <w:iCs/>
                <w:color w:val="18181F"/>
              </w:rPr>
              <w:t>ose</w:t>
            </w:r>
            <w:r w:rsidRPr="006F6F65">
              <w:rPr>
                <w:rFonts w:ascii="Arial" w:hAnsi="Arial" w:cs="Arial"/>
                <w:i/>
                <w:iCs/>
                <w:color w:val="18181F"/>
                <w:spacing w:val="1"/>
              </w:rPr>
              <w:t xml:space="preserve"> </w:t>
            </w:r>
            <w:r w:rsidRPr="006F6F65">
              <w:rPr>
                <w:rFonts w:ascii="Arial" w:hAnsi="Arial" w:cs="Arial"/>
                <w:i/>
                <w:iCs/>
                <w:color w:val="18181F"/>
              </w:rPr>
              <w:t>riparim</w:t>
            </w:r>
            <w:r w:rsidRPr="006F6F65">
              <w:rPr>
                <w:rFonts w:ascii="Arial" w:hAnsi="Arial" w:cs="Arial"/>
                <w:i/>
                <w:iCs/>
                <w:color w:val="18181F"/>
                <w:spacing w:val="19"/>
              </w:rPr>
              <w:t xml:space="preserve"> </w:t>
            </w:r>
            <w:r w:rsidRPr="006F6F65">
              <w:rPr>
                <w:rFonts w:ascii="Arial" w:hAnsi="Arial" w:cs="Arial"/>
                <w:i/>
                <w:iCs/>
                <w:color w:val="18181F"/>
              </w:rPr>
              <w:t>dhe mirembajtje</w:t>
            </w:r>
            <w:r w:rsidRPr="006F6F65">
              <w:rPr>
                <w:rFonts w:ascii="Arial" w:hAnsi="Arial" w:cs="Arial"/>
                <w:i/>
                <w:iCs/>
                <w:color w:val="18181F"/>
                <w:spacing w:val="25"/>
              </w:rPr>
              <w:t xml:space="preserve"> </w:t>
            </w:r>
            <w:r w:rsidRPr="006F6F65">
              <w:rPr>
                <w:rFonts w:ascii="Arial" w:hAnsi="Arial" w:cs="Arial"/>
                <w:i/>
                <w:iCs/>
                <w:color w:val="18181F"/>
              </w:rPr>
              <w:t>te</w:t>
            </w:r>
            <w:r w:rsidRPr="006F6F65">
              <w:rPr>
                <w:rFonts w:ascii="Arial" w:hAnsi="Arial" w:cs="Arial"/>
                <w:i/>
                <w:iCs/>
                <w:color w:val="18181F"/>
                <w:spacing w:val="-7"/>
              </w:rPr>
              <w:t xml:space="preserve"> </w:t>
            </w:r>
            <w:r w:rsidRPr="006F6F65">
              <w:rPr>
                <w:rFonts w:ascii="Arial" w:hAnsi="Arial" w:cs="Arial"/>
                <w:i/>
                <w:iCs/>
                <w:color w:val="18181F"/>
              </w:rPr>
              <w:t>avionit</w:t>
            </w:r>
          </w:p>
        </w:tc>
      </w:tr>
      <w:tr w:rsidR="009E5F8A" w:rsidRPr="00060F91" w:rsidTr="006F6F65">
        <w:tc>
          <w:tcPr>
            <w:tcW w:w="426" w:type="dxa"/>
          </w:tcPr>
          <w:p w:rsidR="009E5F8A" w:rsidRPr="00060F91" w:rsidRDefault="009E5F8A" w:rsidP="002C4E6D">
            <w:pPr>
              <w:rPr>
                <w:rFonts w:ascii="Garamond" w:hAnsi="Garamond"/>
              </w:rPr>
            </w:pPr>
            <w:r w:rsidRPr="00060F91">
              <w:rPr>
                <w:rFonts w:ascii="Garamond" w:hAnsi="Garamond"/>
              </w:rPr>
              <w:t>5</w:t>
            </w:r>
          </w:p>
        </w:tc>
        <w:tc>
          <w:tcPr>
            <w:tcW w:w="9042" w:type="dxa"/>
          </w:tcPr>
          <w:p w:rsidR="009E5F8A" w:rsidRPr="006F6F65" w:rsidRDefault="009E5F8A" w:rsidP="002C4E6D">
            <w:pPr>
              <w:pStyle w:val="TableParagraph"/>
              <w:kinsoku w:val="0"/>
              <w:overflowPunct w:val="0"/>
              <w:spacing w:before="21"/>
              <w:ind w:right="172" w:firstLine="4"/>
              <w:rPr>
                <w:rFonts w:ascii="Arial" w:hAnsi="Arial" w:cs="Arial"/>
              </w:rPr>
            </w:pPr>
            <w:r w:rsidRPr="006F6F65">
              <w:rPr>
                <w:rFonts w:ascii="Arial" w:hAnsi="Arial" w:cs="Arial"/>
                <w:color w:val="18181F"/>
              </w:rPr>
              <w:t>Its</w:t>
            </w:r>
            <w:r w:rsidRPr="006F6F65">
              <w:rPr>
                <w:rFonts w:ascii="Arial" w:hAnsi="Arial" w:cs="Arial"/>
                <w:color w:val="18181F"/>
                <w:spacing w:val="-10"/>
              </w:rPr>
              <w:t xml:space="preserve"> </w:t>
            </w:r>
            <w:r w:rsidRPr="006F6F65">
              <w:rPr>
                <w:rFonts w:ascii="Arial" w:hAnsi="Arial" w:cs="Arial"/>
                <w:color w:val="18181F"/>
              </w:rPr>
              <w:t>company</w:t>
            </w:r>
            <w:r w:rsidRPr="006F6F65">
              <w:rPr>
                <w:rFonts w:ascii="Arial" w:hAnsi="Arial" w:cs="Arial"/>
                <w:color w:val="18181F"/>
                <w:spacing w:val="10"/>
              </w:rPr>
              <w:t xml:space="preserve"> </w:t>
            </w:r>
            <w:r w:rsidRPr="006F6F65">
              <w:rPr>
                <w:rFonts w:ascii="Arial" w:hAnsi="Arial" w:cs="Arial"/>
                <w:color w:val="18181F"/>
              </w:rPr>
              <w:t>structure</w:t>
            </w:r>
            <w:r w:rsidRPr="006F6F65">
              <w:rPr>
                <w:rFonts w:ascii="Arial" w:hAnsi="Arial" w:cs="Arial"/>
                <w:color w:val="18181F"/>
                <w:spacing w:val="28"/>
              </w:rPr>
              <w:t xml:space="preserve"> </w:t>
            </w:r>
            <w:r w:rsidRPr="006F6F65">
              <w:rPr>
                <w:rFonts w:ascii="Arial" w:hAnsi="Arial" w:cs="Arial"/>
                <w:color w:val="18181F"/>
              </w:rPr>
              <w:t>is</w:t>
            </w:r>
            <w:r w:rsidRPr="006F6F65">
              <w:rPr>
                <w:rFonts w:ascii="Arial" w:hAnsi="Arial" w:cs="Arial"/>
                <w:color w:val="18181F"/>
                <w:spacing w:val="-6"/>
              </w:rPr>
              <w:t xml:space="preserve"> </w:t>
            </w:r>
            <w:r w:rsidRPr="006F6F65">
              <w:rPr>
                <w:rFonts w:ascii="Arial" w:hAnsi="Arial" w:cs="Arial"/>
                <w:color w:val="18181F"/>
              </w:rPr>
              <w:t>such</w:t>
            </w:r>
            <w:r w:rsidRPr="006F6F65">
              <w:rPr>
                <w:rFonts w:ascii="Arial" w:hAnsi="Arial" w:cs="Arial"/>
                <w:color w:val="18181F"/>
                <w:spacing w:val="9"/>
              </w:rPr>
              <w:t xml:space="preserve"> </w:t>
            </w:r>
            <w:r w:rsidRPr="006F6F65">
              <w:rPr>
                <w:rFonts w:ascii="Arial" w:hAnsi="Arial" w:cs="Arial"/>
                <w:color w:val="18181F"/>
              </w:rPr>
              <w:t>as</w:t>
            </w:r>
            <w:r w:rsidRPr="006F6F65">
              <w:rPr>
                <w:rFonts w:ascii="Arial" w:hAnsi="Arial" w:cs="Arial"/>
                <w:color w:val="18181F"/>
                <w:spacing w:val="-3"/>
              </w:rPr>
              <w:t xml:space="preserve"> </w:t>
            </w:r>
            <w:r w:rsidRPr="006F6F65">
              <w:rPr>
                <w:rFonts w:ascii="Arial" w:hAnsi="Arial" w:cs="Arial"/>
                <w:color w:val="18181F"/>
              </w:rPr>
              <w:t>to</w:t>
            </w:r>
            <w:r w:rsidRPr="006F6F65">
              <w:rPr>
                <w:rFonts w:ascii="Arial" w:hAnsi="Arial" w:cs="Arial"/>
                <w:color w:val="18181F"/>
                <w:spacing w:val="12"/>
              </w:rPr>
              <w:t xml:space="preserve"> </w:t>
            </w:r>
            <w:r w:rsidRPr="006F6F65">
              <w:rPr>
                <w:rFonts w:ascii="Arial" w:hAnsi="Arial" w:cs="Arial"/>
                <w:color w:val="18181F"/>
              </w:rPr>
              <w:t>allow</w:t>
            </w:r>
            <w:r w:rsidRPr="006F6F65">
              <w:rPr>
                <w:rFonts w:ascii="Arial" w:hAnsi="Arial" w:cs="Arial"/>
                <w:color w:val="18181F"/>
                <w:spacing w:val="6"/>
              </w:rPr>
              <w:t xml:space="preserve"> </w:t>
            </w:r>
            <w:r w:rsidRPr="006F6F65">
              <w:rPr>
                <w:rFonts w:ascii="Arial" w:hAnsi="Arial" w:cs="Arial"/>
                <w:color w:val="18181F"/>
              </w:rPr>
              <w:t>the</w:t>
            </w:r>
            <w:r w:rsidRPr="006F6F65">
              <w:rPr>
                <w:rFonts w:ascii="Arial" w:hAnsi="Arial" w:cs="Arial"/>
                <w:color w:val="18181F"/>
                <w:spacing w:val="20"/>
              </w:rPr>
              <w:t xml:space="preserve"> </w:t>
            </w:r>
            <w:r w:rsidRPr="006F6F65">
              <w:rPr>
                <w:rFonts w:ascii="Arial" w:hAnsi="Arial" w:cs="Arial"/>
                <w:color w:val="18181F"/>
              </w:rPr>
              <w:t>proper</w:t>
            </w:r>
            <w:r w:rsidRPr="006F6F65">
              <w:rPr>
                <w:rFonts w:ascii="Arial" w:hAnsi="Arial" w:cs="Arial"/>
                <w:color w:val="18181F"/>
                <w:spacing w:val="10"/>
              </w:rPr>
              <w:t xml:space="preserve"> </w:t>
            </w:r>
            <w:r w:rsidRPr="006F6F65">
              <w:rPr>
                <w:rFonts w:ascii="Arial" w:hAnsi="Arial" w:cs="Arial"/>
                <w:color w:val="18181F"/>
              </w:rPr>
              <w:t>implementation</w:t>
            </w:r>
            <w:r w:rsidRPr="006F6F65">
              <w:rPr>
                <w:rFonts w:ascii="Arial" w:hAnsi="Arial" w:cs="Arial"/>
                <w:color w:val="18181F"/>
                <w:spacing w:val="11"/>
              </w:rPr>
              <w:t xml:space="preserve"> </w:t>
            </w:r>
            <w:r w:rsidRPr="006F6F65">
              <w:rPr>
                <w:rFonts w:ascii="Arial" w:hAnsi="Arial" w:cs="Arial"/>
                <w:color w:val="18181F"/>
              </w:rPr>
              <w:t>of</w:t>
            </w:r>
            <w:r w:rsidRPr="006F6F65">
              <w:rPr>
                <w:rFonts w:ascii="Arial" w:hAnsi="Arial" w:cs="Arial"/>
                <w:color w:val="18181F"/>
                <w:spacing w:val="1"/>
              </w:rPr>
              <w:t xml:space="preserve"> </w:t>
            </w:r>
            <w:r w:rsidRPr="006F6F65">
              <w:rPr>
                <w:rFonts w:ascii="Arial" w:hAnsi="Arial" w:cs="Arial"/>
                <w:color w:val="18181F"/>
              </w:rPr>
              <w:t>the</w:t>
            </w:r>
            <w:r w:rsidRPr="006F6F65">
              <w:rPr>
                <w:rFonts w:ascii="Arial" w:hAnsi="Arial" w:cs="Arial"/>
                <w:color w:val="18181F"/>
                <w:spacing w:val="20"/>
              </w:rPr>
              <w:t xml:space="preserve"> </w:t>
            </w:r>
            <w:r w:rsidRPr="006F6F65">
              <w:rPr>
                <w:rFonts w:ascii="Arial" w:hAnsi="Arial" w:cs="Arial"/>
                <w:color w:val="18181F"/>
                <w:spacing w:val="-1"/>
              </w:rPr>
              <w:t>provi</w:t>
            </w:r>
            <w:r w:rsidRPr="006F6F65">
              <w:rPr>
                <w:rFonts w:ascii="Arial" w:hAnsi="Arial" w:cs="Arial"/>
                <w:color w:val="18181F"/>
                <w:spacing w:val="-2"/>
              </w:rPr>
              <w:t>sions</w:t>
            </w:r>
            <w:r w:rsidRPr="006F6F65">
              <w:rPr>
                <w:rFonts w:ascii="Arial" w:hAnsi="Arial" w:cs="Arial"/>
                <w:color w:val="18181F"/>
                <w:spacing w:val="9"/>
              </w:rPr>
              <w:t xml:space="preserve"> </w:t>
            </w:r>
            <w:r w:rsidRPr="006F6F65">
              <w:rPr>
                <w:rFonts w:ascii="Arial" w:hAnsi="Arial" w:cs="Arial"/>
                <w:color w:val="18181F"/>
              </w:rPr>
              <w:t>of</w:t>
            </w:r>
            <w:r w:rsidRPr="006F6F65">
              <w:rPr>
                <w:rFonts w:ascii="Arial" w:hAnsi="Arial" w:cs="Arial"/>
                <w:color w:val="18181F"/>
                <w:spacing w:val="10"/>
              </w:rPr>
              <w:t xml:space="preserve"> </w:t>
            </w:r>
            <w:r w:rsidRPr="006F6F65">
              <w:rPr>
                <w:rFonts w:ascii="Arial" w:hAnsi="Arial" w:cs="Arial"/>
                <w:color w:val="18181F"/>
              </w:rPr>
              <w:t>Regulation</w:t>
            </w:r>
            <w:r w:rsidRPr="006F6F65">
              <w:rPr>
                <w:rFonts w:ascii="Arial" w:hAnsi="Arial" w:cs="Arial"/>
                <w:color w:val="18181F"/>
                <w:spacing w:val="24"/>
                <w:w w:val="97"/>
              </w:rPr>
              <w:t xml:space="preserve"> </w:t>
            </w:r>
            <w:r w:rsidRPr="006F6F65">
              <w:rPr>
                <w:rFonts w:ascii="Arial" w:hAnsi="Arial" w:cs="Arial"/>
                <w:color w:val="18181F"/>
              </w:rPr>
              <w:t>(EC)</w:t>
            </w:r>
            <w:r w:rsidRPr="006F6F65">
              <w:rPr>
                <w:rFonts w:ascii="Arial" w:hAnsi="Arial" w:cs="Arial"/>
                <w:color w:val="18181F"/>
                <w:spacing w:val="2"/>
              </w:rPr>
              <w:t xml:space="preserve"> </w:t>
            </w:r>
            <w:r w:rsidRPr="006F6F65">
              <w:rPr>
                <w:rFonts w:ascii="Arial" w:hAnsi="Arial" w:cs="Arial"/>
                <w:color w:val="18181F"/>
                <w:spacing w:val="-46"/>
              </w:rPr>
              <w:t>1</w:t>
            </w:r>
            <w:r w:rsidRPr="006F6F65">
              <w:rPr>
                <w:rFonts w:ascii="Arial" w:hAnsi="Arial" w:cs="Arial"/>
                <w:color w:val="18181F"/>
              </w:rPr>
              <w:t>008/2008</w:t>
            </w:r>
            <w:r w:rsidRPr="006F6F65">
              <w:rPr>
                <w:rFonts w:ascii="Arial" w:hAnsi="Arial" w:cs="Arial"/>
                <w:color w:val="18181F"/>
                <w:spacing w:val="4"/>
              </w:rPr>
              <w:t xml:space="preserve"> </w:t>
            </w:r>
            <w:r w:rsidRPr="006F6F65">
              <w:rPr>
                <w:rFonts w:ascii="Arial" w:hAnsi="Arial" w:cs="Arial"/>
                <w:color w:val="18181F"/>
              </w:rPr>
              <w:t>and</w:t>
            </w:r>
          </w:p>
        </w:tc>
      </w:tr>
      <w:tr w:rsidR="009E5F8A" w:rsidRPr="009A2708" w:rsidTr="006F6F65">
        <w:tc>
          <w:tcPr>
            <w:tcW w:w="426" w:type="dxa"/>
          </w:tcPr>
          <w:p w:rsidR="009E5F8A" w:rsidRPr="00060F91" w:rsidRDefault="009E5F8A" w:rsidP="002C4E6D">
            <w:pPr>
              <w:rPr>
                <w:rFonts w:ascii="Garamond" w:hAnsi="Garamond"/>
              </w:rPr>
            </w:pPr>
            <w:r w:rsidRPr="00060F91">
              <w:rPr>
                <w:rFonts w:ascii="Garamond" w:hAnsi="Garamond"/>
              </w:rPr>
              <w:t>6</w:t>
            </w:r>
          </w:p>
        </w:tc>
        <w:tc>
          <w:tcPr>
            <w:tcW w:w="9042" w:type="dxa"/>
          </w:tcPr>
          <w:p w:rsidR="009E5F8A" w:rsidRPr="006F6F65" w:rsidRDefault="009E5F8A" w:rsidP="002C4E6D">
            <w:pPr>
              <w:pStyle w:val="TableParagraph"/>
              <w:kinsoku w:val="0"/>
              <w:overflowPunct w:val="0"/>
              <w:spacing w:before="9"/>
              <w:ind w:right="103" w:hanging="10"/>
              <w:rPr>
                <w:rFonts w:ascii="Arial" w:hAnsi="Arial" w:cs="Arial"/>
                <w:color w:val="000000"/>
                <w:lang w:val="de-CH"/>
              </w:rPr>
            </w:pPr>
            <w:r w:rsidRPr="006F6F65">
              <w:rPr>
                <w:rFonts w:ascii="Arial" w:hAnsi="Arial" w:cs="Arial"/>
                <w:i/>
                <w:iCs/>
                <w:color w:val="18181F"/>
                <w:w w:val="105"/>
                <w:lang w:val="de-CH"/>
              </w:rPr>
              <w:t>Struktura</w:t>
            </w:r>
            <w:r w:rsidRPr="006F6F65">
              <w:rPr>
                <w:rFonts w:ascii="Arial" w:hAnsi="Arial" w:cs="Arial"/>
                <w:i/>
                <w:iCs/>
                <w:color w:val="18181F"/>
                <w:spacing w:val="-38"/>
                <w:w w:val="105"/>
                <w:lang w:val="de-CH"/>
              </w:rPr>
              <w:t xml:space="preserve"> </w:t>
            </w:r>
            <w:r w:rsidRPr="006F6F65">
              <w:rPr>
                <w:rFonts w:ascii="Arial" w:hAnsi="Arial" w:cs="Arial"/>
                <w:i/>
                <w:iCs/>
                <w:color w:val="18181F"/>
                <w:w w:val="105"/>
                <w:lang w:val="de-CH"/>
              </w:rPr>
              <w:t>e</w:t>
            </w:r>
            <w:r w:rsidRPr="006F6F65">
              <w:rPr>
                <w:rFonts w:ascii="Arial" w:hAnsi="Arial" w:cs="Arial"/>
                <w:i/>
                <w:iCs/>
                <w:color w:val="18181F"/>
                <w:spacing w:val="-38"/>
                <w:w w:val="105"/>
                <w:lang w:val="de-CH"/>
              </w:rPr>
              <w:t xml:space="preserve"> </w:t>
            </w:r>
            <w:r w:rsidRPr="006F6F65">
              <w:rPr>
                <w:rFonts w:ascii="Arial" w:hAnsi="Arial" w:cs="Arial"/>
                <w:i/>
                <w:iCs/>
                <w:color w:val="18181F"/>
                <w:w w:val="105"/>
                <w:lang w:val="de-CH"/>
              </w:rPr>
              <w:t>kompanise</w:t>
            </w:r>
            <w:r w:rsidRPr="006F6F65">
              <w:rPr>
                <w:rFonts w:ascii="Arial" w:hAnsi="Arial" w:cs="Arial"/>
                <w:i/>
                <w:iCs/>
                <w:color w:val="18181F"/>
                <w:spacing w:val="-27"/>
                <w:w w:val="105"/>
                <w:lang w:val="de-CH"/>
              </w:rPr>
              <w:t xml:space="preserve"> </w:t>
            </w:r>
            <w:r w:rsidRPr="006F6F65">
              <w:rPr>
                <w:rFonts w:ascii="Arial" w:hAnsi="Arial" w:cs="Arial"/>
                <w:i/>
                <w:iCs/>
                <w:color w:val="18181F"/>
                <w:w w:val="105"/>
                <w:lang w:val="de-CH"/>
              </w:rPr>
              <w:t>eshte</w:t>
            </w:r>
            <w:r w:rsidRPr="006F6F65">
              <w:rPr>
                <w:rFonts w:ascii="Arial" w:hAnsi="Arial" w:cs="Arial"/>
                <w:i/>
                <w:iCs/>
                <w:color w:val="18181F"/>
                <w:spacing w:val="-35"/>
                <w:w w:val="105"/>
                <w:lang w:val="de-CH"/>
              </w:rPr>
              <w:t xml:space="preserve"> </w:t>
            </w:r>
            <w:r w:rsidRPr="006F6F65">
              <w:rPr>
                <w:rFonts w:ascii="Arial" w:hAnsi="Arial" w:cs="Arial"/>
                <w:i/>
                <w:iCs/>
                <w:color w:val="18181F"/>
                <w:w w:val="105"/>
                <w:lang w:val="de-CH"/>
              </w:rPr>
              <w:t>e</w:t>
            </w:r>
            <w:r w:rsidRPr="006F6F65">
              <w:rPr>
                <w:rFonts w:ascii="Arial" w:hAnsi="Arial" w:cs="Arial"/>
                <w:i/>
                <w:iCs/>
                <w:color w:val="18181F"/>
                <w:spacing w:val="-37"/>
                <w:w w:val="105"/>
                <w:lang w:val="de-CH"/>
              </w:rPr>
              <w:t xml:space="preserve"> </w:t>
            </w:r>
            <w:r w:rsidRPr="006F6F65">
              <w:rPr>
                <w:rFonts w:ascii="Arial" w:hAnsi="Arial" w:cs="Arial"/>
                <w:i/>
                <w:iCs/>
                <w:color w:val="18181F"/>
                <w:w w:val="105"/>
                <w:lang w:val="de-CH"/>
              </w:rPr>
              <w:t>ti/le</w:t>
            </w:r>
            <w:r w:rsidRPr="006F6F65">
              <w:rPr>
                <w:rFonts w:ascii="Arial" w:hAnsi="Arial" w:cs="Arial"/>
                <w:i/>
                <w:iCs/>
                <w:color w:val="18181F"/>
                <w:spacing w:val="-39"/>
                <w:w w:val="105"/>
                <w:lang w:val="de-CH"/>
              </w:rPr>
              <w:t xml:space="preserve"> </w:t>
            </w:r>
            <w:r w:rsidRPr="006F6F65">
              <w:rPr>
                <w:rFonts w:ascii="Arial" w:hAnsi="Arial" w:cs="Arial"/>
                <w:i/>
                <w:iCs/>
                <w:color w:val="18181F"/>
                <w:w w:val="105"/>
                <w:lang w:val="de-CH"/>
              </w:rPr>
              <w:t>ne</w:t>
            </w:r>
            <w:r w:rsidRPr="006F6F65">
              <w:rPr>
                <w:rFonts w:ascii="Arial" w:hAnsi="Arial" w:cs="Arial"/>
                <w:i/>
                <w:iCs/>
                <w:color w:val="18181F"/>
                <w:spacing w:val="-34"/>
                <w:w w:val="105"/>
                <w:lang w:val="de-CH"/>
              </w:rPr>
              <w:t xml:space="preserve"> </w:t>
            </w:r>
            <w:r w:rsidRPr="006F6F65">
              <w:rPr>
                <w:rFonts w:ascii="Arial" w:hAnsi="Arial" w:cs="Arial"/>
                <w:i/>
                <w:iCs/>
                <w:color w:val="18181F"/>
                <w:w w:val="105"/>
                <w:lang w:val="de-CH"/>
              </w:rPr>
              <w:t>menyre</w:t>
            </w:r>
            <w:r w:rsidRPr="006F6F65">
              <w:rPr>
                <w:rFonts w:ascii="Arial" w:hAnsi="Arial" w:cs="Arial"/>
                <w:i/>
                <w:iCs/>
                <w:color w:val="18181F"/>
                <w:spacing w:val="-31"/>
                <w:w w:val="105"/>
                <w:lang w:val="de-CH"/>
              </w:rPr>
              <w:t xml:space="preserve"> </w:t>
            </w:r>
            <w:r w:rsidRPr="006F6F65">
              <w:rPr>
                <w:rFonts w:ascii="Arial" w:hAnsi="Arial" w:cs="Arial"/>
                <w:i/>
                <w:iCs/>
                <w:color w:val="18181F"/>
                <w:w w:val="105"/>
                <w:lang w:val="de-CH"/>
              </w:rPr>
              <w:t>qe</w:t>
            </w:r>
            <w:r w:rsidRPr="006F6F65">
              <w:rPr>
                <w:rFonts w:ascii="Arial" w:hAnsi="Arial" w:cs="Arial"/>
                <w:i/>
                <w:iCs/>
                <w:color w:val="18181F"/>
                <w:spacing w:val="-37"/>
                <w:w w:val="105"/>
                <w:lang w:val="de-CH"/>
              </w:rPr>
              <w:t xml:space="preserve"> </w:t>
            </w:r>
            <w:r w:rsidRPr="006F6F65">
              <w:rPr>
                <w:rFonts w:ascii="Arial" w:hAnsi="Arial" w:cs="Arial"/>
                <w:i/>
                <w:iCs/>
                <w:color w:val="18181F"/>
                <w:w w:val="105"/>
                <w:lang w:val="de-CH"/>
              </w:rPr>
              <w:t>te</w:t>
            </w:r>
            <w:r w:rsidRPr="006F6F65">
              <w:rPr>
                <w:rFonts w:ascii="Arial" w:hAnsi="Arial" w:cs="Arial"/>
                <w:i/>
                <w:iCs/>
                <w:color w:val="18181F"/>
                <w:spacing w:val="-38"/>
                <w:w w:val="105"/>
                <w:lang w:val="de-CH"/>
              </w:rPr>
              <w:t xml:space="preserve"> </w:t>
            </w:r>
            <w:r w:rsidRPr="006F6F65">
              <w:rPr>
                <w:rFonts w:ascii="Arial" w:hAnsi="Arial" w:cs="Arial"/>
                <w:i/>
                <w:iCs/>
                <w:color w:val="18181F"/>
                <w:w w:val="105"/>
                <w:lang w:val="de-CH"/>
              </w:rPr>
              <w:t>/ejoje</w:t>
            </w:r>
            <w:r w:rsidRPr="006F6F65">
              <w:rPr>
                <w:rFonts w:ascii="Arial" w:hAnsi="Arial" w:cs="Arial"/>
                <w:i/>
                <w:iCs/>
                <w:color w:val="18181F"/>
                <w:spacing w:val="-27"/>
                <w:w w:val="105"/>
                <w:lang w:val="de-CH"/>
              </w:rPr>
              <w:t xml:space="preserve"> </w:t>
            </w:r>
            <w:r w:rsidRPr="006F6F65">
              <w:rPr>
                <w:rFonts w:ascii="Arial" w:hAnsi="Arial" w:cs="Arial"/>
                <w:i/>
                <w:iCs/>
                <w:color w:val="18181F"/>
                <w:w w:val="105"/>
                <w:lang w:val="de-CH"/>
              </w:rPr>
              <w:t>implementimin</w:t>
            </w:r>
            <w:r w:rsidRPr="006F6F65">
              <w:rPr>
                <w:rFonts w:ascii="Arial" w:hAnsi="Arial" w:cs="Arial"/>
                <w:i/>
                <w:iCs/>
                <w:color w:val="18181F"/>
                <w:spacing w:val="-28"/>
                <w:w w:val="105"/>
                <w:lang w:val="de-CH"/>
              </w:rPr>
              <w:t xml:space="preserve"> </w:t>
            </w:r>
            <w:r w:rsidRPr="006F6F65">
              <w:rPr>
                <w:rFonts w:ascii="Arial" w:hAnsi="Arial" w:cs="Arial"/>
                <w:i/>
                <w:iCs/>
                <w:color w:val="18181F"/>
                <w:w w:val="105"/>
                <w:lang w:val="de-CH"/>
              </w:rPr>
              <w:t>e</w:t>
            </w:r>
            <w:r w:rsidRPr="006F6F65">
              <w:rPr>
                <w:rFonts w:ascii="Arial" w:hAnsi="Arial" w:cs="Arial"/>
                <w:i/>
                <w:iCs/>
                <w:color w:val="18181F"/>
                <w:spacing w:val="-38"/>
                <w:w w:val="105"/>
                <w:lang w:val="de-CH"/>
              </w:rPr>
              <w:t xml:space="preserve"> </w:t>
            </w:r>
            <w:r w:rsidRPr="006F6F65">
              <w:rPr>
                <w:rFonts w:ascii="Arial" w:hAnsi="Arial" w:cs="Arial"/>
                <w:i/>
                <w:iCs/>
                <w:color w:val="18181F"/>
                <w:w w:val="105"/>
                <w:lang w:val="de-CH"/>
              </w:rPr>
              <w:t>dispozitave</w:t>
            </w:r>
            <w:r w:rsidRPr="006F6F65">
              <w:rPr>
                <w:rFonts w:ascii="Arial" w:hAnsi="Arial" w:cs="Arial"/>
                <w:i/>
                <w:iCs/>
                <w:color w:val="18181F"/>
                <w:spacing w:val="-27"/>
                <w:w w:val="105"/>
                <w:lang w:val="de-CH"/>
              </w:rPr>
              <w:t xml:space="preserve"> </w:t>
            </w:r>
            <w:r w:rsidRPr="006F6F65">
              <w:rPr>
                <w:rFonts w:ascii="Arial" w:hAnsi="Arial" w:cs="Arial"/>
                <w:i/>
                <w:iCs/>
                <w:color w:val="18181F"/>
                <w:w w:val="105"/>
                <w:lang w:val="de-CH"/>
              </w:rPr>
              <w:t>te</w:t>
            </w:r>
            <w:r w:rsidRPr="006F6F65">
              <w:rPr>
                <w:rFonts w:ascii="Arial" w:hAnsi="Arial" w:cs="Arial"/>
                <w:i/>
                <w:iCs/>
                <w:color w:val="18181F"/>
                <w:spacing w:val="-40"/>
                <w:w w:val="105"/>
                <w:lang w:val="de-CH"/>
              </w:rPr>
              <w:t xml:space="preserve"> </w:t>
            </w:r>
            <w:r w:rsidRPr="006F6F65">
              <w:rPr>
                <w:rFonts w:ascii="Arial" w:hAnsi="Arial" w:cs="Arial"/>
                <w:i/>
                <w:iCs/>
                <w:color w:val="18181F"/>
                <w:w w:val="105"/>
                <w:lang w:val="de-CH"/>
              </w:rPr>
              <w:t>Rregullores</w:t>
            </w:r>
            <w:r w:rsidRPr="006F6F65">
              <w:rPr>
                <w:rFonts w:ascii="Arial" w:hAnsi="Arial" w:cs="Arial"/>
                <w:i/>
                <w:iCs/>
                <w:color w:val="18181F"/>
                <w:w w:val="96"/>
                <w:lang w:val="de-CH"/>
              </w:rPr>
              <w:t xml:space="preserve"> </w:t>
            </w:r>
            <w:r w:rsidRPr="006F6F65">
              <w:rPr>
                <w:rFonts w:ascii="Arial" w:hAnsi="Arial" w:cs="Arial"/>
                <w:i/>
                <w:iCs/>
                <w:color w:val="18181F"/>
                <w:w w:val="105"/>
                <w:lang w:val="de-CH"/>
              </w:rPr>
              <w:t>(KE)</w:t>
            </w:r>
            <w:r w:rsidRPr="006F6F65">
              <w:rPr>
                <w:rFonts w:ascii="Arial" w:hAnsi="Arial" w:cs="Arial"/>
                <w:i/>
                <w:iCs/>
                <w:color w:val="18181F"/>
                <w:spacing w:val="-7"/>
                <w:w w:val="105"/>
                <w:lang w:val="de-CH"/>
              </w:rPr>
              <w:t xml:space="preserve"> </w:t>
            </w:r>
            <w:r w:rsidRPr="006F6F65">
              <w:rPr>
                <w:rFonts w:ascii="Arial" w:hAnsi="Arial" w:cs="Arial"/>
                <w:i/>
                <w:iCs/>
                <w:color w:val="18181F"/>
                <w:w w:val="105"/>
                <w:lang w:val="de-CH"/>
              </w:rPr>
              <w:t>1008/2008</w:t>
            </w:r>
            <w:r w:rsidRPr="006F6F65">
              <w:rPr>
                <w:rFonts w:ascii="Arial" w:hAnsi="Arial" w:cs="Arial"/>
                <w:i/>
                <w:iCs/>
                <w:color w:val="18181F"/>
                <w:spacing w:val="-8"/>
                <w:w w:val="105"/>
                <w:lang w:val="de-CH"/>
              </w:rPr>
              <w:t xml:space="preserve"> </w:t>
            </w:r>
            <w:r w:rsidRPr="006F6F65">
              <w:rPr>
                <w:rFonts w:ascii="Arial" w:hAnsi="Arial" w:cs="Arial"/>
                <w:i/>
                <w:iCs/>
                <w:color w:val="18181F"/>
                <w:w w:val="105"/>
                <w:lang w:val="de-CH"/>
              </w:rPr>
              <w:t>dhe</w:t>
            </w:r>
            <w:r w:rsidRPr="006F6F65">
              <w:rPr>
                <w:rFonts w:ascii="Arial" w:hAnsi="Arial" w:cs="Arial"/>
                <w:i/>
                <w:iCs/>
                <w:color w:val="18181F"/>
                <w:spacing w:val="16"/>
                <w:w w:val="105"/>
                <w:lang w:val="de-CH"/>
              </w:rPr>
              <w:t xml:space="preserve"> </w:t>
            </w:r>
            <w:r w:rsidRPr="006F6F65">
              <w:rPr>
                <w:rFonts w:ascii="Arial" w:hAnsi="Arial" w:cs="Arial"/>
                <w:i/>
                <w:iCs/>
                <w:color w:val="18181F"/>
                <w:w w:val="105"/>
                <w:lang w:val="de-CH"/>
              </w:rPr>
              <w:t>Udhezimi</w:t>
            </w:r>
            <w:r w:rsidRPr="006F6F65">
              <w:rPr>
                <w:rFonts w:ascii="Arial" w:hAnsi="Arial" w:cs="Arial"/>
                <w:i/>
                <w:iCs/>
                <w:color w:val="18181F"/>
                <w:spacing w:val="11"/>
                <w:w w:val="105"/>
                <w:lang w:val="de-CH"/>
              </w:rPr>
              <w:t xml:space="preserve"> </w:t>
            </w:r>
            <w:r w:rsidRPr="006F6F65">
              <w:rPr>
                <w:rFonts w:ascii="Arial" w:hAnsi="Arial" w:cs="Arial"/>
                <w:i/>
                <w:iCs/>
                <w:color w:val="18181F"/>
                <w:w w:val="105"/>
                <w:lang w:val="de-CH"/>
              </w:rPr>
              <w:t>i</w:t>
            </w:r>
            <w:r w:rsidRPr="006F6F65">
              <w:rPr>
                <w:rFonts w:ascii="Arial" w:hAnsi="Arial" w:cs="Arial"/>
                <w:i/>
                <w:iCs/>
                <w:color w:val="18181F"/>
                <w:spacing w:val="16"/>
                <w:w w:val="105"/>
                <w:lang w:val="de-CH"/>
              </w:rPr>
              <w:t xml:space="preserve"> </w:t>
            </w:r>
            <w:r w:rsidRPr="006F6F65">
              <w:rPr>
                <w:rFonts w:ascii="Arial" w:hAnsi="Arial" w:cs="Arial"/>
                <w:i/>
                <w:iCs/>
                <w:color w:val="18181F"/>
                <w:w w:val="105"/>
                <w:lang w:val="de-CH"/>
              </w:rPr>
              <w:t>Ministrit</w:t>
            </w:r>
            <w:r w:rsidRPr="006F6F65">
              <w:rPr>
                <w:rFonts w:ascii="Arial" w:hAnsi="Arial" w:cs="Arial"/>
                <w:i/>
                <w:iCs/>
                <w:color w:val="18181F"/>
                <w:spacing w:val="25"/>
                <w:w w:val="105"/>
                <w:lang w:val="de-CH"/>
              </w:rPr>
              <w:t xml:space="preserve"> </w:t>
            </w:r>
            <w:r w:rsidRPr="006F6F65">
              <w:rPr>
                <w:rFonts w:ascii="Arial" w:hAnsi="Arial" w:cs="Arial"/>
                <w:i/>
                <w:iCs/>
                <w:color w:val="18181F"/>
                <w:w w:val="105"/>
                <w:lang w:val="de-CH"/>
              </w:rPr>
              <w:t>Nr.</w:t>
            </w:r>
            <w:r w:rsidRPr="006F6F65">
              <w:rPr>
                <w:rFonts w:ascii="Arial" w:hAnsi="Arial" w:cs="Arial"/>
                <w:i/>
                <w:iCs/>
                <w:color w:val="18181F"/>
                <w:spacing w:val="19"/>
                <w:w w:val="105"/>
                <w:lang w:val="de-CH"/>
              </w:rPr>
              <w:t xml:space="preserve"> </w:t>
            </w:r>
            <w:r w:rsidRPr="006F6F65">
              <w:rPr>
                <w:rFonts w:ascii="Arial" w:hAnsi="Arial" w:cs="Arial"/>
                <w:i/>
                <w:iCs/>
                <w:color w:val="18181F"/>
                <w:w w:val="105"/>
                <w:lang w:val="de-CH"/>
              </w:rPr>
              <w:t>1</w:t>
            </w:r>
            <w:r w:rsidRPr="006F6F65">
              <w:rPr>
                <w:rFonts w:ascii="Arial" w:hAnsi="Arial" w:cs="Arial"/>
                <w:i/>
                <w:iCs/>
                <w:color w:val="18181F"/>
                <w:spacing w:val="-42"/>
                <w:w w:val="105"/>
                <w:lang w:val="de-CH"/>
              </w:rPr>
              <w:t>7</w:t>
            </w:r>
            <w:r w:rsidRPr="006F6F65">
              <w:rPr>
                <w:rFonts w:ascii="Arial" w:hAnsi="Arial" w:cs="Arial"/>
                <w:i/>
                <w:iCs/>
                <w:color w:val="18181F"/>
                <w:w w:val="105"/>
                <w:lang w:val="de-CH"/>
              </w:rPr>
              <w:t>,</w:t>
            </w:r>
            <w:r w:rsidRPr="006F6F65">
              <w:rPr>
                <w:rFonts w:ascii="Arial" w:hAnsi="Arial" w:cs="Arial"/>
                <w:i/>
                <w:iCs/>
                <w:color w:val="18181F"/>
                <w:spacing w:val="-12"/>
                <w:w w:val="105"/>
                <w:lang w:val="de-CH"/>
              </w:rPr>
              <w:t xml:space="preserve"> </w:t>
            </w:r>
            <w:r w:rsidRPr="006F6F65">
              <w:rPr>
                <w:rFonts w:ascii="Arial" w:hAnsi="Arial" w:cs="Arial"/>
                <w:i/>
                <w:iCs/>
                <w:color w:val="18181F"/>
                <w:w w:val="105"/>
                <w:lang w:val="de-CH"/>
              </w:rPr>
              <w:t>dat</w:t>
            </w:r>
            <w:r w:rsidRPr="006F6F65">
              <w:rPr>
                <w:rFonts w:ascii="Arial" w:eastAsia="Arial" w:hAnsi="Arial" w:cs="Arial"/>
                <w:i/>
                <w:lang w:val="de-CH"/>
              </w:rPr>
              <w:t>ë</w:t>
            </w:r>
            <w:r w:rsidRPr="006F6F65">
              <w:rPr>
                <w:rFonts w:ascii="Arial" w:hAnsi="Arial" w:cs="Arial"/>
                <w:i/>
                <w:iCs/>
                <w:color w:val="18181F"/>
                <w:spacing w:val="16"/>
                <w:w w:val="105"/>
                <w:lang w:val="de-CH"/>
              </w:rPr>
              <w:t xml:space="preserve"> </w:t>
            </w:r>
            <w:r w:rsidRPr="006F6F65">
              <w:rPr>
                <w:rFonts w:ascii="Arial" w:hAnsi="Arial" w:cs="Arial"/>
                <w:i/>
                <w:iCs/>
                <w:color w:val="18181F"/>
                <w:w w:val="105"/>
                <w:lang w:val="de-CH"/>
              </w:rPr>
              <w:t xml:space="preserve">02.09.2010 </w:t>
            </w:r>
            <w:r w:rsidRPr="006F6F65">
              <w:rPr>
                <w:rFonts w:ascii="Arial" w:hAnsi="Arial" w:cs="Arial"/>
                <w:i/>
                <w:iCs/>
                <w:color w:val="18181F"/>
                <w:spacing w:val="36"/>
                <w:w w:val="105"/>
                <w:lang w:val="de-CH"/>
              </w:rPr>
              <w:t xml:space="preserve"> </w:t>
            </w:r>
            <w:r w:rsidRPr="006F6F65">
              <w:rPr>
                <w:rFonts w:ascii="Arial" w:hAnsi="Arial" w:cs="Arial"/>
                <w:i/>
                <w:iCs/>
                <w:color w:val="18181F"/>
                <w:w w:val="105"/>
                <w:lang w:val="de-CH"/>
              </w:rPr>
              <w:t>i</w:t>
            </w:r>
            <w:r w:rsidRPr="006F6F65">
              <w:rPr>
                <w:rFonts w:ascii="Arial" w:hAnsi="Arial" w:cs="Arial"/>
                <w:i/>
                <w:iCs/>
                <w:color w:val="18181F"/>
                <w:spacing w:val="3"/>
                <w:w w:val="105"/>
                <w:lang w:val="de-CH"/>
              </w:rPr>
              <w:t xml:space="preserve"> </w:t>
            </w:r>
            <w:r w:rsidRPr="006F6F65">
              <w:rPr>
                <w:rFonts w:ascii="Arial" w:hAnsi="Arial" w:cs="Arial"/>
                <w:i/>
                <w:iCs/>
                <w:color w:val="18181F"/>
                <w:w w:val="105"/>
                <w:lang w:val="de-CH"/>
              </w:rPr>
              <w:t>ndryshuar</w:t>
            </w:r>
            <w:r w:rsidRPr="006F6F65">
              <w:rPr>
                <w:rFonts w:ascii="Arial" w:hAnsi="Arial" w:cs="Arial"/>
                <w:i/>
                <w:iCs/>
                <w:color w:val="18181F"/>
                <w:spacing w:val="42"/>
                <w:w w:val="105"/>
                <w:lang w:val="de-CH"/>
              </w:rPr>
              <w:t xml:space="preserve"> </w:t>
            </w:r>
            <w:r w:rsidRPr="006F6F65">
              <w:rPr>
                <w:rFonts w:ascii="Arial" w:hAnsi="Arial" w:cs="Arial"/>
                <w:i/>
                <w:iCs/>
                <w:color w:val="18181F"/>
                <w:w w:val="105"/>
                <w:lang w:val="de-CH"/>
              </w:rPr>
              <w:t>me</w:t>
            </w:r>
            <w:r w:rsidRPr="006F6F65">
              <w:rPr>
                <w:rFonts w:ascii="Arial" w:hAnsi="Arial" w:cs="Arial"/>
                <w:i/>
                <w:iCs/>
                <w:color w:val="18181F"/>
                <w:spacing w:val="24"/>
                <w:w w:val="105"/>
                <w:lang w:val="de-CH"/>
              </w:rPr>
              <w:t xml:space="preserve"> </w:t>
            </w:r>
            <w:r w:rsidRPr="006F6F65">
              <w:rPr>
                <w:rFonts w:ascii="Arial" w:hAnsi="Arial" w:cs="Arial"/>
                <w:i/>
                <w:iCs/>
                <w:color w:val="18181F"/>
                <w:w w:val="105"/>
                <w:lang w:val="de-CH"/>
              </w:rPr>
              <w:t>Udh</w:t>
            </w:r>
            <w:r w:rsidRPr="006F6F65">
              <w:rPr>
                <w:rFonts w:ascii="Arial" w:eastAsia="Arial" w:hAnsi="Arial" w:cs="Arial"/>
                <w:i/>
                <w:lang w:val="de-CH"/>
              </w:rPr>
              <w:t>ë</w:t>
            </w:r>
            <w:r w:rsidRPr="006F6F65">
              <w:rPr>
                <w:rFonts w:ascii="Arial" w:hAnsi="Arial" w:cs="Arial"/>
                <w:i/>
                <w:iCs/>
                <w:color w:val="18181F"/>
                <w:w w:val="105"/>
                <w:lang w:val="de-CH"/>
              </w:rPr>
              <w:t>zimin</w:t>
            </w:r>
          </w:p>
          <w:p w:rsidR="009E5F8A" w:rsidRPr="006F6F65" w:rsidRDefault="009E5F8A" w:rsidP="002C4E6D">
            <w:pPr>
              <w:pStyle w:val="TableParagraph"/>
              <w:kinsoku w:val="0"/>
              <w:overflowPunct w:val="0"/>
              <w:spacing w:before="2"/>
              <w:rPr>
                <w:rFonts w:ascii="Arial" w:hAnsi="Arial" w:cs="Arial"/>
                <w:i/>
                <w:iCs/>
                <w:color w:val="18181F"/>
                <w:w w:val="115"/>
                <w:lang w:val="de-CH"/>
              </w:rPr>
            </w:pPr>
            <w:r w:rsidRPr="006F6F65">
              <w:rPr>
                <w:rFonts w:ascii="Arial" w:hAnsi="Arial" w:cs="Arial"/>
                <w:i/>
                <w:iCs/>
                <w:color w:val="18181F"/>
                <w:w w:val="115"/>
                <w:lang w:val="de-CH"/>
              </w:rPr>
              <w:t>Nr.</w:t>
            </w:r>
            <w:r w:rsidRPr="006F6F65">
              <w:rPr>
                <w:rFonts w:ascii="Arial" w:hAnsi="Arial" w:cs="Arial"/>
                <w:i/>
                <w:iCs/>
                <w:color w:val="18181F"/>
                <w:spacing w:val="-28"/>
                <w:w w:val="115"/>
                <w:lang w:val="de-CH"/>
              </w:rPr>
              <w:t xml:space="preserve"> </w:t>
            </w:r>
            <w:r w:rsidRPr="006F6F65">
              <w:rPr>
                <w:rFonts w:ascii="Arial" w:hAnsi="Arial" w:cs="Arial"/>
                <w:i/>
                <w:iCs/>
                <w:color w:val="18181F"/>
                <w:w w:val="115"/>
                <w:lang w:val="de-CH"/>
              </w:rPr>
              <w:t>14</w:t>
            </w:r>
            <w:r w:rsidRPr="006F6F65">
              <w:rPr>
                <w:rFonts w:ascii="Arial" w:hAnsi="Arial" w:cs="Arial"/>
                <w:i/>
                <w:iCs/>
                <w:color w:val="18181F"/>
                <w:spacing w:val="-44"/>
                <w:w w:val="115"/>
                <w:lang w:val="de-CH"/>
              </w:rPr>
              <w:t xml:space="preserve"> </w:t>
            </w:r>
            <w:r w:rsidRPr="006F6F65">
              <w:rPr>
                <w:rFonts w:ascii="Arial" w:hAnsi="Arial" w:cs="Arial"/>
                <w:i/>
                <w:iCs/>
                <w:color w:val="18181F"/>
                <w:w w:val="115"/>
                <w:lang w:val="de-CH"/>
              </w:rPr>
              <w:t>dat</w:t>
            </w:r>
            <w:r w:rsidRPr="006F6F65">
              <w:rPr>
                <w:rFonts w:ascii="Arial" w:eastAsia="Arial" w:hAnsi="Arial" w:cs="Arial"/>
                <w:i/>
                <w:lang w:val="de-CH"/>
              </w:rPr>
              <w:t xml:space="preserve">ë </w:t>
            </w:r>
            <w:r w:rsidRPr="006F6F65">
              <w:rPr>
                <w:rFonts w:ascii="Arial" w:hAnsi="Arial" w:cs="Arial"/>
                <w:i/>
                <w:iCs/>
                <w:color w:val="18181F"/>
                <w:spacing w:val="-36"/>
                <w:w w:val="115"/>
                <w:lang w:val="de-CH"/>
              </w:rPr>
              <w:t xml:space="preserve"> </w:t>
            </w:r>
            <w:r w:rsidRPr="006F6F65">
              <w:rPr>
                <w:rFonts w:ascii="Arial" w:hAnsi="Arial" w:cs="Arial"/>
                <w:i/>
                <w:iCs/>
                <w:color w:val="18181F"/>
                <w:spacing w:val="-2"/>
                <w:w w:val="115"/>
                <w:lang w:val="de-CH"/>
              </w:rPr>
              <w:t>9.9.201</w:t>
            </w:r>
            <w:r w:rsidRPr="006F6F65">
              <w:rPr>
                <w:rFonts w:ascii="Arial" w:hAnsi="Arial" w:cs="Arial"/>
                <w:i/>
                <w:iCs/>
                <w:color w:val="18181F"/>
                <w:spacing w:val="-1"/>
                <w:w w:val="115"/>
                <w:lang w:val="de-CH"/>
              </w:rPr>
              <w:t>1"Mbi</w:t>
            </w:r>
            <w:r w:rsidRPr="006F6F65">
              <w:rPr>
                <w:rFonts w:ascii="Arial" w:hAnsi="Arial" w:cs="Arial"/>
                <w:i/>
                <w:iCs/>
                <w:color w:val="18181F"/>
                <w:spacing w:val="-40"/>
                <w:w w:val="115"/>
                <w:lang w:val="de-CH"/>
              </w:rPr>
              <w:t xml:space="preserve"> </w:t>
            </w:r>
            <w:r w:rsidRPr="006F6F65">
              <w:rPr>
                <w:rFonts w:ascii="Arial" w:hAnsi="Arial" w:cs="Arial"/>
                <w:i/>
                <w:iCs/>
                <w:color w:val="18181F"/>
                <w:w w:val="115"/>
                <w:lang w:val="de-CH"/>
              </w:rPr>
              <w:t>rregullat</w:t>
            </w:r>
            <w:r w:rsidRPr="006F6F65">
              <w:rPr>
                <w:rFonts w:ascii="Arial" w:hAnsi="Arial" w:cs="Arial"/>
                <w:i/>
                <w:iCs/>
                <w:color w:val="18181F"/>
                <w:spacing w:val="-22"/>
                <w:w w:val="115"/>
                <w:lang w:val="de-CH"/>
              </w:rPr>
              <w:t xml:space="preserve"> </w:t>
            </w:r>
            <w:r w:rsidRPr="006F6F65">
              <w:rPr>
                <w:rFonts w:ascii="Arial" w:hAnsi="Arial" w:cs="Arial"/>
                <w:i/>
                <w:iCs/>
                <w:color w:val="18181F"/>
                <w:w w:val="115"/>
                <w:lang w:val="de-CH"/>
              </w:rPr>
              <w:t>e</w:t>
            </w:r>
            <w:r w:rsidRPr="006F6F65">
              <w:rPr>
                <w:rFonts w:ascii="Arial" w:hAnsi="Arial" w:cs="Arial"/>
                <w:i/>
                <w:iCs/>
                <w:color w:val="18181F"/>
                <w:spacing w:val="-41"/>
                <w:w w:val="115"/>
                <w:lang w:val="de-CH"/>
              </w:rPr>
              <w:t xml:space="preserve"> </w:t>
            </w:r>
            <w:r w:rsidRPr="006F6F65">
              <w:rPr>
                <w:rFonts w:ascii="Arial" w:hAnsi="Arial" w:cs="Arial"/>
                <w:i/>
                <w:iCs/>
                <w:color w:val="18181F"/>
                <w:w w:val="115"/>
                <w:lang w:val="de-CH"/>
              </w:rPr>
              <w:t>zbatueshme</w:t>
            </w:r>
            <w:r w:rsidRPr="006F6F65">
              <w:rPr>
                <w:rFonts w:ascii="Arial" w:hAnsi="Arial" w:cs="Arial"/>
                <w:i/>
                <w:iCs/>
                <w:color w:val="18181F"/>
                <w:spacing w:val="-18"/>
                <w:w w:val="115"/>
                <w:lang w:val="de-CH"/>
              </w:rPr>
              <w:t xml:space="preserve"> </w:t>
            </w:r>
            <w:r w:rsidRPr="006F6F65">
              <w:rPr>
                <w:rFonts w:ascii="Arial" w:hAnsi="Arial" w:cs="Arial"/>
                <w:i/>
                <w:iCs/>
                <w:color w:val="18181F"/>
                <w:w w:val="115"/>
                <w:lang w:val="de-CH"/>
              </w:rPr>
              <w:t>t</w:t>
            </w:r>
            <w:r w:rsidRPr="006F6F65">
              <w:rPr>
                <w:rFonts w:ascii="Arial" w:eastAsia="Arial" w:hAnsi="Arial" w:cs="Arial"/>
                <w:i/>
                <w:lang w:val="de-CH"/>
              </w:rPr>
              <w:t>ë</w:t>
            </w:r>
            <w:r w:rsidRPr="006F6F65">
              <w:rPr>
                <w:rFonts w:ascii="Arial" w:hAnsi="Arial" w:cs="Arial"/>
                <w:i/>
                <w:iCs/>
                <w:color w:val="18181F"/>
                <w:spacing w:val="-36"/>
                <w:w w:val="115"/>
                <w:lang w:val="de-CH"/>
              </w:rPr>
              <w:t xml:space="preserve"> </w:t>
            </w:r>
            <w:r w:rsidRPr="006F6F65">
              <w:rPr>
                <w:rFonts w:ascii="Arial" w:hAnsi="Arial" w:cs="Arial"/>
                <w:i/>
                <w:iCs/>
                <w:color w:val="18181F"/>
                <w:w w:val="115"/>
                <w:lang w:val="de-CH"/>
              </w:rPr>
              <w:t>operimit</w:t>
            </w:r>
            <w:r w:rsidRPr="006F6F65">
              <w:rPr>
                <w:rFonts w:ascii="Arial" w:hAnsi="Arial" w:cs="Arial"/>
                <w:i/>
                <w:iCs/>
                <w:color w:val="18181F"/>
                <w:spacing w:val="-25"/>
                <w:w w:val="115"/>
                <w:lang w:val="de-CH"/>
              </w:rPr>
              <w:t xml:space="preserve"> </w:t>
            </w:r>
            <w:r w:rsidRPr="006F6F65">
              <w:rPr>
                <w:rFonts w:ascii="Arial" w:hAnsi="Arial" w:cs="Arial"/>
                <w:i/>
                <w:iCs/>
                <w:color w:val="18181F"/>
                <w:w w:val="115"/>
                <w:lang w:val="de-CH"/>
              </w:rPr>
              <w:t>n</w:t>
            </w:r>
            <w:r w:rsidRPr="006F6F65">
              <w:rPr>
                <w:rFonts w:ascii="Arial" w:eastAsia="Arial" w:hAnsi="Arial" w:cs="Arial"/>
                <w:i/>
                <w:lang w:val="de-CH"/>
              </w:rPr>
              <w:t xml:space="preserve">ë </w:t>
            </w:r>
            <w:r w:rsidRPr="006F6F65">
              <w:rPr>
                <w:rFonts w:ascii="Arial" w:hAnsi="Arial" w:cs="Arial"/>
                <w:i/>
                <w:iCs/>
                <w:color w:val="18181F"/>
                <w:w w:val="115"/>
                <w:lang w:val="de-CH"/>
              </w:rPr>
              <w:t>fush</w:t>
            </w:r>
            <w:r w:rsidRPr="006F6F65">
              <w:rPr>
                <w:rFonts w:ascii="Arial" w:eastAsia="Arial" w:hAnsi="Arial" w:cs="Arial"/>
                <w:i/>
                <w:lang w:val="de-CH"/>
              </w:rPr>
              <w:t>ë</w:t>
            </w:r>
            <w:r w:rsidRPr="006F6F65">
              <w:rPr>
                <w:rFonts w:ascii="Arial" w:hAnsi="Arial" w:cs="Arial"/>
                <w:i/>
                <w:iCs/>
                <w:color w:val="18181F"/>
                <w:w w:val="115"/>
                <w:lang w:val="de-CH"/>
              </w:rPr>
              <w:t>n</w:t>
            </w:r>
            <w:r w:rsidRPr="006F6F65">
              <w:rPr>
                <w:rFonts w:ascii="Arial" w:hAnsi="Arial" w:cs="Arial"/>
                <w:i/>
                <w:iCs/>
                <w:color w:val="18181F"/>
                <w:spacing w:val="-27"/>
                <w:w w:val="115"/>
                <w:lang w:val="de-CH"/>
              </w:rPr>
              <w:t xml:space="preserve"> </w:t>
            </w:r>
            <w:r w:rsidRPr="006F6F65">
              <w:rPr>
                <w:rFonts w:ascii="Arial" w:hAnsi="Arial" w:cs="Arial"/>
                <w:i/>
                <w:iCs/>
                <w:color w:val="18181F"/>
                <w:w w:val="115"/>
                <w:lang w:val="de-CH"/>
              </w:rPr>
              <w:t>e</w:t>
            </w:r>
            <w:r w:rsidRPr="006F6F65">
              <w:rPr>
                <w:rFonts w:ascii="Arial" w:hAnsi="Arial" w:cs="Arial"/>
                <w:i/>
                <w:iCs/>
                <w:color w:val="18181F"/>
                <w:spacing w:val="-41"/>
                <w:w w:val="115"/>
                <w:lang w:val="de-CH"/>
              </w:rPr>
              <w:t xml:space="preserve"> </w:t>
            </w:r>
            <w:r w:rsidRPr="006F6F65">
              <w:rPr>
                <w:rFonts w:ascii="Arial" w:hAnsi="Arial" w:cs="Arial"/>
                <w:i/>
                <w:iCs/>
                <w:color w:val="18181F"/>
                <w:w w:val="115"/>
                <w:lang w:val="de-CH"/>
              </w:rPr>
              <w:t>sh</w:t>
            </w:r>
            <w:r w:rsidRPr="006F6F65">
              <w:rPr>
                <w:rFonts w:ascii="Arial" w:eastAsia="Arial" w:hAnsi="Arial" w:cs="Arial"/>
                <w:i/>
                <w:lang w:val="de-CH"/>
              </w:rPr>
              <w:t>ë</w:t>
            </w:r>
            <w:r w:rsidRPr="006F6F65">
              <w:rPr>
                <w:rFonts w:ascii="Arial" w:hAnsi="Arial" w:cs="Arial"/>
                <w:i/>
                <w:iCs/>
                <w:color w:val="18181F"/>
                <w:w w:val="115"/>
                <w:lang w:val="de-CH"/>
              </w:rPr>
              <w:t>rbimeve</w:t>
            </w:r>
            <w:r w:rsidRPr="006F6F65">
              <w:rPr>
                <w:rFonts w:ascii="Arial" w:hAnsi="Arial" w:cs="Arial"/>
                <w:i/>
                <w:iCs/>
                <w:color w:val="18181F"/>
                <w:spacing w:val="-23"/>
                <w:w w:val="115"/>
                <w:lang w:val="de-CH"/>
              </w:rPr>
              <w:t xml:space="preserve"> </w:t>
            </w:r>
            <w:r w:rsidRPr="006F6F65">
              <w:rPr>
                <w:rFonts w:ascii="Arial" w:hAnsi="Arial" w:cs="Arial"/>
                <w:i/>
                <w:iCs/>
                <w:color w:val="18181F"/>
                <w:w w:val="115"/>
                <w:lang w:val="de-CH"/>
              </w:rPr>
              <w:t>ajrore"</w:t>
            </w:r>
          </w:p>
        </w:tc>
      </w:tr>
      <w:tr w:rsidR="009E5F8A" w:rsidRPr="00060F91" w:rsidTr="006F6F65">
        <w:tc>
          <w:tcPr>
            <w:tcW w:w="426" w:type="dxa"/>
          </w:tcPr>
          <w:p w:rsidR="009E5F8A" w:rsidRPr="00060F91" w:rsidRDefault="009E5F8A" w:rsidP="002C4E6D">
            <w:pPr>
              <w:rPr>
                <w:rFonts w:ascii="Garamond" w:hAnsi="Garamond"/>
              </w:rPr>
            </w:pPr>
            <w:r w:rsidRPr="00060F91">
              <w:rPr>
                <w:rFonts w:ascii="Garamond" w:hAnsi="Garamond"/>
              </w:rPr>
              <w:t>7</w:t>
            </w:r>
          </w:p>
        </w:tc>
        <w:tc>
          <w:tcPr>
            <w:tcW w:w="9042" w:type="dxa"/>
          </w:tcPr>
          <w:p w:rsidR="009E5F8A" w:rsidRPr="006F6F65" w:rsidRDefault="009E5F8A" w:rsidP="002C4E6D">
            <w:pPr>
              <w:widowControl w:val="0"/>
              <w:kinsoku w:val="0"/>
              <w:overflowPunct w:val="0"/>
              <w:autoSpaceDE w:val="0"/>
              <w:autoSpaceDN w:val="0"/>
              <w:adjustRightInd w:val="0"/>
              <w:spacing w:before="18"/>
              <w:ind w:right="340" w:hanging="5"/>
              <w:rPr>
                <w:rFonts w:ascii="Arial" w:eastAsiaTheme="minorEastAsia" w:hAnsi="Arial" w:cs="Arial"/>
                <w:color w:val="000000"/>
              </w:rPr>
            </w:pPr>
            <w:r w:rsidRPr="006F6F65">
              <w:rPr>
                <w:rFonts w:ascii="Arial" w:eastAsiaTheme="minorEastAsia" w:hAnsi="Arial" w:cs="Arial"/>
                <w:color w:val="18181F"/>
              </w:rPr>
              <w:t>The</w:t>
            </w:r>
            <w:r w:rsidRPr="006F6F65">
              <w:rPr>
                <w:rFonts w:ascii="Arial" w:eastAsiaTheme="minorEastAsia" w:hAnsi="Arial" w:cs="Arial"/>
                <w:color w:val="18181F"/>
                <w:spacing w:val="15"/>
              </w:rPr>
              <w:t xml:space="preserve"> </w:t>
            </w:r>
            <w:r w:rsidRPr="006F6F65">
              <w:rPr>
                <w:rFonts w:ascii="Arial" w:eastAsiaTheme="minorEastAsia" w:hAnsi="Arial" w:cs="Arial"/>
                <w:color w:val="18181F"/>
              </w:rPr>
              <w:t>undertaking</w:t>
            </w:r>
            <w:r w:rsidRPr="006F6F65">
              <w:rPr>
                <w:rFonts w:ascii="Arial" w:eastAsiaTheme="minorEastAsia" w:hAnsi="Arial" w:cs="Arial"/>
                <w:color w:val="18181F"/>
                <w:spacing w:val="8"/>
              </w:rPr>
              <w:t xml:space="preserve"> </w:t>
            </w:r>
            <w:r w:rsidRPr="006F6F65">
              <w:rPr>
                <w:rFonts w:ascii="Arial" w:eastAsiaTheme="minorEastAsia" w:hAnsi="Arial" w:cs="Arial"/>
                <w:color w:val="18181F"/>
              </w:rPr>
              <w:t>meets</w:t>
            </w:r>
            <w:r w:rsidRPr="006F6F65">
              <w:rPr>
                <w:rFonts w:ascii="Arial" w:eastAsiaTheme="minorEastAsia" w:hAnsi="Arial" w:cs="Arial"/>
                <w:color w:val="18181F"/>
                <w:spacing w:val="-6"/>
              </w:rPr>
              <w:t xml:space="preserve"> </w:t>
            </w:r>
            <w:r w:rsidRPr="006F6F65">
              <w:rPr>
                <w:rFonts w:ascii="Arial" w:eastAsiaTheme="minorEastAsia" w:hAnsi="Arial" w:cs="Arial"/>
                <w:color w:val="18181F"/>
              </w:rPr>
              <w:t>the financial</w:t>
            </w:r>
            <w:r w:rsidRPr="006F6F65">
              <w:rPr>
                <w:rFonts w:ascii="Arial" w:eastAsiaTheme="minorEastAsia" w:hAnsi="Arial" w:cs="Arial"/>
                <w:color w:val="18181F"/>
                <w:spacing w:val="14"/>
              </w:rPr>
              <w:t xml:space="preserve"> </w:t>
            </w:r>
            <w:r w:rsidRPr="006F6F65">
              <w:rPr>
                <w:rFonts w:ascii="Arial" w:eastAsiaTheme="minorEastAsia" w:hAnsi="Arial" w:cs="Arial"/>
                <w:color w:val="18181F"/>
              </w:rPr>
              <w:t>conditions</w:t>
            </w:r>
            <w:r w:rsidRPr="006F6F65">
              <w:rPr>
                <w:rFonts w:ascii="Arial" w:eastAsiaTheme="minorEastAsia" w:hAnsi="Arial" w:cs="Arial"/>
                <w:color w:val="18181F"/>
                <w:spacing w:val="17"/>
              </w:rPr>
              <w:t xml:space="preserve"> </w:t>
            </w:r>
            <w:r w:rsidRPr="006F6F65">
              <w:rPr>
                <w:rFonts w:ascii="Arial" w:eastAsiaTheme="minorEastAsia" w:hAnsi="Arial" w:cs="Arial"/>
                <w:color w:val="18181F"/>
              </w:rPr>
              <w:t>as</w:t>
            </w:r>
            <w:r w:rsidRPr="006F6F65">
              <w:rPr>
                <w:rFonts w:ascii="Arial" w:eastAsiaTheme="minorEastAsia" w:hAnsi="Arial" w:cs="Arial"/>
                <w:color w:val="18181F"/>
                <w:spacing w:val="-2"/>
              </w:rPr>
              <w:t xml:space="preserve"> </w:t>
            </w:r>
            <w:r w:rsidRPr="006F6F65">
              <w:rPr>
                <w:rFonts w:ascii="Arial" w:eastAsiaTheme="minorEastAsia" w:hAnsi="Arial" w:cs="Arial"/>
                <w:color w:val="18181F"/>
              </w:rPr>
              <w:t>explained</w:t>
            </w:r>
            <w:r w:rsidRPr="006F6F65">
              <w:rPr>
                <w:rFonts w:ascii="Arial" w:eastAsiaTheme="minorEastAsia" w:hAnsi="Arial" w:cs="Arial"/>
                <w:color w:val="18181F"/>
                <w:spacing w:val="14"/>
              </w:rPr>
              <w:t xml:space="preserve"> </w:t>
            </w:r>
            <w:r w:rsidRPr="006F6F65">
              <w:rPr>
                <w:rFonts w:ascii="Arial" w:eastAsiaTheme="minorEastAsia" w:hAnsi="Arial" w:cs="Arial"/>
                <w:color w:val="18181F"/>
              </w:rPr>
              <w:t>in</w:t>
            </w:r>
            <w:r w:rsidRPr="006F6F65">
              <w:rPr>
                <w:rFonts w:ascii="Arial" w:eastAsiaTheme="minorEastAsia" w:hAnsi="Arial" w:cs="Arial"/>
                <w:color w:val="18181F"/>
                <w:spacing w:val="-14"/>
              </w:rPr>
              <w:t xml:space="preserve"> </w:t>
            </w:r>
            <w:r w:rsidRPr="006F6F65">
              <w:rPr>
                <w:rFonts w:ascii="Arial" w:eastAsiaTheme="minorEastAsia" w:hAnsi="Arial" w:cs="Arial"/>
                <w:color w:val="18181F"/>
              </w:rPr>
              <w:t>Attachment</w:t>
            </w:r>
            <w:r w:rsidRPr="006F6F65">
              <w:rPr>
                <w:rFonts w:ascii="Arial" w:eastAsiaTheme="minorEastAsia" w:hAnsi="Arial" w:cs="Arial"/>
                <w:color w:val="18181F"/>
                <w:spacing w:val="29"/>
              </w:rPr>
              <w:t xml:space="preserve"> </w:t>
            </w:r>
            <w:r w:rsidRPr="006F6F65">
              <w:rPr>
                <w:rFonts w:ascii="Arial" w:eastAsiaTheme="minorEastAsia" w:hAnsi="Arial" w:cs="Arial"/>
                <w:color w:val="18181F"/>
              </w:rPr>
              <w:t>B,</w:t>
            </w:r>
            <w:r w:rsidRPr="006F6F65">
              <w:rPr>
                <w:rFonts w:ascii="Arial" w:eastAsiaTheme="minorEastAsia" w:hAnsi="Arial" w:cs="Arial"/>
                <w:color w:val="18181F"/>
                <w:spacing w:val="-9"/>
              </w:rPr>
              <w:t xml:space="preserve"> </w:t>
            </w:r>
            <w:r w:rsidRPr="006F6F65">
              <w:rPr>
                <w:rFonts w:ascii="Arial" w:eastAsiaTheme="minorEastAsia" w:hAnsi="Arial" w:cs="Arial"/>
                <w:color w:val="18181F"/>
              </w:rPr>
              <w:t>Article</w:t>
            </w:r>
            <w:r w:rsidRPr="006F6F65">
              <w:rPr>
                <w:rFonts w:ascii="Arial" w:eastAsiaTheme="minorEastAsia" w:hAnsi="Arial" w:cs="Arial"/>
                <w:color w:val="18181F"/>
                <w:spacing w:val="22"/>
              </w:rPr>
              <w:t xml:space="preserve"> </w:t>
            </w:r>
            <w:r w:rsidRPr="006F6F65">
              <w:rPr>
                <w:rFonts w:ascii="Arial" w:eastAsiaTheme="minorEastAsia" w:hAnsi="Arial" w:cs="Arial"/>
                <w:color w:val="18181F"/>
              </w:rPr>
              <w:t>6</w:t>
            </w:r>
            <w:r w:rsidRPr="006F6F65">
              <w:rPr>
                <w:rFonts w:ascii="Arial" w:eastAsiaTheme="minorEastAsia" w:hAnsi="Arial" w:cs="Arial"/>
                <w:color w:val="18181F"/>
                <w:spacing w:val="-2"/>
              </w:rPr>
              <w:t xml:space="preserve"> </w:t>
            </w:r>
            <w:r w:rsidRPr="006F6F65">
              <w:rPr>
                <w:rFonts w:ascii="Arial" w:eastAsiaTheme="minorEastAsia" w:hAnsi="Arial" w:cs="Arial"/>
                <w:color w:val="18181F"/>
              </w:rPr>
              <w:t>of</w:t>
            </w:r>
            <w:r w:rsidRPr="006F6F65">
              <w:rPr>
                <w:rFonts w:ascii="Arial" w:eastAsiaTheme="minorEastAsia" w:hAnsi="Arial" w:cs="Arial"/>
                <w:color w:val="18181F"/>
                <w:spacing w:val="11"/>
              </w:rPr>
              <w:t xml:space="preserve"> </w:t>
            </w:r>
            <w:r w:rsidRPr="006F6F65">
              <w:rPr>
                <w:rFonts w:ascii="Arial" w:eastAsiaTheme="minorEastAsia" w:hAnsi="Arial" w:cs="Arial"/>
                <w:color w:val="18181F"/>
              </w:rPr>
              <w:t>Ministry</w:t>
            </w:r>
            <w:r w:rsidRPr="006F6F65">
              <w:rPr>
                <w:rFonts w:ascii="Arial" w:eastAsiaTheme="minorEastAsia" w:hAnsi="Arial" w:cs="Arial"/>
                <w:color w:val="18181F"/>
                <w:w w:val="104"/>
              </w:rPr>
              <w:t xml:space="preserve"> </w:t>
            </w:r>
            <w:r w:rsidRPr="006F6F65">
              <w:rPr>
                <w:rFonts w:ascii="Arial" w:eastAsiaTheme="minorEastAsia" w:hAnsi="Arial" w:cs="Arial"/>
                <w:color w:val="18181F"/>
              </w:rPr>
              <w:t>Order</w:t>
            </w:r>
            <w:r w:rsidRPr="006F6F65">
              <w:rPr>
                <w:rFonts w:ascii="Arial" w:eastAsiaTheme="minorEastAsia" w:hAnsi="Arial" w:cs="Arial"/>
                <w:color w:val="18181F"/>
                <w:spacing w:val="41"/>
              </w:rPr>
              <w:t xml:space="preserve"> </w:t>
            </w:r>
            <w:r w:rsidRPr="006F6F65">
              <w:rPr>
                <w:rFonts w:ascii="Arial" w:eastAsiaTheme="minorEastAsia" w:hAnsi="Arial" w:cs="Arial"/>
                <w:color w:val="18181F"/>
              </w:rPr>
              <w:t>Nr.</w:t>
            </w:r>
            <w:r w:rsidRPr="006F6F65">
              <w:rPr>
                <w:rFonts w:ascii="Arial" w:eastAsiaTheme="minorEastAsia" w:hAnsi="Arial" w:cs="Arial"/>
                <w:color w:val="18181F"/>
                <w:spacing w:val="16"/>
              </w:rPr>
              <w:t xml:space="preserve"> </w:t>
            </w:r>
            <w:r w:rsidRPr="006F6F65">
              <w:rPr>
                <w:rFonts w:ascii="Arial" w:eastAsiaTheme="minorEastAsia" w:hAnsi="Arial" w:cs="Arial"/>
                <w:color w:val="18181F"/>
                <w:spacing w:val="-50"/>
              </w:rPr>
              <w:t>1</w:t>
            </w:r>
            <w:r w:rsidRPr="006F6F65">
              <w:rPr>
                <w:rFonts w:ascii="Arial" w:eastAsiaTheme="minorEastAsia" w:hAnsi="Arial" w:cs="Arial"/>
                <w:color w:val="18181F"/>
              </w:rPr>
              <w:t>7</w:t>
            </w:r>
          </w:p>
          <w:p w:rsidR="009E5F8A" w:rsidRPr="006F6F65" w:rsidRDefault="009E5F8A" w:rsidP="002C4E6D">
            <w:pPr>
              <w:pStyle w:val="TableParagraph"/>
              <w:kinsoku w:val="0"/>
              <w:overflowPunct w:val="0"/>
              <w:spacing w:before="9"/>
              <w:ind w:right="103" w:hanging="10"/>
              <w:rPr>
                <w:rFonts w:ascii="Arial" w:hAnsi="Arial" w:cs="Arial"/>
                <w:i/>
                <w:iCs/>
                <w:color w:val="18181F"/>
                <w:w w:val="105"/>
              </w:rPr>
            </w:pPr>
            <w:r w:rsidRPr="006F6F65">
              <w:rPr>
                <w:rFonts w:ascii="Arial" w:hAnsi="Arial" w:cs="Arial"/>
                <w:i/>
                <w:iCs/>
                <w:color w:val="18181F"/>
              </w:rPr>
              <w:t>Sipermarrja</w:t>
            </w:r>
            <w:r w:rsidRPr="006F6F65">
              <w:rPr>
                <w:rFonts w:ascii="Arial" w:hAnsi="Arial" w:cs="Arial"/>
                <w:i/>
                <w:iCs/>
                <w:color w:val="18181F"/>
                <w:spacing w:val="6"/>
              </w:rPr>
              <w:t xml:space="preserve"> </w:t>
            </w:r>
            <w:r w:rsidRPr="006F6F65">
              <w:rPr>
                <w:rFonts w:ascii="Arial" w:hAnsi="Arial" w:cs="Arial"/>
                <w:i/>
                <w:iCs/>
                <w:color w:val="18181F"/>
              </w:rPr>
              <w:t>duhet</w:t>
            </w:r>
            <w:r w:rsidRPr="006F6F65">
              <w:rPr>
                <w:rFonts w:ascii="Arial" w:hAnsi="Arial" w:cs="Arial"/>
                <w:i/>
                <w:iCs/>
                <w:color w:val="18181F"/>
                <w:spacing w:val="5"/>
              </w:rPr>
              <w:t xml:space="preserve"> </w:t>
            </w:r>
            <w:r w:rsidRPr="006F6F65">
              <w:rPr>
                <w:rFonts w:ascii="Arial" w:hAnsi="Arial" w:cs="Arial"/>
                <w:i/>
                <w:iCs/>
                <w:color w:val="18181F"/>
              </w:rPr>
              <w:t>t</w:t>
            </w:r>
            <w:r w:rsidRPr="006F6F65">
              <w:rPr>
                <w:rFonts w:ascii="Arial" w:eastAsia="Arial" w:hAnsi="Arial" w:cs="Arial"/>
                <w:i/>
              </w:rPr>
              <w:t>ë</w:t>
            </w:r>
            <w:r w:rsidRPr="006F6F65">
              <w:rPr>
                <w:rFonts w:ascii="Arial" w:hAnsi="Arial" w:cs="Arial"/>
                <w:i/>
                <w:iCs/>
                <w:color w:val="18181F"/>
                <w:spacing w:val="-12"/>
              </w:rPr>
              <w:t xml:space="preserve"> </w:t>
            </w:r>
            <w:r w:rsidRPr="006F6F65">
              <w:rPr>
                <w:rFonts w:ascii="Arial" w:hAnsi="Arial" w:cs="Arial"/>
                <w:i/>
                <w:iCs/>
                <w:color w:val="18181F"/>
              </w:rPr>
              <w:t>respektoj</w:t>
            </w:r>
            <w:r w:rsidRPr="006F6F65">
              <w:rPr>
                <w:rFonts w:ascii="Arial" w:eastAsia="Arial" w:hAnsi="Arial" w:cs="Arial"/>
                <w:i/>
              </w:rPr>
              <w:t>ë</w:t>
            </w:r>
            <w:r w:rsidRPr="006F6F65">
              <w:rPr>
                <w:rFonts w:ascii="Arial" w:hAnsi="Arial" w:cs="Arial"/>
                <w:i/>
                <w:iCs/>
                <w:color w:val="18181F"/>
                <w:spacing w:val="12"/>
              </w:rPr>
              <w:t xml:space="preserve"> </w:t>
            </w:r>
            <w:r w:rsidRPr="006F6F65">
              <w:rPr>
                <w:rFonts w:ascii="Arial" w:hAnsi="Arial" w:cs="Arial"/>
                <w:i/>
                <w:iCs/>
                <w:color w:val="18181F"/>
              </w:rPr>
              <w:t>kushtet</w:t>
            </w:r>
            <w:r w:rsidRPr="006F6F65">
              <w:rPr>
                <w:rFonts w:ascii="Arial" w:hAnsi="Arial" w:cs="Arial"/>
                <w:i/>
                <w:iCs/>
                <w:color w:val="18181F"/>
                <w:spacing w:val="-16"/>
              </w:rPr>
              <w:t xml:space="preserve"> </w:t>
            </w:r>
            <w:r w:rsidRPr="006F6F65">
              <w:rPr>
                <w:rFonts w:ascii="Arial" w:hAnsi="Arial" w:cs="Arial"/>
                <w:i/>
                <w:iCs/>
                <w:color w:val="18181F"/>
              </w:rPr>
              <w:t>financiare</w:t>
            </w:r>
            <w:r w:rsidRPr="006F6F65">
              <w:rPr>
                <w:rFonts w:ascii="Arial" w:hAnsi="Arial" w:cs="Arial"/>
                <w:i/>
                <w:iCs/>
                <w:color w:val="18181F"/>
                <w:spacing w:val="6"/>
              </w:rPr>
              <w:t xml:space="preserve"> </w:t>
            </w:r>
            <w:r w:rsidRPr="006F6F65">
              <w:rPr>
                <w:rFonts w:ascii="Arial" w:hAnsi="Arial" w:cs="Arial"/>
                <w:i/>
                <w:iCs/>
                <w:color w:val="18181F"/>
              </w:rPr>
              <w:t>t</w:t>
            </w:r>
            <w:r w:rsidRPr="006F6F65">
              <w:rPr>
                <w:rFonts w:ascii="Arial" w:eastAsia="Arial" w:hAnsi="Arial" w:cs="Arial"/>
                <w:i/>
              </w:rPr>
              <w:t>ë</w:t>
            </w:r>
            <w:r w:rsidRPr="006F6F65">
              <w:rPr>
                <w:rFonts w:ascii="Arial" w:hAnsi="Arial" w:cs="Arial"/>
                <w:i/>
                <w:iCs/>
                <w:color w:val="18181F"/>
                <w:spacing w:val="-24"/>
              </w:rPr>
              <w:t xml:space="preserve"> </w:t>
            </w:r>
            <w:r w:rsidRPr="006F6F65">
              <w:rPr>
                <w:rFonts w:ascii="Arial" w:hAnsi="Arial" w:cs="Arial"/>
                <w:i/>
                <w:iCs/>
                <w:color w:val="18181F"/>
              </w:rPr>
              <w:t>shpjeguara</w:t>
            </w:r>
            <w:r w:rsidRPr="006F6F65">
              <w:rPr>
                <w:rFonts w:ascii="Arial" w:hAnsi="Arial" w:cs="Arial"/>
                <w:i/>
                <w:iCs/>
                <w:color w:val="18181F"/>
                <w:spacing w:val="8"/>
              </w:rPr>
              <w:t xml:space="preserve"> </w:t>
            </w:r>
            <w:r w:rsidRPr="006F6F65">
              <w:rPr>
                <w:rFonts w:ascii="Arial" w:hAnsi="Arial" w:cs="Arial"/>
                <w:i/>
                <w:iCs/>
                <w:color w:val="18181F"/>
              </w:rPr>
              <w:t>n</w:t>
            </w:r>
            <w:r w:rsidRPr="006F6F65">
              <w:rPr>
                <w:rFonts w:ascii="Arial" w:eastAsia="Arial" w:hAnsi="Arial" w:cs="Arial"/>
                <w:i/>
              </w:rPr>
              <w:t>ë</w:t>
            </w:r>
            <w:r w:rsidRPr="006F6F65">
              <w:rPr>
                <w:rFonts w:ascii="Arial" w:hAnsi="Arial" w:cs="Arial"/>
                <w:i/>
                <w:iCs/>
                <w:color w:val="18181F"/>
                <w:spacing w:val="-12"/>
              </w:rPr>
              <w:t xml:space="preserve"> </w:t>
            </w:r>
            <w:r w:rsidRPr="006F6F65">
              <w:rPr>
                <w:rFonts w:ascii="Arial" w:hAnsi="Arial" w:cs="Arial"/>
                <w:i/>
                <w:iCs/>
                <w:color w:val="18181F"/>
              </w:rPr>
              <w:t>Shtojc</w:t>
            </w:r>
            <w:r w:rsidRPr="006F6F65">
              <w:rPr>
                <w:rFonts w:ascii="Arial" w:eastAsia="Arial" w:hAnsi="Arial" w:cs="Arial"/>
                <w:i/>
              </w:rPr>
              <w:t>ë</w:t>
            </w:r>
            <w:r w:rsidRPr="006F6F65">
              <w:rPr>
                <w:rFonts w:ascii="Arial" w:hAnsi="Arial" w:cs="Arial"/>
                <w:i/>
                <w:iCs/>
                <w:color w:val="18181F"/>
              </w:rPr>
              <w:t>n</w:t>
            </w:r>
            <w:r w:rsidRPr="006F6F65">
              <w:rPr>
                <w:rFonts w:ascii="Arial" w:hAnsi="Arial" w:cs="Arial"/>
                <w:i/>
                <w:iCs/>
                <w:color w:val="18181F"/>
                <w:spacing w:val="8"/>
              </w:rPr>
              <w:t xml:space="preserve"> </w:t>
            </w:r>
            <w:r w:rsidRPr="006F6F65">
              <w:rPr>
                <w:rFonts w:ascii="Arial" w:hAnsi="Arial" w:cs="Arial"/>
                <w:i/>
                <w:iCs/>
                <w:color w:val="18181F"/>
              </w:rPr>
              <w:t>B</w:t>
            </w:r>
            <w:r w:rsidRPr="006F6F65">
              <w:rPr>
                <w:rFonts w:ascii="Arial" w:hAnsi="Arial" w:cs="Arial"/>
                <w:i/>
                <w:iCs/>
                <w:color w:val="18181F"/>
                <w:spacing w:val="-10"/>
              </w:rPr>
              <w:t xml:space="preserve"> </w:t>
            </w:r>
            <w:r w:rsidRPr="006F6F65">
              <w:rPr>
                <w:rFonts w:ascii="Arial" w:hAnsi="Arial" w:cs="Arial"/>
                <w:i/>
                <w:iCs/>
                <w:color w:val="18181F"/>
              </w:rPr>
              <w:t>sipas</w:t>
            </w:r>
            <w:r w:rsidRPr="006F6F65">
              <w:rPr>
                <w:rFonts w:ascii="Arial" w:hAnsi="Arial" w:cs="Arial"/>
                <w:i/>
                <w:iCs/>
                <w:color w:val="18181F"/>
                <w:spacing w:val="4"/>
              </w:rPr>
              <w:t xml:space="preserve"> </w:t>
            </w:r>
            <w:r w:rsidRPr="006F6F65">
              <w:rPr>
                <w:rFonts w:ascii="Arial" w:hAnsi="Arial" w:cs="Arial"/>
                <w:i/>
                <w:iCs/>
                <w:color w:val="18181F"/>
              </w:rPr>
              <w:t>nenit</w:t>
            </w:r>
            <w:r w:rsidRPr="006F6F65">
              <w:rPr>
                <w:rFonts w:ascii="Arial" w:hAnsi="Arial" w:cs="Arial"/>
                <w:i/>
                <w:iCs/>
                <w:color w:val="18181F"/>
                <w:spacing w:val="9"/>
              </w:rPr>
              <w:t xml:space="preserve"> </w:t>
            </w:r>
            <w:r w:rsidRPr="006F6F65">
              <w:rPr>
                <w:rFonts w:ascii="Arial" w:hAnsi="Arial" w:cs="Arial"/>
                <w:i/>
                <w:iCs/>
                <w:color w:val="18181F"/>
              </w:rPr>
              <w:t>6</w:t>
            </w:r>
            <w:r w:rsidRPr="006F6F65">
              <w:rPr>
                <w:rFonts w:ascii="Arial" w:hAnsi="Arial" w:cs="Arial"/>
                <w:i/>
                <w:iCs/>
                <w:color w:val="18181F"/>
                <w:spacing w:val="-14"/>
              </w:rPr>
              <w:t xml:space="preserve"> </w:t>
            </w:r>
            <w:r w:rsidRPr="006F6F65">
              <w:rPr>
                <w:rFonts w:ascii="Arial" w:hAnsi="Arial" w:cs="Arial"/>
                <w:i/>
                <w:iCs/>
                <w:color w:val="18181F"/>
              </w:rPr>
              <w:t>t</w:t>
            </w:r>
            <w:r w:rsidRPr="006F6F65">
              <w:rPr>
                <w:rFonts w:ascii="Arial" w:eastAsia="Arial" w:hAnsi="Arial" w:cs="Arial"/>
                <w:i/>
              </w:rPr>
              <w:t>ë</w:t>
            </w:r>
            <w:r w:rsidRPr="006F6F65">
              <w:rPr>
                <w:rFonts w:ascii="Arial" w:hAnsi="Arial" w:cs="Arial"/>
                <w:i/>
                <w:iCs/>
                <w:color w:val="18181F"/>
                <w:w w:val="105"/>
              </w:rPr>
              <w:t xml:space="preserve"> </w:t>
            </w:r>
            <w:r w:rsidRPr="006F6F65">
              <w:rPr>
                <w:rFonts w:ascii="Arial" w:hAnsi="Arial" w:cs="Arial"/>
                <w:i/>
                <w:iCs/>
                <w:color w:val="18181F"/>
              </w:rPr>
              <w:t>udh</w:t>
            </w:r>
            <w:r w:rsidRPr="006F6F65">
              <w:rPr>
                <w:rFonts w:ascii="Arial" w:eastAsia="Arial" w:hAnsi="Arial" w:cs="Arial"/>
                <w:i/>
              </w:rPr>
              <w:t>ë</w:t>
            </w:r>
            <w:r w:rsidRPr="006F6F65">
              <w:rPr>
                <w:rFonts w:ascii="Arial" w:hAnsi="Arial" w:cs="Arial"/>
                <w:i/>
                <w:iCs/>
                <w:color w:val="18181F"/>
              </w:rPr>
              <w:t>zimit</w:t>
            </w:r>
            <w:r w:rsidRPr="006F6F65">
              <w:rPr>
                <w:rFonts w:ascii="Arial" w:hAnsi="Arial" w:cs="Arial"/>
                <w:i/>
                <w:iCs/>
                <w:color w:val="18181F"/>
                <w:spacing w:val="22"/>
              </w:rPr>
              <w:t xml:space="preserve"> </w:t>
            </w:r>
            <w:r w:rsidRPr="006F6F65">
              <w:rPr>
                <w:rFonts w:ascii="Arial" w:hAnsi="Arial" w:cs="Arial"/>
                <w:i/>
                <w:iCs/>
                <w:color w:val="18181F"/>
              </w:rPr>
              <w:t>nr.</w:t>
            </w:r>
            <w:r w:rsidRPr="006F6F65">
              <w:rPr>
                <w:rFonts w:ascii="Arial" w:hAnsi="Arial" w:cs="Arial"/>
                <w:i/>
                <w:iCs/>
                <w:color w:val="18181F"/>
                <w:spacing w:val="20"/>
              </w:rPr>
              <w:t xml:space="preserve"> </w:t>
            </w:r>
            <w:r w:rsidRPr="006F6F65">
              <w:rPr>
                <w:rFonts w:ascii="Arial" w:hAnsi="Arial" w:cs="Arial"/>
                <w:i/>
                <w:iCs/>
                <w:color w:val="18181F"/>
              </w:rPr>
              <w:t>17</w:t>
            </w:r>
          </w:p>
        </w:tc>
      </w:tr>
      <w:tr w:rsidR="009E5F8A" w:rsidRPr="00060F91" w:rsidTr="006F6F65">
        <w:tc>
          <w:tcPr>
            <w:tcW w:w="426" w:type="dxa"/>
          </w:tcPr>
          <w:p w:rsidR="009E5F8A" w:rsidRPr="00060F91" w:rsidRDefault="009E5F8A" w:rsidP="002C4E6D">
            <w:pPr>
              <w:rPr>
                <w:rFonts w:ascii="Garamond" w:hAnsi="Garamond"/>
              </w:rPr>
            </w:pPr>
            <w:r w:rsidRPr="00060F91">
              <w:rPr>
                <w:rFonts w:ascii="Garamond" w:hAnsi="Garamond"/>
              </w:rPr>
              <w:t>8</w:t>
            </w:r>
          </w:p>
        </w:tc>
        <w:tc>
          <w:tcPr>
            <w:tcW w:w="9042" w:type="dxa"/>
          </w:tcPr>
          <w:p w:rsidR="009E5F8A" w:rsidRPr="006F6F65" w:rsidRDefault="009E5F8A" w:rsidP="002C4E6D">
            <w:pPr>
              <w:pStyle w:val="TableParagraph"/>
              <w:kinsoku w:val="0"/>
              <w:overflowPunct w:val="0"/>
              <w:spacing w:before="16"/>
              <w:ind w:firstLine="4"/>
              <w:rPr>
                <w:rFonts w:ascii="Arial" w:hAnsi="Arial" w:cs="Arial"/>
                <w:color w:val="000000"/>
              </w:rPr>
            </w:pPr>
            <w:r w:rsidRPr="006F6F65">
              <w:rPr>
                <w:rFonts w:ascii="Arial" w:hAnsi="Arial" w:cs="Arial"/>
                <w:color w:val="18181F"/>
              </w:rPr>
              <w:t>The</w:t>
            </w:r>
            <w:r w:rsidRPr="006F6F65">
              <w:rPr>
                <w:rFonts w:ascii="Arial" w:hAnsi="Arial" w:cs="Arial"/>
                <w:color w:val="18181F"/>
                <w:spacing w:val="4"/>
              </w:rPr>
              <w:t xml:space="preserve"> </w:t>
            </w:r>
            <w:r w:rsidRPr="006F6F65">
              <w:rPr>
                <w:rFonts w:ascii="Arial" w:hAnsi="Arial" w:cs="Arial"/>
                <w:color w:val="18181F"/>
              </w:rPr>
              <w:t>undertaking</w:t>
            </w:r>
            <w:r w:rsidRPr="006F6F65">
              <w:rPr>
                <w:rFonts w:ascii="Arial" w:hAnsi="Arial" w:cs="Arial"/>
                <w:color w:val="18181F"/>
                <w:spacing w:val="-2"/>
              </w:rPr>
              <w:t xml:space="preserve"> </w:t>
            </w:r>
            <w:r w:rsidRPr="006F6F65">
              <w:rPr>
                <w:rFonts w:ascii="Arial" w:hAnsi="Arial" w:cs="Arial"/>
                <w:color w:val="18181F"/>
              </w:rPr>
              <w:t>complies</w:t>
            </w:r>
            <w:r w:rsidRPr="006F6F65">
              <w:rPr>
                <w:rFonts w:ascii="Arial" w:hAnsi="Arial" w:cs="Arial"/>
                <w:color w:val="18181F"/>
                <w:spacing w:val="-4"/>
              </w:rPr>
              <w:t xml:space="preserve"> </w:t>
            </w:r>
            <w:r w:rsidRPr="006F6F65">
              <w:rPr>
                <w:rFonts w:ascii="Arial" w:hAnsi="Arial" w:cs="Arial"/>
                <w:color w:val="18181F"/>
              </w:rPr>
              <w:t>with</w:t>
            </w:r>
            <w:r w:rsidRPr="006F6F65">
              <w:rPr>
                <w:rFonts w:ascii="Arial" w:hAnsi="Arial" w:cs="Arial"/>
                <w:color w:val="18181F"/>
                <w:spacing w:val="-3"/>
              </w:rPr>
              <w:t xml:space="preserve"> </w:t>
            </w:r>
            <w:r w:rsidRPr="006F6F65">
              <w:rPr>
                <w:rFonts w:ascii="Arial" w:hAnsi="Arial" w:cs="Arial"/>
                <w:color w:val="18181F"/>
              </w:rPr>
              <w:t>the</w:t>
            </w:r>
            <w:r w:rsidRPr="006F6F65">
              <w:rPr>
                <w:rFonts w:ascii="Arial" w:hAnsi="Arial" w:cs="Arial"/>
                <w:color w:val="18181F"/>
                <w:spacing w:val="3"/>
              </w:rPr>
              <w:t xml:space="preserve"> </w:t>
            </w:r>
            <w:r w:rsidRPr="006F6F65">
              <w:rPr>
                <w:rFonts w:ascii="Arial" w:hAnsi="Arial" w:cs="Arial"/>
                <w:color w:val="18181F"/>
              </w:rPr>
              <w:t>insurance</w:t>
            </w:r>
            <w:r w:rsidRPr="006F6F65">
              <w:rPr>
                <w:rFonts w:ascii="Arial" w:hAnsi="Arial" w:cs="Arial"/>
                <w:color w:val="18181F"/>
                <w:spacing w:val="3"/>
              </w:rPr>
              <w:t xml:space="preserve"> </w:t>
            </w:r>
            <w:r w:rsidRPr="006F6F65">
              <w:rPr>
                <w:rFonts w:ascii="Arial" w:hAnsi="Arial" w:cs="Arial"/>
                <w:color w:val="18181F"/>
              </w:rPr>
              <w:t>requirements</w:t>
            </w:r>
            <w:r w:rsidRPr="006F6F65">
              <w:rPr>
                <w:rFonts w:ascii="Arial" w:hAnsi="Arial" w:cs="Arial"/>
                <w:color w:val="18181F"/>
                <w:spacing w:val="2"/>
              </w:rPr>
              <w:t xml:space="preserve"> </w:t>
            </w:r>
            <w:r w:rsidRPr="006F6F65">
              <w:rPr>
                <w:rFonts w:ascii="Arial" w:hAnsi="Arial" w:cs="Arial"/>
                <w:color w:val="18181F"/>
              </w:rPr>
              <w:t>specified</w:t>
            </w:r>
            <w:r w:rsidRPr="006F6F65">
              <w:rPr>
                <w:rFonts w:ascii="Arial" w:hAnsi="Arial" w:cs="Arial"/>
                <w:color w:val="18181F"/>
                <w:spacing w:val="10"/>
              </w:rPr>
              <w:t xml:space="preserve"> </w:t>
            </w:r>
            <w:r w:rsidRPr="006F6F65">
              <w:rPr>
                <w:rFonts w:ascii="Arial" w:hAnsi="Arial" w:cs="Arial"/>
                <w:color w:val="18181F"/>
              </w:rPr>
              <w:t>Regulation</w:t>
            </w:r>
            <w:r w:rsidRPr="006F6F65">
              <w:rPr>
                <w:rFonts w:ascii="Arial" w:hAnsi="Arial" w:cs="Arial"/>
                <w:color w:val="18181F"/>
                <w:spacing w:val="-2"/>
              </w:rPr>
              <w:t xml:space="preserve"> </w:t>
            </w:r>
            <w:r w:rsidRPr="006F6F65">
              <w:rPr>
                <w:rFonts w:ascii="Arial" w:hAnsi="Arial" w:cs="Arial"/>
                <w:color w:val="18181F"/>
              </w:rPr>
              <w:t>(EC)</w:t>
            </w:r>
            <w:r w:rsidRPr="006F6F65">
              <w:rPr>
                <w:rFonts w:ascii="Arial" w:hAnsi="Arial" w:cs="Arial"/>
                <w:color w:val="18181F"/>
                <w:spacing w:val="12"/>
              </w:rPr>
              <w:t xml:space="preserve"> </w:t>
            </w:r>
            <w:r w:rsidRPr="006F6F65">
              <w:rPr>
                <w:rFonts w:ascii="Arial" w:hAnsi="Arial" w:cs="Arial"/>
                <w:color w:val="18181F"/>
              </w:rPr>
              <w:t>No</w:t>
            </w:r>
            <w:r w:rsidRPr="006F6F65">
              <w:rPr>
                <w:rFonts w:ascii="Arial" w:hAnsi="Arial" w:cs="Arial"/>
                <w:color w:val="18181F"/>
                <w:spacing w:val="-7"/>
              </w:rPr>
              <w:t xml:space="preserve"> </w:t>
            </w:r>
            <w:r w:rsidRPr="006F6F65">
              <w:rPr>
                <w:rFonts w:ascii="Arial" w:hAnsi="Arial" w:cs="Arial"/>
                <w:color w:val="18181F"/>
              </w:rPr>
              <w:t>785/2004</w:t>
            </w:r>
          </w:p>
          <w:p w:rsidR="009E5F8A" w:rsidRPr="006F6F65" w:rsidRDefault="009E5F8A" w:rsidP="002C4E6D">
            <w:pPr>
              <w:pStyle w:val="TableParagraph"/>
              <w:tabs>
                <w:tab w:val="left" w:pos="8816"/>
              </w:tabs>
              <w:kinsoku w:val="0"/>
              <w:overflowPunct w:val="0"/>
              <w:spacing w:before="43"/>
              <w:rPr>
                <w:rFonts w:ascii="Arial" w:hAnsi="Arial" w:cs="Arial"/>
                <w:color w:val="000000"/>
              </w:rPr>
            </w:pPr>
            <w:r w:rsidRPr="006F6F65">
              <w:rPr>
                <w:rFonts w:ascii="Arial" w:hAnsi="Arial" w:cs="Arial"/>
                <w:i/>
                <w:iCs/>
                <w:color w:val="18181F"/>
              </w:rPr>
              <w:t>Sipermarrja</w:t>
            </w:r>
            <w:r w:rsidRPr="006F6F65">
              <w:rPr>
                <w:rFonts w:ascii="Arial" w:hAnsi="Arial" w:cs="Arial"/>
                <w:i/>
                <w:iCs/>
                <w:color w:val="18181F"/>
                <w:spacing w:val="4"/>
              </w:rPr>
              <w:t xml:space="preserve"> </w:t>
            </w:r>
            <w:r w:rsidRPr="006F6F65">
              <w:rPr>
                <w:rFonts w:ascii="Arial" w:hAnsi="Arial" w:cs="Arial"/>
                <w:i/>
                <w:iCs/>
                <w:color w:val="18181F"/>
                <w:spacing w:val="2"/>
              </w:rPr>
              <w:t>tejete</w:t>
            </w:r>
            <w:r w:rsidRPr="006F6F65">
              <w:rPr>
                <w:rFonts w:ascii="Arial" w:hAnsi="Arial" w:cs="Arial"/>
                <w:i/>
                <w:iCs/>
                <w:color w:val="18181F"/>
                <w:spacing w:val="21"/>
              </w:rPr>
              <w:t xml:space="preserve"> </w:t>
            </w:r>
            <w:r w:rsidRPr="006F6F65">
              <w:rPr>
                <w:rFonts w:ascii="Arial" w:hAnsi="Arial" w:cs="Arial"/>
                <w:i/>
                <w:iCs/>
                <w:color w:val="18181F"/>
              </w:rPr>
              <w:t>ne</w:t>
            </w:r>
            <w:r w:rsidRPr="006F6F65">
              <w:rPr>
                <w:rFonts w:ascii="Arial" w:hAnsi="Arial" w:cs="Arial"/>
                <w:i/>
                <w:iCs/>
                <w:color w:val="18181F"/>
                <w:spacing w:val="-9"/>
              </w:rPr>
              <w:t xml:space="preserve"> </w:t>
            </w:r>
            <w:r w:rsidRPr="006F6F65">
              <w:rPr>
                <w:rFonts w:ascii="Arial" w:hAnsi="Arial" w:cs="Arial"/>
                <w:i/>
                <w:iCs/>
                <w:color w:val="18181F"/>
              </w:rPr>
              <w:t>perputhje</w:t>
            </w:r>
            <w:r w:rsidRPr="006F6F65">
              <w:rPr>
                <w:rFonts w:ascii="Arial" w:hAnsi="Arial" w:cs="Arial"/>
                <w:i/>
                <w:iCs/>
                <w:color w:val="18181F"/>
                <w:spacing w:val="10"/>
              </w:rPr>
              <w:t xml:space="preserve"> </w:t>
            </w:r>
            <w:r w:rsidRPr="006F6F65">
              <w:rPr>
                <w:rFonts w:ascii="Arial" w:hAnsi="Arial" w:cs="Arial"/>
                <w:i/>
                <w:iCs/>
                <w:color w:val="18181F"/>
              </w:rPr>
              <w:t>me</w:t>
            </w:r>
            <w:r w:rsidRPr="006F6F65">
              <w:rPr>
                <w:rFonts w:ascii="Arial" w:hAnsi="Arial" w:cs="Arial"/>
                <w:i/>
                <w:iCs/>
                <w:color w:val="18181F"/>
                <w:spacing w:val="-10"/>
              </w:rPr>
              <w:t xml:space="preserve"> </w:t>
            </w:r>
            <w:r w:rsidRPr="006F6F65">
              <w:rPr>
                <w:rFonts w:ascii="Arial" w:hAnsi="Arial" w:cs="Arial"/>
                <w:i/>
                <w:iCs/>
                <w:color w:val="18181F"/>
              </w:rPr>
              <w:t>kerkesat</w:t>
            </w:r>
            <w:r w:rsidRPr="006F6F65">
              <w:rPr>
                <w:rFonts w:ascii="Arial" w:hAnsi="Arial" w:cs="Arial"/>
                <w:i/>
                <w:iCs/>
                <w:color w:val="18181F"/>
                <w:spacing w:val="2"/>
              </w:rPr>
              <w:t xml:space="preserve"> </w:t>
            </w:r>
            <w:r w:rsidRPr="006F6F65">
              <w:rPr>
                <w:rFonts w:ascii="Arial" w:hAnsi="Arial" w:cs="Arial"/>
                <w:i/>
                <w:iCs/>
                <w:color w:val="18181F"/>
              </w:rPr>
              <w:t>e</w:t>
            </w:r>
            <w:r w:rsidRPr="006F6F65">
              <w:rPr>
                <w:rFonts w:ascii="Arial" w:hAnsi="Arial" w:cs="Arial"/>
                <w:i/>
                <w:iCs/>
                <w:color w:val="18181F"/>
                <w:spacing w:val="-20"/>
              </w:rPr>
              <w:t xml:space="preserve"> </w:t>
            </w:r>
            <w:r w:rsidRPr="006F6F65">
              <w:rPr>
                <w:rFonts w:ascii="Arial" w:hAnsi="Arial" w:cs="Arial"/>
                <w:i/>
                <w:iCs/>
                <w:color w:val="18181F"/>
              </w:rPr>
              <w:t>sigurimit</w:t>
            </w:r>
            <w:r w:rsidRPr="006F6F65">
              <w:rPr>
                <w:rFonts w:ascii="Arial" w:hAnsi="Arial" w:cs="Arial"/>
                <w:i/>
                <w:iCs/>
                <w:color w:val="18181F"/>
                <w:spacing w:val="10"/>
              </w:rPr>
              <w:t xml:space="preserve"> </w:t>
            </w:r>
            <w:r w:rsidRPr="006F6F65">
              <w:rPr>
                <w:rFonts w:ascii="Arial" w:hAnsi="Arial" w:cs="Arial"/>
                <w:i/>
                <w:iCs/>
                <w:color w:val="18181F"/>
              </w:rPr>
              <w:t>te</w:t>
            </w:r>
            <w:r w:rsidRPr="006F6F65">
              <w:rPr>
                <w:rFonts w:ascii="Arial" w:hAnsi="Arial" w:cs="Arial"/>
                <w:i/>
                <w:iCs/>
                <w:color w:val="18181F"/>
                <w:spacing w:val="-20"/>
              </w:rPr>
              <w:t xml:space="preserve"> </w:t>
            </w:r>
            <w:r w:rsidRPr="006F6F65">
              <w:rPr>
                <w:rFonts w:ascii="Arial" w:hAnsi="Arial" w:cs="Arial"/>
                <w:i/>
                <w:iCs/>
                <w:color w:val="18181F"/>
              </w:rPr>
              <w:t>specifikuara</w:t>
            </w:r>
            <w:r w:rsidRPr="006F6F65">
              <w:rPr>
                <w:rFonts w:ascii="Arial" w:hAnsi="Arial" w:cs="Arial"/>
                <w:i/>
                <w:iCs/>
                <w:color w:val="18181F"/>
                <w:spacing w:val="10"/>
              </w:rPr>
              <w:t xml:space="preserve"> </w:t>
            </w:r>
            <w:r w:rsidRPr="006F6F65">
              <w:rPr>
                <w:rFonts w:ascii="Arial" w:hAnsi="Arial" w:cs="Arial"/>
                <w:i/>
                <w:iCs/>
                <w:color w:val="18181F"/>
              </w:rPr>
              <w:t>ne</w:t>
            </w:r>
            <w:r w:rsidRPr="006F6F65">
              <w:rPr>
                <w:rFonts w:ascii="Arial" w:hAnsi="Arial" w:cs="Arial"/>
                <w:i/>
                <w:iCs/>
                <w:color w:val="18181F"/>
                <w:spacing w:val="-5"/>
              </w:rPr>
              <w:t xml:space="preserve"> </w:t>
            </w:r>
            <w:r w:rsidRPr="006F6F65">
              <w:rPr>
                <w:rFonts w:ascii="Arial" w:hAnsi="Arial" w:cs="Arial"/>
                <w:i/>
                <w:iCs/>
                <w:color w:val="18181F"/>
              </w:rPr>
              <w:t>Rregulloren</w:t>
            </w:r>
            <w:r w:rsidRPr="006F6F65">
              <w:rPr>
                <w:rFonts w:ascii="Arial" w:hAnsi="Arial" w:cs="Arial"/>
                <w:i/>
                <w:iCs/>
                <w:color w:val="18181F"/>
                <w:spacing w:val="16"/>
              </w:rPr>
              <w:t xml:space="preserve"> </w:t>
            </w:r>
            <w:r w:rsidRPr="006F6F65">
              <w:rPr>
                <w:rFonts w:ascii="Arial" w:hAnsi="Arial" w:cs="Arial"/>
                <w:i/>
                <w:iCs/>
                <w:color w:val="18181F"/>
              </w:rPr>
              <w:t>(KE)</w:t>
            </w:r>
            <w:r w:rsidRPr="006F6F65">
              <w:rPr>
                <w:rFonts w:ascii="Arial" w:hAnsi="Arial" w:cs="Arial"/>
                <w:i/>
                <w:iCs/>
                <w:color w:val="18181F"/>
                <w:spacing w:val="-10"/>
              </w:rPr>
              <w:t xml:space="preserve"> </w:t>
            </w:r>
            <w:r w:rsidRPr="006F6F65">
              <w:rPr>
                <w:rFonts w:ascii="Arial" w:hAnsi="Arial" w:cs="Arial"/>
                <w:i/>
                <w:iCs/>
                <w:color w:val="18181F"/>
              </w:rPr>
              <w:t>Nr.785/2004</w:t>
            </w:r>
            <w:r w:rsidRPr="006F6F65">
              <w:rPr>
                <w:rFonts w:ascii="Arial" w:hAnsi="Arial" w:cs="Arial"/>
                <w:i/>
                <w:iCs/>
                <w:color w:val="18181F"/>
                <w:spacing w:val="3"/>
              </w:rPr>
              <w:t xml:space="preserve"> </w:t>
            </w:r>
            <w:r w:rsidRPr="006F6F65">
              <w:rPr>
                <w:rFonts w:ascii="Arial" w:hAnsi="Arial" w:cs="Arial"/>
                <w:i/>
                <w:iCs/>
                <w:color w:val="18181F"/>
              </w:rPr>
              <w:t>ligjin</w:t>
            </w:r>
            <w:r w:rsidRPr="006F6F65">
              <w:rPr>
                <w:rFonts w:ascii="Arial" w:hAnsi="Arial" w:cs="Arial"/>
                <w:i/>
                <w:iCs/>
                <w:color w:val="18181F"/>
                <w:spacing w:val="10"/>
              </w:rPr>
              <w:t xml:space="preserve"> </w:t>
            </w:r>
            <w:r w:rsidRPr="006F6F65">
              <w:rPr>
                <w:rFonts w:ascii="Arial" w:hAnsi="Arial" w:cs="Arial"/>
                <w:i/>
                <w:iCs/>
                <w:color w:val="18181F"/>
              </w:rPr>
              <w:t>nr.</w:t>
            </w:r>
            <w:r w:rsidRPr="006F6F65">
              <w:rPr>
                <w:rFonts w:ascii="Arial" w:hAnsi="Arial" w:cs="Arial"/>
                <w:i/>
                <w:iCs/>
                <w:color w:val="18181F"/>
                <w:spacing w:val="16"/>
              </w:rPr>
              <w:t xml:space="preserve"> </w:t>
            </w:r>
            <w:r w:rsidRPr="006F6F65">
              <w:rPr>
                <w:rFonts w:ascii="Arial" w:hAnsi="Arial" w:cs="Arial"/>
                <w:i/>
                <w:iCs/>
                <w:color w:val="18181F"/>
              </w:rPr>
              <w:t>10076</w:t>
            </w:r>
            <w:r w:rsidRPr="006F6F65">
              <w:rPr>
                <w:rFonts w:ascii="Arial" w:hAnsi="Arial" w:cs="Arial"/>
                <w:i/>
                <w:iCs/>
                <w:color w:val="18181F"/>
                <w:spacing w:val="-13"/>
              </w:rPr>
              <w:t xml:space="preserve"> </w:t>
            </w:r>
            <w:r w:rsidRPr="006F6F65">
              <w:rPr>
                <w:rFonts w:ascii="Arial" w:hAnsi="Arial" w:cs="Arial"/>
                <w:i/>
                <w:iCs/>
                <w:color w:val="18181F"/>
              </w:rPr>
              <w:t>dt</w:t>
            </w:r>
            <w:r w:rsidRPr="006F6F65">
              <w:rPr>
                <w:rFonts w:ascii="Arial" w:hAnsi="Arial" w:cs="Arial"/>
                <w:i/>
                <w:iCs/>
                <w:color w:val="18181F"/>
                <w:spacing w:val="1"/>
              </w:rPr>
              <w:t xml:space="preserve"> </w:t>
            </w:r>
            <w:r w:rsidRPr="006F6F65">
              <w:rPr>
                <w:rFonts w:ascii="Arial" w:hAnsi="Arial" w:cs="Arial"/>
                <w:i/>
                <w:iCs/>
                <w:color w:val="18181F"/>
              </w:rPr>
              <w:t>12.02.2009</w:t>
            </w:r>
            <w:r w:rsidRPr="006F6F65">
              <w:rPr>
                <w:rFonts w:ascii="Arial" w:hAnsi="Arial" w:cs="Arial"/>
                <w:i/>
                <w:iCs/>
                <w:color w:val="18181F"/>
                <w:spacing w:val="15"/>
              </w:rPr>
              <w:t xml:space="preserve"> </w:t>
            </w:r>
            <w:r w:rsidRPr="006F6F65">
              <w:rPr>
                <w:rFonts w:ascii="Arial" w:hAnsi="Arial" w:cs="Arial"/>
                <w:i/>
                <w:iCs/>
                <w:color w:val="18181F"/>
              </w:rPr>
              <w:t>"P</w:t>
            </w:r>
            <w:r w:rsidRPr="006F6F65">
              <w:rPr>
                <w:rFonts w:ascii="Arial" w:eastAsia="Arial" w:hAnsi="Arial" w:cs="Arial"/>
                <w:i/>
              </w:rPr>
              <w:t>ë</w:t>
            </w:r>
            <w:r w:rsidRPr="006F6F65">
              <w:rPr>
                <w:rFonts w:ascii="Arial" w:hAnsi="Arial" w:cs="Arial"/>
                <w:i/>
                <w:iCs/>
                <w:color w:val="18181F"/>
              </w:rPr>
              <w:t>r</w:t>
            </w:r>
            <w:r w:rsidRPr="006F6F65">
              <w:rPr>
                <w:rFonts w:ascii="Arial" w:hAnsi="Arial" w:cs="Arial"/>
                <w:i/>
                <w:iCs/>
                <w:color w:val="18181F"/>
                <w:spacing w:val="-17"/>
              </w:rPr>
              <w:t xml:space="preserve"> </w:t>
            </w:r>
            <w:r w:rsidRPr="006F6F65">
              <w:rPr>
                <w:rFonts w:ascii="Arial" w:hAnsi="Arial" w:cs="Arial"/>
                <w:i/>
                <w:iCs/>
                <w:color w:val="18181F"/>
              </w:rPr>
              <w:t>sigurimin</w:t>
            </w:r>
            <w:r w:rsidRPr="006F6F65">
              <w:rPr>
                <w:rFonts w:ascii="Arial" w:hAnsi="Arial" w:cs="Arial"/>
                <w:i/>
                <w:iCs/>
                <w:color w:val="18181F"/>
                <w:spacing w:val="18"/>
              </w:rPr>
              <w:t xml:space="preserve"> </w:t>
            </w:r>
            <w:r w:rsidRPr="006F6F65">
              <w:rPr>
                <w:rFonts w:ascii="Arial" w:hAnsi="Arial" w:cs="Arial"/>
                <w:i/>
                <w:iCs/>
                <w:color w:val="18181F"/>
              </w:rPr>
              <w:t>e</w:t>
            </w:r>
            <w:r w:rsidRPr="006F6F65">
              <w:rPr>
                <w:rFonts w:ascii="Arial" w:hAnsi="Arial" w:cs="Arial"/>
                <w:i/>
                <w:iCs/>
                <w:color w:val="18181F"/>
                <w:spacing w:val="-4"/>
              </w:rPr>
              <w:t xml:space="preserve"> </w:t>
            </w:r>
            <w:r w:rsidRPr="006F6F65">
              <w:rPr>
                <w:rFonts w:ascii="Arial" w:hAnsi="Arial" w:cs="Arial"/>
                <w:i/>
                <w:iCs/>
                <w:color w:val="18181F"/>
              </w:rPr>
              <w:t>detyruesh</w:t>
            </w:r>
            <w:r w:rsidRPr="006F6F65">
              <w:rPr>
                <w:rFonts w:ascii="Arial" w:eastAsia="Arial" w:hAnsi="Arial" w:cs="Arial"/>
                <w:i/>
              </w:rPr>
              <w:t>ë</w:t>
            </w:r>
            <w:r w:rsidRPr="006F6F65">
              <w:rPr>
                <w:rFonts w:ascii="Arial" w:hAnsi="Arial" w:cs="Arial"/>
                <w:i/>
                <w:iCs/>
                <w:color w:val="18181F"/>
              </w:rPr>
              <w:t>m</w:t>
            </w:r>
            <w:r w:rsidRPr="006F6F65">
              <w:rPr>
                <w:rFonts w:ascii="Arial" w:hAnsi="Arial" w:cs="Arial"/>
                <w:i/>
                <w:iCs/>
                <w:color w:val="18181F"/>
                <w:spacing w:val="28"/>
              </w:rPr>
              <w:t xml:space="preserve"> </w:t>
            </w:r>
            <w:r w:rsidRPr="006F6F65">
              <w:rPr>
                <w:rFonts w:ascii="Arial" w:hAnsi="Arial" w:cs="Arial"/>
                <w:i/>
                <w:iCs/>
                <w:color w:val="18181F"/>
              </w:rPr>
              <w:t>n</w:t>
            </w:r>
            <w:r w:rsidRPr="006F6F65">
              <w:rPr>
                <w:rFonts w:ascii="Arial" w:eastAsia="Arial" w:hAnsi="Arial" w:cs="Arial"/>
                <w:i/>
              </w:rPr>
              <w:t>ë</w:t>
            </w:r>
            <w:r w:rsidRPr="006F6F65">
              <w:rPr>
                <w:rFonts w:ascii="Arial" w:hAnsi="Arial" w:cs="Arial"/>
                <w:i/>
                <w:iCs/>
                <w:color w:val="18181F"/>
                <w:spacing w:val="-9"/>
              </w:rPr>
              <w:t xml:space="preserve"> </w:t>
            </w:r>
            <w:r w:rsidRPr="006F6F65">
              <w:rPr>
                <w:rFonts w:ascii="Arial" w:hAnsi="Arial" w:cs="Arial"/>
                <w:i/>
                <w:iCs/>
                <w:color w:val="18181F"/>
              </w:rPr>
              <w:t>sektorin</w:t>
            </w:r>
            <w:r w:rsidRPr="006F6F65">
              <w:rPr>
                <w:rFonts w:ascii="Arial" w:hAnsi="Arial" w:cs="Arial"/>
                <w:i/>
                <w:iCs/>
                <w:color w:val="18181F"/>
                <w:spacing w:val="14"/>
              </w:rPr>
              <w:t xml:space="preserve"> </w:t>
            </w:r>
            <w:r w:rsidRPr="006F6F65">
              <w:rPr>
                <w:rFonts w:ascii="Arial" w:hAnsi="Arial" w:cs="Arial"/>
                <w:i/>
                <w:iCs/>
                <w:color w:val="18181F"/>
              </w:rPr>
              <w:t>e</w:t>
            </w:r>
            <w:r w:rsidRPr="006F6F65">
              <w:rPr>
                <w:rFonts w:ascii="Arial" w:hAnsi="Arial" w:cs="Arial"/>
                <w:i/>
                <w:iCs/>
                <w:color w:val="18181F"/>
                <w:spacing w:val="1"/>
              </w:rPr>
              <w:t xml:space="preserve"> </w:t>
            </w:r>
            <w:r w:rsidRPr="006F6F65">
              <w:rPr>
                <w:rFonts w:ascii="Arial" w:hAnsi="Arial" w:cs="Arial"/>
                <w:i/>
                <w:iCs/>
                <w:color w:val="18181F"/>
              </w:rPr>
              <w:t>transportit"</w:t>
            </w:r>
          </w:p>
        </w:tc>
      </w:tr>
      <w:tr w:rsidR="009E5F8A" w:rsidRPr="00060F91" w:rsidTr="006F6F65">
        <w:tc>
          <w:tcPr>
            <w:tcW w:w="426" w:type="dxa"/>
          </w:tcPr>
          <w:p w:rsidR="009E5F8A" w:rsidRPr="00060F91" w:rsidRDefault="009E5F8A" w:rsidP="002C4E6D">
            <w:pPr>
              <w:pStyle w:val="TableParagraph"/>
              <w:kinsoku w:val="0"/>
              <w:overflowPunct w:val="0"/>
              <w:spacing w:before="16"/>
              <w:ind w:firstLine="4"/>
              <w:rPr>
                <w:rFonts w:ascii="Garamond" w:hAnsi="Garamond" w:cs="Arial"/>
                <w:color w:val="18181F"/>
              </w:rPr>
            </w:pPr>
            <w:r w:rsidRPr="00060F91">
              <w:rPr>
                <w:rFonts w:ascii="Garamond" w:hAnsi="Garamond" w:cs="Arial"/>
                <w:color w:val="18181F"/>
              </w:rPr>
              <w:t>9</w:t>
            </w:r>
          </w:p>
        </w:tc>
        <w:tc>
          <w:tcPr>
            <w:tcW w:w="9042" w:type="dxa"/>
          </w:tcPr>
          <w:p w:rsidR="009E5F8A" w:rsidRPr="006F6F65" w:rsidRDefault="009E5F8A" w:rsidP="002C4E6D">
            <w:pPr>
              <w:pStyle w:val="TableParagraph"/>
              <w:kinsoku w:val="0"/>
              <w:overflowPunct w:val="0"/>
              <w:spacing w:before="21"/>
              <w:ind w:right="110" w:hanging="10"/>
              <w:rPr>
                <w:rFonts w:ascii="Arial" w:hAnsi="Arial" w:cs="Arial"/>
                <w:color w:val="000000"/>
              </w:rPr>
            </w:pPr>
            <w:r w:rsidRPr="006F6F65">
              <w:rPr>
                <w:rFonts w:ascii="Arial" w:hAnsi="Arial" w:cs="Arial"/>
                <w:color w:val="18181F"/>
              </w:rPr>
              <w:t>The</w:t>
            </w:r>
            <w:r w:rsidRPr="006F6F65">
              <w:rPr>
                <w:rFonts w:ascii="Arial" w:hAnsi="Arial" w:cs="Arial"/>
                <w:color w:val="18181F"/>
                <w:spacing w:val="17"/>
              </w:rPr>
              <w:t xml:space="preserve"> </w:t>
            </w:r>
            <w:r w:rsidRPr="006F6F65">
              <w:rPr>
                <w:rFonts w:ascii="Arial" w:hAnsi="Arial" w:cs="Arial"/>
                <w:color w:val="18181F"/>
              </w:rPr>
              <w:t>persons</w:t>
            </w:r>
            <w:r w:rsidRPr="006F6F65">
              <w:rPr>
                <w:rFonts w:ascii="Arial" w:hAnsi="Arial" w:cs="Arial"/>
                <w:color w:val="18181F"/>
                <w:spacing w:val="6"/>
              </w:rPr>
              <w:t xml:space="preserve"> </w:t>
            </w:r>
            <w:r w:rsidRPr="006F6F65">
              <w:rPr>
                <w:rFonts w:ascii="Arial" w:hAnsi="Arial" w:cs="Arial"/>
                <w:color w:val="18181F"/>
              </w:rPr>
              <w:t>managing</w:t>
            </w:r>
            <w:r w:rsidRPr="006F6F65">
              <w:rPr>
                <w:rFonts w:ascii="Arial" w:hAnsi="Arial" w:cs="Arial"/>
                <w:color w:val="18181F"/>
                <w:spacing w:val="-1"/>
              </w:rPr>
              <w:t xml:space="preserve"> </w:t>
            </w:r>
            <w:r w:rsidRPr="006F6F65">
              <w:rPr>
                <w:rFonts w:ascii="Arial" w:hAnsi="Arial" w:cs="Arial"/>
                <w:color w:val="18181F"/>
              </w:rPr>
              <w:t>the</w:t>
            </w:r>
            <w:r w:rsidRPr="006F6F65">
              <w:rPr>
                <w:rFonts w:ascii="Arial" w:hAnsi="Arial" w:cs="Arial"/>
                <w:color w:val="18181F"/>
                <w:spacing w:val="3"/>
              </w:rPr>
              <w:t xml:space="preserve"> </w:t>
            </w:r>
            <w:r w:rsidRPr="006F6F65">
              <w:rPr>
                <w:rFonts w:ascii="Arial" w:hAnsi="Arial" w:cs="Arial"/>
                <w:color w:val="18181F"/>
              </w:rPr>
              <w:t>operations</w:t>
            </w:r>
            <w:r w:rsidRPr="006F6F65">
              <w:rPr>
                <w:rFonts w:ascii="Arial" w:hAnsi="Arial" w:cs="Arial"/>
                <w:color w:val="18181F"/>
                <w:spacing w:val="13"/>
              </w:rPr>
              <w:t xml:space="preserve"> </w:t>
            </w:r>
            <w:r w:rsidRPr="006F6F65">
              <w:rPr>
                <w:rFonts w:ascii="Arial" w:hAnsi="Arial" w:cs="Arial"/>
                <w:color w:val="18181F"/>
              </w:rPr>
              <w:t>of</w:t>
            </w:r>
            <w:r w:rsidRPr="006F6F65">
              <w:rPr>
                <w:rFonts w:ascii="Arial" w:hAnsi="Arial" w:cs="Arial"/>
                <w:color w:val="18181F"/>
                <w:spacing w:val="1"/>
              </w:rPr>
              <w:t xml:space="preserve"> </w:t>
            </w:r>
            <w:r w:rsidRPr="006F6F65">
              <w:rPr>
                <w:rFonts w:ascii="Arial" w:hAnsi="Arial" w:cs="Arial"/>
                <w:color w:val="18181F"/>
              </w:rPr>
              <w:t>the</w:t>
            </w:r>
            <w:r w:rsidRPr="006F6F65">
              <w:rPr>
                <w:rFonts w:ascii="Arial" w:hAnsi="Arial" w:cs="Arial"/>
                <w:color w:val="18181F"/>
                <w:spacing w:val="20"/>
              </w:rPr>
              <w:t xml:space="preserve"> </w:t>
            </w:r>
            <w:r w:rsidRPr="006F6F65">
              <w:rPr>
                <w:rFonts w:ascii="Arial" w:hAnsi="Arial" w:cs="Arial"/>
                <w:color w:val="18181F"/>
              </w:rPr>
              <w:t>undertaking</w:t>
            </w:r>
            <w:r w:rsidRPr="006F6F65">
              <w:rPr>
                <w:rFonts w:ascii="Arial" w:hAnsi="Arial" w:cs="Arial"/>
                <w:color w:val="18181F"/>
                <w:spacing w:val="5"/>
              </w:rPr>
              <w:t xml:space="preserve"> </w:t>
            </w:r>
            <w:r w:rsidRPr="006F6F65">
              <w:rPr>
                <w:rFonts w:ascii="Arial" w:hAnsi="Arial" w:cs="Arial"/>
                <w:color w:val="18181F"/>
              </w:rPr>
              <w:t>comply</w:t>
            </w:r>
            <w:r w:rsidRPr="006F6F65">
              <w:rPr>
                <w:rFonts w:ascii="Arial" w:hAnsi="Arial" w:cs="Arial"/>
                <w:color w:val="18181F"/>
                <w:spacing w:val="4"/>
              </w:rPr>
              <w:t xml:space="preserve"> </w:t>
            </w:r>
            <w:r w:rsidRPr="006F6F65">
              <w:rPr>
                <w:rFonts w:ascii="Arial" w:hAnsi="Arial" w:cs="Arial"/>
                <w:color w:val="18181F"/>
              </w:rPr>
              <w:t>with</w:t>
            </w:r>
            <w:r w:rsidRPr="006F6F65">
              <w:rPr>
                <w:rFonts w:ascii="Arial" w:hAnsi="Arial" w:cs="Arial"/>
                <w:color w:val="18181F"/>
                <w:spacing w:val="8"/>
              </w:rPr>
              <w:t xml:space="preserve"> </w:t>
            </w:r>
            <w:r w:rsidRPr="006F6F65">
              <w:rPr>
                <w:rFonts w:ascii="Arial" w:hAnsi="Arial" w:cs="Arial"/>
                <w:color w:val="18181F"/>
              </w:rPr>
              <w:t>the</w:t>
            </w:r>
            <w:r w:rsidRPr="006F6F65">
              <w:rPr>
                <w:rFonts w:ascii="Arial" w:hAnsi="Arial" w:cs="Arial"/>
                <w:color w:val="18181F"/>
                <w:spacing w:val="21"/>
              </w:rPr>
              <w:t xml:space="preserve"> </w:t>
            </w:r>
            <w:r w:rsidRPr="006F6F65">
              <w:rPr>
                <w:rFonts w:ascii="Arial" w:hAnsi="Arial" w:cs="Arial"/>
                <w:color w:val="18181F"/>
              </w:rPr>
              <w:t>provisions</w:t>
            </w:r>
            <w:r w:rsidRPr="006F6F65">
              <w:rPr>
                <w:rFonts w:ascii="Arial" w:hAnsi="Arial" w:cs="Arial"/>
                <w:color w:val="18181F"/>
                <w:spacing w:val="12"/>
              </w:rPr>
              <w:t xml:space="preserve"> </w:t>
            </w:r>
            <w:r w:rsidRPr="006F6F65">
              <w:rPr>
                <w:rFonts w:ascii="Arial" w:hAnsi="Arial" w:cs="Arial"/>
                <w:color w:val="18181F"/>
              </w:rPr>
              <w:t>on good</w:t>
            </w:r>
            <w:r w:rsidRPr="006F6F65">
              <w:rPr>
                <w:rFonts w:ascii="Arial" w:hAnsi="Arial" w:cs="Arial"/>
                <w:color w:val="18181F"/>
                <w:spacing w:val="12"/>
              </w:rPr>
              <w:t xml:space="preserve"> </w:t>
            </w:r>
            <w:r w:rsidRPr="006F6F65">
              <w:rPr>
                <w:rFonts w:ascii="Arial" w:hAnsi="Arial" w:cs="Arial"/>
                <w:color w:val="18181F"/>
              </w:rPr>
              <w:t>repute</w:t>
            </w:r>
            <w:r w:rsidRPr="006F6F65">
              <w:rPr>
                <w:rFonts w:ascii="Arial" w:hAnsi="Arial" w:cs="Arial"/>
                <w:color w:val="18181F"/>
                <w:w w:val="102"/>
              </w:rPr>
              <w:t xml:space="preserve"> </w:t>
            </w:r>
            <w:r w:rsidRPr="006F6F65">
              <w:rPr>
                <w:rFonts w:ascii="Arial" w:hAnsi="Arial" w:cs="Arial"/>
                <w:color w:val="18181F"/>
              </w:rPr>
              <w:t>(Article</w:t>
            </w:r>
            <w:r w:rsidRPr="006F6F65">
              <w:rPr>
                <w:rFonts w:ascii="Arial" w:hAnsi="Arial" w:cs="Arial"/>
                <w:color w:val="18181F"/>
                <w:spacing w:val="-3"/>
              </w:rPr>
              <w:t xml:space="preserve"> </w:t>
            </w:r>
            <w:r w:rsidRPr="006F6F65">
              <w:rPr>
                <w:rFonts w:ascii="Arial" w:hAnsi="Arial" w:cs="Arial"/>
                <w:color w:val="18181F"/>
              </w:rPr>
              <w:t>7</w:t>
            </w:r>
            <w:r w:rsidRPr="006F6F65">
              <w:rPr>
                <w:rFonts w:ascii="Arial" w:hAnsi="Arial" w:cs="Arial"/>
                <w:color w:val="18181F"/>
                <w:spacing w:val="-12"/>
              </w:rPr>
              <w:t xml:space="preserve"> </w:t>
            </w:r>
            <w:r w:rsidRPr="006F6F65">
              <w:rPr>
                <w:rFonts w:ascii="Arial" w:hAnsi="Arial" w:cs="Arial"/>
                <w:color w:val="18181F"/>
              </w:rPr>
              <w:t>of</w:t>
            </w:r>
            <w:r w:rsidRPr="006F6F65">
              <w:rPr>
                <w:rFonts w:ascii="Arial" w:hAnsi="Arial" w:cs="Arial"/>
                <w:color w:val="18181F"/>
                <w:spacing w:val="4"/>
              </w:rPr>
              <w:t xml:space="preserve"> </w:t>
            </w:r>
            <w:r w:rsidRPr="006F6F65">
              <w:rPr>
                <w:rFonts w:ascii="Arial" w:hAnsi="Arial" w:cs="Arial"/>
                <w:color w:val="18181F"/>
              </w:rPr>
              <w:t>Reg</w:t>
            </w:r>
            <w:r w:rsidRPr="006F6F65">
              <w:rPr>
                <w:rFonts w:ascii="Arial" w:hAnsi="Arial" w:cs="Arial"/>
                <w:color w:val="18181F"/>
                <w:spacing w:val="-15"/>
              </w:rPr>
              <w:t xml:space="preserve"> </w:t>
            </w:r>
            <w:r w:rsidRPr="006F6F65">
              <w:rPr>
                <w:rFonts w:ascii="Arial" w:hAnsi="Arial" w:cs="Arial"/>
                <w:color w:val="18181F"/>
              </w:rPr>
              <w:t>(EC)</w:t>
            </w:r>
            <w:r w:rsidRPr="006F6F65">
              <w:rPr>
                <w:rFonts w:ascii="Arial" w:hAnsi="Arial" w:cs="Arial"/>
                <w:color w:val="18181F"/>
                <w:spacing w:val="8"/>
              </w:rPr>
              <w:t xml:space="preserve"> </w:t>
            </w:r>
            <w:r w:rsidRPr="006F6F65">
              <w:rPr>
                <w:rFonts w:ascii="Arial" w:hAnsi="Arial" w:cs="Arial"/>
                <w:color w:val="18181F"/>
              </w:rPr>
              <w:t>No</w:t>
            </w:r>
            <w:r w:rsidRPr="006F6F65">
              <w:rPr>
                <w:rFonts w:ascii="Arial" w:hAnsi="Arial" w:cs="Arial"/>
                <w:color w:val="18181F"/>
                <w:spacing w:val="-7"/>
              </w:rPr>
              <w:t xml:space="preserve"> </w:t>
            </w:r>
            <w:r w:rsidRPr="006F6F65">
              <w:rPr>
                <w:rFonts w:ascii="Arial" w:hAnsi="Arial" w:cs="Arial"/>
                <w:color w:val="18181F"/>
                <w:spacing w:val="-49"/>
              </w:rPr>
              <w:t>1</w:t>
            </w:r>
            <w:r w:rsidRPr="006F6F65">
              <w:rPr>
                <w:rFonts w:ascii="Arial" w:hAnsi="Arial" w:cs="Arial"/>
                <w:color w:val="18181F"/>
              </w:rPr>
              <w:t>008/2008).</w:t>
            </w:r>
          </w:p>
          <w:p w:rsidR="009E5F8A" w:rsidRPr="006F6F65" w:rsidRDefault="009E5F8A" w:rsidP="002C4E6D">
            <w:pPr>
              <w:pStyle w:val="TableParagraph"/>
              <w:kinsoku w:val="0"/>
              <w:overflowPunct w:val="0"/>
              <w:spacing w:before="16"/>
              <w:ind w:firstLine="4"/>
              <w:rPr>
                <w:rFonts w:ascii="Arial" w:hAnsi="Arial" w:cs="Arial"/>
                <w:color w:val="18181F"/>
              </w:rPr>
            </w:pPr>
            <w:r w:rsidRPr="006F6F65">
              <w:rPr>
                <w:rFonts w:ascii="Arial" w:hAnsi="Arial" w:cs="Arial"/>
                <w:i/>
                <w:iCs/>
                <w:color w:val="18181F"/>
              </w:rPr>
              <w:t>Personat</w:t>
            </w:r>
            <w:r w:rsidRPr="006F6F65">
              <w:rPr>
                <w:rFonts w:ascii="Arial" w:hAnsi="Arial" w:cs="Arial"/>
                <w:i/>
                <w:iCs/>
                <w:color w:val="18181F"/>
                <w:spacing w:val="11"/>
              </w:rPr>
              <w:t xml:space="preserve"> </w:t>
            </w:r>
            <w:r w:rsidRPr="006F6F65">
              <w:rPr>
                <w:rFonts w:ascii="Arial" w:hAnsi="Arial" w:cs="Arial"/>
                <w:i/>
                <w:iCs/>
                <w:color w:val="18181F"/>
              </w:rPr>
              <w:t>t</w:t>
            </w:r>
            <w:r w:rsidRPr="006F6F65">
              <w:rPr>
                <w:rFonts w:ascii="Arial" w:eastAsia="Arial" w:hAnsi="Arial" w:cs="Arial"/>
                <w:i/>
              </w:rPr>
              <w:t>ë</w:t>
            </w:r>
            <w:r w:rsidRPr="006F6F65">
              <w:rPr>
                <w:rFonts w:ascii="Arial" w:hAnsi="Arial" w:cs="Arial"/>
                <w:i/>
                <w:iCs/>
                <w:color w:val="18181F"/>
                <w:spacing w:val="-9"/>
              </w:rPr>
              <w:t xml:space="preserve"> </w:t>
            </w:r>
            <w:r w:rsidRPr="006F6F65">
              <w:rPr>
                <w:rFonts w:ascii="Arial" w:hAnsi="Arial" w:cs="Arial"/>
                <w:i/>
                <w:iCs/>
                <w:color w:val="18181F"/>
              </w:rPr>
              <w:t>cil</w:t>
            </w:r>
            <w:r w:rsidRPr="006F6F65">
              <w:rPr>
                <w:rFonts w:ascii="Arial" w:eastAsia="Arial" w:hAnsi="Arial" w:cs="Arial"/>
                <w:i/>
              </w:rPr>
              <w:t>ë</w:t>
            </w:r>
            <w:r w:rsidRPr="006F6F65">
              <w:rPr>
                <w:rFonts w:ascii="Arial" w:hAnsi="Arial" w:cs="Arial"/>
                <w:i/>
                <w:iCs/>
                <w:color w:val="18181F"/>
              </w:rPr>
              <w:t>t</w:t>
            </w:r>
            <w:r w:rsidRPr="006F6F65">
              <w:rPr>
                <w:rFonts w:ascii="Arial" w:hAnsi="Arial" w:cs="Arial"/>
                <w:i/>
                <w:iCs/>
                <w:color w:val="18181F"/>
                <w:spacing w:val="-8"/>
              </w:rPr>
              <w:t xml:space="preserve"> </w:t>
            </w:r>
            <w:r w:rsidRPr="006F6F65">
              <w:rPr>
                <w:rFonts w:ascii="Arial" w:hAnsi="Arial" w:cs="Arial"/>
                <w:i/>
                <w:iCs/>
                <w:color w:val="18181F"/>
              </w:rPr>
              <w:t>menaxhojn</w:t>
            </w:r>
            <w:r w:rsidRPr="006F6F65">
              <w:rPr>
                <w:rFonts w:ascii="Arial" w:eastAsia="Arial" w:hAnsi="Arial" w:cs="Arial"/>
                <w:i/>
              </w:rPr>
              <w:t>ë</w:t>
            </w:r>
            <w:r w:rsidRPr="006F6F65">
              <w:rPr>
                <w:rFonts w:ascii="Arial" w:hAnsi="Arial" w:cs="Arial"/>
                <w:i/>
                <w:iCs/>
                <w:color w:val="18181F"/>
                <w:spacing w:val="6"/>
              </w:rPr>
              <w:t xml:space="preserve"> </w:t>
            </w:r>
            <w:r w:rsidRPr="006F6F65">
              <w:rPr>
                <w:rFonts w:ascii="Arial" w:hAnsi="Arial" w:cs="Arial"/>
                <w:i/>
                <w:iCs/>
                <w:color w:val="18181F"/>
              </w:rPr>
              <w:t>operacionet</w:t>
            </w:r>
            <w:r w:rsidRPr="006F6F65">
              <w:rPr>
                <w:rFonts w:ascii="Arial" w:hAnsi="Arial" w:cs="Arial"/>
                <w:i/>
                <w:iCs/>
                <w:color w:val="18181F"/>
                <w:spacing w:val="11"/>
              </w:rPr>
              <w:t xml:space="preserve"> </w:t>
            </w:r>
            <w:r w:rsidRPr="006F6F65">
              <w:rPr>
                <w:rFonts w:ascii="Arial" w:hAnsi="Arial" w:cs="Arial"/>
                <w:i/>
                <w:iCs/>
                <w:color w:val="18181F"/>
              </w:rPr>
              <w:t>e</w:t>
            </w:r>
            <w:r w:rsidRPr="006F6F65">
              <w:rPr>
                <w:rFonts w:ascii="Arial" w:hAnsi="Arial" w:cs="Arial"/>
                <w:i/>
                <w:iCs/>
                <w:color w:val="18181F"/>
                <w:spacing w:val="-11"/>
              </w:rPr>
              <w:t xml:space="preserve"> </w:t>
            </w:r>
            <w:r w:rsidRPr="006F6F65">
              <w:rPr>
                <w:rFonts w:ascii="Arial" w:hAnsi="Arial" w:cs="Arial"/>
                <w:i/>
                <w:iCs/>
                <w:color w:val="18181F"/>
              </w:rPr>
              <w:t>kompanis</w:t>
            </w:r>
            <w:r w:rsidRPr="006F6F65">
              <w:rPr>
                <w:rFonts w:ascii="Arial" w:eastAsia="Arial" w:hAnsi="Arial" w:cs="Arial"/>
                <w:i/>
              </w:rPr>
              <w:t>ë</w:t>
            </w:r>
            <w:r w:rsidRPr="006F6F65">
              <w:rPr>
                <w:rFonts w:ascii="Arial" w:hAnsi="Arial" w:cs="Arial"/>
                <w:i/>
                <w:iCs/>
                <w:color w:val="18181F"/>
                <w:spacing w:val="3"/>
              </w:rPr>
              <w:t xml:space="preserve"> </w:t>
            </w:r>
            <w:r w:rsidRPr="006F6F65">
              <w:rPr>
                <w:rFonts w:ascii="Arial" w:hAnsi="Arial" w:cs="Arial"/>
                <w:i/>
                <w:iCs/>
                <w:color w:val="18181F"/>
              </w:rPr>
              <w:t>n</w:t>
            </w:r>
            <w:r w:rsidRPr="006F6F65">
              <w:rPr>
                <w:rFonts w:ascii="Arial" w:eastAsia="Arial" w:hAnsi="Arial" w:cs="Arial"/>
                <w:i/>
              </w:rPr>
              <w:t>ë</w:t>
            </w:r>
            <w:r w:rsidRPr="006F6F65">
              <w:rPr>
                <w:rFonts w:ascii="Arial" w:hAnsi="Arial" w:cs="Arial"/>
                <w:i/>
                <w:iCs/>
                <w:color w:val="18181F"/>
                <w:spacing w:val="-16"/>
              </w:rPr>
              <w:t xml:space="preserve"> </w:t>
            </w:r>
            <w:r w:rsidRPr="006F6F65">
              <w:rPr>
                <w:rFonts w:ascii="Arial" w:hAnsi="Arial" w:cs="Arial"/>
                <w:i/>
                <w:iCs/>
                <w:color w:val="18181F"/>
              </w:rPr>
              <w:t>p</w:t>
            </w:r>
            <w:r w:rsidRPr="006F6F65">
              <w:rPr>
                <w:rFonts w:ascii="Arial" w:eastAsia="Arial" w:hAnsi="Arial" w:cs="Arial"/>
                <w:i/>
              </w:rPr>
              <w:t>ë</w:t>
            </w:r>
            <w:r w:rsidRPr="006F6F65">
              <w:rPr>
                <w:rFonts w:ascii="Arial" w:hAnsi="Arial" w:cs="Arial"/>
                <w:i/>
                <w:iCs/>
                <w:color w:val="18181F"/>
              </w:rPr>
              <w:t>rputhje</w:t>
            </w:r>
            <w:r w:rsidRPr="006F6F65">
              <w:rPr>
                <w:rFonts w:ascii="Arial" w:hAnsi="Arial" w:cs="Arial"/>
                <w:i/>
                <w:iCs/>
                <w:color w:val="18181F"/>
                <w:spacing w:val="13"/>
              </w:rPr>
              <w:t xml:space="preserve"> </w:t>
            </w:r>
            <w:r w:rsidRPr="006F6F65">
              <w:rPr>
                <w:rFonts w:ascii="Arial" w:hAnsi="Arial" w:cs="Arial"/>
                <w:i/>
                <w:iCs/>
                <w:color w:val="18181F"/>
              </w:rPr>
              <w:t>me</w:t>
            </w:r>
            <w:r w:rsidRPr="006F6F65">
              <w:rPr>
                <w:rFonts w:ascii="Arial" w:hAnsi="Arial" w:cs="Arial"/>
                <w:i/>
                <w:iCs/>
                <w:color w:val="18181F"/>
                <w:spacing w:val="-6"/>
              </w:rPr>
              <w:t xml:space="preserve"> </w:t>
            </w:r>
            <w:r w:rsidRPr="006F6F65">
              <w:rPr>
                <w:rFonts w:ascii="Arial" w:hAnsi="Arial" w:cs="Arial"/>
                <w:i/>
                <w:iCs/>
                <w:color w:val="18181F"/>
              </w:rPr>
              <w:t>dispozitat</w:t>
            </w:r>
            <w:r w:rsidRPr="006F6F65">
              <w:rPr>
                <w:rFonts w:ascii="Arial" w:hAnsi="Arial" w:cs="Arial"/>
                <w:i/>
                <w:iCs/>
                <w:color w:val="18181F"/>
                <w:spacing w:val="2"/>
              </w:rPr>
              <w:t xml:space="preserve"> </w:t>
            </w:r>
            <w:r w:rsidRPr="006F6F65">
              <w:rPr>
                <w:rFonts w:ascii="Arial" w:hAnsi="Arial" w:cs="Arial"/>
                <w:i/>
                <w:iCs/>
                <w:color w:val="18181F"/>
              </w:rPr>
              <w:t>p</w:t>
            </w:r>
            <w:r w:rsidRPr="006F6F65">
              <w:rPr>
                <w:rFonts w:ascii="Arial" w:eastAsia="Arial" w:hAnsi="Arial" w:cs="Arial"/>
                <w:i/>
              </w:rPr>
              <w:t>ë</w:t>
            </w:r>
            <w:r w:rsidRPr="006F6F65">
              <w:rPr>
                <w:rFonts w:ascii="Arial" w:hAnsi="Arial" w:cs="Arial"/>
                <w:i/>
                <w:iCs/>
                <w:color w:val="18181F"/>
              </w:rPr>
              <w:t>r</w:t>
            </w:r>
            <w:r w:rsidRPr="006F6F65">
              <w:rPr>
                <w:rFonts w:ascii="Arial" w:hAnsi="Arial" w:cs="Arial"/>
                <w:i/>
                <w:iCs/>
                <w:color w:val="18181F"/>
                <w:spacing w:val="8"/>
              </w:rPr>
              <w:t xml:space="preserve"> </w:t>
            </w:r>
            <w:r w:rsidRPr="006F6F65">
              <w:rPr>
                <w:rFonts w:ascii="Arial" w:hAnsi="Arial" w:cs="Arial"/>
                <w:i/>
                <w:iCs/>
                <w:color w:val="18181F"/>
              </w:rPr>
              <w:t>reputacion</w:t>
            </w:r>
            <w:r w:rsidRPr="006F6F65">
              <w:rPr>
                <w:rFonts w:ascii="Arial" w:hAnsi="Arial" w:cs="Arial"/>
                <w:i/>
                <w:iCs/>
                <w:color w:val="18181F"/>
                <w:spacing w:val="16"/>
              </w:rPr>
              <w:t xml:space="preserve"> </w:t>
            </w:r>
            <w:r w:rsidRPr="006F6F65">
              <w:rPr>
                <w:rFonts w:ascii="Arial" w:hAnsi="Arial" w:cs="Arial"/>
                <w:i/>
                <w:iCs/>
                <w:color w:val="18181F"/>
              </w:rPr>
              <w:t>t</w:t>
            </w:r>
            <w:r w:rsidRPr="006F6F65">
              <w:rPr>
                <w:rFonts w:ascii="Arial" w:eastAsia="Arial" w:hAnsi="Arial" w:cs="Arial"/>
                <w:i/>
              </w:rPr>
              <w:t>ë</w:t>
            </w:r>
            <w:r w:rsidRPr="006F6F65">
              <w:rPr>
                <w:rFonts w:ascii="Arial" w:hAnsi="Arial" w:cs="Arial"/>
                <w:i/>
                <w:iCs/>
                <w:color w:val="18181F"/>
                <w:w w:val="105"/>
              </w:rPr>
              <w:t xml:space="preserve"> </w:t>
            </w:r>
            <w:r w:rsidRPr="006F6F65">
              <w:rPr>
                <w:rFonts w:ascii="Arial" w:hAnsi="Arial" w:cs="Arial"/>
                <w:i/>
                <w:iCs/>
                <w:color w:val="18181F"/>
              </w:rPr>
              <w:t>mir</w:t>
            </w:r>
            <w:r w:rsidRPr="006F6F65">
              <w:rPr>
                <w:rFonts w:ascii="Arial" w:eastAsia="Arial" w:hAnsi="Arial" w:cs="Arial"/>
                <w:i/>
              </w:rPr>
              <w:t>ë</w:t>
            </w:r>
            <w:r w:rsidRPr="006F6F65">
              <w:rPr>
                <w:rFonts w:ascii="Arial" w:hAnsi="Arial" w:cs="Arial"/>
                <w:i/>
                <w:iCs/>
                <w:color w:val="18181F"/>
                <w:spacing w:val="9"/>
              </w:rPr>
              <w:t xml:space="preserve"> </w:t>
            </w:r>
            <w:r w:rsidRPr="006F6F65">
              <w:rPr>
                <w:rFonts w:ascii="Arial" w:hAnsi="Arial" w:cs="Arial"/>
                <w:i/>
                <w:iCs/>
                <w:color w:val="18181F"/>
              </w:rPr>
              <w:t>(Neni 7</w:t>
            </w:r>
            <w:r w:rsidRPr="006F6F65">
              <w:rPr>
                <w:rFonts w:ascii="Arial" w:hAnsi="Arial" w:cs="Arial"/>
                <w:i/>
                <w:iCs/>
                <w:color w:val="18181F"/>
                <w:spacing w:val="-4"/>
              </w:rPr>
              <w:t xml:space="preserve"> </w:t>
            </w:r>
            <w:r w:rsidRPr="006F6F65">
              <w:rPr>
                <w:rFonts w:ascii="Arial" w:hAnsi="Arial" w:cs="Arial"/>
                <w:i/>
                <w:iCs/>
                <w:color w:val="18181F"/>
              </w:rPr>
              <w:t>i</w:t>
            </w:r>
            <w:r w:rsidRPr="006F6F65">
              <w:rPr>
                <w:rFonts w:ascii="Arial" w:hAnsi="Arial" w:cs="Arial"/>
                <w:i/>
                <w:iCs/>
                <w:color w:val="18181F"/>
                <w:spacing w:val="2"/>
              </w:rPr>
              <w:t xml:space="preserve"> </w:t>
            </w:r>
            <w:r w:rsidRPr="006F6F65">
              <w:rPr>
                <w:rFonts w:ascii="Arial" w:hAnsi="Arial" w:cs="Arial"/>
                <w:i/>
                <w:iCs/>
                <w:color w:val="18181F"/>
              </w:rPr>
              <w:t>Rregullores</w:t>
            </w:r>
            <w:r w:rsidRPr="006F6F65">
              <w:rPr>
                <w:rFonts w:ascii="Arial" w:hAnsi="Arial" w:cs="Arial"/>
                <w:i/>
                <w:iCs/>
                <w:color w:val="18181F"/>
                <w:spacing w:val="21"/>
              </w:rPr>
              <w:t xml:space="preserve"> </w:t>
            </w:r>
            <w:r w:rsidRPr="006F6F65">
              <w:rPr>
                <w:rFonts w:ascii="Arial" w:hAnsi="Arial" w:cs="Arial"/>
                <w:i/>
                <w:iCs/>
                <w:color w:val="18181F"/>
              </w:rPr>
              <w:t>(KE) Nr.</w:t>
            </w:r>
            <w:r w:rsidRPr="006F6F65">
              <w:rPr>
                <w:rFonts w:ascii="Arial" w:hAnsi="Arial" w:cs="Arial"/>
                <w:i/>
                <w:iCs/>
                <w:color w:val="18181F"/>
                <w:spacing w:val="2"/>
              </w:rPr>
              <w:t xml:space="preserve"> </w:t>
            </w:r>
            <w:r w:rsidRPr="006F6F65">
              <w:rPr>
                <w:rFonts w:ascii="Arial" w:hAnsi="Arial" w:cs="Arial"/>
                <w:i/>
                <w:iCs/>
                <w:color w:val="18181F"/>
              </w:rPr>
              <w:t>1008/2008</w:t>
            </w:r>
            <w:r w:rsidRPr="006F6F65">
              <w:rPr>
                <w:rFonts w:ascii="Arial" w:hAnsi="Arial" w:cs="Arial"/>
                <w:i/>
                <w:iCs/>
                <w:color w:val="18181F"/>
                <w:spacing w:val="-8"/>
              </w:rPr>
              <w:t xml:space="preserve"> </w:t>
            </w:r>
            <w:r w:rsidRPr="006F6F65">
              <w:rPr>
                <w:rFonts w:ascii="Arial" w:hAnsi="Arial" w:cs="Arial"/>
                <w:i/>
                <w:iCs/>
                <w:color w:val="18181F"/>
              </w:rPr>
              <w:t>neni</w:t>
            </w:r>
            <w:r w:rsidRPr="006F6F65">
              <w:rPr>
                <w:rFonts w:ascii="Arial" w:hAnsi="Arial" w:cs="Arial"/>
                <w:i/>
                <w:iCs/>
                <w:color w:val="18181F"/>
                <w:spacing w:val="9"/>
              </w:rPr>
              <w:t xml:space="preserve"> </w:t>
            </w:r>
            <w:r w:rsidRPr="006F6F65">
              <w:rPr>
                <w:rFonts w:ascii="Arial" w:hAnsi="Arial" w:cs="Arial"/>
                <w:i/>
                <w:iCs/>
                <w:color w:val="18181F"/>
              </w:rPr>
              <w:t>8</w:t>
            </w:r>
            <w:r w:rsidRPr="006F6F65">
              <w:rPr>
                <w:rFonts w:ascii="Arial" w:hAnsi="Arial" w:cs="Arial"/>
                <w:i/>
                <w:iCs/>
                <w:color w:val="18181F"/>
                <w:spacing w:val="-9"/>
              </w:rPr>
              <w:t xml:space="preserve"> </w:t>
            </w:r>
            <w:r w:rsidRPr="006F6F65">
              <w:rPr>
                <w:rFonts w:ascii="Arial" w:hAnsi="Arial" w:cs="Arial"/>
                <w:i/>
                <w:iCs/>
                <w:color w:val="18181F"/>
              </w:rPr>
              <w:t>i</w:t>
            </w:r>
            <w:r w:rsidRPr="006F6F65">
              <w:rPr>
                <w:rFonts w:ascii="Arial" w:hAnsi="Arial" w:cs="Arial"/>
                <w:i/>
                <w:iCs/>
                <w:color w:val="18181F"/>
                <w:spacing w:val="6"/>
              </w:rPr>
              <w:t xml:space="preserve"> </w:t>
            </w:r>
            <w:r w:rsidRPr="006F6F65">
              <w:rPr>
                <w:rFonts w:ascii="Arial" w:hAnsi="Arial" w:cs="Arial"/>
                <w:i/>
                <w:iCs/>
                <w:color w:val="18181F"/>
              </w:rPr>
              <w:t>Udhezimit</w:t>
            </w:r>
            <w:r w:rsidRPr="006F6F65">
              <w:rPr>
                <w:rFonts w:ascii="Arial" w:hAnsi="Arial" w:cs="Arial"/>
                <w:i/>
                <w:iCs/>
                <w:color w:val="18181F"/>
                <w:spacing w:val="10"/>
              </w:rPr>
              <w:t xml:space="preserve"> </w:t>
            </w:r>
            <w:r w:rsidRPr="006F6F65">
              <w:rPr>
                <w:rFonts w:ascii="Arial" w:hAnsi="Arial" w:cs="Arial"/>
                <w:i/>
                <w:iCs/>
                <w:color w:val="18181F"/>
              </w:rPr>
              <w:t>Nr.</w:t>
            </w:r>
            <w:r w:rsidRPr="006F6F65">
              <w:rPr>
                <w:rFonts w:ascii="Arial" w:hAnsi="Arial" w:cs="Arial"/>
                <w:i/>
                <w:iCs/>
                <w:color w:val="18181F"/>
                <w:spacing w:val="2"/>
              </w:rPr>
              <w:t xml:space="preserve"> </w:t>
            </w:r>
            <w:r w:rsidRPr="006F6F65">
              <w:rPr>
                <w:rFonts w:ascii="Arial" w:hAnsi="Arial" w:cs="Arial"/>
                <w:i/>
                <w:iCs/>
                <w:color w:val="18181F"/>
              </w:rPr>
              <w:t>17).</w:t>
            </w:r>
          </w:p>
        </w:tc>
      </w:tr>
    </w:tbl>
    <w:p w:rsidR="009E5F8A"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CB5149">
      <w:pPr>
        <w:pStyle w:val="BodyText"/>
        <w:kinsoku w:val="0"/>
        <w:overflowPunct w:val="0"/>
        <w:ind w:left="0"/>
        <w:jc w:val="both"/>
        <w:rPr>
          <w:rFonts w:ascii="Garamond" w:hAnsi="Garamond"/>
          <w:color w:val="000000"/>
        </w:rPr>
      </w:pPr>
      <w:r w:rsidRPr="00060F91">
        <w:rPr>
          <w:rFonts w:ascii="Garamond" w:hAnsi="Garamond"/>
          <w:b/>
          <w:bCs/>
          <w:color w:val="18161F"/>
          <w:w w:val="105"/>
        </w:rPr>
        <w:t>Definitions:</w:t>
      </w:r>
    </w:p>
    <w:p w:rsidR="009E5F8A" w:rsidRPr="00060F91" w:rsidRDefault="009E5F8A" w:rsidP="00CB5149">
      <w:pPr>
        <w:pStyle w:val="BodyText"/>
        <w:kinsoku w:val="0"/>
        <w:overflowPunct w:val="0"/>
        <w:spacing w:before="110"/>
        <w:ind w:left="0"/>
        <w:jc w:val="both"/>
        <w:rPr>
          <w:rFonts w:ascii="Garamond" w:hAnsi="Garamond"/>
          <w:color w:val="000000"/>
        </w:rPr>
      </w:pPr>
      <w:r w:rsidRPr="00060F91">
        <w:rPr>
          <w:rFonts w:ascii="Garamond" w:hAnsi="Garamond"/>
          <w:b/>
          <w:bCs/>
          <w:i/>
          <w:iCs/>
          <w:color w:val="18161F"/>
          <w:spacing w:val="-3"/>
          <w:w w:val="105"/>
        </w:rPr>
        <w:t>P</w:t>
      </w:r>
      <w:r w:rsidRPr="00060F91">
        <w:rPr>
          <w:rFonts w:ascii="Garamond" w:hAnsi="Garamond"/>
          <w:b/>
          <w:i/>
        </w:rPr>
        <w:t>ë</w:t>
      </w:r>
      <w:r w:rsidRPr="00060F91">
        <w:rPr>
          <w:rFonts w:ascii="Garamond" w:hAnsi="Garamond"/>
          <w:b/>
          <w:bCs/>
          <w:i/>
          <w:iCs/>
          <w:color w:val="18161F"/>
          <w:spacing w:val="-3"/>
          <w:w w:val="105"/>
        </w:rPr>
        <w:t>rku</w:t>
      </w:r>
      <w:r w:rsidRPr="00060F91">
        <w:rPr>
          <w:rFonts w:ascii="Garamond" w:hAnsi="Garamond"/>
          <w:b/>
          <w:bCs/>
          <w:i/>
          <w:iCs/>
          <w:color w:val="18161F"/>
          <w:spacing w:val="-2"/>
          <w:w w:val="105"/>
        </w:rPr>
        <w:t>fizime:</w:t>
      </w:r>
    </w:p>
    <w:p w:rsidR="009E5F8A" w:rsidRPr="00060F91" w:rsidRDefault="009E5F8A" w:rsidP="009E5F8A">
      <w:pPr>
        <w:pStyle w:val="BodyText"/>
        <w:kinsoku w:val="0"/>
        <w:overflowPunct w:val="0"/>
        <w:spacing w:before="4"/>
        <w:ind w:left="0"/>
        <w:rPr>
          <w:rFonts w:ascii="Garamond" w:hAnsi="Garamond"/>
          <w:b/>
          <w:bCs/>
          <w:i/>
          <w:iCs/>
        </w:rPr>
      </w:pPr>
    </w:p>
    <w:p w:rsidR="009E5F8A" w:rsidRPr="00CB5149" w:rsidRDefault="009E5F8A" w:rsidP="00CB5149">
      <w:pPr>
        <w:pStyle w:val="BodyText"/>
        <w:kinsoku w:val="0"/>
        <w:overflowPunct w:val="0"/>
        <w:ind w:left="0" w:right="103"/>
        <w:jc w:val="both"/>
        <w:rPr>
          <w:rFonts w:cs="Arial"/>
          <w:color w:val="000000"/>
        </w:rPr>
      </w:pPr>
      <w:r w:rsidRPr="00CB5149">
        <w:rPr>
          <w:rFonts w:cs="Arial"/>
          <w:color w:val="18161F"/>
          <w:w w:val="105"/>
        </w:rPr>
        <w:t>"Principal</w:t>
      </w:r>
      <w:r w:rsidRPr="00CB5149">
        <w:rPr>
          <w:rFonts w:cs="Arial"/>
          <w:color w:val="18161F"/>
          <w:spacing w:val="41"/>
          <w:w w:val="105"/>
        </w:rPr>
        <w:t xml:space="preserve"> </w:t>
      </w:r>
      <w:r w:rsidRPr="00CB5149">
        <w:rPr>
          <w:rFonts w:cs="Arial"/>
          <w:color w:val="18161F"/>
          <w:w w:val="105"/>
        </w:rPr>
        <w:t>place</w:t>
      </w:r>
      <w:r w:rsidRPr="00CB5149">
        <w:rPr>
          <w:rFonts w:cs="Arial"/>
          <w:color w:val="18161F"/>
          <w:spacing w:val="24"/>
          <w:w w:val="105"/>
        </w:rPr>
        <w:t xml:space="preserve"> </w:t>
      </w:r>
      <w:r w:rsidRPr="00CB5149">
        <w:rPr>
          <w:rFonts w:cs="Arial"/>
          <w:color w:val="18161F"/>
          <w:w w:val="105"/>
        </w:rPr>
        <w:t>of</w:t>
      </w:r>
      <w:r w:rsidRPr="00CB5149">
        <w:rPr>
          <w:rFonts w:cs="Arial"/>
          <w:color w:val="18161F"/>
          <w:spacing w:val="37"/>
          <w:w w:val="105"/>
        </w:rPr>
        <w:t xml:space="preserve"> </w:t>
      </w:r>
      <w:r w:rsidRPr="00CB5149">
        <w:rPr>
          <w:rFonts w:cs="Arial"/>
          <w:color w:val="18161F"/>
          <w:w w:val="105"/>
        </w:rPr>
        <w:t>business"</w:t>
      </w:r>
      <w:r w:rsidRPr="00CB5149">
        <w:rPr>
          <w:rFonts w:cs="Arial"/>
          <w:color w:val="18161F"/>
          <w:spacing w:val="43"/>
          <w:w w:val="105"/>
        </w:rPr>
        <w:t xml:space="preserve"> </w:t>
      </w:r>
      <w:r w:rsidRPr="00CB5149">
        <w:rPr>
          <w:rFonts w:cs="Arial"/>
          <w:color w:val="18161F"/>
          <w:w w:val="105"/>
        </w:rPr>
        <w:t>means</w:t>
      </w:r>
      <w:r w:rsidRPr="00CB5149">
        <w:rPr>
          <w:rFonts w:cs="Arial"/>
          <w:color w:val="18161F"/>
          <w:spacing w:val="29"/>
          <w:w w:val="105"/>
        </w:rPr>
        <w:t xml:space="preserve"> </w:t>
      </w:r>
      <w:r w:rsidRPr="00CB5149">
        <w:rPr>
          <w:rFonts w:cs="Arial"/>
          <w:color w:val="18161F"/>
          <w:w w:val="105"/>
        </w:rPr>
        <w:t>the</w:t>
      </w:r>
      <w:r w:rsidRPr="00CB5149">
        <w:rPr>
          <w:rFonts w:cs="Arial"/>
          <w:color w:val="18161F"/>
          <w:spacing w:val="36"/>
          <w:w w:val="105"/>
        </w:rPr>
        <w:t xml:space="preserve"> </w:t>
      </w:r>
      <w:r w:rsidRPr="00CB5149">
        <w:rPr>
          <w:rFonts w:cs="Arial"/>
          <w:color w:val="18161F"/>
          <w:w w:val="105"/>
        </w:rPr>
        <w:t>head</w:t>
      </w:r>
      <w:r w:rsidRPr="00CB5149">
        <w:rPr>
          <w:rFonts w:cs="Arial"/>
          <w:color w:val="18161F"/>
          <w:spacing w:val="22"/>
          <w:w w:val="105"/>
        </w:rPr>
        <w:t xml:space="preserve"> </w:t>
      </w:r>
      <w:r w:rsidRPr="00CB5149">
        <w:rPr>
          <w:rFonts w:cs="Arial"/>
          <w:color w:val="18161F"/>
          <w:w w:val="105"/>
        </w:rPr>
        <w:t>office</w:t>
      </w:r>
      <w:r w:rsidRPr="00CB5149">
        <w:rPr>
          <w:rFonts w:cs="Arial"/>
          <w:color w:val="18161F"/>
          <w:spacing w:val="33"/>
          <w:w w:val="105"/>
        </w:rPr>
        <w:t xml:space="preserve"> </w:t>
      </w:r>
      <w:r w:rsidRPr="00CB5149">
        <w:rPr>
          <w:rFonts w:cs="Arial"/>
          <w:color w:val="18161F"/>
          <w:w w:val="105"/>
        </w:rPr>
        <w:t>or</w:t>
      </w:r>
      <w:r w:rsidRPr="00CB5149">
        <w:rPr>
          <w:rFonts w:cs="Arial"/>
          <w:color w:val="18161F"/>
          <w:spacing w:val="38"/>
          <w:w w:val="105"/>
        </w:rPr>
        <w:t xml:space="preserve"> </w:t>
      </w:r>
      <w:r w:rsidRPr="00CB5149">
        <w:rPr>
          <w:rFonts w:cs="Arial"/>
          <w:color w:val="18161F"/>
          <w:w w:val="105"/>
        </w:rPr>
        <w:t>registered</w:t>
      </w:r>
      <w:r w:rsidRPr="00CB5149">
        <w:rPr>
          <w:rFonts w:cs="Arial"/>
          <w:color w:val="18161F"/>
          <w:spacing w:val="32"/>
          <w:w w:val="105"/>
        </w:rPr>
        <w:t xml:space="preserve"> </w:t>
      </w:r>
      <w:r w:rsidRPr="00CB5149">
        <w:rPr>
          <w:rFonts w:cs="Arial"/>
          <w:color w:val="18161F"/>
          <w:w w:val="105"/>
        </w:rPr>
        <w:t>office</w:t>
      </w:r>
      <w:r w:rsidRPr="00CB5149">
        <w:rPr>
          <w:rFonts w:cs="Arial"/>
          <w:color w:val="18161F"/>
          <w:spacing w:val="33"/>
          <w:w w:val="105"/>
        </w:rPr>
        <w:t xml:space="preserve"> </w:t>
      </w:r>
      <w:r w:rsidRPr="00CB5149">
        <w:rPr>
          <w:rFonts w:cs="Arial"/>
          <w:color w:val="18161F"/>
          <w:w w:val="105"/>
        </w:rPr>
        <w:t>of</w:t>
      </w:r>
      <w:r w:rsidRPr="00CB5149">
        <w:rPr>
          <w:rFonts w:cs="Arial"/>
          <w:color w:val="18161F"/>
          <w:spacing w:val="30"/>
          <w:w w:val="105"/>
        </w:rPr>
        <w:t xml:space="preserve"> </w:t>
      </w:r>
      <w:r w:rsidRPr="00CB5149">
        <w:rPr>
          <w:rFonts w:cs="Arial"/>
          <w:color w:val="18161F"/>
          <w:w w:val="105"/>
        </w:rPr>
        <w:t>a</w:t>
      </w:r>
      <w:r w:rsidRPr="00CB5149">
        <w:rPr>
          <w:rFonts w:cs="Arial"/>
          <w:color w:val="18161F"/>
          <w:spacing w:val="36"/>
          <w:w w:val="105"/>
        </w:rPr>
        <w:t xml:space="preserve"> </w:t>
      </w:r>
      <w:r w:rsidRPr="00CB5149">
        <w:rPr>
          <w:rFonts w:cs="Arial"/>
          <w:color w:val="18161F"/>
          <w:w w:val="105"/>
        </w:rPr>
        <w:t>Community</w:t>
      </w:r>
      <w:r w:rsidRPr="00CB5149">
        <w:rPr>
          <w:rFonts w:cs="Arial"/>
          <w:color w:val="18161F"/>
          <w:spacing w:val="46"/>
          <w:w w:val="105"/>
        </w:rPr>
        <w:t xml:space="preserve"> </w:t>
      </w:r>
      <w:r w:rsidRPr="00CB5149">
        <w:rPr>
          <w:rFonts w:cs="Arial"/>
          <w:color w:val="18161F"/>
          <w:w w:val="105"/>
        </w:rPr>
        <w:t>air</w:t>
      </w:r>
      <w:r w:rsidRPr="00CB5149">
        <w:rPr>
          <w:rFonts w:cs="Arial"/>
          <w:color w:val="18161F"/>
          <w:w w:val="102"/>
        </w:rPr>
        <w:t xml:space="preserve"> </w:t>
      </w:r>
      <w:r w:rsidRPr="00CB5149">
        <w:rPr>
          <w:rFonts w:cs="Arial"/>
          <w:color w:val="18161F"/>
          <w:w w:val="105"/>
        </w:rPr>
        <w:t>carrier</w:t>
      </w:r>
      <w:r w:rsidRPr="00CB5149">
        <w:rPr>
          <w:rFonts w:cs="Arial"/>
          <w:color w:val="18161F"/>
          <w:spacing w:val="10"/>
          <w:w w:val="105"/>
        </w:rPr>
        <w:t xml:space="preserve"> </w:t>
      </w:r>
      <w:r w:rsidRPr="00CB5149">
        <w:rPr>
          <w:rFonts w:cs="Arial"/>
          <w:color w:val="18161F"/>
          <w:w w:val="105"/>
        </w:rPr>
        <w:t>in</w:t>
      </w:r>
      <w:r w:rsidRPr="00CB5149">
        <w:rPr>
          <w:rFonts w:cs="Arial"/>
          <w:color w:val="18161F"/>
          <w:spacing w:val="35"/>
          <w:w w:val="105"/>
        </w:rPr>
        <w:t xml:space="preserve"> </w:t>
      </w:r>
      <w:r w:rsidRPr="00CB5149">
        <w:rPr>
          <w:rFonts w:cs="Arial"/>
          <w:color w:val="18161F"/>
          <w:w w:val="105"/>
        </w:rPr>
        <w:t>the</w:t>
      </w:r>
      <w:r w:rsidRPr="00CB5149">
        <w:rPr>
          <w:rFonts w:cs="Arial"/>
          <w:color w:val="18161F"/>
          <w:spacing w:val="5"/>
          <w:w w:val="105"/>
        </w:rPr>
        <w:t xml:space="preserve"> </w:t>
      </w:r>
      <w:r w:rsidRPr="00CB5149">
        <w:rPr>
          <w:rFonts w:cs="Arial"/>
          <w:color w:val="18161F"/>
          <w:w w:val="105"/>
        </w:rPr>
        <w:t>Member</w:t>
      </w:r>
      <w:r w:rsidRPr="00CB5149">
        <w:rPr>
          <w:rFonts w:cs="Arial"/>
          <w:color w:val="18161F"/>
          <w:spacing w:val="52"/>
          <w:w w:val="105"/>
        </w:rPr>
        <w:t xml:space="preserve"> </w:t>
      </w:r>
      <w:r w:rsidRPr="00CB5149">
        <w:rPr>
          <w:rFonts w:cs="Arial"/>
          <w:color w:val="18161F"/>
          <w:w w:val="105"/>
        </w:rPr>
        <w:t>State</w:t>
      </w:r>
      <w:r w:rsidRPr="00CB5149">
        <w:rPr>
          <w:rFonts w:cs="Arial"/>
          <w:color w:val="18161F"/>
          <w:spacing w:val="57"/>
          <w:w w:val="105"/>
        </w:rPr>
        <w:t xml:space="preserve"> </w:t>
      </w:r>
      <w:r w:rsidRPr="00CB5149">
        <w:rPr>
          <w:rFonts w:cs="Arial"/>
          <w:color w:val="18161F"/>
          <w:w w:val="105"/>
        </w:rPr>
        <w:t>within</w:t>
      </w:r>
      <w:r w:rsidRPr="00CB5149">
        <w:rPr>
          <w:rFonts w:cs="Arial"/>
          <w:color w:val="18161F"/>
          <w:spacing w:val="4"/>
          <w:w w:val="105"/>
        </w:rPr>
        <w:t xml:space="preserve"> </w:t>
      </w:r>
      <w:r w:rsidRPr="00CB5149">
        <w:rPr>
          <w:rFonts w:cs="Arial"/>
          <w:color w:val="18161F"/>
          <w:w w:val="105"/>
        </w:rPr>
        <w:t>which</w:t>
      </w:r>
      <w:r w:rsidRPr="00CB5149">
        <w:rPr>
          <w:rFonts w:cs="Arial"/>
          <w:color w:val="18161F"/>
          <w:spacing w:val="61"/>
          <w:w w:val="105"/>
        </w:rPr>
        <w:t xml:space="preserve"> </w:t>
      </w:r>
      <w:r w:rsidRPr="00CB5149">
        <w:rPr>
          <w:rFonts w:cs="Arial"/>
          <w:color w:val="18161F"/>
          <w:w w:val="105"/>
        </w:rPr>
        <w:t>the</w:t>
      </w:r>
      <w:r w:rsidRPr="00CB5149">
        <w:rPr>
          <w:rFonts w:cs="Arial"/>
          <w:color w:val="18161F"/>
          <w:spacing w:val="60"/>
          <w:w w:val="105"/>
        </w:rPr>
        <w:t xml:space="preserve"> </w:t>
      </w:r>
      <w:r w:rsidRPr="00CB5149">
        <w:rPr>
          <w:rFonts w:cs="Arial"/>
          <w:color w:val="18161F"/>
          <w:w w:val="105"/>
        </w:rPr>
        <w:t>principal</w:t>
      </w:r>
      <w:r w:rsidRPr="00CB5149">
        <w:rPr>
          <w:rFonts w:cs="Arial"/>
          <w:color w:val="18161F"/>
          <w:spacing w:val="47"/>
          <w:w w:val="105"/>
        </w:rPr>
        <w:t xml:space="preserve"> </w:t>
      </w:r>
      <w:r w:rsidRPr="00CB5149">
        <w:rPr>
          <w:rFonts w:cs="Arial"/>
          <w:color w:val="18161F"/>
          <w:w w:val="105"/>
        </w:rPr>
        <w:t>financial</w:t>
      </w:r>
      <w:r w:rsidRPr="00CB5149">
        <w:rPr>
          <w:rFonts w:cs="Arial"/>
          <w:color w:val="18161F"/>
          <w:spacing w:val="61"/>
          <w:w w:val="105"/>
        </w:rPr>
        <w:t xml:space="preserve"> </w:t>
      </w:r>
      <w:r w:rsidRPr="00CB5149">
        <w:rPr>
          <w:rFonts w:cs="Arial"/>
          <w:color w:val="18161F"/>
          <w:w w:val="105"/>
        </w:rPr>
        <w:t>functions</w:t>
      </w:r>
      <w:r w:rsidRPr="00CB5149">
        <w:rPr>
          <w:rFonts w:cs="Arial"/>
          <w:color w:val="18161F"/>
          <w:spacing w:val="10"/>
          <w:w w:val="105"/>
        </w:rPr>
        <w:t xml:space="preserve"> </w:t>
      </w:r>
      <w:r w:rsidRPr="00CB5149">
        <w:rPr>
          <w:rFonts w:cs="Arial"/>
          <w:color w:val="18161F"/>
          <w:w w:val="105"/>
        </w:rPr>
        <w:t>and</w:t>
      </w:r>
      <w:r w:rsidRPr="00CB5149">
        <w:rPr>
          <w:rFonts w:cs="Arial"/>
          <w:color w:val="18161F"/>
          <w:spacing w:val="58"/>
          <w:w w:val="105"/>
        </w:rPr>
        <w:t xml:space="preserve"> </w:t>
      </w:r>
      <w:r w:rsidRPr="00CB5149">
        <w:rPr>
          <w:rFonts w:cs="Arial"/>
          <w:color w:val="18161F"/>
          <w:w w:val="105"/>
        </w:rPr>
        <w:t>operational control,</w:t>
      </w:r>
      <w:r w:rsidRPr="00CB5149">
        <w:rPr>
          <w:rFonts w:cs="Arial"/>
          <w:color w:val="18161F"/>
          <w:spacing w:val="8"/>
          <w:w w:val="105"/>
        </w:rPr>
        <w:t xml:space="preserve"> </w:t>
      </w:r>
      <w:r w:rsidRPr="00CB5149">
        <w:rPr>
          <w:rFonts w:cs="Arial"/>
          <w:color w:val="18161F"/>
          <w:w w:val="105"/>
        </w:rPr>
        <w:t>including</w:t>
      </w:r>
      <w:r w:rsidRPr="00CB5149">
        <w:rPr>
          <w:rFonts w:cs="Arial"/>
          <w:color w:val="18161F"/>
          <w:spacing w:val="51"/>
          <w:w w:val="105"/>
        </w:rPr>
        <w:t xml:space="preserve"> </w:t>
      </w:r>
      <w:r w:rsidRPr="00CB5149">
        <w:rPr>
          <w:rFonts w:cs="Arial"/>
          <w:color w:val="18161F"/>
          <w:w w:val="105"/>
        </w:rPr>
        <w:t>continued</w:t>
      </w:r>
      <w:r w:rsidRPr="00CB5149">
        <w:rPr>
          <w:rFonts w:cs="Arial"/>
          <w:color w:val="18161F"/>
          <w:spacing w:val="16"/>
          <w:w w:val="105"/>
        </w:rPr>
        <w:t xml:space="preserve"> </w:t>
      </w:r>
      <w:r w:rsidRPr="00CB5149">
        <w:rPr>
          <w:rFonts w:cs="Arial"/>
          <w:color w:val="18161F"/>
          <w:w w:val="105"/>
        </w:rPr>
        <w:t>airworthiness</w:t>
      </w:r>
      <w:r w:rsidRPr="00CB5149">
        <w:rPr>
          <w:rFonts w:cs="Arial"/>
          <w:color w:val="18161F"/>
          <w:spacing w:val="18"/>
          <w:w w:val="105"/>
        </w:rPr>
        <w:t xml:space="preserve"> </w:t>
      </w:r>
      <w:r w:rsidRPr="00CB5149">
        <w:rPr>
          <w:rFonts w:cs="Arial"/>
          <w:color w:val="18161F"/>
          <w:w w:val="105"/>
        </w:rPr>
        <w:t>management,</w:t>
      </w:r>
      <w:r w:rsidRPr="00CB5149">
        <w:rPr>
          <w:rFonts w:cs="Arial"/>
          <w:color w:val="18161F"/>
          <w:spacing w:val="13"/>
          <w:w w:val="105"/>
        </w:rPr>
        <w:t xml:space="preserve"> </w:t>
      </w:r>
      <w:r w:rsidRPr="00CB5149">
        <w:rPr>
          <w:rFonts w:cs="Arial"/>
          <w:color w:val="18161F"/>
          <w:w w:val="105"/>
        </w:rPr>
        <w:t>of</w:t>
      </w:r>
      <w:r w:rsidRPr="00CB5149">
        <w:rPr>
          <w:rFonts w:cs="Arial"/>
          <w:color w:val="18161F"/>
          <w:spacing w:val="48"/>
          <w:w w:val="105"/>
        </w:rPr>
        <w:t xml:space="preserve"> </w:t>
      </w:r>
      <w:r w:rsidRPr="00CB5149">
        <w:rPr>
          <w:rFonts w:cs="Arial"/>
          <w:color w:val="18161F"/>
          <w:w w:val="105"/>
        </w:rPr>
        <w:t>the</w:t>
      </w:r>
      <w:r w:rsidRPr="00CB5149">
        <w:rPr>
          <w:rFonts w:cs="Arial"/>
          <w:color w:val="18161F"/>
          <w:spacing w:val="5"/>
          <w:w w:val="105"/>
        </w:rPr>
        <w:t xml:space="preserve"> </w:t>
      </w:r>
      <w:r w:rsidRPr="00CB5149">
        <w:rPr>
          <w:rFonts w:cs="Arial"/>
          <w:color w:val="18161F"/>
          <w:w w:val="105"/>
        </w:rPr>
        <w:t>Community</w:t>
      </w:r>
      <w:r w:rsidRPr="00CB5149">
        <w:rPr>
          <w:rFonts w:cs="Arial"/>
          <w:color w:val="18161F"/>
          <w:spacing w:val="10"/>
          <w:w w:val="105"/>
        </w:rPr>
        <w:t xml:space="preserve"> </w:t>
      </w:r>
      <w:r w:rsidRPr="00CB5149">
        <w:rPr>
          <w:rFonts w:cs="Arial"/>
          <w:color w:val="18161F"/>
          <w:w w:val="105"/>
        </w:rPr>
        <w:t>air</w:t>
      </w:r>
      <w:r w:rsidRPr="00CB5149">
        <w:rPr>
          <w:rFonts w:cs="Arial"/>
          <w:color w:val="18161F"/>
          <w:spacing w:val="2"/>
          <w:w w:val="105"/>
        </w:rPr>
        <w:t xml:space="preserve"> </w:t>
      </w:r>
      <w:r w:rsidRPr="00CB5149">
        <w:rPr>
          <w:rFonts w:cs="Arial"/>
          <w:color w:val="18161F"/>
          <w:w w:val="105"/>
        </w:rPr>
        <w:t>carrier</w:t>
      </w:r>
      <w:r w:rsidRPr="00CB5149">
        <w:rPr>
          <w:rFonts w:cs="Arial"/>
          <w:color w:val="18161F"/>
          <w:spacing w:val="9"/>
          <w:w w:val="105"/>
        </w:rPr>
        <w:t xml:space="preserve"> </w:t>
      </w:r>
      <w:r w:rsidRPr="00CB5149">
        <w:rPr>
          <w:rFonts w:cs="Arial"/>
          <w:color w:val="18161F"/>
          <w:w w:val="105"/>
        </w:rPr>
        <w:t>are</w:t>
      </w:r>
      <w:r w:rsidRPr="00CB5149">
        <w:rPr>
          <w:rFonts w:cs="Arial"/>
          <w:color w:val="18161F"/>
          <w:w w:val="101"/>
        </w:rPr>
        <w:t xml:space="preserve"> </w:t>
      </w:r>
      <w:r w:rsidRPr="00CB5149">
        <w:rPr>
          <w:rFonts w:cs="Arial"/>
          <w:color w:val="18161F"/>
          <w:w w:val="105"/>
        </w:rPr>
        <w:t>exercised.</w:t>
      </w:r>
    </w:p>
    <w:p w:rsidR="009E5F8A" w:rsidRPr="00CB5149" w:rsidRDefault="009E5F8A" w:rsidP="00CB5149">
      <w:pPr>
        <w:pStyle w:val="Heading2"/>
        <w:kinsoku w:val="0"/>
        <w:overflowPunct w:val="0"/>
        <w:jc w:val="both"/>
        <w:rPr>
          <w:rFonts w:ascii="Arial" w:hAnsi="Arial" w:cs="Arial"/>
          <w:b w:val="0"/>
          <w:color w:val="000000"/>
        </w:rPr>
      </w:pPr>
      <w:r w:rsidRPr="00CB5149">
        <w:rPr>
          <w:rFonts w:ascii="Arial" w:hAnsi="Arial" w:cs="Arial"/>
          <w:b w:val="0"/>
          <w:color w:val="18161F"/>
          <w:sz w:val="22"/>
          <w:szCs w:val="22"/>
          <w:lang w:val="en-US"/>
        </w:rPr>
        <w:t>"Selia</w:t>
      </w:r>
      <w:r w:rsidRPr="00CB5149">
        <w:rPr>
          <w:rFonts w:ascii="Arial" w:hAnsi="Arial" w:cs="Arial"/>
          <w:b w:val="0"/>
          <w:color w:val="18161F"/>
          <w:spacing w:val="-25"/>
          <w:sz w:val="22"/>
          <w:szCs w:val="22"/>
          <w:lang w:val="en-US"/>
        </w:rPr>
        <w:t xml:space="preserve"> </w:t>
      </w:r>
      <w:r w:rsidRPr="00CB5149">
        <w:rPr>
          <w:rFonts w:ascii="Arial" w:hAnsi="Arial" w:cs="Arial"/>
          <w:b w:val="0"/>
          <w:color w:val="18161F"/>
          <w:sz w:val="22"/>
          <w:szCs w:val="22"/>
          <w:lang w:val="en-US"/>
        </w:rPr>
        <w:t>kryesore</w:t>
      </w:r>
      <w:r w:rsidRPr="00CB5149">
        <w:rPr>
          <w:rFonts w:ascii="Arial" w:hAnsi="Arial" w:cs="Arial"/>
          <w:b w:val="0"/>
          <w:color w:val="18161F"/>
          <w:spacing w:val="-1"/>
          <w:sz w:val="22"/>
          <w:szCs w:val="22"/>
          <w:lang w:val="en-US"/>
        </w:rPr>
        <w:t xml:space="preserve"> </w:t>
      </w:r>
      <w:r w:rsidRPr="00CB5149">
        <w:rPr>
          <w:rFonts w:ascii="Arial" w:hAnsi="Arial" w:cs="Arial"/>
          <w:b w:val="0"/>
          <w:color w:val="18161F"/>
          <w:sz w:val="22"/>
          <w:szCs w:val="22"/>
          <w:lang w:val="en-US"/>
        </w:rPr>
        <w:t>e</w:t>
      </w:r>
      <w:r w:rsidRPr="00CB5149">
        <w:rPr>
          <w:rFonts w:ascii="Arial" w:hAnsi="Arial" w:cs="Arial"/>
          <w:b w:val="0"/>
          <w:color w:val="18161F"/>
          <w:spacing w:val="-18"/>
          <w:sz w:val="22"/>
          <w:szCs w:val="22"/>
          <w:lang w:val="en-US"/>
        </w:rPr>
        <w:t xml:space="preserve"> </w:t>
      </w:r>
      <w:r w:rsidRPr="00CB5149">
        <w:rPr>
          <w:rFonts w:ascii="Arial" w:hAnsi="Arial" w:cs="Arial"/>
          <w:b w:val="0"/>
          <w:color w:val="18161F"/>
          <w:sz w:val="22"/>
          <w:szCs w:val="22"/>
          <w:lang w:val="en-US"/>
        </w:rPr>
        <w:t>biznesit"</w:t>
      </w:r>
      <w:r w:rsidRPr="00CB5149">
        <w:rPr>
          <w:rFonts w:ascii="Arial" w:hAnsi="Arial" w:cs="Arial"/>
          <w:b w:val="0"/>
          <w:color w:val="18161F"/>
          <w:spacing w:val="-8"/>
          <w:sz w:val="22"/>
          <w:szCs w:val="22"/>
          <w:lang w:val="en-US"/>
        </w:rPr>
        <w:t xml:space="preserve"> </w:t>
      </w:r>
      <w:r w:rsidRPr="00CB5149">
        <w:rPr>
          <w:rFonts w:ascii="Arial" w:eastAsia="Arial" w:hAnsi="Arial" w:cs="Arial"/>
          <w:b w:val="0"/>
          <w:sz w:val="22"/>
          <w:szCs w:val="22"/>
        </w:rPr>
        <w:t>ë</w:t>
      </w:r>
      <w:r w:rsidRPr="00CB5149">
        <w:rPr>
          <w:rFonts w:ascii="Arial" w:hAnsi="Arial" w:cs="Arial"/>
          <w:b w:val="0"/>
          <w:color w:val="18161F"/>
          <w:sz w:val="22"/>
          <w:szCs w:val="22"/>
          <w:lang w:val="en-US"/>
        </w:rPr>
        <w:t>sht</w:t>
      </w:r>
      <w:r w:rsidRPr="00CB5149">
        <w:rPr>
          <w:rFonts w:ascii="Arial" w:eastAsia="Arial" w:hAnsi="Arial" w:cs="Arial"/>
          <w:b w:val="0"/>
          <w:sz w:val="22"/>
          <w:szCs w:val="22"/>
        </w:rPr>
        <w:t>ë</w:t>
      </w:r>
      <w:r w:rsidRPr="00CB5149">
        <w:rPr>
          <w:rFonts w:ascii="Arial" w:hAnsi="Arial" w:cs="Arial"/>
          <w:b w:val="0"/>
          <w:color w:val="18161F"/>
          <w:spacing w:val="-6"/>
          <w:sz w:val="22"/>
          <w:szCs w:val="22"/>
          <w:lang w:val="en-US"/>
        </w:rPr>
        <w:t xml:space="preserve"> </w:t>
      </w:r>
      <w:r w:rsidRPr="00CB5149">
        <w:rPr>
          <w:rFonts w:ascii="Arial" w:hAnsi="Arial" w:cs="Arial"/>
          <w:b w:val="0"/>
          <w:color w:val="18161F"/>
          <w:spacing w:val="-1"/>
          <w:sz w:val="22"/>
          <w:szCs w:val="22"/>
          <w:lang w:val="en-US"/>
        </w:rPr>
        <w:t>vendndodh</w:t>
      </w:r>
      <w:r w:rsidRPr="00CB5149">
        <w:rPr>
          <w:rFonts w:ascii="Arial" w:hAnsi="Arial" w:cs="Arial"/>
          <w:b w:val="0"/>
          <w:color w:val="18161F"/>
          <w:spacing w:val="-2"/>
          <w:sz w:val="22"/>
          <w:szCs w:val="22"/>
          <w:lang w:val="en-US"/>
        </w:rPr>
        <w:t>ja</w:t>
      </w:r>
      <w:r w:rsidRPr="00CB5149">
        <w:rPr>
          <w:rFonts w:ascii="Arial" w:hAnsi="Arial" w:cs="Arial"/>
          <w:b w:val="0"/>
          <w:color w:val="18161F"/>
          <w:spacing w:val="16"/>
          <w:sz w:val="22"/>
          <w:szCs w:val="22"/>
          <w:lang w:val="en-US"/>
        </w:rPr>
        <w:t xml:space="preserve"> </w:t>
      </w:r>
      <w:r w:rsidRPr="00CB5149">
        <w:rPr>
          <w:rFonts w:ascii="Arial" w:hAnsi="Arial" w:cs="Arial"/>
          <w:b w:val="0"/>
          <w:color w:val="18161F"/>
          <w:sz w:val="22"/>
          <w:szCs w:val="22"/>
          <w:lang w:val="en-US"/>
        </w:rPr>
        <w:t>q</w:t>
      </w:r>
      <w:r w:rsidRPr="00CB5149">
        <w:rPr>
          <w:rFonts w:ascii="Arial" w:eastAsia="Arial" w:hAnsi="Arial" w:cs="Arial"/>
          <w:b w:val="0"/>
          <w:sz w:val="22"/>
          <w:szCs w:val="22"/>
        </w:rPr>
        <w:t>ë</w:t>
      </w:r>
      <w:r w:rsidRPr="00CB5149">
        <w:rPr>
          <w:rFonts w:ascii="Arial" w:hAnsi="Arial" w:cs="Arial"/>
          <w:b w:val="0"/>
          <w:color w:val="18161F"/>
          <w:sz w:val="22"/>
          <w:szCs w:val="22"/>
          <w:lang w:val="en-US"/>
        </w:rPr>
        <w:t>ndrore</w:t>
      </w:r>
      <w:r w:rsidRPr="00CB5149">
        <w:rPr>
          <w:rFonts w:ascii="Arial" w:hAnsi="Arial" w:cs="Arial"/>
          <w:b w:val="0"/>
          <w:color w:val="18161F"/>
          <w:spacing w:val="-4"/>
          <w:sz w:val="22"/>
          <w:szCs w:val="22"/>
          <w:lang w:val="en-US"/>
        </w:rPr>
        <w:t xml:space="preserve"> </w:t>
      </w:r>
      <w:r w:rsidRPr="00CB5149">
        <w:rPr>
          <w:rFonts w:ascii="Arial" w:hAnsi="Arial" w:cs="Arial"/>
          <w:b w:val="0"/>
          <w:color w:val="18161F"/>
          <w:sz w:val="22"/>
          <w:szCs w:val="22"/>
          <w:lang w:val="en-US"/>
        </w:rPr>
        <w:t>ose</w:t>
      </w:r>
      <w:r w:rsidRPr="00CB5149">
        <w:rPr>
          <w:rFonts w:ascii="Arial" w:hAnsi="Arial" w:cs="Arial"/>
          <w:b w:val="0"/>
          <w:color w:val="18161F"/>
          <w:spacing w:val="-21"/>
          <w:sz w:val="22"/>
          <w:szCs w:val="22"/>
          <w:lang w:val="en-US"/>
        </w:rPr>
        <w:t xml:space="preserve"> </w:t>
      </w:r>
      <w:r w:rsidRPr="00CB5149">
        <w:rPr>
          <w:rFonts w:ascii="Arial" w:hAnsi="Arial" w:cs="Arial"/>
          <w:b w:val="0"/>
          <w:color w:val="18161F"/>
          <w:spacing w:val="3"/>
          <w:sz w:val="22"/>
          <w:szCs w:val="22"/>
          <w:lang w:val="en-US"/>
        </w:rPr>
        <w:t>zyra</w:t>
      </w:r>
      <w:r w:rsidRPr="00CB5149">
        <w:rPr>
          <w:rFonts w:ascii="Arial" w:hAnsi="Arial" w:cs="Arial"/>
          <w:b w:val="0"/>
          <w:color w:val="18161F"/>
          <w:spacing w:val="7"/>
          <w:sz w:val="22"/>
          <w:szCs w:val="22"/>
          <w:lang w:val="en-US"/>
        </w:rPr>
        <w:t xml:space="preserve"> </w:t>
      </w:r>
      <w:r w:rsidRPr="00CB5149">
        <w:rPr>
          <w:rFonts w:ascii="Arial" w:hAnsi="Arial" w:cs="Arial"/>
          <w:b w:val="0"/>
          <w:color w:val="18161F"/>
          <w:sz w:val="22"/>
          <w:szCs w:val="22"/>
          <w:lang w:val="en-US"/>
        </w:rPr>
        <w:t>e</w:t>
      </w:r>
      <w:r w:rsidRPr="00CB5149">
        <w:rPr>
          <w:rFonts w:ascii="Arial" w:hAnsi="Arial" w:cs="Arial"/>
          <w:b w:val="0"/>
          <w:color w:val="18161F"/>
          <w:spacing w:val="-18"/>
          <w:sz w:val="22"/>
          <w:szCs w:val="22"/>
          <w:lang w:val="en-US"/>
        </w:rPr>
        <w:t xml:space="preserve"> </w:t>
      </w:r>
      <w:r w:rsidRPr="00CB5149">
        <w:rPr>
          <w:rFonts w:ascii="Arial" w:hAnsi="Arial" w:cs="Arial"/>
          <w:b w:val="0"/>
          <w:color w:val="18161F"/>
          <w:spacing w:val="-3"/>
          <w:sz w:val="22"/>
          <w:szCs w:val="22"/>
          <w:lang w:val="en-US"/>
        </w:rPr>
        <w:t>regjistruar</w:t>
      </w:r>
      <w:r w:rsidRPr="00CB5149">
        <w:rPr>
          <w:rFonts w:ascii="Arial" w:hAnsi="Arial" w:cs="Arial"/>
          <w:b w:val="0"/>
          <w:color w:val="18161F"/>
          <w:spacing w:val="20"/>
          <w:sz w:val="22"/>
          <w:szCs w:val="22"/>
          <w:lang w:val="en-US"/>
        </w:rPr>
        <w:t xml:space="preserve"> </w:t>
      </w:r>
      <w:r w:rsidRPr="00CB5149">
        <w:rPr>
          <w:rFonts w:ascii="Arial" w:hAnsi="Arial" w:cs="Arial"/>
          <w:b w:val="0"/>
          <w:color w:val="18161F"/>
          <w:sz w:val="22"/>
          <w:szCs w:val="22"/>
          <w:lang w:val="en-US"/>
        </w:rPr>
        <w:t>e</w:t>
      </w:r>
      <w:r w:rsidRPr="00CB5149">
        <w:rPr>
          <w:rFonts w:ascii="Arial" w:hAnsi="Arial" w:cs="Arial"/>
          <w:b w:val="0"/>
          <w:color w:val="18161F"/>
          <w:spacing w:val="-14"/>
          <w:sz w:val="22"/>
          <w:szCs w:val="22"/>
          <w:lang w:val="en-US"/>
        </w:rPr>
        <w:t xml:space="preserve"> </w:t>
      </w:r>
      <w:r w:rsidRPr="00CB5149">
        <w:rPr>
          <w:rFonts w:ascii="Arial" w:hAnsi="Arial" w:cs="Arial"/>
          <w:b w:val="0"/>
          <w:color w:val="18161F"/>
          <w:sz w:val="22"/>
          <w:szCs w:val="22"/>
          <w:lang w:val="en-US"/>
        </w:rPr>
        <w:t>nj</w:t>
      </w:r>
      <w:r w:rsidRPr="00CB5149">
        <w:rPr>
          <w:rFonts w:ascii="Arial" w:eastAsia="Arial" w:hAnsi="Arial" w:cs="Arial"/>
          <w:b w:val="0"/>
          <w:sz w:val="22"/>
          <w:szCs w:val="22"/>
        </w:rPr>
        <w:t>ë</w:t>
      </w:r>
      <w:r w:rsidRPr="00CB5149">
        <w:rPr>
          <w:rFonts w:ascii="Arial" w:hAnsi="Arial" w:cs="Arial"/>
          <w:b w:val="0"/>
          <w:color w:val="18161F"/>
          <w:spacing w:val="-10"/>
          <w:sz w:val="22"/>
          <w:szCs w:val="22"/>
          <w:lang w:val="en-US"/>
        </w:rPr>
        <w:t xml:space="preserve"> </w:t>
      </w:r>
      <w:r w:rsidRPr="00CB5149">
        <w:rPr>
          <w:rFonts w:ascii="Arial" w:hAnsi="Arial" w:cs="Arial"/>
          <w:b w:val="0"/>
          <w:color w:val="18161F"/>
          <w:spacing w:val="-1"/>
          <w:sz w:val="22"/>
          <w:szCs w:val="22"/>
          <w:lang w:val="en-US"/>
        </w:rPr>
        <w:t>trans</w:t>
      </w:r>
      <w:r w:rsidRPr="00CB5149">
        <w:rPr>
          <w:rFonts w:ascii="Arial" w:hAnsi="Arial" w:cs="Arial"/>
          <w:b w:val="0"/>
          <w:color w:val="18161F"/>
          <w:spacing w:val="-2"/>
          <w:sz w:val="22"/>
          <w:szCs w:val="22"/>
          <w:lang w:val="en-US"/>
        </w:rPr>
        <w:t>portuesi</w:t>
      </w:r>
      <w:r w:rsidR="00CB5149" w:rsidRPr="00CB5149">
        <w:rPr>
          <w:rFonts w:ascii="Arial" w:hAnsi="Arial" w:cs="Arial"/>
          <w:b w:val="0"/>
          <w:color w:val="18161F"/>
          <w:spacing w:val="-2"/>
          <w:sz w:val="22"/>
          <w:szCs w:val="22"/>
          <w:lang w:val="en-US"/>
        </w:rPr>
        <w:t xml:space="preserve"> </w:t>
      </w:r>
      <w:r w:rsidRPr="00CB5149">
        <w:rPr>
          <w:rFonts w:ascii="Arial" w:hAnsi="Arial" w:cs="Arial"/>
          <w:b w:val="0"/>
          <w:iCs/>
          <w:color w:val="18161F"/>
          <w:sz w:val="22"/>
          <w:szCs w:val="22"/>
        </w:rPr>
        <w:t>ajror</w:t>
      </w:r>
      <w:r w:rsidRPr="00CB5149">
        <w:rPr>
          <w:rFonts w:ascii="Arial" w:hAnsi="Arial" w:cs="Arial"/>
          <w:b w:val="0"/>
          <w:iCs/>
          <w:color w:val="18161F"/>
          <w:spacing w:val="-5"/>
          <w:sz w:val="22"/>
          <w:szCs w:val="22"/>
        </w:rPr>
        <w:t xml:space="preserve"> </w:t>
      </w:r>
      <w:r w:rsidRPr="00CB5149">
        <w:rPr>
          <w:rFonts w:ascii="Arial" w:hAnsi="Arial" w:cs="Arial"/>
          <w:b w:val="0"/>
          <w:iCs/>
          <w:color w:val="18161F"/>
          <w:sz w:val="22"/>
          <w:szCs w:val="22"/>
        </w:rPr>
        <w:t>t</w:t>
      </w:r>
      <w:r w:rsidRPr="00CB5149">
        <w:rPr>
          <w:rFonts w:ascii="Arial" w:hAnsi="Arial" w:cs="Arial"/>
          <w:b w:val="0"/>
          <w:sz w:val="22"/>
          <w:szCs w:val="22"/>
        </w:rPr>
        <w:t>ë</w:t>
      </w:r>
      <w:r w:rsidRPr="00CB5149">
        <w:rPr>
          <w:rFonts w:ascii="Arial" w:hAnsi="Arial" w:cs="Arial"/>
          <w:b w:val="0"/>
          <w:iCs/>
          <w:color w:val="18161F"/>
          <w:spacing w:val="-16"/>
          <w:sz w:val="22"/>
          <w:szCs w:val="22"/>
        </w:rPr>
        <w:t xml:space="preserve"> </w:t>
      </w:r>
      <w:r w:rsidRPr="00CB5149">
        <w:rPr>
          <w:rFonts w:ascii="Arial" w:hAnsi="Arial" w:cs="Arial"/>
          <w:b w:val="0"/>
          <w:iCs/>
          <w:color w:val="18161F"/>
          <w:sz w:val="22"/>
          <w:szCs w:val="22"/>
        </w:rPr>
        <w:t>Komunitetit</w:t>
      </w:r>
      <w:r w:rsidRPr="00CB5149">
        <w:rPr>
          <w:rFonts w:ascii="Arial" w:hAnsi="Arial" w:cs="Arial"/>
          <w:b w:val="0"/>
          <w:iCs/>
          <w:color w:val="18161F"/>
          <w:spacing w:val="8"/>
          <w:sz w:val="22"/>
          <w:szCs w:val="22"/>
        </w:rPr>
        <w:t xml:space="preserve"> </w:t>
      </w:r>
      <w:r w:rsidRPr="00CB5149">
        <w:rPr>
          <w:rFonts w:ascii="Arial" w:hAnsi="Arial" w:cs="Arial"/>
          <w:b w:val="0"/>
          <w:iCs/>
          <w:color w:val="18161F"/>
          <w:sz w:val="22"/>
          <w:szCs w:val="22"/>
        </w:rPr>
        <w:t>n</w:t>
      </w:r>
      <w:r w:rsidRPr="00CB5149">
        <w:rPr>
          <w:rFonts w:ascii="Arial" w:hAnsi="Arial" w:cs="Arial"/>
          <w:b w:val="0"/>
          <w:sz w:val="22"/>
          <w:szCs w:val="22"/>
        </w:rPr>
        <w:t>ë</w:t>
      </w:r>
      <w:r w:rsidRPr="00CB5149">
        <w:rPr>
          <w:rFonts w:ascii="Arial" w:hAnsi="Arial" w:cs="Arial"/>
          <w:b w:val="0"/>
          <w:iCs/>
          <w:color w:val="18161F"/>
          <w:spacing w:val="-15"/>
          <w:sz w:val="22"/>
          <w:szCs w:val="22"/>
        </w:rPr>
        <w:t xml:space="preserve"> </w:t>
      </w:r>
      <w:r w:rsidRPr="00CB5149">
        <w:rPr>
          <w:rFonts w:ascii="Arial" w:hAnsi="Arial" w:cs="Arial"/>
          <w:b w:val="0"/>
          <w:iCs/>
          <w:color w:val="18161F"/>
          <w:sz w:val="22"/>
          <w:szCs w:val="22"/>
        </w:rPr>
        <w:t>Shtetin</w:t>
      </w:r>
      <w:r w:rsidRPr="00CB5149">
        <w:rPr>
          <w:rFonts w:ascii="Arial" w:hAnsi="Arial" w:cs="Arial"/>
          <w:b w:val="0"/>
          <w:iCs/>
          <w:color w:val="18161F"/>
          <w:spacing w:val="-15"/>
          <w:sz w:val="22"/>
          <w:szCs w:val="22"/>
        </w:rPr>
        <w:t xml:space="preserve"> </w:t>
      </w:r>
      <w:r w:rsidRPr="00CB5149">
        <w:rPr>
          <w:rFonts w:ascii="Arial" w:hAnsi="Arial" w:cs="Arial"/>
          <w:b w:val="0"/>
          <w:iCs/>
          <w:color w:val="18161F"/>
          <w:sz w:val="22"/>
          <w:szCs w:val="22"/>
        </w:rPr>
        <w:t>Anetar</w:t>
      </w:r>
      <w:r w:rsidRPr="00CB5149">
        <w:rPr>
          <w:rFonts w:ascii="Arial" w:hAnsi="Arial" w:cs="Arial"/>
          <w:b w:val="0"/>
          <w:iCs/>
          <w:color w:val="18161F"/>
          <w:spacing w:val="5"/>
          <w:sz w:val="22"/>
          <w:szCs w:val="22"/>
        </w:rPr>
        <w:t xml:space="preserve"> </w:t>
      </w:r>
      <w:r w:rsidRPr="00CB5149">
        <w:rPr>
          <w:rFonts w:ascii="Arial" w:hAnsi="Arial" w:cs="Arial"/>
          <w:b w:val="0"/>
          <w:iCs/>
          <w:color w:val="18161F"/>
          <w:sz w:val="22"/>
          <w:szCs w:val="22"/>
        </w:rPr>
        <w:t>n</w:t>
      </w:r>
      <w:r w:rsidRPr="00CB5149">
        <w:rPr>
          <w:rFonts w:ascii="Arial" w:hAnsi="Arial" w:cs="Arial"/>
          <w:b w:val="0"/>
          <w:sz w:val="22"/>
          <w:szCs w:val="22"/>
        </w:rPr>
        <w:t>ë</w:t>
      </w:r>
      <w:r w:rsidRPr="00CB5149">
        <w:rPr>
          <w:rFonts w:ascii="Arial" w:hAnsi="Arial" w:cs="Arial"/>
          <w:b w:val="0"/>
          <w:iCs/>
          <w:color w:val="18161F"/>
          <w:spacing w:val="-4"/>
          <w:sz w:val="22"/>
          <w:szCs w:val="22"/>
        </w:rPr>
        <w:t xml:space="preserve"> </w:t>
      </w:r>
      <w:r w:rsidRPr="00CB5149">
        <w:rPr>
          <w:rFonts w:ascii="Arial" w:hAnsi="Arial" w:cs="Arial"/>
          <w:b w:val="0"/>
          <w:iCs/>
          <w:color w:val="18161F"/>
          <w:sz w:val="22"/>
          <w:szCs w:val="22"/>
        </w:rPr>
        <w:t>t</w:t>
      </w:r>
      <w:r w:rsidRPr="00CB5149">
        <w:rPr>
          <w:rFonts w:ascii="Arial" w:hAnsi="Arial" w:cs="Arial"/>
          <w:b w:val="0"/>
          <w:sz w:val="22"/>
          <w:szCs w:val="22"/>
        </w:rPr>
        <w:t>ë</w:t>
      </w:r>
      <w:r w:rsidRPr="00CB5149">
        <w:rPr>
          <w:rFonts w:ascii="Arial" w:hAnsi="Arial" w:cs="Arial"/>
          <w:b w:val="0"/>
          <w:iCs/>
          <w:color w:val="18161F"/>
          <w:spacing w:val="-12"/>
          <w:sz w:val="22"/>
          <w:szCs w:val="22"/>
        </w:rPr>
        <w:t xml:space="preserve"> </w:t>
      </w:r>
      <w:r w:rsidRPr="00CB5149">
        <w:rPr>
          <w:rFonts w:ascii="Arial" w:hAnsi="Arial" w:cs="Arial"/>
          <w:b w:val="0"/>
          <w:iCs/>
          <w:color w:val="18161F"/>
          <w:sz w:val="22"/>
          <w:szCs w:val="22"/>
        </w:rPr>
        <w:t>cilin</w:t>
      </w:r>
      <w:r w:rsidRPr="00CB5149">
        <w:rPr>
          <w:rFonts w:ascii="Arial" w:hAnsi="Arial" w:cs="Arial"/>
          <w:b w:val="0"/>
          <w:iCs/>
          <w:color w:val="18161F"/>
          <w:spacing w:val="-3"/>
          <w:sz w:val="22"/>
          <w:szCs w:val="22"/>
        </w:rPr>
        <w:t xml:space="preserve"> </w:t>
      </w:r>
      <w:r w:rsidRPr="00CB5149">
        <w:rPr>
          <w:rFonts w:ascii="Arial" w:hAnsi="Arial" w:cs="Arial"/>
          <w:b w:val="0"/>
          <w:iCs/>
          <w:color w:val="18161F"/>
          <w:sz w:val="22"/>
          <w:szCs w:val="22"/>
        </w:rPr>
        <w:t>ushtrohen</w:t>
      </w:r>
      <w:r w:rsidRPr="00CB5149">
        <w:rPr>
          <w:rFonts w:ascii="Arial" w:hAnsi="Arial" w:cs="Arial"/>
          <w:b w:val="0"/>
          <w:iCs/>
          <w:color w:val="18161F"/>
          <w:spacing w:val="-22"/>
          <w:sz w:val="22"/>
          <w:szCs w:val="22"/>
        </w:rPr>
        <w:t xml:space="preserve"> </w:t>
      </w:r>
      <w:r w:rsidRPr="00CB5149">
        <w:rPr>
          <w:rFonts w:ascii="Arial" w:hAnsi="Arial" w:cs="Arial"/>
          <w:b w:val="0"/>
          <w:iCs/>
          <w:color w:val="18161F"/>
          <w:sz w:val="22"/>
          <w:szCs w:val="22"/>
        </w:rPr>
        <w:t>funksionet</w:t>
      </w:r>
      <w:r w:rsidRPr="00CB5149">
        <w:rPr>
          <w:rFonts w:ascii="Arial" w:hAnsi="Arial" w:cs="Arial"/>
          <w:b w:val="0"/>
          <w:iCs/>
          <w:color w:val="18161F"/>
          <w:spacing w:val="39"/>
          <w:sz w:val="22"/>
          <w:szCs w:val="22"/>
        </w:rPr>
        <w:t xml:space="preserve"> </w:t>
      </w:r>
      <w:r w:rsidRPr="00CB5149">
        <w:rPr>
          <w:rFonts w:ascii="Arial" w:hAnsi="Arial" w:cs="Arial"/>
          <w:b w:val="0"/>
          <w:iCs/>
          <w:color w:val="18161F"/>
          <w:sz w:val="22"/>
          <w:szCs w:val="22"/>
        </w:rPr>
        <w:t>kryesore</w:t>
      </w:r>
      <w:r w:rsidRPr="00CB5149">
        <w:rPr>
          <w:rFonts w:ascii="Arial" w:hAnsi="Arial" w:cs="Arial"/>
          <w:b w:val="0"/>
          <w:iCs/>
          <w:color w:val="18161F"/>
          <w:spacing w:val="-22"/>
          <w:sz w:val="22"/>
          <w:szCs w:val="22"/>
        </w:rPr>
        <w:t xml:space="preserve"> </w:t>
      </w:r>
      <w:r w:rsidRPr="00CB5149">
        <w:rPr>
          <w:rFonts w:ascii="Arial" w:hAnsi="Arial" w:cs="Arial"/>
          <w:b w:val="0"/>
          <w:iCs/>
          <w:color w:val="18161F"/>
          <w:sz w:val="22"/>
          <w:szCs w:val="22"/>
        </w:rPr>
        <w:t>financiare</w:t>
      </w:r>
      <w:r w:rsidRPr="00CB5149">
        <w:rPr>
          <w:rFonts w:ascii="Arial" w:hAnsi="Arial" w:cs="Arial"/>
          <w:b w:val="0"/>
          <w:iCs/>
          <w:color w:val="18161F"/>
          <w:spacing w:val="41"/>
          <w:sz w:val="22"/>
          <w:szCs w:val="22"/>
        </w:rPr>
        <w:t xml:space="preserve"> </w:t>
      </w:r>
      <w:r w:rsidRPr="00CB5149">
        <w:rPr>
          <w:rFonts w:ascii="Arial" w:hAnsi="Arial" w:cs="Arial"/>
          <w:b w:val="0"/>
          <w:iCs/>
          <w:color w:val="18161F"/>
          <w:sz w:val="22"/>
          <w:szCs w:val="22"/>
        </w:rPr>
        <w:t>dhe</w:t>
      </w:r>
      <w:r w:rsidRPr="00CB5149">
        <w:rPr>
          <w:rFonts w:ascii="Arial" w:hAnsi="Arial" w:cs="Arial"/>
          <w:b w:val="0"/>
          <w:iCs/>
          <w:color w:val="18161F"/>
          <w:spacing w:val="-5"/>
          <w:sz w:val="22"/>
          <w:szCs w:val="22"/>
        </w:rPr>
        <w:t xml:space="preserve"> </w:t>
      </w:r>
      <w:r w:rsidRPr="00CB5149">
        <w:rPr>
          <w:rFonts w:ascii="Arial" w:hAnsi="Arial" w:cs="Arial"/>
          <w:b w:val="0"/>
          <w:iCs/>
          <w:color w:val="18161F"/>
          <w:sz w:val="22"/>
          <w:szCs w:val="22"/>
        </w:rPr>
        <w:t>t</w:t>
      </w:r>
      <w:r w:rsidRPr="00CB5149">
        <w:rPr>
          <w:rFonts w:ascii="Arial" w:hAnsi="Arial" w:cs="Arial"/>
          <w:b w:val="0"/>
          <w:sz w:val="22"/>
          <w:szCs w:val="22"/>
        </w:rPr>
        <w:t>ë</w:t>
      </w:r>
      <w:r w:rsidRPr="00CB5149">
        <w:rPr>
          <w:rFonts w:ascii="Arial" w:hAnsi="Arial" w:cs="Arial"/>
          <w:b w:val="0"/>
          <w:iCs/>
          <w:color w:val="18161F"/>
          <w:w w:val="107"/>
          <w:sz w:val="22"/>
          <w:szCs w:val="22"/>
        </w:rPr>
        <w:t xml:space="preserve"> </w:t>
      </w:r>
      <w:r w:rsidRPr="00CB5149">
        <w:rPr>
          <w:rFonts w:ascii="Arial" w:hAnsi="Arial" w:cs="Arial"/>
          <w:b w:val="0"/>
          <w:iCs/>
          <w:color w:val="18161F"/>
          <w:sz w:val="22"/>
          <w:szCs w:val="22"/>
        </w:rPr>
        <w:t>kontrollit</w:t>
      </w:r>
      <w:r w:rsidRPr="00CB5149">
        <w:rPr>
          <w:rFonts w:ascii="Arial" w:hAnsi="Arial" w:cs="Arial"/>
          <w:b w:val="0"/>
          <w:iCs/>
          <w:color w:val="18161F"/>
          <w:spacing w:val="13"/>
          <w:sz w:val="22"/>
          <w:szCs w:val="22"/>
        </w:rPr>
        <w:t xml:space="preserve"> </w:t>
      </w:r>
      <w:r w:rsidRPr="00CB5149">
        <w:rPr>
          <w:rFonts w:ascii="Arial" w:hAnsi="Arial" w:cs="Arial"/>
          <w:b w:val="0"/>
          <w:iCs/>
          <w:color w:val="18161F"/>
          <w:spacing w:val="-1"/>
          <w:sz w:val="22"/>
          <w:szCs w:val="22"/>
        </w:rPr>
        <w:t>o</w:t>
      </w:r>
      <w:r w:rsidRPr="00CB5149">
        <w:rPr>
          <w:rFonts w:ascii="Arial" w:hAnsi="Arial" w:cs="Arial"/>
          <w:b w:val="0"/>
          <w:iCs/>
          <w:color w:val="18161F"/>
          <w:spacing w:val="-2"/>
          <w:sz w:val="22"/>
          <w:szCs w:val="22"/>
        </w:rPr>
        <w:t>peracional,</w:t>
      </w:r>
      <w:r w:rsidRPr="00CB5149">
        <w:rPr>
          <w:rFonts w:ascii="Arial" w:hAnsi="Arial" w:cs="Arial"/>
          <w:b w:val="0"/>
          <w:iCs/>
          <w:color w:val="18161F"/>
          <w:spacing w:val="33"/>
          <w:sz w:val="22"/>
          <w:szCs w:val="22"/>
        </w:rPr>
        <w:t xml:space="preserve"> </w:t>
      </w:r>
      <w:r w:rsidRPr="00CB5149">
        <w:rPr>
          <w:rFonts w:ascii="Arial" w:hAnsi="Arial" w:cs="Arial"/>
          <w:b w:val="0"/>
          <w:iCs/>
          <w:color w:val="18161F"/>
          <w:sz w:val="22"/>
          <w:szCs w:val="22"/>
        </w:rPr>
        <w:t>duke</w:t>
      </w:r>
      <w:r w:rsidR="00CB5149" w:rsidRPr="00CB5149">
        <w:rPr>
          <w:rFonts w:ascii="Arial" w:hAnsi="Arial" w:cs="Arial"/>
          <w:b w:val="0"/>
          <w:iCs/>
          <w:color w:val="18161F"/>
          <w:spacing w:val="-5"/>
          <w:sz w:val="22"/>
          <w:szCs w:val="22"/>
        </w:rPr>
        <w:t xml:space="preserve"> </w:t>
      </w:r>
      <w:r w:rsidRPr="00CB5149">
        <w:rPr>
          <w:rFonts w:ascii="Arial" w:hAnsi="Arial" w:cs="Arial"/>
          <w:b w:val="0"/>
          <w:iCs/>
          <w:color w:val="18161F"/>
          <w:sz w:val="22"/>
          <w:szCs w:val="22"/>
        </w:rPr>
        <w:t>p</w:t>
      </w:r>
      <w:r w:rsidRPr="00CB5149">
        <w:rPr>
          <w:rFonts w:ascii="Arial" w:hAnsi="Arial" w:cs="Arial"/>
          <w:b w:val="0"/>
          <w:sz w:val="22"/>
          <w:szCs w:val="22"/>
        </w:rPr>
        <w:t>ë</w:t>
      </w:r>
      <w:r w:rsidRPr="00CB5149">
        <w:rPr>
          <w:rFonts w:ascii="Arial" w:hAnsi="Arial" w:cs="Arial"/>
          <w:b w:val="0"/>
          <w:iCs/>
          <w:color w:val="18161F"/>
          <w:sz w:val="22"/>
          <w:szCs w:val="22"/>
        </w:rPr>
        <w:t>rfshir</w:t>
      </w:r>
      <w:r w:rsidRPr="00CB5149">
        <w:rPr>
          <w:rFonts w:ascii="Arial" w:hAnsi="Arial" w:cs="Arial"/>
          <w:b w:val="0"/>
          <w:sz w:val="22"/>
          <w:szCs w:val="22"/>
        </w:rPr>
        <w:t>ë</w:t>
      </w:r>
      <w:r w:rsidRPr="00CB5149">
        <w:rPr>
          <w:rFonts w:ascii="Arial" w:hAnsi="Arial" w:cs="Arial"/>
          <w:b w:val="0"/>
          <w:iCs/>
          <w:color w:val="18161F"/>
          <w:spacing w:val="34"/>
          <w:sz w:val="22"/>
          <w:szCs w:val="22"/>
        </w:rPr>
        <w:t xml:space="preserve"> </w:t>
      </w:r>
      <w:r w:rsidRPr="00CB5149">
        <w:rPr>
          <w:rFonts w:ascii="Arial" w:hAnsi="Arial" w:cs="Arial"/>
          <w:b w:val="0"/>
          <w:iCs/>
          <w:color w:val="18161F"/>
          <w:sz w:val="22"/>
          <w:szCs w:val="22"/>
        </w:rPr>
        <w:t>edhe menaxhimin</w:t>
      </w:r>
      <w:r w:rsidRPr="00CB5149">
        <w:rPr>
          <w:rFonts w:ascii="Arial" w:hAnsi="Arial" w:cs="Arial"/>
          <w:b w:val="0"/>
          <w:iCs/>
          <w:color w:val="18161F"/>
          <w:spacing w:val="14"/>
          <w:sz w:val="22"/>
          <w:szCs w:val="22"/>
        </w:rPr>
        <w:t xml:space="preserve"> </w:t>
      </w:r>
      <w:r w:rsidRPr="00CB5149">
        <w:rPr>
          <w:rFonts w:ascii="Arial" w:hAnsi="Arial" w:cs="Arial"/>
          <w:b w:val="0"/>
          <w:iCs/>
          <w:color w:val="18161F"/>
          <w:sz w:val="22"/>
          <w:szCs w:val="22"/>
        </w:rPr>
        <w:t>e</w:t>
      </w:r>
      <w:r w:rsidRPr="00CB5149">
        <w:rPr>
          <w:rFonts w:ascii="Arial" w:hAnsi="Arial" w:cs="Arial"/>
          <w:b w:val="0"/>
          <w:iCs/>
          <w:color w:val="18161F"/>
          <w:spacing w:val="-2"/>
          <w:sz w:val="22"/>
          <w:szCs w:val="22"/>
        </w:rPr>
        <w:t xml:space="preserve"> </w:t>
      </w:r>
      <w:r w:rsidRPr="00CB5149">
        <w:rPr>
          <w:rFonts w:ascii="Arial" w:hAnsi="Arial" w:cs="Arial"/>
          <w:b w:val="0"/>
          <w:iCs/>
          <w:color w:val="18161F"/>
          <w:sz w:val="22"/>
          <w:szCs w:val="22"/>
        </w:rPr>
        <w:t>vazhduesh</w:t>
      </w:r>
      <w:r w:rsidRPr="00CB5149">
        <w:rPr>
          <w:rFonts w:ascii="Arial" w:hAnsi="Arial" w:cs="Arial"/>
          <w:b w:val="0"/>
          <w:sz w:val="22"/>
          <w:szCs w:val="22"/>
        </w:rPr>
        <w:t>ë</w:t>
      </w:r>
      <w:r w:rsidRPr="00CB5149">
        <w:rPr>
          <w:rFonts w:ascii="Arial" w:hAnsi="Arial" w:cs="Arial"/>
          <w:b w:val="0"/>
          <w:iCs/>
          <w:color w:val="18161F"/>
          <w:sz w:val="22"/>
          <w:szCs w:val="22"/>
        </w:rPr>
        <w:t>m</w:t>
      </w:r>
      <w:r w:rsidRPr="00CB5149">
        <w:rPr>
          <w:rFonts w:ascii="Arial" w:hAnsi="Arial" w:cs="Arial"/>
          <w:b w:val="0"/>
          <w:iCs/>
          <w:color w:val="18161F"/>
          <w:spacing w:val="13"/>
          <w:sz w:val="22"/>
          <w:szCs w:val="22"/>
        </w:rPr>
        <w:t xml:space="preserve"> </w:t>
      </w:r>
      <w:r w:rsidRPr="00CB5149">
        <w:rPr>
          <w:rFonts w:ascii="Arial" w:hAnsi="Arial" w:cs="Arial"/>
          <w:b w:val="0"/>
          <w:iCs/>
          <w:color w:val="18161F"/>
          <w:sz w:val="22"/>
          <w:szCs w:val="22"/>
        </w:rPr>
        <w:t>t</w:t>
      </w:r>
      <w:r w:rsidRPr="00CB5149">
        <w:rPr>
          <w:rFonts w:ascii="Arial" w:hAnsi="Arial" w:cs="Arial"/>
          <w:b w:val="0"/>
          <w:sz w:val="22"/>
          <w:szCs w:val="22"/>
        </w:rPr>
        <w:t>ë</w:t>
      </w:r>
      <w:r w:rsidRPr="00CB5149">
        <w:rPr>
          <w:rFonts w:ascii="Arial" w:hAnsi="Arial" w:cs="Arial"/>
          <w:b w:val="0"/>
          <w:iCs/>
          <w:color w:val="18161F"/>
          <w:spacing w:val="-1"/>
          <w:sz w:val="22"/>
          <w:szCs w:val="22"/>
        </w:rPr>
        <w:t xml:space="preserve"> </w:t>
      </w:r>
      <w:r w:rsidRPr="00CB5149">
        <w:rPr>
          <w:rFonts w:ascii="Arial" w:hAnsi="Arial" w:cs="Arial"/>
          <w:b w:val="0"/>
          <w:iCs/>
          <w:color w:val="18161F"/>
          <w:sz w:val="22"/>
          <w:szCs w:val="22"/>
        </w:rPr>
        <w:t>aft</w:t>
      </w:r>
      <w:r w:rsidRPr="00CB5149">
        <w:rPr>
          <w:rFonts w:ascii="Arial" w:hAnsi="Arial" w:cs="Arial"/>
          <w:b w:val="0"/>
          <w:sz w:val="22"/>
          <w:szCs w:val="22"/>
        </w:rPr>
        <w:t>ë</w:t>
      </w:r>
      <w:r w:rsidRPr="00CB5149">
        <w:rPr>
          <w:rFonts w:ascii="Arial" w:hAnsi="Arial" w:cs="Arial"/>
          <w:b w:val="0"/>
          <w:iCs/>
          <w:color w:val="18161F"/>
          <w:sz w:val="22"/>
          <w:szCs w:val="22"/>
        </w:rPr>
        <w:t>sis</w:t>
      </w:r>
      <w:r w:rsidRPr="00CB5149">
        <w:rPr>
          <w:rFonts w:ascii="Arial" w:hAnsi="Arial" w:cs="Arial"/>
          <w:b w:val="0"/>
          <w:sz w:val="22"/>
          <w:szCs w:val="22"/>
        </w:rPr>
        <w:t>ë</w:t>
      </w:r>
      <w:r w:rsidRPr="00CB5149">
        <w:rPr>
          <w:rFonts w:ascii="Arial" w:hAnsi="Arial" w:cs="Arial"/>
          <w:b w:val="0"/>
          <w:iCs/>
          <w:color w:val="18161F"/>
          <w:spacing w:val="-1"/>
          <w:sz w:val="22"/>
          <w:szCs w:val="22"/>
        </w:rPr>
        <w:t xml:space="preserve"> </w:t>
      </w:r>
      <w:r w:rsidRPr="00CB5149">
        <w:rPr>
          <w:rFonts w:ascii="Arial" w:hAnsi="Arial" w:cs="Arial"/>
          <w:b w:val="0"/>
          <w:iCs/>
          <w:color w:val="18161F"/>
          <w:sz w:val="22"/>
          <w:szCs w:val="22"/>
        </w:rPr>
        <w:t>s</w:t>
      </w:r>
      <w:r w:rsidRPr="00CB5149">
        <w:rPr>
          <w:rFonts w:ascii="Arial" w:hAnsi="Arial" w:cs="Arial"/>
          <w:b w:val="0"/>
          <w:sz w:val="22"/>
          <w:szCs w:val="22"/>
        </w:rPr>
        <w:t>ë</w:t>
      </w:r>
      <w:r w:rsidRPr="00CB5149">
        <w:rPr>
          <w:rFonts w:ascii="Arial" w:hAnsi="Arial" w:cs="Arial"/>
          <w:b w:val="0"/>
          <w:iCs/>
          <w:color w:val="18161F"/>
          <w:spacing w:val="-26"/>
          <w:sz w:val="22"/>
          <w:szCs w:val="22"/>
        </w:rPr>
        <w:t xml:space="preserve"> </w:t>
      </w:r>
      <w:r w:rsidRPr="00CB5149">
        <w:rPr>
          <w:rFonts w:ascii="Arial" w:hAnsi="Arial" w:cs="Arial"/>
          <w:b w:val="0"/>
          <w:iCs/>
          <w:color w:val="18161F"/>
          <w:sz w:val="22"/>
          <w:szCs w:val="22"/>
        </w:rPr>
        <w:t>fluturimit,</w:t>
      </w:r>
      <w:r w:rsidRPr="00CB5149">
        <w:rPr>
          <w:rFonts w:ascii="Arial" w:hAnsi="Arial" w:cs="Arial"/>
          <w:b w:val="0"/>
          <w:iCs/>
          <w:color w:val="18161F"/>
          <w:spacing w:val="23"/>
          <w:w w:val="97"/>
          <w:sz w:val="22"/>
          <w:szCs w:val="22"/>
        </w:rPr>
        <w:t xml:space="preserve"> </w:t>
      </w:r>
      <w:r w:rsidRPr="00CB5149">
        <w:rPr>
          <w:rFonts w:ascii="Arial" w:hAnsi="Arial" w:cs="Arial"/>
          <w:b w:val="0"/>
          <w:iCs/>
          <w:color w:val="18161F"/>
          <w:sz w:val="22"/>
          <w:szCs w:val="22"/>
        </w:rPr>
        <w:t>t</w:t>
      </w:r>
      <w:r w:rsidRPr="00CB5149">
        <w:rPr>
          <w:rFonts w:ascii="Arial" w:hAnsi="Arial" w:cs="Arial"/>
          <w:b w:val="0"/>
          <w:sz w:val="22"/>
          <w:szCs w:val="22"/>
        </w:rPr>
        <w:t>ë</w:t>
      </w:r>
      <w:r w:rsidRPr="00CB5149">
        <w:rPr>
          <w:rFonts w:ascii="Arial" w:hAnsi="Arial" w:cs="Arial"/>
          <w:b w:val="0"/>
          <w:iCs/>
          <w:color w:val="18161F"/>
          <w:spacing w:val="-14"/>
          <w:sz w:val="22"/>
          <w:szCs w:val="22"/>
        </w:rPr>
        <w:t xml:space="preserve"> </w:t>
      </w:r>
      <w:r w:rsidRPr="00CB5149">
        <w:rPr>
          <w:rFonts w:ascii="Arial" w:hAnsi="Arial" w:cs="Arial"/>
          <w:b w:val="0"/>
          <w:iCs/>
          <w:color w:val="18161F"/>
          <w:spacing w:val="-1"/>
          <w:sz w:val="22"/>
          <w:szCs w:val="22"/>
        </w:rPr>
        <w:t>trans</w:t>
      </w:r>
      <w:r w:rsidRPr="00CB5149">
        <w:rPr>
          <w:rFonts w:ascii="Arial" w:hAnsi="Arial" w:cs="Arial"/>
          <w:b w:val="0"/>
          <w:iCs/>
          <w:color w:val="18161F"/>
          <w:spacing w:val="-2"/>
          <w:sz w:val="22"/>
          <w:szCs w:val="22"/>
        </w:rPr>
        <w:t>portuesit</w:t>
      </w:r>
      <w:r w:rsidRPr="00CB5149">
        <w:rPr>
          <w:rFonts w:ascii="Arial" w:hAnsi="Arial" w:cs="Arial"/>
          <w:b w:val="0"/>
          <w:iCs/>
          <w:color w:val="18161F"/>
          <w:spacing w:val="20"/>
          <w:sz w:val="22"/>
          <w:szCs w:val="22"/>
        </w:rPr>
        <w:t xml:space="preserve"> </w:t>
      </w:r>
      <w:r w:rsidRPr="00CB5149">
        <w:rPr>
          <w:rFonts w:ascii="Arial" w:hAnsi="Arial" w:cs="Arial"/>
          <w:b w:val="0"/>
          <w:iCs/>
          <w:color w:val="18161F"/>
          <w:sz w:val="22"/>
          <w:szCs w:val="22"/>
        </w:rPr>
        <w:t>ajror</w:t>
      </w:r>
      <w:r w:rsidRPr="00CB5149">
        <w:rPr>
          <w:rFonts w:ascii="Arial" w:hAnsi="Arial" w:cs="Arial"/>
          <w:b w:val="0"/>
          <w:iCs/>
          <w:color w:val="18161F"/>
          <w:spacing w:val="-6"/>
          <w:sz w:val="22"/>
          <w:szCs w:val="22"/>
        </w:rPr>
        <w:t xml:space="preserve"> </w:t>
      </w:r>
      <w:r w:rsidRPr="00CB5149">
        <w:rPr>
          <w:rFonts w:ascii="Arial" w:hAnsi="Arial" w:cs="Arial"/>
          <w:b w:val="0"/>
          <w:iCs/>
          <w:color w:val="18161F"/>
          <w:sz w:val="22"/>
          <w:szCs w:val="22"/>
        </w:rPr>
        <w:t>t</w:t>
      </w:r>
      <w:r w:rsidRPr="00CB5149">
        <w:rPr>
          <w:rFonts w:ascii="Arial" w:hAnsi="Arial" w:cs="Arial"/>
          <w:b w:val="0"/>
          <w:sz w:val="22"/>
          <w:szCs w:val="22"/>
        </w:rPr>
        <w:t>ë</w:t>
      </w:r>
      <w:r w:rsidRPr="00CB5149">
        <w:rPr>
          <w:rFonts w:ascii="Arial" w:hAnsi="Arial" w:cs="Arial"/>
          <w:b w:val="0"/>
          <w:iCs/>
          <w:color w:val="18161F"/>
          <w:spacing w:val="-18"/>
          <w:sz w:val="22"/>
          <w:szCs w:val="22"/>
        </w:rPr>
        <w:t xml:space="preserve"> </w:t>
      </w:r>
      <w:r w:rsidRPr="00CB5149">
        <w:rPr>
          <w:rFonts w:ascii="Arial" w:hAnsi="Arial" w:cs="Arial"/>
          <w:b w:val="0"/>
          <w:iCs/>
          <w:color w:val="18161F"/>
          <w:sz w:val="22"/>
          <w:szCs w:val="22"/>
        </w:rPr>
        <w:t>Komunitetit.</w:t>
      </w:r>
    </w:p>
    <w:p w:rsidR="009E5F8A" w:rsidRPr="00CB5149" w:rsidRDefault="009E5F8A" w:rsidP="00CB5149">
      <w:pPr>
        <w:pStyle w:val="BodyText"/>
        <w:kinsoku w:val="0"/>
        <w:overflowPunct w:val="0"/>
        <w:spacing w:before="73"/>
        <w:ind w:left="0"/>
        <w:rPr>
          <w:rFonts w:cs="Arial"/>
          <w:color w:val="000000"/>
        </w:rPr>
      </w:pPr>
      <w:r w:rsidRPr="00CB5149">
        <w:rPr>
          <w:rFonts w:cs="Arial"/>
          <w:color w:val="18161F"/>
          <w:w w:val="105"/>
        </w:rPr>
        <w:t>"Business</w:t>
      </w:r>
      <w:r w:rsidRPr="00CB5149">
        <w:rPr>
          <w:rFonts w:cs="Arial"/>
          <w:color w:val="18161F"/>
          <w:spacing w:val="14"/>
          <w:w w:val="105"/>
        </w:rPr>
        <w:t xml:space="preserve"> </w:t>
      </w:r>
      <w:r w:rsidRPr="00CB5149">
        <w:rPr>
          <w:rFonts w:cs="Arial"/>
          <w:color w:val="18161F"/>
          <w:w w:val="105"/>
        </w:rPr>
        <w:t>plan"</w:t>
      </w:r>
      <w:r w:rsidRPr="00CB5149">
        <w:rPr>
          <w:rFonts w:cs="Arial"/>
          <w:color w:val="18161F"/>
          <w:spacing w:val="4"/>
          <w:w w:val="105"/>
        </w:rPr>
        <w:t xml:space="preserve"> </w:t>
      </w:r>
      <w:r w:rsidRPr="00CB5149">
        <w:rPr>
          <w:rFonts w:cs="Arial"/>
          <w:color w:val="18161F"/>
          <w:w w:val="105"/>
        </w:rPr>
        <w:t>means</w:t>
      </w:r>
      <w:r w:rsidRPr="00CB5149">
        <w:rPr>
          <w:rFonts w:cs="Arial"/>
          <w:color w:val="18161F"/>
          <w:spacing w:val="-1"/>
          <w:w w:val="105"/>
        </w:rPr>
        <w:t xml:space="preserve"> </w:t>
      </w:r>
      <w:r w:rsidRPr="00CB5149">
        <w:rPr>
          <w:rFonts w:cs="Arial"/>
          <w:color w:val="18161F"/>
          <w:w w:val="105"/>
        </w:rPr>
        <w:t>a</w:t>
      </w:r>
      <w:r w:rsidRPr="00CB5149">
        <w:rPr>
          <w:rFonts w:cs="Arial"/>
          <w:color w:val="18161F"/>
          <w:spacing w:val="5"/>
          <w:w w:val="105"/>
        </w:rPr>
        <w:t xml:space="preserve"> </w:t>
      </w:r>
      <w:r w:rsidRPr="00CB5149">
        <w:rPr>
          <w:rFonts w:cs="Arial"/>
          <w:color w:val="18161F"/>
          <w:w w:val="105"/>
        </w:rPr>
        <w:t>detailed</w:t>
      </w:r>
      <w:r w:rsidRPr="00CB5149">
        <w:rPr>
          <w:rFonts w:cs="Arial"/>
          <w:color w:val="18161F"/>
          <w:spacing w:val="9"/>
          <w:w w:val="105"/>
        </w:rPr>
        <w:t xml:space="preserve"> </w:t>
      </w:r>
      <w:r w:rsidRPr="00CB5149">
        <w:rPr>
          <w:rFonts w:cs="Arial"/>
          <w:color w:val="18161F"/>
          <w:w w:val="105"/>
        </w:rPr>
        <w:t>description</w:t>
      </w:r>
      <w:r w:rsidRPr="00CB5149">
        <w:rPr>
          <w:rFonts w:cs="Arial"/>
          <w:color w:val="18161F"/>
          <w:spacing w:val="14"/>
          <w:w w:val="105"/>
        </w:rPr>
        <w:t xml:space="preserve"> </w:t>
      </w:r>
      <w:r w:rsidRPr="00CB5149">
        <w:rPr>
          <w:rFonts w:cs="Arial"/>
          <w:color w:val="18161F"/>
          <w:w w:val="105"/>
        </w:rPr>
        <w:t>of</w:t>
      </w:r>
      <w:r w:rsidRPr="00CB5149">
        <w:rPr>
          <w:rFonts w:cs="Arial"/>
          <w:color w:val="18161F"/>
          <w:spacing w:val="-6"/>
          <w:w w:val="105"/>
        </w:rPr>
        <w:t xml:space="preserve"> </w:t>
      </w:r>
      <w:r w:rsidRPr="00CB5149">
        <w:rPr>
          <w:rFonts w:cs="Arial"/>
          <w:color w:val="18161F"/>
          <w:w w:val="105"/>
        </w:rPr>
        <w:t>the</w:t>
      </w:r>
      <w:r w:rsidRPr="00CB5149">
        <w:rPr>
          <w:rFonts w:cs="Arial"/>
          <w:color w:val="18161F"/>
          <w:spacing w:val="8"/>
          <w:w w:val="105"/>
        </w:rPr>
        <w:t xml:space="preserve"> </w:t>
      </w:r>
      <w:r w:rsidRPr="00CB5149">
        <w:rPr>
          <w:rFonts w:cs="Arial"/>
          <w:color w:val="18161F"/>
          <w:w w:val="105"/>
        </w:rPr>
        <w:t>air</w:t>
      </w:r>
      <w:r w:rsidRPr="00CB5149">
        <w:rPr>
          <w:rFonts w:cs="Arial"/>
          <w:color w:val="18161F"/>
          <w:spacing w:val="8"/>
          <w:w w:val="105"/>
        </w:rPr>
        <w:t xml:space="preserve"> </w:t>
      </w:r>
      <w:r w:rsidRPr="00CB5149">
        <w:rPr>
          <w:rFonts w:cs="Arial"/>
          <w:color w:val="18161F"/>
          <w:w w:val="105"/>
        </w:rPr>
        <w:t>carrier's</w:t>
      </w:r>
      <w:r w:rsidRPr="00CB5149">
        <w:rPr>
          <w:rFonts w:cs="Arial"/>
          <w:color w:val="18161F"/>
          <w:spacing w:val="18"/>
          <w:w w:val="105"/>
        </w:rPr>
        <w:t xml:space="preserve"> </w:t>
      </w:r>
      <w:r w:rsidRPr="00CB5149">
        <w:rPr>
          <w:rFonts w:cs="Arial"/>
          <w:color w:val="18161F"/>
          <w:w w:val="105"/>
        </w:rPr>
        <w:t>intended commercial</w:t>
      </w:r>
      <w:r w:rsidRPr="00CB5149">
        <w:rPr>
          <w:rFonts w:cs="Arial"/>
          <w:color w:val="18161F"/>
          <w:spacing w:val="15"/>
          <w:w w:val="105"/>
        </w:rPr>
        <w:t xml:space="preserve"> </w:t>
      </w:r>
      <w:r w:rsidRPr="00CB5149">
        <w:rPr>
          <w:rFonts w:cs="Arial"/>
          <w:color w:val="18161F"/>
          <w:w w:val="105"/>
        </w:rPr>
        <w:t>activities</w:t>
      </w:r>
      <w:r w:rsidRPr="00CB5149">
        <w:rPr>
          <w:rFonts w:cs="Arial"/>
          <w:color w:val="000000"/>
        </w:rPr>
        <w:t xml:space="preserve"> </w:t>
      </w:r>
      <w:r w:rsidRPr="00CB5149">
        <w:rPr>
          <w:rFonts w:cs="Arial"/>
          <w:color w:val="18161F"/>
          <w:w w:val="110"/>
        </w:rPr>
        <w:t>for</w:t>
      </w:r>
      <w:r w:rsidRPr="00CB5149">
        <w:rPr>
          <w:rFonts w:cs="Arial"/>
          <w:color w:val="18161F"/>
          <w:spacing w:val="-20"/>
          <w:w w:val="110"/>
        </w:rPr>
        <w:t xml:space="preserve"> </w:t>
      </w:r>
      <w:r w:rsidRPr="00CB5149">
        <w:rPr>
          <w:rFonts w:cs="Arial"/>
          <w:color w:val="18161F"/>
          <w:w w:val="110"/>
        </w:rPr>
        <w:t>the</w:t>
      </w:r>
      <w:r w:rsidRPr="00CB5149">
        <w:rPr>
          <w:rFonts w:cs="Arial"/>
          <w:color w:val="18161F"/>
          <w:spacing w:val="-12"/>
          <w:w w:val="110"/>
        </w:rPr>
        <w:t xml:space="preserve"> </w:t>
      </w:r>
      <w:r w:rsidRPr="00CB5149">
        <w:rPr>
          <w:rFonts w:cs="Arial"/>
          <w:color w:val="18161F"/>
          <w:w w:val="110"/>
        </w:rPr>
        <w:t>period</w:t>
      </w:r>
      <w:r w:rsidRPr="00CB5149">
        <w:rPr>
          <w:rFonts w:cs="Arial"/>
          <w:color w:val="18161F"/>
          <w:spacing w:val="-17"/>
          <w:w w:val="110"/>
        </w:rPr>
        <w:t xml:space="preserve"> </w:t>
      </w:r>
      <w:r w:rsidRPr="00CB5149">
        <w:rPr>
          <w:rFonts w:cs="Arial"/>
          <w:color w:val="18161F"/>
          <w:w w:val="110"/>
        </w:rPr>
        <w:t>in</w:t>
      </w:r>
      <w:r w:rsidRPr="00CB5149">
        <w:rPr>
          <w:rFonts w:cs="Arial"/>
          <w:color w:val="18161F"/>
          <w:spacing w:val="-27"/>
          <w:w w:val="110"/>
        </w:rPr>
        <w:t xml:space="preserve"> </w:t>
      </w:r>
      <w:r w:rsidRPr="00CB5149">
        <w:rPr>
          <w:rFonts w:cs="Arial"/>
          <w:color w:val="18161F"/>
          <w:w w:val="110"/>
        </w:rPr>
        <w:t>question,</w:t>
      </w:r>
      <w:r w:rsidRPr="00CB5149">
        <w:rPr>
          <w:rFonts w:cs="Arial"/>
          <w:color w:val="18161F"/>
          <w:spacing w:val="-15"/>
          <w:w w:val="110"/>
        </w:rPr>
        <w:t xml:space="preserve"> </w:t>
      </w:r>
      <w:r w:rsidRPr="00CB5149">
        <w:rPr>
          <w:rFonts w:cs="Arial"/>
          <w:color w:val="18161F"/>
          <w:w w:val="110"/>
        </w:rPr>
        <w:t>in</w:t>
      </w:r>
      <w:r w:rsidRPr="00CB5149">
        <w:rPr>
          <w:rFonts w:cs="Arial"/>
          <w:color w:val="18161F"/>
          <w:spacing w:val="-23"/>
          <w:w w:val="110"/>
        </w:rPr>
        <w:t xml:space="preserve"> </w:t>
      </w:r>
      <w:r w:rsidRPr="00CB5149">
        <w:rPr>
          <w:rFonts w:cs="Arial"/>
          <w:color w:val="18161F"/>
          <w:w w:val="110"/>
        </w:rPr>
        <w:t>particular</w:t>
      </w:r>
    </w:p>
    <w:p w:rsidR="009E5F8A" w:rsidRPr="00CB5149" w:rsidRDefault="009E5F8A" w:rsidP="00CB5149">
      <w:pPr>
        <w:pStyle w:val="Heading2"/>
        <w:tabs>
          <w:tab w:val="left" w:pos="5067"/>
          <w:tab w:val="left" w:pos="6290"/>
          <w:tab w:val="left" w:pos="9054"/>
          <w:tab w:val="left" w:pos="10348"/>
        </w:tabs>
        <w:kinsoku w:val="0"/>
        <w:overflowPunct w:val="0"/>
        <w:spacing w:before="61"/>
        <w:ind w:right="121"/>
        <w:rPr>
          <w:rFonts w:ascii="Arial" w:hAnsi="Arial" w:cs="Arial"/>
          <w:b w:val="0"/>
          <w:color w:val="18161F"/>
          <w:sz w:val="22"/>
          <w:szCs w:val="22"/>
        </w:rPr>
      </w:pPr>
      <w:r w:rsidRPr="00CB5149">
        <w:rPr>
          <w:rFonts w:ascii="Arial" w:hAnsi="Arial" w:cs="Arial"/>
          <w:b w:val="0"/>
          <w:color w:val="18161F"/>
          <w:sz w:val="22"/>
          <w:szCs w:val="22"/>
        </w:rPr>
        <w:t xml:space="preserve">"Plani i </w:t>
      </w:r>
      <w:r w:rsidRPr="00CB5149">
        <w:rPr>
          <w:rFonts w:ascii="Arial" w:hAnsi="Arial" w:cs="Arial"/>
          <w:b w:val="0"/>
          <w:color w:val="18161F"/>
          <w:spacing w:val="10"/>
          <w:sz w:val="22"/>
          <w:szCs w:val="22"/>
        </w:rPr>
        <w:t xml:space="preserve"> </w:t>
      </w:r>
      <w:r w:rsidRPr="00CB5149">
        <w:rPr>
          <w:rFonts w:ascii="Arial" w:hAnsi="Arial" w:cs="Arial"/>
          <w:b w:val="0"/>
          <w:color w:val="18161F"/>
          <w:sz w:val="22"/>
          <w:szCs w:val="22"/>
        </w:rPr>
        <w:t xml:space="preserve">biznesit" </w:t>
      </w:r>
      <w:r w:rsidRPr="00CB5149">
        <w:rPr>
          <w:rFonts w:ascii="Arial" w:hAnsi="Arial" w:cs="Arial"/>
          <w:b w:val="0"/>
          <w:color w:val="18161F"/>
          <w:spacing w:val="33"/>
          <w:sz w:val="22"/>
          <w:szCs w:val="22"/>
        </w:rPr>
        <w:t xml:space="preserve"> </w:t>
      </w:r>
      <w:r w:rsidRPr="00CB5149">
        <w:rPr>
          <w:rFonts w:ascii="Arial" w:eastAsia="Arial" w:hAnsi="Arial" w:cs="Arial"/>
          <w:b w:val="0"/>
          <w:sz w:val="22"/>
          <w:szCs w:val="22"/>
        </w:rPr>
        <w:t>ë</w:t>
      </w:r>
      <w:r w:rsidRPr="00CB5149">
        <w:rPr>
          <w:rFonts w:ascii="Arial" w:hAnsi="Arial" w:cs="Arial"/>
          <w:b w:val="0"/>
          <w:color w:val="18161F"/>
          <w:sz w:val="22"/>
          <w:szCs w:val="22"/>
        </w:rPr>
        <w:t>sht</w:t>
      </w:r>
      <w:r w:rsidRPr="00CB5149">
        <w:rPr>
          <w:rFonts w:ascii="Arial" w:eastAsia="Arial" w:hAnsi="Arial" w:cs="Arial"/>
          <w:b w:val="0"/>
          <w:sz w:val="22"/>
          <w:szCs w:val="22"/>
        </w:rPr>
        <w:t>ë</w:t>
      </w:r>
      <w:r w:rsidRPr="00CB5149">
        <w:rPr>
          <w:rFonts w:ascii="Arial" w:hAnsi="Arial" w:cs="Arial"/>
          <w:b w:val="0"/>
          <w:color w:val="18161F"/>
          <w:sz w:val="22"/>
          <w:szCs w:val="22"/>
        </w:rPr>
        <w:t xml:space="preserve"> </w:t>
      </w:r>
      <w:r w:rsidRPr="00CB5149">
        <w:rPr>
          <w:rFonts w:ascii="Arial" w:hAnsi="Arial" w:cs="Arial"/>
          <w:b w:val="0"/>
          <w:color w:val="18161F"/>
          <w:spacing w:val="19"/>
          <w:sz w:val="22"/>
          <w:szCs w:val="22"/>
        </w:rPr>
        <w:t xml:space="preserve"> </w:t>
      </w:r>
      <w:r w:rsidRPr="00CB5149">
        <w:rPr>
          <w:rFonts w:ascii="Arial" w:hAnsi="Arial" w:cs="Arial"/>
          <w:b w:val="0"/>
          <w:color w:val="18161F"/>
          <w:sz w:val="22"/>
          <w:szCs w:val="22"/>
        </w:rPr>
        <w:t>p</w:t>
      </w:r>
      <w:r w:rsidRPr="00CB5149">
        <w:rPr>
          <w:rFonts w:ascii="Arial" w:eastAsia="Arial" w:hAnsi="Arial" w:cs="Arial"/>
          <w:b w:val="0"/>
          <w:sz w:val="22"/>
          <w:szCs w:val="22"/>
        </w:rPr>
        <w:t>ë</w:t>
      </w:r>
      <w:r w:rsidRPr="00CB5149">
        <w:rPr>
          <w:rFonts w:ascii="Arial" w:hAnsi="Arial" w:cs="Arial"/>
          <w:b w:val="0"/>
          <w:color w:val="18161F"/>
          <w:sz w:val="22"/>
          <w:szCs w:val="22"/>
        </w:rPr>
        <w:t xml:space="preserve">rshkrimi i </w:t>
      </w:r>
      <w:r w:rsidRPr="00CB5149">
        <w:rPr>
          <w:rFonts w:ascii="Arial" w:hAnsi="Arial" w:cs="Arial"/>
          <w:b w:val="0"/>
          <w:color w:val="18161F"/>
          <w:spacing w:val="9"/>
          <w:sz w:val="22"/>
          <w:szCs w:val="22"/>
        </w:rPr>
        <w:t xml:space="preserve"> </w:t>
      </w:r>
      <w:r w:rsidRPr="00CB5149">
        <w:rPr>
          <w:rFonts w:ascii="Arial" w:hAnsi="Arial" w:cs="Arial"/>
          <w:b w:val="0"/>
          <w:color w:val="18161F"/>
          <w:spacing w:val="-2"/>
          <w:sz w:val="22"/>
          <w:szCs w:val="22"/>
        </w:rPr>
        <w:t>deta</w:t>
      </w:r>
      <w:r w:rsidRPr="00CB5149">
        <w:rPr>
          <w:rFonts w:ascii="Arial" w:hAnsi="Arial" w:cs="Arial"/>
          <w:b w:val="0"/>
          <w:color w:val="18161F"/>
          <w:spacing w:val="-3"/>
          <w:sz w:val="22"/>
          <w:szCs w:val="22"/>
        </w:rPr>
        <w:t xml:space="preserve">juar </w:t>
      </w:r>
      <w:r w:rsidRPr="00CB5149">
        <w:rPr>
          <w:rFonts w:ascii="Arial" w:hAnsi="Arial" w:cs="Arial"/>
          <w:b w:val="0"/>
          <w:color w:val="18161F"/>
          <w:sz w:val="22"/>
          <w:szCs w:val="22"/>
        </w:rPr>
        <w:t xml:space="preserve">i aktiviteteve </w:t>
      </w:r>
      <w:r w:rsidRPr="00CB5149">
        <w:rPr>
          <w:rFonts w:ascii="Arial" w:hAnsi="Arial" w:cs="Arial"/>
          <w:b w:val="0"/>
          <w:color w:val="18161F"/>
          <w:spacing w:val="52"/>
          <w:sz w:val="22"/>
          <w:szCs w:val="22"/>
        </w:rPr>
        <w:t xml:space="preserve"> </w:t>
      </w:r>
      <w:r w:rsidRPr="00CB5149">
        <w:rPr>
          <w:rFonts w:ascii="Arial" w:hAnsi="Arial" w:cs="Arial"/>
          <w:b w:val="0"/>
          <w:color w:val="18161F"/>
          <w:sz w:val="22"/>
          <w:szCs w:val="22"/>
        </w:rPr>
        <w:t>komerciale t</w:t>
      </w:r>
      <w:r w:rsidRPr="00CB5149">
        <w:rPr>
          <w:rFonts w:ascii="Arial" w:eastAsia="Arial" w:hAnsi="Arial" w:cs="Arial"/>
          <w:b w:val="0"/>
          <w:sz w:val="22"/>
          <w:szCs w:val="22"/>
        </w:rPr>
        <w:t>ë</w:t>
      </w:r>
      <w:r w:rsidRPr="00CB5149">
        <w:rPr>
          <w:rFonts w:ascii="Arial" w:hAnsi="Arial" w:cs="Arial"/>
          <w:b w:val="0"/>
          <w:color w:val="18161F"/>
          <w:sz w:val="22"/>
          <w:szCs w:val="22"/>
        </w:rPr>
        <w:t xml:space="preserve"> synuara t</w:t>
      </w:r>
      <w:r w:rsidRPr="00CB5149">
        <w:rPr>
          <w:rFonts w:ascii="Arial" w:eastAsia="Arial" w:hAnsi="Arial" w:cs="Arial"/>
          <w:b w:val="0"/>
          <w:sz w:val="22"/>
          <w:szCs w:val="22"/>
        </w:rPr>
        <w:t>ë</w:t>
      </w:r>
      <w:r w:rsidRPr="00CB5149">
        <w:rPr>
          <w:rFonts w:ascii="Arial" w:hAnsi="Arial" w:cs="Arial"/>
          <w:b w:val="0"/>
          <w:color w:val="18161F"/>
          <w:spacing w:val="25"/>
          <w:w w:val="110"/>
          <w:sz w:val="22"/>
          <w:szCs w:val="22"/>
        </w:rPr>
        <w:t xml:space="preserve"> </w:t>
      </w:r>
      <w:r w:rsidRPr="00CB5149">
        <w:rPr>
          <w:rFonts w:ascii="Arial" w:hAnsi="Arial" w:cs="Arial"/>
          <w:b w:val="0"/>
          <w:color w:val="18161F"/>
          <w:sz w:val="22"/>
          <w:szCs w:val="22"/>
        </w:rPr>
        <w:t>transportuesit</w:t>
      </w:r>
      <w:r w:rsidRPr="00CB5149">
        <w:rPr>
          <w:rFonts w:ascii="Arial" w:hAnsi="Arial" w:cs="Arial"/>
          <w:b w:val="0"/>
          <w:color w:val="18161F"/>
          <w:spacing w:val="-6"/>
          <w:sz w:val="22"/>
          <w:szCs w:val="22"/>
        </w:rPr>
        <w:t xml:space="preserve"> </w:t>
      </w:r>
      <w:r w:rsidRPr="00CB5149">
        <w:rPr>
          <w:rFonts w:ascii="Arial" w:hAnsi="Arial" w:cs="Arial"/>
          <w:b w:val="0"/>
          <w:color w:val="18161F"/>
          <w:sz w:val="22"/>
          <w:szCs w:val="22"/>
        </w:rPr>
        <w:t>ajror</w:t>
      </w:r>
      <w:r w:rsidRPr="00CB5149">
        <w:rPr>
          <w:rFonts w:ascii="Arial" w:hAnsi="Arial" w:cs="Arial"/>
          <w:b w:val="0"/>
          <w:color w:val="18161F"/>
          <w:spacing w:val="-20"/>
          <w:sz w:val="22"/>
          <w:szCs w:val="22"/>
        </w:rPr>
        <w:t xml:space="preserve"> </w:t>
      </w:r>
      <w:r w:rsidRPr="00CB5149">
        <w:rPr>
          <w:rFonts w:ascii="Arial" w:hAnsi="Arial" w:cs="Arial"/>
          <w:b w:val="0"/>
          <w:color w:val="18161F"/>
          <w:sz w:val="22"/>
          <w:szCs w:val="22"/>
        </w:rPr>
        <w:t>n</w:t>
      </w:r>
      <w:r w:rsidRPr="00CB5149">
        <w:rPr>
          <w:rFonts w:ascii="Arial" w:eastAsia="Arial" w:hAnsi="Arial" w:cs="Arial"/>
          <w:b w:val="0"/>
          <w:sz w:val="22"/>
          <w:szCs w:val="22"/>
        </w:rPr>
        <w:t>ë</w:t>
      </w:r>
      <w:r w:rsidRPr="00CB5149">
        <w:rPr>
          <w:rFonts w:ascii="Arial" w:hAnsi="Arial" w:cs="Arial"/>
          <w:b w:val="0"/>
          <w:color w:val="18161F"/>
          <w:spacing w:val="-15"/>
          <w:sz w:val="22"/>
          <w:szCs w:val="22"/>
        </w:rPr>
        <w:t xml:space="preserve"> </w:t>
      </w:r>
      <w:r w:rsidRPr="00CB5149">
        <w:rPr>
          <w:rFonts w:ascii="Arial" w:hAnsi="Arial" w:cs="Arial"/>
          <w:b w:val="0"/>
          <w:color w:val="18161F"/>
          <w:sz w:val="22"/>
          <w:szCs w:val="22"/>
        </w:rPr>
        <w:t>vecanti</w:t>
      </w:r>
      <w:r w:rsidRPr="00CB5149">
        <w:rPr>
          <w:rFonts w:ascii="Arial" w:hAnsi="Arial" w:cs="Arial"/>
          <w:b w:val="0"/>
          <w:color w:val="18161F"/>
          <w:spacing w:val="-24"/>
          <w:sz w:val="22"/>
          <w:szCs w:val="22"/>
        </w:rPr>
        <w:t xml:space="preserve"> </w:t>
      </w:r>
      <w:r w:rsidRPr="00CB5149">
        <w:rPr>
          <w:rFonts w:ascii="Arial" w:hAnsi="Arial" w:cs="Arial"/>
          <w:b w:val="0"/>
          <w:color w:val="18161F"/>
          <w:sz w:val="22"/>
          <w:szCs w:val="22"/>
        </w:rPr>
        <w:t>p</w:t>
      </w:r>
      <w:r w:rsidRPr="00CB5149">
        <w:rPr>
          <w:rFonts w:ascii="Arial" w:eastAsia="Arial" w:hAnsi="Arial" w:cs="Arial"/>
          <w:b w:val="0"/>
          <w:sz w:val="22"/>
          <w:szCs w:val="22"/>
        </w:rPr>
        <w:t>ë</w:t>
      </w:r>
      <w:r w:rsidRPr="00CB5149">
        <w:rPr>
          <w:rFonts w:ascii="Arial" w:hAnsi="Arial" w:cs="Arial"/>
          <w:b w:val="0"/>
          <w:color w:val="18161F"/>
          <w:sz w:val="22"/>
          <w:szCs w:val="22"/>
        </w:rPr>
        <w:t>r</w:t>
      </w:r>
      <w:r w:rsidRPr="00CB5149">
        <w:rPr>
          <w:rFonts w:ascii="Arial" w:hAnsi="Arial" w:cs="Arial"/>
          <w:b w:val="0"/>
          <w:color w:val="18161F"/>
          <w:spacing w:val="-7"/>
          <w:sz w:val="22"/>
          <w:szCs w:val="22"/>
        </w:rPr>
        <w:t xml:space="preserve"> </w:t>
      </w:r>
      <w:r w:rsidRPr="00CB5149">
        <w:rPr>
          <w:rFonts w:ascii="Arial" w:hAnsi="Arial" w:cs="Arial"/>
          <w:b w:val="0"/>
          <w:color w:val="18161F"/>
          <w:sz w:val="22"/>
          <w:szCs w:val="22"/>
        </w:rPr>
        <w:t>periudhen</w:t>
      </w:r>
      <w:r w:rsidRPr="00CB5149">
        <w:rPr>
          <w:rFonts w:ascii="Arial" w:hAnsi="Arial" w:cs="Arial"/>
          <w:b w:val="0"/>
          <w:color w:val="18161F"/>
          <w:spacing w:val="11"/>
          <w:sz w:val="22"/>
          <w:szCs w:val="22"/>
        </w:rPr>
        <w:t xml:space="preserve"> </w:t>
      </w:r>
      <w:r w:rsidRPr="00CB5149">
        <w:rPr>
          <w:rFonts w:ascii="Arial" w:hAnsi="Arial" w:cs="Arial"/>
          <w:b w:val="0"/>
          <w:color w:val="18161F"/>
          <w:sz w:val="22"/>
          <w:szCs w:val="22"/>
        </w:rPr>
        <w:t>n</w:t>
      </w:r>
      <w:r w:rsidRPr="00CB5149">
        <w:rPr>
          <w:rFonts w:ascii="Arial" w:eastAsia="Arial" w:hAnsi="Arial" w:cs="Arial"/>
          <w:b w:val="0"/>
          <w:sz w:val="22"/>
          <w:szCs w:val="22"/>
        </w:rPr>
        <w:t>ë</w:t>
      </w:r>
      <w:r w:rsidRPr="00CB5149">
        <w:rPr>
          <w:rFonts w:ascii="Arial" w:hAnsi="Arial" w:cs="Arial"/>
          <w:b w:val="0"/>
          <w:color w:val="18161F"/>
          <w:sz w:val="22"/>
          <w:szCs w:val="22"/>
        </w:rPr>
        <w:t xml:space="preserve"> </w:t>
      </w:r>
      <w:r w:rsidRPr="00CB5149">
        <w:rPr>
          <w:rFonts w:ascii="Arial" w:hAnsi="Arial" w:cs="Arial"/>
          <w:b w:val="0"/>
          <w:color w:val="18161F"/>
          <w:spacing w:val="-41"/>
          <w:sz w:val="22"/>
          <w:szCs w:val="22"/>
        </w:rPr>
        <w:t xml:space="preserve"> </w:t>
      </w:r>
      <w:r w:rsidRPr="00CB5149">
        <w:rPr>
          <w:rFonts w:ascii="Arial" w:hAnsi="Arial" w:cs="Arial"/>
          <w:b w:val="0"/>
          <w:color w:val="18161F"/>
          <w:sz w:val="22"/>
          <w:szCs w:val="22"/>
        </w:rPr>
        <w:t>fjal</w:t>
      </w:r>
      <w:r w:rsidRPr="00CB5149">
        <w:rPr>
          <w:rFonts w:ascii="Arial" w:eastAsia="Arial" w:hAnsi="Arial" w:cs="Arial"/>
          <w:b w:val="0"/>
          <w:sz w:val="22"/>
          <w:szCs w:val="22"/>
        </w:rPr>
        <w:t>ë</w:t>
      </w:r>
      <w:r w:rsidRPr="00CB5149">
        <w:rPr>
          <w:rFonts w:ascii="Arial" w:hAnsi="Arial" w:cs="Arial"/>
          <w:b w:val="0"/>
          <w:color w:val="18161F"/>
          <w:sz w:val="22"/>
          <w:szCs w:val="22"/>
        </w:rPr>
        <w:t>.</w:t>
      </w: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spacing w:line="240" w:lineRule="auto"/>
        <w:rPr>
          <w:rFonts w:ascii="Garamond" w:hAnsi="Garamond"/>
        </w:rPr>
      </w:pPr>
    </w:p>
    <w:p w:rsidR="009E5F8A" w:rsidRPr="00060F91"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p w:rsidR="009E5F8A" w:rsidRDefault="009E5F8A" w:rsidP="009E5F8A">
      <w:pPr>
        <w:rPr>
          <w:rFonts w:ascii="Garamond" w:hAnsi="Garamond"/>
        </w:rPr>
      </w:pPr>
    </w:p>
    <w:tbl>
      <w:tblPr>
        <w:tblStyle w:val="TableGrid"/>
        <w:tblW w:w="0" w:type="auto"/>
        <w:tblInd w:w="625" w:type="dxa"/>
        <w:tblLook w:val="04A0" w:firstRow="1" w:lastRow="0" w:firstColumn="1" w:lastColumn="0" w:noHBand="0" w:noVBand="1"/>
      </w:tblPr>
      <w:tblGrid>
        <w:gridCol w:w="476"/>
        <w:gridCol w:w="8249"/>
      </w:tblGrid>
      <w:tr w:rsidR="009E5F8A" w:rsidRPr="00060F91" w:rsidTr="002C4E6D">
        <w:tc>
          <w:tcPr>
            <w:tcW w:w="8725" w:type="dxa"/>
            <w:gridSpan w:val="2"/>
          </w:tcPr>
          <w:p w:rsidR="009E5F8A" w:rsidRPr="00060F91" w:rsidRDefault="009E5F8A" w:rsidP="00CB5149">
            <w:pPr>
              <w:pStyle w:val="TableParagraph"/>
              <w:kinsoku w:val="0"/>
              <w:overflowPunct w:val="0"/>
              <w:spacing w:before="39"/>
              <w:jc w:val="center"/>
              <w:rPr>
                <w:rFonts w:ascii="Garamond" w:hAnsi="Garamond" w:cs="Arial"/>
                <w:color w:val="000000"/>
              </w:rPr>
            </w:pPr>
            <w:r w:rsidRPr="00060F91">
              <w:rPr>
                <w:rFonts w:ascii="Garamond" w:hAnsi="Garamond" w:cs="Arial"/>
                <w:b/>
                <w:bCs/>
                <w:color w:val="18181F"/>
                <w:w w:val="105"/>
              </w:rPr>
              <w:t>(Attachment</w:t>
            </w:r>
            <w:r w:rsidRPr="00060F91">
              <w:rPr>
                <w:rFonts w:ascii="Garamond" w:hAnsi="Garamond" w:cs="Arial"/>
                <w:b/>
                <w:bCs/>
                <w:color w:val="18181F"/>
                <w:spacing w:val="7"/>
                <w:w w:val="105"/>
              </w:rPr>
              <w:t xml:space="preserve"> </w:t>
            </w:r>
            <w:r w:rsidRPr="00060F91">
              <w:rPr>
                <w:rFonts w:ascii="Garamond" w:hAnsi="Garamond" w:cs="Arial"/>
                <w:b/>
                <w:bCs/>
                <w:color w:val="18181F"/>
                <w:w w:val="105"/>
              </w:rPr>
              <w:t>2)</w:t>
            </w:r>
          </w:p>
          <w:p w:rsidR="009E5F8A" w:rsidRPr="00060F91" w:rsidRDefault="009E5F8A" w:rsidP="00CB5149">
            <w:pPr>
              <w:pStyle w:val="TableParagraph"/>
              <w:kinsoku w:val="0"/>
              <w:overflowPunct w:val="0"/>
              <w:spacing w:before="61"/>
              <w:jc w:val="center"/>
              <w:rPr>
                <w:rFonts w:ascii="Garamond" w:hAnsi="Garamond" w:cs="Arial"/>
                <w:color w:val="000000"/>
              </w:rPr>
            </w:pPr>
            <w:r w:rsidRPr="00060F91">
              <w:rPr>
                <w:rFonts w:ascii="Garamond" w:hAnsi="Garamond" w:cs="Arial"/>
                <w:b/>
                <w:bCs/>
                <w:i/>
                <w:iCs/>
                <w:color w:val="18181F"/>
                <w:w w:val="105"/>
              </w:rPr>
              <w:t>(Shtojca</w:t>
            </w:r>
            <w:r w:rsidRPr="00060F91">
              <w:rPr>
                <w:rFonts w:ascii="Garamond" w:hAnsi="Garamond" w:cs="Arial"/>
                <w:b/>
                <w:bCs/>
                <w:i/>
                <w:iCs/>
                <w:color w:val="18181F"/>
                <w:spacing w:val="-22"/>
                <w:w w:val="105"/>
              </w:rPr>
              <w:t xml:space="preserve"> </w:t>
            </w:r>
            <w:r w:rsidRPr="00060F91">
              <w:rPr>
                <w:rFonts w:ascii="Garamond" w:hAnsi="Garamond" w:cs="Arial"/>
                <w:b/>
                <w:bCs/>
                <w:i/>
                <w:iCs/>
                <w:color w:val="18181F"/>
                <w:w w:val="105"/>
              </w:rPr>
              <w:t>2)</w:t>
            </w:r>
          </w:p>
          <w:p w:rsidR="009E5F8A" w:rsidRPr="00060F91" w:rsidRDefault="009E5F8A" w:rsidP="00CB5149">
            <w:pPr>
              <w:pStyle w:val="TableParagraph"/>
              <w:kinsoku w:val="0"/>
              <w:overflowPunct w:val="0"/>
              <w:spacing w:before="61"/>
              <w:jc w:val="center"/>
              <w:rPr>
                <w:rFonts w:ascii="Garamond" w:hAnsi="Garamond" w:cs="Arial"/>
                <w:color w:val="000000"/>
              </w:rPr>
            </w:pPr>
            <w:r w:rsidRPr="00060F91">
              <w:rPr>
                <w:rFonts w:ascii="Garamond" w:hAnsi="Garamond" w:cs="Arial"/>
                <w:b/>
                <w:bCs/>
                <w:color w:val="18181F"/>
              </w:rPr>
              <w:t>Financial</w:t>
            </w:r>
            <w:r w:rsidRPr="00060F91">
              <w:rPr>
                <w:rFonts w:ascii="Garamond" w:hAnsi="Garamond" w:cs="Arial"/>
                <w:b/>
                <w:bCs/>
                <w:color w:val="18181F"/>
                <w:spacing w:val="12"/>
              </w:rPr>
              <w:t xml:space="preserve"> </w:t>
            </w:r>
            <w:r w:rsidRPr="00060F91">
              <w:rPr>
                <w:rFonts w:ascii="Garamond" w:hAnsi="Garamond" w:cs="Arial"/>
                <w:b/>
                <w:bCs/>
                <w:color w:val="18181F"/>
                <w:spacing w:val="-1"/>
              </w:rPr>
              <w:t>Conditions</w:t>
            </w:r>
            <w:r w:rsidRPr="00060F91">
              <w:rPr>
                <w:rFonts w:ascii="Garamond" w:hAnsi="Garamond" w:cs="Arial"/>
                <w:b/>
                <w:bCs/>
                <w:color w:val="18181F"/>
                <w:spacing w:val="5"/>
              </w:rPr>
              <w:t xml:space="preserve"> </w:t>
            </w:r>
            <w:r w:rsidRPr="00060F91">
              <w:rPr>
                <w:rFonts w:ascii="Garamond" w:hAnsi="Garamond" w:cs="Arial"/>
                <w:b/>
                <w:bCs/>
                <w:color w:val="18181F"/>
              </w:rPr>
              <w:t>for</w:t>
            </w:r>
            <w:r w:rsidRPr="00060F91">
              <w:rPr>
                <w:rFonts w:ascii="Garamond" w:hAnsi="Garamond" w:cs="Arial"/>
                <w:b/>
                <w:bCs/>
                <w:color w:val="18181F"/>
                <w:spacing w:val="19"/>
              </w:rPr>
              <w:t xml:space="preserve"> </w:t>
            </w:r>
            <w:r w:rsidRPr="00060F91">
              <w:rPr>
                <w:rFonts w:ascii="Garamond" w:hAnsi="Garamond" w:cs="Arial"/>
                <w:b/>
                <w:bCs/>
                <w:color w:val="18181F"/>
              </w:rPr>
              <w:t>Granting</w:t>
            </w:r>
            <w:r w:rsidRPr="00060F91">
              <w:rPr>
                <w:rFonts w:ascii="Garamond" w:hAnsi="Garamond" w:cs="Arial"/>
                <w:b/>
                <w:bCs/>
                <w:color w:val="18181F"/>
                <w:spacing w:val="11"/>
              </w:rPr>
              <w:t xml:space="preserve"> </w:t>
            </w:r>
            <w:r w:rsidRPr="00060F91">
              <w:rPr>
                <w:rFonts w:ascii="Garamond" w:hAnsi="Garamond" w:cs="Arial"/>
                <w:b/>
                <w:bCs/>
                <w:color w:val="18181F"/>
              </w:rPr>
              <w:t>on</w:t>
            </w:r>
            <w:r w:rsidRPr="00060F91">
              <w:rPr>
                <w:rFonts w:ascii="Garamond" w:hAnsi="Garamond" w:cs="Arial"/>
                <w:b/>
                <w:bCs/>
                <w:color w:val="18181F"/>
                <w:spacing w:val="7"/>
              </w:rPr>
              <w:t xml:space="preserve"> </w:t>
            </w:r>
            <w:r w:rsidRPr="00060F91">
              <w:rPr>
                <w:rFonts w:ascii="Garamond" w:hAnsi="Garamond" w:cs="Arial"/>
                <w:b/>
                <w:bCs/>
                <w:color w:val="18181F"/>
              </w:rPr>
              <w:t>Operating</w:t>
            </w:r>
            <w:r w:rsidRPr="00060F91">
              <w:rPr>
                <w:rFonts w:ascii="Garamond" w:hAnsi="Garamond" w:cs="Arial"/>
                <w:b/>
                <w:bCs/>
                <w:color w:val="18181F"/>
                <w:spacing w:val="17"/>
              </w:rPr>
              <w:t xml:space="preserve"> </w:t>
            </w:r>
            <w:r w:rsidRPr="00060F91">
              <w:rPr>
                <w:rFonts w:ascii="Garamond" w:hAnsi="Garamond" w:cs="Arial"/>
                <w:b/>
                <w:bCs/>
                <w:color w:val="18181F"/>
              </w:rPr>
              <w:t>Licence</w:t>
            </w:r>
          </w:p>
          <w:p w:rsidR="009E5F8A" w:rsidRPr="00060F91" w:rsidRDefault="009E5F8A" w:rsidP="00CB5149">
            <w:pPr>
              <w:jc w:val="center"/>
              <w:rPr>
                <w:rFonts w:ascii="Garamond" w:hAnsi="Garamond"/>
              </w:rPr>
            </w:pPr>
            <w:r w:rsidRPr="00060F91">
              <w:rPr>
                <w:rFonts w:ascii="Garamond" w:hAnsi="Garamond" w:cs="Arial"/>
                <w:b/>
                <w:bCs/>
                <w:i/>
                <w:iCs/>
                <w:color w:val="18181F"/>
              </w:rPr>
              <w:t>Kushtet</w:t>
            </w:r>
            <w:r w:rsidRPr="00060F91">
              <w:rPr>
                <w:rFonts w:ascii="Garamond" w:hAnsi="Garamond" w:cs="Arial"/>
                <w:b/>
                <w:bCs/>
                <w:i/>
                <w:iCs/>
                <w:color w:val="18181F"/>
                <w:spacing w:val="19"/>
              </w:rPr>
              <w:t xml:space="preserve"> </w:t>
            </w:r>
            <w:r w:rsidRPr="00060F91">
              <w:rPr>
                <w:rFonts w:ascii="Garamond" w:hAnsi="Garamond" w:cs="Arial"/>
                <w:b/>
                <w:bCs/>
                <w:i/>
                <w:iCs/>
                <w:color w:val="18181F"/>
              </w:rPr>
              <w:t>Financiare</w:t>
            </w:r>
            <w:r w:rsidRPr="00060F91">
              <w:rPr>
                <w:rFonts w:ascii="Garamond" w:hAnsi="Garamond" w:cs="Arial"/>
                <w:b/>
                <w:bCs/>
                <w:i/>
                <w:iCs/>
                <w:color w:val="18181F"/>
                <w:spacing w:val="2"/>
              </w:rPr>
              <w:t xml:space="preserve"> </w:t>
            </w:r>
            <w:r w:rsidRPr="00060F91">
              <w:rPr>
                <w:rFonts w:ascii="Garamond" w:hAnsi="Garamond" w:cs="Arial"/>
                <w:b/>
                <w:bCs/>
                <w:i/>
                <w:iCs/>
                <w:color w:val="18181F"/>
              </w:rPr>
              <w:t>per</w:t>
            </w:r>
            <w:r w:rsidRPr="00060F91">
              <w:rPr>
                <w:rFonts w:ascii="Garamond" w:hAnsi="Garamond" w:cs="Arial"/>
                <w:b/>
                <w:bCs/>
                <w:i/>
                <w:iCs/>
                <w:color w:val="18181F"/>
                <w:spacing w:val="23"/>
              </w:rPr>
              <w:t xml:space="preserve"> </w:t>
            </w:r>
            <w:r w:rsidRPr="00060F91">
              <w:rPr>
                <w:rFonts w:ascii="Garamond" w:hAnsi="Garamond" w:cs="Arial"/>
                <w:b/>
                <w:bCs/>
                <w:i/>
                <w:iCs/>
                <w:color w:val="18181F"/>
              </w:rPr>
              <w:t>Dhenien</w:t>
            </w:r>
            <w:r w:rsidRPr="00060F91">
              <w:rPr>
                <w:rFonts w:ascii="Garamond" w:hAnsi="Garamond" w:cs="Arial"/>
                <w:b/>
                <w:bCs/>
                <w:i/>
                <w:iCs/>
                <w:color w:val="18181F"/>
                <w:spacing w:val="11"/>
              </w:rPr>
              <w:t xml:space="preserve"> </w:t>
            </w:r>
            <w:r w:rsidRPr="00060F91">
              <w:rPr>
                <w:rFonts w:ascii="Garamond" w:hAnsi="Garamond" w:cs="Arial"/>
                <w:b/>
                <w:bCs/>
                <w:i/>
                <w:iCs/>
                <w:color w:val="18181F"/>
              </w:rPr>
              <w:t>e</w:t>
            </w:r>
            <w:r w:rsidRPr="00060F91">
              <w:rPr>
                <w:rFonts w:ascii="Garamond" w:hAnsi="Garamond" w:cs="Arial"/>
                <w:b/>
                <w:bCs/>
                <w:i/>
                <w:iCs/>
                <w:color w:val="18181F"/>
                <w:spacing w:val="-9"/>
              </w:rPr>
              <w:t xml:space="preserve"> </w:t>
            </w:r>
            <w:r w:rsidRPr="00060F91">
              <w:rPr>
                <w:rFonts w:ascii="Garamond" w:hAnsi="Garamond" w:cs="Arial"/>
                <w:b/>
                <w:bCs/>
                <w:i/>
                <w:iCs/>
                <w:color w:val="18181F"/>
              </w:rPr>
              <w:t>nje</w:t>
            </w:r>
            <w:r w:rsidRPr="00060F91">
              <w:rPr>
                <w:rFonts w:ascii="Garamond" w:hAnsi="Garamond" w:cs="Arial"/>
                <w:b/>
                <w:bCs/>
                <w:i/>
                <w:iCs/>
                <w:color w:val="18181F"/>
                <w:spacing w:val="3"/>
              </w:rPr>
              <w:t xml:space="preserve"> </w:t>
            </w:r>
            <w:r w:rsidRPr="00060F91">
              <w:rPr>
                <w:rFonts w:ascii="Garamond" w:hAnsi="Garamond" w:cs="Arial"/>
                <w:b/>
                <w:bCs/>
                <w:i/>
                <w:iCs/>
                <w:color w:val="18181F"/>
              </w:rPr>
              <w:t>License</w:t>
            </w:r>
            <w:r w:rsidRPr="00060F91">
              <w:rPr>
                <w:rFonts w:ascii="Garamond" w:hAnsi="Garamond" w:cs="Arial"/>
                <w:b/>
                <w:bCs/>
                <w:i/>
                <w:iCs/>
                <w:color w:val="18181F"/>
                <w:spacing w:val="17"/>
              </w:rPr>
              <w:t xml:space="preserve"> </w:t>
            </w:r>
            <w:r w:rsidRPr="00060F91">
              <w:rPr>
                <w:rFonts w:ascii="Garamond" w:hAnsi="Garamond" w:cs="Arial"/>
                <w:b/>
                <w:bCs/>
                <w:i/>
                <w:iCs/>
                <w:color w:val="18181F"/>
              </w:rPr>
              <w:t>Operimi</w:t>
            </w:r>
          </w:p>
        </w:tc>
      </w:tr>
      <w:tr w:rsidR="009E5F8A" w:rsidRPr="009A2708" w:rsidTr="00CB5149">
        <w:tc>
          <w:tcPr>
            <w:tcW w:w="476" w:type="dxa"/>
          </w:tcPr>
          <w:p w:rsidR="009E5F8A" w:rsidRPr="00CB5149" w:rsidRDefault="009E5F8A" w:rsidP="002C4E6D">
            <w:pPr>
              <w:rPr>
                <w:rFonts w:ascii="Arial" w:hAnsi="Arial" w:cs="Arial"/>
                <w:sz w:val="20"/>
                <w:szCs w:val="20"/>
              </w:rPr>
            </w:pPr>
            <w:r w:rsidRPr="00CB5149">
              <w:rPr>
                <w:rFonts w:ascii="Arial" w:hAnsi="Arial" w:cs="Arial"/>
                <w:sz w:val="20"/>
                <w:szCs w:val="20"/>
              </w:rPr>
              <w:t>1</w:t>
            </w:r>
          </w:p>
        </w:tc>
        <w:tc>
          <w:tcPr>
            <w:tcW w:w="8249" w:type="dxa"/>
          </w:tcPr>
          <w:p w:rsidR="009E5F8A" w:rsidRPr="00CB5149" w:rsidRDefault="009E5F8A" w:rsidP="002C4E6D">
            <w:pPr>
              <w:pStyle w:val="TableParagraph"/>
              <w:kinsoku w:val="0"/>
              <w:overflowPunct w:val="0"/>
              <w:spacing w:before="20"/>
              <w:rPr>
                <w:rFonts w:ascii="Arial" w:hAnsi="Arial" w:cs="Arial"/>
                <w:color w:val="000000"/>
                <w:sz w:val="20"/>
                <w:szCs w:val="20"/>
              </w:rPr>
            </w:pPr>
            <w:r w:rsidRPr="00CB5149">
              <w:rPr>
                <w:rFonts w:ascii="Arial" w:hAnsi="Arial" w:cs="Arial"/>
                <w:color w:val="18181F"/>
                <w:sz w:val="20"/>
                <w:szCs w:val="20"/>
              </w:rPr>
              <w:t>An</w:t>
            </w:r>
            <w:r w:rsidRPr="00CB5149">
              <w:rPr>
                <w:rFonts w:ascii="Arial" w:hAnsi="Arial" w:cs="Arial"/>
                <w:color w:val="18181F"/>
                <w:spacing w:val="19"/>
                <w:sz w:val="20"/>
                <w:szCs w:val="20"/>
              </w:rPr>
              <w:t xml:space="preserve"> </w:t>
            </w:r>
            <w:r w:rsidRPr="00CB5149">
              <w:rPr>
                <w:rFonts w:ascii="Arial" w:hAnsi="Arial" w:cs="Arial"/>
                <w:color w:val="18181F"/>
                <w:sz w:val="20"/>
                <w:szCs w:val="20"/>
              </w:rPr>
              <w:t>undertaking</w:t>
            </w:r>
            <w:r w:rsidRPr="00CB5149">
              <w:rPr>
                <w:rFonts w:ascii="Arial" w:hAnsi="Arial" w:cs="Arial"/>
                <w:color w:val="18181F"/>
                <w:spacing w:val="2"/>
                <w:sz w:val="20"/>
                <w:szCs w:val="20"/>
              </w:rPr>
              <w:t xml:space="preserve"> </w:t>
            </w:r>
            <w:r w:rsidRPr="00CB5149">
              <w:rPr>
                <w:rFonts w:ascii="Arial" w:hAnsi="Arial" w:cs="Arial"/>
                <w:color w:val="18181F"/>
                <w:sz w:val="20"/>
                <w:szCs w:val="20"/>
              </w:rPr>
              <w:t>applying</w:t>
            </w:r>
            <w:r w:rsidRPr="00CB5149">
              <w:rPr>
                <w:rFonts w:ascii="Arial" w:hAnsi="Arial" w:cs="Arial"/>
                <w:color w:val="18181F"/>
                <w:spacing w:val="-1"/>
                <w:sz w:val="20"/>
                <w:szCs w:val="20"/>
              </w:rPr>
              <w:t xml:space="preserve"> </w:t>
            </w:r>
            <w:r w:rsidRPr="00CB5149">
              <w:rPr>
                <w:rFonts w:ascii="Arial" w:hAnsi="Arial" w:cs="Arial"/>
                <w:color w:val="18181F"/>
                <w:sz w:val="20"/>
                <w:szCs w:val="20"/>
              </w:rPr>
              <w:t>for</w:t>
            </w:r>
            <w:r w:rsidRPr="00CB5149">
              <w:rPr>
                <w:rFonts w:ascii="Arial" w:hAnsi="Arial" w:cs="Arial"/>
                <w:color w:val="18181F"/>
                <w:spacing w:val="8"/>
                <w:sz w:val="20"/>
                <w:szCs w:val="20"/>
              </w:rPr>
              <w:t xml:space="preserve"> </w:t>
            </w:r>
            <w:r w:rsidRPr="00CB5149">
              <w:rPr>
                <w:rFonts w:ascii="Arial" w:hAnsi="Arial" w:cs="Arial"/>
                <w:color w:val="18181F"/>
                <w:sz w:val="20"/>
                <w:szCs w:val="20"/>
              </w:rPr>
              <w:t>the</w:t>
            </w:r>
            <w:r w:rsidRPr="00CB5149">
              <w:rPr>
                <w:rFonts w:ascii="Arial" w:hAnsi="Arial" w:cs="Arial"/>
                <w:color w:val="18181F"/>
                <w:spacing w:val="11"/>
                <w:sz w:val="20"/>
                <w:szCs w:val="20"/>
              </w:rPr>
              <w:t xml:space="preserve"> </w:t>
            </w:r>
            <w:r w:rsidRPr="00CB5149">
              <w:rPr>
                <w:rFonts w:ascii="Arial" w:hAnsi="Arial" w:cs="Arial"/>
                <w:color w:val="18181F"/>
                <w:sz w:val="20"/>
                <w:szCs w:val="20"/>
              </w:rPr>
              <w:t>first</w:t>
            </w:r>
            <w:r w:rsidRPr="00CB5149">
              <w:rPr>
                <w:rFonts w:ascii="Arial" w:hAnsi="Arial" w:cs="Arial"/>
                <w:color w:val="18181F"/>
                <w:spacing w:val="9"/>
                <w:sz w:val="20"/>
                <w:szCs w:val="20"/>
              </w:rPr>
              <w:t xml:space="preserve"> </w:t>
            </w:r>
            <w:r w:rsidRPr="00CB5149">
              <w:rPr>
                <w:rFonts w:ascii="Arial" w:hAnsi="Arial" w:cs="Arial"/>
                <w:color w:val="18181F"/>
                <w:sz w:val="20"/>
                <w:szCs w:val="20"/>
              </w:rPr>
              <w:t>time</w:t>
            </w:r>
            <w:r w:rsidRPr="00CB5149">
              <w:rPr>
                <w:rFonts w:ascii="Arial" w:hAnsi="Arial" w:cs="Arial"/>
                <w:color w:val="18181F"/>
                <w:spacing w:val="7"/>
                <w:sz w:val="20"/>
                <w:szCs w:val="20"/>
              </w:rPr>
              <w:t xml:space="preserve"> </w:t>
            </w:r>
            <w:r w:rsidRPr="00CB5149">
              <w:rPr>
                <w:rFonts w:ascii="Arial" w:hAnsi="Arial" w:cs="Arial"/>
                <w:color w:val="18181F"/>
                <w:sz w:val="20"/>
                <w:szCs w:val="20"/>
              </w:rPr>
              <w:t>for</w:t>
            </w:r>
            <w:r w:rsidRPr="00CB5149">
              <w:rPr>
                <w:rFonts w:ascii="Arial" w:hAnsi="Arial" w:cs="Arial"/>
                <w:color w:val="18181F"/>
                <w:spacing w:val="13"/>
                <w:sz w:val="20"/>
                <w:szCs w:val="20"/>
              </w:rPr>
              <w:t xml:space="preserve"> </w:t>
            </w:r>
            <w:r w:rsidRPr="00CB5149">
              <w:rPr>
                <w:rFonts w:ascii="Arial" w:hAnsi="Arial" w:cs="Arial"/>
                <w:color w:val="18181F"/>
                <w:sz w:val="20"/>
                <w:szCs w:val="20"/>
              </w:rPr>
              <w:t>an</w:t>
            </w:r>
            <w:r w:rsidRPr="00CB5149">
              <w:rPr>
                <w:rFonts w:ascii="Arial" w:hAnsi="Arial" w:cs="Arial"/>
                <w:color w:val="18181F"/>
                <w:spacing w:val="6"/>
                <w:sz w:val="20"/>
                <w:szCs w:val="20"/>
              </w:rPr>
              <w:t xml:space="preserve"> </w:t>
            </w:r>
            <w:r w:rsidRPr="00CB5149">
              <w:rPr>
                <w:rFonts w:ascii="Arial" w:hAnsi="Arial" w:cs="Arial"/>
                <w:color w:val="18181F"/>
                <w:sz w:val="20"/>
                <w:szCs w:val="20"/>
              </w:rPr>
              <w:t>operating</w:t>
            </w:r>
            <w:r w:rsidRPr="00CB5149">
              <w:rPr>
                <w:rFonts w:ascii="Arial" w:hAnsi="Arial" w:cs="Arial"/>
                <w:color w:val="18181F"/>
                <w:spacing w:val="15"/>
                <w:sz w:val="20"/>
                <w:szCs w:val="20"/>
              </w:rPr>
              <w:t xml:space="preserve"> </w:t>
            </w:r>
            <w:r w:rsidRPr="00CB5149">
              <w:rPr>
                <w:rFonts w:ascii="Arial" w:hAnsi="Arial" w:cs="Arial"/>
                <w:color w:val="18181F"/>
                <w:sz w:val="20"/>
                <w:szCs w:val="20"/>
              </w:rPr>
              <w:t>licence</w:t>
            </w:r>
            <w:r w:rsidRPr="00CB5149">
              <w:rPr>
                <w:rFonts w:ascii="Arial" w:hAnsi="Arial" w:cs="Arial"/>
                <w:color w:val="18181F"/>
                <w:spacing w:val="9"/>
                <w:sz w:val="20"/>
                <w:szCs w:val="20"/>
              </w:rPr>
              <w:t xml:space="preserve"> </w:t>
            </w:r>
            <w:r w:rsidRPr="00CB5149">
              <w:rPr>
                <w:rFonts w:ascii="Arial" w:hAnsi="Arial" w:cs="Arial"/>
                <w:color w:val="18181F"/>
                <w:sz w:val="20"/>
                <w:szCs w:val="20"/>
              </w:rPr>
              <w:t>shall</w:t>
            </w:r>
            <w:r w:rsidRPr="00CB5149">
              <w:rPr>
                <w:rFonts w:ascii="Arial" w:hAnsi="Arial" w:cs="Arial"/>
                <w:color w:val="18181F"/>
                <w:spacing w:val="8"/>
                <w:sz w:val="20"/>
                <w:szCs w:val="20"/>
              </w:rPr>
              <w:t xml:space="preserve"> </w:t>
            </w:r>
            <w:r w:rsidRPr="00CB5149">
              <w:rPr>
                <w:rFonts w:ascii="Arial" w:hAnsi="Arial" w:cs="Arial"/>
                <w:color w:val="18181F"/>
                <w:sz w:val="20"/>
                <w:szCs w:val="20"/>
              </w:rPr>
              <w:t>demonstrate</w:t>
            </w:r>
            <w:r w:rsidRPr="00CB5149">
              <w:rPr>
                <w:rFonts w:ascii="Arial" w:hAnsi="Arial" w:cs="Arial"/>
                <w:color w:val="18181F"/>
                <w:spacing w:val="19"/>
                <w:sz w:val="20"/>
                <w:szCs w:val="20"/>
              </w:rPr>
              <w:t xml:space="preserve"> </w:t>
            </w:r>
            <w:r w:rsidRPr="00CB5149">
              <w:rPr>
                <w:rFonts w:ascii="Arial" w:hAnsi="Arial" w:cs="Arial"/>
                <w:color w:val="18181F"/>
                <w:sz w:val="20"/>
                <w:szCs w:val="20"/>
              </w:rPr>
              <w:t>that:</w:t>
            </w:r>
          </w:p>
          <w:p w:rsidR="009E5F8A" w:rsidRPr="00CB5149" w:rsidRDefault="009E5F8A" w:rsidP="002C4E6D">
            <w:pPr>
              <w:pStyle w:val="TableParagraph"/>
              <w:kinsoku w:val="0"/>
              <w:overflowPunct w:val="0"/>
              <w:spacing w:before="47"/>
              <w:rPr>
                <w:rFonts w:ascii="Arial" w:hAnsi="Arial" w:cs="Arial"/>
                <w:color w:val="000000"/>
                <w:sz w:val="20"/>
                <w:szCs w:val="20"/>
              </w:rPr>
            </w:pPr>
            <w:r w:rsidRPr="00CB5149">
              <w:rPr>
                <w:rFonts w:ascii="Arial" w:hAnsi="Arial" w:cs="Arial"/>
                <w:i/>
                <w:iCs/>
                <w:color w:val="18181F"/>
                <w:w w:val="105"/>
                <w:sz w:val="20"/>
                <w:szCs w:val="20"/>
              </w:rPr>
              <w:t>Nj</w:t>
            </w:r>
            <w:r w:rsidRPr="00CB5149">
              <w:rPr>
                <w:rFonts w:ascii="Arial" w:eastAsia="Arial" w:hAnsi="Arial" w:cs="Arial"/>
                <w:i/>
                <w:sz w:val="20"/>
                <w:szCs w:val="20"/>
              </w:rPr>
              <w:t>ë</w:t>
            </w:r>
            <w:r w:rsidRPr="00CB5149">
              <w:rPr>
                <w:rFonts w:ascii="Arial" w:hAnsi="Arial" w:cs="Arial"/>
                <w:i/>
                <w:iCs/>
                <w:color w:val="18181F"/>
                <w:spacing w:val="-10"/>
                <w:w w:val="105"/>
                <w:sz w:val="20"/>
                <w:szCs w:val="20"/>
              </w:rPr>
              <w:t xml:space="preserve"> </w:t>
            </w:r>
            <w:r w:rsidRPr="00CB5149">
              <w:rPr>
                <w:rFonts w:ascii="Arial" w:hAnsi="Arial" w:cs="Arial"/>
                <w:i/>
                <w:iCs/>
                <w:color w:val="18181F"/>
                <w:w w:val="105"/>
                <w:sz w:val="20"/>
                <w:szCs w:val="20"/>
              </w:rPr>
              <w:t>sip</w:t>
            </w:r>
            <w:r w:rsidRPr="00CB5149">
              <w:rPr>
                <w:rFonts w:ascii="Arial" w:eastAsia="Arial" w:hAnsi="Arial" w:cs="Arial"/>
                <w:i/>
                <w:sz w:val="20"/>
                <w:szCs w:val="20"/>
              </w:rPr>
              <w:t>ë</w:t>
            </w:r>
            <w:r w:rsidRPr="00CB5149">
              <w:rPr>
                <w:rFonts w:ascii="Arial" w:hAnsi="Arial" w:cs="Arial"/>
                <w:i/>
                <w:iCs/>
                <w:color w:val="18181F"/>
                <w:w w:val="105"/>
                <w:sz w:val="20"/>
                <w:szCs w:val="20"/>
              </w:rPr>
              <w:t>rmarrje</w:t>
            </w:r>
            <w:r w:rsidRPr="00CB5149">
              <w:rPr>
                <w:rFonts w:ascii="Arial" w:hAnsi="Arial" w:cs="Arial"/>
                <w:i/>
                <w:iCs/>
                <w:color w:val="18181F"/>
                <w:spacing w:val="9"/>
                <w:w w:val="105"/>
                <w:sz w:val="20"/>
                <w:szCs w:val="20"/>
              </w:rPr>
              <w:t xml:space="preserve"> </w:t>
            </w:r>
            <w:r w:rsidRPr="00CB5149">
              <w:rPr>
                <w:rFonts w:ascii="Arial" w:hAnsi="Arial" w:cs="Arial"/>
                <w:i/>
                <w:iCs/>
                <w:color w:val="18181F"/>
                <w:w w:val="105"/>
                <w:sz w:val="20"/>
                <w:szCs w:val="20"/>
              </w:rPr>
              <w:t>q</w:t>
            </w:r>
            <w:r w:rsidRPr="00CB5149">
              <w:rPr>
                <w:rFonts w:ascii="Arial" w:eastAsia="Arial" w:hAnsi="Arial" w:cs="Arial"/>
                <w:i/>
                <w:sz w:val="20"/>
                <w:szCs w:val="20"/>
              </w:rPr>
              <w:t>ë</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aplikon</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p</w:t>
            </w:r>
            <w:r w:rsidRPr="00CB5149">
              <w:rPr>
                <w:rFonts w:ascii="Arial" w:eastAsia="Arial" w:hAnsi="Arial" w:cs="Arial"/>
                <w:i/>
                <w:sz w:val="20"/>
                <w:szCs w:val="20"/>
              </w:rPr>
              <w:t>ë</w:t>
            </w:r>
            <w:r w:rsidRPr="00CB5149">
              <w:rPr>
                <w:rFonts w:ascii="Arial" w:hAnsi="Arial" w:cs="Arial"/>
                <w:i/>
                <w:iCs/>
                <w:color w:val="18181F"/>
                <w:w w:val="105"/>
                <w:sz w:val="20"/>
                <w:szCs w:val="20"/>
              </w:rPr>
              <w:t>r</w:t>
            </w:r>
            <w:r w:rsidRPr="00CB5149">
              <w:rPr>
                <w:rFonts w:ascii="Arial" w:hAnsi="Arial" w:cs="Arial"/>
                <w:i/>
                <w:iCs/>
                <w:color w:val="18181F"/>
                <w:spacing w:val="11"/>
                <w:w w:val="105"/>
                <w:sz w:val="20"/>
                <w:szCs w:val="20"/>
              </w:rPr>
              <w:t xml:space="preserve"> </w:t>
            </w:r>
            <w:r w:rsidRPr="00CB5149">
              <w:rPr>
                <w:rFonts w:ascii="Arial" w:hAnsi="Arial" w:cs="Arial"/>
                <w:i/>
                <w:iCs/>
                <w:color w:val="18181F"/>
                <w:w w:val="105"/>
                <w:sz w:val="20"/>
                <w:szCs w:val="20"/>
              </w:rPr>
              <w:t>her</w:t>
            </w:r>
            <w:r w:rsidRPr="00CB5149">
              <w:rPr>
                <w:rFonts w:ascii="Arial" w:eastAsia="Arial" w:hAnsi="Arial" w:cs="Arial"/>
                <w:i/>
                <w:sz w:val="20"/>
                <w:szCs w:val="20"/>
              </w:rPr>
              <w:t>ë</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6"/>
                <w:w w:val="105"/>
                <w:sz w:val="20"/>
                <w:szCs w:val="20"/>
              </w:rPr>
              <w:t xml:space="preserve"> </w:t>
            </w:r>
            <w:r w:rsidRPr="00CB5149">
              <w:rPr>
                <w:rFonts w:ascii="Arial" w:hAnsi="Arial" w:cs="Arial"/>
                <w:i/>
                <w:iCs/>
                <w:color w:val="18181F"/>
                <w:w w:val="105"/>
                <w:sz w:val="20"/>
                <w:szCs w:val="20"/>
              </w:rPr>
              <w:t>par</w:t>
            </w:r>
            <w:r w:rsidRPr="00CB5149">
              <w:rPr>
                <w:rFonts w:ascii="Arial" w:eastAsia="Arial" w:hAnsi="Arial" w:cs="Arial"/>
                <w:i/>
                <w:sz w:val="20"/>
                <w:szCs w:val="20"/>
              </w:rPr>
              <w:t>ë</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p</w:t>
            </w:r>
            <w:r w:rsidRPr="00CB5149">
              <w:rPr>
                <w:rFonts w:ascii="Arial" w:eastAsia="Arial" w:hAnsi="Arial" w:cs="Arial"/>
                <w:i/>
                <w:sz w:val="20"/>
                <w:szCs w:val="20"/>
              </w:rPr>
              <w:t>ë</w:t>
            </w:r>
            <w:r w:rsidRPr="00CB5149">
              <w:rPr>
                <w:rFonts w:ascii="Arial" w:hAnsi="Arial" w:cs="Arial"/>
                <w:i/>
                <w:iCs/>
                <w:color w:val="18181F"/>
                <w:w w:val="105"/>
                <w:sz w:val="20"/>
                <w:szCs w:val="20"/>
              </w:rPr>
              <w:t>r</w:t>
            </w:r>
            <w:r w:rsidRPr="00CB5149">
              <w:rPr>
                <w:rFonts w:ascii="Arial" w:hAnsi="Arial" w:cs="Arial"/>
                <w:i/>
                <w:iCs/>
                <w:color w:val="18181F"/>
                <w:spacing w:val="12"/>
                <w:w w:val="105"/>
                <w:sz w:val="20"/>
                <w:szCs w:val="20"/>
              </w:rPr>
              <w:t xml:space="preserve"> </w:t>
            </w:r>
            <w:r w:rsidRPr="00CB5149">
              <w:rPr>
                <w:rFonts w:ascii="Arial" w:hAnsi="Arial" w:cs="Arial"/>
                <w:i/>
                <w:iCs/>
                <w:color w:val="18181F"/>
                <w:w w:val="105"/>
                <w:sz w:val="20"/>
                <w:szCs w:val="20"/>
              </w:rPr>
              <w:t>nj</w:t>
            </w:r>
            <w:r w:rsidRPr="00CB5149">
              <w:rPr>
                <w:rFonts w:ascii="Arial" w:eastAsia="Arial" w:hAnsi="Arial" w:cs="Arial"/>
                <w:i/>
                <w:sz w:val="20"/>
                <w:szCs w:val="20"/>
              </w:rPr>
              <w:t>ë</w:t>
            </w:r>
            <w:r w:rsidRPr="00CB5149">
              <w:rPr>
                <w:rFonts w:ascii="Arial" w:hAnsi="Arial" w:cs="Arial"/>
                <w:i/>
                <w:iCs/>
                <w:color w:val="18181F"/>
                <w:spacing w:val="-4"/>
                <w:w w:val="105"/>
                <w:sz w:val="20"/>
                <w:szCs w:val="20"/>
              </w:rPr>
              <w:t xml:space="preserve"> </w:t>
            </w:r>
            <w:r w:rsidRPr="00CB5149">
              <w:rPr>
                <w:rFonts w:ascii="Arial" w:hAnsi="Arial" w:cs="Arial"/>
                <w:i/>
                <w:iCs/>
                <w:color w:val="18181F"/>
                <w:w w:val="105"/>
                <w:sz w:val="20"/>
                <w:szCs w:val="20"/>
              </w:rPr>
              <w:t>license</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operimi</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duhet</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5"/>
                <w:w w:val="105"/>
                <w:sz w:val="20"/>
                <w:szCs w:val="20"/>
              </w:rPr>
              <w:t xml:space="preserve"> </w:t>
            </w:r>
            <w:r w:rsidRPr="00CB5149">
              <w:rPr>
                <w:rFonts w:ascii="Arial" w:hAnsi="Arial" w:cs="Arial"/>
                <w:i/>
                <w:iCs/>
                <w:color w:val="18181F"/>
                <w:w w:val="105"/>
                <w:sz w:val="20"/>
                <w:szCs w:val="20"/>
              </w:rPr>
              <w:t>provoj</w:t>
            </w:r>
            <w:r w:rsidRPr="00CB5149">
              <w:rPr>
                <w:rFonts w:ascii="Arial" w:eastAsia="Arial" w:hAnsi="Arial" w:cs="Arial"/>
                <w:i/>
                <w:sz w:val="20"/>
                <w:szCs w:val="20"/>
              </w:rPr>
              <w:t>ë</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se:</w:t>
            </w:r>
          </w:p>
          <w:p w:rsidR="009E5F8A" w:rsidRPr="00CB5149" w:rsidRDefault="00CB5149" w:rsidP="009E5F8A">
            <w:pPr>
              <w:pStyle w:val="ListParagraph"/>
              <w:widowControl w:val="0"/>
              <w:numPr>
                <w:ilvl w:val="0"/>
                <w:numId w:val="17"/>
              </w:numPr>
              <w:tabs>
                <w:tab w:val="left" w:pos="846"/>
              </w:tabs>
              <w:kinsoku w:val="0"/>
              <w:overflowPunct w:val="0"/>
              <w:autoSpaceDE w:val="0"/>
              <w:autoSpaceDN w:val="0"/>
              <w:adjustRightInd w:val="0"/>
              <w:spacing w:before="39"/>
              <w:ind w:left="0" w:right="648" w:hanging="362"/>
              <w:contextualSpacing w:val="0"/>
              <w:rPr>
                <w:rFonts w:ascii="Arial" w:hAnsi="Arial" w:cs="Arial"/>
                <w:color w:val="000000"/>
                <w:sz w:val="20"/>
                <w:szCs w:val="20"/>
              </w:rPr>
            </w:pPr>
            <w:r w:rsidRPr="00CB5149">
              <w:rPr>
                <w:rFonts w:ascii="Arial" w:hAnsi="Arial" w:cs="Arial"/>
                <w:color w:val="18181F"/>
                <w:sz w:val="20"/>
                <w:szCs w:val="20"/>
              </w:rPr>
              <w:t xml:space="preserve">(a) </w:t>
            </w:r>
            <w:r w:rsidR="009E5F8A" w:rsidRPr="00CB5149">
              <w:rPr>
                <w:rFonts w:ascii="Arial" w:hAnsi="Arial" w:cs="Arial"/>
                <w:color w:val="18181F"/>
                <w:sz w:val="20"/>
                <w:szCs w:val="20"/>
              </w:rPr>
              <w:t>it</w:t>
            </w:r>
            <w:r w:rsidR="009E5F8A" w:rsidRPr="00CB5149">
              <w:rPr>
                <w:rFonts w:ascii="Arial" w:hAnsi="Arial" w:cs="Arial"/>
                <w:color w:val="18181F"/>
                <w:spacing w:val="-6"/>
                <w:sz w:val="20"/>
                <w:szCs w:val="20"/>
              </w:rPr>
              <w:t xml:space="preserve"> </w:t>
            </w:r>
            <w:r w:rsidR="009E5F8A" w:rsidRPr="00CB5149">
              <w:rPr>
                <w:rFonts w:ascii="Arial" w:hAnsi="Arial" w:cs="Arial"/>
                <w:color w:val="18181F"/>
                <w:sz w:val="20"/>
                <w:szCs w:val="20"/>
              </w:rPr>
              <w:t>can</w:t>
            </w:r>
            <w:r w:rsidR="009E5F8A" w:rsidRPr="00CB5149">
              <w:rPr>
                <w:rFonts w:ascii="Arial" w:hAnsi="Arial" w:cs="Arial"/>
                <w:color w:val="18181F"/>
                <w:spacing w:val="-1"/>
                <w:sz w:val="20"/>
                <w:szCs w:val="20"/>
              </w:rPr>
              <w:t xml:space="preserve"> </w:t>
            </w:r>
            <w:r w:rsidR="009E5F8A" w:rsidRPr="00CB5149">
              <w:rPr>
                <w:rFonts w:ascii="Arial" w:hAnsi="Arial" w:cs="Arial"/>
                <w:color w:val="18181F"/>
                <w:sz w:val="20"/>
                <w:szCs w:val="20"/>
              </w:rPr>
              <w:t>meet</w:t>
            </w:r>
            <w:r w:rsidR="009E5F8A" w:rsidRPr="00CB5149">
              <w:rPr>
                <w:rFonts w:ascii="Arial" w:hAnsi="Arial" w:cs="Arial"/>
                <w:color w:val="18181F"/>
                <w:spacing w:val="-1"/>
                <w:sz w:val="20"/>
                <w:szCs w:val="20"/>
              </w:rPr>
              <w:t xml:space="preserve"> </w:t>
            </w:r>
            <w:r w:rsidR="009E5F8A" w:rsidRPr="00CB5149">
              <w:rPr>
                <w:rFonts w:ascii="Arial" w:hAnsi="Arial" w:cs="Arial"/>
                <w:color w:val="18181F"/>
                <w:sz w:val="20"/>
                <w:szCs w:val="20"/>
              </w:rPr>
              <w:t>at</w:t>
            </w:r>
            <w:r w:rsidR="009E5F8A" w:rsidRPr="00CB5149">
              <w:rPr>
                <w:rFonts w:ascii="Arial" w:hAnsi="Arial" w:cs="Arial"/>
                <w:color w:val="18181F"/>
                <w:spacing w:val="-2"/>
                <w:sz w:val="20"/>
                <w:szCs w:val="20"/>
              </w:rPr>
              <w:t xml:space="preserve"> </w:t>
            </w:r>
            <w:r w:rsidR="009E5F8A" w:rsidRPr="00CB5149">
              <w:rPr>
                <w:rFonts w:ascii="Arial" w:hAnsi="Arial" w:cs="Arial"/>
                <w:color w:val="18181F"/>
                <w:sz w:val="20"/>
                <w:szCs w:val="20"/>
              </w:rPr>
              <w:t>any</w:t>
            </w:r>
            <w:r w:rsidR="009E5F8A" w:rsidRPr="00CB5149">
              <w:rPr>
                <w:rFonts w:ascii="Arial" w:hAnsi="Arial" w:cs="Arial"/>
                <w:color w:val="18181F"/>
                <w:spacing w:val="-1"/>
                <w:sz w:val="20"/>
                <w:szCs w:val="20"/>
              </w:rPr>
              <w:t xml:space="preserve"> </w:t>
            </w:r>
            <w:r w:rsidR="009E5F8A" w:rsidRPr="00CB5149">
              <w:rPr>
                <w:rFonts w:ascii="Arial" w:hAnsi="Arial" w:cs="Arial"/>
                <w:color w:val="18181F"/>
                <w:sz w:val="20"/>
                <w:szCs w:val="20"/>
              </w:rPr>
              <w:t>time</w:t>
            </w:r>
            <w:r w:rsidR="009E5F8A" w:rsidRPr="00CB5149">
              <w:rPr>
                <w:rFonts w:ascii="Arial" w:hAnsi="Arial" w:cs="Arial"/>
                <w:color w:val="18181F"/>
                <w:spacing w:val="15"/>
                <w:sz w:val="20"/>
                <w:szCs w:val="20"/>
              </w:rPr>
              <w:t xml:space="preserve"> </w:t>
            </w:r>
            <w:r w:rsidR="009E5F8A" w:rsidRPr="00CB5149">
              <w:rPr>
                <w:rFonts w:ascii="Arial" w:hAnsi="Arial" w:cs="Arial"/>
                <w:color w:val="18181F"/>
                <w:sz w:val="20"/>
                <w:szCs w:val="20"/>
              </w:rPr>
              <w:t>its</w:t>
            </w:r>
            <w:r w:rsidR="009E5F8A" w:rsidRPr="00CB5149">
              <w:rPr>
                <w:rFonts w:ascii="Arial" w:hAnsi="Arial" w:cs="Arial"/>
                <w:color w:val="18181F"/>
                <w:spacing w:val="-9"/>
                <w:sz w:val="20"/>
                <w:szCs w:val="20"/>
              </w:rPr>
              <w:t xml:space="preserve"> </w:t>
            </w:r>
            <w:r w:rsidR="009E5F8A" w:rsidRPr="00CB5149">
              <w:rPr>
                <w:rFonts w:ascii="Arial" w:hAnsi="Arial" w:cs="Arial"/>
                <w:color w:val="18181F"/>
                <w:sz w:val="20"/>
                <w:szCs w:val="20"/>
              </w:rPr>
              <w:t>actual</w:t>
            </w:r>
            <w:r w:rsidR="009E5F8A" w:rsidRPr="00CB5149">
              <w:rPr>
                <w:rFonts w:ascii="Arial" w:hAnsi="Arial" w:cs="Arial"/>
                <w:color w:val="18181F"/>
                <w:spacing w:val="5"/>
                <w:sz w:val="20"/>
                <w:szCs w:val="20"/>
              </w:rPr>
              <w:t xml:space="preserve"> </w:t>
            </w:r>
            <w:r w:rsidR="009E5F8A" w:rsidRPr="00CB5149">
              <w:rPr>
                <w:rFonts w:ascii="Arial" w:hAnsi="Arial" w:cs="Arial"/>
                <w:color w:val="18181F"/>
                <w:sz w:val="20"/>
                <w:szCs w:val="20"/>
              </w:rPr>
              <w:t>and</w:t>
            </w:r>
            <w:r w:rsidR="009E5F8A" w:rsidRPr="00CB5149">
              <w:rPr>
                <w:rFonts w:ascii="Arial" w:hAnsi="Arial" w:cs="Arial"/>
                <w:color w:val="18181F"/>
                <w:spacing w:val="3"/>
                <w:sz w:val="20"/>
                <w:szCs w:val="20"/>
              </w:rPr>
              <w:t xml:space="preserve"> </w:t>
            </w:r>
            <w:r w:rsidR="009E5F8A" w:rsidRPr="00CB5149">
              <w:rPr>
                <w:rFonts w:ascii="Arial" w:hAnsi="Arial" w:cs="Arial"/>
                <w:color w:val="18181F"/>
                <w:sz w:val="20"/>
                <w:szCs w:val="20"/>
              </w:rPr>
              <w:t>potential</w:t>
            </w:r>
            <w:r w:rsidR="009E5F8A" w:rsidRPr="00CB5149">
              <w:rPr>
                <w:rFonts w:ascii="Arial" w:hAnsi="Arial" w:cs="Arial"/>
                <w:color w:val="18181F"/>
                <w:spacing w:val="-1"/>
                <w:sz w:val="20"/>
                <w:szCs w:val="20"/>
              </w:rPr>
              <w:t xml:space="preserve"> </w:t>
            </w:r>
            <w:r w:rsidR="009E5F8A" w:rsidRPr="00CB5149">
              <w:rPr>
                <w:rFonts w:ascii="Arial" w:hAnsi="Arial" w:cs="Arial"/>
                <w:color w:val="18181F"/>
                <w:sz w:val="20"/>
                <w:szCs w:val="20"/>
              </w:rPr>
              <w:t>obligations</w:t>
            </w:r>
            <w:r w:rsidR="009E5F8A" w:rsidRPr="00CB5149">
              <w:rPr>
                <w:rFonts w:ascii="Arial" w:hAnsi="Arial" w:cs="Arial"/>
                <w:color w:val="18181F"/>
                <w:spacing w:val="20"/>
                <w:sz w:val="20"/>
                <w:szCs w:val="20"/>
              </w:rPr>
              <w:t xml:space="preserve"> </w:t>
            </w:r>
            <w:r w:rsidR="009E5F8A" w:rsidRPr="00CB5149">
              <w:rPr>
                <w:rFonts w:ascii="Arial" w:hAnsi="Arial" w:cs="Arial"/>
                <w:color w:val="18181F"/>
                <w:sz w:val="20"/>
                <w:szCs w:val="20"/>
              </w:rPr>
              <w:t>established</w:t>
            </w:r>
            <w:r w:rsidR="009E5F8A" w:rsidRPr="00CB5149">
              <w:rPr>
                <w:rFonts w:ascii="Arial" w:hAnsi="Arial" w:cs="Arial"/>
                <w:color w:val="18181F"/>
                <w:spacing w:val="18"/>
                <w:sz w:val="20"/>
                <w:szCs w:val="20"/>
              </w:rPr>
              <w:t xml:space="preserve"> </w:t>
            </w:r>
            <w:r w:rsidR="009E5F8A" w:rsidRPr="00CB5149">
              <w:rPr>
                <w:rFonts w:ascii="Arial" w:hAnsi="Arial" w:cs="Arial"/>
                <w:color w:val="18181F"/>
                <w:sz w:val="20"/>
                <w:szCs w:val="20"/>
              </w:rPr>
              <w:t>under</w:t>
            </w:r>
            <w:r w:rsidR="009E5F8A" w:rsidRPr="00CB5149">
              <w:rPr>
                <w:rFonts w:ascii="Arial" w:hAnsi="Arial" w:cs="Arial"/>
                <w:color w:val="18181F"/>
                <w:spacing w:val="7"/>
                <w:sz w:val="20"/>
                <w:szCs w:val="20"/>
              </w:rPr>
              <w:t xml:space="preserve"> </w:t>
            </w:r>
            <w:r w:rsidR="009E5F8A" w:rsidRPr="00CB5149">
              <w:rPr>
                <w:rFonts w:ascii="Arial" w:hAnsi="Arial" w:cs="Arial"/>
                <w:color w:val="18181F"/>
                <w:sz w:val="20"/>
                <w:szCs w:val="20"/>
              </w:rPr>
              <w:t>realistic</w:t>
            </w:r>
            <w:r w:rsidR="009E5F8A" w:rsidRPr="00CB5149">
              <w:rPr>
                <w:rFonts w:ascii="Arial" w:hAnsi="Arial" w:cs="Arial"/>
                <w:color w:val="18181F"/>
                <w:w w:val="98"/>
                <w:sz w:val="20"/>
                <w:szCs w:val="20"/>
              </w:rPr>
              <w:t xml:space="preserve"> </w:t>
            </w:r>
            <w:r w:rsidR="009E5F8A" w:rsidRPr="00CB5149">
              <w:rPr>
                <w:rFonts w:ascii="Arial" w:hAnsi="Arial" w:cs="Arial"/>
                <w:color w:val="18181F"/>
                <w:sz w:val="20"/>
                <w:szCs w:val="20"/>
              </w:rPr>
              <w:t>assumptions,</w:t>
            </w:r>
            <w:r w:rsidR="009E5F8A" w:rsidRPr="00CB5149">
              <w:rPr>
                <w:rFonts w:ascii="Arial" w:hAnsi="Arial" w:cs="Arial"/>
                <w:color w:val="18181F"/>
                <w:spacing w:val="13"/>
                <w:sz w:val="20"/>
                <w:szCs w:val="20"/>
              </w:rPr>
              <w:t xml:space="preserve"> </w:t>
            </w:r>
            <w:r w:rsidR="009E5F8A" w:rsidRPr="00CB5149">
              <w:rPr>
                <w:rFonts w:ascii="Arial" w:hAnsi="Arial" w:cs="Arial"/>
                <w:color w:val="18181F"/>
                <w:sz w:val="20"/>
                <w:szCs w:val="20"/>
              </w:rPr>
              <w:t>for</w:t>
            </w:r>
            <w:r w:rsidR="009E5F8A" w:rsidRPr="00CB5149">
              <w:rPr>
                <w:rFonts w:ascii="Arial" w:hAnsi="Arial" w:cs="Arial"/>
                <w:color w:val="18181F"/>
                <w:spacing w:val="11"/>
                <w:sz w:val="20"/>
                <w:szCs w:val="20"/>
              </w:rPr>
              <w:t xml:space="preserve"> </w:t>
            </w:r>
            <w:r w:rsidR="009E5F8A" w:rsidRPr="00CB5149">
              <w:rPr>
                <w:rFonts w:ascii="Arial" w:hAnsi="Arial" w:cs="Arial"/>
                <w:color w:val="18181F"/>
                <w:sz w:val="20"/>
                <w:szCs w:val="20"/>
              </w:rPr>
              <w:t>a</w:t>
            </w:r>
            <w:r w:rsidR="009E5F8A" w:rsidRPr="00CB5149">
              <w:rPr>
                <w:rFonts w:ascii="Arial" w:hAnsi="Arial" w:cs="Arial"/>
                <w:color w:val="18181F"/>
                <w:spacing w:val="19"/>
                <w:sz w:val="20"/>
                <w:szCs w:val="20"/>
              </w:rPr>
              <w:t xml:space="preserve"> </w:t>
            </w:r>
            <w:r w:rsidR="009E5F8A" w:rsidRPr="00CB5149">
              <w:rPr>
                <w:rFonts w:ascii="Arial" w:hAnsi="Arial" w:cs="Arial"/>
                <w:color w:val="18181F"/>
                <w:sz w:val="20"/>
                <w:szCs w:val="20"/>
              </w:rPr>
              <w:t>period</w:t>
            </w:r>
            <w:r w:rsidR="009E5F8A" w:rsidRPr="00CB5149">
              <w:rPr>
                <w:rFonts w:ascii="Arial" w:hAnsi="Arial" w:cs="Arial"/>
                <w:color w:val="18181F"/>
                <w:spacing w:val="-10"/>
                <w:sz w:val="20"/>
                <w:szCs w:val="20"/>
              </w:rPr>
              <w:t xml:space="preserve"> </w:t>
            </w:r>
            <w:r w:rsidR="009E5F8A" w:rsidRPr="00CB5149">
              <w:rPr>
                <w:rFonts w:ascii="Arial" w:hAnsi="Arial" w:cs="Arial"/>
                <w:color w:val="18181F"/>
                <w:sz w:val="20"/>
                <w:szCs w:val="20"/>
              </w:rPr>
              <w:t>of</w:t>
            </w:r>
            <w:r w:rsidR="009E5F8A" w:rsidRPr="00CB5149">
              <w:rPr>
                <w:rFonts w:ascii="Arial" w:hAnsi="Arial" w:cs="Arial"/>
                <w:color w:val="18181F"/>
                <w:spacing w:val="1"/>
                <w:sz w:val="20"/>
                <w:szCs w:val="20"/>
              </w:rPr>
              <w:t xml:space="preserve"> </w:t>
            </w:r>
            <w:r w:rsidR="009E5F8A" w:rsidRPr="00CB5149">
              <w:rPr>
                <w:rFonts w:ascii="Arial" w:hAnsi="Arial" w:cs="Arial"/>
                <w:color w:val="18181F"/>
                <w:sz w:val="20"/>
                <w:szCs w:val="20"/>
              </w:rPr>
              <w:t>24</w:t>
            </w:r>
            <w:r w:rsidR="009E5F8A" w:rsidRPr="00CB5149">
              <w:rPr>
                <w:rFonts w:ascii="Arial" w:hAnsi="Arial" w:cs="Arial"/>
                <w:color w:val="18181F"/>
                <w:spacing w:val="6"/>
                <w:sz w:val="20"/>
                <w:szCs w:val="20"/>
              </w:rPr>
              <w:t xml:space="preserve"> </w:t>
            </w:r>
            <w:r w:rsidR="009E5F8A" w:rsidRPr="00CB5149">
              <w:rPr>
                <w:rFonts w:ascii="Arial" w:hAnsi="Arial" w:cs="Arial"/>
                <w:color w:val="18181F"/>
                <w:sz w:val="20"/>
                <w:szCs w:val="20"/>
              </w:rPr>
              <w:t>months</w:t>
            </w:r>
            <w:r w:rsidR="009E5F8A" w:rsidRPr="00CB5149">
              <w:rPr>
                <w:rFonts w:ascii="Arial" w:hAnsi="Arial" w:cs="Arial"/>
                <w:color w:val="18181F"/>
                <w:spacing w:val="-4"/>
                <w:sz w:val="20"/>
                <w:szCs w:val="20"/>
              </w:rPr>
              <w:t xml:space="preserve"> </w:t>
            </w:r>
            <w:r w:rsidR="009E5F8A" w:rsidRPr="00CB5149">
              <w:rPr>
                <w:rFonts w:ascii="Arial" w:hAnsi="Arial" w:cs="Arial"/>
                <w:color w:val="18181F"/>
                <w:sz w:val="20"/>
                <w:szCs w:val="20"/>
              </w:rPr>
              <w:t>from the</w:t>
            </w:r>
            <w:r w:rsidR="009E5F8A" w:rsidRPr="00CB5149">
              <w:rPr>
                <w:rFonts w:ascii="Arial" w:hAnsi="Arial" w:cs="Arial"/>
                <w:color w:val="18181F"/>
                <w:spacing w:val="6"/>
                <w:sz w:val="20"/>
                <w:szCs w:val="20"/>
              </w:rPr>
              <w:t xml:space="preserve"> </w:t>
            </w:r>
            <w:r w:rsidR="009E5F8A" w:rsidRPr="00CB5149">
              <w:rPr>
                <w:rFonts w:ascii="Arial" w:hAnsi="Arial" w:cs="Arial"/>
                <w:color w:val="18181F"/>
                <w:sz w:val="20"/>
                <w:szCs w:val="20"/>
              </w:rPr>
              <w:t>start</w:t>
            </w:r>
            <w:r w:rsidR="009E5F8A" w:rsidRPr="00CB5149">
              <w:rPr>
                <w:rFonts w:ascii="Arial" w:hAnsi="Arial" w:cs="Arial"/>
                <w:color w:val="18181F"/>
                <w:spacing w:val="6"/>
                <w:sz w:val="20"/>
                <w:szCs w:val="20"/>
              </w:rPr>
              <w:t xml:space="preserve"> </w:t>
            </w:r>
            <w:r w:rsidR="009E5F8A" w:rsidRPr="00CB5149">
              <w:rPr>
                <w:rFonts w:ascii="Arial" w:hAnsi="Arial" w:cs="Arial"/>
                <w:color w:val="18181F"/>
                <w:sz w:val="20"/>
                <w:szCs w:val="20"/>
              </w:rPr>
              <w:t>of</w:t>
            </w:r>
            <w:r w:rsidR="009E5F8A" w:rsidRPr="00CB5149">
              <w:rPr>
                <w:rFonts w:ascii="Arial" w:hAnsi="Arial" w:cs="Arial"/>
                <w:color w:val="18181F"/>
                <w:spacing w:val="1"/>
                <w:sz w:val="20"/>
                <w:szCs w:val="20"/>
              </w:rPr>
              <w:t xml:space="preserve"> </w:t>
            </w:r>
            <w:r w:rsidR="009E5F8A" w:rsidRPr="00CB5149">
              <w:rPr>
                <w:rFonts w:ascii="Arial" w:hAnsi="Arial" w:cs="Arial"/>
                <w:color w:val="18181F"/>
                <w:sz w:val="20"/>
                <w:szCs w:val="20"/>
              </w:rPr>
              <w:t>operations,</w:t>
            </w:r>
            <w:r w:rsidR="009E5F8A" w:rsidRPr="00CB5149">
              <w:rPr>
                <w:rFonts w:ascii="Arial" w:hAnsi="Arial" w:cs="Arial"/>
                <w:color w:val="18181F"/>
                <w:spacing w:val="13"/>
                <w:sz w:val="20"/>
                <w:szCs w:val="20"/>
              </w:rPr>
              <w:t xml:space="preserve"> </w:t>
            </w:r>
            <w:r w:rsidR="009E5F8A" w:rsidRPr="00CB5149">
              <w:rPr>
                <w:rFonts w:ascii="Arial" w:hAnsi="Arial" w:cs="Arial"/>
                <w:b/>
                <w:bCs/>
                <w:color w:val="18181F"/>
                <w:sz w:val="20"/>
                <w:szCs w:val="20"/>
              </w:rPr>
              <w:t>and</w:t>
            </w:r>
          </w:p>
          <w:p w:rsidR="009E5F8A" w:rsidRPr="00CB5149" w:rsidRDefault="009E5F8A" w:rsidP="002C4E6D">
            <w:pPr>
              <w:pStyle w:val="TableParagraph"/>
              <w:kinsoku w:val="0"/>
              <w:overflowPunct w:val="0"/>
              <w:spacing w:before="21"/>
              <w:ind w:right="530" w:firstLine="14"/>
              <w:rPr>
                <w:rFonts w:ascii="Arial" w:hAnsi="Arial" w:cs="Arial"/>
                <w:color w:val="000000"/>
                <w:sz w:val="20"/>
                <w:szCs w:val="20"/>
                <w:lang w:val="sq-AL"/>
              </w:rPr>
            </w:pPr>
            <w:r w:rsidRPr="00CB5149">
              <w:rPr>
                <w:rFonts w:ascii="Arial" w:hAnsi="Arial" w:cs="Arial"/>
                <w:i/>
                <w:iCs/>
                <w:color w:val="18181F"/>
                <w:sz w:val="20"/>
                <w:szCs w:val="20"/>
                <w:lang w:val="sq-AL"/>
              </w:rPr>
              <w:t>ajo</w:t>
            </w:r>
            <w:r w:rsidRPr="00CB5149">
              <w:rPr>
                <w:rFonts w:ascii="Arial" w:hAnsi="Arial" w:cs="Arial"/>
                <w:i/>
                <w:iCs/>
                <w:color w:val="18181F"/>
                <w:spacing w:val="25"/>
                <w:sz w:val="20"/>
                <w:szCs w:val="20"/>
                <w:lang w:val="sq-AL"/>
              </w:rPr>
              <w:t xml:space="preserve"> </w:t>
            </w:r>
            <w:r w:rsidRPr="00CB5149">
              <w:rPr>
                <w:rFonts w:ascii="Arial" w:hAnsi="Arial" w:cs="Arial"/>
                <w:i/>
                <w:iCs/>
                <w:color w:val="18181F"/>
                <w:sz w:val="20"/>
                <w:szCs w:val="20"/>
                <w:lang w:val="sq-AL"/>
              </w:rPr>
              <w:t>mund</w:t>
            </w:r>
            <w:r w:rsidRPr="00CB5149">
              <w:rPr>
                <w:rFonts w:ascii="Arial" w:hAnsi="Arial" w:cs="Arial"/>
                <w:i/>
                <w:iCs/>
                <w:color w:val="18181F"/>
                <w:spacing w:val="36"/>
                <w:sz w:val="20"/>
                <w:szCs w:val="20"/>
                <w:lang w:val="sq-AL"/>
              </w:rPr>
              <w:t xml:space="preserve"> </w:t>
            </w:r>
            <w:r w:rsidRPr="00CB5149">
              <w:rPr>
                <w:rFonts w:ascii="Arial" w:hAnsi="Arial" w:cs="Arial"/>
                <w:i/>
                <w:iCs/>
                <w:color w:val="18181F"/>
                <w:sz w:val="20"/>
                <w:szCs w:val="20"/>
                <w:lang w:val="sq-AL"/>
              </w:rPr>
              <w:t>t</w:t>
            </w:r>
            <w:r w:rsidRPr="00CB5149">
              <w:rPr>
                <w:rFonts w:ascii="Arial" w:eastAsia="Arial" w:hAnsi="Arial" w:cs="Arial"/>
                <w:i/>
                <w:sz w:val="20"/>
                <w:szCs w:val="20"/>
                <w:lang w:val="sq-AL"/>
              </w:rPr>
              <w:t>ë</w:t>
            </w:r>
            <w:r w:rsidRPr="00CB5149">
              <w:rPr>
                <w:rFonts w:ascii="Arial" w:hAnsi="Arial" w:cs="Arial"/>
                <w:i/>
                <w:iCs/>
                <w:color w:val="18181F"/>
                <w:sz w:val="20"/>
                <w:szCs w:val="20"/>
                <w:lang w:val="sq-AL"/>
              </w:rPr>
              <w:t xml:space="preserve"> </w:t>
            </w:r>
            <w:r w:rsidRPr="00CB5149">
              <w:rPr>
                <w:rFonts w:ascii="Arial" w:hAnsi="Arial" w:cs="Arial"/>
                <w:i/>
                <w:iCs/>
                <w:color w:val="18181F"/>
                <w:spacing w:val="20"/>
                <w:sz w:val="20"/>
                <w:szCs w:val="20"/>
                <w:lang w:val="sq-AL"/>
              </w:rPr>
              <w:t xml:space="preserve"> </w:t>
            </w:r>
            <w:r w:rsidRPr="00CB5149">
              <w:rPr>
                <w:rFonts w:ascii="Arial" w:hAnsi="Arial" w:cs="Arial"/>
                <w:i/>
                <w:iCs/>
                <w:color w:val="18181F"/>
                <w:sz w:val="20"/>
                <w:szCs w:val="20"/>
                <w:lang w:val="sq-AL"/>
              </w:rPr>
              <w:t>n</w:t>
            </w:r>
            <w:r w:rsidRPr="00CB5149">
              <w:rPr>
                <w:rFonts w:ascii="Arial" w:eastAsia="Arial" w:hAnsi="Arial" w:cs="Arial"/>
                <w:i/>
                <w:sz w:val="20"/>
                <w:szCs w:val="20"/>
                <w:lang w:val="sq-AL"/>
              </w:rPr>
              <w:t>ë</w:t>
            </w:r>
            <w:r w:rsidRPr="00CB5149">
              <w:rPr>
                <w:rFonts w:ascii="Arial" w:hAnsi="Arial" w:cs="Arial"/>
                <w:i/>
                <w:iCs/>
                <w:color w:val="18181F"/>
                <w:spacing w:val="19"/>
                <w:sz w:val="20"/>
                <w:szCs w:val="20"/>
                <w:lang w:val="sq-AL"/>
              </w:rPr>
              <w:t xml:space="preserve"> </w:t>
            </w:r>
            <w:r w:rsidRPr="00CB5149">
              <w:rPr>
                <w:rFonts w:ascii="Arial" w:hAnsi="Arial" w:cs="Arial"/>
                <w:i/>
                <w:iCs/>
                <w:color w:val="18181F"/>
                <w:sz w:val="20"/>
                <w:szCs w:val="20"/>
                <w:lang w:val="sq-AL"/>
              </w:rPr>
              <w:t>cdo</w:t>
            </w:r>
            <w:r w:rsidRPr="00CB5149">
              <w:rPr>
                <w:rFonts w:ascii="Arial" w:hAnsi="Arial" w:cs="Arial"/>
                <w:i/>
                <w:iCs/>
                <w:color w:val="18181F"/>
                <w:spacing w:val="18"/>
                <w:sz w:val="20"/>
                <w:szCs w:val="20"/>
                <w:lang w:val="sq-AL"/>
              </w:rPr>
              <w:t xml:space="preserve"> </w:t>
            </w:r>
            <w:r w:rsidRPr="00CB5149">
              <w:rPr>
                <w:rFonts w:ascii="Arial" w:hAnsi="Arial" w:cs="Arial"/>
                <w:i/>
                <w:iCs/>
                <w:color w:val="18181F"/>
                <w:sz w:val="20"/>
                <w:szCs w:val="20"/>
                <w:lang w:val="sq-AL"/>
              </w:rPr>
              <w:t>koh</w:t>
            </w:r>
            <w:r w:rsidRPr="00CB5149">
              <w:rPr>
                <w:rFonts w:ascii="Arial" w:eastAsia="Arial" w:hAnsi="Arial" w:cs="Arial"/>
                <w:i/>
                <w:sz w:val="20"/>
                <w:szCs w:val="20"/>
                <w:lang w:val="sq-AL"/>
              </w:rPr>
              <w:t>ë</w:t>
            </w:r>
            <w:r w:rsidRPr="00CB5149">
              <w:rPr>
                <w:rFonts w:ascii="Arial" w:hAnsi="Arial" w:cs="Arial"/>
                <w:i/>
                <w:iCs/>
                <w:color w:val="18181F"/>
                <w:spacing w:val="17"/>
                <w:sz w:val="20"/>
                <w:szCs w:val="20"/>
                <w:lang w:val="sq-AL"/>
              </w:rPr>
              <w:t xml:space="preserve"> </w:t>
            </w:r>
            <w:r w:rsidRPr="00CB5149">
              <w:rPr>
                <w:rFonts w:ascii="Arial" w:hAnsi="Arial" w:cs="Arial"/>
                <w:i/>
                <w:iCs/>
                <w:color w:val="18181F"/>
                <w:sz w:val="20"/>
                <w:szCs w:val="20"/>
                <w:lang w:val="sq-AL"/>
              </w:rPr>
              <w:t>detyrimet</w:t>
            </w:r>
            <w:r w:rsidRPr="00CB5149">
              <w:rPr>
                <w:rFonts w:ascii="Arial" w:hAnsi="Arial" w:cs="Arial"/>
                <w:i/>
                <w:iCs/>
                <w:color w:val="18181F"/>
                <w:spacing w:val="30"/>
                <w:sz w:val="20"/>
                <w:szCs w:val="20"/>
                <w:lang w:val="sq-AL"/>
              </w:rPr>
              <w:t xml:space="preserve"> </w:t>
            </w:r>
            <w:r w:rsidRPr="00CB5149">
              <w:rPr>
                <w:rFonts w:ascii="Arial" w:hAnsi="Arial" w:cs="Arial"/>
                <w:i/>
                <w:iCs/>
                <w:color w:val="18181F"/>
                <w:sz w:val="20"/>
                <w:szCs w:val="20"/>
                <w:lang w:val="sq-AL"/>
              </w:rPr>
              <w:t>e</w:t>
            </w:r>
            <w:r w:rsidRPr="00CB5149">
              <w:rPr>
                <w:rFonts w:ascii="Arial" w:hAnsi="Arial" w:cs="Arial"/>
                <w:i/>
                <w:iCs/>
                <w:color w:val="18181F"/>
                <w:spacing w:val="-1"/>
                <w:sz w:val="20"/>
                <w:szCs w:val="20"/>
                <w:lang w:val="sq-AL"/>
              </w:rPr>
              <w:t xml:space="preserve"> </w:t>
            </w:r>
            <w:r w:rsidRPr="00CB5149">
              <w:rPr>
                <w:rFonts w:ascii="Arial" w:hAnsi="Arial" w:cs="Arial"/>
                <w:i/>
                <w:iCs/>
                <w:color w:val="18181F"/>
                <w:sz w:val="20"/>
                <w:szCs w:val="20"/>
                <w:lang w:val="sq-AL"/>
              </w:rPr>
              <w:t>saj</w:t>
            </w:r>
            <w:r w:rsidRPr="00CB5149">
              <w:rPr>
                <w:rFonts w:ascii="Arial" w:hAnsi="Arial" w:cs="Arial"/>
                <w:i/>
                <w:iCs/>
                <w:color w:val="18181F"/>
                <w:spacing w:val="31"/>
                <w:sz w:val="20"/>
                <w:szCs w:val="20"/>
                <w:lang w:val="sq-AL"/>
              </w:rPr>
              <w:t xml:space="preserve"> </w:t>
            </w:r>
            <w:r w:rsidRPr="00CB5149">
              <w:rPr>
                <w:rFonts w:ascii="Arial" w:hAnsi="Arial" w:cs="Arial"/>
                <w:i/>
                <w:iCs/>
                <w:color w:val="18181F"/>
                <w:sz w:val="20"/>
                <w:szCs w:val="20"/>
                <w:lang w:val="sq-AL"/>
              </w:rPr>
              <w:t>aktuale</w:t>
            </w:r>
            <w:r w:rsidRPr="00CB5149">
              <w:rPr>
                <w:rFonts w:ascii="Arial" w:hAnsi="Arial" w:cs="Arial"/>
                <w:i/>
                <w:iCs/>
                <w:color w:val="18181F"/>
                <w:spacing w:val="37"/>
                <w:sz w:val="20"/>
                <w:szCs w:val="20"/>
                <w:lang w:val="sq-AL"/>
              </w:rPr>
              <w:t xml:space="preserve"> </w:t>
            </w:r>
            <w:r w:rsidRPr="00CB5149">
              <w:rPr>
                <w:rFonts w:ascii="Arial" w:hAnsi="Arial" w:cs="Arial"/>
                <w:i/>
                <w:iCs/>
                <w:color w:val="18181F"/>
                <w:sz w:val="20"/>
                <w:szCs w:val="20"/>
                <w:lang w:val="sq-AL"/>
              </w:rPr>
              <w:t>dhe</w:t>
            </w:r>
            <w:r w:rsidRPr="00CB5149">
              <w:rPr>
                <w:rFonts w:ascii="Arial" w:hAnsi="Arial" w:cs="Arial"/>
                <w:i/>
                <w:iCs/>
                <w:color w:val="18181F"/>
                <w:spacing w:val="3"/>
                <w:sz w:val="20"/>
                <w:szCs w:val="20"/>
                <w:lang w:val="sq-AL"/>
              </w:rPr>
              <w:t xml:space="preserve"> </w:t>
            </w:r>
            <w:r w:rsidRPr="00CB5149">
              <w:rPr>
                <w:rFonts w:ascii="Arial" w:hAnsi="Arial" w:cs="Arial"/>
                <w:i/>
                <w:iCs/>
                <w:color w:val="18181F"/>
                <w:sz w:val="20"/>
                <w:szCs w:val="20"/>
                <w:lang w:val="sq-AL"/>
              </w:rPr>
              <w:t xml:space="preserve">potenciale </w:t>
            </w:r>
            <w:r w:rsidRPr="00CB5149">
              <w:rPr>
                <w:rFonts w:ascii="Arial" w:hAnsi="Arial" w:cs="Arial"/>
                <w:i/>
                <w:iCs/>
                <w:color w:val="18181F"/>
                <w:spacing w:val="1"/>
                <w:sz w:val="20"/>
                <w:szCs w:val="20"/>
                <w:lang w:val="sq-AL"/>
              </w:rPr>
              <w:t xml:space="preserve"> </w:t>
            </w:r>
            <w:r w:rsidRPr="00CB5149">
              <w:rPr>
                <w:rFonts w:ascii="Arial" w:hAnsi="Arial" w:cs="Arial"/>
                <w:i/>
                <w:iCs/>
                <w:color w:val="18181F"/>
                <w:sz w:val="20"/>
                <w:szCs w:val="20"/>
                <w:lang w:val="sq-AL"/>
              </w:rPr>
              <w:t>t</w:t>
            </w:r>
            <w:r w:rsidRPr="00CB5149">
              <w:rPr>
                <w:rFonts w:ascii="Arial" w:eastAsia="Arial" w:hAnsi="Arial" w:cs="Arial"/>
                <w:i/>
                <w:sz w:val="20"/>
                <w:szCs w:val="20"/>
                <w:lang w:val="sq-AL"/>
              </w:rPr>
              <w:t>ë</w:t>
            </w:r>
            <w:r w:rsidRPr="00CB5149">
              <w:rPr>
                <w:rFonts w:ascii="Arial" w:hAnsi="Arial" w:cs="Arial"/>
                <w:i/>
                <w:iCs/>
                <w:color w:val="18181F"/>
                <w:spacing w:val="10"/>
                <w:sz w:val="20"/>
                <w:szCs w:val="20"/>
                <w:lang w:val="sq-AL"/>
              </w:rPr>
              <w:t xml:space="preserve"> </w:t>
            </w:r>
            <w:r w:rsidRPr="00CB5149">
              <w:rPr>
                <w:rFonts w:ascii="Arial" w:hAnsi="Arial" w:cs="Arial"/>
                <w:i/>
                <w:iCs/>
                <w:color w:val="18181F"/>
                <w:sz w:val="20"/>
                <w:szCs w:val="20"/>
                <w:lang w:val="sq-AL"/>
              </w:rPr>
              <w:t>krijuara</w:t>
            </w:r>
            <w:r w:rsidRPr="00CB5149">
              <w:rPr>
                <w:rFonts w:ascii="Arial" w:hAnsi="Arial" w:cs="Arial"/>
                <w:i/>
                <w:iCs/>
                <w:color w:val="18181F"/>
                <w:spacing w:val="11"/>
                <w:sz w:val="20"/>
                <w:szCs w:val="20"/>
                <w:lang w:val="sq-AL"/>
              </w:rPr>
              <w:t xml:space="preserve"> </w:t>
            </w:r>
            <w:r w:rsidRPr="00CB5149">
              <w:rPr>
                <w:rFonts w:ascii="Arial" w:hAnsi="Arial" w:cs="Arial"/>
                <w:i/>
                <w:iCs/>
                <w:color w:val="18181F"/>
                <w:sz w:val="20"/>
                <w:szCs w:val="20"/>
                <w:lang w:val="sq-AL"/>
              </w:rPr>
              <w:t>sipas</w:t>
            </w:r>
            <w:r w:rsidRPr="00CB5149">
              <w:rPr>
                <w:rFonts w:ascii="Arial" w:hAnsi="Arial" w:cs="Arial"/>
                <w:i/>
                <w:iCs/>
                <w:color w:val="18181F"/>
                <w:w w:val="98"/>
                <w:sz w:val="20"/>
                <w:szCs w:val="20"/>
                <w:lang w:val="sq-AL"/>
              </w:rPr>
              <w:t xml:space="preserve"> </w:t>
            </w:r>
            <w:r w:rsidRPr="00CB5149">
              <w:rPr>
                <w:rFonts w:ascii="Arial" w:hAnsi="Arial" w:cs="Arial"/>
                <w:i/>
                <w:iCs/>
                <w:color w:val="18181F"/>
                <w:sz w:val="20"/>
                <w:szCs w:val="20"/>
                <w:lang w:val="sq-AL"/>
              </w:rPr>
              <w:t>supozimeve</w:t>
            </w:r>
            <w:r w:rsidRPr="00CB5149">
              <w:rPr>
                <w:rFonts w:ascii="Arial" w:hAnsi="Arial" w:cs="Arial"/>
                <w:i/>
                <w:iCs/>
                <w:color w:val="18181F"/>
                <w:spacing w:val="36"/>
                <w:sz w:val="20"/>
                <w:szCs w:val="20"/>
                <w:lang w:val="sq-AL"/>
              </w:rPr>
              <w:t xml:space="preserve"> </w:t>
            </w:r>
            <w:r w:rsidRPr="00CB5149">
              <w:rPr>
                <w:rFonts w:ascii="Arial" w:hAnsi="Arial" w:cs="Arial"/>
                <w:i/>
                <w:iCs/>
                <w:color w:val="18181F"/>
                <w:sz w:val="20"/>
                <w:szCs w:val="20"/>
                <w:lang w:val="sq-AL"/>
              </w:rPr>
              <w:t>reale,</w:t>
            </w:r>
            <w:r w:rsidRPr="00CB5149">
              <w:rPr>
                <w:rFonts w:ascii="Arial" w:hAnsi="Arial" w:cs="Arial"/>
                <w:i/>
                <w:iCs/>
                <w:color w:val="18181F"/>
                <w:spacing w:val="15"/>
                <w:sz w:val="20"/>
                <w:szCs w:val="20"/>
                <w:lang w:val="sq-AL"/>
              </w:rPr>
              <w:t xml:space="preserve"> </w:t>
            </w:r>
            <w:r w:rsidRPr="00CB5149">
              <w:rPr>
                <w:rFonts w:ascii="Arial" w:hAnsi="Arial" w:cs="Arial"/>
                <w:i/>
                <w:iCs/>
                <w:color w:val="18181F"/>
                <w:sz w:val="20"/>
                <w:szCs w:val="20"/>
                <w:lang w:val="sq-AL"/>
              </w:rPr>
              <w:t>p</w:t>
            </w:r>
            <w:r w:rsidRPr="00CB5149">
              <w:rPr>
                <w:rFonts w:ascii="Arial" w:eastAsia="Arial" w:hAnsi="Arial" w:cs="Arial"/>
                <w:i/>
                <w:sz w:val="20"/>
                <w:szCs w:val="20"/>
                <w:lang w:val="sq-AL"/>
              </w:rPr>
              <w:t>ë</w:t>
            </w:r>
            <w:r w:rsidRPr="00CB5149">
              <w:rPr>
                <w:rFonts w:ascii="Arial" w:hAnsi="Arial" w:cs="Arial"/>
                <w:i/>
                <w:iCs/>
                <w:color w:val="18181F"/>
                <w:sz w:val="20"/>
                <w:szCs w:val="20"/>
                <w:lang w:val="sq-AL"/>
              </w:rPr>
              <w:t>r</w:t>
            </w:r>
            <w:r w:rsidRPr="00CB5149">
              <w:rPr>
                <w:rFonts w:ascii="Arial" w:hAnsi="Arial" w:cs="Arial"/>
                <w:i/>
                <w:iCs/>
                <w:color w:val="18181F"/>
                <w:spacing w:val="45"/>
                <w:sz w:val="20"/>
                <w:szCs w:val="20"/>
                <w:lang w:val="sq-AL"/>
              </w:rPr>
              <w:t xml:space="preserve"> </w:t>
            </w:r>
            <w:r w:rsidRPr="00CB5149">
              <w:rPr>
                <w:rFonts w:ascii="Arial" w:hAnsi="Arial" w:cs="Arial"/>
                <w:i/>
                <w:iCs/>
                <w:color w:val="18181F"/>
                <w:sz w:val="20"/>
                <w:szCs w:val="20"/>
                <w:lang w:val="sq-AL"/>
              </w:rPr>
              <w:t>nj</w:t>
            </w:r>
            <w:r w:rsidRPr="00CB5149">
              <w:rPr>
                <w:rFonts w:ascii="Arial" w:eastAsia="Arial" w:hAnsi="Arial" w:cs="Arial"/>
                <w:i/>
                <w:sz w:val="20"/>
                <w:szCs w:val="20"/>
                <w:lang w:val="sq-AL"/>
              </w:rPr>
              <w:t>ë</w:t>
            </w:r>
            <w:r w:rsidRPr="00CB5149">
              <w:rPr>
                <w:rFonts w:ascii="Arial" w:hAnsi="Arial" w:cs="Arial"/>
                <w:i/>
                <w:iCs/>
                <w:color w:val="18181F"/>
                <w:sz w:val="20"/>
                <w:szCs w:val="20"/>
                <w:lang w:val="sq-AL"/>
              </w:rPr>
              <w:t xml:space="preserve"> periudh</w:t>
            </w:r>
            <w:r w:rsidRPr="00CB5149">
              <w:rPr>
                <w:rFonts w:ascii="Arial" w:eastAsia="Arial" w:hAnsi="Arial" w:cs="Arial"/>
                <w:i/>
                <w:sz w:val="20"/>
                <w:szCs w:val="20"/>
                <w:lang w:val="sq-AL"/>
              </w:rPr>
              <w:t>ë</w:t>
            </w:r>
            <w:r w:rsidRPr="00CB5149">
              <w:rPr>
                <w:rFonts w:ascii="Arial" w:hAnsi="Arial" w:cs="Arial"/>
                <w:i/>
                <w:iCs/>
                <w:color w:val="18181F"/>
                <w:spacing w:val="41"/>
                <w:sz w:val="20"/>
                <w:szCs w:val="20"/>
                <w:lang w:val="sq-AL"/>
              </w:rPr>
              <w:t xml:space="preserve"> </w:t>
            </w:r>
            <w:r w:rsidRPr="00CB5149">
              <w:rPr>
                <w:rFonts w:ascii="Arial" w:hAnsi="Arial" w:cs="Arial"/>
                <w:i/>
                <w:iCs/>
                <w:color w:val="18181F"/>
                <w:sz w:val="20"/>
                <w:szCs w:val="20"/>
                <w:lang w:val="sq-AL"/>
              </w:rPr>
              <w:t>kohe</w:t>
            </w:r>
            <w:r w:rsidRPr="00CB5149">
              <w:rPr>
                <w:rFonts w:ascii="Arial" w:hAnsi="Arial" w:cs="Arial"/>
                <w:i/>
                <w:iCs/>
                <w:color w:val="18181F"/>
                <w:spacing w:val="18"/>
                <w:sz w:val="20"/>
                <w:szCs w:val="20"/>
                <w:lang w:val="sq-AL"/>
              </w:rPr>
              <w:t xml:space="preserve"> </w:t>
            </w:r>
            <w:r w:rsidRPr="00CB5149">
              <w:rPr>
                <w:rFonts w:ascii="Arial" w:hAnsi="Arial" w:cs="Arial"/>
                <w:i/>
                <w:iCs/>
                <w:color w:val="18181F"/>
                <w:sz w:val="20"/>
                <w:szCs w:val="20"/>
                <w:lang w:val="sq-AL"/>
              </w:rPr>
              <w:t>prej</w:t>
            </w:r>
            <w:r w:rsidRPr="00CB5149">
              <w:rPr>
                <w:rFonts w:ascii="Arial" w:hAnsi="Arial" w:cs="Arial"/>
                <w:i/>
                <w:iCs/>
                <w:color w:val="18181F"/>
                <w:spacing w:val="25"/>
                <w:sz w:val="20"/>
                <w:szCs w:val="20"/>
                <w:lang w:val="sq-AL"/>
              </w:rPr>
              <w:t xml:space="preserve"> </w:t>
            </w:r>
            <w:r w:rsidRPr="00CB5149">
              <w:rPr>
                <w:rFonts w:ascii="Arial" w:hAnsi="Arial" w:cs="Arial"/>
                <w:i/>
                <w:iCs/>
                <w:color w:val="18181F"/>
                <w:sz w:val="20"/>
                <w:szCs w:val="20"/>
                <w:lang w:val="sq-AL"/>
              </w:rPr>
              <w:t>24</w:t>
            </w:r>
            <w:r w:rsidRPr="00CB5149">
              <w:rPr>
                <w:rFonts w:ascii="Arial" w:hAnsi="Arial" w:cs="Arial"/>
                <w:i/>
                <w:iCs/>
                <w:color w:val="18181F"/>
                <w:spacing w:val="18"/>
                <w:sz w:val="20"/>
                <w:szCs w:val="20"/>
                <w:lang w:val="sq-AL"/>
              </w:rPr>
              <w:t xml:space="preserve"> </w:t>
            </w:r>
            <w:r w:rsidRPr="00CB5149">
              <w:rPr>
                <w:rFonts w:ascii="Arial" w:hAnsi="Arial" w:cs="Arial"/>
                <w:i/>
                <w:iCs/>
                <w:color w:val="18181F"/>
                <w:sz w:val="20"/>
                <w:szCs w:val="20"/>
                <w:lang w:val="sq-AL"/>
              </w:rPr>
              <w:t>muajsh</w:t>
            </w:r>
            <w:r w:rsidRPr="00CB5149">
              <w:rPr>
                <w:rFonts w:ascii="Arial" w:hAnsi="Arial" w:cs="Arial"/>
                <w:i/>
                <w:iCs/>
                <w:color w:val="18181F"/>
                <w:spacing w:val="35"/>
                <w:sz w:val="20"/>
                <w:szCs w:val="20"/>
                <w:lang w:val="sq-AL"/>
              </w:rPr>
              <w:t xml:space="preserve"> </w:t>
            </w:r>
            <w:r w:rsidRPr="00CB5149">
              <w:rPr>
                <w:rFonts w:ascii="Arial" w:hAnsi="Arial" w:cs="Arial"/>
                <w:i/>
                <w:iCs/>
                <w:color w:val="18181F"/>
                <w:sz w:val="20"/>
                <w:szCs w:val="20"/>
                <w:lang w:val="sq-AL"/>
              </w:rPr>
              <w:t>q</w:t>
            </w:r>
            <w:r w:rsidRPr="00CB5149">
              <w:rPr>
                <w:rFonts w:ascii="Arial" w:eastAsia="Arial" w:hAnsi="Arial" w:cs="Arial"/>
                <w:i/>
                <w:sz w:val="20"/>
                <w:szCs w:val="20"/>
                <w:lang w:val="sq-AL"/>
              </w:rPr>
              <w:t>ë</w:t>
            </w:r>
            <w:r w:rsidRPr="00CB5149">
              <w:rPr>
                <w:rFonts w:ascii="Arial" w:hAnsi="Arial" w:cs="Arial"/>
                <w:i/>
                <w:iCs/>
                <w:color w:val="18181F"/>
                <w:sz w:val="20"/>
                <w:szCs w:val="20"/>
                <w:lang w:val="sq-AL"/>
              </w:rPr>
              <w:t xml:space="preserve"> prej</w:t>
            </w:r>
            <w:r w:rsidRPr="00CB5149">
              <w:rPr>
                <w:rFonts w:ascii="Arial" w:hAnsi="Arial" w:cs="Arial"/>
                <w:i/>
                <w:iCs/>
                <w:color w:val="18181F"/>
                <w:spacing w:val="-6"/>
                <w:sz w:val="20"/>
                <w:szCs w:val="20"/>
                <w:lang w:val="sq-AL"/>
              </w:rPr>
              <w:t xml:space="preserve"> </w:t>
            </w:r>
            <w:r w:rsidRPr="00CB5149">
              <w:rPr>
                <w:rFonts w:ascii="Arial" w:hAnsi="Arial" w:cs="Arial"/>
                <w:i/>
                <w:iCs/>
                <w:color w:val="18181F"/>
                <w:sz w:val="20"/>
                <w:szCs w:val="20"/>
                <w:lang w:val="sq-AL"/>
              </w:rPr>
              <w:t>fillimit</w:t>
            </w:r>
            <w:r w:rsidRPr="00CB5149">
              <w:rPr>
                <w:rFonts w:ascii="Arial" w:hAnsi="Arial" w:cs="Arial"/>
                <w:i/>
                <w:iCs/>
                <w:color w:val="18181F"/>
                <w:spacing w:val="28"/>
                <w:sz w:val="20"/>
                <w:szCs w:val="20"/>
                <w:lang w:val="sq-AL"/>
              </w:rPr>
              <w:t xml:space="preserve"> </w:t>
            </w:r>
            <w:r w:rsidRPr="00CB5149">
              <w:rPr>
                <w:rFonts w:ascii="Arial" w:hAnsi="Arial" w:cs="Arial"/>
                <w:i/>
                <w:iCs/>
                <w:color w:val="18181F"/>
                <w:sz w:val="20"/>
                <w:szCs w:val="20"/>
                <w:lang w:val="sq-AL"/>
              </w:rPr>
              <w:t>t</w:t>
            </w:r>
            <w:r w:rsidRPr="00CB5149">
              <w:rPr>
                <w:rFonts w:ascii="Arial" w:eastAsia="Arial" w:hAnsi="Arial" w:cs="Arial"/>
                <w:i/>
                <w:sz w:val="20"/>
                <w:szCs w:val="20"/>
                <w:lang w:val="sq-AL"/>
              </w:rPr>
              <w:t>ë</w:t>
            </w:r>
            <w:r w:rsidRPr="00CB5149">
              <w:rPr>
                <w:rFonts w:ascii="Arial" w:hAnsi="Arial" w:cs="Arial"/>
                <w:i/>
                <w:iCs/>
                <w:color w:val="18181F"/>
                <w:spacing w:val="8"/>
                <w:sz w:val="20"/>
                <w:szCs w:val="20"/>
                <w:lang w:val="sq-AL"/>
              </w:rPr>
              <w:t xml:space="preserve"> </w:t>
            </w:r>
            <w:r w:rsidRPr="00CB5149">
              <w:rPr>
                <w:rFonts w:ascii="Arial" w:hAnsi="Arial" w:cs="Arial"/>
                <w:i/>
                <w:iCs/>
                <w:color w:val="18181F"/>
                <w:sz w:val="20"/>
                <w:szCs w:val="20"/>
                <w:lang w:val="sq-AL"/>
              </w:rPr>
              <w:t>operimit,</w:t>
            </w:r>
            <w:r w:rsidRPr="00CB5149">
              <w:rPr>
                <w:rFonts w:ascii="Arial" w:hAnsi="Arial" w:cs="Arial"/>
                <w:i/>
                <w:iCs/>
                <w:color w:val="18181F"/>
                <w:spacing w:val="25"/>
                <w:sz w:val="20"/>
                <w:szCs w:val="20"/>
                <w:lang w:val="sq-AL"/>
              </w:rPr>
              <w:t xml:space="preserve"> </w:t>
            </w:r>
            <w:r w:rsidRPr="00CB5149">
              <w:rPr>
                <w:rFonts w:ascii="Arial" w:hAnsi="Arial" w:cs="Arial"/>
                <w:b/>
                <w:bCs/>
                <w:i/>
                <w:iCs/>
                <w:color w:val="18181F"/>
                <w:sz w:val="20"/>
                <w:szCs w:val="20"/>
                <w:lang w:val="sq-AL"/>
              </w:rPr>
              <w:t>dhe</w:t>
            </w:r>
          </w:p>
          <w:p w:rsidR="009E5F8A" w:rsidRPr="00CB5149" w:rsidRDefault="00CB5149" w:rsidP="009E5F8A">
            <w:pPr>
              <w:pStyle w:val="ListParagraph"/>
              <w:widowControl w:val="0"/>
              <w:numPr>
                <w:ilvl w:val="0"/>
                <w:numId w:val="17"/>
              </w:numPr>
              <w:tabs>
                <w:tab w:val="left" w:pos="841"/>
              </w:tabs>
              <w:kinsoku w:val="0"/>
              <w:overflowPunct w:val="0"/>
              <w:autoSpaceDE w:val="0"/>
              <w:autoSpaceDN w:val="0"/>
              <w:adjustRightInd w:val="0"/>
              <w:ind w:left="0" w:right="156" w:hanging="357"/>
              <w:contextualSpacing w:val="0"/>
              <w:rPr>
                <w:rFonts w:ascii="Arial" w:hAnsi="Arial" w:cs="Arial"/>
                <w:color w:val="000000"/>
                <w:sz w:val="20"/>
                <w:szCs w:val="20"/>
              </w:rPr>
            </w:pPr>
            <w:r w:rsidRPr="00CB5149">
              <w:rPr>
                <w:rFonts w:ascii="Arial" w:hAnsi="Arial" w:cs="Arial"/>
                <w:color w:val="18181F"/>
                <w:sz w:val="20"/>
                <w:szCs w:val="20"/>
              </w:rPr>
              <w:t xml:space="preserve">(b) </w:t>
            </w:r>
            <w:r w:rsidR="009E5F8A" w:rsidRPr="00CB5149">
              <w:rPr>
                <w:rFonts w:ascii="Arial" w:hAnsi="Arial" w:cs="Arial"/>
                <w:color w:val="18181F"/>
                <w:sz w:val="20"/>
                <w:szCs w:val="20"/>
              </w:rPr>
              <w:t>it</w:t>
            </w:r>
            <w:r w:rsidR="009E5F8A" w:rsidRPr="00CB5149">
              <w:rPr>
                <w:rFonts w:ascii="Arial" w:hAnsi="Arial" w:cs="Arial"/>
                <w:color w:val="18181F"/>
                <w:spacing w:val="-8"/>
                <w:sz w:val="20"/>
                <w:szCs w:val="20"/>
              </w:rPr>
              <w:t xml:space="preserve"> </w:t>
            </w:r>
            <w:r w:rsidR="009E5F8A" w:rsidRPr="00CB5149">
              <w:rPr>
                <w:rFonts w:ascii="Arial" w:hAnsi="Arial" w:cs="Arial"/>
                <w:color w:val="18181F"/>
                <w:sz w:val="20"/>
                <w:szCs w:val="20"/>
              </w:rPr>
              <w:t>can</w:t>
            </w:r>
            <w:r w:rsidR="009E5F8A" w:rsidRPr="00CB5149">
              <w:rPr>
                <w:rFonts w:ascii="Arial" w:hAnsi="Arial" w:cs="Arial"/>
                <w:color w:val="18181F"/>
                <w:spacing w:val="-2"/>
                <w:sz w:val="20"/>
                <w:szCs w:val="20"/>
              </w:rPr>
              <w:t xml:space="preserve"> </w:t>
            </w:r>
            <w:r w:rsidR="009E5F8A" w:rsidRPr="00CB5149">
              <w:rPr>
                <w:rFonts w:ascii="Arial" w:hAnsi="Arial" w:cs="Arial"/>
                <w:color w:val="18181F"/>
                <w:sz w:val="20"/>
                <w:szCs w:val="20"/>
              </w:rPr>
              <w:t>meet</w:t>
            </w:r>
            <w:r w:rsidR="009E5F8A" w:rsidRPr="00CB5149">
              <w:rPr>
                <w:rFonts w:ascii="Arial" w:hAnsi="Arial" w:cs="Arial"/>
                <w:color w:val="18181F"/>
                <w:spacing w:val="2"/>
                <w:sz w:val="20"/>
                <w:szCs w:val="20"/>
              </w:rPr>
              <w:t xml:space="preserve"> </w:t>
            </w:r>
            <w:r w:rsidR="009E5F8A" w:rsidRPr="00CB5149">
              <w:rPr>
                <w:rFonts w:ascii="Arial" w:hAnsi="Arial" w:cs="Arial"/>
                <w:color w:val="18181F"/>
                <w:sz w:val="20"/>
                <w:szCs w:val="20"/>
              </w:rPr>
              <w:t>its</w:t>
            </w:r>
            <w:r w:rsidR="009E5F8A" w:rsidRPr="00CB5149">
              <w:rPr>
                <w:rFonts w:ascii="Arial" w:hAnsi="Arial" w:cs="Arial"/>
                <w:color w:val="18181F"/>
                <w:spacing w:val="-15"/>
                <w:sz w:val="20"/>
                <w:szCs w:val="20"/>
              </w:rPr>
              <w:t xml:space="preserve"> </w:t>
            </w:r>
            <w:r w:rsidR="009E5F8A" w:rsidRPr="00CB5149">
              <w:rPr>
                <w:rFonts w:ascii="Arial" w:hAnsi="Arial" w:cs="Arial"/>
                <w:color w:val="18181F"/>
                <w:sz w:val="20"/>
                <w:szCs w:val="20"/>
              </w:rPr>
              <w:t>fixed</w:t>
            </w:r>
            <w:r w:rsidR="009E5F8A" w:rsidRPr="00CB5149">
              <w:rPr>
                <w:rFonts w:ascii="Arial" w:hAnsi="Arial" w:cs="Arial"/>
                <w:color w:val="18181F"/>
                <w:spacing w:val="1"/>
                <w:sz w:val="20"/>
                <w:szCs w:val="20"/>
              </w:rPr>
              <w:t xml:space="preserve"> </w:t>
            </w:r>
            <w:r w:rsidR="009E5F8A" w:rsidRPr="00CB5149">
              <w:rPr>
                <w:rFonts w:ascii="Arial" w:hAnsi="Arial" w:cs="Arial"/>
                <w:color w:val="18181F"/>
                <w:sz w:val="20"/>
                <w:szCs w:val="20"/>
              </w:rPr>
              <w:t>and</w:t>
            </w:r>
            <w:r w:rsidR="009E5F8A" w:rsidRPr="00CB5149">
              <w:rPr>
                <w:rFonts w:ascii="Arial" w:hAnsi="Arial" w:cs="Arial"/>
                <w:color w:val="18181F"/>
                <w:spacing w:val="-2"/>
                <w:sz w:val="20"/>
                <w:szCs w:val="20"/>
              </w:rPr>
              <w:t xml:space="preserve"> </w:t>
            </w:r>
            <w:r w:rsidR="009E5F8A" w:rsidRPr="00CB5149">
              <w:rPr>
                <w:rFonts w:ascii="Arial" w:hAnsi="Arial" w:cs="Arial"/>
                <w:color w:val="18181F"/>
                <w:sz w:val="20"/>
                <w:szCs w:val="20"/>
              </w:rPr>
              <w:t>operational</w:t>
            </w:r>
            <w:r w:rsidR="009E5F8A" w:rsidRPr="00CB5149">
              <w:rPr>
                <w:rFonts w:ascii="Arial" w:hAnsi="Arial" w:cs="Arial"/>
                <w:color w:val="18181F"/>
                <w:spacing w:val="13"/>
                <w:sz w:val="20"/>
                <w:szCs w:val="20"/>
              </w:rPr>
              <w:t xml:space="preserve"> </w:t>
            </w:r>
            <w:r w:rsidR="009E5F8A" w:rsidRPr="00CB5149">
              <w:rPr>
                <w:rFonts w:ascii="Arial" w:hAnsi="Arial" w:cs="Arial"/>
                <w:color w:val="18181F"/>
                <w:sz w:val="20"/>
                <w:szCs w:val="20"/>
              </w:rPr>
              <w:t>costs</w:t>
            </w:r>
            <w:r w:rsidR="009E5F8A" w:rsidRPr="00CB5149">
              <w:rPr>
                <w:rFonts w:ascii="Arial" w:hAnsi="Arial" w:cs="Arial"/>
                <w:color w:val="18181F"/>
                <w:spacing w:val="6"/>
                <w:sz w:val="20"/>
                <w:szCs w:val="20"/>
              </w:rPr>
              <w:t xml:space="preserve"> </w:t>
            </w:r>
            <w:r w:rsidR="009E5F8A" w:rsidRPr="00CB5149">
              <w:rPr>
                <w:rFonts w:ascii="Arial" w:hAnsi="Arial" w:cs="Arial"/>
                <w:color w:val="18181F"/>
                <w:sz w:val="20"/>
                <w:szCs w:val="20"/>
              </w:rPr>
              <w:t>incurred</w:t>
            </w:r>
            <w:r w:rsidR="009E5F8A" w:rsidRPr="00CB5149">
              <w:rPr>
                <w:rFonts w:ascii="Arial" w:hAnsi="Arial" w:cs="Arial"/>
                <w:color w:val="18181F"/>
                <w:spacing w:val="4"/>
                <w:sz w:val="20"/>
                <w:szCs w:val="20"/>
              </w:rPr>
              <w:t xml:space="preserve"> </w:t>
            </w:r>
            <w:r w:rsidR="009E5F8A" w:rsidRPr="00CB5149">
              <w:rPr>
                <w:rFonts w:ascii="Arial" w:hAnsi="Arial" w:cs="Arial"/>
                <w:color w:val="18181F"/>
                <w:sz w:val="20"/>
                <w:szCs w:val="20"/>
              </w:rPr>
              <w:t>by</w:t>
            </w:r>
            <w:r w:rsidR="009E5F8A" w:rsidRPr="00CB5149">
              <w:rPr>
                <w:rFonts w:ascii="Arial" w:hAnsi="Arial" w:cs="Arial"/>
                <w:color w:val="18181F"/>
                <w:spacing w:val="-11"/>
                <w:sz w:val="20"/>
                <w:szCs w:val="20"/>
              </w:rPr>
              <w:t xml:space="preserve"> </w:t>
            </w:r>
            <w:r w:rsidR="009E5F8A" w:rsidRPr="00CB5149">
              <w:rPr>
                <w:rFonts w:ascii="Arial" w:hAnsi="Arial" w:cs="Arial"/>
                <w:color w:val="18181F"/>
                <w:sz w:val="20"/>
                <w:szCs w:val="20"/>
              </w:rPr>
              <w:t>operations,</w:t>
            </w:r>
            <w:r w:rsidR="009E5F8A" w:rsidRPr="00CB5149">
              <w:rPr>
                <w:rFonts w:ascii="Arial" w:hAnsi="Arial" w:cs="Arial"/>
                <w:color w:val="18181F"/>
                <w:spacing w:val="12"/>
                <w:sz w:val="20"/>
                <w:szCs w:val="20"/>
              </w:rPr>
              <w:t xml:space="preserve"> </w:t>
            </w:r>
            <w:r w:rsidR="009E5F8A" w:rsidRPr="00CB5149">
              <w:rPr>
                <w:rFonts w:ascii="Arial" w:hAnsi="Arial" w:cs="Arial"/>
                <w:color w:val="18181F"/>
                <w:sz w:val="20"/>
                <w:szCs w:val="20"/>
              </w:rPr>
              <w:t>according</w:t>
            </w:r>
            <w:r w:rsidR="009E5F8A" w:rsidRPr="00CB5149">
              <w:rPr>
                <w:rFonts w:ascii="Arial" w:hAnsi="Arial" w:cs="Arial"/>
                <w:color w:val="18181F"/>
                <w:spacing w:val="-9"/>
                <w:sz w:val="20"/>
                <w:szCs w:val="20"/>
              </w:rPr>
              <w:t xml:space="preserve"> </w:t>
            </w:r>
            <w:r w:rsidR="009E5F8A" w:rsidRPr="00CB5149">
              <w:rPr>
                <w:rFonts w:ascii="Arial" w:hAnsi="Arial" w:cs="Arial"/>
                <w:color w:val="18181F"/>
                <w:sz w:val="20"/>
                <w:szCs w:val="20"/>
              </w:rPr>
              <w:t>to</w:t>
            </w:r>
            <w:r w:rsidR="009E5F8A" w:rsidRPr="00CB5149">
              <w:rPr>
                <w:rFonts w:ascii="Arial" w:hAnsi="Arial" w:cs="Arial"/>
                <w:color w:val="18181F"/>
                <w:spacing w:val="4"/>
                <w:sz w:val="20"/>
                <w:szCs w:val="20"/>
              </w:rPr>
              <w:t xml:space="preserve"> </w:t>
            </w:r>
            <w:r w:rsidR="009E5F8A" w:rsidRPr="00CB5149">
              <w:rPr>
                <w:rFonts w:ascii="Arial" w:hAnsi="Arial" w:cs="Arial"/>
                <w:color w:val="18181F"/>
                <w:sz w:val="20"/>
                <w:szCs w:val="20"/>
              </w:rPr>
              <w:t>its</w:t>
            </w:r>
            <w:r w:rsidR="009E5F8A" w:rsidRPr="00CB5149">
              <w:rPr>
                <w:rFonts w:ascii="Arial" w:hAnsi="Arial" w:cs="Arial"/>
                <w:color w:val="18181F"/>
                <w:spacing w:val="-5"/>
                <w:sz w:val="20"/>
                <w:szCs w:val="20"/>
              </w:rPr>
              <w:t xml:space="preserve"> </w:t>
            </w:r>
            <w:r w:rsidR="009E5F8A" w:rsidRPr="00CB5149">
              <w:rPr>
                <w:rFonts w:ascii="Arial" w:hAnsi="Arial" w:cs="Arial"/>
                <w:color w:val="18181F"/>
                <w:sz w:val="20"/>
                <w:szCs w:val="20"/>
              </w:rPr>
              <w:t>business</w:t>
            </w:r>
            <w:r w:rsidR="009E5F8A" w:rsidRPr="00CB5149">
              <w:rPr>
                <w:rFonts w:ascii="Arial" w:hAnsi="Arial" w:cs="Arial"/>
                <w:color w:val="18181F"/>
                <w:w w:val="93"/>
                <w:sz w:val="20"/>
                <w:szCs w:val="20"/>
              </w:rPr>
              <w:t xml:space="preserve"> </w:t>
            </w:r>
            <w:r w:rsidR="009E5F8A" w:rsidRPr="00CB5149">
              <w:rPr>
                <w:rFonts w:ascii="Arial" w:hAnsi="Arial" w:cs="Arial"/>
                <w:color w:val="18181F"/>
                <w:sz w:val="20"/>
                <w:szCs w:val="20"/>
              </w:rPr>
              <w:t>plan</w:t>
            </w:r>
            <w:r w:rsidR="009E5F8A" w:rsidRPr="00CB5149">
              <w:rPr>
                <w:rFonts w:ascii="Arial" w:hAnsi="Arial" w:cs="Arial"/>
                <w:color w:val="18181F"/>
                <w:spacing w:val="-6"/>
                <w:sz w:val="20"/>
                <w:szCs w:val="20"/>
              </w:rPr>
              <w:t xml:space="preserve"> </w:t>
            </w:r>
            <w:r w:rsidR="009E5F8A" w:rsidRPr="00CB5149">
              <w:rPr>
                <w:rFonts w:ascii="Arial" w:hAnsi="Arial" w:cs="Arial"/>
                <w:color w:val="18181F"/>
                <w:sz w:val="20"/>
                <w:szCs w:val="20"/>
              </w:rPr>
              <w:t>and</w:t>
            </w:r>
            <w:r w:rsidR="009E5F8A" w:rsidRPr="00CB5149">
              <w:rPr>
                <w:rFonts w:ascii="Arial" w:hAnsi="Arial" w:cs="Arial"/>
                <w:color w:val="18181F"/>
                <w:spacing w:val="-1"/>
                <w:sz w:val="20"/>
                <w:szCs w:val="20"/>
              </w:rPr>
              <w:t xml:space="preserve"> </w:t>
            </w:r>
            <w:r w:rsidR="009E5F8A" w:rsidRPr="00CB5149">
              <w:rPr>
                <w:rFonts w:ascii="Arial" w:hAnsi="Arial" w:cs="Arial"/>
                <w:color w:val="18181F"/>
                <w:sz w:val="20"/>
                <w:szCs w:val="20"/>
              </w:rPr>
              <w:t>established</w:t>
            </w:r>
            <w:r w:rsidR="009E5F8A" w:rsidRPr="00CB5149">
              <w:rPr>
                <w:rFonts w:ascii="Arial" w:hAnsi="Arial" w:cs="Arial"/>
                <w:color w:val="18181F"/>
                <w:spacing w:val="18"/>
                <w:sz w:val="20"/>
                <w:szCs w:val="20"/>
              </w:rPr>
              <w:t xml:space="preserve"> </w:t>
            </w:r>
            <w:r w:rsidR="009E5F8A" w:rsidRPr="00CB5149">
              <w:rPr>
                <w:rFonts w:ascii="Arial" w:hAnsi="Arial" w:cs="Arial"/>
                <w:color w:val="18181F"/>
                <w:sz w:val="20"/>
                <w:szCs w:val="20"/>
              </w:rPr>
              <w:t>under</w:t>
            </w:r>
            <w:r w:rsidR="009E5F8A" w:rsidRPr="00CB5149">
              <w:rPr>
                <w:rFonts w:ascii="Arial" w:hAnsi="Arial" w:cs="Arial"/>
                <w:color w:val="18181F"/>
                <w:spacing w:val="8"/>
                <w:sz w:val="20"/>
                <w:szCs w:val="20"/>
              </w:rPr>
              <w:t xml:space="preserve"> </w:t>
            </w:r>
            <w:r w:rsidR="009E5F8A" w:rsidRPr="00CB5149">
              <w:rPr>
                <w:rFonts w:ascii="Arial" w:hAnsi="Arial" w:cs="Arial"/>
                <w:color w:val="18181F"/>
                <w:sz w:val="20"/>
                <w:szCs w:val="20"/>
              </w:rPr>
              <w:t>realistic</w:t>
            </w:r>
            <w:r w:rsidR="009E5F8A" w:rsidRPr="00CB5149">
              <w:rPr>
                <w:rFonts w:ascii="Arial" w:hAnsi="Arial" w:cs="Arial"/>
                <w:color w:val="18181F"/>
                <w:spacing w:val="5"/>
                <w:sz w:val="20"/>
                <w:szCs w:val="20"/>
              </w:rPr>
              <w:t xml:space="preserve"> </w:t>
            </w:r>
            <w:r w:rsidR="009E5F8A" w:rsidRPr="00CB5149">
              <w:rPr>
                <w:rFonts w:ascii="Arial" w:hAnsi="Arial" w:cs="Arial"/>
                <w:color w:val="18181F"/>
                <w:sz w:val="20"/>
                <w:szCs w:val="20"/>
              </w:rPr>
              <w:t>assumptions,</w:t>
            </w:r>
            <w:r w:rsidR="009E5F8A" w:rsidRPr="00CB5149">
              <w:rPr>
                <w:rFonts w:ascii="Arial" w:hAnsi="Arial" w:cs="Arial"/>
                <w:color w:val="18181F"/>
                <w:spacing w:val="9"/>
                <w:sz w:val="20"/>
                <w:szCs w:val="20"/>
              </w:rPr>
              <w:t xml:space="preserve"> </w:t>
            </w:r>
            <w:r w:rsidR="009E5F8A" w:rsidRPr="00CB5149">
              <w:rPr>
                <w:rFonts w:ascii="Arial" w:hAnsi="Arial" w:cs="Arial"/>
                <w:color w:val="18181F"/>
                <w:sz w:val="20"/>
                <w:szCs w:val="20"/>
              </w:rPr>
              <w:t>for</w:t>
            </w:r>
            <w:r w:rsidR="009E5F8A" w:rsidRPr="00CB5149">
              <w:rPr>
                <w:rFonts w:ascii="Arial" w:hAnsi="Arial" w:cs="Arial"/>
                <w:color w:val="18181F"/>
                <w:spacing w:val="5"/>
                <w:sz w:val="20"/>
                <w:szCs w:val="20"/>
              </w:rPr>
              <w:t xml:space="preserve"> </w:t>
            </w:r>
            <w:r w:rsidR="009E5F8A" w:rsidRPr="00CB5149">
              <w:rPr>
                <w:rFonts w:ascii="Arial" w:hAnsi="Arial" w:cs="Arial"/>
                <w:color w:val="18181F"/>
                <w:sz w:val="20"/>
                <w:szCs w:val="20"/>
              </w:rPr>
              <w:t>a</w:t>
            </w:r>
            <w:r w:rsidR="009E5F8A" w:rsidRPr="00CB5149">
              <w:rPr>
                <w:rFonts w:ascii="Arial" w:hAnsi="Arial" w:cs="Arial"/>
                <w:color w:val="18181F"/>
                <w:spacing w:val="14"/>
                <w:sz w:val="20"/>
                <w:szCs w:val="20"/>
              </w:rPr>
              <w:t xml:space="preserve"> </w:t>
            </w:r>
            <w:r w:rsidR="009E5F8A" w:rsidRPr="00CB5149">
              <w:rPr>
                <w:rFonts w:ascii="Arial" w:hAnsi="Arial" w:cs="Arial"/>
                <w:color w:val="18181F"/>
                <w:sz w:val="20"/>
                <w:szCs w:val="20"/>
              </w:rPr>
              <w:t>period</w:t>
            </w:r>
            <w:r w:rsidR="009E5F8A" w:rsidRPr="00CB5149">
              <w:rPr>
                <w:rFonts w:ascii="Arial" w:hAnsi="Arial" w:cs="Arial"/>
                <w:color w:val="18181F"/>
                <w:spacing w:val="-6"/>
                <w:sz w:val="20"/>
                <w:szCs w:val="20"/>
              </w:rPr>
              <w:t xml:space="preserve"> </w:t>
            </w:r>
            <w:r w:rsidR="009E5F8A" w:rsidRPr="00CB5149">
              <w:rPr>
                <w:rFonts w:ascii="Arial" w:hAnsi="Arial" w:cs="Arial"/>
                <w:color w:val="18181F"/>
                <w:sz w:val="20"/>
                <w:szCs w:val="20"/>
              </w:rPr>
              <w:t>of</w:t>
            </w:r>
            <w:r w:rsidR="009E5F8A" w:rsidRPr="00CB5149">
              <w:rPr>
                <w:rFonts w:ascii="Arial" w:hAnsi="Arial" w:cs="Arial"/>
                <w:color w:val="18181F"/>
                <w:spacing w:val="-4"/>
                <w:sz w:val="20"/>
                <w:szCs w:val="20"/>
              </w:rPr>
              <w:t xml:space="preserve"> </w:t>
            </w:r>
            <w:r w:rsidR="009E5F8A" w:rsidRPr="00CB5149">
              <w:rPr>
                <w:rFonts w:ascii="Arial" w:hAnsi="Arial" w:cs="Arial"/>
                <w:color w:val="18181F"/>
                <w:sz w:val="20"/>
                <w:szCs w:val="20"/>
              </w:rPr>
              <w:t>three</w:t>
            </w:r>
            <w:r w:rsidR="009E5F8A" w:rsidRPr="00CB5149">
              <w:rPr>
                <w:rFonts w:ascii="Arial" w:hAnsi="Arial" w:cs="Arial"/>
                <w:color w:val="18181F"/>
                <w:spacing w:val="13"/>
                <w:sz w:val="20"/>
                <w:szCs w:val="20"/>
              </w:rPr>
              <w:t xml:space="preserve"> </w:t>
            </w:r>
            <w:r w:rsidR="009E5F8A" w:rsidRPr="00CB5149">
              <w:rPr>
                <w:rFonts w:ascii="Arial" w:hAnsi="Arial" w:cs="Arial"/>
                <w:color w:val="18181F"/>
                <w:sz w:val="20"/>
                <w:szCs w:val="20"/>
              </w:rPr>
              <w:t>months</w:t>
            </w:r>
            <w:r w:rsidR="009E5F8A" w:rsidRPr="00CB5149">
              <w:rPr>
                <w:rFonts w:ascii="Arial" w:hAnsi="Arial" w:cs="Arial"/>
                <w:color w:val="18181F"/>
                <w:spacing w:val="-7"/>
                <w:sz w:val="20"/>
                <w:szCs w:val="20"/>
              </w:rPr>
              <w:t xml:space="preserve"> </w:t>
            </w:r>
            <w:r w:rsidR="009E5F8A" w:rsidRPr="00CB5149">
              <w:rPr>
                <w:rFonts w:ascii="Arial" w:hAnsi="Arial" w:cs="Arial"/>
                <w:color w:val="18181F"/>
                <w:sz w:val="20"/>
                <w:szCs w:val="20"/>
              </w:rPr>
              <w:t>from</w:t>
            </w:r>
            <w:r w:rsidR="009E5F8A" w:rsidRPr="00CB5149">
              <w:rPr>
                <w:rFonts w:ascii="Arial" w:hAnsi="Arial" w:cs="Arial"/>
                <w:color w:val="18181F"/>
                <w:spacing w:val="5"/>
                <w:sz w:val="20"/>
                <w:szCs w:val="20"/>
              </w:rPr>
              <w:t xml:space="preserve"> </w:t>
            </w:r>
            <w:r w:rsidR="009E5F8A" w:rsidRPr="00CB5149">
              <w:rPr>
                <w:rFonts w:ascii="Arial" w:hAnsi="Arial" w:cs="Arial"/>
                <w:color w:val="312F34"/>
                <w:sz w:val="20"/>
                <w:szCs w:val="20"/>
              </w:rPr>
              <w:t xml:space="preserve">the </w:t>
            </w:r>
            <w:r w:rsidR="009E5F8A" w:rsidRPr="00CB5149">
              <w:rPr>
                <w:rFonts w:ascii="Arial" w:hAnsi="Arial" w:cs="Arial"/>
                <w:color w:val="18181F"/>
                <w:spacing w:val="-3"/>
                <w:sz w:val="20"/>
                <w:szCs w:val="20"/>
              </w:rPr>
              <w:t>start</w:t>
            </w:r>
            <w:r w:rsidR="009E5F8A" w:rsidRPr="00CB5149">
              <w:rPr>
                <w:rFonts w:ascii="Arial" w:hAnsi="Arial" w:cs="Arial"/>
                <w:color w:val="18181F"/>
                <w:spacing w:val="8"/>
                <w:sz w:val="20"/>
                <w:szCs w:val="20"/>
              </w:rPr>
              <w:t xml:space="preserve"> </w:t>
            </w:r>
            <w:r w:rsidR="009E5F8A" w:rsidRPr="00CB5149">
              <w:rPr>
                <w:rFonts w:ascii="Arial" w:hAnsi="Arial" w:cs="Arial"/>
                <w:color w:val="18181F"/>
                <w:sz w:val="20"/>
                <w:szCs w:val="20"/>
              </w:rPr>
              <w:t>of</w:t>
            </w:r>
            <w:r w:rsidR="009E5F8A" w:rsidRPr="00CB5149">
              <w:rPr>
                <w:rFonts w:ascii="Arial" w:hAnsi="Arial" w:cs="Arial"/>
                <w:color w:val="18181F"/>
                <w:spacing w:val="6"/>
                <w:sz w:val="20"/>
                <w:szCs w:val="20"/>
              </w:rPr>
              <w:t xml:space="preserve"> </w:t>
            </w:r>
            <w:r w:rsidR="009E5F8A" w:rsidRPr="00CB5149">
              <w:rPr>
                <w:rFonts w:ascii="Arial" w:hAnsi="Arial" w:cs="Arial"/>
                <w:color w:val="18181F"/>
                <w:sz w:val="20"/>
                <w:szCs w:val="20"/>
              </w:rPr>
              <w:t>operations,</w:t>
            </w:r>
            <w:r w:rsidR="009E5F8A" w:rsidRPr="00CB5149">
              <w:rPr>
                <w:rFonts w:ascii="Arial" w:hAnsi="Arial" w:cs="Arial"/>
                <w:color w:val="18181F"/>
                <w:spacing w:val="13"/>
                <w:sz w:val="20"/>
                <w:szCs w:val="20"/>
              </w:rPr>
              <w:t xml:space="preserve"> </w:t>
            </w:r>
            <w:r w:rsidR="009E5F8A" w:rsidRPr="00CB5149">
              <w:rPr>
                <w:rFonts w:ascii="Arial" w:hAnsi="Arial" w:cs="Arial"/>
                <w:color w:val="18181F"/>
                <w:sz w:val="20"/>
                <w:szCs w:val="20"/>
              </w:rPr>
              <w:t>without</w:t>
            </w:r>
            <w:r w:rsidR="009E5F8A" w:rsidRPr="00CB5149">
              <w:rPr>
                <w:rFonts w:ascii="Arial" w:hAnsi="Arial" w:cs="Arial"/>
                <w:color w:val="18181F"/>
                <w:spacing w:val="18"/>
                <w:sz w:val="20"/>
                <w:szCs w:val="20"/>
              </w:rPr>
              <w:t xml:space="preserve"> </w:t>
            </w:r>
            <w:r w:rsidR="009E5F8A" w:rsidRPr="00CB5149">
              <w:rPr>
                <w:rFonts w:ascii="Arial" w:hAnsi="Arial" w:cs="Arial"/>
                <w:color w:val="18181F"/>
                <w:sz w:val="20"/>
                <w:szCs w:val="20"/>
              </w:rPr>
              <w:t>taking</w:t>
            </w:r>
            <w:r w:rsidR="009E5F8A" w:rsidRPr="00CB5149">
              <w:rPr>
                <w:rFonts w:ascii="Arial" w:hAnsi="Arial" w:cs="Arial"/>
                <w:color w:val="18181F"/>
                <w:spacing w:val="10"/>
                <w:sz w:val="20"/>
                <w:szCs w:val="20"/>
              </w:rPr>
              <w:t xml:space="preserve"> </w:t>
            </w:r>
            <w:r w:rsidR="009E5F8A" w:rsidRPr="00CB5149">
              <w:rPr>
                <w:rFonts w:ascii="Arial" w:hAnsi="Arial" w:cs="Arial"/>
                <w:color w:val="18181F"/>
                <w:sz w:val="20"/>
                <w:szCs w:val="20"/>
              </w:rPr>
              <w:t>into</w:t>
            </w:r>
            <w:r w:rsidR="009E5F8A" w:rsidRPr="00CB5149">
              <w:rPr>
                <w:rFonts w:ascii="Arial" w:hAnsi="Arial" w:cs="Arial"/>
                <w:color w:val="18181F"/>
                <w:spacing w:val="4"/>
                <w:sz w:val="20"/>
                <w:szCs w:val="20"/>
              </w:rPr>
              <w:t xml:space="preserve"> </w:t>
            </w:r>
            <w:r w:rsidR="009E5F8A" w:rsidRPr="00CB5149">
              <w:rPr>
                <w:rFonts w:ascii="Arial" w:hAnsi="Arial" w:cs="Arial"/>
                <w:color w:val="18181F"/>
                <w:sz w:val="20"/>
                <w:szCs w:val="20"/>
              </w:rPr>
              <w:t>account</w:t>
            </w:r>
            <w:r w:rsidR="009E5F8A" w:rsidRPr="00CB5149">
              <w:rPr>
                <w:rFonts w:ascii="Arial" w:hAnsi="Arial" w:cs="Arial"/>
                <w:color w:val="18181F"/>
                <w:spacing w:val="16"/>
                <w:sz w:val="20"/>
                <w:szCs w:val="20"/>
              </w:rPr>
              <w:t xml:space="preserve"> </w:t>
            </w:r>
            <w:r w:rsidR="009E5F8A" w:rsidRPr="00CB5149">
              <w:rPr>
                <w:rFonts w:ascii="Arial" w:hAnsi="Arial" w:cs="Arial"/>
                <w:color w:val="18181F"/>
                <w:sz w:val="20"/>
                <w:szCs w:val="20"/>
              </w:rPr>
              <w:t>any</w:t>
            </w:r>
            <w:r w:rsidR="009E5F8A" w:rsidRPr="00CB5149">
              <w:rPr>
                <w:rFonts w:ascii="Arial" w:hAnsi="Arial" w:cs="Arial"/>
                <w:color w:val="18181F"/>
                <w:spacing w:val="13"/>
                <w:sz w:val="20"/>
                <w:szCs w:val="20"/>
              </w:rPr>
              <w:t xml:space="preserve"> </w:t>
            </w:r>
            <w:r w:rsidR="009E5F8A" w:rsidRPr="00CB5149">
              <w:rPr>
                <w:rFonts w:ascii="Arial" w:hAnsi="Arial" w:cs="Arial"/>
                <w:color w:val="18181F"/>
                <w:sz w:val="20"/>
                <w:szCs w:val="20"/>
              </w:rPr>
              <w:t>income</w:t>
            </w:r>
            <w:r w:rsidR="009E5F8A" w:rsidRPr="00CB5149">
              <w:rPr>
                <w:rFonts w:ascii="Arial" w:hAnsi="Arial" w:cs="Arial"/>
                <w:color w:val="18181F"/>
                <w:spacing w:val="-1"/>
                <w:sz w:val="20"/>
                <w:szCs w:val="20"/>
              </w:rPr>
              <w:t xml:space="preserve"> </w:t>
            </w:r>
            <w:r w:rsidR="009E5F8A" w:rsidRPr="00CB5149">
              <w:rPr>
                <w:rFonts w:ascii="Arial" w:hAnsi="Arial" w:cs="Arial"/>
                <w:color w:val="18181F"/>
                <w:sz w:val="20"/>
                <w:szCs w:val="20"/>
              </w:rPr>
              <w:t>from</w:t>
            </w:r>
            <w:r w:rsidR="009E5F8A" w:rsidRPr="00CB5149">
              <w:rPr>
                <w:rFonts w:ascii="Arial" w:hAnsi="Arial" w:cs="Arial"/>
                <w:color w:val="18181F"/>
                <w:spacing w:val="26"/>
                <w:sz w:val="20"/>
                <w:szCs w:val="20"/>
              </w:rPr>
              <w:t xml:space="preserve"> </w:t>
            </w:r>
            <w:r w:rsidR="009E5F8A" w:rsidRPr="00CB5149">
              <w:rPr>
                <w:rFonts w:ascii="Arial" w:hAnsi="Arial" w:cs="Arial"/>
                <w:color w:val="18181F"/>
                <w:sz w:val="20"/>
                <w:szCs w:val="20"/>
              </w:rPr>
              <w:t>its</w:t>
            </w:r>
            <w:r w:rsidR="009E5F8A" w:rsidRPr="00CB5149">
              <w:rPr>
                <w:rFonts w:ascii="Arial" w:hAnsi="Arial" w:cs="Arial"/>
                <w:color w:val="18181F"/>
                <w:spacing w:val="-3"/>
                <w:sz w:val="20"/>
                <w:szCs w:val="20"/>
              </w:rPr>
              <w:t xml:space="preserve"> </w:t>
            </w:r>
            <w:r w:rsidR="009E5F8A" w:rsidRPr="00CB5149">
              <w:rPr>
                <w:rFonts w:ascii="Arial" w:hAnsi="Arial" w:cs="Arial"/>
                <w:color w:val="18181F"/>
                <w:sz w:val="20"/>
                <w:szCs w:val="20"/>
              </w:rPr>
              <w:t>operations</w:t>
            </w:r>
          </w:p>
          <w:p w:rsidR="009E5F8A" w:rsidRPr="00CB5149" w:rsidRDefault="009E5F8A" w:rsidP="00CB5149">
            <w:pPr>
              <w:pStyle w:val="TableParagraph"/>
              <w:kinsoku w:val="0"/>
              <w:overflowPunct w:val="0"/>
              <w:rPr>
                <w:rFonts w:ascii="Arial" w:hAnsi="Arial" w:cs="Arial"/>
                <w:sz w:val="20"/>
                <w:szCs w:val="20"/>
                <w:lang w:val="sq-AL"/>
              </w:rPr>
            </w:pPr>
            <w:r w:rsidRPr="00CB5149">
              <w:rPr>
                <w:rFonts w:ascii="Arial" w:hAnsi="Arial" w:cs="Arial"/>
                <w:i/>
                <w:iCs/>
                <w:color w:val="18181F"/>
                <w:sz w:val="20"/>
                <w:szCs w:val="20"/>
                <w:lang w:val="sq-AL"/>
              </w:rPr>
              <w:t>ajo</w:t>
            </w:r>
            <w:r w:rsidRPr="00CB5149">
              <w:rPr>
                <w:rFonts w:ascii="Arial" w:hAnsi="Arial" w:cs="Arial"/>
                <w:i/>
                <w:iCs/>
                <w:color w:val="18181F"/>
                <w:spacing w:val="17"/>
                <w:sz w:val="20"/>
                <w:szCs w:val="20"/>
                <w:lang w:val="sq-AL"/>
              </w:rPr>
              <w:t xml:space="preserve"> </w:t>
            </w:r>
            <w:r w:rsidRPr="00CB5149">
              <w:rPr>
                <w:rFonts w:ascii="Arial" w:hAnsi="Arial" w:cs="Arial"/>
                <w:i/>
                <w:iCs/>
                <w:color w:val="18181F"/>
                <w:sz w:val="20"/>
                <w:szCs w:val="20"/>
                <w:lang w:val="sq-AL"/>
              </w:rPr>
              <w:t>mund</w:t>
            </w:r>
            <w:r w:rsidRPr="00CB5149">
              <w:rPr>
                <w:rFonts w:ascii="Arial" w:hAnsi="Arial" w:cs="Arial"/>
                <w:i/>
                <w:iCs/>
                <w:color w:val="18181F"/>
                <w:spacing w:val="33"/>
                <w:sz w:val="20"/>
                <w:szCs w:val="20"/>
                <w:lang w:val="sq-AL"/>
              </w:rPr>
              <w:t xml:space="preserve"> </w:t>
            </w:r>
            <w:r w:rsidRPr="00CB5149">
              <w:rPr>
                <w:rFonts w:ascii="Arial" w:hAnsi="Arial" w:cs="Arial"/>
                <w:i/>
                <w:iCs/>
                <w:color w:val="18181F"/>
                <w:sz w:val="20"/>
                <w:szCs w:val="20"/>
                <w:lang w:val="sq-AL"/>
              </w:rPr>
              <w:t>t</w:t>
            </w:r>
            <w:r w:rsidRPr="00CB5149">
              <w:rPr>
                <w:rFonts w:ascii="Arial" w:eastAsia="Arial" w:hAnsi="Arial" w:cs="Arial"/>
                <w:i/>
                <w:sz w:val="20"/>
                <w:szCs w:val="20"/>
                <w:lang w:val="sq-AL"/>
              </w:rPr>
              <w:t>ë</w:t>
            </w:r>
            <w:r w:rsidRPr="00CB5149">
              <w:rPr>
                <w:rFonts w:ascii="Arial" w:hAnsi="Arial" w:cs="Arial"/>
                <w:i/>
                <w:iCs/>
                <w:color w:val="18181F"/>
                <w:spacing w:val="-4"/>
                <w:sz w:val="20"/>
                <w:szCs w:val="20"/>
                <w:lang w:val="sq-AL"/>
              </w:rPr>
              <w:t xml:space="preserve"> </w:t>
            </w:r>
            <w:r w:rsidRPr="00CB5149">
              <w:rPr>
                <w:rFonts w:ascii="Arial" w:hAnsi="Arial" w:cs="Arial"/>
                <w:i/>
                <w:iCs/>
                <w:color w:val="18181F"/>
                <w:sz w:val="20"/>
                <w:szCs w:val="20"/>
                <w:lang w:val="sq-AL"/>
              </w:rPr>
              <w:t>p</w:t>
            </w:r>
            <w:r w:rsidRPr="00CB5149">
              <w:rPr>
                <w:rFonts w:ascii="Arial" w:eastAsia="Arial" w:hAnsi="Arial" w:cs="Arial"/>
                <w:i/>
                <w:sz w:val="20"/>
                <w:szCs w:val="20"/>
                <w:lang w:val="sq-AL"/>
              </w:rPr>
              <w:t>ë</w:t>
            </w:r>
            <w:r w:rsidRPr="00CB5149">
              <w:rPr>
                <w:rFonts w:ascii="Arial" w:hAnsi="Arial" w:cs="Arial"/>
                <w:i/>
                <w:iCs/>
                <w:color w:val="18181F"/>
                <w:sz w:val="20"/>
                <w:szCs w:val="20"/>
                <w:lang w:val="sq-AL"/>
              </w:rPr>
              <w:t>r</w:t>
            </w:r>
            <w:r w:rsidRPr="00CB5149">
              <w:rPr>
                <w:rFonts w:ascii="Arial" w:hAnsi="Arial" w:cs="Arial"/>
                <w:i/>
                <w:iCs/>
                <w:color w:val="18181F"/>
                <w:spacing w:val="24"/>
                <w:sz w:val="20"/>
                <w:szCs w:val="20"/>
                <w:lang w:val="sq-AL"/>
              </w:rPr>
              <w:t>m</w:t>
            </w:r>
            <w:r w:rsidRPr="00CB5149">
              <w:rPr>
                <w:rFonts w:ascii="Arial" w:hAnsi="Arial" w:cs="Arial"/>
                <w:i/>
                <w:iCs/>
                <w:color w:val="18181F"/>
                <w:sz w:val="20"/>
                <w:szCs w:val="20"/>
                <w:lang w:val="sq-AL"/>
              </w:rPr>
              <w:t>bush</w:t>
            </w:r>
            <w:r w:rsidRPr="00CB5149">
              <w:rPr>
                <w:rFonts w:ascii="Arial" w:hAnsi="Arial" w:cs="Arial"/>
                <w:i/>
                <w:iCs/>
                <w:color w:val="18181F"/>
                <w:spacing w:val="24"/>
                <w:sz w:val="20"/>
                <w:szCs w:val="20"/>
                <w:lang w:val="sq-AL"/>
              </w:rPr>
              <w:t xml:space="preserve"> </w:t>
            </w:r>
            <w:r w:rsidRPr="00CB5149">
              <w:rPr>
                <w:rFonts w:ascii="Arial" w:hAnsi="Arial" w:cs="Arial"/>
                <w:i/>
                <w:iCs/>
                <w:color w:val="18181F"/>
                <w:sz w:val="20"/>
                <w:szCs w:val="20"/>
                <w:lang w:val="sq-AL"/>
              </w:rPr>
              <w:t>kostot</w:t>
            </w:r>
            <w:r w:rsidRPr="00CB5149">
              <w:rPr>
                <w:rFonts w:ascii="Arial" w:hAnsi="Arial" w:cs="Arial"/>
                <w:i/>
                <w:iCs/>
                <w:color w:val="18181F"/>
                <w:spacing w:val="-9"/>
                <w:sz w:val="20"/>
                <w:szCs w:val="20"/>
                <w:lang w:val="sq-AL"/>
              </w:rPr>
              <w:t xml:space="preserve"> </w:t>
            </w:r>
            <w:r w:rsidRPr="00CB5149">
              <w:rPr>
                <w:rFonts w:ascii="Arial" w:hAnsi="Arial" w:cs="Arial"/>
                <w:i/>
                <w:iCs/>
                <w:color w:val="18181F"/>
                <w:sz w:val="20"/>
                <w:szCs w:val="20"/>
                <w:lang w:val="sq-AL"/>
              </w:rPr>
              <w:t>fikse</w:t>
            </w:r>
            <w:r w:rsidRPr="00CB5149">
              <w:rPr>
                <w:rFonts w:ascii="Arial" w:hAnsi="Arial" w:cs="Arial"/>
                <w:i/>
                <w:iCs/>
                <w:color w:val="18181F"/>
                <w:spacing w:val="25"/>
                <w:sz w:val="20"/>
                <w:szCs w:val="20"/>
                <w:lang w:val="sq-AL"/>
              </w:rPr>
              <w:t xml:space="preserve"> </w:t>
            </w:r>
            <w:r w:rsidRPr="00CB5149">
              <w:rPr>
                <w:rFonts w:ascii="Arial" w:hAnsi="Arial" w:cs="Arial"/>
                <w:i/>
                <w:iCs/>
                <w:color w:val="18181F"/>
                <w:sz w:val="20"/>
                <w:szCs w:val="20"/>
                <w:lang w:val="sq-AL"/>
              </w:rPr>
              <w:t>dhe</w:t>
            </w:r>
            <w:r w:rsidRPr="00CB5149">
              <w:rPr>
                <w:rFonts w:ascii="Arial" w:hAnsi="Arial" w:cs="Arial"/>
                <w:i/>
                <w:iCs/>
                <w:color w:val="18181F"/>
                <w:spacing w:val="20"/>
                <w:sz w:val="20"/>
                <w:szCs w:val="20"/>
                <w:lang w:val="sq-AL"/>
              </w:rPr>
              <w:t xml:space="preserve"> </w:t>
            </w:r>
            <w:r w:rsidRPr="00CB5149">
              <w:rPr>
                <w:rFonts w:ascii="Arial" w:hAnsi="Arial" w:cs="Arial"/>
                <w:i/>
                <w:iCs/>
                <w:color w:val="18181F"/>
                <w:sz w:val="20"/>
                <w:szCs w:val="20"/>
                <w:u w:val="single" w:color="000000"/>
                <w:lang w:val="sq-AL"/>
              </w:rPr>
              <w:t>o</w:t>
            </w:r>
            <w:r w:rsidRPr="00CB5149">
              <w:rPr>
                <w:rFonts w:ascii="Arial" w:hAnsi="Arial" w:cs="Arial"/>
                <w:i/>
                <w:iCs/>
                <w:color w:val="18181F"/>
                <w:sz w:val="20"/>
                <w:szCs w:val="20"/>
                <w:lang w:val="sq-AL"/>
              </w:rPr>
              <w:t>peracionale</w:t>
            </w:r>
            <w:r w:rsidRPr="00CB5149">
              <w:rPr>
                <w:rFonts w:ascii="Arial" w:hAnsi="Arial" w:cs="Arial"/>
                <w:i/>
                <w:iCs/>
                <w:color w:val="18181F"/>
                <w:spacing w:val="35"/>
                <w:sz w:val="20"/>
                <w:szCs w:val="20"/>
                <w:lang w:val="sq-AL"/>
              </w:rPr>
              <w:t xml:space="preserve"> </w:t>
            </w:r>
            <w:r w:rsidRPr="00CB5149">
              <w:rPr>
                <w:rFonts w:ascii="Arial" w:hAnsi="Arial" w:cs="Arial"/>
                <w:i/>
                <w:iCs/>
                <w:color w:val="18181F"/>
                <w:sz w:val="20"/>
                <w:szCs w:val="20"/>
                <w:lang w:val="sq-AL"/>
              </w:rPr>
              <w:t>t</w:t>
            </w:r>
            <w:r w:rsidRPr="00CB5149">
              <w:rPr>
                <w:rFonts w:ascii="Arial" w:eastAsia="Arial" w:hAnsi="Arial" w:cs="Arial"/>
                <w:i/>
                <w:sz w:val="20"/>
                <w:szCs w:val="20"/>
                <w:lang w:val="sq-AL"/>
              </w:rPr>
              <w:t>ë</w:t>
            </w:r>
            <w:r w:rsidRPr="00CB5149">
              <w:rPr>
                <w:rFonts w:ascii="Arial" w:hAnsi="Arial" w:cs="Arial"/>
                <w:i/>
                <w:iCs/>
                <w:color w:val="18181F"/>
                <w:spacing w:val="2"/>
                <w:sz w:val="20"/>
                <w:szCs w:val="20"/>
                <w:lang w:val="sq-AL"/>
              </w:rPr>
              <w:t xml:space="preserve"> </w:t>
            </w:r>
            <w:r w:rsidRPr="00CB5149">
              <w:rPr>
                <w:rFonts w:ascii="Arial" w:hAnsi="Arial" w:cs="Arial"/>
                <w:i/>
                <w:iCs/>
                <w:color w:val="18181F"/>
                <w:sz w:val="20"/>
                <w:szCs w:val="20"/>
                <w:lang w:val="sq-AL"/>
              </w:rPr>
              <w:t>shkaktuara</w:t>
            </w:r>
            <w:r w:rsidRPr="00CB5149">
              <w:rPr>
                <w:rFonts w:ascii="Arial" w:hAnsi="Arial" w:cs="Arial"/>
                <w:i/>
                <w:iCs/>
                <w:color w:val="18181F"/>
                <w:spacing w:val="33"/>
                <w:sz w:val="20"/>
                <w:szCs w:val="20"/>
                <w:lang w:val="sq-AL"/>
              </w:rPr>
              <w:t xml:space="preserve"> </w:t>
            </w:r>
            <w:r w:rsidRPr="00CB5149">
              <w:rPr>
                <w:rFonts w:ascii="Arial" w:hAnsi="Arial" w:cs="Arial"/>
                <w:i/>
                <w:iCs/>
                <w:color w:val="18181F"/>
                <w:sz w:val="20"/>
                <w:szCs w:val="20"/>
                <w:lang w:val="sq-AL"/>
              </w:rPr>
              <w:t>nga</w:t>
            </w:r>
            <w:r w:rsidRPr="00CB5149">
              <w:rPr>
                <w:rFonts w:ascii="Arial" w:hAnsi="Arial" w:cs="Arial"/>
                <w:i/>
                <w:iCs/>
                <w:color w:val="18181F"/>
                <w:spacing w:val="25"/>
                <w:sz w:val="20"/>
                <w:szCs w:val="20"/>
                <w:lang w:val="sq-AL"/>
              </w:rPr>
              <w:t xml:space="preserve"> </w:t>
            </w:r>
            <w:r w:rsidRPr="00CB5149">
              <w:rPr>
                <w:rFonts w:ascii="Arial" w:hAnsi="Arial" w:cs="Arial"/>
                <w:i/>
                <w:iCs/>
                <w:color w:val="18181F"/>
                <w:sz w:val="20"/>
                <w:szCs w:val="20"/>
                <w:lang w:val="sq-AL"/>
              </w:rPr>
              <w:t>operacionet,</w:t>
            </w:r>
            <w:r w:rsidRPr="00CB5149">
              <w:rPr>
                <w:rFonts w:ascii="Arial" w:hAnsi="Arial" w:cs="Arial"/>
                <w:i/>
                <w:iCs/>
                <w:color w:val="18181F"/>
                <w:spacing w:val="24"/>
                <w:sz w:val="20"/>
                <w:szCs w:val="20"/>
                <w:lang w:val="sq-AL"/>
              </w:rPr>
              <w:t xml:space="preserve"> </w:t>
            </w:r>
            <w:r w:rsidRPr="00CB5149">
              <w:rPr>
                <w:rFonts w:ascii="Arial" w:hAnsi="Arial" w:cs="Arial"/>
                <w:i/>
                <w:iCs/>
                <w:color w:val="18181F"/>
                <w:sz w:val="20"/>
                <w:szCs w:val="20"/>
                <w:lang w:val="sq-AL"/>
              </w:rPr>
              <w:t>sipas</w:t>
            </w:r>
            <w:r w:rsidR="00CB5149">
              <w:rPr>
                <w:rFonts w:ascii="Arial" w:hAnsi="Arial" w:cs="Arial"/>
                <w:i/>
                <w:iCs/>
                <w:color w:val="18181F"/>
                <w:sz w:val="20"/>
                <w:szCs w:val="20"/>
                <w:lang w:val="sq-AL"/>
              </w:rPr>
              <w:t xml:space="preserve"> </w:t>
            </w:r>
            <w:r w:rsidRPr="00CB5149">
              <w:rPr>
                <w:rFonts w:ascii="Arial" w:hAnsi="Arial" w:cs="Arial"/>
                <w:i/>
                <w:iCs/>
                <w:color w:val="18181F"/>
                <w:sz w:val="20"/>
                <w:szCs w:val="20"/>
                <w:lang w:val="sq-AL"/>
              </w:rPr>
              <w:t>planit</w:t>
            </w:r>
            <w:r w:rsidRPr="00CB5149">
              <w:rPr>
                <w:rFonts w:ascii="Arial" w:hAnsi="Arial" w:cs="Arial"/>
                <w:i/>
                <w:iCs/>
                <w:color w:val="18181F"/>
                <w:spacing w:val="31"/>
                <w:sz w:val="20"/>
                <w:szCs w:val="20"/>
                <w:lang w:val="sq-AL"/>
              </w:rPr>
              <w:t xml:space="preserve"> </w:t>
            </w:r>
            <w:r w:rsidRPr="00CB5149">
              <w:rPr>
                <w:rFonts w:ascii="Arial" w:hAnsi="Arial" w:cs="Arial"/>
                <w:i/>
                <w:iCs/>
                <w:color w:val="18181F"/>
                <w:sz w:val="20"/>
                <w:szCs w:val="20"/>
                <w:lang w:val="sq-AL"/>
              </w:rPr>
              <w:t>t</w:t>
            </w:r>
            <w:r w:rsidRPr="00CB5149">
              <w:rPr>
                <w:rFonts w:ascii="Arial" w:eastAsia="Arial" w:hAnsi="Arial" w:cs="Arial"/>
                <w:i/>
                <w:sz w:val="20"/>
                <w:szCs w:val="20"/>
                <w:lang w:val="sq-AL"/>
              </w:rPr>
              <w:t>ë</w:t>
            </w:r>
            <w:r w:rsidRPr="00CB5149">
              <w:rPr>
                <w:rFonts w:ascii="Arial" w:hAnsi="Arial" w:cs="Arial"/>
                <w:i/>
                <w:iCs/>
                <w:color w:val="18181F"/>
                <w:spacing w:val="3"/>
                <w:sz w:val="20"/>
                <w:szCs w:val="20"/>
                <w:lang w:val="sq-AL"/>
              </w:rPr>
              <w:t xml:space="preserve"> </w:t>
            </w:r>
            <w:r w:rsidRPr="00CB5149">
              <w:rPr>
                <w:rFonts w:ascii="Arial" w:hAnsi="Arial" w:cs="Arial"/>
                <w:i/>
                <w:iCs/>
                <w:color w:val="18181F"/>
                <w:sz w:val="20"/>
                <w:szCs w:val="20"/>
                <w:lang w:val="sq-AL"/>
              </w:rPr>
              <w:t>biznesit</w:t>
            </w:r>
            <w:r w:rsidRPr="00CB5149">
              <w:rPr>
                <w:rFonts w:ascii="Arial" w:hAnsi="Arial" w:cs="Arial"/>
                <w:i/>
                <w:iCs/>
                <w:color w:val="18181F"/>
                <w:spacing w:val="30"/>
                <w:sz w:val="20"/>
                <w:szCs w:val="20"/>
                <w:lang w:val="sq-AL"/>
              </w:rPr>
              <w:t xml:space="preserve"> </w:t>
            </w:r>
            <w:r w:rsidRPr="00CB5149">
              <w:rPr>
                <w:rFonts w:ascii="Arial" w:hAnsi="Arial" w:cs="Arial"/>
                <w:i/>
                <w:iCs/>
                <w:color w:val="18181F"/>
                <w:sz w:val="20"/>
                <w:szCs w:val="20"/>
                <w:lang w:val="sq-AL"/>
              </w:rPr>
              <w:t>dhe</w:t>
            </w:r>
            <w:r w:rsidRPr="00CB5149">
              <w:rPr>
                <w:rFonts w:ascii="Arial" w:hAnsi="Arial" w:cs="Arial"/>
                <w:i/>
                <w:iCs/>
                <w:color w:val="18181F"/>
                <w:spacing w:val="-3"/>
                <w:sz w:val="20"/>
                <w:szCs w:val="20"/>
                <w:lang w:val="sq-AL"/>
              </w:rPr>
              <w:t xml:space="preserve"> </w:t>
            </w:r>
            <w:r w:rsidRPr="00CB5149">
              <w:rPr>
                <w:rFonts w:ascii="Arial" w:hAnsi="Arial" w:cs="Arial"/>
                <w:i/>
                <w:iCs/>
                <w:color w:val="18181F"/>
                <w:sz w:val="20"/>
                <w:szCs w:val="20"/>
                <w:lang w:val="sq-AL"/>
              </w:rPr>
              <w:t>sipas</w:t>
            </w:r>
            <w:r w:rsidRPr="00CB5149">
              <w:rPr>
                <w:rFonts w:ascii="Arial" w:hAnsi="Arial" w:cs="Arial"/>
                <w:i/>
                <w:iCs/>
                <w:color w:val="18181F"/>
                <w:spacing w:val="8"/>
                <w:sz w:val="20"/>
                <w:szCs w:val="20"/>
                <w:lang w:val="sq-AL"/>
              </w:rPr>
              <w:t xml:space="preserve"> </w:t>
            </w:r>
            <w:r w:rsidRPr="00CB5149">
              <w:rPr>
                <w:rFonts w:ascii="Arial" w:hAnsi="Arial" w:cs="Arial"/>
                <w:i/>
                <w:iCs/>
                <w:color w:val="18181F"/>
                <w:sz w:val="20"/>
                <w:szCs w:val="20"/>
                <w:lang w:val="sq-AL"/>
              </w:rPr>
              <w:t>supozimeve</w:t>
            </w:r>
            <w:r w:rsidRPr="00CB5149">
              <w:rPr>
                <w:rFonts w:ascii="Arial" w:hAnsi="Arial" w:cs="Arial"/>
                <w:i/>
                <w:iCs/>
                <w:color w:val="18181F"/>
                <w:spacing w:val="18"/>
                <w:sz w:val="20"/>
                <w:szCs w:val="20"/>
                <w:lang w:val="sq-AL"/>
              </w:rPr>
              <w:t xml:space="preserve"> </w:t>
            </w:r>
            <w:r w:rsidRPr="00CB5149">
              <w:rPr>
                <w:rFonts w:ascii="Arial" w:hAnsi="Arial" w:cs="Arial"/>
                <w:i/>
                <w:iCs/>
                <w:color w:val="18181F"/>
                <w:sz w:val="20"/>
                <w:szCs w:val="20"/>
                <w:lang w:val="sq-AL"/>
              </w:rPr>
              <w:t>reale,</w:t>
            </w:r>
            <w:r w:rsidRPr="00CB5149">
              <w:rPr>
                <w:rFonts w:ascii="Arial" w:hAnsi="Arial" w:cs="Arial"/>
                <w:i/>
                <w:iCs/>
                <w:color w:val="18181F"/>
                <w:spacing w:val="5"/>
                <w:sz w:val="20"/>
                <w:szCs w:val="20"/>
                <w:lang w:val="sq-AL"/>
              </w:rPr>
              <w:t xml:space="preserve"> </w:t>
            </w:r>
            <w:r w:rsidRPr="00CB5149">
              <w:rPr>
                <w:rFonts w:ascii="Arial" w:hAnsi="Arial" w:cs="Arial"/>
                <w:i/>
                <w:iCs/>
                <w:color w:val="18181F"/>
                <w:sz w:val="20"/>
                <w:szCs w:val="20"/>
                <w:lang w:val="sq-AL"/>
              </w:rPr>
              <w:t>p</w:t>
            </w:r>
            <w:r w:rsidRPr="00CB5149">
              <w:rPr>
                <w:rFonts w:ascii="Arial" w:eastAsia="Arial" w:hAnsi="Arial" w:cs="Arial"/>
                <w:i/>
                <w:sz w:val="20"/>
                <w:szCs w:val="20"/>
                <w:lang w:val="sq-AL"/>
              </w:rPr>
              <w:t>ë</w:t>
            </w:r>
            <w:r w:rsidRPr="00CB5149">
              <w:rPr>
                <w:rFonts w:ascii="Arial" w:hAnsi="Arial" w:cs="Arial"/>
                <w:i/>
                <w:iCs/>
                <w:color w:val="18181F"/>
                <w:sz w:val="20"/>
                <w:szCs w:val="20"/>
                <w:lang w:val="sq-AL"/>
              </w:rPr>
              <w:t>r</w:t>
            </w:r>
            <w:r w:rsidRPr="00CB5149">
              <w:rPr>
                <w:rFonts w:ascii="Arial" w:hAnsi="Arial" w:cs="Arial"/>
                <w:i/>
                <w:iCs/>
                <w:color w:val="18181F"/>
                <w:spacing w:val="32"/>
                <w:sz w:val="20"/>
                <w:szCs w:val="20"/>
                <w:lang w:val="sq-AL"/>
              </w:rPr>
              <w:t xml:space="preserve"> </w:t>
            </w:r>
            <w:r w:rsidRPr="00CB5149">
              <w:rPr>
                <w:rFonts w:ascii="Arial" w:hAnsi="Arial" w:cs="Arial"/>
                <w:i/>
                <w:iCs/>
                <w:color w:val="18181F"/>
                <w:sz w:val="20"/>
                <w:szCs w:val="20"/>
                <w:lang w:val="sq-AL"/>
              </w:rPr>
              <w:t>nj</w:t>
            </w:r>
            <w:r w:rsidRPr="00CB5149">
              <w:rPr>
                <w:rFonts w:ascii="Arial" w:eastAsia="Arial" w:hAnsi="Arial" w:cs="Arial"/>
                <w:i/>
                <w:sz w:val="20"/>
                <w:szCs w:val="20"/>
                <w:lang w:val="sq-AL"/>
              </w:rPr>
              <w:t>ë</w:t>
            </w:r>
            <w:r w:rsidRPr="00CB5149">
              <w:rPr>
                <w:rFonts w:ascii="Arial" w:hAnsi="Arial" w:cs="Arial"/>
                <w:i/>
                <w:iCs/>
                <w:color w:val="18181F"/>
                <w:spacing w:val="-5"/>
                <w:sz w:val="20"/>
                <w:szCs w:val="20"/>
                <w:lang w:val="sq-AL"/>
              </w:rPr>
              <w:t xml:space="preserve"> </w:t>
            </w:r>
            <w:r w:rsidRPr="00CB5149">
              <w:rPr>
                <w:rFonts w:ascii="Arial" w:hAnsi="Arial" w:cs="Arial"/>
                <w:i/>
                <w:iCs/>
                <w:color w:val="18181F"/>
                <w:sz w:val="20"/>
                <w:szCs w:val="20"/>
                <w:lang w:val="sq-AL"/>
              </w:rPr>
              <w:t>periudh</w:t>
            </w:r>
            <w:r w:rsidRPr="00CB5149">
              <w:rPr>
                <w:rFonts w:ascii="Arial" w:eastAsia="Arial" w:hAnsi="Arial" w:cs="Arial"/>
                <w:i/>
                <w:sz w:val="20"/>
                <w:szCs w:val="20"/>
                <w:lang w:val="sq-AL"/>
              </w:rPr>
              <w:t>ë</w:t>
            </w:r>
            <w:r w:rsidRPr="00CB5149">
              <w:rPr>
                <w:rFonts w:ascii="Arial" w:hAnsi="Arial" w:cs="Arial"/>
                <w:i/>
                <w:iCs/>
                <w:color w:val="18181F"/>
                <w:spacing w:val="33"/>
                <w:sz w:val="20"/>
                <w:szCs w:val="20"/>
                <w:lang w:val="sq-AL"/>
              </w:rPr>
              <w:t xml:space="preserve"> </w:t>
            </w:r>
            <w:r w:rsidRPr="00CB5149">
              <w:rPr>
                <w:rFonts w:ascii="Arial" w:hAnsi="Arial" w:cs="Arial"/>
                <w:i/>
                <w:iCs/>
                <w:color w:val="18181F"/>
                <w:sz w:val="20"/>
                <w:szCs w:val="20"/>
                <w:lang w:val="sq-AL"/>
              </w:rPr>
              <w:t>kohore</w:t>
            </w:r>
            <w:r w:rsidRPr="00CB5149">
              <w:rPr>
                <w:rFonts w:ascii="Arial" w:hAnsi="Arial" w:cs="Arial"/>
                <w:i/>
                <w:iCs/>
                <w:color w:val="18181F"/>
                <w:spacing w:val="9"/>
                <w:sz w:val="20"/>
                <w:szCs w:val="20"/>
                <w:lang w:val="sq-AL"/>
              </w:rPr>
              <w:t xml:space="preserve"> </w:t>
            </w:r>
            <w:r w:rsidRPr="00CB5149">
              <w:rPr>
                <w:rFonts w:ascii="Arial" w:hAnsi="Arial" w:cs="Arial"/>
                <w:i/>
                <w:iCs/>
                <w:color w:val="18181F"/>
                <w:sz w:val="20"/>
                <w:szCs w:val="20"/>
                <w:lang w:val="sq-AL"/>
              </w:rPr>
              <w:t>prej</w:t>
            </w:r>
            <w:r w:rsidRPr="00CB5149">
              <w:rPr>
                <w:rFonts w:ascii="Arial" w:hAnsi="Arial" w:cs="Arial"/>
                <w:i/>
                <w:iCs/>
                <w:color w:val="18181F"/>
                <w:spacing w:val="16"/>
                <w:sz w:val="20"/>
                <w:szCs w:val="20"/>
                <w:lang w:val="sq-AL"/>
              </w:rPr>
              <w:t xml:space="preserve"> </w:t>
            </w:r>
            <w:r w:rsidRPr="00CB5149">
              <w:rPr>
                <w:rFonts w:ascii="Arial" w:hAnsi="Arial" w:cs="Arial"/>
                <w:i/>
                <w:iCs/>
                <w:color w:val="18181F"/>
                <w:sz w:val="20"/>
                <w:szCs w:val="20"/>
                <w:lang w:val="sq-AL"/>
              </w:rPr>
              <w:t>3</w:t>
            </w:r>
            <w:r w:rsidRPr="00CB5149">
              <w:rPr>
                <w:rFonts w:ascii="Arial" w:hAnsi="Arial" w:cs="Arial"/>
                <w:i/>
                <w:iCs/>
                <w:color w:val="18181F"/>
                <w:spacing w:val="15"/>
                <w:sz w:val="20"/>
                <w:szCs w:val="20"/>
                <w:lang w:val="sq-AL"/>
              </w:rPr>
              <w:t xml:space="preserve"> </w:t>
            </w:r>
            <w:r w:rsidRPr="00CB5149">
              <w:rPr>
                <w:rFonts w:ascii="Arial" w:hAnsi="Arial" w:cs="Arial"/>
                <w:i/>
                <w:iCs/>
                <w:color w:val="18181F"/>
                <w:sz w:val="20"/>
                <w:szCs w:val="20"/>
                <w:lang w:val="sq-AL"/>
              </w:rPr>
              <w:t>muajsh</w:t>
            </w:r>
            <w:r w:rsidRPr="00CB5149">
              <w:rPr>
                <w:rFonts w:ascii="Arial" w:hAnsi="Arial" w:cs="Arial"/>
                <w:i/>
                <w:iCs/>
                <w:color w:val="18181F"/>
                <w:spacing w:val="22"/>
                <w:sz w:val="20"/>
                <w:szCs w:val="20"/>
                <w:lang w:val="sq-AL"/>
              </w:rPr>
              <w:t xml:space="preserve"> </w:t>
            </w:r>
            <w:r w:rsidRPr="00CB5149">
              <w:rPr>
                <w:rFonts w:ascii="Arial" w:hAnsi="Arial" w:cs="Arial"/>
                <w:i/>
                <w:iCs/>
                <w:color w:val="18181F"/>
                <w:sz w:val="20"/>
                <w:szCs w:val="20"/>
                <w:lang w:val="sq-AL"/>
              </w:rPr>
              <w:t>q</w:t>
            </w:r>
            <w:r w:rsidRPr="00CB5149">
              <w:rPr>
                <w:rFonts w:ascii="Arial" w:eastAsia="Arial" w:hAnsi="Arial" w:cs="Arial"/>
                <w:i/>
                <w:sz w:val="20"/>
                <w:szCs w:val="20"/>
                <w:lang w:val="sq-AL"/>
              </w:rPr>
              <w:t>ë</w:t>
            </w:r>
            <w:r w:rsidRPr="00CB5149">
              <w:rPr>
                <w:rFonts w:ascii="Arial" w:hAnsi="Arial" w:cs="Arial"/>
                <w:i/>
                <w:iCs/>
                <w:color w:val="18181F"/>
                <w:spacing w:val="-5"/>
                <w:sz w:val="20"/>
                <w:szCs w:val="20"/>
                <w:lang w:val="sq-AL"/>
              </w:rPr>
              <w:t xml:space="preserve"> </w:t>
            </w:r>
            <w:r w:rsidRPr="00CB5149">
              <w:rPr>
                <w:rFonts w:ascii="Arial" w:hAnsi="Arial" w:cs="Arial"/>
                <w:i/>
                <w:iCs/>
                <w:color w:val="18181F"/>
                <w:sz w:val="20"/>
                <w:szCs w:val="20"/>
                <w:lang w:val="sq-AL"/>
              </w:rPr>
              <w:t>prej</w:t>
            </w:r>
            <w:r w:rsidR="00CB5149">
              <w:rPr>
                <w:rFonts w:ascii="Arial" w:hAnsi="Arial" w:cs="Arial"/>
                <w:i/>
                <w:iCs/>
                <w:color w:val="18181F"/>
                <w:sz w:val="20"/>
                <w:szCs w:val="20"/>
                <w:lang w:val="sq-AL"/>
              </w:rPr>
              <w:t xml:space="preserve"> </w:t>
            </w:r>
            <w:r w:rsidRPr="00CB5149">
              <w:rPr>
                <w:rFonts w:ascii="Arial" w:hAnsi="Arial" w:cs="Arial"/>
                <w:i/>
                <w:iCs/>
                <w:color w:val="18181F"/>
                <w:w w:val="110"/>
                <w:sz w:val="20"/>
                <w:szCs w:val="20"/>
                <w:lang w:val="sq-AL"/>
              </w:rPr>
              <w:t>fillimit</w:t>
            </w:r>
            <w:r w:rsidRPr="00CB5149">
              <w:rPr>
                <w:rFonts w:ascii="Arial" w:hAnsi="Arial" w:cs="Arial"/>
                <w:i/>
                <w:iCs/>
                <w:color w:val="18181F"/>
                <w:spacing w:val="-9"/>
                <w:w w:val="110"/>
                <w:sz w:val="20"/>
                <w:szCs w:val="20"/>
                <w:lang w:val="sq-AL"/>
              </w:rPr>
              <w:t xml:space="preserve"> </w:t>
            </w:r>
            <w:r w:rsidRPr="00CB5149">
              <w:rPr>
                <w:rFonts w:ascii="Arial" w:hAnsi="Arial" w:cs="Arial"/>
                <w:i/>
                <w:iCs/>
                <w:color w:val="18181F"/>
                <w:w w:val="110"/>
                <w:sz w:val="20"/>
                <w:szCs w:val="20"/>
                <w:lang w:val="sq-AL"/>
              </w:rPr>
              <w:t>t</w:t>
            </w:r>
            <w:r w:rsidRPr="00CB5149">
              <w:rPr>
                <w:rFonts w:ascii="Arial" w:eastAsia="Arial" w:hAnsi="Arial" w:cs="Arial"/>
                <w:i/>
                <w:sz w:val="20"/>
                <w:szCs w:val="20"/>
                <w:lang w:val="sq-AL"/>
              </w:rPr>
              <w:t xml:space="preserve">ë </w:t>
            </w:r>
            <w:r w:rsidRPr="00CB5149">
              <w:rPr>
                <w:rFonts w:ascii="Arial" w:hAnsi="Arial" w:cs="Arial"/>
                <w:i/>
                <w:iCs/>
                <w:color w:val="18181F"/>
                <w:w w:val="110"/>
                <w:sz w:val="20"/>
                <w:szCs w:val="20"/>
                <w:lang w:val="sq-AL"/>
              </w:rPr>
              <w:t>operimit,</w:t>
            </w:r>
            <w:r w:rsidRPr="00CB5149">
              <w:rPr>
                <w:rFonts w:ascii="Arial" w:hAnsi="Arial" w:cs="Arial"/>
                <w:i/>
                <w:iCs/>
                <w:color w:val="18181F"/>
                <w:spacing w:val="-22"/>
                <w:w w:val="110"/>
                <w:sz w:val="20"/>
                <w:szCs w:val="20"/>
                <w:lang w:val="sq-AL"/>
              </w:rPr>
              <w:t xml:space="preserve"> </w:t>
            </w:r>
            <w:r w:rsidRPr="00CB5149">
              <w:rPr>
                <w:rFonts w:ascii="Arial" w:hAnsi="Arial" w:cs="Arial"/>
                <w:i/>
                <w:iCs/>
                <w:color w:val="18181F"/>
                <w:w w:val="110"/>
                <w:sz w:val="20"/>
                <w:szCs w:val="20"/>
                <w:lang w:val="sq-AL"/>
              </w:rPr>
              <w:t>pa</w:t>
            </w:r>
            <w:r w:rsidRPr="00CB5149">
              <w:rPr>
                <w:rFonts w:ascii="Arial" w:hAnsi="Arial" w:cs="Arial"/>
                <w:i/>
                <w:iCs/>
                <w:color w:val="18181F"/>
                <w:spacing w:val="-20"/>
                <w:w w:val="110"/>
                <w:sz w:val="20"/>
                <w:szCs w:val="20"/>
                <w:lang w:val="sq-AL"/>
              </w:rPr>
              <w:t xml:space="preserve"> </w:t>
            </w:r>
            <w:r w:rsidRPr="00CB5149">
              <w:rPr>
                <w:rFonts w:ascii="Arial" w:hAnsi="Arial" w:cs="Arial"/>
                <w:i/>
                <w:iCs/>
                <w:color w:val="18181F"/>
                <w:w w:val="110"/>
                <w:sz w:val="20"/>
                <w:szCs w:val="20"/>
                <w:lang w:val="sq-AL"/>
              </w:rPr>
              <w:t>marr</w:t>
            </w:r>
            <w:r w:rsidRPr="00CB5149">
              <w:rPr>
                <w:rFonts w:ascii="Arial" w:eastAsia="Arial" w:hAnsi="Arial" w:cs="Arial"/>
                <w:i/>
                <w:sz w:val="20"/>
                <w:szCs w:val="20"/>
                <w:lang w:val="sq-AL"/>
              </w:rPr>
              <w:t>ë</w:t>
            </w:r>
            <w:r w:rsidRPr="00CB5149">
              <w:rPr>
                <w:rFonts w:ascii="Arial" w:hAnsi="Arial" w:cs="Arial"/>
                <w:i/>
                <w:iCs/>
                <w:color w:val="18181F"/>
                <w:spacing w:val="-25"/>
                <w:w w:val="110"/>
                <w:sz w:val="20"/>
                <w:szCs w:val="20"/>
                <w:lang w:val="sq-AL"/>
              </w:rPr>
              <w:t xml:space="preserve"> </w:t>
            </w:r>
            <w:r w:rsidRPr="00CB5149">
              <w:rPr>
                <w:rFonts w:ascii="Arial" w:hAnsi="Arial" w:cs="Arial"/>
                <w:i/>
                <w:iCs/>
                <w:color w:val="18181F"/>
                <w:w w:val="110"/>
                <w:sz w:val="20"/>
                <w:szCs w:val="20"/>
                <w:lang w:val="sq-AL"/>
              </w:rPr>
              <w:t>parasysh</w:t>
            </w:r>
            <w:r w:rsidRPr="00CB5149">
              <w:rPr>
                <w:rFonts w:ascii="Arial" w:hAnsi="Arial" w:cs="Arial"/>
                <w:i/>
                <w:iCs/>
                <w:color w:val="18181F"/>
                <w:spacing w:val="-6"/>
                <w:w w:val="110"/>
                <w:sz w:val="20"/>
                <w:szCs w:val="20"/>
                <w:lang w:val="sq-AL"/>
              </w:rPr>
              <w:t xml:space="preserve"> </w:t>
            </w:r>
            <w:r w:rsidRPr="00CB5149">
              <w:rPr>
                <w:rFonts w:ascii="Arial" w:hAnsi="Arial" w:cs="Arial"/>
                <w:i/>
                <w:iCs/>
                <w:color w:val="18181F"/>
                <w:w w:val="110"/>
                <w:sz w:val="20"/>
                <w:szCs w:val="20"/>
                <w:lang w:val="sq-AL"/>
              </w:rPr>
              <w:t>asnj</w:t>
            </w:r>
            <w:r w:rsidRPr="00CB5149">
              <w:rPr>
                <w:rFonts w:ascii="Arial" w:eastAsia="Arial" w:hAnsi="Arial" w:cs="Arial"/>
                <w:i/>
                <w:sz w:val="20"/>
                <w:szCs w:val="20"/>
                <w:lang w:val="sq-AL"/>
              </w:rPr>
              <w:t>ë</w:t>
            </w:r>
            <w:r w:rsidRPr="00CB5149">
              <w:rPr>
                <w:rFonts w:ascii="Arial" w:hAnsi="Arial" w:cs="Arial"/>
                <w:i/>
                <w:iCs/>
                <w:color w:val="18181F"/>
                <w:spacing w:val="-15"/>
                <w:w w:val="110"/>
                <w:sz w:val="20"/>
                <w:szCs w:val="20"/>
                <w:lang w:val="sq-AL"/>
              </w:rPr>
              <w:t xml:space="preserve"> </w:t>
            </w:r>
            <w:r w:rsidRPr="00CB5149">
              <w:rPr>
                <w:rFonts w:ascii="Arial" w:hAnsi="Arial" w:cs="Arial"/>
                <w:i/>
                <w:iCs/>
                <w:color w:val="18181F"/>
                <w:w w:val="110"/>
                <w:sz w:val="20"/>
                <w:szCs w:val="20"/>
                <w:lang w:val="sq-AL"/>
              </w:rPr>
              <w:t>t</w:t>
            </w:r>
            <w:r w:rsidRPr="00CB5149">
              <w:rPr>
                <w:rFonts w:ascii="Arial" w:eastAsia="Arial" w:hAnsi="Arial" w:cs="Arial"/>
                <w:i/>
                <w:sz w:val="20"/>
                <w:szCs w:val="20"/>
                <w:lang w:val="sq-AL"/>
              </w:rPr>
              <w:t>ë</w:t>
            </w:r>
            <w:r w:rsidRPr="00CB5149">
              <w:rPr>
                <w:rFonts w:ascii="Arial" w:hAnsi="Arial" w:cs="Arial"/>
                <w:i/>
                <w:iCs/>
                <w:color w:val="18181F"/>
                <w:spacing w:val="-23"/>
                <w:w w:val="110"/>
                <w:sz w:val="20"/>
                <w:szCs w:val="20"/>
                <w:lang w:val="sq-AL"/>
              </w:rPr>
              <w:t xml:space="preserve"> </w:t>
            </w:r>
            <w:r w:rsidRPr="00CB5149">
              <w:rPr>
                <w:rFonts w:ascii="Arial" w:hAnsi="Arial" w:cs="Arial"/>
                <w:i/>
                <w:iCs/>
                <w:color w:val="18181F"/>
                <w:w w:val="110"/>
                <w:sz w:val="20"/>
                <w:szCs w:val="20"/>
                <w:lang w:val="sq-AL"/>
              </w:rPr>
              <w:t>ardhur</w:t>
            </w:r>
            <w:r w:rsidRPr="00CB5149">
              <w:rPr>
                <w:rFonts w:ascii="Arial" w:hAnsi="Arial" w:cs="Arial"/>
                <w:i/>
                <w:iCs/>
                <w:color w:val="18181F"/>
                <w:spacing w:val="-18"/>
                <w:w w:val="110"/>
                <w:sz w:val="20"/>
                <w:szCs w:val="20"/>
                <w:lang w:val="sq-AL"/>
              </w:rPr>
              <w:t xml:space="preserve"> </w:t>
            </w:r>
            <w:r w:rsidRPr="00CB5149">
              <w:rPr>
                <w:rFonts w:ascii="Arial" w:hAnsi="Arial" w:cs="Arial"/>
                <w:i/>
                <w:iCs/>
                <w:color w:val="18181F"/>
                <w:w w:val="110"/>
                <w:sz w:val="20"/>
                <w:szCs w:val="20"/>
                <w:lang w:val="sq-AL"/>
              </w:rPr>
              <w:t>nga</w:t>
            </w:r>
            <w:r w:rsidRPr="00CB5149">
              <w:rPr>
                <w:rFonts w:ascii="Arial" w:hAnsi="Arial" w:cs="Arial"/>
                <w:i/>
                <w:iCs/>
                <w:color w:val="18181F"/>
                <w:spacing w:val="-22"/>
                <w:w w:val="110"/>
                <w:sz w:val="20"/>
                <w:szCs w:val="20"/>
                <w:lang w:val="sq-AL"/>
              </w:rPr>
              <w:t xml:space="preserve"> </w:t>
            </w:r>
            <w:r w:rsidRPr="00CB5149">
              <w:rPr>
                <w:rFonts w:ascii="Arial" w:hAnsi="Arial" w:cs="Arial"/>
                <w:i/>
                <w:iCs/>
                <w:color w:val="18181F"/>
                <w:w w:val="110"/>
                <w:sz w:val="20"/>
                <w:szCs w:val="20"/>
                <w:lang w:val="sq-AL"/>
              </w:rPr>
              <w:t>operacionet</w:t>
            </w:r>
            <w:r w:rsidRPr="00CB5149">
              <w:rPr>
                <w:rFonts w:ascii="Arial" w:hAnsi="Arial" w:cs="Arial"/>
                <w:i/>
                <w:iCs/>
                <w:color w:val="18181F"/>
                <w:spacing w:val="-13"/>
                <w:w w:val="110"/>
                <w:sz w:val="20"/>
                <w:szCs w:val="20"/>
                <w:lang w:val="sq-AL"/>
              </w:rPr>
              <w:t xml:space="preserve"> </w:t>
            </w:r>
            <w:r w:rsidRPr="00CB5149">
              <w:rPr>
                <w:rFonts w:ascii="Arial" w:hAnsi="Arial" w:cs="Arial"/>
                <w:i/>
                <w:iCs/>
                <w:color w:val="18181F"/>
                <w:w w:val="110"/>
                <w:sz w:val="20"/>
                <w:szCs w:val="20"/>
                <w:lang w:val="sq-AL"/>
              </w:rPr>
              <w:t>e</w:t>
            </w:r>
            <w:r w:rsidRPr="00CB5149">
              <w:rPr>
                <w:rFonts w:ascii="Arial" w:hAnsi="Arial" w:cs="Arial"/>
                <w:i/>
                <w:iCs/>
                <w:color w:val="18181F"/>
                <w:spacing w:val="-31"/>
                <w:w w:val="110"/>
                <w:sz w:val="20"/>
                <w:szCs w:val="20"/>
                <w:lang w:val="sq-AL"/>
              </w:rPr>
              <w:t xml:space="preserve"> </w:t>
            </w:r>
            <w:r w:rsidRPr="00CB5149">
              <w:rPr>
                <w:rFonts w:ascii="Arial" w:hAnsi="Arial" w:cs="Arial"/>
                <w:i/>
                <w:iCs/>
                <w:color w:val="18181F"/>
                <w:w w:val="110"/>
                <w:sz w:val="20"/>
                <w:szCs w:val="20"/>
                <w:lang w:val="sq-AL"/>
              </w:rPr>
              <w:t>saj</w:t>
            </w:r>
          </w:p>
        </w:tc>
      </w:tr>
      <w:tr w:rsidR="009E5F8A" w:rsidRPr="00060F91" w:rsidTr="00CB5149">
        <w:tc>
          <w:tcPr>
            <w:tcW w:w="476" w:type="dxa"/>
          </w:tcPr>
          <w:p w:rsidR="009E5F8A" w:rsidRPr="00CB5149" w:rsidRDefault="009E5F8A" w:rsidP="002C4E6D">
            <w:pPr>
              <w:rPr>
                <w:rFonts w:ascii="Arial" w:hAnsi="Arial" w:cs="Arial"/>
                <w:sz w:val="20"/>
                <w:szCs w:val="20"/>
              </w:rPr>
            </w:pPr>
            <w:r w:rsidRPr="00CB5149">
              <w:rPr>
                <w:rFonts w:ascii="Arial" w:hAnsi="Arial" w:cs="Arial"/>
                <w:sz w:val="20"/>
                <w:szCs w:val="20"/>
              </w:rPr>
              <w:t>2</w:t>
            </w:r>
          </w:p>
        </w:tc>
        <w:tc>
          <w:tcPr>
            <w:tcW w:w="8249" w:type="dxa"/>
          </w:tcPr>
          <w:p w:rsidR="009E5F8A" w:rsidRPr="00CB5149" w:rsidRDefault="009E5F8A" w:rsidP="002C4E6D">
            <w:pPr>
              <w:pStyle w:val="TableParagraph"/>
              <w:kinsoku w:val="0"/>
              <w:overflowPunct w:val="0"/>
              <w:spacing w:before="15"/>
              <w:ind w:right="220" w:firstLine="14"/>
              <w:rPr>
                <w:rFonts w:ascii="Arial" w:hAnsi="Arial" w:cs="Arial"/>
                <w:color w:val="000000"/>
                <w:sz w:val="20"/>
                <w:szCs w:val="20"/>
              </w:rPr>
            </w:pPr>
            <w:r w:rsidRPr="00CB5149">
              <w:rPr>
                <w:rFonts w:ascii="Arial" w:hAnsi="Arial" w:cs="Arial"/>
                <w:color w:val="18181F"/>
                <w:sz w:val="20"/>
                <w:szCs w:val="20"/>
              </w:rPr>
              <w:t>For</w:t>
            </w:r>
            <w:r w:rsidRPr="00CB5149">
              <w:rPr>
                <w:rFonts w:ascii="Arial" w:hAnsi="Arial" w:cs="Arial"/>
                <w:color w:val="18181F"/>
                <w:spacing w:val="-9"/>
                <w:sz w:val="20"/>
                <w:szCs w:val="20"/>
              </w:rPr>
              <w:t xml:space="preserve"> </w:t>
            </w:r>
            <w:r w:rsidRPr="00CB5149">
              <w:rPr>
                <w:rFonts w:ascii="Arial" w:hAnsi="Arial" w:cs="Arial"/>
                <w:color w:val="18181F"/>
                <w:sz w:val="20"/>
                <w:szCs w:val="20"/>
              </w:rPr>
              <w:t>the</w:t>
            </w:r>
            <w:r w:rsidRPr="00CB5149">
              <w:rPr>
                <w:rFonts w:ascii="Arial" w:hAnsi="Arial" w:cs="Arial"/>
                <w:color w:val="18181F"/>
                <w:spacing w:val="5"/>
                <w:sz w:val="20"/>
                <w:szCs w:val="20"/>
              </w:rPr>
              <w:t xml:space="preserve"> </w:t>
            </w:r>
            <w:r w:rsidRPr="00CB5149">
              <w:rPr>
                <w:rFonts w:ascii="Arial" w:hAnsi="Arial" w:cs="Arial"/>
                <w:color w:val="18181F"/>
                <w:sz w:val="20"/>
                <w:szCs w:val="20"/>
              </w:rPr>
              <w:t>purposes of</w:t>
            </w:r>
            <w:r w:rsidRPr="00CB5149">
              <w:rPr>
                <w:rFonts w:ascii="Arial" w:hAnsi="Arial" w:cs="Arial"/>
                <w:color w:val="18181F"/>
                <w:spacing w:val="-7"/>
                <w:sz w:val="20"/>
                <w:szCs w:val="20"/>
              </w:rPr>
              <w:t xml:space="preserve"> </w:t>
            </w:r>
            <w:r w:rsidRPr="00CB5149">
              <w:rPr>
                <w:rFonts w:ascii="Arial" w:hAnsi="Arial" w:cs="Arial"/>
                <w:color w:val="18181F"/>
                <w:sz w:val="20"/>
                <w:szCs w:val="20"/>
              </w:rPr>
              <w:t>the</w:t>
            </w:r>
            <w:r w:rsidRPr="00CB5149">
              <w:rPr>
                <w:rFonts w:ascii="Arial" w:hAnsi="Arial" w:cs="Arial"/>
                <w:color w:val="18181F"/>
                <w:spacing w:val="-1"/>
                <w:sz w:val="20"/>
                <w:szCs w:val="20"/>
              </w:rPr>
              <w:t xml:space="preserve"> </w:t>
            </w:r>
            <w:r w:rsidRPr="00CB5149">
              <w:rPr>
                <w:rFonts w:ascii="Arial" w:hAnsi="Arial" w:cs="Arial"/>
                <w:color w:val="18181F"/>
                <w:sz w:val="20"/>
                <w:szCs w:val="20"/>
              </w:rPr>
              <w:t>assessment</w:t>
            </w:r>
            <w:r w:rsidRPr="00CB5149">
              <w:rPr>
                <w:rFonts w:ascii="Arial" w:hAnsi="Arial" w:cs="Arial"/>
                <w:color w:val="18181F"/>
                <w:spacing w:val="21"/>
                <w:sz w:val="20"/>
                <w:szCs w:val="20"/>
              </w:rPr>
              <w:t xml:space="preserve"> </w:t>
            </w:r>
            <w:r w:rsidRPr="00CB5149">
              <w:rPr>
                <w:rFonts w:ascii="Arial" w:hAnsi="Arial" w:cs="Arial"/>
                <w:color w:val="18181F"/>
                <w:sz w:val="20"/>
                <w:szCs w:val="20"/>
              </w:rPr>
              <w:t>referred</w:t>
            </w:r>
            <w:r w:rsidRPr="00CB5149">
              <w:rPr>
                <w:rFonts w:ascii="Arial" w:hAnsi="Arial" w:cs="Arial"/>
                <w:color w:val="18181F"/>
                <w:spacing w:val="-10"/>
                <w:sz w:val="20"/>
                <w:szCs w:val="20"/>
              </w:rPr>
              <w:t xml:space="preserve"> </w:t>
            </w:r>
            <w:r w:rsidRPr="00CB5149">
              <w:rPr>
                <w:rFonts w:ascii="Arial" w:hAnsi="Arial" w:cs="Arial"/>
                <w:color w:val="18181F"/>
                <w:sz w:val="20"/>
                <w:szCs w:val="20"/>
              </w:rPr>
              <w:t>to</w:t>
            </w:r>
            <w:r w:rsidRPr="00CB5149">
              <w:rPr>
                <w:rFonts w:ascii="Arial" w:hAnsi="Arial" w:cs="Arial"/>
                <w:color w:val="18181F"/>
                <w:spacing w:val="3"/>
                <w:sz w:val="20"/>
                <w:szCs w:val="20"/>
              </w:rPr>
              <w:t xml:space="preserve"> </w:t>
            </w:r>
            <w:r w:rsidRPr="00CB5149">
              <w:rPr>
                <w:rFonts w:ascii="Arial" w:hAnsi="Arial" w:cs="Arial"/>
                <w:color w:val="18181F"/>
                <w:sz w:val="20"/>
                <w:szCs w:val="20"/>
              </w:rPr>
              <w:t>in</w:t>
            </w:r>
            <w:r w:rsidRPr="00CB5149">
              <w:rPr>
                <w:rFonts w:ascii="Arial" w:hAnsi="Arial" w:cs="Arial"/>
                <w:color w:val="18181F"/>
                <w:spacing w:val="-8"/>
                <w:sz w:val="20"/>
                <w:szCs w:val="20"/>
              </w:rPr>
              <w:t xml:space="preserve"> </w:t>
            </w:r>
            <w:r w:rsidRPr="00CB5149">
              <w:rPr>
                <w:rFonts w:ascii="Arial" w:hAnsi="Arial" w:cs="Arial"/>
                <w:color w:val="18181F"/>
                <w:sz w:val="20"/>
                <w:szCs w:val="20"/>
              </w:rPr>
              <w:t>paragraph</w:t>
            </w:r>
            <w:r w:rsidRPr="00CB5149">
              <w:rPr>
                <w:rFonts w:ascii="Arial" w:hAnsi="Arial" w:cs="Arial"/>
                <w:color w:val="18181F"/>
                <w:spacing w:val="12"/>
                <w:sz w:val="20"/>
                <w:szCs w:val="20"/>
              </w:rPr>
              <w:t xml:space="preserve"> </w:t>
            </w:r>
            <w:r w:rsidRPr="00CB5149">
              <w:rPr>
                <w:rFonts w:ascii="Arial" w:hAnsi="Arial" w:cs="Arial"/>
                <w:color w:val="18181F"/>
                <w:spacing w:val="-49"/>
                <w:sz w:val="20"/>
                <w:szCs w:val="20"/>
              </w:rPr>
              <w:t>1</w:t>
            </w:r>
            <w:r w:rsidRPr="00CB5149">
              <w:rPr>
                <w:rFonts w:ascii="Arial" w:hAnsi="Arial" w:cs="Arial"/>
                <w:color w:val="18181F"/>
                <w:spacing w:val="5"/>
                <w:sz w:val="20"/>
                <w:szCs w:val="20"/>
              </w:rPr>
              <w:t>,</w:t>
            </w:r>
            <w:r w:rsidRPr="00CB5149">
              <w:rPr>
                <w:rFonts w:ascii="Arial" w:hAnsi="Arial" w:cs="Arial"/>
                <w:color w:val="18181F"/>
                <w:sz w:val="20"/>
                <w:szCs w:val="20"/>
              </w:rPr>
              <w:t>each</w:t>
            </w:r>
            <w:r w:rsidRPr="00CB5149">
              <w:rPr>
                <w:rFonts w:ascii="Arial" w:hAnsi="Arial" w:cs="Arial"/>
                <w:color w:val="18181F"/>
                <w:spacing w:val="-1"/>
                <w:sz w:val="20"/>
                <w:szCs w:val="20"/>
              </w:rPr>
              <w:t xml:space="preserve"> </w:t>
            </w:r>
            <w:r w:rsidRPr="00CB5149">
              <w:rPr>
                <w:rFonts w:ascii="Arial" w:hAnsi="Arial" w:cs="Arial"/>
                <w:color w:val="18181F"/>
                <w:sz w:val="20"/>
                <w:szCs w:val="20"/>
              </w:rPr>
              <w:t>applicant</w:t>
            </w:r>
            <w:r w:rsidRPr="00CB5149">
              <w:rPr>
                <w:rFonts w:ascii="Arial" w:hAnsi="Arial" w:cs="Arial"/>
                <w:color w:val="18181F"/>
                <w:spacing w:val="11"/>
                <w:sz w:val="20"/>
                <w:szCs w:val="20"/>
              </w:rPr>
              <w:t xml:space="preserve"> </w:t>
            </w:r>
            <w:r w:rsidRPr="00CB5149">
              <w:rPr>
                <w:rFonts w:ascii="Arial" w:hAnsi="Arial" w:cs="Arial"/>
                <w:color w:val="18181F"/>
                <w:sz w:val="20"/>
                <w:szCs w:val="20"/>
              </w:rPr>
              <w:t>shall</w:t>
            </w:r>
            <w:r w:rsidRPr="00CB5149">
              <w:rPr>
                <w:rFonts w:ascii="Arial" w:hAnsi="Arial" w:cs="Arial"/>
                <w:color w:val="18181F"/>
                <w:spacing w:val="2"/>
                <w:sz w:val="20"/>
                <w:szCs w:val="20"/>
              </w:rPr>
              <w:t xml:space="preserve"> </w:t>
            </w:r>
            <w:r w:rsidRPr="00CB5149">
              <w:rPr>
                <w:rFonts w:ascii="Arial" w:hAnsi="Arial" w:cs="Arial"/>
                <w:color w:val="18181F"/>
                <w:sz w:val="20"/>
                <w:szCs w:val="20"/>
              </w:rPr>
              <w:t>submit</w:t>
            </w:r>
            <w:r w:rsidRPr="00CB5149">
              <w:rPr>
                <w:rFonts w:ascii="Arial" w:hAnsi="Arial" w:cs="Arial"/>
                <w:color w:val="18181F"/>
                <w:spacing w:val="11"/>
                <w:sz w:val="20"/>
                <w:szCs w:val="20"/>
              </w:rPr>
              <w:t xml:space="preserve"> </w:t>
            </w:r>
            <w:r w:rsidRPr="00CB5149">
              <w:rPr>
                <w:rFonts w:ascii="Arial" w:hAnsi="Arial" w:cs="Arial"/>
                <w:color w:val="18181F"/>
                <w:sz w:val="20"/>
                <w:szCs w:val="20"/>
              </w:rPr>
              <w:t>a</w:t>
            </w:r>
            <w:r w:rsidRPr="00CB5149">
              <w:rPr>
                <w:rFonts w:ascii="Arial" w:hAnsi="Arial" w:cs="Arial"/>
                <w:color w:val="18181F"/>
                <w:w w:val="78"/>
                <w:sz w:val="20"/>
                <w:szCs w:val="20"/>
              </w:rPr>
              <w:t xml:space="preserve"> </w:t>
            </w:r>
            <w:r w:rsidRPr="00CB5149">
              <w:rPr>
                <w:rFonts w:ascii="Arial" w:hAnsi="Arial" w:cs="Arial"/>
                <w:color w:val="18181F"/>
                <w:sz w:val="20"/>
                <w:szCs w:val="20"/>
              </w:rPr>
              <w:t>business</w:t>
            </w:r>
            <w:r w:rsidRPr="00CB5149">
              <w:rPr>
                <w:rFonts w:ascii="Arial" w:hAnsi="Arial" w:cs="Arial"/>
                <w:color w:val="18181F"/>
                <w:spacing w:val="10"/>
                <w:sz w:val="20"/>
                <w:szCs w:val="20"/>
              </w:rPr>
              <w:t xml:space="preserve"> </w:t>
            </w:r>
            <w:r w:rsidRPr="00CB5149">
              <w:rPr>
                <w:rFonts w:ascii="Arial" w:hAnsi="Arial" w:cs="Arial"/>
                <w:color w:val="18181F"/>
                <w:sz w:val="20"/>
                <w:szCs w:val="20"/>
              </w:rPr>
              <w:t>plan</w:t>
            </w:r>
            <w:r w:rsidRPr="00CB5149">
              <w:rPr>
                <w:rFonts w:ascii="Arial" w:hAnsi="Arial" w:cs="Arial"/>
                <w:color w:val="18181F"/>
                <w:spacing w:val="-15"/>
                <w:sz w:val="20"/>
                <w:szCs w:val="20"/>
              </w:rPr>
              <w:t xml:space="preserve"> </w:t>
            </w:r>
            <w:r w:rsidRPr="00CB5149">
              <w:rPr>
                <w:rFonts w:ascii="Arial" w:hAnsi="Arial" w:cs="Arial"/>
                <w:color w:val="18181F"/>
                <w:sz w:val="20"/>
                <w:szCs w:val="20"/>
              </w:rPr>
              <w:t>for,</w:t>
            </w:r>
            <w:r w:rsidRPr="00CB5149">
              <w:rPr>
                <w:rFonts w:ascii="Arial" w:hAnsi="Arial" w:cs="Arial"/>
                <w:color w:val="18181F"/>
                <w:spacing w:val="-2"/>
                <w:sz w:val="20"/>
                <w:szCs w:val="20"/>
              </w:rPr>
              <w:t xml:space="preserve"> </w:t>
            </w:r>
            <w:r w:rsidRPr="00CB5149">
              <w:rPr>
                <w:rFonts w:ascii="Arial" w:hAnsi="Arial" w:cs="Arial"/>
                <w:color w:val="18181F"/>
                <w:sz w:val="20"/>
                <w:szCs w:val="20"/>
              </w:rPr>
              <w:t>at</w:t>
            </w:r>
            <w:r w:rsidRPr="00CB5149">
              <w:rPr>
                <w:rFonts w:ascii="Arial" w:hAnsi="Arial" w:cs="Arial"/>
                <w:color w:val="18181F"/>
                <w:spacing w:val="3"/>
                <w:sz w:val="20"/>
                <w:szCs w:val="20"/>
              </w:rPr>
              <w:t xml:space="preserve"> </w:t>
            </w:r>
            <w:r w:rsidRPr="00CB5149">
              <w:rPr>
                <w:rFonts w:ascii="Arial" w:hAnsi="Arial" w:cs="Arial"/>
                <w:color w:val="18181F"/>
                <w:sz w:val="20"/>
                <w:szCs w:val="20"/>
              </w:rPr>
              <w:t>least,</w:t>
            </w:r>
            <w:r w:rsidRPr="00CB5149">
              <w:rPr>
                <w:rFonts w:ascii="Arial" w:hAnsi="Arial" w:cs="Arial"/>
                <w:color w:val="18181F"/>
                <w:spacing w:val="-17"/>
                <w:sz w:val="20"/>
                <w:szCs w:val="20"/>
              </w:rPr>
              <w:t xml:space="preserve"> </w:t>
            </w:r>
            <w:r w:rsidRPr="00CB5149">
              <w:rPr>
                <w:rFonts w:ascii="Arial" w:hAnsi="Arial" w:cs="Arial"/>
                <w:color w:val="18181F"/>
                <w:sz w:val="20"/>
                <w:szCs w:val="20"/>
              </w:rPr>
              <w:t>the</w:t>
            </w:r>
            <w:r w:rsidRPr="00CB5149">
              <w:rPr>
                <w:rFonts w:ascii="Arial" w:hAnsi="Arial" w:cs="Arial"/>
                <w:color w:val="18181F"/>
                <w:spacing w:val="4"/>
                <w:sz w:val="20"/>
                <w:szCs w:val="20"/>
              </w:rPr>
              <w:t xml:space="preserve"> </w:t>
            </w:r>
            <w:r w:rsidRPr="00CB5149">
              <w:rPr>
                <w:rFonts w:ascii="Arial" w:hAnsi="Arial" w:cs="Arial"/>
                <w:color w:val="18181F"/>
                <w:sz w:val="20"/>
                <w:szCs w:val="20"/>
              </w:rPr>
              <w:t>first</w:t>
            </w:r>
            <w:r w:rsidRPr="00CB5149">
              <w:rPr>
                <w:rFonts w:ascii="Arial" w:hAnsi="Arial" w:cs="Arial"/>
                <w:color w:val="18181F"/>
                <w:spacing w:val="-2"/>
                <w:sz w:val="20"/>
                <w:szCs w:val="20"/>
              </w:rPr>
              <w:t xml:space="preserve"> </w:t>
            </w:r>
            <w:r w:rsidRPr="00CB5149">
              <w:rPr>
                <w:rFonts w:ascii="Arial" w:hAnsi="Arial" w:cs="Arial"/>
                <w:color w:val="18181F"/>
                <w:sz w:val="20"/>
                <w:szCs w:val="20"/>
              </w:rPr>
              <w:t>three</w:t>
            </w:r>
            <w:r w:rsidRPr="00CB5149">
              <w:rPr>
                <w:rFonts w:ascii="Arial" w:hAnsi="Arial" w:cs="Arial"/>
                <w:color w:val="18181F"/>
                <w:spacing w:val="3"/>
                <w:sz w:val="20"/>
                <w:szCs w:val="20"/>
              </w:rPr>
              <w:t xml:space="preserve"> </w:t>
            </w:r>
            <w:r w:rsidRPr="00CB5149">
              <w:rPr>
                <w:rFonts w:ascii="Arial" w:hAnsi="Arial" w:cs="Arial"/>
                <w:color w:val="18181F"/>
                <w:sz w:val="20"/>
                <w:szCs w:val="20"/>
              </w:rPr>
              <w:t>years</w:t>
            </w:r>
            <w:r w:rsidRPr="00CB5149">
              <w:rPr>
                <w:rFonts w:ascii="Arial" w:hAnsi="Arial" w:cs="Arial"/>
                <w:color w:val="18181F"/>
                <w:spacing w:val="1"/>
                <w:sz w:val="20"/>
                <w:szCs w:val="20"/>
              </w:rPr>
              <w:t xml:space="preserve"> </w:t>
            </w:r>
            <w:r w:rsidRPr="00CB5149">
              <w:rPr>
                <w:rFonts w:ascii="Arial" w:hAnsi="Arial" w:cs="Arial"/>
                <w:color w:val="18181F"/>
                <w:sz w:val="20"/>
                <w:szCs w:val="20"/>
              </w:rPr>
              <w:t xml:space="preserve">of </w:t>
            </w:r>
            <w:r w:rsidRPr="00CB5149">
              <w:rPr>
                <w:rFonts w:ascii="Arial" w:hAnsi="Arial" w:cs="Arial"/>
                <w:color w:val="18181F"/>
                <w:spacing w:val="1"/>
                <w:sz w:val="20"/>
                <w:szCs w:val="20"/>
              </w:rPr>
              <w:t>operation</w:t>
            </w:r>
            <w:r w:rsidRPr="00CB5149">
              <w:rPr>
                <w:rFonts w:ascii="Arial" w:hAnsi="Arial" w:cs="Arial"/>
                <w:color w:val="414141"/>
                <w:spacing w:val="1"/>
                <w:sz w:val="20"/>
                <w:szCs w:val="20"/>
              </w:rPr>
              <w:t>.</w:t>
            </w:r>
            <w:r w:rsidRPr="00CB5149">
              <w:rPr>
                <w:rFonts w:ascii="Arial" w:hAnsi="Arial" w:cs="Arial"/>
                <w:color w:val="18181F"/>
                <w:spacing w:val="2"/>
                <w:sz w:val="20"/>
                <w:szCs w:val="20"/>
              </w:rPr>
              <w:t>The</w:t>
            </w:r>
            <w:r w:rsidRPr="00CB5149">
              <w:rPr>
                <w:rFonts w:ascii="Arial" w:hAnsi="Arial" w:cs="Arial"/>
                <w:color w:val="18181F"/>
                <w:spacing w:val="7"/>
                <w:sz w:val="20"/>
                <w:szCs w:val="20"/>
              </w:rPr>
              <w:t xml:space="preserve"> </w:t>
            </w:r>
            <w:r w:rsidRPr="00CB5149">
              <w:rPr>
                <w:rFonts w:ascii="Arial" w:hAnsi="Arial" w:cs="Arial"/>
                <w:color w:val="18181F"/>
                <w:sz w:val="20"/>
                <w:szCs w:val="20"/>
              </w:rPr>
              <w:t>business</w:t>
            </w:r>
            <w:r w:rsidRPr="00CB5149">
              <w:rPr>
                <w:rFonts w:ascii="Arial" w:hAnsi="Arial" w:cs="Arial"/>
                <w:color w:val="18181F"/>
                <w:spacing w:val="6"/>
                <w:sz w:val="20"/>
                <w:szCs w:val="20"/>
              </w:rPr>
              <w:t xml:space="preserve"> </w:t>
            </w:r>
            <w:r w:rsidRPr="00CB5149">
              <w:rPr>
                <w:rFonts w:ascii="Arial" w:hAnsi="Arial" w:cs="Arial"/>
                <w:color w:val="18181F"/>
                <w:sz w:val="20"/>
                <w:szCs w:val="20"/>
              </w:rPr>
              <w:t>plan</w:t>
            </w:r>
            <w:r w:rsidRPr="00CB5149">
              <w:rPr>
                <w:rFonts w:ascii="Arial" w:hAnsi="Arial" w:cs="Arial"/>
                <w:color w:val="18181F"/>
                <w:spacing w:val="-11"/>
                <w:sz w:val="20"/>
                <w:szCs w:val="20"/>
              </w:rPr>
              <w:t xml:space="preserve"> </w:t>
            </w:r>
            <w:r w:rsidRPr="00CB5149">
              <w:rPr>
                <w:rFonts w:ascii="Arial" w:hAnsi="Arial" w:cs="Arial"/>
                <w:color w:val="18181F"/>
                <w:sz w:val="20"/>
                <w:szCs w:val="20"/>
              </w:rPr>
              <w:t>shall</w:t>
            </w:r>
            <w:r w:rsidRPr="00CB5149">
              <w:rPr>
                <w:rFonts w:ascii="Arial" w:hAnsi="Arial" w:cs="Arial"/>
                <w:color w:val="18181F"/>
                <w:spacing w:val="4"/>
                <w:sz w:val="20"/>
                <w:szCs w:val="20"/>
              </w:rPr>
              <w:t xml:space="preserve"> </w:t>
            </w:r>
            <w:r w:rsidRPr="00CB5149">
              <w:rPr>
                <w:rFonts w:ascii="Arial" w:hAnsi="Arial" w:cs="Arial"/>
                <w:color w:val="18181F"/>
                <w:sz w:val="20"/>
                <w:szCs w:val="20"/>
              </w:rPr>
              <w:t>also</w:t>
            </w:r>
            <w:r w:rsidRPr="00CB5149">
              <w:rPr>
                <w:rFonts w:ascii="Arial" w:hAnsi="Arial" w:cs="Arial"/>
                <w:color w:val="18181F"/>
                <w:spacing w:val="3"/>
                <w:sz w:val="20"/>
                <w:szCs w:val="20"/>
              </w:rPr>
              <w:t xml:space="preserve"> </w:t>
            </w:r>
            <w:r w:rsidRPr="00CB5149">
              <w:rPr>
                <w:rFonts w:ascii="Arial" w:hAnsi="Arial" w:cs="Arial"/>
                <w:color w:val="18181F"/>
                <w:sz w:val="20"/>
                <w:szCs w:val="20"/>
              </w:rPr>
              <w:t>detail</w:t>
            </w:r>
            <w:r w:rsidRPr="00CB5149">
              <w:rPr>
                <w:rFonts w:ascii="Arial" w:hAnsi="Arial" w:cs="Arial"/>
                <w:color w:val="18181F"/>
                <w:spacing w:val="-3"/>
                <w:sz w:val="20"/>
                <w:szCs w:val="20"/>
              </w:rPr>
              <w:t xml:space="preserve"> </w:t>
            </w:r>
            <w:r w:rsidRPr="00CB5149">
              <w:rPr>
                <w:rFonts w:ascii="Arial" w:hAnsi="Arial" w:cs="Arial"/>
                <w:color w:val="18181F"/>
                <w:sz w:val="20"/>
                <w:szCs w:val="20"/>
              </w:rPr>
              <w:t>the</w:t>
            </w:r>
            <w:r w:rsidRPr="00CB5149">
              <w:rPr>
                <w:rFonts w:ascii="Arial" w:hAnsi="Arial" w:cs="Arial"/>
                <w:color w:val="18181F"/>
                <w:spacing w:val="23"/>
                <w:w w:val="103"/>
                <w:sz w:val="20"/>
                <w:szCs w:val="20"/>
              </w:rPr>
              <w:t xml:space="preserve"> </w:t>
            </w:r>
            <w:r w:rsidRPr="00CB5149">
              <w:rPr>
                <w:rFonts w:ascii="Arial" w:hAnsi="Arial" w:cs="Arial"/>
                <w:color w:val="18181F"/>
                <w:sz w:val="20"/>
                <w:szCs w:val="20"/>
              </w:rPr>
              <w:t>applicant's</w:t>
            </w:r>
            <w:r w:rsidRPr="00CB5149">
              <w:rPr>
                <w:rFonts w:ascii="Arial" w:hAnsi="Arial" w:cs="Arial"/>
                <w:color w:val="18181F"/>
                <w:spacing w:val="6"/>
                <w:sz w:val="20"/>
                <w:szCs w:val="20"/>
              </w:rPr>
              <w:t xml:space="preserve"> </w:t>
            </w:r>
            <w:r w:rsidRPr="00CB5149">
              <w:rPr>
                <w:rFonts w:ascii="Arial" w:hAnsi="Arial" w:cs="Arial"/>
                <w:color w:val="18181F"/>
                <w:sz w:val="20"/>
                <w:szCs w:val="20"/>
              </w:rPr>
              <w:t>financial</w:t>
            </w:r>
            <w:r w:rsidRPr="00CB5149">
              <w:rPr>
                <w:rFonts w:ascii="Arial" w:hAnsi="Arial" w:cs="Arial"/>
                <w:color w:val="18181F"/>
                <w:spacing w:val="20"/>
                <w:sz w:val="20"/>
                <w:szCs w:val="20"/>
              </w:rPr>
              <w:t xml:space="preserve"> </w:t>
            </w:r>
            <w:r w:rsidRPr="00CB5149">
              <w:rPr>
                <w:rFonts w:ascii="Arial" w:hAnsi="Arial" w:cs="Arial"/>
                <w:color w:val="18181F"/>
                <w:sz w:val="20"/>
                <w:szCs w:val="20"/>
              </w:rPr>
              <w:t>links</w:t>
            </w:r>
            <w:r w:rsidRPr="00CB5149">
              <w:rPr>
                <w:rFonts w:ascii="Arial" w:hAnsi="Arial" w:cs="Arial"/>
                <w:color w:val="18181F"/>
                <w:spacing w:val="-9"/>
                <w:sz w:val="20"/>
                <w:szCs w:val="20"/>
              </w:rPr>
              <w:t xml:space="preserve"> </w:t>
            </w:r>
            <w:r w:rsidRPr="00CB5149">
              <w:rPr>
                <w:rFonts w:ascii="Arial" w:hAnsi="Arial" w:cs="Arial"/>
                <w:color w:val="18181F"/>
                <w:sz w:val="20"/>
                <w:szCs w:val="20"/>
              </w:rPr>
              <w:t>with</w:t>
            </w:r>
            <w:r w:rsidRPr="00CB5149">
              <w:rPr>
                <w:rFonts w:ascii="Arial" w:hAnsi="Arial" w:cs="Arial"/>
                <w:color w:val="18181F"/>
                <w:spacing w:val="8"/>
                <w:sz w:val="20"/>
                <w:szCs w:val="20"/>
              </w:rPr>
              <w:t xml:space="preserve"> </w:t>
            </w:r>
            <w:r w:rsidRPr="00CB5149">
              <w:rPr>
                <w:rFonts w:ascii="Arial" w:hAnsi="Arial" w:cs="Arial"/>
                <w:color w:val="18181F"/>
                <w:sz w:val="20"/>
                <w:szCs w:val="20"/>
              </w:rPr>
              <w:t>any</w:t>
            </w:r>
            <w:r w:rsidRPr="00CB5149">
              <w:rPr>
                <w:rFonts w:ascii="Arial" w:hAnsi="Arial" w:cs="Arial"/>
                <w:color w:val="18181F"/>
                <w:spacing w:val="-5"/>
                <w:sz w:val="20"/>
                <w:szCs w:val="20"/>
              </w:rPr>
              <w:t xml:space="preserve"> </w:t>
            </w:r>
            <w:r w:rsidRPr="00CB5149">
              <w:rPr>
                <w:rFonts w:ascii="Arial" w:hAnsi="Arial" w:cs="Arial"/>
                <w:color w:val="18181F"/>
                <w:sz w:val="20"/>
                <w:szCs w:val="20"/>
              </w:rPr>
              <w:t>other</w:t>
            </w:r>
            <w:r w:rsidRPr="00CB5149">
              <w:rPr>
                <w:rFonts w:ascii="Arial" w:hAnsi="Arial" w:cs="Arial"/>
                <w:color w:val="18181F"/>
                <w:spacing w:val="4"/>
                <w:sz w:val="20"/>
                <w:szCs w:val="20"/>
              </w:rPr>
              <w:t xml:space="preserve"> </w:t>
            </w:r>
            <w:r w:rsidRPr="00CB5149">
              <w:rPr>
                <w:rFonts w:ascii="Arial" w:hAnsi="Arial" w:cs="Arial"/>
                <w:color w:val="18181F"/>
                <w:sz w:val="20"/>
                <w:szCs w:val="20"/>
              </w:rPr>
              <w:t>commercial</w:t>
            </w:r>
            <w:r w:rsidRPr="00CB5149">
              <w:rPr>
                <w:rFonts w:ascii="Arial" w:hAnsi="Arial" w:cs="Arial"/>
                <w:color w:val="18181F"/>
                <w:spacing w:val="14"/>
                <w:sz w:val="20"/>
                <w:szCs w:val="20"/>
              </w:rPr>
              <w:t xml:space="preserve"> </w:t>
            </w:r>
            <w:r w:rsidRPr="00CB5149">
              <w:rPr>
                <w:rFonts w:ascii="Arial" w:hAnsi="Arial" w:cs="Arial"/>
                <w:color w:val="18181F"/>
                <w:sz w:val="20"/>
                <w:szCs w:val="20"/>
              </w:rPr>
              <w:t>activities</w:t>
            </w:r>
            <w:r w:rsidRPr="00CB5149">
              <w:rPr>
                <w:rFonts w:ascii="Arial" w:hAnsi="Arial" w:cs="Arial"/>
                <w:color w:val="18181F"/>
                <w:spacing w:val="9"/>
                <w:sz w:val="20"/>
                <w:szCs w:val="20"/>
              </w:rPr>
              <w:t xml:space="preserve"> </w:t>
            </w:r>
            <w:r w:rsidRPr="00CB5149">
              <w:rPr>
                <w:rFonts w:ascii="Arial" w:hAnsi="Arial" w:cs="Arial"/>
                <w:color w:val="18181F"/>
                <w:sz w:val="20"/>
                <w:szCs w:val="20"/>
              </w:rPr>
              <w:t>in</w:t>
            </w:r>
            <w:r w:rsidRPr="00CB5149">
              <w:rPr>
                <w:rFonts w:ascii="Arial" w:hAnsi="Arial" w:cs="Arial"/>
                <w:color w:val="18181F"/>
                <w:spacing w:val="-17"/>
                <w:sz w:val="20"/>
                <w:szCs w:val="20"/>
              </w:rPr>
              <w:t xml:space="preserve"> </w:t>
            </w:r>
            <w:r w:rsidRPr="00CB5149">
              <w:rPr>
                <w:rFonts w:ascii="Arial" w:hAnsi="Arial" w:cs="Arial"/>
                <w:color w:val="18181F"/>
                <w:sz w:val="20"/>
                <w:szCs w:val="20"/>
              </w:rPr>
              <w:t>which the</w:t>
            </w:r>
            <w:r w:rsidRPr="00CB5149">
              <w:rPr>
                <w:rFonts w:ascii="Arial" w:hAnsi="Arial" w:cs="Arial"/>
                <w:color w:val="18181F"/>
                <w:spacing w:val="6"/>
                <w:sz w:val="20"/>
                <w:szCs w:val="20"/>
              </w:rPr>
              <w:t xml:space="preserve"> </w:t>
            </w:r>
            <w:r w:rsidRPr="00CB5149">
              <w:rPr>
                <w:rFonts w:ascii="Arial" w:hAnsi="Arial" w:cs="Arial"/>
                <w:color w:val="18181F"/>
                <w:sz w:val="20"/>
                <w:szCs w:val="20"/>
              </w:rPr>
              <w:t>applicant</w:t>
            </w:r>
            <w:r w:rsidRPr="00CB5149">
              <w:rPr>
                <w:rFonts w:ascii="Arial" w:hAnsi="Arial" w:cs="Arial"/>
                <w:color w:val="18181F"/>
                <w:spacing w:val="18"/>
                <w:sz w:val="20"/>
                <w:szCs w:val="20"/>
              </w:rPr>
              <w:t xml:space="preserve"> </w:t>
            </w:r>
            <w:r w:rsidRPr="00CB5149">
              <w:rPr>
                <w:rFonts w:ascii="Arial" w:hAnsi="Arial" w:cs="Arial"/>
                <w:color w:val="18181F"/>
                <w:sz w:val="20"/>
                <w:szCs w:val="20"/>
              </w:rPr>
              <w:t>is</w:t>
            </w:r>
            <w:r w:rsidRPr="00CB5149">
              <w:rPr>
                <w:rFonts w:ascii="Arial" w:hAnsi="Arial" w:cs="Arial"/>
                <w:color w:val="18181F"/>
                <w:spacing w:val="-9"/>
                <w:sz w:val="20"/>
                <w:szCs w:val="20"/>
              </w:rPr>
              <w:t xml:space="preserve"> </w:t>
            </w:r>
            <w:r w:rsidRPr="00CB5149">
              <w:rPr>
                <w:rFonts w:ascii="Arial" w:hAnsi="Arial" w:cs="Arial"/>
                <w:color w:val="18181F"/>
                <w:sz w:val="20"/>
                <w:szCs w:val="20"/>
              </w:rPr>
              <w:t>engaged</w:t>
            </w:r>
            <w:r w:rsidRPr="00CB5149">
              <w:rPr>
                <w:rFonts w:ascii="Arial" w:hAnsi="Arial" w:cs="Arial"/>
                <w:color w:val="18181F"/>
                <w:w w:val="96"/>
                <w:sz w:val="20"/>
                <w:szCs w:val="20"/>
              </w:rPr>
              <w:t xml:space="preserve"> </w:t>
            </w:r>
            <w:r w:rsidRPr="00CB5149">
              <w:rPr>
                <w:rFonts w:ascii="Arial" w:hAnsi="Arial" w:cs="Arial"/>
                <w:color w:val="18181F"/>
                <w:sz w:val="20"/>
                <w:szCs w:val="20"/>
              </w:rPr>
              <w:t>either</w:t>
            </w:r>
            <w:r w:rsidRPr="00CB5149">
              <w:rPr>
                <w:rFonts w:ascii="Arial" w:hAnsi="Arial" w:cs="Arial"/>
                <w:color w:val="18181F"/>
                <w:spacing w:val="9"/>
                <w:sz w:val="20"/>
                <w:szCs w:val="20"/>
              </w:rPr>
              <w:t xml:space="preserve"> </w:t>
            </w:r>
            <w:r w:rsidRPr="00CB5149">
              <w:rPr>
                <w:rFonts w:ascii="Arial" w:hAnsi="Arial" w:cs="Arial"/>
                <w:color w:val="18181F"/>
                <w:sz w:val="20"/>
                <w:szCs w:val="20"/>
              </w:rPr>
              <w:t>directly</w:t>
            </w:r>
            <w:r w:rsidRPr="00CB5149">
              <w:rPr>
                <w:rFonts w:ascii="Arial" w:hAnsi="Arial" w:cs="Arial"/>
                <w:color w:val="18181F"/>
                <w:spacing w:val="3"/>
                <w:sz w:val="20"/>
                <w:szCs w:val="20"/>
              </w:rPr>
              <w:t xml:space="preserve"> </w:t>
            </w:r>
            <w:r w:rsidRPr="00CB5149">
              <w:rPr>
                <w:rFonts w:ascii="Arial" w:hAnsi="Arial" w:cs="Arial"/>
                <w:color w:val="18181F"/>
                <w:sz w:val="20"/>
                <w:szCs w:val="20"/>
              </w:rPr>
              <w:t>or</w:t>
            </w:r>
            <w:r w:rsidRPr="00CB5149">
              <w:rPr>
                <w:rFonts w:ascii="Arial" w:hAnsi="Arial" w:cs="Arial"/>
                <w:color w:val="18181F"/>
                <w:spacing w:val="-6"/>
                <w:sz w:val="20"/>
                <w:szCs w:val="20"/>
              </w:rPr>
              <w:t xml:space="preserve"> </w:t>
            </w:r>
            <w:r w:rsidRPr="00CB5149">
              <w:rPr>
                <w:rFonts w:ascii="Arial" w:hAnsi="Arial" w:cs="Arial"/>
                <w:color w:val="18181F"/>
                <w:sz w:val="20"/>
                <w:szCs w:val="20"/>
              </w:rPr>
              <w:t>through</w:t>
            </w:r>
            <w:r w:rsidRPr="00CB5149">
              <w:rPr>
                <w:rFonts w:ascii="Arial" w:hAnsi="Arial" w:cs="Arial"/>
                <w:color w:val="18181F"/>
                <w:spacing w:val="16"/>
                <w:sz w:val="20"/>
                <w:szCs w:val="20"/>
              </w:rPr>
              <w:t xml:space="preserve"> </w:t>
            </w:r>
            <w:r w:rsidRPr="00CB5149">
              <w:rPr>
                <w:rFonts w:ascii="Arial" w:hAnsi="Arial" w:cs="Arial"/>
                <w:color w:val="18181F"/>
                <w:sz w:val="20"/>
                <w:szCs w:val="20"/>
              </w:rPr>
              <w:t>related</w:t>
            </w:r>
            <w:r w:rsidRPr="00CB5149">
              <w:rPr>
                <w:rFonts w:ascii="Arial" w:hAnsi="Arial" w:cs="Arial"/>
                <w:color w:val="18181F"/>
                <w:spacing w:val="3"/>
                <w:sz w:val="20"/>
                <w:szCs w:val="20"/>
              </w:rPr>
              <w:t xml:space="preserve"> </w:t>
            </w:r>
            <w:r w:rsidRPr="00CB5149">
              <w:rPr>
                <w:rFonts w:ascii="Arial" w:hAnsi="Arial" w:cs="Arial"/>
                <w:color w:val="18181F"/>
                <w:sz w:val="20"/>
                <w:szCs w:val="20"/>
              </w:rPr>
              <w:t>undertakings.</w:t>
            </w:r>
            <w:r w:rsidRPr="00CB5149">
              <w:rPr>
                <w:rFonts w:ascii="Arial" w:hAnsi="Arial" w:cs="Arial"/>
                <w:color w:val="18181F"/>
                <w:spacing w:val="7"/>
                <w:sz w:val="20"/>
                <w:szCs w:val="20"/>
              </w:rPr>
              <w:t xml:space="preserve"> </w:t>
            </w:r>
            <w:r w:rsidRPr="00CB5149">
              <w:rPr>
                <w:rFonts w:ascii="Arial" w:hAnsi="Arial" w:cs="Arial"/>
                <w:color w:val="18181F"/>
                <w:sz w:val="20"/>
                <w:szCs w:val="20"/>
              </w:rPr>
              <w:t>The</w:t>
            </w:r>
            <w:r w:rsidRPr="00CB5149">
              <w:rPr>
                <w:rFonts w:ascii="Arial" w:hAnsi="Arial" w:cs="Arial"/>
                <w:color w:val="18181F"/>
                <w:spacing w:val="5"/>
                <w:sz w:val="20"/>
                <w:szCs w:val="20"/>
              </w:rPr>
              <w:t xml:space="preserve"> </w:t>
            </w:r>
            <w:r w:rsidRPr="00CB5149">
              <w:rPr>
                <w:rFonts w:ascii="Arial" w:hAnsi="Arial" w:cs="Arial"/>
                <w:color w:val="18181F"/>
                <w:sz w:val="20"/>
                <w:szCs w:val="20"/>
              </w:rPr>
              <w:t>applicant</w:t>
            </w:r>
            <w:r w:rsidRPr="00CB5149">
              <w:rPr>
                <w:rFonts w:ascii="Arial" w:hAnsi="Arial" w:cs="Arial"/>
                <w:color w:val="18181F"/>
                <w:spacing w:val="9"/>
                <w:sz w:val="20"/>
                <w:szCs w:val="20"/>
              </w:rPr>
              <w:t xml:space="preserve"> </w:t>
            </w:r>
            <w:r w:rsidRPr="00CB5149">
              <w:rPr>
                <w:rFonts w:ascii="Arial" w:hAnsi="Arial" w:cs="Arial"/>
                <w:color w:val="18181F"/>
                <w:sz w:val="20"/>
                <w:szCs w:val="20"/>
              </w:rPr>
              <w:t>shall</w:t>
            </w:r>
            <w:r w:rsidRPr="00CB5149">
              <w:rPr>
                <w:rFonts w:ascii="Arial" w:hAnsi="Arial" w:cs="Arial"/>
                <w:color w:val="18181F"/>
                <w:spacing w:val="1"/>
                <w:sz w:val="20"/>
                <w:szCs w:val="20"/>
              </w:rPr>
              <w:t xml:space="preserve"> </w:t>
            </w:r>
            <w:r w:rsidRPr="00CB5149">
              <w:rPr>
                <w:rFonts w:ascii="Arial" w:hAnsi="Arial" w:cs="Arial"/>
                <w:color w:val="18181F"/>
                <w:sz w:val="20"/>
                <w:szCs w:val="20"/>
              </w:rPr>
              <w:t>also</w:t>
            </w:r>
            <w:r w:rsidRPr="00CB5149">
              <w:rPr>
                <w:rFonts w:ascii="Arial" w:hAnsi="Arial" w:cs="Arial"/>
                <w:color w:val="18181F"/>
                <w:spacing w:val="8"/>
                <w:sz w:val="20"/>
                <w:szCs w:val="20"/>
              </w:rPr>
              <w:t xml:space="preserve"> </w:t>
            </w:r>
            <w:r w:rsidRPr="00CB5149">
              <w:rPr>
                <w:rFonts w:ascii="Arial" w:hAnsi="Arial" w:cs="Arial"/>
                <w:color w:val="18181F"/>
                <w:sz w:val="20"/>
                <w:szCs w:val="20"/>
              </w:rPr>
              <w:t>provide</w:t>
            </w:r>
            <w:r w:rsidRPr="00CB5149">
              <w:rPr>
                <w:rFonts w:ascii="Arial" w:hAnsi="Arial" w:cs="Arial"/>
                <w:color w:val="18181F"/>
                <w:spacing w:val="-1"/>
                <w:sz w:val="20"/>
                <w:szCs w:val="20"/>
              </w:rPr>
              <w:t xml:space="preserve"> </w:t>
            </w:r>
            <w:r w:rsidRPr="00CB5149">
              <w:rPr>
                <w:rFonts w:ascii="Arial" w:hAnsi="Arial" w:cs="Arial"/>
                <w:color w:val="18181F"/>
                <w:sz w:val="20"/>
                <w:szCs w:val="20"/>
              </w:rPr>
              <w:t>all</w:t>
            </w:r>
            <w:r w:rsidRPr="00CB5149">
              <w:rPr>
                <w:rFonts w:ascii="Arial" w:hAnsi="Arial" w:cs="Arial"/>
                <w:color w:val="18181F"/>
                <w:spacing w:val="7"/>
                <w:sz w:val="20"/>
                <w:szCs w:val="20"/>
              </w:rPr>
              <w:t xml:space="preserve"> </w:t>
            </w:r>
            <w:r w:rsidRPr="00CB5149">
              <w:rPr>
                <w:rFonts w:ascii="Arial" w:hAnsi="Arial" w:cs="Arial"/>
                <w:color w:val="18181F"/>
                <w:sz w:val="20"/>
                <w:szCs w:val="20"/>
              </w:rPr>
              <w:t>relevant information,</w:t>
            </w:r>
            <w:r w:rsidRPr="00CB5149">
              <w:rPr>
                <w:rFonts w:ascii="Arial" w:hAnsi="Arial" w:cs="Arial"/>
                <w:color w:val="18181F"/>
                <w:spacing w:val="14"/>
                <w:sz w:val="20"/>
                <w:szCs w:val="20"/>
              </w:rPr>
              <w:t xml:space="preserve"> </w:t>
            </w:r>
            <w:r w:rsidRPr="00CB5149">
              <w:rPr>
                <w:rFonts w:ascii="Arial" w:hAnsi="Arial" w:cs="Arial"/>
                <w:color w:val="18181F"/>
                <w:sz w:val="20"/>
                <w:szCs w:val="20"/>
              </w:rPr>
              <w:t>in</w:t>
            </w:r>
            <w:r w:rsidRPr="00CB5149">
              <w:rPr>
                <w:rFonts w:ascii="Arial" w:hAnsi="Arial" w:cs="Arial"/>
                <w:color w:val="18181F"/>
                <w:spacing w:val="8"/>
                <w:sz w:val="20"/>
                <w:szCs w:val="20"/>
              </w:rPr>
              <w:t xml:space="preserve"> </w:t>
            </w:r>
            <w:r w:rsidRPr="00CB5149">
              <w:rPr>
                <w:rFonts w:ascii="Arial" w:hAnsi="Arial" w:cs="Arial"/>
                <w:color w:val="18181F"/>
                <w:sz w:val="20"/>
                <w:szCs w:val="20"/>
              </w:rPr>
              <w:t>particular</w:t>
            </w:r>
            <w:r w:rsidRPr="00CB5149">
              <w:rPr>
                <w:rFonts w:ascii="Arial" w:hAnsi="Arial" w:cs="Arial"/>
                <w:color w:val="18181F"/>
                <w:spacing w:val="16"/>
                <w:sz w:val="20"/>
                <w:szCs w:val="20"/>
              </w:rPr>
              <w:t xml:space="preserve"> </w:t>
            </w:r>
            <w:r w:rsidRPr="00CB5149">
              <w:rPr>
                <w:rFonts w:ascii="Arial" w:hAnsi="Arial" w:cs="Arial"/>
                <w:color w:val="18181F"/>
                <w:sz w:val="20"/>
                <w:szCs w:val="20"/>
              </w:rPr>
              <w:t>the</w:t>
            </w:r>
            <w:r w:rsidRPr="00CB5149">
              <w:rPr>
                <w:rFonts w:ascii="Arial" w:hAnsi="Arial" w:cs="Arial"/>
                <w:color w:val="18181F"/>
                <w:spacing w:val="22"/>
                <w:sz w:val="20"/>
                <w:szCs w:val="20"/>
              </w:rPr>
              <w:t xml:space="preserve"> </w:t>
            </w:r>
            <w:r w:rsidRPr="00CB5149">
              <w:rPr>
                <w:rFonts w:ascii="Arial" w:hAnsi="Arial" w:cs="Arial"/>
                <w:color w:val="18181F"/>
                <w:sz w:val="20"/>
                <w:szCs w:val="20"/>
              </w:rPr>
              <w:t>data</w:t>
            </w:r>
            <w:r w:rsidRPr="00CB5149">
              <w:rPr>
                <w:rFonts w:ascii="Arial" w:hAnsi="Arial" w:cs="Arial"/>
                <w:color w:val="18181F"/>
                <w:spacing w:val="32"/>
                <w:sz w:val="20"/>
                <w:szCs w:val="20"/>
              </w:rPr>
              <w:t xml:space="preserve"> </w:t>
            </w:r>
            <w:r w:rsidRPr="00CB5149">
              <w:rPr>
                <w:rFonts w:ascii="Arial" w:hAnsi="Arial" w:cs="Arial"/>
                <w:color w:val="18181F"/>
                <w:sz w:val="20"/>
                <w:szCs w:val="20"/>
              </w:rPr>
              <w:t>referred</w:t>
            </w:r>
            <w:r w:rsidRPr="00CB5149">
              <w:rPr>
                <w:rFonts w:ascii="Arial" w:hAnsi="Arial" w:cs="Arial"/>
                <w:color w:val="18181F"/>
                <w:spacing w:val="6"/>
                <w:sz w:val="20"/>
                <w:szCs w:val="20"/>
              </w:rPr>
              <w:t xml:space="preserve"> </w:t>
            </w:r>
            <w:r w:rsidRPr="00CB5149">
              <w:rPr>
                <w:rFonts w:ascii="Arial" w:hAnsi="Arial" w:cs="Arial"/>
                <w:color w:val="18181F"/>
                <w:sz w:val="20"/>
                <w:szCs w:val="20"/>
              </w:rPr>
              <w:t>to</w:t>
            </w:r>
            <w:r w:rsidRPr="00CB5149">
              <w:rPr>
                <w:rFonts w:ascii="Arial" w:hAnsi="Arial" w:cs="Arial"/>
                <w:color w:val="18181F"/>
                <w:spacing w:val="25"/>
                <w:sz w:val="20"/>
                <w:szCs w:val="20"/>
              </w:rPr>
              <w:t xml:space="preserve"> </w:t>
            </w:r>
            <w:r w:rsidRPr="00CB5149">
              <w:rPr>
                <w:rFonts w:ascii="Arial" w:hAnsi="Arial" w:cs="Arial"/>
                <w:color w:val="18181F"/>
                <w:sz w:val="20"/>
                <w:szCs w:val="20"/>
              </w:rPr>
              <w:t>in</w:t>
            </w:r>
            <w:r w:rsidRPr="00CB5149">
              <w:rPr>
                <w:rFonts w:ascii="Arial" w:hAnsi="Arial" w:cs="Arial"/>
                <w:color w:val="18181F"/>
                <w:spacing w:val="16"/>
                <w:sz w:val="20"/>
                <w:szCs w:val="20"/>
              </w:rPr>
              <w:t xml:space="preserve"> </w:t>
            </w:r>
            <w:r w:rsidRPr="00CB5149">
              <w:rPr>
                <w:rFonts w:ascii="Arial" w:hAnsi="Arial" w:cs="Arial"/>
                <w:color w:val="18181F"/>
                <w:sz w:val="20"/>
                <w:szCs w:val="20"/>
              </w:rPr>
              <w:t>point</w:t>
            </w:r>
            <w:r w:rsidRPr="00CB5149">
              <w:rPr>
                <w:rFonts w:ascii="Arial" w:hAnsi="Arial" w:cs="Arial"/>
                <w:color w:val="18181F"/>
                <w:spacing w:val="20"/>
                <w:sz w:val="20"/>
                <w:szCs w:val="20"/>
              </w:rPr>
              <w:t xml:space="preserve"> </w:t>
            </w:r>
            <w:r w:rsidRPr="00CB5149">
              <w:rPr>
                <w:rFonts w:ascii="Arial" w:hAnsi="Arial" w:cs="Arial"/>
                <w:color w:val="18181F"/>
                <w:spacing w:val="-6"/>
                <w:sz w:val="20"/>
                <w:szCs w:val="20"/>
              </w:rPr>
              <w:t>1</w:t>
            </w:r>
            <w:r w:rsidRPr="00CB5149">
              <w:rPr>
                <w:rFonts w:ascii="Arial" w:hAnsi="Arial" w:cs="Arial"/>
                <w:color w:val="18181F"/>
                <w:spacing w:val="-9"/>
                <w:sz w:val="20"/>
                <w:szCs w:val="20"/>
              </w:rPr>
              <w:t>of</w:t>
            </w:r>
            <w:r w:rsidRPr="00CB5149">
              <w:rPr>
                <w:rFonts w:ascii="Arial" w:hAnsi="Arial" w:cs="Arial"/>
                <w:color w:val="18181F"/>
                <w:spacing w:val="11"/>
                <w:sz w:val="20"/>
                <w:szCs w:val="20"/>
              </w:rPr>
              <w:t xml:space="preserve"> </w:t>
            </w:r>
            <w:r w:rsidRPr="00CB5149">
              <w:rPr>
                <w:rFonts w:ascii="Arial" w:hAnsi="Arial" w:cs="Arial"/>
                <w:color w:val="18181F"/>
                <w:sz w:val="20"/>
                <w:szCs w:val="20"/>
              </w:rPr>
              <w:t>Annex</w:t>
            </w:r>
            <w:r w:rsidRPr="00CB5149">
              <w:rPr>
                <w:rFonts w:ascii="Arial" w:hAnsi="Arial" w:cs="Arial"/>
                <w:color w:val="18181F"/>
                <w:spacing w:val="48"/>
                <w:sz w:val="20"/>
                <w:szCs w:val="20"/>
              </w:rPr>
              <w:t xml:space="preserve"> </w:t>
            </w:r>
            <w:r w:rsidRPr="00CB5149">
              <w:rPr>
                <w:rFonts w:ascii="Arial" w:hAnsi="Arial" w:cs="Arial"/>
                <w:color w:val="18181F"/>
                <w:sz w:val="20"/>
                <w:szCs w:val="20"/>
              </w:rPr>
              <w:t>I.</w:t>
            </w:r>
          </w:p>
          <w:p w:rsidR="009E5F8A" w:rsidRPr="00CB5149" w:rsidRDefault="009E5F8A" w:rsidP="002C4E6D">
            <w:pPr>
              <w:rPr>
                <w:rFonts w:ascii="Arial" w:hAnsi="Arial" w:cs="Arial"/>
                <w:sz w:val="20"/>
                <w:szCs w:val="20"/>
              </w:rPr>
            </w:pPr>
            <w:r w:rsidRPr="00CB5149">
              <w:rPr>
                <w:rFonts w:ascii="Arial" w:hAnsi="Arial" w:cs="Arial"/>
                <w:i/>
                <w:iCs/>
                <w:color w:val="18181F"/>
                <w:w w:val="105"/>
                <w:sz w:val="20"/>
                <w:szCs w:val="20"/>
              </w:rPr>
              <w:t>P</w:t>
            </w:r>
            <w:r w:rsidRPr="00CB5149">
              <w:rPr>
                <w:rFonts w:ascii="Arial" w:eastAsia="Arial" w:hAnsi="Arial" w:cs="Arial"/>
                <w:i/>
                <w:sz w:val="20"/>
                <w:szCs w:val="20"/>
              </w:rPr>
              <w:t>ë</w:t>
            </w:r>
            <w:r w:rsidRPr="00CB5149">
              <w:rPr>
                <w:rFonts w:ascii="Arial" w:hAnsi="Arial" w:cs="Arial"/>
                <w:i/>
                <w:iCs/>
                <w:color w:val="18181F"/>
                <w:w w:val="105"/>
                <w:sz w:val="20"/>
                <w:szCs w:val="20"/>
              </w:rPr>
              <w:t>r</w:t>
            </w:r>
            <w:r w:rsidRPr="00CB5149">
              <w:rPr>
                <w:rFonts w:ascii="Arial" w:hAnsi="Arial" w:cs="Arial"/>
                <w:i/>
                <w:iCs/>
                <w:color w:val="18181F"/>
                <w:spacing w:val="3"/>
                <w:w w:val="105"/>
                <w:sz w:val="20"/>
                <w:szCs w:val="20"/>
              </w:rPr>
              <w:t xml:space="preserve"> </w:t>
            </w:r>
            <w:r w:rsidRPr="00CB5149">
              <w:rPr>
                <w:rFonts w:ascii="Arial" w:hAnsi="Arial" w:cs="Arial"/>
                <w:i/>
                <w:iCs/>
                <w:color w:val="18181F"/>
                <w:w w:val="105"/>
                <w:sz w:val="20"/>
                <w:szCs w:val="20"/>
              </w:rPr>
              <w:t>qellime</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3"/>
                <w:w w:val="105"/>
                <w:sz w:val="20"/>
                <w:szCs w:val="20"/>
              </w:rPr>
              <w:t xml:space="preserve"> </w:t>
            </w:r>
            <w:r w:rsidRPr="00CB5149">
              <w:rPr>
                <w:rFonts w:ascii="Arial" w:hAnsi="Arial" w:cs="Arial"/>
                <w:i/>
                <w:iCs/>
                <w:color w:val="18181F"/>
                <w:w w:val="105"/>
                <w:sz w:val="20"/>
                <w:szCs w:val="20"/>
              </w:rPr>
              <w:t>vler</w:t>
            </w:r>
            <w:r w:rsidRPr="00CB5149">
              <w:rPr>
                <w:rFonts w:ascii="Arial" w:eastAsia="Arial" w:hAnsi="Arial" w:cs="Arial"/>
                <w:i/>
                <w:sz w:val="20"/>
                <w:szCs w:val="20"/>
              </w:rPr>
              <w:t>ë</w:t>
            </w:r>
            <w:r w:rsidRPr="00CB5149">
              <w:rPr>
                <w:rFonts w:ascii="Arial" w:hAnsi="Arial" w:cs="Arial"/>
                <w:i/>
                <w:iCs/>
                <w:color w:val="18181F"/>
                <w:w w:val="105"/>
                <w:sz w:val="20"/>
                <w:szCs w:val="20"/>
              </w:rPr>
              <w:t>simit</w:t>
            </w:r>
            <w:r w:rsidRPr="00CB5149">
              <w:rPr>
                <w:rFonts w:ascii="Arial" w:hAnsi="Arial" w:cs="Arial"/>
                <w:i/>
                <w:iCs/>
                <w:color w:val="18181F"/>
                <w:spacing w:val="10"/>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3"/>
                <w:w w:val="105"/>
                <w:sz w:val="20"/>
                <w:szCs w:val="20"/>
              </w:rPr>
              <w:t xml:space="preserve"> </w:t>
            </w:r>
            <w:r w:rsidRPr="00CB5149">
              <w:rPr>
                <w:rFonts w:ascii="Arial" w:hAnsi="Arial" w:cs="Arial"/>
                <w:i/>
                <w:iCs/>
                <w:color w:val="18181F"/>
                <w:w w:val="105"/>
                <w:sz w:val="20"/>
                <w:szCs w:val="20"/>
              </w:rPr>
              <w:t>r</w:t>
            </w:r>
            <w:r w:rsidRPr="00CB5149">
              <w:rPr>
                <w:rFonts w:ascii="Arial" w:hAnsi="Arial" w:cs="Arial"/>
                <w:i/>
                <w:iCs/>
                <w:color w:val="18181F"/>
                <w:spacing w:val="-27"/>
                <w:w w:val="105"/>
                <w:sz w:val="20"/>
                <w:szCs w:val="20"/>
              </w:rPr>
              <w:t>e</w:t>
            </w:r>
            <w:r w:rsidRPr="00CB5149">
              <w:rPr>
                <w:rFonts w:ascii="Arial" w:hAnsi="Arial" w:cs="Arial"/>
                <w:i/>
                <w:iCs/>
                <w:color w:val="18181F"/>
                <w:spacing w:val="-16"/>
                <w:w w:val="105"/>
                <w:sz w:val="20"/>
                <w:szCs w:val="20"/>
              </w:rPr>
              <w:t>J</w:t>
            </w:r>
            <w:r w:rsidRPr="00CB5149">
              <w:rPr>
                <w:rFonts w:ascii="Arial" w:hAnsi="Arial" w:cs="Arial"/>
                <w:i/>
                <w:iCs/>
                <w:color w:val="18181F"/>
                <w:w w:val="105"/>
                <w:sz w:val="20"/>
                <w:szCs w:val="20"/>
              </w:rPr>
              <w:t>eruar</w:t>
            </w:r>
            <w:r w:rsidRPr="00CB5149">
              <w:rPr>
                <w:rFonts w:ascii="Arial" w:hAnsi="Arial" w:cs="Arial"/>
                <w:i/>
                <w:iCs/>
                <w:color w:val="18181F"/>
                <w:spacing w:val="11"/>
                <w:w w:val="10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spacing w:val="-15"/>
                <w:w w:val="105"/>
                <w:sz w:val="20"/>
                <w:szCs w:val="20"/>
              </w:rPr>
              <w:t xml:space="preserve"> </w:t>
            </w:r>
            <w:r w:rsidRPr="00CB5149">
              <w:rPr>
                <w:rFonts w:ascii="Arial" w:hAnsi="Arial" w:cs="Arial"/>
                <w:i/>
                <w:iCs/>
                <w:color w:val="18181F"/>
                <w:w w:val="105"/>
                <w:sz w:val="20"/>
                <w:szCs w:val="20"/>
              </w:rPr>
              <w:t>paragr</w:t>
            </w:r>
            <w:r w:rsidRPr="00CB5149">
              <w:rPr>
                <w:rFonts w:ascii="Arial" w:hAnsi="Arial" w:cs="Arial"/>
                <w:i/>
                <w:iCs/>
                <w:color w:val="18181F"/>
                <w:spacing w:val="-6"/>
                <w:w w:val="105"/>
                <w:sz w:val="20"/>
                <w:szCs w:val="20"/>
              </w:rPr>
              <w:t>a</w:t>
            </w:r>
            <w:r w:rsidRPr="00CB5149">
              <w:rPr>
                <w:rFonts w:ascii="Arial" w:hAnsi="Arial" w:cs="Arial"/>
                <w:i/>
                <w:iCs/>
                <w:color w:val="18181F"/>
                <w:w w:val="105"/>
                <w:sz w:val="20"/>
                <w:szCs w:val="20"/>
              </w:rPr>
              <w:t>fin</w:t>
            </w:r>
            <w:r w:rsidRPr="00CB5149">
              <w:rPr>
                <w:rFonts w:ascii="Arial" w:hAnsi="Arial" w:cs="Arial"/>
                <w:i/>
                <w:iCs/>
                <w:color w:val="18181F"/>
                <w:spacing w:val="2"/>
                <w:w w:val="105"/>
                <w:sz w:val="20"/>
                <w:szCs w:val="20"/>
              </w:rPr>
              <w:t xml:space="preserve"> </w:t>
            </w:r>
            <w:r w:rsidRPr="00CB5149">
              <w:rPr>
                <w:rFonts w:ascii="Arial" w:hAnsi="Arial" w:cs="Arial"/>
                <w:i/>
                <w:iCs/>
                <w:color w:val="18181F"/>
                <w:spacing w:val="-45"/>
                <w:w w:val="115"/>
                <w:sz w:val="20"/>
                <w:szCs w:val="20"/>
              </w:rPr>
              <w:t>1</w:t>
            </w:r>
            <w:r w:rsidRPr="00CB5149">
              <w:rPr>
                <w:rFonts w:ascii="Arial" w:hAnsi="Arial" w:cs="Arial"/>
                <w:i/>
                <w:iCs/>
                <w:color w:val="18181F"/>
                <w:w w:val="115"/>
                <w:sz w:val="20"/>
                <w:szCs w:val="20"/>
              </w:rPr>
              <w:t>,</w:t>
            </w:r>
            <w:r w:rsidRPr="00CB5149">
              <w:rPr>
                <w:rFonts w:ascii="Arial" w:hAnsi="Arial" w:cs="Arial"/>
                <w:i/>
                <w:iCs/>
                <w:color w:val="18181F"/>
                <w:spacing w:val="-23"/>
                <w:w w:val="115"/>
                <w:sz w:val="20"/>
                <w:szCs w:val="20"/>
              </w:rPr>
              <w:t xml:space="preserve"> </w:t>
            </w:r>
            <w:r w:rsidRPr="00CB5149">
              <w:rPr>
                <w:rFonts w:ascii="Arial" w:hAnsi="Arial" w:cs="Arial"/>
                <w:i/>
                <w:iCs/>
                <w:color w:val="18181F"/>
                <w:w w:val="105"/>
                <w:sz w:val="20"/>
                <w:szCs w:val="20"/>
              </w:rPr>
              <w:t>çdo</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aplikant</w:t>
            </w:r>
            <w:r w:rsidRPr="00CB5149">
              <w:rPr>
                <w:rFonts w:ascii="Arial" w:hAnsi="Arial" w:cs="Arial"/>
                <w:i/>
                <w:iCs/>
                <w:color w:val="18181F"/>
                <w:spacing w:val="12"/>
                <w:w w:val="105"/>
                <w:sz w:val="20"/>
                <w:szCs w:val="20"/>
              </w:rPr>
              <w:t xml:space="preserve"> </w:t>
            </w:r>
            <w:r w:rsidRPr="00CB5149">
              <w:rPr>
                <w:rFonts w:ascii="Arial" w:hAnsi="Arial" w:cs="Arial"/>
                <w:i/>
                <w:iCs/>
                <w:color w:val="18181F"/>
                <w:w w:val="105"/>
                <w:sz w:val="20"/>
                <w:szCs w:val="20"/>
              </w:rPr>
              <w:t>duhet</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3"/>
                <w:w w:val="105"/>
                <w:sz w:val="20"/>
                <w:szCs w:val="20"/>
              </w:rPr>
              <w:t xml:space="preserve"> </w:t>
            </w:r>
            <w:r w:rsidRPr="00CB5149">
              <w:rPr>
                <w:rFonts w:ascii="Arial" w:hAnsi="Arial" w:cs="Arial"/>
                <w:i/>
                <w:iCs/>
                <w:color w:val="18181F"/>
                <w:w w:val="105"/>
                <w:sz w:val="20"/>
                <w:szCs w:val="20"/>
              </w:rPr>
              <w:t>dor</w:t>
            </w:r>
            <w:r w:rsidRPr="00CB5149">
              <w:rPr>
                <w:rFonts w:ascii="Arial" w:eastAsia="Arial" w:hAnsi="Arial" w:cs="Arial"/>
                <w:i/>
                <w:sz w:val="20"/>
                <w:szCs w:val="20"/>
              </w:rPr>
              <w:t>ë</w:t>
            </w:r>
            <w:r w:rsidRPr="00CB5149">
              <w:rPr>
                <w:rFonts w:ascii="Arial" w:hAnsi="Arial" w:cs="Arial"/>
                <w:i/>
                <w:iCs/>
                <w:color w:val="18181F"/>
                <w:w w:val="105"/>
                <w:sz w:val="20"/>
                <w:szCs w:val="20"/>
              </w:rPr>
              <w:t>zoj</w:t>
            </w:r>
            <w:r w:rsidRPr="00CB5149">
              <w:rPr>
                <w:rFonts w:ascii="Arial" w:eastAsia="Arial" w:hAnsi="Arial" w:cs="Arial"/>
                <w:i/>
                <w:sz w:val="20"/>
                <w:szCs w:val="20"/>
              </w:rPr>
              <w:t>ë</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nj</w:t>
            </w:r>
            <w:r w:rsidRPr="00CB5149">
              <w:rPr>
                <w:rFonts w:ascii="Arial" w:eastAsia="Arial" w:hAnsi="Arial" w:cs="Arial"/>
                <w:i/>
                <w:sz w:val="20"/>
                <w:szCs w:val="20"/>
              </w:rPr>
              <w:t>ë</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plan</w:t>
            </w:r>
            <w:r w:rsidRPr="00CB5149">
              <w:rPr>
                <w:rFonts w:ascii="Arial" w:hAnsi="Arial" w:cs="Arial"/>
                <w:i/>
                <w:iCs/>
                <w:color w:val="18181F"/>
                <w:spacing w:val="13"/>
                <w:w w:val="105"/>
                <w:sz w:val="20"/>
                <w:szCs w:val="20"/>
              </w:rPr>
              <w:t xml:space="preserve"> </w:t>
            </w:r>
            <w:r w:rsidRPr="00CB5149">
              <w:rPr>
                <w:rFonts w:ascii="Arial" w:hAnsi="Arial" w:cs="Arial"/>
                <w:i/>
                <w:iCs/>
                <w:color w:val="18181F"/>
                <w:w w:val="105"/>
                <w:sz w:val="20"/>
                <w:szCs w:val="20"/>
              </w:rPr>
              <w:t>biznesi,</w:t>
            </w:r>
            <w:r w:rsidRPr="00CB5149">
              <w:rPr>
                <w:rFonts w:ascii="Arial" w:hAnsi="Arial" w:cs="Arial"/>
                <w:i/>
                <w:iCs/>
                <w:color w:val="18181F"/>
                <w:w w:val="99"/>
                <w:sz w:val="20"/>
                <w:szCs w:val="20"/>
              </w:rPr>
              <w:t xml:space="preserve"> </w:t>
            </w:r>
            <w:r w:rsidRPr="00CB5149">
              <w:rPr>
                <w:rFonts w:ascii="Arial" w:hAnsi="Arial" w:cs="Arial"/>
                <w:i/>
                <w:iCs/>
                <w:color w:val="18181F"/>
                <w:w w:val="105"/>
                <w:sz w:val="20"/>
                <w:szCs w:val="20"/>
              </w:rPr>
              <w:t>p</w:t>
            </w:r>
            <w:r w:rsidRPr="00CB5149">
              <w:rPr>
                <w:rFonts w:ascii="Arial" w:eastAsia="Arial" w:hAnsi="Arial" w:cs="Arial"/>
                <w:i/>
                <w:sz w:val="20"/>
                <w:szCs w:val="20"/>
              </w:rPr>
              <w:t>ë</w:t>
            </w:r>
            <w:r w:rsidRPr="00CB5149">
              <w:rPr>
                <w:rFonts w:ascii="Arial" w:hAnsi="Arial" w:cs="Arial"/>
                <w:i/>
                <w:iCs/>
                <w:color w:val="18181F"/>
                <w:w w:val="105"/>
                <w:sz w:val="20"/>
                <w:szCs w:val="20"/>
              </w:rPr>
              <w:t>r</w:t>
            </w:r>
            <w:r w:rsidRPr="00CB5149">
              <w:rPr>
                <w:rFonts w:ascii="Arial" w:hAnsi="Arial" w:cs="Arial"/>
                <w:i/>
                <w:iCs/>
                <w:color w:val="18181F"/>
                <w:spacing w:val="21"/>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20"/>
                <w:w w:val="105"/>
                <w:sz w:val="20"/>
                <w:szCs w:val="20"/>
              </w:rPr>
              <w:t xml:space="preserve"> </w:t>
            </w:r>
            <w:r w:rsidRPr="00CB5149">
              <w:rPr>
                <w:rFonts w:ascii="Arial" w:hAnsi="Arial" w:cs="Arial"/>
                <w:i/>
                <w:iCs/>
                <w:color w:val="18181F"/>
                <w:w w:val="105"/>
                <w:sz w:val="20"/>
                <w:szCs w:val="20"/>
              </w:rPr>
              <w:t>pakt</w:t>
            </w:r>
            <w:r w:rsidRPr="00CB5149">
              <w:rPr>
                <w:rFonts w:ascii="Arial" w:eastAsia="Arial" w:hAnsi="Arial" w:cs="Arial"/>
                <w:i/>
                <w:sz w:val="20"/>
                <w:szCs w:val="20"/>
              </w:rPr>
              <w:t>ë</w:t>
            </w:r>
            <w:r w:rsidRPr="00CB5149">
              <w:rPr>
                <w:rFonts w:ascii="Arial" w:hAnsi="Arial" w:cs="Arial"/>
                <w:i/>
                <w:iCs/>
                <w:color w:val="18181F"/>
                <w:w w:val="105"/>
                <w:sz w:val="20"/>
                <w:szCs w:val="20"/>
              </w:rPr>
              <w:t>n</w:t>
            </w:r>
            <w:r w:rsidRPr="00CB5149">
              <w:rPr>
                <w:rFonts w:ascii="Arial" w:hAnsi="Arial" w:cs="Arial"/>
                <w:i/>
                <w:iCs/>
                <w:color w:val="18181F"/>
                <w:spacing w:val="18"/>
                <w:w w:val="105"/>
                <w:sz w:val="20"/>
                <w:szCs w:val="20"/>
              </w:rPr>
              <w:t xml:space="preserve"> </w:t>
            </w:r>
            <w:r w:rsidRPr="00CB5149">
              <w:rPr>
                <w:rFonts w:ascii="Arial" w:hAnsi="Arial" w:cs="Arial"/>
                <w:i/>
                <w:iCs/>
                <w:color w:val="18181F"/>
                <w:w w:val="105"/>
                <w:sz w:val="20"/>
                <w:szCs w:val="20"/>
              </w:rPr>
              <w:t>3</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vitet</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e</w:t>
            </w:r>
            <w:r w:rsidRPr="00CB5149">
              <w:rPr>
                <w:rFonts w:ascii="Arial" w:hAnsi="Arial" w:cs="Arial"/>
                <w:i/>
                <w:iCs/>
                <w:color w:val="18181F"/>
                <w:spacing w:val="-14"/>
                <w:w w:val="105"/>
                <w:sz w:val="20"/>
                <w:szCs w:val="20"/>
              </w:rPr>
              <w:t xml:space="preserve"> </w:t>
            </w:r>
            <w:r w:rsidRPr="00CB5149">
              <w:rPr>
                <w:rFonts w:ascii="Arial" w:hAnsi="Arial" w:cs="Arial"/>
                <w:i/>
                <w:iCs/>
                <w:color w:val="18181F"/>
                <w:w w:val="105"/>
                <w:sz w:val="20"/>
                <w:szCs w:val="20"/>
              </w:rPr>
              <w:t>para</w:t>
            </w:r>
            <w:r w:rsidRPr="00CB5149">
              <w:rPr>
                <w:rFonts w:ascii="Arial" w:hAnsi="Arial" w:cs="Arial"/>
                <w:i/>
                <w:iCs/>
                <w:color w:val="18181F"/>
                <w:spacing w:val="16"/>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operimit.</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Plani</w:t>
            </w:r>
            <w:r w:rsidRPr="00CB5149">
              <w:rPr>
                <w:rFonts w:ascii="Arial" w:hAnsi="Arial" w:cs="Arial"/>
                <w:i/>
                <w:iCs/>
                <w:color w:val="18181F"/>
                <w:spacing w:val="10"/>
                <w:w w:val="105"/>
                <w:sz w:val="20"/>
                <w:szCs w:val="20"/>
              </w:rPr>
              <w:t xml:space="preserve"> </w:t>
            </w:r>
            <w:r w:rsidRPr="00CB5149">
              <w:rPr>
                <w:rFonts w:ascii="Arial" w:hAnsi="Arial" w:cs="Arial"/>
                <w:i/>
                <w:iCs/>
                <w:color w:val="18181F"/>
                <w:w w:val="105"/>
                <w:sz w:val="20"/>
                <w:szCs w:val="20"/>
              </w:rPr>
              <w:t>i</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biznesit</w:t>
            </w:r>
            <w:r w:rsidRPr="00CB5149">
              <w:rPr>
                <w:rFonts w:ascii="Arial" w:hAnsi="Arial" w:cs="Arial"/>
                <w:i/>
                <w:iCs/>
                <w:color w:val="18181F"/>
                <w:spacing w:val="9"/>
                <w:w w:val="105"/>
                <w:sz w:val="20"/>
                <w:szCs w:val="20"/>
              </w:rPr>
              <w:t xml:space="preserve"> </w:t>
            </w:r>
            <w:r w:rsidRPr="00CB5149">
              <w:rPr>
                <w:rFonts w:ascii="Arial" w:hAnsi="Arial" w:cs="Arial"/>
                <w:i/>
                <w:iCs/>
                <w:color w:val="18181F"/>
                <w:w w:val="105"/>
                <w:sz w:val="20"/>
                <w:szCs w:val="20"/>
              </w:rPr>
              <w:t>duhet</w:t>
            </w:r>
            <w:r w:rsidRPr="00CB5149">
              <w:rPr>
                <w:rFonts w:ascii="Arial" w:hAnsi="Arial" w:cs="Arial"/>
                <w:i/>
                <w:iCs/>
                <w:color w:val="18181F"/>
                <w:spacing w:val="9"/>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1"/>
                <w:w w:val="105"/>
                <w:sz w:val="20"/>
                <w:szCs w:val="20"/>
              </w:rPr>
              <w:t xml:space="preserve"> </w:t>
            </w:r>
            <w:r w:rsidRPr="00CB5149">
              <w:rPr>
                <w:rFonts w:ascii="Arial" w:hAnsi="Arial" w:cs="Arial"/>
                <w:i/>
                <w:iCs/>
                <w:color w:val="18181F"/>
                <w:w w:val="105"/>
                <w:sz w:val="20"/>
                <w:szCs w:val="20"/>
              </w:rPr>
              <w:t>ket</w:t>
            </w:r>
            <w:r w:rsidRPr="00CB5149">
              <w:rPr>
                <w:rFonts w:ascii="Arial" w:eastAsia="Arial" w:hAnsi="Arial" w:cs="Arial"/>
                <w:i/>
                <w:sz w:val="20"/>
                <w:szCs w:val="20"/>
              </w:rPr>
              <w:t>ë</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detajuara lidhjet</w:t>
            </w:r>
            <w:r w:rsidRPr="00CB5149">
              <w:rPr>
                <w:rFonts w:ascii="Arial" w:hAnsi="Arial" w:cs="Arial"/>
                <w:i/>
                <w:iCs/>
                <w:color w:val="18181F"/>
                <w:spacing w:val="-20"/>
                <w:w w:val="105"/>
                <w:sz w:val="20"/>
                <w:szCs w:val="20"/>
              </w:rPr>
              <w:t xml:space="preserve"> </w:t>
            </w:r>
            <w:r w:rsidRPr="00CB5149">
              <w:rPr>
                <w:rFonts w:ascii="Arial" w:hAnsi="Arial" w:cs="Arial"/>
                <w:i/>
                <w:iCs/>
                <w:color w:val="18181F"/>
                <w:w w:val="105"/>
                <w:sz w:val="20"/>
                <w:szCs w:val="20"/>
              </w:rPr>
              <w:t>financiare</w:t>
            </w:r>
            <w:r w:rsidRPr="00CB5149">
              <w:rPr>
                <w:rFonts w:ascii="Arial" w:hAnsi="Arial" w:cs="Arial"/>
                <w:i/>
                <w:iCs/>
                <w:color w:val="18181F"/>
                <w:w w:val="103"/>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aplikantit</w:t>
            </w:r>
            <w:r w:rsidRPr="00CB5149">
              <w:rPr>
                <w:rFonts w:ascii="Arial" w:hAnsi="Arial" w:cs="Arial"/>
                <w:i/>
                <w:iCs/>
                <w:color w:val="18181F"/>
                <w:spacing w:val="16"/>
                <w:w w:val="105"/>
                <w:sz w:val="20"/>
                <w:szCs w:val="20"/>
              </w:rPr>
              <w:t xml:space="preserve"> </w:t>
            </w:r>
            <w:r w:rsidRPr="00CB5149">
              <w:rPr>
                <w:rFonts w:ascii="Arial" w:hAnsi="Arial" w:cs="Arial"/>
                <w:i/>
                <w:iCs/>
                <w:color w:val="18181F"/>
                <w:w w:val="105"/>
                <w:sz w:val="20"/>
                <w:szCs w:val="20"/>
              </w:rPr>
              <w:t>me</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ndonj</w:t>
            </w:r>
            <w:r w:rsidRPr="00CB5149">
              <w:rPr>
                <w:rFonts w:ascii="Arial" w:eastAsia="Arial" w:hAnsi="Arial" w:cs="Arial"/>
                <w:i/>
                <w:sz w:val="20"/>
                <w:szCs w:val="20"/>
              </w:rPr>
              <w:t>ë</w:t>
            </w:r>
            <w:r w:rsidRPr="00CB5149">
              <w:rPr>
                <w:rFonts w:ascii="Arial" w:hAnsi="Arial" w:cs="Arial"/>
                <w:i/>
                <w:iCs/>
                <w:color w:val="18181F"/>
                <w:spacing w:val="17"/>
                <w:w w:val="105"/>
                <w:sz w:val="20"/>
                <w:szCs w:val="20"/>
              </w:rPr>
              <w:t xml:space="preserve"> </w:t>
            </w:r>
            <w:r w:rsidRPr="00CB5149">
              <w:rPr>
                <w:rFonts w:ascii="Arial" w:hAnsi="Arial" w:cs="Arial"/>
                <w:i/>
                <w:iCs/>
                <w:color w:val="18181F"/>
                <w:w w:val="105"/>
                <w:sz w:val="20"/>
                <w:szCs w:val="20"/>
              </w:rPr>
              <w:t>aktivitet</w:t>
            </w:r>
            <w:r w:rsidRPr="00CB5149">
              <w:rPr>
                <w:rFonts w:ascii="Arial" w:hAnsi="Arial" w:cs="Arial"/>
                <w:i/>
                <w:iCs/>
                <w:color w:val="18181F"/>
                <w:spacing w:val="23"/>
                <w:w w:val="105"/>
                <w:sz w:val="20"/>
                <w:szCs w:val="20"/>
              </w:rPr>
              <w:t xml:space="preserve"> </w:t>
            </w:r>
            <w:r w:rsidRPr="00CB5149">
              <w:rPr>
                <w:rFonts w:ascii="Arial" w:hAnsi="Arial" w:cs="Arial"/>
                <w:i/>
                <w:iCs/>
                <w:color w:val="18181F"/>
                <w:w w:val="105"/>
                <w:sz w:val="20"/>
                <w:szCs w:val="20"/>
              </w:rPr>
              <w:t>tjet</w:t>
            </w:r>
            <w:r w:rsidRPr="00CB5149">
              <w:rPr>
                <w:rFonts w:ascii="Arial" w:eastAsia="Arial" w:hAnsi="Arial" w:cs="Arial"/>
                <w:i/>
                <w:sz w:val="20"/>
                <w:szCs w:val="20"/>
              </w:rPr>
              <w:t>ë</w:t>
            </w:r>
            <w:r w:rsidRPr="00CB5149">
              <w:rPr>
                <w:rFonts w:ascii="Arial" w:hAnsi="Arial" w:cs="Arial"/>
                <w:i/>
                <w:iCs/>
                <w:color w:val="18181F"/>
                <w:w w:val="105"/>
                <w:sz w:val="20"/>
                <w:szCs w:val="20"/>
              </w:rPr>
              <w:t>r</w:t>
            </w:r>
            <w:r w:rsidRPr="00CB5149">
              <w:rPr>
                <w:rFonts w:ascii="Arial" w:hAnsi="Arial" w:cs="Arial"/>
                <w:i/>
                <w:iCs/>
                <w:color w:val="18181F"/>
                <w:spacing w:val="27"/>
                <w:w w:val="105"/>
                <w:sz w:val="20"/>
                <w:szCs w:val="20"/>
              </w:rPr>
              <w:t xml:space="preserve"> </w:t>
            </w:r>
            <w:r w:rsidRPr="00CB5149">
              <w:rPr>
                <w:rFonts w:ascii="Arial" w:hAnsi="Arial" w:cs="Arial"/>
                <w:i/>
                <w:iCs/>
                <w:color w:val="18181F"/>
                <w:w w:val="105"/>
                <w:sz w:val="20"/>
                <w:szCs w:val="20"/>
              </w:rPr>
              <w:t>tregetar</w:t>
            </w:r>
            <w:r w:rsidRPr="00CB5149">
              <w:rPr>
                <w:rFonts w:ascii="Arial" w:hAnsi="Arial" w:cs="Arial"/>
                <w:i/>
                <w:iCs/>
                <w:color w:val="18181F"/>
                <w:spacing w:val="23"/>
                <w:w w:val="10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cilin</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aplikanti</w:t>
            </w:r>
            <w:r w:rsidRPr="00CB5149">
              <w:rPr>
                <w:rFonts w:ascii="Arial" w:hAnsi="Arial" w:cs="Arial"/>
                <w:i/>
                <w:iCs/>
                <w:color w:val="18181F"/>
                <w:spacing w:val="17"/>
                <w:w w:val="105"/>
                <w:sz w:val="20"/>
                <w:szCs w:val="20"/>
              </w:rPr>
              <w:t xml:space="preserve"> </w:t>
            </w:r>
            <w:r w:rsidRPr="00CB5149">
              <w:rPr>
                <w:rFonts w:ascii="Arial" w:eastAsia="Arial" w:hAnsi="Arial" w:cs="Arial"/>
                <w:i/>
                <w:sz w:val="20"/>
                <w:szCs w:val="20"/>
              </w:rPr>
              <w:t>ë</w:t>
            </w:r>
            <w:r w:rsidRPr="00CB5149">
              <w:rPr>
                <w:rFonts w:ascii="Arial" w:hAnsi="Arial" w:cs="Arial"/>
                <w:i/>
                <w:iCs/>
                <w:color w:val="18181F"/>
                <w:w w:val="105"/>
                <w:sz w:val="20"/>
                <w:szCs w:val="20"/>
              </w:rPr>
              <w:t>sht</w:t>
            </w:r>
            <w:r w:rsidRPr="00CB5149">
              <w:rPr>
                <w:rFonts w:ascii="Arial" w:eastAsia="Arial" w:hAnsi="Arial" w:cs="Arial"/>
                <w:i/>
                <w:sz w:val="20"/>
                <w:szCs w:val="20"/>
              </w:rPr>
              <w:t>ë</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i</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angazhuar</w:t>
            </w:r>
            <w:r w:rsidRPr="00CB5149">
              <w:rPr>
                <w:rFonts w:ascii="Arial" w:hAnsi="Arial" w:cs="Arial"/>
                <w:i/>
                <w:iCs/>
                <w:color w:val="18181F"/>
                <w:spacing w:val="34"/>
                <w:w w:val="105"/>
                <w:sz w:val="20"/>
                <w:szCs w:val="20"/>
              </w:rPr>
              <w:t xml:space="preserve"> </w:t>
            </w:r>
            <w:r w:rsidRPr="00CB5149">
              <w:rPr>
                <w:rFonts w:ascii="Arial" w:hAnsi="Arial" w:cs="Arial"/>
                <w:i/>
                <w:iCs/>
                <w:color w:val="18181F"/>
                <w:w w:val="105"/>
                <w:sz w:val="20"/>
                <w:szCs w:val="20"/>
              </w:rPr>
              <w:t>drejtp</w:t>
            </w:r>
            <w:r w:rsidRPr="00CB5149">
              <w:rPr>
                <w:rFonts w:ascii="Arial" w:eastAsia="Arial" w:hAnsi="Arial" w:cs="Arial"/>
                <w:i/>
                <w:sz w:val="20"/>
                <w:szCs w:val="20"/>
              </w:rPr>
              <w:t>ë</w:t>
            </w:r>
            <w:r w:rsidRPr="00CB5149">
              <w:rPr>
                <w:rFonts w:ascii="Arial" w:hAnsi="Arial" w:cs="Arial"/>
                <w:i/>
                <w:iCs/>
                <w:color w:val="18181F"/>
                <w:w w:val="105"/>
                <w:sz w:val="20"/>
                <w:szCs w:val="20"/>
              </w:rPr>
              <w:t>rdrejt</w:t>
            </w:r>
            <w:r w:rsidRPr="00CB5149">
              <w:rPr>
                <w:rFonts w:ascii="Arial" w:hAnsi="Arial" w:cs="Arial"/>
                <w:i/>
                <w:iCs/>
                <w:color w:val="18181F"/>
                <w:w w:val="108"/>
                <w:sz w:val="20"/>
                <w:szCs w:val="20"/>
              </w:rPr>
              <w:t xml:space="preserve"> </w:t>
            </w:r>
            <w:r w:rsidRPr="00CB5149">
              <w:rPr>
                <w:rFonts w:ascii="Arial" w:hAnsi="Arial" w:cs="Arial"/>
                <w:i/>
                <w:iCs/>
                <w:color w:val="18181F"/>
                <w:w w:val="105"/>
                <w:sz w:val="20"/>
                <w:szCs w:val="20"/>
              </w:rPr>
              <w:t>ose</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w w:val="105"/>
                <w:sz w:val="20"/>
                <w:szCs w:val="20"/>
              </w:rPr>
              <w:t>p</w:t>
            </w:r>
            <w:r w:rsidRPr="00CB5149">
              <w:rPr>
                <w:rFonts w:ascii="Arial" w:eastAsia="Arial" w:hAnsi="Arial" w:cs="Arial"/>
                <w:i/>
                <w:sz w:val="20"/>
                <w:szCs w:val="20"/>
              </w:rPr>
              <w:t>ër</w:t>
            </w:r>
            <w:r w:rsidRPr="00CB5149">
              <w:rPr>
                <w:rFonts w:ascii="Arial" w:hAnsi="Arial" w:cs="Arial"/>
                <w:i/>
                <w:iCs/>
                <w:color w:val="18181F"/>
                <w:w w:val="105"/>
                <w:sz w:val="20"/>
                <w:szCs w:val="20"/>
              </w:rPr>
              <w:t>mjet</w:t>
            </w:r>
            <w:r w:rsidRPr="00CB5149">
              <w:rPr>
                <w:rFonts w:ascii="Arial" w:hAnsi="Arial" w:cs="Arial"/>
                <w:i/>
                <w:iCs/>
                <w:color w:val="18181F"/>
                <w:spacing w:val="15"/>
                <w:w w:val="105"/>
                <w:sz w:val="20"/>
                <w:szCs w:val="20"/>
              </w:rPr>
              <w:t xml:space="preserve"> </w:t>
            </w:r>
            <w:r w:rsidRPr="00CB5149">
              <w:rPr>
                <w:rFonts w:ascii="Arial" w:hAnsi="Arial" w:cs="Arial"/>
                <w:i/>
                <w:iCs/>
                <w:color w:val="18181F"/>
                <w:w w:val="105"/>
                <w:sz w:val="20"/>
                <w:szCs w:val="20"/>
              </w:rPr>
              <w:t>nj</w:t>
            </w:r>
            <w:r w:rsidRPr="00CB5149">
              <w:rPr>
                <w:rFonts w:ascii="Arial" w:eastAsia="Arial" w:hAnsi="Arial" w:cs="Arial"/>
                <w:i/>
                <w:sz w:val="20"/>
                <w:szCs w:val="20"/>
              </w:rPr>
              <w:t>ë</w:t>
            </w:r>
            <w:r w:rsidRPr="00CB5149">
              <w:rPr>
                <w:rFonts w:ascii="Arial" w:hAnsi="Arial" w:cs="Arial"/>
                <w:i/>
                <w:iCs/>
                <w:color w:val="18181F"/>
                <w:spacing w:val="-11"/>
                <w:w w:val="105"/>
                <w:sz w:val="20"/>
                <w:szCs w:val="20"/>
              </w:rPr>
              <w:t xml:space="preserve"> </w:t>
            </w:r>
            <w:r w:rsidRPr="00CB5149">
              <w:rPr>
                <w:rFonts w:ascii="Arial" w:hAnsi="Arial" w:cs="Arial"/>
                <w:i/>
                <w:iCs/>
                <w:color w:val="18181F"/>
                <w:w w:val="105"/>
                <w:sz w:val="20"/>
                <w:szCs w:val="20"/>
              </w:rPr>
              <w:t>sip</w:t>
            </w:r>
            <w:r w:rsidRPr="00CB5149">
              <w:rPr>
                <w:rFonts w:ascii="Arial" w:eastAsia="Arial" w:hAnsi="Arial" w:cs="Arial"/>
                <w:i/>
                <w:sz w:val="20"/>
                <w:szCs w:val="20"/>
              </w:rPr>
              <w:t>ë</w:t>
            </w:r>
            <w:r w:rsidRPr="00CB5149">
              <w:rPr>
                <w:rFonts w:ascii="Arial" w:hAnsi="Arial" w:cs="Arial"/>
                <w:i/>
                <w:iCs/>
                <w:color w:val="18181F"/>
                <w:w w:val="105"/>
                <w:sz w:val="20"/>
                <w:szCs w:val="20"/>
              </w:rPr>
              <w:t>rmarrjeje</w:t>
            </w:r>
            <w:r w:rsidRPr="00CB5149">
              <w:rPr>
                <w:rFonts w:ascii="Arial" w:hAnsi="Arial" w:cs="Arial"/>
                <w:i/>
                <w:iCs/>
                <w:color w:val="18181F"/>
                <w:spacing w:val="15"/>
                <w:w w:val="105"/>
                <w:sz w:val="20"/>
                <w:szCs w:val="20"/>
              </w:rPr>
              <w:t xml:space="preserve"> </w:t>
            </w:r>
            <w:r w:rsidRPr="00CB5149">
              <w:rPr>
                <w:rFonts w:ascii="Arial" w:hAnsi="Arial" w:cs="Arial"/>
                <w:i/>
                <w:iCs/>
                <w:color w:val="18181F"/>
                <w:w w:val="105"/>
                <w:sz w:val="20"/>
                <w:szCs w:val="20"/>
              </w:rPr>
              <w:t>q</w:t>
            </w:r>
            <w:r w:rsidRPr="00CB5149">
              <w:rPr>
                <w:rFonts w:ascii="Arial" w:eastAsia="Arial" w:hAnsi="Arial" w:cs="Arial"/>
                <w:i/>
                <w:sz w:val="20"/>
                <w:szCs w:val="20"/>
              </w:rPr>
              <w:t>ë</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ka</w:t>
            </w:r>
            <w:r w:rsidRPr="00CB5149">
              <w:rPr>
                <w:rFonts w:ascii="Arial" w:hAnsi="Arial" w:cs="Arial"/>
                <w:i/>
                <w:iCs/>
                <w:color w:val="18181F"/>
                <w:spacing w:val="-10"/>
                <w:w w:val="105"/>
                <w:sz w:val="20"/>
                <w:szCs w:val="20"/>
              </w:rPr>
              <w:t xml:space="preserve"> </w:t>
            </w:r>
            <w:r w:rsidRPr="00CB5149">
              <w:rPr>
                <w:rFonts w:ascii="Arial" w:hAnsi="Arial" w:cs="Arial"/>
                <w:i/>
                <w:iCs/>
                <w:color w:val="18181F"/>
                <w:w w:val="105"/>
                <w:sz w:val="20"/>
                <w:szCs w:val="20"/>
              </w:rPr>
              <w:t>lidhje.</w:t>
            </w:r>
            <w:r w:rsidRPr="00CB5149">
              <w:rPr>
                <w:rFonts w:ascii="Arial" w:hAnsi="Arial" w:cs="Arial"/>
                <w:i/>
                <w:iCs/>
                <w:color w:val="18181F"/>
                <w:spacing w:val="-20"/>
                <w:w w:val="105"/>
                <w:sz w:val="20"/>
                <w:szCs w:val="20"/>
              </w:rPr>
              <w:t xml:space="preserve"> </w:t>
            </w:r>
            <w:r w:rsidRPr="00CB5149">
              <w:rPr>
                <w:rFonts w:ascii="Arial" w:hAnsi="Arial" w:cs="Arial"/>
                <w:i/>
                <w:iCs/>
                <w:color w:val="18181F"/>
                <w:w w:val="105"/>
                <w:sz w:val="20"/>
                <w:szCs w:val="20"/>
              </w:rPr>
              <w:t>Aplikanti</w:t>
            </w:r>
            <w:r w:rsidRPr="00CB5149">
              <w:rPr>
                <w:rFonts w:ascii="Arial" w:hAnsi="Arial" w:cs="Arial"/>
                <w:i/>
                <w:iCs/>
                <w:color w:val="18181F"/>
                <w:spacing w:val="28"/>
                <w:w w:val="105"/>
                <w:sz w:val="20"/>
                <w:szCs w:val="20"/>
              </w:rPr>
              <w:t xml:space="preserve"> </w:t>
            </w:r>
            <w:r w:rsidRPr="00CB5149">
              <w:rPr>
                <w:rFonts w:ascii="Arial" w:hAnsi="Arial" w:cs="Arial"/>
                <w:i/>
                <w:iCs/>
                <w:color w:val="18181F"/>
                <w:w w:val="105"/>
                <w:sz w:val="20"/>
                <w:szCs w:val="20"/>
              </w:rPr>
              <w:t>duhet</w:t>
            </w:r>
            <w:r w:rsidRPr="00CB5149">
              <w:rPr>
                <w:rFonts w:ascii="Arial" w:hAnsi="Arial" w:cs="Arial"/>
                <w:i/>
                <w:iCs/>
                <w:color w:val="18181F"/>
                <w:spacing w:val="5"/>
                <w:w w:val="105"/>
                <w:sz w:val="20"/>
                <w:szCs w:val="20"/>
              </w:rPr>
              <w:t xml:space="preserve"> </w:t>
            </w:r>
            <w:r w:rsidRPr="00CB5149">
              <w:rPr>
                <w:rFonts w:ascii="Arial" w:hAnsi="Arial" w:cs="Arial"/>
                <w:i/>
                <w:iCs/>
                <w:color w:val="18181F"/>
                <w:spacing w:val="1"/>
                <w:w w:val="105"/>
                <w:sz w:val="20"/>
                <w:szCs w:val="20"/>
              </w:rPr>
              <w:t>t</w:t>
            </w:r>
            <w:r w:rsidRPr="00CB5149">
              <w:rPr>
                <w:rFonts w:ascii="Arial" w:eastAsia="Arial" w:hAnsi="Arial" w:cs="Arial"/>
                <w:i/>
                <w:sz w:val="20"/>
                <w:szCs w:val="20"/>
              </w:rPr>
              <w:t>ë</w:t>
            </w:r>
            <w:r w:rsidRPr="00CB5149">
              <w:rPr>
                <w:rFonts w:ascii="Arial" w:hAnsi="Arial" w:cs="Arial"/>
                <w:i/>
                <w:iCs/>
                <w:color w:val="18181F"/>
                <w:spacing w:val="1"/>
                <w:w w:val="105"/>
                <w:sz w:val="20"/>
                <w:szCs w:val="20"/>
              </w:rPr>
              <w:t xml:space="preserve"> </w:t>
            </w:r>
            <w:r w:rsidRPr="00CB5149">
              <w:rPr>
                <w:rFonts w:ascii="Arial" w:hAnsi="Arial" w:cs="Arial"/>
                <w:i/>
                <w:iCs/>
                <w:color w:val="18181F"/>
                <w:spacing w:val="2"/>
                <w:w w:val="105"/>
                <w:sz w:val="20"/>
                <w:szCs w:val="20"/>
              </w:rPr>
              <w:t>jap</w:t>
            </w:r>
            <w:r w:rsidRPr="00CB5149">
              <w:rPr>
                <w:rFonts w:ascii="Arial" w:eastAsia="Arial" w:hAnsi="Arial" w:cs="Arial"/>
                <w:i/>
                <w:sz w:val="20"/>
                <w:szCs w:val="20"/>
              </w:rPr>
              <w:t>ë</w:t>
            </w:r>
            <w:r w:rsidRPr="00CB5149">
              <w:rPr>
                <w:rFonts w:ascii="Arial" w:hAnsi="Arial" w:cs="Arial"/>
                <w:i/>
                <w:iCs/>
                <w:color w:val="18181F"/>
                <w:spacing w:val="30"/>
                <w:w w:val="105"/>
                <w:sz w:val="20"/>
                <w:szCs w:val="20"/>
              </w:rPr>
              <w:t xml:space="preserve"> </w:t>
            </w:r>
            <w:r w:rsidRPr="00CB5149">
              <w:rPr>
                <w:rFonts w:ascii="Arial" w:hAnsi="Arial" w:cs="Arial"/>
                <w:i/>
                <w:iCs/>
                <w:color w:val="18181F"/>
                <w:w w:val="105"/>
                <w:sz w:val="20"/>
                <w:szCs w:val="20"/>
              </w:rPr>
              <w:t>informacionin</w:t>
            </w:r>
            <w:r w:rsidRPr="00CB5149">
              <w:rPr>
                <w:rFonts w:ascii="Arial" w:hAnsi="Arial" w:cs="Arial"/>
                <w:i/>
                <w:iCs/>
                <w:color w:val="18181F"/>
                <w:spacing w:val="22"/>
                <w:w w:val="105"/>
                <w:sz w:val="20"/>
                <w:szCs w:val="20"/>
              </w:rPr>
              <w:t xml:space="preserve"> </w:t>
            </w:r>
            <w:r w:rsidRPr="00CB5149">
              <w:rPr>
                <w:rFonts w:ascii="Arial" w:hAnsi="Arial" w:cs="Arial"/>
                <w:i/>
                <w:iCs/>
                <w:color w:val="18181F"/>
                <w:w w:val="105"/>
                <w:sz w:val="20"/>
                <w:szCs w:val="20"/>
              </w:rPr>
              <w:t>q</w:t>
            </w:r>
            <w:r w:rsidRPr="00CB5149">
              <w:rPr>
                <w:rFonts w:ascii="Arial" w:eastAsia="Arial" w:hAnsi="Arial" w:cs="Arial"/>
                <w:i/>
                <w:sz w:val="20"/>
                <w:szCs w:val="20"/>
              </w:rPr>
              <w:t>ë</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lidhet</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me</w:t>
            </w:r>
            <w:r w:rsidRPr="00CB5149">
              <w:rPr>
                <w:rFonts w:ascii="Arial" w:hAnsi="Arial" w:cs="Arial"/>
                <w:i/>
                <w:iCs/>
                <w:color w:val="18181F"/>
                <w:spacing w:val="28"/>
                <w:w w:val="103"/>
                <w:sz w:val="20"/>
                <w:szCs w:val="20"/>
              </w:rPr>
              <w:t xml:space="preserve"> </w:t>
            </w:r>
            <w:r w:rsidRPr="00CB5149">
              <w:rPr>
                <w:rFonts w:ascii="Arial" w:hAnsi="Arial" w:cs="Arial"/>
                <w:i/>
                <w:iCs/>
                <w:color w:val="18181F"/>
                <w:w w:val="105"/>
                <w:sz w:val="20"/>
                <w:szCs w:val="20"/>
              </w:rPr>
              <w:t>k</w:t>
            </w:r>
            <w:r w:rsidRPr="00CB5149">
              <w:rPr>
                <w:rFonts w:ascii="Arial" w:eastAsia="Arial" w:hAnsi="Arial" w:cs="Arial"/>
                <w:i/>
                <w:sz w:val="20"/>
                <w:szCs w:val="20"/>
              </w:rPr>
              <w:t>ë</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w w:val="105"/>
                <w:sz w:val="20"/>
                <w:szCs w:val="20"/>
              </w:rPr>
              <w:t>,</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e</w:t>
            </w:r>
            <w:r w:rsidRPr="00CB5149">
              <w:rPr>
                <w:rFonts w:ascii="Arial" w:hAnsi="Arial" w:cs="Arial"/>
                <w:i/>
                <w:iCs/>
                <w:color w:val="18181F"/>
                <w:spacing w:val="-15"/>
                <w:w w:val="10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vecanti</w:t>
            </w:r>
            <w:r w:rsidRPr="00CB5149">
              <w:rPr>
                <w:rFonts w:ascii="Arial" w:hAnsi="Arial" w:cs="Arial"/>
                <w:i/>
                <w:iCs/>
                <w:color w:val="18181F"/>
                <w:spacing w:val="4"/>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1"/>
                <w:w w:val="105"/>
                <w:sz w:val="20"/>
                <w:szCs w:val="20"/>
              </w:rPr>
              <w:t xml:space="preserve"> </w:t>
            </w:r>
            <w:r w:rsidRPr="00CB5149">
              <w:rPr>
                <w:rFonts w:ascii="Arial" w:hAnsi="Arial" w:cs="Arial"/>
                <w:i/>
                <w:iCs/>
                <w:color w:val="18181F"/>
                <w:w w:val="105"/>
                <w:sz w:val="20"/>
                <w:szCs w:val="20"/>
              </w:rPr>
              <w:t>dhenat</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e</w:t>
            </w:r>
            <w:r w:rsidRPr="00CB5149">
              <w:rPr>
                <w:rFonts w:ascii="Arial" w:hAnsi="Arial" w:cs="Arial"/>
                <w:i/>
                <w:iCs/>
                <w:color w:val="18181F"/>
                <w:spacing w:val="-14"/>
                <w:w w:val="105"/>
                <w:sz w:val="20"/>
                <w:szCs w:val="20"/>
              </w:rPr>
              <w:t xml:space="preserve"> </w:t>
            </w:r>
            <w:r w:rsidRPr="00CB5149">
              <w:rPr>
                <w:rFonts w:ascii="Arial" w:hAnsi="Arial" w:cs="Arial"/>
                <w:i/>
                <w:iCs/>
                <w:color w:val="18181F"/>
                <w:w w:val="105"/>
                <w:sz w:val="20"/>
                <w:szCs w:val="20"/>
              </w:rPr>
              <w:t>r</w:t>
            </w:r>
            <w:r w:rsidRPr="00CB5149">
              <w:rPr>
                <w:rFonts w:ascii="Arial" w:hAnsi="Arial" w:cs="Arial"/>
                <w:i/>
                <w:iCs/>
                <w:color w:val="18181F"/>
                <w:spacing w:val="-27"/>
                <w:w w:val="105"/>
                <w:sz w:val="20"/>
                <w:szCs w:val="20"/>
              </w:rPr>
              <w:t>e</w:t>
            </w:r>
            <w:r w:rsidRPr="00CB5149">
              <w:rPr>
                <w:rFonts w:ascii="Arial" w:hAnsi="Arial" w:cs="Arial"/>
                <w:i/>
                <w:iCs/>
                <w:color w:val="18181F"/>
                <w:w w:val="105"/>
                <w:sz w:val="20"/>
                <w:szCs w:val="20"/>
              </w:rPr>
              <w:t>feruara</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spacing w:val="-12"/>
                <w:w w:val="105"/>
                <w:sz w:val="20"/>
                <w:szCs w:val="20"/>
              </w:rPr>
              <w:t xml:space="preserve"> </w:t>
            </w:r>
            <w:r w:rsidRPr="00CB5149">
              <w:rPr>
                <w:rFonts w:ascii="Arial" w:hAnsi="Arial" w:cs="Arial"/>
                <w:i/>
                <w:iCs/>
                <w:color w:val="18181F"/>
                <w:w w:val="105"/>
                <w:sz w:val="20"/>
                <w:szCs w:val="20"/>
              </w:rPr>
              <w:t>pik</w:t>
            </w:r>
            <w:r w:rsidRPr="00CB5149">
              <w:rPr>
                <w:rFonts w:ascii="Arial" w:eastAsia="Arial" w:hAnsi="Arial" w:cs="Arial"/>
                <w:i/>
                <w:sz w:val="20"/>
                <w:szCs w:val="20"/>
              </w:rPr>
              <w:t>ë</w:t>
            </w:r>
            <w:r w:rsidRPr="00CB5149">
              <w:rPr>
                <w:rFonts w:ascii="Arial" w:hAnsi="Arial" w:cs="Arial"/>
                <w:i/>
                <w:iCs/>
                <w:color w:val="18181F"/>
                <w:w w:val="105"/>
                <w:sz w:val="20"/>
                <w:szCs w:val="20"/>
              </w:rPr>
              <w:t>n</w:t>
            </w:r>
            <w:r w:rsidRPr="00CB5149">
              <w:rPr>
                <w:rFonts w:ascii="Arial" w:hAnsi="Arial" w:cs="Arial"/>
                <w:i/>
                <w:iCs/>
                <w:color w:val="18181F"/>
                <w:spacing w:val="18"/>
                <w:w w:val="105"/>
                <w:sz w:val="20"/>
                <w:szCs w:val="20"/>
              </w:rPr>
              <w:t xml:space="preserve"> </w:t>
            </w:r>
            <w:r w:rsidRPr="00CB5149">
              <w:rPr>
                <w:rFonts w:ascii="Arial" w:hAnsi="Arial" w:cs="Arial"/>
                <w:i/>
                <w:iCs/>
                <w:color w:val="18181F"/>
                <w:w w:val="105"/>
                <w:sz w:val="20"/>
                <w:szCs w:val="20"/>
              </w:rPr>
              <w:t>1</w:t>
            </w:r>
            <w:r w:rsidRPr="00CB5149">
              <w:rPr>
                <w:rFonts w:ascii="Arial" w:hAnsi="Arial" w:cs="Arial"/>
                <w:i/>
                <w:iCs/>
                <w:color w:val="18181F"/>
                <w:spacing w:val="-30"/>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28"/>
                <w:w w:val="105"/>
                <w:sz w:val="20"/>
                <w:szCs w:val="20"/>
              </w:rPr>
              <w:t xml:space="preserve"> </w:t>
            </w:r>
            <w:r w:rsidRPr="00CB5149">
              <w:rPr>
                <w:rFonts w:ascii="Arial" w:hAnsi="Arial" w:cs="Arial"/>
                <w:i/>
                <w:iCs/>
                <w:color w:val="18181F"/>
                <w:w w:val="105"/>
                <w:sz w:val="20"/>
                <w:szCs w:val="20"/>
              </w:rPr>
              <w:t>Aneksit</w:t>
            </w:r>
            <w:r w:rsidRPr="00CB5149">
              <w:rPr>
                <w:rFonts w:ascii="Arial" w:hAnsi="Arial" w:cs="Arial"/>
                <w:i/>
                <w:iCs/>
                <w:color w:val="18181F"/>
                <w:spacing w:val="23"/>
                <w:w w:val="105"/>
                <w:sz w:val="20"/>
                <w:szCs w:val="20"/>
              </w:rPr>
              <w:t xml:space="preserve"> </w:t>
            </w:r>
            <w:r w:rsidRPr="00CB5149">
              <w:rPr>
                <w:rFonts w:ascii="Arial" w:hAnsi="Arial" w:cs="Arial"/>
                <w:i/>
                <w:iCs/>
                <w:color w:val="18181F"/>
                <w:w w:val="105"/>
                <w:sz w:val="20"/>
                <w:szCs w:val="20"/>
              </w:rPr>
              <w:t>I.</w:t>
            </w:r>
          </w:p>
        </w:tc>
      </w:tr>
      <w:tr w:rsidR="009E5F8A" w:rsidRPr="00060F91" w:rsidTr="00CB5149">
        <w:tc>
          <w:tcPr>
            <w:tcW w:w="476" w:type="dxa"/>
          </w:tcPr>
          <w:p w:rsidR="009E5F8A" w:rsidRPr="00CB5149" w:rsidRDefault="009E5F8A" w:rsidP="002C4E6D">
            <w:pPr>
              <w:rPr>
                <w:rFonts w:ascii="Arial" w:hAnsi="Arial" w:cs="Arial"/>
                <w:sz w:val="20"/>
                <w:szCs w:val="20"/>
              </w:rPr>
            </w:pPr>
            <w:r w:rsidRPr="00CB5149">
              <w:rPr>
                <w:rFonts w:ascii="Arial" w:hAnsi="Arial" w:cs="Arial"/>
                <w:sz w:val="20"/>
                <w:szCs w:val="20"/>
              </w:rPr>
              <w:t>3</w:t>
            </w:r>
          </w:p>
        </w:tc>
        <w:tc>
          <w:tcPr>
            <w:tcW w:w="8249" w:type="dxa"/>
          </w:tcPr>
          <w:p w:rsidR="009E5F8A" w:rsidRPr="00CB5149" w:rsidRDefault="009E5F8A" w:rsidP="002C4E6D">
            <w:pPr>
              <w:pStyle w:val="TableParagraph"/>
              <w:kinsoku w:val="0"/>
              <w:overflowPunct w:val="0"/>
              <w:spacing w:before="15"/>
              <w:ind w:right="136" w:firstLine="19"/>
              <w:rPr>
                <w:rFonts w:ascii="Arial" w:hAnsi="Arial" w:cs="Arial"/>
                <w:color w:val="000000"/>
                <w:sz w:val="20"/>
                <w:szCs w:val="20"/>
              </w:rPr>
            </w:pPr>
            <w:r w:rsidRPr="00CB5149">
              <w:rPr>
                <w:rFonts w:ascii="Arial" w:hAnsi="Arial" w:cs="Arial"/>
                <w:color w:val="18181F"/>
                <w:sz w:val="20"/>
                <w:szCs w:val="20"/>
              </w:rPr>
              <w:t>Paragraphs</w:t>
            </w:r>
            <w:r w:rsidRPr="00CB5149">
              <w:rPr>
                <w:rFonts w:ascii="Arial" w:hAnsi="Arial" w:cs="Arial"/>
                <w:color w:val="18181F"/>
                <w:spacing w:val="22"/>
                <w:sz w:val="20"/>
                <w:szCs w:val="20"/>
              </w:rPr>
              <w:t xml:space="preserve"> </w:t>
            </w:r>
            <w:r w:rsidRPr="00CB5149">
              <w:rPr>
                <w:rFonts w:ascii="Arial" w:hAnsi="Arial" w:cs="Arial"/>
                <w:color w:val="18181F"/>
                <w:spacing w:val="-5"/>
                <w:sz w:val="20"/>
                <w:szCs w:val="20"/>
              </w:rPr>
              <w:t>1</w:t>
            </w:r>
            <w:r w:rsidRPr="00CB5149">
              <w:rPr>
                <w:rFonts w:ascii="Arial" w:hAnsi="Arial" w:cs="Arial"/>
                <w:color w:val="18181F"/>
                <w:spacing w:val="-8"/>
                <w:sz w:val="20"/>
                <w:szCs w:val="20"/>
              </w:rPr>
              <w:t>and</w:t>
            </w:r>
            <w:r w:rsidRPr="00CB5149">
              <w:rPr>
                <w:rFonts w:ascii="Arial" w:hAnsi="Arial" w:cs="Arial"/>
                <w:color w:val="18181F"/>
                <w:spacing w:val="6"/>
                <w:sz w:val="20"/>
                <w:szCs w:val="20"/>
              </w:rPr>
              <w:t xml:space="preserve"> </w:t>
            </w:r>
            <w:r w:rsidRPr="00CB5149">
              <w:rPr>
                <w:rFonts w:ascii="Arial" w:hAnsi="Arial" w:cs="Arial"/>
                <w:color w:val="18181F"/>
                <w:sz w:val="20"/>
                <w:szCs w:val="20"/>
              </w:rPr>
              <w:t>2 shall</w:t>
            </w:r>
            <w:r w:rsidRPr="00CB5149">
              <w:rPr>
                <w:rFonts w:ascii="Arial" w:hAnsi="Arial" w:cs="Arial"/>
                <w:color w:val="18181F"/>
                <w:spacing w:val="12"/>
                <w:sz w:val="20"/>
                <w:szCs w:val="20"/>
              </w:rPr>
              <w:t xml:space="preserve"> </w:t>
            </w:r>
            <w:r w:rsidRPr="00CB5149">
              <w:rPr>
                <w:rFonts w:ascii="Arial" w:hAnsi="Arial" w:cs="Arial"/>
                <w:color w:val="18181F"/>
                <w:sz w:val="20"/>
                <w:szCs w:val="20"/>
              </w:rPr>
              <w:t>not</w:t>
            </w:r>
            <w:r w:rsidRPr="00CB5149">
              <w:rPr>
                <w:rFonts w:ascii="Arial" w:hAnsi="Arial" w:cs="Arial"/>
                <w:color w:val="18181F"/>
                <w:spacing w:val="-4"/>
                <w:sz w:val="20"/>
                <w:szCs w:val="20"/>
              </w:rPr>
              <w:t xml:space="preserve"> </w:t>
            </w:r>
            <w:r w:rsidRPr="00CB5149">
              <w:rPr>
                <w:rFonts w:ascii="Arial" w:hAnsi="Arial" w:cs="Arial"/>
                <w:color w:val="18181F"/>
                <w:sz w:val="20"/>
                <w:szCs w:val="20"/>
              </w:rPr>
              <w:t>apply</w:t>
            </w:r>
            <w:r w:rsidRPr="00CB5149">
              <w:rPr>
                <w:rFonts w:ascii="Arial" w:hAnsi="Arial" w:cs="Arial"/>
                <w:color w:val="18181F"/>
                <w:spacing w:val="-5"/>
                <w:sz w:val="20"/>
                <w:szCs w:val="20"/>
              </w:rPr>
              <w:t xml:space="preserve"> </w:t>
            </w:r>
            <w:r w:rsidRPr="00CB5149">
              <w:rPr>
                <w:rFonts w:ascii="Arial" w:hAnsi="Arial" w:cs="Arial"/>
                <w:color w:val="18181F"/>
                <w:sz w:val="20"/>
                <w:szCs w:val="20"/>
              </w:rPr>
              <w:t>to</w:t>
            </w:r>
            <w:r w:rsidRPr="00CB5149">
              <w:rPr>
                <w:rFonts w:ascii="Arial" w:hAnsi="Arial" w:cs="Arial"/>
                <w:color w:val="18181F"/>
                <w:spacing w:val="9"/>
                <w:sz w:val="20"/>
                <w:szCs w:val="20"/>
              </w:rPr>
              <w:t xml:space="preserve"> </w:t>
            </w:r>
            <w:r w:rsidRPr="00CB5149">
              <w:rPr>
                <w:rFonts w:ascii="Arial" w:hAnsi="Arial" w:cs="Arial"/>
                <w:color w:val="18181F"/>
                <w:sz w:val="20"/>
                <w:szCs w:val="20"/>
              </w:rPr>
              <w:t>an</w:t>
            </w:r>
            <w:r w:rsidRPr="00CB5149">
              <w:rPr>
                <w:rFonts w:ascii="Arial" w:hAnsi="Arial" w:cs="Arial"/>
                <w:color w:val="18181F"/>
                <w:spacing w:val="6"/>
                <w:sz w:val="20"/>
                <w:szCs w:val="20"/>
              </w:rPr>
              <w:t xml:space="preserve"> </w:t>
            </w:r>
            <w:r w:rsidRPr="00CB5149">
              <w:rPr>
                <w:rFonts w:ascii="Arial" w:hAnsi="Arial" w:cs="Arial"/>
                <w:color w:val="18181F"/>
                <w:sz w:val="20"/>
                <w:szCs w:val="20"/>
              </w:rPr>
              <w:t>undertaking</w:t>
            </w:r>
            <w:r w:rsidRPr="00CB5149">
              <w:rPr>
                <w:rFonts w:ascii="Arial" w:hAnsi="Arial" w:cs="Arial"/>
                <w:color w:val="18181F"/>
                <w:spacing w:val="5"/>
                <w:sz w:val="20"/>
                <w:szCs w:val="20"/>
              </w:rPr>
              <w:t xml:space="preserve"> </w:t>
            </w:r>
            <w:r w:rsidRPr="00CB5149">
              <w:rPr>
                <w:rFonts w:ascii="Arial" w:hAnsi="Arial" w:cs="Arial"/>
                <w:color w:val="18181F"/>
                <w:sz w:val="20"/>
                <w:szCs w:val="20"/>
              </w:rPr>
              <w:t>applying</w:t>
            </w:r>
            <w:r w:rsidRPr="00CB5149">
              <w:rPr>
                <w:rFonts w:ascii="Arial" w:hAnsi="Arial" w:cs="Arial"/>
                <w:color w:val="18181F"/>
                <w:spacing w:val="-8"/>
                <w:sz w:val="20"/>
                <w:szCs w:val="20"/>
              </w:rPr>
              <w:t xml:space="preserve"> </w:t>
            </w:r>
            <w:r w:rsidRPr="00CB5149">
              <w:rPr>
                <w:rFonts w:ascii="Arial" w:hAnsi="Arial" w:cs="Arial"/>
                <w:color w:val="18181F"/>
                <w:sz w:val="20"/>
                <w:szCs w:val="20"/>
              </w:rPr>
              <w:t>for</w:t>
            </w:r>
            <w:r w:rsidRPr="00CB5149">
              <w:rPr>
                <w:rFonts w:ascii="Arial" w:hAnsi="Arial" w:cs="Arial"/>
                <w:color w:val="18181F"/>
                <w:spacing w:val="13"/>
                <w:sz w:val="20"/>
                <w:szCs w:val="20"/>
              </w:rPr>
              <w:t xml:space="preserve"> </w:t>
            </w:r>
            <w:r w:rsidRPr="00CB5149">
              <w:rPr>
                <w:rFonts w:ascii="Arial" w:hAnsi="Arial" w:cs="Arial"/>
                <w:color w:val="18181F"/>
                <w:sz w:val="20"/>
                <w:szCs w:val="20"/>
              </w:rPr>
              <w:t>an</w:t>
            </w:r>
            <w:r w:rsidRPr="00CB5149">
              <w:rPr>
                <w:rFonts w:ascii="Arial" w:hAnsi="Arial" w:cs="Arial"/>
                <w:color w:val="18181F"/>
                <w:spacing w:val="-3"/>
                <w:sz w:val="20"/>
                <w:szCs w:val="20"/>
              </w:rPr>
              <w:t xml:space="preserve"> </w:t>
            </w:r>
            <w:r w:rsidRPr="00CB5149">
              <w:rPr>
                <w:rFonts w:ascii="Arial" w:hAnsi="Arial" w:cs="Arial"/>
                <w:color w:val="18181F"/>
                <w:sz w:val="20"/>
                <w:szCs w:val="20"/>
              </w:rPr>
              <w:t>operating</w:t>
            </w:r>
            <w:r w:rsidRPr="00CB5149">
              <w:rPr>
                <w:rFonts w:ascii="Arial" w:hAnsi="Arial" w:cs="Arial"/>
                <w:color w:val="18181F"/>
                <w:spacing w:val="5"/>
                <w:sz w:val="20"/>
                <w:szCs w:val="20"/>
              </w:rPr>
              <w:t xml:space="preserve"> </w:t>
            </w:r>
            <w:r w:rsidRPr="00CB5149">
              <w:rPr>
                <w:rFonts w:ascii="Arial" w:hAnsi="Arial" w:cs="Arial"/>
                <w:color w:val="18181F"/>
                <w:sz w:val="20"/>
                <w:szCs w:val="20"/>
              </w:rPr>
              <w:t>licence</w:t>
            </w:r>
            <w:r w:rsidRPr="00CB5149">
              <w:rPr>
                <w:rFonts w:ascii="Arial" w:hAnsi="Arial" w:cs="Arial"/>
                <w:color w:val="18181F"/>
                <w:spacing w:val="11"/>
                <w:sz w:val="20"/>
                <w:szCs w:val="20"/>
              </w:rPr>
              <w:t xml:space="preserve"> </w:t>
            </w:r>
            <w:r w:rsidRPr="00CB5149">
              <w:rPr>
                <w:rFonts w:ascii="Arial" w:hAnsi="Arial" w:cs="Arial"/>
                <w:color w:val="18181F"/>
                <w:sz w:val="20"/>
                <w:szCs w:val="20"/>
              </w:rPr>
              <w:t>intended</w:t>
            </w:r>
            <w:r w:rsidRPr="00CB5149">
              <w:rPr>
                <w:rFonts w:ascii="Arial" w:hAnsi="Arial" w:cs="Arial"/>
                <w:color w:val="18181F"/>
                <w:spacing w:val="-7"/>
                <w:sz w:val="20"/>
                <w:szCs w:val="20"/>
              </w:rPr>
              <w:t xml:space="preserve"> </w:t>
            </w:r>
            <w:r w:rsidRPr="00CB5149">
              <w:rPr>
                <w:rFonts w:ascii="Arial" w:hAnsi="Arial" w:cs="Arial"/>
                <w:color w:val="18181F"/>
                <w:sz w:val="20"/>
                <w:szCs w:val="20"/>
              </w:rPr>
              <w:t>to</w:t>
            </w:r>
            <w:r w:rsidRPr="00CB5149">
              <w:rPr>
                <w:rFonts w:ascii="Arial" w:hAnsi="Arial" w:cs="Arial"/>
                <w:color w:val="18181F"/>
                <w:spacing w:val="22"/>
                <w:w w:val="110"/>
                <w:sz w:val="20"/>
                <w:szCs w:val="20"/>
              </w:rPr>
              <w:t xml:space="preserve"> </w:t>
            </w:r>
            <w:r w:rsidRPr="00CB5149">
              <w:rPr>
                <w:rFonts w:ascii="Arial" w:hAnsi="Arial" w:cs="Arial"/>
                <w:color w:val="18181F"/>
                <w:sz w:val="20"/>
                <w:szCs w:val="20"/>
              </w:rPr>
              <w:t>cover</w:t>
            </w:r>
            <w:r w:rsidRPr="00CB5149">
              <w:rPr>
                <w:rFonts w:ascii="Arial" w:hAnsi="Arial" w:cs="Arial"/>
                <w:color w:val="18181F"/>
                <w:spacing w:val="12"/>
                <w:sz w:val="20"/>
                <w:szCs w:val="20"/>
              </w:rPr>
              <w:t xml:space="preserve"> </w:t>
            </w:r>
            <w:r w:rsidRPr="00CB5149">
              <w:rPr>
                <w:rFonts w:ascii="Arial" w:hAnsi="Arial" w:cs="Arial"/>
                <w:color w:val="18181F"/>
                <w:sz w:val="20"/>
                <w:szCs w:val="20"/>
              </w:rPr>
              <w:t>operations</w:t>
            </w:r>
            <w:r w:rsidRPr="00CB5149">
              <w:rPr>
                <w:rFonts w:ascii="Arial" w:hAnsi="Arial" w:cs="Arial"/>
                <w:color w:val="18181F"/>
                <w:spacing w:val="9"/>
                <w:sz w:val="20"/>
                <w:szCs w:val="20"/>
              </w:rPr>
              <w:t xml:space="preserve"> </w:t>
            </w:r>
            <w:r w:rsidRPr="00CB5149">
              <w:rPr>
                <w:rFonts w:ascii="Arial" w:hAnsi="Arial" w:cs="Arial"/>
                <w:color w:val="18181F"/>
                <w:sz w:val="20"/>
                <w:szCs w:val="20"/>
              </w:rPr>
              <w:t>with</w:t>
            </w:r>
            <w:r w:rsidRPr="00CB5149">
              <w:rPr>
                <w:rFonts w:ascii="Arial" w:hAnsi="Arial" w:cs="Arial"/>
                <w:color w:val="18181F"/>
                <w:spacing w:val="7"/>
                <w:sz w:val="20"/>
                <w:szCs w:val="20"/>
              </w:rPr>
              <w:t xml:space="preserve"> </w:t>
            </w:r>
            <w:r w:rsidRPr="00CB5149">
              <w:rPr>
                <w:rFonts w:ascii="Arial" w:hAnsi="Arial" w:cs="Arial"/>
                <w:color w:val="18181F"/>
                <w:sz w:val="20"/>
                <w:szCs w:val="20"/>
              </w:rPr>
              <w:t>aircraft</w:t>
            </w:r>
            <w:r w:rsidRPr="00CB5149">
              <w:rPr>
                <w:rFonts w:ascii="Arial" w:hAnsi="Arial" w:cs="Arial"/>
                <w:color w:val="18181F"/>
                <w:spacing w:val="10"/>
                <w:sz w:val="20"/>
                <w:szCs w:val="20"/>
              </w:rPr>
              <w:t xml:space="preserve"> </w:t>
            </w:r>
            <w:r w:rsidRPr="00CB5149">
              <w:rPr>
                <w:rFonts w:ascii="Arial" w:hAnsi="Arial" w:cs="Arial"/>
                <w:color w:val="18181F"/>
                <w:sz w:val="20"/>
                <w:szCs w:val="20"/>
              </w:rPr>
              <w:t>of</w:t>
            </w:r>
            <w:r w:rsidRPr="00CB5149">
              <w:rPr>
                <w:rFonts w:ascii="Arial" w:hAnsi="Arial" w:cs="Arial"/>
                <w:color w:val="18181F"/>
                <w:spacing w:val="4"/>
                <w:sz w:val="20"/>
                <w:szCs w:val="20"/>
              </w:rPr>
              <w:t xml:space="preserve"> </w:t>
            </w:r>
            <w:r w:rsidRPr="00CB5149">
              <w:rPr>
                <w:rFonts w:ascii="Arial" w:hAnsi="Arial" w:cs="Arial"/>
                <w:color w:val="18181F"/>
                <w:sz w:val="20"/>
                <w:szCs w:val="20"/>
              </w:rPr>
              <w:t>less</w:t>
            </w:r>
            <w:r w:rsidRPr="00CB5149">
              <w:rPr>
                <w:rFonts w:ascii="Arial" w:hAnsi="Arial" w:cs="Arial"/>
                <w:color w:val="18181F"/>
                <w:spacing w:val="-5"/>
                <w:sz w:val="20"/>
                <w:szCs w:val="20"/>
              </w:rPr>
              <w:t xml:space="preserve"> </w:t>
            </w:r>
            <w:r w:rsidRPr="00CB5149">
              <w:rPr>
                <w:rFonts w:ascii="Arial" w:hAnsi="Arial" w:cs="Arial"/>
                <w:color w:val="18181F"/>
                <w:sz w:val="20"/>
                <w:szCs w:val="20"/>
              </w:rPr>
              <w:t>than</w:t>
            </w:r>
            <w:r w:rsidRPr="00CB5149">
              <w:rPr>
                <w:rFonts w:ascii="Arial" w:hAnsi="Arial" w:cs="Arial"/>
                <w:color w:val="18181F"/>
                <w:spacing w:val="14"/>
                <w:sz w:val="20"/>
                <w:szCs w:val="20"/>
              </w:rPr>
              <w:t xml:space="preserve"> </w:t>
            </w:r>
            <w:r w:rsidRPr="00CB5149">
              <w:rPr>
                <w:rFonts w:ascii="Arial" w:hAnsi="Arial" w:cs="Arial"/>
                <w:color w:val="18181F"/>
                <w:spacing w:val="-49"/>
                <w:sz w:val="20"/>
                <w:szCs w:val="20"/>
              </w:rPr>
              <w:t>1</w:t>
            </w:r>
            <w:r w:rsidRPr="00CB5149">
              <w:rPr>
                <w:rFonts w:ascii="Arial" w:hAnsi="Arial" w:cs="Arial"/>
                <w:color w:val="18181F"/>
                <w:sz w:val="20"/>
                <w:szCs w:val="20"/>
              </w:rPr>
              <w:t>0</w:t>
            </w:r>
            <w:r w:rsidRPr="00CB5149">
              <w:rPr>
                <w:rFonts w:ascii="Arial" w:hAnsi="Arial" w:cs="Arial"/>
                <w:color w:val="18181F"/>
                <w:spacing w:val="-11"/>
                <w:sz w:val="20"/>
                <w:szCs w:val="20"/>
              </w:rPr>
              <w:t xml:space="preserve"> </w:t>
            </w:r>
            <w:r w:rsidRPr="00CB5149">
              <w:rPr>
                <w:rFonts w:ascii="Arial" w:hAnsi="Arial" w:cs="Arial"/>
                <w:color w:val="18181F"/>
                <w:sz w:val="20"/>
                <w:szCs w:val="20"/>
              </w:rPr>
              <w:t>tonnes</w:t>
            </w:r>
            <w:r w:rsidRPr="00CB5149">
              <w:rPr>
                <w:rFonts w:ascii="Arial" w:hAnsi="Arial" w:cs="Arial"/>
                <w:color w:val="18181F"/>
                <w:spacing w:val="15"/>
                <w:sz w:val="20"/>
                <w:szCs w:val="20"/>
              </w:rPr>
              <w:t xml:space="preserve"> </w:t>
            </w:r>
            <w:r w:rsidRPr="00CB5149">
              <w:rPr>
                <w:rFonts w:ascii="Arial" w:hAnsi="Arial" w:cs="Arial"/>
                <w:color w:val="18181F"/>
                <w:sz w:val="20"/>
                <w:szCs w:val="20"/>
              </w:rPr>
              <w:t>max</w:t>
            </w:r>
            <w:r w:rsidRPr="00CB5149">
              <w:rPr>
                <w:rFonts w:ascii="Arial" w:hAnsi="Arial" w:cs="Arial"/>
                <w:color w:val="18181F"/>
                <w:spacing w:val="1"/>
                <w:sz w:val="20"/>
                <w:szCs w:val="20"/>
              </w:rPr>
              <w:t>i</w:t>
            </w:r>
            <w:r w:rsidRPr="00CB5149">
              <w:rPr>
                <w:rFonts w:ascii="Arial" w:hAnsi="Arial" w:cs="Arial"/>
                <w:color w:val="18181F"/>
                <w:sz w:val="20"/>
                <w:szCs w:val="20"/>
              </w:rPr>
              <w:t>mum</w:t>
            </w:r>
            <w:r w:rsidRPr="00CB5149">
              <w:rPr>
                <w:rFonts w:ascii="Arial" w:hAnsi="Arial" w:cs="Arial"/>
                <w:color w:val="18181F"/>
                <w:spacing w:val="-10"/>
                <w:sz w:val="20"/>
                <w:szCs w:val="20"/>
              </w:rPr>
              <w:t xml:space="preserve"> </w:t>
            </w:r>
            <w:r w:rsidRPr="00CB5149">
              <w:rPr>
                <w:rFonts w:ascii="Arial" w:hAnsi="Arial" w:cs="Arial"/>
                <w:color w:val="18181F"/>
                <w:sz w:val="20"/>
                <w:szCs w:val="20"/>
              </w:rPr>
              <w:t>take-off</w:t>
            </w:r>
            <w:r w:rsidRPr="00CB5149">
              <w:rPr>
                <w:rFonts w:ascii="Arial" w:hAnsi="Arial" w:cs="Arial"/>
                <w:color w:val="18181F"/>
                <w:spacing w:val="16"/>
                <w:sz w:val="20"/>
                <w:szCs w:val="20"/>
              </w:rPr>
              <w:t xml:space="preserve"> </w:t>
            </w:r>
            <w:r w:rsidRPr="00CB5149">
              <w:rPr>
                <w:rFonts w:ascii="Arial" w:hAnsi="Arial" w:cs="Arial"/>
                <w:color w:val="18181F"/>
                <w:sz w:val="20"/>
                <w:szCs w:val="20"/>
              </w:rPr>
              <w:t>mass</w:t>
            </w:r>
            <w:r w:rsidRPr="00CB5149">
              <w:rPr>
                <w:rFonts w:ascii="Arial" w:hAnsi="Arial" w:cs="Arial"/>
                <w:color w:val="18181F"/>
                <w:spacing w:val="4"/>
                <w:sz w:val="20"/>
                <w:szCs w:val="20"/>
              </w:rPr>
              <w:t xml:space="preserve"> </w:t>
            </w:r>
            <w:r w:rsidRPr="00CB5149">
              <w:rPr>
                <w:rFonts w:ascii="Arial" w:hAnsi="Arial" w:cs="Arial"/>
                <w:color w:val="18181F"/>
                <w:sz w:val="20"/>
                <w:szCs w:val="20"/>
              </w:rPr>
              <w:t>(MTOM)</w:t>
            </w:r>
            <w:r w:rsidRPr="00CB5149">
              <w:rPr>
                <w:rFonts w:ascii="Arial" w:hAnsi="Arial" w:cs="Arial"/>
                <w:color w:val="18181F"/>
                <w:spacing w:val="7"/>
                <w:sz w:val="20"/>
                <w:szCs w:val="20"/>
              </w:rPr>
              <w:t xml:space="preserve"> </w:t>
            </w:r>
            <w:r w:rsidRPr="00CB5149">
              <w:rPr>
                <w:rFonts w:ascii="Arial" w:hAnsi="Arial" w:cs="Arial"/>
                <w:color w:val="18181F"/>
                <w:sz w:val="20"/>
                <w:szCs w:val="20"/>
              </w:rPr>
              <w:t>and/or</w:t>
            </w:r>
            <w:r w:rsidRPr="00CB5149">
              <w:rPr>
                <w:rFonts w:ascii="Arial" w:hAnsi="Arial" w:cs="Arial"/>
                <w:color w:val="18181F"/>
                <w:spacing w:val="14"/>
                <w:sz w:val="20"/>
                <w:szCs w:val="20"/>
              </w:rPr>
              <w:t xml:space="preserve"> </w:t>
            </w:r>
            <w:r w:rsidRPr="00CB5149">
              <w:rPr>
                <w:rFonts w:ascii="Arial" w:hAnsi="Arial" w:cs="Arial"/>
                <w:color w:val="18181F"/>
                <w:sz w:val="20"/>
                <w:szCs w:val="20"/>
              </w:rPr>
              <w:t>less</w:t>
            </w:r>
            <w:r w:rsidRPr="00CB5149">
              <w:rPr>
                <w:rFonts w:ascii="Arial" w:hAnsi="Arial" w:cs="Arial"/>
                <w:color w:val="18181F"/>
                <w:w w:val="89"/>
                <w:sz w:val="20"/>
                <w:szCs w:val="20"/>
              </w:rPr>
              <w:t xml:space="preserve"> </w:t>
            </w:r>
            <w:r w:rsidRPr="00CB5149">
              <w:rPr>
                <w:rFonts w:ascii="Arial" w:hAnsi="Arial" w:cs="Arial"/>
                <w:color w:val="18181F"/>
                <w:sz w:val="20"/>
                <w:szCs w:val="20"/>
              </w:rPr>
              <w:t>than</w:t>
            </w:r>
            <w:r w:rsidRPr="00CB5149">
              <w:rPr>
                <w:rFonts w:ascii="Arial" w:hAnsi="Arial" w:cs="Arial"/>
                <w:color w:val="18181F"/>
                <w:spacing w:val="-5"/>
                <w:sz w:val="20"/>
                <w:szCs w:val="20"/>
              </w:rPr>
              <w:t xml:space="preserve"> </w:t>
            </w:r>
            <w:r w:rsidRPr="00CB5149">
              <w:rPr>
                <w:rFonts w:ascii="Arial" w:hAnsi="Arial" w:cs="Arial"/>
                <w:color w:val="18181F"/>
                <w:sz w:val="20"/>
                <w:szCs w:val="20"/>
              </w:rPr>
              <w:t>20</w:t>
            </w:r>
            <w:r w:rsidRPr="00CB5149">
              <w:rPr>
                <w:rFonts w:ascii="Arial" w:hAnsi="Arial" w:cs="Arial"/>
                <w:color w:val="18181F"/>
                <w:spacing w:val="-9"/>
                <w:sz w:val="20"/>
                <w:szCs w:val="20"/>
              </w:rPr>
              <w:t xml:space="preserve"> </w:t>
            </w:r>
            <w:r w:rsidRPr="00CB5149">
              <w:rPr>
                <w:rFonts w:ascii="Arial" w:hAnsi="Arial" w:cs="Arial"/>
                <w:color w:val="18181F"/>
                <w:sz w:val="20"/>
                <w:szCs w:val="20"/>
              </w:rPr>
              <w:t>seats.</w:t>
            </w:r>
            <w:r w:rsidRPr="00CB5149">
              <w:rPr>
                <w:rFonts w:ascii="Arial" w:hAnsi="Arial" w:cs="Arial"/>
                <w:color w:val="18181F"/>
                <w:spacing w:val="-1"/>
                <w:sz w:val="20"/>
                <w:szCs w:val="20"/>
              </w:rPr>
              <w:t xml:space="preserve"> </w:t>
            </w:r>
            <w:r w:rsidRPr="00CB5149">
              <w:rPr>
                <w:rFonts w:ascii="Arial" w:hAnsi="Arial" w:cs="Arial"/>
                <w:color w:val="18181F"/>
                <w:sz w:val="20"/>
                <w:szCs w:val="20"/>
              </w:rPr>
              <w:t>Such</w:t>
            </w:r>
            <w:r w:rsidRPr="00CB5149">
              <w:rPr>
                <w:rFonts w:ascii="Arial" w:hAnsi="Arial" w:cs="Arial"/>
                <w:color w:val="18181F"/>
                <w:spacing w:val="-4"/>
                <w:sz w:val="20"/>
                <w:szCs w:val="20"/>
              </w:rPr>
              <w:t xml:space="preserve"> </w:t>
            </w:r>
            <w:r w:rsidRPr="00CB5149">
              <w:rPr>
                <w:rFonts w:ascii="Arial" w:hAnsi="Arial" w:cs="Arial"/>
                <w:color w:val="18181F"/>
                <w:sz w:val="20"/>
                <w:szCs w:val="20"/>
              </w:rPr>
              <w:t>undertakings</w:t>
            </w:r>
            <w:r w:rsidRPr="00CB5149">
              <w:rPr>
                <w:rFonts w:ascii="Arial" w:hAnsi="Arial" w:cs="Arial"/>
                <w:color w:val="18181F"/>
                <w:spacing w:val="3"/>
                <w:sz w:val="20"/>
                <w:szCs w:val="20"/>
              </w:rPr>
              <w:t xml:space="preserve"> </w:t>
            </w:r>
            <w:r w:rsidRPr="00CB5149">
              <w:rPr>
                <w:rFonts w:ascii="Arial" w:hAnsi="Arial" w:cs="Arial"/>
                <w:color w:val="18181F"/>
                <w:sz w:val="20"/>
                <w:szCs w:val="20"/>
              </w:rPr>
              <w:t>shall</w:t>
            </w:r>
            <w:r w:rsidRPr="00CB5149">
              <w:rPr>
                <w:rFonts w:ascii="Arial" w:hAnsi="Arial" w:cs="Arial"/>
                <w:color w:val="18181F"/>
                <w:spacing w:val="-3"/>
                <w:sz w:val="20"/>
                <w:szCs w:val="20"/>
              </w:rPr>
              <w:t xml:space="preserve"> </w:t>
            </w:r>
            <w:r w:rsidRPr="00CB5149">
              <w:rPr>
                <w:rFonts w:ascii="Arial" w:hAnsi="Arial" w:cs="Arial"/>
                <w:color w:val="18181F"/>
                <w:sz w:val="20"/>
                <w:szCs w:val="20"/>
              </w:rPr>
              <w:t>demonstrate</w:t>
            </w:r>
            <w:r w:rsidRPr="00CB5149">
              <w:rPr>
                <w:rFonts w:ascii="Arial" w:hAnsi="Arial" w:cs="Arial"/>
                <w:color w:val="18181F"/>
                <w:spacing w:val="2"/>
                <w:sz w:val="20"/>
                <w:szCs w:val="20"/>
              </w:rPr>
              <w:t xml:space="preserve"> </w:t>
            </w:r>
            <w:r w:rsidRPr="00CB5149">
              <w:rPr>
                <w:rFonts w:ascii="Arial" w:hAnsi="Arial" w:cs="Arial"/>
                <w:color w:val="18181F"/>
                <w:sz w:val="20"/>
                <w:szCs w:val="20"/>
              </w:rPr>
              <w:t>that</w:t>
            </w:r>
            <w:r w:rsidRPr="00CB5149">
              <w:rPr>
                <w:rFonts w:ascii="Arial" w:hAnsi="Arial" w:cs="Arial"/>
                <w:color w:val="18181F"/>
                <w:spacing w:val="-3"/>
                <w:sz w:val="20"/>
                <w:szCs w:val="20"/>
              </w:rPr>
              <w:t xml:space="preserve"> </w:t>
            </w:r>
            <w:r w:rsidRPr="00CB5149">
              <w:rPr>
                <w:rFonts w:ascii="Arial" w:hAnsi="Arial" w:cs="Arial"/>
                <w:color w:val="18181F"/>
                <w:sz w:val="20"/>
                <w:szCs w:val="20"/>
              </w:rPr>
              <w:t>their</w:t>
            </w:r>
            <w:r w:rsidRPr="00CB5149">
              <w:rPr>
                <w:rFonts w:ascii="Arial" w:hAnsi="Arial" w:cs="Arial"/>
                <w:color w:val="18181F"/>
                <w:spacing w:val="6"/>
                <w:sz w:val="20"/>
                <w:szCs w:val="20"/>
              </w:rPr>
              <w:t xml:space="preserve"> </w:t>
            </w:r>
            <w:r w:rsidRPr="00CB5149">
              <w:rPr>
                <w:rFonts w:ascii="Arial" w:hAnsi="Arial" w:cs="Arial"/>
                <w:color w:val="18181F"/>
                <w:sz w:val="20"/>
                <w:szCs w:val="20"/>
              </w:rPr>
              <w:t>net</w:t>
            </w:r>
            <w:r w:rsidRPr="00CB5149">
              <w:rPr>
                <w:rFonts w:ascii="Arial" w:hAnsi="Arial" w:cs="Arial"/>
                <w:color w:val="18181F"/>
                <w:spacing w:val="-8"/>
                <w:sz w:val="20"/>
                <w:szCs w:val="20"/>
              </w:rPr>
              <w:t xml:space="preserve"> </w:t>
            </w:r>
            <w:r w:rsidRPr="00CB5149">
              <w:rPr>
                <w:rFonts w:ascii="Arial" w:hAnsi="Arial" w:cs="Arial"/>
                <w:color w:val="18181F"/>
                <w:sz w:val="20"/>
                <w:szCs w:val="20"/>
              </w:rPr>
              <w:t>capital</w:t>
            </w:r>
            <w:r w:rsidRPr="00CB5149">
              <w:rPr>
                <w:rFonts w:ascii="Arial" w:hAnsi="Arial" w:cs="Arial"/>
                <w:color w:val="18181F"/>
                <w:spacing w:val="-2"/>
                <w:sz w:val="20"/>
                <w:szCs w:val="20"/>
              </w:rPr>
              <w:t xml:space="preserve"> </w:t>
            </w:r>
            <w:r w:rsidRPr="00CB5149">
              <w:rPr>
                <w:rFonts w:ascii="Arial" w:hAnsi="Arial" w:cs="Arial"/>
                <w:color w:val="18181F"/>
                <w:sz w:val="20"/>
                <w:szCs w:val="20"/>
              </w:rPr>
              <w:t>is</w:t>
            </w:r>
            <w:r w:rsidRPr="00CB5149">
              <w:rPr>
                <w:rFonts w:ascii="Arial" w:hAnsi="Arial" w:cs="Arial"/>
                <w:color w:val="18181F"/>
                <w:spacing w:val="-13"/>
                <w:sz w:val="20"/>
                <w:szCs w:val="20"/>
              </w:rPr>
              <w:t xml:space="preserve"> </w:t>
            </w:r>
            <w:r w:rsidRPr="00CB5149">
              <w:rPr>
                <w:rFonts w:ascii="Arial" w:hAnsi="Arial" w:cs="Arial"/>
                <w:color w:val="18181F"/>
                <w:sz w:val="20"/>
                <w:szCs w:val="20"/>
              </w:rPr>
              <w:t>at</w:t>
            </w:r>
            <w:r w:rsidRPr="00CB5149">
              <w:rPr>
                <w:rFonts w:ascii="Arial" w:hAnsi="Arial" w:cs="Arial"/>
                <w:color w:val="18181F"/>
                <w:spacing w:val="-1"/>
                <w:sz w:val="20"/>
                <w:szCs w:val="20"/>
              </w:rPr>
              <w:t xml:space="preserve"> </w:t>
            </w:r>
            <w:r w:rsidRPr="00CB5149">
              <w:rPr>
                <w:rFonts w:ascii="Arial" w:hAnsi="Arial" w:cs="Arial"/>
                <w:color w:val="18181F"/>
                <w:sz w:val="20"/>
                <w:szCs w:val="20"/>
              </w:rPr>
              <w:t>least</w:t>
            </w:r>
            <w:r w:rsidRPr="00CB5149">
              <w:rPr>
                <w:rFonts w:ascii="Arial" w:hAnsi="Arial" w:cs="Arial"/>
                <w:color w:val="18181F"/>
                <w:spacing w:val="-1"/>
                <w:sz w:val="20"/>
                <w:szCs w:val="20"/>
              </w:rPr>
              <w:t xml:space="preserve"> </w:t>
            </w:r>
            <w:r w:rsidRPr="00CB5149">
              <w:rPr>
                <w:rFonts w:ascii="Arial" w:hAnsi="Arial" w:cs="Arial"/>
                <w:color w:val="18181F"/>
                <w:sz w:val="20"/>
                <w:szCs w:val="20"/>
              </w:rPr>
              <w:t>EUR</w:t>
            </w:r>
            <w:r w:rsidRPr="00CB5149">
              <w:rPr>
                <w:rFonts w:ascii="Arial" w:hAnsi="Arial" w:cs="Arial"/>
                <w:color w:val="18181F"/>
                <w:spacing w:val="-2"/>
                <w:sz w:val="20"/>
                <w:szCs w:val="20"/>
              </w:rPr>
              <w:t xml:space="preserve"> </w:t>
            </w:r>
            <w:r w:rsidRPr="00CB5149">
              <w:rPr>
                <w:rFonts w:ascii="Arial" w:hAnsi="Arial" w:cs="Arial"/>
                <w:color w:val="18181F"/>
                <w:spacing w:val="-46"/>
                <w:sz w:val="20"/>
                <w:szCs w:val="20"/>
              </w:rPr>
              <w:t>1</w:t>
            </w:r>
            <w:r w:rsidRPr="00CB5149">
              <w:rPr>
                <w:rFonts w:ascii="Arial" w:hAnsi="Arial" w:cs="Arial"/>
                <w:color w:val="18181F"/>
                <w:sz w:val="20"/>
                <w:szCs w:val="20"/>
              </w:rPr>
              <w:t>00</w:t>
            </w:r>
            <w:r w:rsidRPr="00CB5149">
              <w:rPr>
                <w:rFonts w:ascii="Arial" w:hAnsi="Arial" w:cs="Arial"/>
                <w:color w:val="18181F"/>
                <w:spacing w:val="-2"/>
                <w:sz w:val="20"/>
                <w:szCs w:val="20"/>
              </w:rPr>
              <w:t>,</w:t>
            </w:r>
            <w:r w:rsidRPr="00CB5149">
              <w:rPr>
                <w:rFonts w:ascii="Arial" w:hAnsi="Arial" w:cs="Arial"/>
                <w:color w:val="18181F"/>
                <w:sz w:val="20"/>
                <w:szCs w:val="20"/>
              </w:rPr>
              <w:t>000</w:t>
            </w:r>
            <w:r w:rsidRPr="00CB5149">
              <w:rPr>
                <w:rFonts w:ascii="Arial" w:hAnsi="Arial" w:cs="Arial"/>
                <w:color w:val="18181F"/>
                <w:spacing w:val="-13"/>
                <w:sz w:val="20"/>
                <w:szCs w:val="20"/>
              </w:rPr>
              <w:t xml:space="preserve"> </w:t>
            </w:r>
            <w:r w:rsidRPr="00CB5149">
              <w:rPr>
                <w:rFonts w:ascii="Arial" w:hAnsi="Arial" w:cs="Arial"/>
                <w:color w:val="18181F"/>
                <w:sz w:val="20"/>
                <w:szCs w:val="20"/>
              </w:rPr>
              <w:t>or</w:t>
            </w:r>
            <w:r w:rsidRPr="00CB5149">
              <w:rPr>
                <w:rFonts w:ascii="Arial" w:hAnsi="Arial" w:cs="Arial"/>
                <w:color w:val="18181F"/>
                <w:w w:val="102"/>
                <w:sz w:val="20"/>
                <w:szCs w:val="20"/>
              </w:rPr>
              <w:t xml:space="preserve"> </w:t>
            </w:r>
            <w:r w:rsidRPr="00CB5149">
              <w:rPr>
                <w:rFonts w:ascii="Arial" w:hAnsi="Arial" w:cs="Arial"/>
                <w:color w:val="18181F"/>
                <w:sz w:val="20"/>
                <w:szCs w:val="20"/>
              </w:rPr>
              <w:t>provide,</w:t>
            </w:r>
            <w:r w:rsidRPr="00CB5149">
              <w:rPr>
                <w:rFonts w:ascii="Arial" w:hAnsi="Arial" w:cs="Arial"/>
                <w:color w:val="18181F"/>
                <w:spacing w:val="5"/>
                <w:sz w:val="20"/>
                <w:szCs w:val="20"/>
              </w:rPr>
              <w:t xml:space="preserve"> </w:t>
            </w:r>
            <w:r w:rsidRPr="00CB5149">
              <w:rPr>
                <w:rFonts w:ascii="Arial" w:hAnsi="Arial" w:cs="Arial"/>
                <w:color w:val="18181F"/>
                <w:sz w:val="20"/>
                <w:szCs w:val="20"/>
              </w:rPr>
              <w:t>when</w:t>
            </w:r>
            <w:r w:rsidRPr="00CB5149">
              <w:rPr>
                <w:rFonts w:ascii="Arial" w:hAnsi="Arial" w:cs="Arial"/>
                <w:color w:val="18181F"/>
                <w:spacing w:val="28"/>
                <w:sz w:val="20"/>
                <w:szCs w:val="20"/>
              </w:rPr>
              <w:t xml:space="preserve"> </w:t>
            </w:r>
            <w:r w:rsidRPr="00CB5149">
              <w:rPr>
                <w:rFonts w:ascii="Arial" w:hAnsi="Arial" w:cs="Arial"/>
                <w:color w:val="18181F"/>
                <w:sz w:val="20"/>
                <w:szCs w:val="20"/>
              </w:rPr>
              <w:t>required</w:t>
            </w:r>
            <w:r w:rsidRPr="00CB5149">
              <w:rPr>
                <w:rFonts w:ascii="Arial" w:hAnsi="Arial" w:cs="Arial"/>
                <w:color w:val="18181F"/>
                <w:spacing w:val="16"/>
                <w:sz w:val="20"/>
                <w:szCs w:val="20"/>
              </w:rPr>
              <w:t xml:space="preserve"> </w:t>
            </w:r>
            <w:r w:rsidRPr="00CB5149">
              <w:rPr>
                <w:rFonts w:ascii="Arial" w:hAnsi="Arial" w:cs="Arial"/>
                <w:color w:val="18181F"/>
                <w:sz w:val="20"/>
                <w:szCs w:val="20"/>
              </w:rPr>
              <w:t>by</w:t>
            </w:r>
            <w:r w:rsidRPr="00CB5149">
              <w:rPr>
                <w:rFonts w:ascii="Arial" w:hAnsi="Arial" w:cs="Arial"/>
                <w:color w:val="18181F"/>
                <w:spacing w:val="-4"/>
                <w:sz w:val="20"/>
                <w:szCs w:val="20"/>
              </w:rPr>
              <w:t xml:space="preserve"> </w:t>
            </w:r>
            <w:r w:rsidRPr="00CB5149">
              <w:rPr>
                <w:rFonts w:ascii="Arial" w:hAnsi="Arial" w:cs="Arial"/>
                <w:color w:val="18181F"/>
                <w:sz w:val="20"/>
                <w:szCs w:val="20"/>
              </w:rPr>
              <w:t>the</w:t>
            </w:r>
            <w:r w:rsidRPr="00CB5149">
              <w:rPr>
                <w:rFonts w:ascii="Arial" w:hAnsi="Arial" w:cs="Arial"/>
                <w:color w:val="18181F"/>
                <w:spacing w:val="17"/>
                <w:sz w:val="20"/>
                <w:szCs w:val="20"/>
              </w:rPr>
              <w:t xml:space="preserve"> </w:t>
            </w:r>
            <w:r w:rsidRPr="00CB5149">
              <w:rPr>
                <w:rFonts w:ascii="Arial" w:hAnsi="Arial" w:cs="Arial"/>
                <w:color w:val="18181F"/>
                <w:sz w:val="20"/>
                <w:szCs w:val="20"/>
              </w:rPr>
              <w:t>competent</w:t>
            </w:r>
            <w:r w:rsidRPr="00CB5149">
              <w:rPr>
                <w:rFonts w:ascii="Arial" w:hAnsi="Arial" w:cs="Arial"/>
                <w:color w:val="18181F"/>
                <w:spacing w:val="31"/>
                <w:sz w:val="20"/>
                <w:szCs w:val="20"/>
              </w:rPr>
              <w:t xml:space="preserve"> </w:t>
            </w:r>
            <w:r w:rsidRPr="00CB5149">
              <w:rPr>
                <w:rFonts w:ascii="Arial" w:hAnsi="Arial" w:cs="Arial"/>
                <w:color w:val="18181F"/>
                <w:sz w:val="20"/>
                <w:szCs w:val="20"/>
              </w:rPr>
              <w:t>licensing</w:t>
            </w:r>
            <w:r w:rsidRPr="00CB5149">
              <w:rPr>
                <w:rFonts w:ascii="Arial" w:hAnsi="Arial" w:cs="Arial"/>
                <w:color w:val="18181F"/>
                <w:spacing w:val="8"/>
                <w:sz w:val="20"/>
                <w:szCs w:val="20"/>
              </w:rPr>
              <w:t xml:space="preserve"> </w:t>
            </w:r>
            <w:r w:rsidRPr="00CB5149">
              <w:rPr>
                <w:rFonts w:ascii="Arial" w:hAnsi="Arial" w:cs="Arial"/>
                <w:color w:val="18181F"/>
                <w:sz w:val="20"/>
                <w:szCs w:val="20"/>
              </w:rPr>
              <w:t>authority,</w:t>
            </w:r>
            <w:r w:rsidRPr="00CB5149">
              <w:rPr>
                <w:rFonts w:ascii="Arial" w:hAnsi="Arial" w:cs="Arial"/>
                <w:color w:val="18181F"/>
                <w:spacing w:val="18"/>
                <w:sz w:val="20"/>
                <w:szCs w:val="20"/>
              </w:rPr>
              <w:t xml:space="preserve"> </w:t>
            </w:r>
            <w:r w:rsidRPr="00CB5149">
              <w:rPr>
                <w:rFonts w:ascii="Arial" w:hAnsi="Arial" w:cs="Arial"/>
                <w:color w:val="18181F"/>
                <w:sz w:val="20"/>
                <w:szCs w:val="20"/>
              </w:rPr>
              <w:t>all</w:t>
            </w:r>
            <w:r w:rsidRPr="00CB5149">
              <w:rPr>
                <w:rFonts w:ascii="Arial" w:hAnsi="Arial" w:cs="Arial"/>
                <w:color w:val="18181F"/>
                <w:spacing w:val="14"/>
                <w:sz w:val="20"/>
                <w:szCs w:val="20"/>
              </w:rPr>
              <w:t xml:space="preserve"> </w:t>
            </w:r>
            <w:r w:rsidRPr="00CB5149">
              <w:rPr>
                <w:rFonts w:ascii="Arial" w:hAnsi="Arial" w:cs="Arial"/>
                <w:color w:val="18181F"/>
                <w:sz w:val="20"/>
                <w:szCs w:val="20"/>
              </w:rPr>
              <w:t>relevant</w:t>
            </w:r>
            <w:r w:rsidRPr="00CB5149">
              <w:rPr>
                <w:rFonts w:ascii="Arial" w:hAnsi="Arial" w:cs="Arial"/>
                <w:color w:val="18181F"/>
                <w:spacing w:val="25"/>
                <w:sz w:val="20"/>
                <w:szCs w:val="20"/>
              </w:rPr>
              <w:t xml:space="preserve"> </w:t>
            </w:r>
            <w:r w:rsidRPr="00CB5149">
              <w:rPr>
                <w:rFonts w:ascii="Arial" w:hAnsi="Arial" w:cs="Arial"/>
                <w:color w:val="18181F"/>
                <w:sz w:val="20"/>
                <w:szCs w:val="20"/>
              </w:rPr>
              <w:t>information</w:t>
            </w:r>
            <w:r w:rsidRPr="00CB5149">
              <w:rPr>
                <w:rFonts w:ascii="Arial" w:hAnsi="Arial" w:cs="Arial"/>
                <w:color w:val="18181F"/>
                <w:spacing w:val="14"/>
                <w:sz w:val="20"/>
                <w:szCs w:val="20"/>
              </w:rPr>
              <w:t xml:space="preserve"> </w:t>
            </w:r>
            <w:r w:rsidRPr="00CB5149">
              <w:rPr>
                <w:rFonts w:ascii="Arial" w:hAnsi="Arial" w:cs="Arial"/>
                <w:color w:val="18181F"/>
                <w:sz w:val="20"/>
                <w:szCs w:val="20"/>
              </w:rPr>
              <w:t>for</w:t>
            </w:r>
            <w:r w:rsidRPr="00CB5149">
              <w:rPr>
                <w:rFonts w:ascii="Arial" w:hAnsi="Arial" w:cs="Arial"/>
                <w:color w:val="18181F"/>
                <w:spacing w:val="13"/>
                <w:sz w:val="20"/>
                <w:szCs w:val="20"/>
              </w:rPr>
              <w:t xml:space="preserve"> </w:t>
            </w:r>
            <w:r w:rsidRPr="00CB5149">
              <w:rPr>
                <w:rFonts w:ascii="Arial" w:hAnsi="Arial" w:cs="Arial"/>
                <w:color w:val="18181F"/>
                <w:sz w:val="20"/>
                <w:szCs w:val="20"/>
              </w:rPr>
              <w:t>the</w:t>
            </w:r>
            <w:r w:rsidRPr="00CB5149">
              <w:rPr>
                <w:rFonts w:ascii="Arial" w:hAnsi="Arial" w:cs="Arial"/>
                <w:color w:val="18181F"/>
                <w:w w:val="104"/>
                <w:sz w:val="20"/>
                <w:szCs w:val="20"/>
              </w:rPr>
              <w:t xml:space="preserve"> </w:t>
            </w:r>
            <w:r w:rsidRPr="00CB5149">
              <w:rPr>
                <w:rFonts w:ascii="Arial" w:hAnsi="Arial" w:cs="Arial"/>
                <w:color w:val="18181F"/>
                <w:sz w:val="20"/>
                <w:szCs w:val="20"/>
              </w:rPr>
              <w:t>purposes</w:t>
            </w:r>
            <w:r w:rsidRPr="00CB5149">
              <w:rPr>
                <w:rFonts w:ascii="Arial" w:hAnsi="Arial" w:cs="Arial"/>
                <w:color w:val="18181F"/>
                <w:spacing w:val="5"/>
                <w:sz w:val="20"/>
                <w:szCs w:val="20"/>
              </w:rPr>
              <w:t xml:space="preserve"> </w:t>
            </w:r>
            <w:r w:rsidRPr="00CB5149">
              <w:rPr>
                <w:rFonts w:ascii="Arial" w:hAnsi="Arial" w:cs="Arial"/>
                <w:color w:val="18181F"/>
                <w:sz w:val="20"/>
                <w:szCs w:val="20"/>
              </w:rPr>
              <w:t>of</w:t>
            </w:r>
            <w:r w:rsidRPr="00CB5149">
              <w:rPr>
                <w:rFonts w:ascii="Arial" w:hAnsi="Arial" w:cs="Arial"/>
                <w:color w:val="18181F"/>
                <w:spacing w:val="4"/>
                <w:sz w:val="20"/>
                <w:szCs w:val="20"/>
              </w:rPr>
              <w:t xml:space="preserve"> </w:t>
            </w:r>
            <w:r w:rsidRPr="00CB5149">
              <w:rPr>
                <w:rFonts w:ascii="Arial" w:hAnsi="Arial" w:cs="Arial"/>
                <w:color w:val="18181F"/>
                <w:sz w:val="20"/>
                <w:szCs w:val="20"/>
              </w:rPr>
              <w:t>the</w:t>
            </w:r>
            <w:r w:rsidRPr="00CB5149">
              <w:rPr>
                <w:rFonts w:ascii="Arial" w:hAnsi="Arial" w:cs="Arial"/>
                <w:color w:val="18181F"/>
                <w:spacing w:val="10"/>
                <w:sz w:val="20"/>
                <w:szCs w:val="20"/>
              </w:rPr>
              <w:t xml:space="preserve"> </w:t>
            </w:r>
            <w:r w:rsidRPr="00CB5149">
              <w:rPr>
                <w:rFonts w:ascii="Arial" w:hAnsi="Arial" w:cs="Arial"/>
                <w:color w:val="18181F"/>
                <w:sz w:val="20"/>
                <w:szCs w:val="20"/>
              </w:rPr>
              <w:t>assessment</w:t>
            </w:r>
            <w:r w:rsidRPr="00CB5149">
              <w:rPr>
                <w:rFonts w:ascii="Arial" w:hAnsi="Arial" w:cs="Arial"/>
                <w:color w:val="18181F"/>
                <w:spacing w:val="26"/>
                <w:sz w:val="20"/>
                <w:szCs w:val="20"/>
              </w:rPr>
              <w:t xml:space="preserve"> </w:t>
            </w:r>
            <w:r w:rsidRPr="00CB5149">
              <w:rPr>
                <w:rFonts w:ascii="Arial" w:hAnsi="Arial" w:cs="Arial"/>
                <w:color w:val="18181F"/>
                <w:sz w:val="20"/>
                <w:szCs w:val="20"/>
              </w:rPr>
              <w:t>referred</w:t>
            </w:r>
            <w:r w:rsidRPr="00CB5149">
              <w:rPr>
                <w:rFonts w:ascii="Arial" w:hAnsi="Arial" w:cs="Arial"/>
                <w:color w:val="18181F"/>
                <w:spacing w:val="-1"/>
                <w:sz w:val="20"/>
                <w:szCs w:val="20"/>
              </w:rPr>
              <w:t xml:space="preserve"> </w:t>
            </w:r>
            <w:r w:rsidRPr="00CB5149">
              <w:rPr>
                <w:rFonts w:ascii="Arial" w:hAnsi="Arial" w:cs="Arial"/>
                <w:color w:val="18181F"/>
                <w:sz w:val="20"/>
                <w:szCs w:val="20"/>
              </w:rPr>
              <w:t>to</w:t>
            </w:r>
            <w:r w:rsidRPr="00CB5149">
              <w:rPr>
                <w:rFonts w:ascii="Arial" w:hAnsi="Arial" w:cs="Arial"/>
                <w:color w:val="18181F"/>
                <w:spacing w:val="14"/>
                <w:sz w:val="20"/>
                <w:szCs w:val="20"/>
              </w:rPr>
              <w:t xml:space="preserve"> </w:t>
            </w:r>
            <w:r w:rsidRPr="00CB5149">
              <w:rPr>
                <w:rFonts w:ascii="Arial" w:hAnsi="Arial" w:cs="Arial"/>
                <w:color w:val="18181F"/>
                <w:sz w:val="20"/>
                <w:szCs w:val="20"/>
              </w:rPr>
              <w:t>in</w:t>
            </w:r>
            <w:r w:rsidRPr="00CB5149">
              <w:rPr>
                <w:rFonts w:ascii="Arial" w:hAnsi="Arial" w:cs="Arial"/>
                <w:color w:val="18181F"/>
                <w:spacing w:val="2"/>
                <w:sz w:val="20"/>
                <w:szCs w:val="20"/>
              </w:rPr>
              <w:t xml:space="preserve"> </w:t>
            </w:r>
            <w:r w:rsidRPr="00CB5149">
              <w:rPr>
                <w:rFonts w:ascii="Arial" w:hAnsi="Arial" w:cs="Arial"/>
                <w:color w:val="18181F"/>
                <w:sz w:val="20"/>
                <w:szCs w:val="20"/>
              </w:rPr>
              <w:t>paragraph</w:t>
            </w:r>
            <w:r w:rsidRPr="00CB5149">
              <w:rPr>
                <w:rFonts w:ascii="Arial" w:hAnsi="Arial" w:cs="Arial"/>
                <w:color w:val="18181F"/>
                <w:spacing w:val="15"/>
                <w:sz w:val="20"/>
                <w:szCs w:val="20"/>
              </w:rPr>
              <w:t xml:space="preserve"> </w:t>
            </w:r>
            <w:r w:rsidRPr="00CB5149">
              <w:rPr>
                <w:rFonts w:ascii="Arial" w:hAnsi="Arial" w:cs="Arial"/>
                <w:color w:val="18181F"/>
                <w:spacing w:val="-63"/>
                <w:w w:val="130"/>
                <w:sz w:val="20"/>
                <w:szCs w:val="20"/>
              </w:rPr>
              <w:t>1</w:t>
            </w:r>
            <w:r w:rsidRPr="00CB5149">
              <w:rPr>
                <w:rFonts w:ascii="Arial" w:hAnsi="Arial" w:cs="Arial"/>
                <w:color w:val="18181F"/>
                <w:spacing w:val="11"/>
                <w:w w:val="130"/>
                <w:sz w:val="20"/>
                <w:szCs w:val="20"/>
              </w:rPr>
              <w:t>,</w:t>
            </w:r>
            <w:r w:rsidRPr="00CB5149">
              <w:rPr>
                <w:rFonts w:ascii="Arial" w:hAnsi="Arial" w:cs="Arial"/>
                <w:color w:val="18181F"/>
                <w:w w:val="130"/>
                <w:sz w:val="20"/>
                <w:szCs w:val="20"/>
              </w:rPr>
              <w:t>in</w:t>
            </w:r>
            <w:r w:rsidRPr="00CB5149">
              <w:rPr>
                <w:rFonts w:ascii="Arial" w:hAnsi="Arial" w:cs="Arial"/>
                <w:color w:val="18181F"/>
                <w:spacing w:val="-19"/>
                <w:w w:val="130"/>
                <w:sz w:val="20"/>
                <w:szCs w:val="20"/>
              </w:rPr>
              <w:t xml:space="preserve"> </w:t>
            </w:r>
            <w:r w:rsidRPr="00CB5149">
              <w:rPr>
                <w:rFonts w:ascii="Arial" w:hAnsi="Arial" w:cs="Arial"/>
                <w:color w:val="18181F"/>
                <w:sz w:val="20"/>
                <w:szCs w:val="20"/>
              </w:rPr>
              <w:t>particular</w:t>
            </w:r>
            <w:r w:rsidRPr="00CB5149">
              <w:rPr>
                <w:rFonts w:ascii="Arial" w:hAnsi="Arial" w:cs="Arial"/>
                <w:color w:val="18181F"/>
                <w:spacing w:val="7"/>
                <w:sz w:val="20"/>
                <w:szCs w:val="20"/>
              </w:rPr>
              <w:t xml:space="preserve"> </w:t>
            </w:r>
            <w:r w:rsidRPr="00CB5149">
              <w:rPr>
                <w:rFonts w:ascii="Arial" w:hAnsi="Arial" w:cs="Arial"/>
                <w:color w:val="18181F"/>
                <w:sz w:val="20"/>
                <w:szCs w:val="20"/>
              </w:rPr>
              <w:t>the</w:t>
            </w:r>
            <w:r w:rsidRPr="00CB5149">
              <w:rPr>
                <w:rFonts w:ascii="Arial" w:hAnsi="Arial" w:cs="Arial"/>
                <w:color w:val="18181F"/>
                <w:spacing w:val="8"/>
                <w:sz w:val="20"/>
                <w:szCs w:val="20"/>
              </w:rPr>
              <w:t xml:space="preserve"> </w:t>
            </w:r>
            <w:r w:rsidRPr="00CB5149">
              <w:rPr>
                <w:rFonts w:ascii="Arial" w:hAnsi="Arial" w:cs="Arial"/>
                <w:color w:val="18181F"/>
                <w:sz w:val="20"/>
                <w:szCs w:val="20"/>
              </w:rPr>
              <w:t>data</w:t>
            </w:r>
            <w:r w:rsidRPr="00CB5149">
              <w:rPr>
                <w:rFonts w:ascii="Arial" w:hAnsi="Arial" w:cs="Arial"/>
                <w:color w:val="18181F"/>
                <w:spacing w:val="14"/>
                <w:sz w:val="20"/>
                <w:szCs w:val="20"/>
              </w:rPr>
              <w:t xml:space="preserve"> </w:t>
            </w:r>
            <w:r w:rsidRPr="00CB5149">
              <w:rPr>
                <w:rFonts w:ascii="Arial" w:hAnsi="Arial" w:cs="Arial"/>
                <w:color w:val="18181F"/>
                <w:sz w:val="20"/>
                <w:szCs w:val="20"/>
              </w:rPr>
              <w:t>referred</w:t>
            </w:r>
            <w:r w:rsidRPr="00CB5149">
              <w:rPr>
                <w:rFonts w:ascii="Arial" w:hAnsi="Arial" w:cs="Arial"/>
                <w:color w:val="18181F"/>
                <w:spacing w:val="-3"/>
                <w:sz w:val="20"/>
                <w:szCs w:val="20"/>
              </w:rPr>
              <w:t xml:space="preserve"> </w:t>
            </w:r>
            <w:r w:rsidRPr="00CB5149">
              <w:rPr>
                <w:rFonts w:ascii="Arial" w:hAnsi="Arial" w:cs="Arial"/>
                <w:color w:val="18181F"/>
                <w:sz w:val="20"/>
                <w:szCs w:val="20"/>
              </w:rPr>
              <w:t>to</w:t>
            </w:r>
            <w:r w:rsidRPr="00CB5149">
              <w:rPr>
                <w:rFonts w:ascii="Arial" w:hAnsi="Arial" w:cs="Arial"/>
                <w:color w:val="18181F"/>
                <w:spacing w:val="10"/>
                <w:sz w:val="20"/>
                <w:szCs w:val="20"/>
              </w:rPr>
              <w:t xml:space="preserve"> </w:t>
            </w:r>
            <w:r w:rsidRPr="00CB5149">
              <w:rPr>
                <w:rFonts w:ascii="Arial" w:hAnsi="Arial" w:cs="Arial"/>
                <w:color w:val="18181F"/>
                <w:sz w:val="20"/>
                <w:szCs w:val="20"/>
              </w:rPr>
              <w:t>in</w:t>
            </w:r>
            <w:r w:rsidRPr="00CB5149">
              <w:rPr>
                <w:rFonts w:ascii="Arial" w:hAnsi="Arial" w:cs="Arial"/>
                <w:color w:val="18181F"/>
                <w:spacing w:val="2"/>
                <w:sz w:val="20"/>
                <w:szCs w:val="20"/>
              </w:rPr>
              <w:t xml:space="preserve"> </w:t>
            </w:r>
            <w:r w:rsidRPr="00CB5149">
              <w:rPr>
                <w:rFonts w:ascii="Arial" w:hAnsi="Arial" w:cs="Arial"/>
                <w:color w:val="18181F"/>
                <w:sz w:val="20"/>
                <w:szCs w:val="20"/>
              </w:rPr>
              <w:t>point</w:t>
            </w:r>
            <w:r w:rsidRPr="00CB5149">
              <w:rPr>
                <w:rFonts w:ascii="Arial" w:hAnsi="Arial" w:cs="Arial"/>
                <w:color w:val="18181F"/>
                <w:spacing w:val="6"/>
                <w:sz w:val="20"/>
                <w:szCs w:val="20"/>
              </w:rPr>
              <w:t xml:space="preserve"> </w:t>
            </w:r>
            <w:r w:rsidRPr="00CB5149">
              <w:rPr>
                <w:rFonts w:ascii="Arial" w:hAnsi="Arial" w:cs="Arial"/>
                <w:color w:val="18181F"/>
                <w:w w:val="130"/>
                <w:sz w:val="20"/>
                <w:szCs w:val="20"/>
              </w:rPr>
              <w:t>1</w:t>
            </w:r>
            <w:r w:rsidRPr="00CB5149">
              <w:rPr>
                <w:rFonts w:ascii="Arial" w:hAnsi="Arial" w:cs="Arial"/>
                <w:color w:val="18181F"/>
                <w:w w:val="160"/>
                <w:sz w:val="20"/>
                <w:szCs w:val="20"/>
              </w:rPr>
              <w:t xml:space="preserve"> </w:t>
            </w:r>
            <w:r w:rsidRPr="00CB5149">
              <w:rPr>
                <w:rFonts w:ascii="Arial" w:hAnsi="Arial" w:cs="Arial"/>
                <w:color w:val="18181F"/>
                <w:sz w:val="20"/>
                <w:szCs w:val="20"/>
              </w:rPr>
              <w:t>of</w:t>
            </w:r>
            <w:r w:rsidRPr="00CB5149">
              <w:rPr>
                <w:rFonts w:ascii="Arial" w:hAnsi="Arial" w:cs="Arial"/>
                <w:color w:val="18181F"/>
                <w:spacing w:val="-13"/>
                <w:sz w:val="20"/>
                <w:szCs w:val="20"/>
              </w:rPr>
              <w:t xml:space="preserve"> </w:t>
            </w:r>
            <w:r w:rsidRPr="00CB5149">
              <w:rPr>
                <w:rFonts w:ascii="Arial" w:hAnsi="Arial" w:cs="Arial"/>
                <w:color w:val="18181F"/>
                <w:sz w:val="20"/>
                <w:szCs w:val="20"/>
              </w:rPr>
              <w:t>Annex</w:t>
            </w:r>
            <w:r w:rsidRPr="00CB5149">
              <w:rPr>
                <w:rFonts w:ascii="Arial" w:hAnsi="Arial" w:cs="Arial"/>
                <w:color w:val="18181F"/>
                <w:spacing w:val="11"/>
                <w:sz w:val="20"/>
                <w:szCs w:val="20"/>
              </w:rPr>
              <w:t xml:space="preserve"> </w:t>
            </w:r>
            <w:r w:rsidRPr="00CB5149">
              <w:rPr>
                <w:rFonts w:ascii="Arial" w:hAnsi="Arial" w:cs="Arial"/>
                <w:color w:val="18181F"/>
                <w:sz w:val="20"/>
                <w:szCs w:val="20"/>
              </w:rPr>
              <w:t>I.</w:t>
            </w:r>
          </w:p>
          <w:p w:rsidR="009E5F8A" w:rsidRPr="00CB5149" w:rsidRDefault="009E5F8A" w:rsidP="002C4E6D">
            <w:pPr>
              <w:pStyle w:val="TableParagraph"/>
              <w:kinsoku w:val="0"/>
              <w:overflowPunct w:val="0"/>
              <w:spacing w:before="4"/>
              <w:ind w:right="166" w:firstLine="14"/>
              <w:rPr>
                <w:rFonts w:ascii="Arial" w:hAnsi="Arial" w:cs="Arial"/>
                <w:color w:val="000000"/>
                <w:sz w:val="20"/>
                <w:szCs w:val="20"/>
              </w:rPr>
            </w:pPr>
            <w:r w:rsidRPr="00CB5149">
              <w:rPr>
                <w:rFonts w:ascii="Arial" w:hAnsi="Arial" w:cs="Arial"/>
                <w:i/>
                <w:iCs/>
                <w:color w:val="18181F"/>
                <w:spacing w:val="-4"/>
                <w:w w:val="105"/>
                <w:sz w:val="20"/>
                <w:szCs w:val="20"/>
              </w:rPr>
              <w:t>Paragr</w:t>
            </w:r>
            <w:r w:rsidRPr="00CB5149">
              <w:rPr>
                <w:rFonts w:ascii="Arial" w:hAnsi="Arial" w:cs="Arial"/>
                <w:i/>
                <w:iCs/>
                <w:color w:val="18181F"/>
                <w:spacing w:val="-3"/>
                <w:w w:val="105"/>
                <w:sz w:val="20"/>
                <w:szCs w:val="20"/>
              </w:rPr>
              <w:t>afet</w:t>
            </w:r>
            <w:r w:rsidRPr="00CB5149">
              <w:rPr>
                <w:rFonts w:ascii="Arial" w:hAnsi="Arial" w:cs="Arial"/>
                <w:i/>
                <w:iCs/>
                <w:color w:val="18181F"/>
                <w:spacing w:val="1"/>
                <w:w w:val="105"/>
                <w:sz w:val="20"/>
                <w:szCs w:val="20"/>
              </w:rPr>
              <w:t xml:space="preserve"> </w:t>
            </w:r>
            <w:r w:rsidRPr="00CB5149">
              <w:rPr>
                <w:rFonts w:ascii="Arial" w:hAnsi="Arial" w:cs="Arial"/>
                <w:i/>
                <w:iCs/>
                <w:color w:val="18181F"/>
                <w:w w:val="115"/>
                <w:sz w:val="20"/>
                <w:szCs w:val="20"/>
              </w:rPr>
              <w:t>1</w:t>
            </w:r>
            <w:r w:rsidRPr="00CB5149">
              <w:rPr>
                <w:rFonts w:ascii="Arial" w:hAnsi="Arial" w:cs="Arial"/>
                <w:i/>
                <w:iCs/>
                <w:color w:val="18181F"/>
                <w:spacing w:val="-42"/>
                <w:w w:val="115"/>
                <w:sz w:val="20"/>
                <w:szCs w:val="20"/>
              </w:rPr>
              <w:t xml:space="preserve"> </w:t>
            </w:r>
            <w:r w:rsidRPr="00CB5149">
              <w:rPr>
                <w:rFonts w:ascii="Arial" w:hAnsi="Arial" w:cs="Arial"/>
                <w:i/>
                <w:iCs/>
                <w:color w:val="18181F"/>
                <w:w w:val="105"/>
                <w:sz w:val="20"/>
                <w:szCs w:val="20"/>
              </w:rPr>
              <w:t>dhe</w:t>
            </w:r>
            <w:r w:rsidRPr="00CB5149">
              <w:rPr>
                <w:rFonts w:ascii="Arial" w:hAnsi="Arial" w:cs="Arial"/>
                <w:i/>
                <w:iCs/>
                <w:color w:val="18181F"/>
                <w:spacing w:val="-13"/>
                <w:w w:val="105"/>
                <w:sz w:val="20"/>
                <w:szCs w:val="20"/>
              </w:rPr>
              <w:t xml:space="preserve"> </w:t>
            </w:r>
            <w:r w:rsidRPr="00CB5149">
              <w:rPr>
                <w:rFonts w:ascii="Arial" w:hAnsi="Arial" w:cs="Arial"/>
                <w:i/>
                <w:iCs/>
                <w:color w:val="18181F"/>
                <w:w w:val="105"/>
                <w:sz w:val="20"/>
                <w:szCs w:val="20"/>
              </w:rPr>
              <w:t>2</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nuk</w:t>
            </w:r>
            <w:r w:rsidRPr="00CB5149">
              <w:rPr>
                <w:rFonts w:ascii="Arial" w:hAnsi="Arial" w:cs="Arial"/>
                <w:i/>
                <w:iCs/>
                <w:color w:val="18181F"/>
                <w:spacing w:val="9"/>
                <w:w w:val="105"/>
                <w:sz w:val="20"/>
                <w:szCs w:val="20"/>
              </w:rPr>
              <w:t xml:space="preserve"> </w:t>
            </w:r>
            <w:r w:rsidRPr="00CB5149">
              <w:rPr>
                <w:rFonts w:ascii="Arial" w:hAnsi="Arial" w:cs="Arial"/>
                <w:i/>
                <w:iCs/>
                <w:color w:val="18181F"/>
                <w:w w:val="105"/>
                <w:sz w:val="20"/>
                <w:szCs w:val="20"/>
              </w:rPr>
              <w:t>do</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0"/>
                <w:w w:val="105"/>
                <w:sz w:val="20"/>
                <w:szCs w:val="20"/>
              </w:rPr>
              <w:t xml:space="preserve"> </w:t>
            </w:r>
            <w:r w:rsidRPr="00CB5149">
              <w:rPr>
                <w:rFonts w:ascii="Arial" w:hAnsi="Arial" w:cs="Arial"/>
                <w:i/>
                <w:iCs/>
                <w:color w:val="18181F"/>
                <w:w w:val="105"/>
                <w:sz w:val="20"/>
                <w:szCs w:val="20"/>
              </w:rPr>
              <w:t>aplikohen</w:t>
            </w:r>
            <w:r w:rsidRPr="00CB5149">
              <w:rPr>
                <w:rFonts w:ascii="Arial" w:hAnsi="Arial" w:cs="Arial"/>
                <w:i/>
                <w:iCs/>
                <w:color w:val="18181F"/>
                <w:spacing w:val="14"/>
                <w:w w:val="10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spacing w:val="-3"/>
                <w:w w:val="105"/>
                <w:sz w:val="20"/>
                <w:szCs w:val="20"/>
              </w:rPr>
              <w:t xml:space="preserve"> </w:t>
            </w:r>
            <w:r w:rsidRPr="00CB5149">
              <w:rPr>
                <w:rFonts w:ascii="Arial" w:hAnsi="Arial" w:cs="Arial"/>
                <w:i/>
                <w:iCs/>
                <w:color w:val="18181F"/>
                <w:w w:val="105"/>
                <w:sz w:val="20"/>
                <w:szCs w:val="20"/>
              </w:rPr>
              <w:t>aplikimin e</w:t>
            </w:r>
            <w:r w:rsidRPr="00CB5149">
              <w:rPr>
                <w:rFonts w:ascii="Arial" w:hAnsi="Arial" w:cs="Arial"/>
                <w:i/>
                <w:iCs/>
                <w:color w:val="18181F"/>
                <w:spacing w:val="-14"/>
                <w:w w:val="105"/>
                <w:sz w:val="20"/>
                <w:szCs w:val="20"/>
              </w:rPr>
              <w:t xml:space="preserve"> </w:t>
            </w:r>
            <w:r w:rsidRPr="00CB5149">
              <w:rPr>
                <w:rFonts w:ascii="Arial" w:hAnsi="Arial" w:cs="Arial"/>
                <w:i/>
                <w:iCs/>
                <w:color w:val="18181F"/>
                <w:w w:val="105"/>
                <w:sz w:val="20"/>
                <w:szCs w:val="20"/>
              </w:rPr>
              <w:t>nj</w:t>
            </w:r>
            <w:r w:rsidRPr="00CB5149">
              <w:rPr>
                <w:rFonts w:ascii="Arial" w:eastAsia="Arial" w:hAnsi="Arial" w:cs="Arial"/>
                <w:i/>
                <w:sz w:val="20"/>
                <w:szCs w:val="20"/>
              </w:rPr>
              <w:t>ë</w:t>
            </w:r>
            <w:r w:rsidRPr="00CB5149">
              <w:rPr>
                <w:rFonts w:ascii="Arial" w:hAnsi="Arial" w:cs="Arial"/>
                <w:i/>
                <w:iCs/>
                <w:color w:val="18181F"/>
                <w:spacing w:val="-11"/>
                <w:w w:val="105"/>
                <w:sz w:val="20"/>
                <w:szCs w:val="20"/>
              </w:rPr>
              <w:t xml:space="preserve"> </w:t>
            </w:r>
            <w:r w:rsidRPr="00CB5149">
              <w:rPr>
                <w:rFonts w:ascii="Arial" w:hAnsi="Arial" w:cs="Arial"/>
                <w:i/>
                <w:iCs/>
                <w:color w:val="18181F"/>
                <w:w w:val="105"/>
                <w:sz w:val="20"/>
                <w:szCs w:val="20"/>
              </w:rPr>
              <w:t>sip</w:t>
            </w:r>
            <w:r w:rsidRPr="00CB5149">
              <w:rPr>
                <w:rFonts w:ascii="Arial" w:eastAsia="Arial" w:hAnsi="Arial" w:cs="Arial"/>
                <w:i/>
                <w:sz w:val="20"/>
                <w:szCs w:val="20"/>
              </w:rPr>
              <w:t>ë</w:t>
            </w:r>
            <w:r w:rsidRPr="00CB5149">
              <w:rPr>
                <w:rFonts w:ascii="Arial" w:hAnsi="Arial" w:cs="Arial"/>
                <w:i/>
                <w:iCs/>
                <w:color w:val="18181F"/>
                <w:w w:val="105"/>
                <w:sz w:val="20"/>
                <w:szCs w:val="20"/>
              </w:rPr>
              <w:t>rmarrje p</w:t>
            </w:r>
            <w:r w:rsidRPr="00CB5149">
              <w:rPr>
                <w:rFonts w:ascii="Arial" w:eastAsia="Arial" w:hAnsi="Arial" w:cs="Arial"/>
                <w:i/>
                <w:sz w:val="20"/>
                <w:szCs w:val="20"/>
              </w:rPr>
              <w:t>ë</w:t>
            </w:r>
            <w:r w:rsidRPr="00CB5149">
              <w:rPr>
                <w:rFonts w:ascii="Arial" w:hAnsi="Arial" w:cs="Arial"/>
                <w:i/>
                <w:iCs/>
                <w:color w:val="18181F"/>
                <w:w w:val="105"/>
                <w:sz w:val="20"/>
                <w:szCs w:val="20"/>
              </w:rPr>
              <w:t>r</w:t>
            </w:r>
            <w:r w:rsidRPr="00CB5149">
              <w:rPr>
                <w:rFonts w:ascii="Arial" w:hAnsi="Arial" w:cs="Arial"/>
                <w:i/>
                <w:iCs/>
                <w:color w:val="18181F"/>
                <w:spacing w:val="16"/>
                <w:w w:val="105"/>
                <w:sz w:val="20"/>
                <w:szCs w:val="20"/>
              </w:rPr>
              <w:t xml:space="preserve"> </w:t>
            </w:r>
            <w:r w:rsidRPr="00CB5149">
              <w:rPr>
                <w:rFonts w:ascii="Arial" w:hAnsi="Arial" w:cs="Arial"/>
                <w:i/>
                <w:iCs/>
                <w:color w:val="18181F"/>
                <w:w w:val="105"/>
                <w:sz w:val="20"/>
                <w:szCs w:val="20"/>
              </w:rPr>
              <w:t>nj</w:t>
            </w:r>
            <w:r w:rsidRPr="00CB5149">
              <w:rPr>
                <w:rFonts w:ascii="Arial" w:eastAsia="Arial" w:hAnsi="Arial" w:cs="Arial"/>
                <w:i/>
                <w:sz w:val="20"/>
                <w:szCs w:val="20"/>
              </w:rPr>
              <w:t>ë</w:t>
            </w:r>
            <w:r w:rsidRPr="00CB5149">
              <w:rPr>
                <w:rFonts w:ascii="Arial" w:hAnsi="Arial" w:cs="Arial"/>
                <w:i/>
                <w:iCs/>
                <w:color w:val="18181F"/>
                <w:spacing w:val="-4"/>
                <w:w w:val="105"/>
                <w:sz w:val="20"/>
                <w:szCs w:val="20"/>
              </w:rPr>
              <w:t xml:space="preserve"> </w:t>
            </w:r>
            <w:r w:rsidRPr="00CB5149">
              <w:rPr>
                <w:rFonts w:ascii="Arial" w:hAnsi="Arial" w:cs="Arial"/>
                <w:i/>
                <w:iCs/>
                <w:color w:val="18181F"/>
                <w:w w:val="105"/>
                <w:sz w:val="20"/>
                <w:szCs w:val="20"/>
              </w:rPr>
              <w:t>licens</w:t>
            </w:r>
            <w:r w:rsidRPr="00CB5149">
              <w:rPr>
                <w:rFonts w:ascii="Arial" w:eastAsia="Arial" w:hAnsi="Arial" w:cs="Arial"/>
                <w:i/>
                <w:sz w:val="20"/>
                <w:szCs w:val="20"/>
              </w:rPr>
              <w:t>ë</w:t>
            </w:r>
            <w:r w:rsidRPr="00CB5149">
              <w:rPr>
                <w:rFonts w:ascii="Arial" w:hAnsi="Arial" w:cs="Arial"/>
                <w:i/>
                <w:iCs/>
                <w:color w:val="18181F"/>
                <w:spacing w:val="4"/>
                <w:w w:val="105"/>
                <w:sz w:val="20"/>
                <w:szCs w:val="20"/>
              </w:rPr>
              <w:t xml:space="preserve"> </w:t>
            </w:r>
            <w:r w:rsidRPr="00CB5149">
              <w:rPr>
                <w:rFonts w:ascii="Arial" w:hAnsi="Arial" w:cs="Arial"/>
                <w:i/>
                <w:iCs/>
                <w:color w:val="18181F"/>
                <w:w w:val="105"/>
                <w:sz w:val="20"/>
                <w:szCs w:val="20"/>
              </w:rPr>
              <w:t>operimi</w:t>
            </w:r>
            <w:r w:rsidRPr="00CB5149">
              <w:rPr>
                <w:rFonts w:ascii="Arial" w:hAnsi="Arial" w:cs="Arial"/>
                <w:i/>
                <w:iCs/>
                <w:color w:val="18181F"/>
                <w:spacing w:val="9"/>
                <w:w w:val="105"/>
                <w:sz w:val="20"/>
                <w:szCs w:val="20"/>
              </w:rPr>
              <w:t xml:space="preserve"> </w:t>
            </w:r>
            <w:r w:rsidRPr="00CB5149">
              <w:rPr>
                <w:rFonts w:ascii="Arial" w:hAnsi="Arial" w:cs="Arial"/>
                <w:i/>
                <w:iCs/>
                <w:color w:val="18181F"/>
                <w:w w:val="105"/>
                <w:sz w:val="20"/>
                <w:szCs w:val="20"/>
              </w:rPr>
              <w:t>q</w:t>
            </w:r>
            <w:r w:rsidRPr="00CB5149">
              <w:rPr>
                <w:rFonts w:ascii="Arial" w:eastAsia="Arial" w:hAnsi="Arial" w:cs="Arial"/>
                <w:i/>
                <w:sz w:val="20"/>
                <w:szCs w:val="20"/>
              </w:rPr>
              <w:t>ë</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ka</w:t>
            </w:r>
            <w:r w:rsidRPr="00CB5149">
              <w:rPr>
                <w:rFonts w:ascii="Arial" w:hAnsi="Arial" w:cs="Arial"/>
                <w:i/>
                <w:iCs/>
                <w:color w:val="18181F"/>
                <w:spacing w:val="28"/>
                <w:w w:val="104"/>
                <w:sz w:val="20"/>
                <w:szCs w:val="20"/>
              </w:rPr>
              <w:t xml:space="preserve"> </w:t>
            </w:r>
            <w:r w:rsidRPr="00CB5149">
              <w:rPr>
                <w:rFonts w:ascii="Arial" w:hAnsi="Arial" w:cs="Arial"/>
                <w:i/>
                <w:iCs/>
                <w:color w:val="18181F"/>
                <w:w w:val="105"/>
                <w:sz w:val="20"/>
                <w:szCs w:val="20"/>
              </w:rPr>
              <w:t>p</w:t>
            </w:r>
            <w:r w:rsidRPr="00CB5149">
              <w:rPr>
                <w:rFonts w:ascii="Arial" w:eastAsia="Arial" w:hAnsi="Arial" w:cs="Arial"/>
                <w:i/>
                <w:sz w:val="20"/>
                <w:szCs w:val="20"/>
              </w:rPr>
              <w:t>ë</w:t>
            </w:r>
            <w:r w:rsidRPr="00CB5149">
              <w:rPr>
                <w:rFonts w:ascii="Arial" w:hAnsi="Arial" w:cs="Arial"/>
                <w:i/>
                <w:iCs/>
                <w:color w:val="18181F"/>
                <w:w w:val="105"/>
                <w:sz w:val="20"/>
                <w:szCs w:val="20"/>
              </w:rPr>
              <w:t>r</w:t>
            </w:r>
            <w:r w:rsidRPr="00CB5149">
              <w:rPr>
                <w:rFonts w:ascii="Arial" w:hAnsi="Arial" w:cs="Arial"/>
                <w:i/>
                <w:iCs/>
                <w:color w:val="18181F"/>
                <w:spacing w:val="14"/>
                <w:w w:val="105"/>
                <w:sz w:val="20"/>
                <w:szCs w:val="20"/>
              </w:rPr>
              <w:t xml:space="preserve"> </w:t>
            </w:r>
            <w:r w:rsidRPr="00CB5149">
              <w:rPr>
                <w:rFonts w:ascii="Arial" w:hAnsi="Arial" w:cs="Arial"/>
                <w:i/>
                <w:iCs/>
                <w:color w:val="18181F"/>
                <w:w w:val="105"/>
                <w:sz w:val="20"/>
                <w:szCs w:val="20"/>
              </w:rPr>
              <w:t>q</w:t>
            </w:r>
            <w:r w:rsidRPr="00CB5149">
              <w:rPr>
                <w:rFonts w:ascii="Arial" w:eastAsia="Arial" w:hAnsi="Arial" w:cs="Arial"/>
                <w:i/>
                <w:sz w:val="20"/>
                <w:szCs w:val="20"/>
              </w:rPr>
              <w:t>ë</w:t>
            </w:r>
            <w:r w:rsidRPr="00CB5149">
              <w:rPr>
                <w:rFonts w:ascii="Arial" w:hAnsi="Arial" w:cs="Arial"/>
                <w:i/>
                <w:iCs/>
                <w:color w:val="18181F"/>
                <w:w w:val="105"/>
                <w:sz w:val="20"/>
                <w:szCs w:val="20"/>
              </w:rPr>
              <w:t>llim</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 xml:space="preserve">ë </w:t>
            </w:r>
            <w:r w:rsidRPr="00CB5149">
              <w:rPr>
                <w:rFonts w:ascii="Arial" w:hAnsi="Arial" w:cs="Arial"/>
                <w:i/>
                <w:iCs/>
                <w:color w:val="18181F"/>
                <w:spacing w:val="2"/>
                <w:w w:val="105"/>
                <w:sz w:val="20"/>
                <w:szCs w:val="20"/>
              </w:rPr>
              <w:t>mbuloj</w:t>
            </w:r>
            <w:r w:rsidRPr="00CB5149">
              <w:rPr>
                <w:rFonts w:ascii="Arial" w:eastAsia="Arial" w:hAnsi="Arial" w:cs="Arial"/>
                <w:i/>
                <w:sz w:val="20"/>
                <w:szCs w:val="20"/>
              </w:rPr>
              <w:t>ë</w:t>
            </w:r>
            <w:r w:rsidRPr="00CB5149">
              <w:rPr>
                <w:rFonts w:ascii="Arial" w:hAnsi="Arial" w:cs="Arial"/>
                <w:i/>
                <w:iCs/>
                <w:color w:val="18181F"/>
                <w:spacing w:val="14"/>
                <w:w w:val="105"/>
                <w:sz w:val="20"/>
                <w:szCs w:val="20"/>
              </w:rPr>
              <w:t xml:space="preserve"> </w:t>
            </w:r>
            <w:r w:rsidRPr="00CB5149">
              <w:rPr>
                <w:rFonts w:ascii="Arial" w:hAnsi="Arial" w:cs="Arial"/>
                <w:i/>
                <w:iCs/>
                <w:color w:val="18181F"/>
                <w:w w:val="105"/>
                <w:sz w:val="20"/>
                <w:szCs w:val="20"/>
              </w:rPr>
              <w:t>operacione</w:t>
            </w:r>
            <w:r w:rsidRPr="00CB5149">
              <w:rPr>
                <w:rFonts w:ascii="Arial" w:hAnsi="Arial" w:cs="Arial"/>
                <w:i/>
                <w:iCs/>
                <w:color w:val="18181F"/>
                <w:spacing w:val="3"/>
                <w:w w:val="105"/>
                <w:sz w:val="20"/>
                <w:szCs w:val="20"/>
              </w:rPr>
              <w:t xml:space="preserve"> </w:t>
            </w:r>
            <w:r w:rsidRPr="00CB5149">
              <w:rPr>
                <w:rFonts w:ascii="Arial" w:hAnsi="Arial" w:cs="Arial"/>
                <w:i/>
                <w:iCs/>
                <w:color w:val="18181F"/>
                <w:w w:val="105"/>
                <w:sz w:val="20"/>
                <w:szCs w:val="20"/>
              </w:rPr>
              <w:t>me</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nj</w:t>
            </w:r>
            <w:r w:rsidRPr="00CB5149">
              <w:rPr>
                <w:rFonts w:ascii="Arial" w:eastAsia="Arial" w:hAnsi="Arial" w:cs="Arial"/>
                <w:i/>
                <w:sz w:val="20"/>
                <w:szCs w:val="20"/>
              </w:rPr>
              <w:t>ë</w:t>
            </w:r>
            <w:r w:rsidRPr="00CB5149">
              <w:rPr>
                <w:rFonts w:ascii="Arial" w:hAnsi="Arial" w:cs="Arial"/>
                <w:i/>
                <w:iCs/>
                <w:color w:val="18181F"/>
                <w:spacing w:val="37"/>
                <w:w w:val="105"/>
                <w:sz w:val="20"/>
                <w:szCs w:val="20"/>
              </w:rPr>
              <w:t xml:space="preserve"> </w:t>
            </w:r>
            <w:r w:rsidRPr="00CB5149">
              <w:rPr>
                <w:rFonts w:ascii="Arial" w:hAnsi="Arial" w:cs="Arial"/>
                <w:i/>
                <w:iCs/>
                <w:color w:val="18181F"/>
                <w:w w:val="105"/>
                <w:sz w:val="20"/>
                <w:szCs w:val="20"/>
              </w:rPr>
              <w:t>avian</w:t>
            </w:r>
            <w:r w:rsidRPr="00CB5149">
              <w:rPr>
                <w:rFonts w:ascii="Arial" w:hAnsi="Arial" w:cs="Arial"/>
                <w:i/>
                <w:iCs/>
                <w:color w:val="18181F"/>
                <w:spacing w:val="3"/>
                <w:w w:val="105"/>
                <w:sz w:val="20"/>
                <w:szCs w:val="20"/>
              </w:rPr>
              <w:t xml:space="preserve"> </w:t>
            </w:r>
            <w:r w:rsidRPr="00CB5149">
              <w:rPr>
                <w:rFonts w:ascii="Arial" w:hAnsi="Arial" w:cs="Arial"/>
                <w:i/>
                <w:iCs/>
                <w:color w:val="18181F"/>
                <w:w w:val="105"/>
                <w:sz w:val="20"/>
                <w:szCs w:val="20"/>
              </w:rPr>
              <w:t>me</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m</w:t>
            </w:r>
            <w:r w:rsidRPr="00CB5149">
              <w:rPr>
                <w:rFonts w:ascii="Arial" w:eastAsia="Arial" w:hAnsi="Arial" w:cs="Arial"/>
                <w:i/>
                <w:sz w:val="20"/>
                <w:szCs w:val="20"/>
              </w:rPr>
              <w:t>ë</w:t>
            </w:r>
            <w:r w:rsidRPr="00CB5149">
              <w:rPr>
                <w:rFonts w:ascii="Arial" w:hAnsi="Arial" w:cs="Arial"/>
                <w:i/>
                <w:iCs/>
                <w:color w:val="18181F"/>
                <w:spacing w:val="-13"/>
                <w:w w:val="105"/>
                <w:sz w:val="20"/>
                <w:szCs w:val="20"/>
              </w:rPr>
              <w:t xml:space="preserve"> </w:t>
            </w:r>
            <w:r w:rsidRPr="00CB5149">
              <w:rPr>
                <w:rFonts w:ascii="Arial" w:hAnsi="Arial" w:cs="Arial"/>
                <w:i/>
                <w:iCs/>
                <w:color w:val="18181F"/>
                <w:w w:val="105"/>
                <w:sz w:val="20"/>
                <w:szCs w:val="20"/>
              </w:rPr>
              <w:t>pak</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se</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10</w:t>
            </w:r>
            <w:r w:rsidRPr="00CB5149">
              <w:rPr>
                <w:rFonts w:ascii="Arial" w:hAnsi="Arial" w:cs="Arial"/>
                <w:i/>
                <w:iCs/>
                <w:color w:val="18181F"/>
                <w:spacing w:val="-29"/>
                <w:w w:val="105"/>
                <w:sz w:val="20"/>
                <w:szCs w:val="20"/>
              </w:rPr>
              <w:t xml:space="preserve"> </w:t>
            </w:r>
            <w:r w:rsidRPr="00CB5149">
              <w:rPr>
                <w:rFonts w:ascii="Arial" w:hAnsi="Arial" w:cs="Arial"/>
                <w:i/>
                <w:iCs/>
                <w:color w:val="18181F"/>
                <w:w w:val="105"/>
                <w:sz w:val="20"/>
                <w:szCs w:val="20"/>
              </w:rPr>
              <w:t>ton</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maksimumi</w:t>
            </w:r>
            <w:r w:rsidRPr="00CB5149">
              <w:rPr>
                <w:rFonts w:ascii="Arial" w:hAnsi="Arial" w:cs="Arial"/>
                <w:i/>
                <w:iCs/>
                <w:color w:val="18181F"/>
                <w:spacing w:val="18"/>
                <w:w w:val="105"/>
                <w:sz w:val="20"/>
                <w:szCs w:val="20"/>
              </w:rPr>
              <w:t xml:space="preserve"> </w:t>
            </w:r>
            <w:r w:rsidRPr="00CB5149">
              <w:rPr>
                <w:rFonts w:ascii="Arial" w:hAnsi="Arial" w:cs="Arial"/>
                <w:i/>
                <w:iCs/>
                <w:color w:val="18181F"/>
                <w:w w:val="105"/>
                <w:sz w:val="20"/>
                <w:szCs w:val="20"/>
              </w:rPr>
              <w:t>(MTOM)</w:t>
            </w:r>
            <w:r w:rsidRPr="00CB5149">
              <w:rPr>
                <w:rFonts w:ascii="Arial" w:hAnsi="Arial" w:cs="Arial"/>
                <w:i/>
                <w:iCs/>
                <w:color w:val="18181F"/>
                <w:spacing w:val="-9"/>
                <w:w w:val="105"/>
                <w:sz w:val="20"/>
                <w:szCs w:val="20"/>
              </w:rPr>
              <w:t xml:space="preserve"> </w:t>
            </w:r>
            <w:r w:rsidRPr="00CB5149">
              <w:rPr>
                <w:rFonts w:ascii="Arial" w:hAnsi="Arial" w:cs="Arial"/>
                <w:i/>
                <w:iCs/>
                <w:color w:val="18181F"/>
                <w:w w:val="105"/>
                <w:sz w:val="20"/>
                <w:szCs w:val="20"/>
              </w:rPr>
              <w:t>dhe/ose</w:t>
            </w:r>
            <w:r w:rsidRPr="00CB5149">
              <w:rPr>
                <w:rFonts w:ascii="Arial" w:hAnsi="Arial" w:cs="Arial"/>
                <w:i/>
                <w:iCs/>
                <w:color w:val="18181F"/>
                <w:spacing w:val="22"/>
                <w:w w:val="103"/>
                <w:sz w:val="20"/>
                <w:szCs w:val="20"/>
              </w:rPr>
              <w:t xml:space="preserve"> </w:t>
            </w:r>
            <w:r w:rsidRPr="00CB5149">
              <w:rPr>
                <w:rFonts w:ascii="Arial" w:hAnsi="Arial" w:cs="Arial"/>
                <w:i/>
                <w:iCs/>
                <w:color w:val="18181F"/>
                <w:w w:val="105"/>
                <w:sz w:val="20"/>
                <w:szCs w:val="20"/>
              </w:rPr>
              <w:t>m</w:t>
            </w:r>
            <w:r w:rsidRPr="00CB5149">
              <w:rPr>
                <w:rFonts w:ascii="Arial" w:eastAsia="Arial" w:hAnsi="Arial" w:cs="Arial"/>
                <w:i/>
                <w:sz w:val="20"/>
                <w:szCs w:val="20"/>
              </w:rPr>
              <w:t>ë</w:t>
            </w:r>
            <w:r w:rsidRPr="00CB5149">
              <w:rPr>
                <w:rFonts w:ascii="Arial" w:hAnsi="Arial" w:cs="Arial"/>
                <w:i/>
                <w:iCs/>
                <w:color w:val="18181F"/>
                <w:spacing w:val="-11"/>
                <w:w w:val="105"/>
                <w:sz w:val="20"/>
                <w:szCs w:val="20"/>
              </w:rPr>
              <w:t xml:space="preserve"> </w:t>
            </w:r>
            <w:r w:rsidRPr="00CB5149">
              <w:rPr>
                <w:rFonts w:ascii="Arial" w:hAnsi="Arial" w:cs="Arial"/>
                <w:i/>
                <w:iCs/>
                <w:color w:val="18181F"/>
                <w:w w:val="105"/>
                <w:sz w:val="20"/>
                <w:szCs w:val="20"/>
              </w:rPr>
              <w:t>pak</w:t>
            </w:r>
            <w:r w:rsidRPr="00CB5149">
              <w:rPr>
                <w:rFonts w:ascii="Arial" w:hAnsi="Arial" w:cs="Arial"/>
                <w:i/>
                <w:iCs/>
                <w:color w:val="18181F"/>
                <w:spacing w:val="4"/>
                <w:w w:val="105"/>
                <w:sz w:val="20"/>
                <w:szCs w:val="20"/>
              </w:rPr>
              <w:t xml:space="preserve"> </w:t>
            </w:r>
            <w:r w:rsidRPr="00CB5149">
              <w:rPr>
                <w:rFonts w:ascii="Arial" w:hAnsi="Arial" w:cs="Arial"/>
                <w:i/>
                <w:iCs/>
                <w:color w:val="18181F"/>
                <w:w w:val="105"/>
                <w:sz w:val="20"/>
                <w:szCs w:val="20"/>
              </w:rPr>
              <w:t>se</w:t>
            </w:r>
            <w:r w:rsidRPr="00CB5149">
              <w:rPr>
                <w:rFonts w:ascii="Arial" w:hAnsi="Arial" w:cs="Arial"/>
                <w:i/>
                <w:iCs/>
                <w:color w:val="18181F"/>
                <w:spacing w:val="-14"/>
                <w:w w:val="105"/>
                <w:sz w:val="20"/>
                <w:szCs w:val="20"/>
              </w:rPr>
              <w:t xml:space="preserve"> </w:t>
            </w:r>
            <w:r w:rsidRPr="00CB5149">
              <w:rPr>
                <w:rFonts w:ascii="Arial" w:hAnsi="Arial" w:cs="Arial"/>
                <w:i/>
                <w:iCs/>
                <w:color w:val="18181F"/>
                <w:w w:val="105"/>
                <w:sz w:val="20"/>
                <w:szCs w:val="20"/>
              </w:rPr>
              <w:t>20</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vende.</w:t>
            </w:r>
            <w:r w:rsidRPr="00CB5149">
              <w:rPr>
                <w:rFonts w:ascii="Arial" w:hAnsi="Arial" w:cs="Arial"/>
                <w:i/>
                <w:iCs/>
                <w:color w:val="18181F"/>
                <w:spacing w:val="-9"/>
                <w:w w:val="105"/>
                <w:sz w:val="20"/>
                <w:szCs w:val="20"/>
              </w:rPr>
              <w:t xml:space="preserve"> </w:t>
            </w:r>
            <w:r w:rsidRPr="00CB5149">
              <w:rPr>
                <w:rFonts w:ascii="Arial" w:hAnsi="Arial" w:cs="Arial"/>
                <w:i/>
                <w:iCs/>
                <w:color w:val="18181F"/>
                <w:w w:val="105"/>
                <w:sz w:val="20"/>
                <w:szCs w:val="20"/>
              </w:rPr>
              <w:t>Sip</w:t>
            </w:r>
            <w:r w:rsidRPr="00CB5149">
              <w:rPr>
                <w:rFonts w:ascii="Arial" w:eastAsia="Arial" w:hAnsi="Arial" w:cs="Arial"/>
                <w:i/>
                <w:sz w:val="20"/>
                <w:szCs w:val="20"/>
              </w:rPr>
              <w:t>ë</w:t>
            </w:r>
            <w:r w:rsidRPr="00CB5149">
              <w:rPr>
                <w:rFonts w:ascii="Arial" w:hAnsi="Arial" w:cs="Arial"/>
                <w:i/>
                <w:iCs/>
                <w:color w:val="18181F"/>
                <w:w w:val="105"/>
                <w:sz w:val="20"/>
                <w:szCs w:val="20"/>
              </w:rPr>
              <w:t>rmarrje</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te</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tilla</w:t>
            </w:r>
            <w:r w:rsidRPr="00CB5149">
              <w:rPr>
                <w:rFonts w:ascii="Arial" w:hAnsi="Arial" w:cs="Arial"/>
                <w:i/>
                <w:iCs/>
                <w:color w:val="18181F"/>
                <w:spacing w:val="-9"/>
                <w:w w:val="105"/>
                <w:sz w:val="20"/>
                <w:szCs w:val="20"/>
              </w:rPr>
              <w:t xml:space="preserve"> </w:t>
            </w:r>
            <w:r w:rsidRPr="00CB5149">
              <w:rPr>
                <w:rFonts w:ascii="Arial" w:hAnsi="Arial" w:cs="Arial"/>
                <w:i/>
                <w:iCs/>
                <w:color w:val="18181F"/>
                <w:w w:val="105"/>
                <w:sz w:val="20"/>
                <w:szCs w:val="20"/>
              </w:rPr>
              <w:t>do</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20"/>
                <w:w w:val="105"/>
                <w:sz w:val="20"/>
                <w:szCs w:val="20"/>
              </w:rPr>
              <w:t xml:space="preserve"> </w:t>
            </w:r>
            <w:r w:rsidRPr="00CB5149">
              <w:rPr>
                <w:rFonts w:ascii="Arial" w:hAnsi="Arial" w:cs="Arial"/>
                <w:i/>
                <w:iCs/>
                <w:color w:val="18181F"/>
                <w:w w:val="105"/>
                <w:sz w:val="20"/>
                <w:szCs w:val="20"/>
              </w:rPr>
              <w:t>provojn</w:t>
            </w:r>
            <w:r w:rsidRPr="00CB5149">
              <w:rPr>
                <w:rFonts w:ascii="Arial" w:eastAsia="Arial" w:hAnsi="Arial" w:cs="Arial"/>
                <w:i/>
                <w:sz w:val="20"/>
                <w:szCs w:val="20"/>
              </w:rPr>
              <w:t>ë</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se</w:t>
            </w:r>
            <w:r w:rsidRPr="00CB5149">
              <w:rPr>
                <w:rFonts w:ascii="Arial" w:hAnsi="Arial" w:cs="Arial"/>
                <w:i/>
                <w:iCs/>
                <w:color w:val="18181F"/>
                <w:spacing w:val="-3"/>
                <w:w w:val="105"/>
                <w:sz w:val="20"/>
                <w:szCs w:val="20"/>
              </w:rPr>
              <w:t xml:space="preserve"> </w:t>
            </w:r>
            <w:r w:rsidRPr="00CB5149">
              <w:rPr>
                <w:rFonts w:ascii="Arial" w:hAnsi="Arial" w:cs="Arial"/>
                <w:i/>
                <w:iCs/>
                <w:color w:val="18181F"/>
                <w:w w:val="105"/>
                <w:sz w:val="20"/>
                <w:szCs w:val="20"/>
              </w:rPr>
              <w:t>kapitali</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i</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tyre</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neto</w:t>
            </w:r>
            <w:r w:rsidRPr="00CB5149">
              <w:rPr>
                <w:rFonts w:ascii="Arial" w:hAnsi="Arial" w:cs="Arial"/>
                <w:i/>
                <w:iCs/>
                <w:color w:val="18181F"/>
                <w:spacing w:val="6"/>
                <w:w w:val="105"/>
                <w:sz w:val="20"/>
                <w:szCs w:val="20"/>
              </w:rPr>
              <w:t xml:space="preserve"> </w:t>
            </w:r>
            <w:r w:rsidRPr="00CB5149">
              <w:rPr>
                <w:rFonts w:ascii="Arial" w:eastAsia="Arial" w:hAnsi="Arial" w:cs="Arial"/>
                <w:i/>
                <w:sz w:val="20"/>
                <w:szCs w:val="20"/>
              </w:rPr>
              <w:t>ë</w:t>
            </w:r>
            <w:r w:rsidRPr="00CB5149">
              <w:rPr>
                <w:rFonts w:ascii="Arial" w:hAnsi="Arial" w:cs="Arial"/>
                <w:i/>
                <w:iCs/>
                <w:color w:val="18181F"/>
                <w:w w:val="105"/>
                <w:sz w:val="20"/>
                <w:szCs w:val="20"/>
              </w:rPr>
              <w:t>sht</w:t>
            </w:r>
            <w:r w:rsidRPr="00CB5149">
              <w:rPr>
                <w:rFonts w:ascii="Arial" w:eastAsia="Arial" w:hAnsi="Arial" w:cs="Arial"/>
                <w:i/>
                <w:sz w:val="20"/>
                <w:szCs w:val="20"/>
              </w:rPr>
              <w:t>ë</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9"/>
                <w:w w:val="105"/>
                <w:sz w:val="20"/>
                <w:szCs w:val="20"/>
              </w:rPr>
              <w:t xml:space="preserve"> </w:t>
            </w:r>
            <w:r w:rsidRPr="00CB5149">
              <w:rPr>
                <w:rFonts w:ascii="Arial" w:hAnsi="Arial" w:cs="Arial"/>
                <w:i/>
                <w:iCs/>
                <w:color w:val="18181F"/>
                <w:w w:val="105"/>
                <w:sz w:val="20"/>
                <w:szCs w:val="20"/>
              </w:rPr>
              <w:t>pakt</w:t>
            </w:r>
            <w:r w:rsidRPr="00CB5149">
              <w:rPr>
                <w:rFonts w:ascii="Arial" w:eastAsia="Arial" w:hAnsi="Arial" w:cs="Arial"/>
                <w:i/>
                <w:sz w:val="20"/>
                <w:szCs w:val="20"/>
              </w:rPr>
              <w:t>ë</w:t>
            </w:r>
            <w:r w:rsidRPr="00CB5149">
              <w:rPr>
                <w:rFonts w:ascii="Arial" w:hAnsi="Arial" w:cs="Arial"/>
                <w:i/>
                <w:iCs/>
                <w:color w:val="18181F"/>
                <w:w w:val="105"/>
                <w:sz w:val="20"/>
                <w:szCs w:val="20"/>
              </w:rPr>
              <w:t>n</w:t>
            </w:r>
            <w:r w:rsidRPr="00CB5149">
              <w:rPr>
                <w:rFonts w:ascii="Arial" w:hAnsi="Arial" w:cs="Arial"/>
                <w:i/>
                <w:iCs/>
                <w:color w:val="18181F"/>
                <w:w w:val="103"/>
                <w:sz w:val="20"/>
                <w:szCs w:val="20"/>
              </w:rPr>
              <w:t xml:space="preserve"> </w:t>
            </w:r>
            <w:r w:rsidRPr="00CB5149">
              <w:rPr>
                <w:rFonts w:ascii="Arial" w:hAnsi="Arial" w:cs="Arial"/>
                <w:i/>
                <w:iCs/>
                <w:color w:val="18181F"/>
                <w:w w:val="105"/>
                <w:sz w:val="20"/>
                <w:szCs w:val="20"/>
              </w:rPr>
              <w:t>100,000</w:t>
            </w:r>
            <w:r w:rsidRPr="00CB5149">
              <w:rPr>
                <w:rFonts w:ascii="Arial" w:hAnsi="Arial" w:cs="Arial"/>
                <w:i/>
                <w:iCs/>
                <w:color w:val="18181F"/>
                <w:spacing w:val="-17"/>
                <w:w w:val="105"/>
                <w:sz w:val="20"/>
                <w:szCs w:val="20"/>
              </w:rPr>
              <w:t xml:space="preserve"> </w:t>
            </w:r>
            <w:r w:rsidRPr="00CB5149">
              <w:rPr>
                <w:rFonts w:ascii="Arial" w:hAnsi="Arial" w:cs="Arial"/>
                <w:i/>
                <w:iCs/>
                <w:color w:val="18181F"/>
                <w:w w:val="105"/>
                <w:sz w:val="20"/>
                <w:szCs w:val="20"/>
              </w:rPr>
              <w:t>Euro</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ose</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 xml:space="preserve">ë </w:t>
            </w:r>
            <w:r w:rsidRPr="00CB5149">
              <w:rPr>
                <w:rFonts w:ascii="Arial" w:hAnsi="Arial" w:cs="Arial"/>
                <w:i/>
                <w:iCs/>
                <w:color w:val="18181F"/>
                <w:w w:val="105"/>
                <w:sz w:val="20"/>
                <w:szCs w:val="20"/>
              </w:rPr>
              <w:t>japin</w:t>
            </w:r>
            <w:r w:rsidRPr="00CB5149">
              <w:rPr>
                <w:rFonts w:ascii="Arial" w:hAnsi="Arial" w:cs="Arial"/>
                <w:i/>
                <w:iCs/>
                <w:color w:val="18181F"/>
                <w:spacing w:val="29"/>
                <w:w w:val="10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w w:val="105"/>
                <w:sz w:val="20"/>
                <w:szCs w:val="20"/>
              </w:rPr>
              <w:t>se</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k</w:t>
            </w:r>
            <w:r w:rsidRPr="00CB5149">
              <w:rPr>
                <w:rFonts w:ascii="Arial" w:eastAsia="Arial" w:hAnsi="Arial" w:cs="Arial"/>
                <w:i/>
                <w:sz w:val="20"/>
                <w:szCs w:val="20"/>
              </w:rPr>
              <w:t>ë</w:t>
            </w:r>
            <w:r w:rsidRPr="00CB5149">
              <w:rPr>
                <w:rFonts w:ascii="Arial" w:hAnsi="Arial" w:cs="Arial"/>
                <w:i/>
                <w:iCs/>
                <w:color w:val="18181F"/>
                <w:w w:val="105"/>
                <w:sz w:val="20"/>
                <w:szCs w:val="20"/>
              </w:rPr>
              <w:t>rkohet</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nga</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autoriteti</w:t>
            </w:r>
            <w:r w:rsidRPr="00CB5149">
              <w:rPr>
                <w:rFonts w:ascii="Arial" w:hAnsi="Arial" w:cs="Arial"/>
                <w:i/>
                <w:iCs/>
                <w:color w:val="18181F"/>
                <w:spacing w:val="3"/>
                <w:w w:val="105"/>
                <w:sz w:val="20"/>
                <w:szCs w:val="20"/>
              </w:rPr>
              <w:t xml:space="preserve"> </w:t>
            </w:r>
            <w:r w:rsidRPr="00CB5149">
              <w:rPr>
                <w:rFonts w:ascii="Arial" w:hAnsi="Arial" w:cs="Arial"/>
                <w:i/>
                <w:iCs/>
                <w:color w:val="18181F"/>
                <w:w w:val="105"/>
                <w:sz w:val="20"/>
                <w:szCs w:val="20"/>
              </w:rPr>
              <w:t>kompetent</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licensues,</w:t>
            </w:r>
            <w:r w:rsidRPr="00CB5149">
              <w:rPr>
                <w:rFonts w:ascii="Arial" w:hAnsi="Arial" w:cs="Arial"/>
                <w:i/>
                <w:iCs/>
                <w:color w:val="18181F"/>
                <w:spacing w:val="14"/>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3"/>
                <w:w w:val="105"/>
                <w:sz w:val="20"/>
                <w:szCs w:val="20"/>
              </w:rPr>
              <w:t xml:space="preserve"> </w:t>
            </w:r>
            <w:r w:rsidRPr="00CB5149">
              <w:rPr>
                <w:rFonts w:ascii="Arial" w:hAnsi="Arial" w:cs="Arial"/>
                <w:i/>
                <w:iCs/>
                <w:color w:val="18181F"/>
                <w:w w:val="105"/>
                <w:sz w:val="20"/>
                <w:szCs w:val="20"/>
              </w:rPr>
              <w:t>gjitha</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i</w:t>
            </w:r>
            <w:r w:rsidRPr="00CB5149">
              <w:rPr>
                <w:rFonts w:ascii="Arial" w:hAnsi="Arial" w:cs="Arial"/>
                <w:i/>
                <w:iCs/>
                <w:color w:val="18181F"/>
                <w:spacing w:val="-24"/>
                <w:w w:val="105"/>
                <w:sz w:val="20"/>
                <w:szCs w:val="20"/>
              </w:rPr>
              <w:t>n</w:t>
            </w:r>
            <w:r w:rsidRPr="00CB5149">
              <w:rPr>
                <w:rFonts w:ascii="Arial" w:hAnsi="Arial" w:cs="Arial"/>
                <w:i/>
                <w:iCs/>
                <w:color w:val="18181F"/>
                <w:w w:val="105"/>
                <w:sz w:val="20"/>
                <w:szCs w:val="20"/>
              </w:rPr>
              <w:t>formacionet</w:t>
            </w:r>
            <w:r w:rsidRPr="00CB5149">
              <w:rPr>
                <w:rFonts w:ascii="Arial" w:hAnsi="Arial" w:cs="Arial"/>
                <w:i/>
                <w:iCs/>
                <w:color w:val="18181F"/>
                <w:w w:val="104"/>
                <w:sz w:val="20"/>
                <w:szCs w:val="20"/>
              </w:rPr>
              <w:t xml:space="preserve"> </w:t>
            </w:r>
            <w:r w:rsidRPr="00CB5149">
              <w:rPr>
                <w:rFonts w:ascii="Arial" w:hAnsi="Arial" w:cs="Arial"/>
                <w:i/>
                <w:iCs/>
                <w:color w:val="18181F"/>
                <w:w w:val="105"/>
                <w:sz w:val="20"/>
                <w:szCs w:val="20"/>
              </w:rPr>
              <w:t>p</w:t>
            </w:r>
            <w:r w:rsidRPr="00CB5149">
              <w:rPr>
                <w:rFonts w:ascii="Arial" w:eastAsia="Arial" w:hAnsi="Arial" w:cs="Arial"/>
                <w:i/>
                <w:sz w:val="20"/>
                <w:szCs w:val="20"/>
              </w:rPr>
              <w:t>ë</w:t>
            </w:r>
            <w:r w:rsidRPr="00CB5149">
              <w:rPr>
                <w:rFonts w:ascii="Arial" w:hAnsi="Arial" w:cs="Arial"/>
                <w:i/>
                <w:iCs/>
                <w:color w:val="18181F"/>
                <w:w w:val="105"/>
                <w:sz w:val="20"/>
                <w:szCs w:val="20"/>
              </w:rPr>
              <w:t>rkat</w:t>
            </w:r>
            <w:r w:rsidRPr="00CB5149">
              <w:rPr>
                <w:rFonts w:ascii="Arial" w:eastAsia="Arial" w:hAnsi="Arial" w:cs="Arial"/>
                <w:i/>
                <w:sz w:val="20"/>
                <w:szCs w:val="20"/>
              </w:rPr>
              <w:t>ë</w:t>
            </w:r>
            <w:r w:rsidRPr="00CB5149">
              <w:rPr>
                <w:rFonts w:ascii="Arial" w:hAnsi="Arial" w:cs="Arial"/>
                <w:i/>
                <w:iCs/>
                <w:color w:val="18181F"/>
                <w:w w:val="105"/>
                <w:sz w:val="20"/>
                <w:szCs w:val="20"/>
              </w:rPr>
              <w:t>se</w:t>
            </w:r>
            <w:r w:rsidRPr="00CB5149">
              <w:rPr>
                <w:rFonts w:ascii="Arial" w:hAnsi="Arial" w:cs="Arial"/>
                <w:i/>
                <w:iCs/>
                <w:color w:val="18181F"/>
                <w:spacing w:val="14"/>
                <w:w w:val="105"/>
                <w:sz w:val="20"/>
                <w:szCs w:val="20"/>
              </w:rPr>
              <w:t xml:space="preserve"> </w:t>
            </w:r>
            <w:r w:rsidRPr="00CB5149">
              <w:rPr>
                <w:rFonts w:ascii="Arial" w:hAnsi="Arial" w:cs="Arial"/>
                <w:i/>
                <w:iCs/>
                <w:color w:val="18181F"/>
                <w:w w:val="105"/>
                <w:sz w:val="20"/>
                <w:szCs w:val="20"/>
              </w:rPr>
              <w:t>p</w:t>
            </w:r>
            <w:r w:rsidRPr="00CB5149">
              <w:rPr>
                <w:rFonts w:ascii="Arial" w:eastAsia="Arial" w:hAnsi="Arial" w:cs="Arial"/>
                <w:i/>
                <w:sz w:val="20"/>
                <w:szCs w:val="20"/>
              </w:rPr>
              <w:t>ë</w:t>
            </w:r>
            <w:r w:rsidRPr="00CB5149">
              <w:rPr>
                <w:rFonts w:ascii="Arial" w:hAnsi="Arial" w:cs="Arial"/>
                <w:i/>
                <w:iCs/>
                <w:color w:val="18181F"/>
                <w:w w:val="105"/>
                <w:sz w:val="20"/>
                <w:szCs w:val="20"/>
              </w:rPr>
              <w:t>r</w:t>
            </w:r>
            <w:r w:rsidRPr="00CB5149">
              <w:rPr>
                <w:rFonts w:ascii="Arial" w:hAnsi="Arial" w:cs="Arial"/>
                <w:i/>
                <w:iCs/>
                <w:color w:val="18181F"/>
                <w:spacing w:val="24"/>
                <w:w w:val="105"/>
                <w:sz w:val="20"/>
                <w:szCs w:val="20"/>
              </w:rPr>
              <w:t xml:space="preserve"> </w:t>
            </w:r>
            <w:r w:rsidRPr="00CB5149">
              <w:rPr>
                <w:rFonts w:ascii="Arial" w:hAnsi="Arial" w:cs="Arial"/>
                <w:i/>
                <w:iCs/>
                <w:color w:val="18181F"/>
                <w:w w:val="105"/>
                <w:sz w:val="20"/>
                <w:szCs w:val="20"/>
              </w:rPr>
              <w:t>q</w:t>
            </w:r>
            <w:r w:rsidRPr="00CB5149">
              <w:rPr>
                <w:rFonts w:ascii="Arial" w:eastAsia="Arial" w:hAnsi="Arial" w:cs="Arial"/>
                <w:i/>
                <w:sz w:val="20"/>
                <w:szCs w:val="20"/>
              </w:rPr>
              <w:t>ë</w:t>
            </w:r>
            <w:r w:rsidRPr="00CB5149">
              <w:rPr>
                <w:rFonts w:ascii="Arial" w:hAnsi="Arial" w:cs="Arial"/>
                <w:i/>
                <w:iCs/>
                <w:color w:val="18181F"/>
                <w:w w:val="105"/>
                <w:sz w:val="20"/>
                <w:szCs w:val="20"/>
              </w:rPr>
              <w:t>llimet</w:t>
            </w:r>
            <w:r w:rsidRPr="00CB5149">
              <w:rPr>
                <w:rFonts w:ascii="Arial" w:hAnsi="Arial" w:cs="Arial"/>
                <w:i/>
                <w:iCs/>
                <w:color w:val="18181F"/>
                <w:spacing w:val="3"/>
                <w:w w:val="105"/>
                <w:sz w:val="20"/>
                <w:szCs w:val="20"/>
              </w:rPr>
              <w:t xml:space="preserve"> </w:t>
            </w:r>
            <w:r w:rsidRPr="00CB5149">
              <w:rPr>
                <w:rFonts w:ascii="Arial" w:hAnsi="Arial" w:cs="Arial"/>
                <w:i/>
                <w:iCs/>
                <w:color w:val="18181F"/>
                <w:w w:val="105"/>
                <w:sz w:val="20"/>
                <w:szCs w:val="20"/>
              </w:rPr>
              <w:t>e</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vler</w:t>
            </w:r>
            <w:r w:rsidRPr="00CB5149">
              <w:rPr>
                <w:rFonts w:ascii="Arial" w:eastAsia="Arial" w:hAnsi="Arial" w:cs="Arial"/>
                <w:i/>
                <w:sz w:val="20"/>
                <w:szCs w:val="20"/>
              </w:rPr>
              <w:t>ë</w:t>
            </w:r>
            <w:r w:rsidRPr="00CB5149">
              <w:rPr>
                <w:rFonts w:ascii="Arial" w:hAnsi="Arial" w:cs="Arial"/>
                <w:i/>
                <w:iCs/>
                <w:color w:val="18181F"/>
                <w:w w:val="105"/>
                <w:sz w:val="20"/>
                <w:szCs w:val="20"/>
              </w:rPr>
              <w:t>simit</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0"/>
                <w:w w:val="105"/>
                <w:sz w:val="20"/>
                <w:szCs w:val="20"/>
              </w:rPr>
              <w:t xml:space="preserve"> </w:t>
            </w:r>
            <w:r w:rsidRPr="00CB5149">
              <w:rPr>
                <w:rFonts w:ascii="Arial" w:hAnsi="Arial" w:cs="Arial"/>
                <w:i/>
                <w:iCs/>
                <w:color w:val="18181F"/>
                <w:w w:val="105"/>
                <w:sz w:val="20"/>
                <w:szCs w:val="20"/>
              </w:rPr>
              <w:t>r</w:t>
            </w:r>
            <w:r w:rsidRPr="00CB5149">
              <w:rPr>
                <w:rFonts w:ascii="Arial" w:hAnsi="Arial" w:cs="Arial"/>
                <w:i/>
                <w:iCs/>
                <w:color w:val="18181F"/>
                <w:spacing w:val="-23"/>
                <w:w w:val="105"/>
                <w:sz w:val="20"/>
                <w:szCs w:val="20"/>
              </w:rPr>
              <w:t>e</w:t>
            </w:r>
            <w:r w:rsidRPr="00CB5149">
              <w:rPr>
                <w:rFonts w:ascii="Arial" w:hAnsi="Arial" w:cs="Arial"/>
                <w:i/>
                <w:iCs/>
                <w:color w:val="18181F"/>
                <w:w w:val="105"/>
                <w:sz w:val="20"/>
                <w:szCs w:val="20"/>
              </w:rPr>
              <w:t>Jeruarr</w:t>
            </w:r>
            <w:r w:rsidRPr="00CB5149">
              <w:rPr>
                <w:rFonts w:ascii="Arial" w:hAnsi="Arial" w:cs="Arial"/>
                <w:i/>
                <w:iCs/>
                <w:color w:val="18181F"/>
                <w:spacing w:val="11"/>
                <w:w w:val="10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paragr</w:t>
            </w:r>
            <w:r w:rsidRPr="00CB5149">
              <w:rPr>
                <w:rFonts w:ascii="Arial" w:hAnsi="Arial" w:cs="Arial"/>
                <w:i/>
                <w:iCs/>
                <w:color w:val="18181F"/>
                <w:spacing w:val="-9"/>
                <w:w w:val="105"/>
                <w:sz w:val="20"/>
                <w:szCs w:val="20"/>
              </w:rPr>
              <w:t>a</w:t>
            </w:r>
            <w:r w:rsidRPr="00CB5149">
              <w:rPr>
                <w:rFonts w:ascii="Arial" w:hAnsi="Arial" w:cs="Arial"/>
                <w:i/>
                <w:iCs/>
                <w:color w:val="18181F"/>
                <w:w w:val="105"/>
                <w:sz w:val="20"/>
                <w:szCs w:val="20"/>
              </w:rPr>
              <w:t>fin</w:t>
            </w:r>
            <w:r w:rsidRPr="00CB5149">
              <w:rPr>
                <w:rFonts w:ascii="Arial" w:hAnsi="Arial" w:cs="Arial"/>
                <w:i/>
                <w:iCs/>
                <w:color w:val="18181F"/>
                <w:spacing w:val="6"/>
                <w:w w:val="105"/>
                <w:sz w:val="20"/>
                <w:szCs w:val="20"/>
              </w:rPr>
              <w:t xml:space="preserve"> </w:t>
            </w:r>
            <w:r w:rsidRPr="00CB5149">
              <w:rPr>
                <w:rFonts w:ascii="Arial" w:hAnsi="Arial" w:cs="Arial"/>
                <w:i/>
                <w:iCs/>
                <w:color w:val="18181F"/>
                <w:spacing w:val="-45"/>
                <w:w w:val="115"/>
                <w:sz w:val="20"/>
                <w:szCs w:val="20"/>
              </w:rPr>
              <w:t>1</w:t>
            </w:r>
            <w:r w:rsidRPr="00CB5149">
              <w:rPr>
                <w:rFonts w:ascii="Arial" w:hAnsi="Arial" w:cs="Arial"/>
                <w:i/>
                <w:iCs/>
                <w:color w:val="18181F"/>
                <w:w w:val="115"/>
                <w:sz w:val="20"/>
                <w:szCs w:val="20"/>
              </w:rPr>
              <w:t>,</w:t>
            </w:r>
            <w:r w:rsidRPr="00CB5149">
              <w:rPr>
                <w:rFonts w:ascii="Arial" w:hAnsi="Arial" w:cs="Arial"/>
                <w:i/>
                <w:iCs/>
                <w:color w:val="18181F"/>
                <w:spacing w:val="-24"/>
                <w:w w:val="11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spacing w:val="-1"/>
                <w:w w:val="105"/>
                <w:sz w:val="20"/>
                <w:szCs w:val="20"/>
              </w:rPr>
              <w:t xml:space="preserve"> </w:t>
            </w:r>
            <w:r w:rsidRPr="00CB5149">
              <w:rPr>
                <w:rFonts w:ascii="Arial" w:hAnsi="Arial" w:cs="Arial"/>
                <w:i/>
                <w:iCs/>
                <w:color w:val="18181F"/>
                <w:w w:val="105"/>
                <w:sz w:val="20"/>
                <w:szCs w:val="20"/>
              </w:rPr>
              <w:t>vecanti</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dh</w:t>
            </w:r>
            <w:r w:rsidRPr="00CB5149">
              <w:rPr>
                <w:rFonts w:ascii="Arial" w:eastAsia="Arial" w:hAnsi="Arial" w:cs="Arial"/>
                <w:i/>
                <w:sz w:val="20"/>
                <w:szCs w:val="20"/>
              </w:rPr>
              <w:t>ë</w:t>
            </w:r>
            <w:r w:rsidRPr="00CB5149">
              <w:rPr>
                <w:rFonts w:ascii="Arial" w:hAnsi="Arial" w:cs="Arial"/>
                <w:i/>
                <w:iCs/>
                <w:color w:val="18181F"/>
                <w:w w:val="105"/>
                <w:sz w:val="20"/>
                <w:szCs w:val="20"/>
              </w:rPr>
              <w:t>nat</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e</w:t>
            </w:r>
            <w:r w:rsidRPr="00CB5149">
              <w:rPr>
                <w:rFonts w:ascii="Arial" w:hAnsi="Arial" w:cs="Arial"/>
                <w:i/>
                <w:iCs/>
                <w:color w:val="18181F"/>
                <w:spacing w:val="-13"/>
                <w:w w:val="105"/>
                <w:sz w:val="20"/>
                <w:szCs w:val="20"/>
              </w:rPr>
              <w:t xml:space="preserve"> </w:t>
            </w:r>
            <w:r w:rsidRPr="00CB5149">
              <w:rPr>
                <w:rFonts w:ascii="Arial" w:hAnsi="Arial" w:cs="Arial"/>
                <w:i/>
                <w:iCs/>
                <w:color w:val="18181F"/>
                <w:w w:val="105"/>
                <w:sz w:val="20"/>
                <w:szCs w:val="20"/>
              </w:rPr>
              <w:t>r</w:t>
            </w:r>
            <w:r w:rsidRPr="00CB5149">
              <w:rPr>
                <w:rFonts w:ascii="Arial" w:hAnsi="Arial" w:cs="Arial"/>
                <w:i/>
                <w:iCs/>
                <w:color w:val="18181F"/>
                <w:spacing w:val="-27"/>
                <w:w w:val="105"/>
                <w:sz w:val="20"/>
                <w:szCs w:val="20"/>
              </w:rPr>
              <w:t>e</w:t>
            </w:r>
            <w:r w:rsidRPr="00CB5149">
              <w:rPr>
                <w:rFonts w:ascii="Arial" w:hAnsi="Arial" w:cs="Arial"/>
                <w:i/>
                <w:iCs/>
                <w:color w:val="18181F"/>
                <w:spacing w:val="-16"/>
                <w:w w:val="105"/>
                <w:sz w:val="20"/>
                <w:szCs w:val="20"/>
              </w:rPr>
              <w:t>f</w:t>
            </w:r>
            <w:r w:rsidRPr="00CB5149">
              <w:rPr>
                <w:rFonts w:ascii="Arial" w:hAnsi="Arial" w:cs="Arial"/>
                <w:i/>
                <w:iCs/>
                <w:color w:val="18181F"/>
                <w:w w:val="105"/>
                <w:sz w:val="20"/>
                <w:szCs w:val="20"/>
              </w:rPr>
              <w:t>eruara</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 xml:space="preserve">ë </w:t>
            </w:r>
            <w:r w:rsidRPr="00CB5149">
              <w:rPr>
                <w:rFonts w:ascii="Arial" w:hAnsi="Arial" w:cs="Arial"/>
                <w:i/>
                <w:iCs/>
                <w:color w:val="18181F"/>
                <w:w w:val="110"/>
                <w:sz w:val="20"/>
                <w:szCs w:val="20"/>
              </w:rPr>
              <w:t>pik</w:t>
            </w:r>
            <w:r w:rsidRPr="00CB5149">
              <w:rPr>
                <w:rFonts w:ascii="Arial" w:eastAsia="Arial" w:hAnsi="Arial" w:cs="Arial"/>
                <w:i/>
                <w:sz w:val="20"/>
                <w:szCs w:val="20"/>
              </w:rPr>
              <w:t>ë</w:t>
            </w:r>
            <w:r w:rsidRPr="00CB5149">
              <w:rPr>
                <w:rFonts w:ascii="Arial" w:hAnsi="Arial" w:cs="Arial"/>
                <w:i/>
                <w:iCs/>
                <w:color w:val="18181F"/>
                <w:w w:val="110"/>
                <w:sz w:val="20"/>
                <w:szCs w:val="20"/>
              </w:rPr>
              <w:t>n</w:t>
            </w:r>
            <w:r w:rsidRPr="00CB5149">
              <w:rPr>
                <w:rFonts w:ascii="Arial" w:hAnsi="Arial" w:cs="Arial"/>
                <w:i/>
                <w:iCs/>
                <w:color w:val="18181F"/>
                <w:spacing w:val="-8"/>
                <w:w w:val="110"/>
                <w:sz w:val="20"/>
                <w:szCs w:val="20"/>
              </w:rPr>
              <w:t xml:space="preserve"> </w:t>
            </w:r>
            <w:r w:rsidRPr="00CB5149">
              <w:rPr>
                <w:rFonts w:ascii="Arial" w:hAnsi="Arial" w:cs="Arial"/>
                <w:i/>
                <w:iCs/>
                <w:color w:val="18181F"/>
                <w:w w:val="110"/>
                <w:sz w:val="20"/>
                <w:szCs w:val="20"/>
              </w:rPr>
              <w:t>1</w:t>
            </w:r>
            <w:r w:rsidRPr="00CB5149">
              <w:rPr>
                <w:rFonts w:ascii="Arial" w:hAnsi="Arial" w:cs="Arial"/>
                <w:i/>
                <w:iCs/>
                <w:color w:val="18181F"/>
                <w:spacing w:val="-41"/>
                <w:w w:val="110"/>
                <w:sz w:val="20"/>
                <w:szCs w:val="20"/>
              </w:rPr>
              <w:t xml:space="preserve"> </w:t>
            </w:r>
            <w:r w:rsidRPr="00CB5149">
              <w:rPr>
                <w:rFonts w:ascii="Arial" w:hAnsi="Arial" w:cs="Arial"/>
                <w:i/>
                <w:iCs/>
                <w:color w:val="18181F"/>
                <w:w w:val="110"/>
                <w:sz w:val="20"/>
                <w:szCs w:val="20"/>
              </w:rPr>
              <w:t>t</w:t>
            </w:r>
            <w:r w:rsidRPr="00CB5149">
              <w:rPr>
                <w:rFonts w:ascii="Arial" w:eastAsia="Arial" w:hAnsi="Arial" w:cs="Arial"/>
                <w:i/>
                <w:sz w:val="20"/>
                <w:szCs w:val="20"/>
              </w:rPr>
              <w:t xml:space="preserve">ë </w:t>
            </w:r>
            <w:r w:rsidRPr="00CB5149">
              <w:rPr>
                <w:rFonts w:ascii="Arial" w:hAnsi="Arial" w:cs="Arial"/>
                <w:i/>
                <w:iCs/>
                <w:color w:val="18181F"/>
                <w:spacing w:val="-35"/>
                <w:w w:val="110"/>
                <w:sz w:val="20"/>
                <w:szCs w:val="20"/>
              </w:rPr>
              <w:t xml:space="preserve"> </w:t>
            </w:r>
            <w:r w:rsidRPr="00CB5149">
              <w:rPr>
                <w:rFonts w:ascii="Arial" w:hAnsi="Arial" w:cs="Arial"/>
                <w:i/>
                <w:iCs/>
                <w:color w:val="18181F"/>
                <w:w w:val="110"/>
                <w:sz w:val="20"/>
                <w:szCs w:val="20"/>
              </w:rPr>
              <w:t>Aneksit</w:t>
            </w:r>
            <w:r w:rsidRPr="00CB5149">
              <w:rPr>
                <w:rFonts w:ascii="Arial" w:hAnsi="Arial" w:cs="Arial"/>
                <w:i/>
                <w:iCs/>
                <w:color w:val="18181F"/>
                <w:spacing w:val="-6"/>
                <w:w w:val="110"/>
                <w:sz w:val="20"/>
                <w:szCs w:val="20"/>
              </w:rPr>
              <w:t xml:space="preserve"> </w:t>
            </w:r>
            <w:r w:rsidRPr="00CB5149">
              <w:rPr>
                <w:rFonts w:ascii="Arial" w:hAnsi="Arial" w:cs="Arial"/>
                <w:i/>
                <w:iCs/>
                <w:color w:val="18181F"/>
                <w:w w:val="110"/>
                <w:sz w:val="20"/>
                <w:szCs w:val="20"/>
              </w:rPr>
              <w:t>I.</w:t>
            </w:r>
          </w:p>
        </w:tc>
      </w:tr>
      <w:tr w:rsidR="009E5F8A" w:rsidRPr="00060F91" w:rsidTr="002C4E6D">
        <w:tc>
          <w:tcPr>
            <w:tcW w:w="8725" w:type="dxa"/>
            <w:gridSpan w:val="2"/>
          </w:tcPr>
          <w:p w:rsidR="009E5F8A" w:rsidRPr="00CB5149" w:rsidRDefault="009E5F8A" w:rsidP="002C4E6D">
            <w:pPr>
              <w:pStyle w:val="TableParagraph"/>
              <w:kinsoku w:val="0"/>
              <w:overflowPunct w:val="0"/>
              <w:spacing w:before="20"/>
              <w:ind w:right="151" w:hanging="5"/>
              <w:rPr>
                <w:rFonts w:ascii="Arial" w:hAnsi="Arial" w:cs="Arial"/>
                <w:color w:val="000000"/>
                <w:sz w:val="20"/>
                <w:szCs w:val="20"/>
              </w:rPr>
            </w:pPr>
            <w:r w:rsidRPr="00CB5149">
              <w:rPr>
                <w:rFonts w:ascii="Arial" w:hAnsi="Arial" w:cs="Arial"/>
                <w:color w:val="18181F"/>
                <w:sz w:val="20"/>
                <w:szCs w:val="20"/>
              </w:rPr>
              <w:t>The</w:t>
            </w:r>
            <w:r w:rsidRPr="00CB5149">
              <w:rPr>
                <w:rFonts w:ascii="Arial" w:hAnsi="Arial" w:cs="Arial"/>
                <w:color w:val="18181F"/>
                <w:spacing w:val="-6"/>
                <w:sz w:val="20"/>
                <w:szCs w:val="20"/>
              </w:rPr>
              <w:t xml:space="preserve"> </w:t>
            </w:r>
            <w:r w:rsidRPr="00CB5149">
              <w:rPr>
                <w:rFonts w:ascii="Arial" w:hAnsi="Arial" w:cs="Arial"/>
                <w:color w:val="18181F"/>
                <w:sz w:val="20"/>
                <w:szCs w:val="20"/>
              </w:rPr>
              <w:t>ACAA</w:t>
            </w:r>
            <w:r w:rsidRPr="00CB5149">
              <w:rPr>
                <w:rFonts w:ascii="Arial" w:hAnsi="Arial" w:cs="Arial"/>
                <w:color w:val="18181F"/>
                <w:spacing w:val="10"/>
                <w:sz w:val="20"/>
                <w:szCs w:val="20"/>
              </w:rPr>
              <w:t xml:space="preserve"> </w:t>
            </w:r>
            <w:r w:rsidRPr="00CB5149">
              <w:rPr>
                <w:rFonts w:ascii="Arial" w:hAnsi="Arial" w:cs="Arial"/>
                <w:color w:val="18181F"/>
                <w:sz w:val="20"/>
                <w:szCs w:val="20"/>
              </w:rPr>
              <w:t>may</w:t>
            </w:r>
            <w:r w:rsidRPr="00CB5149">
              <w:rPr>
                <w:rFonts w:ascii="Arial" w:hAnsi="Arial" w:cs="Arial"/>
                <w:color w:val="18181F"/>
                <w:spacing w:val="-4"/>
                <w:sz w:val="20"/>
                <w:szCs w:val="20"/>
              </w:rPr>
              <w:t xml:space="preserve"> </w:t>
            </w:r>
            <w:r w:rsidRPr="00CB5149">
              <w:rPr>
                <w:rFonts w:ascii="Arial" w:hAnsi="Arial" w:cs="Arial"/>
                <w:color w:val="18181F"/>
                <w:sz w:val="20"/>
                <w:szCs w:val="20"/>
              </w:rPr>
              <w:t>nevertheless</w:t>
            </w:r>
            <w:r w:rsidRPr="00CB5149">
              <w:rPr>
                <w:rFonts w:ascii="Arial" w:hAnsi="Arial" w:cs="Arial"/>
                <w:color w:val="18181F"/>
                <w:spacing w:val="6"/>
                <w:sz w:val="20"/>
                <w:szCs w:val="20"/>
              </w:rPr>
              <w:t xml:space="preserve"> </w:t>
            </w:r>
            <w:r w:rsidRPr="00CB5149">
              <w:rPr>
                <w:rFonts w:ascii="Arial" w:hAnsi="Arial" w:cs="Arial"/>
                <w:color w:val="18181F"/>
                <w:sz w:val="20"/>
                <w:szCs w:val="20"/>
              </w:rPr>
              <w:t>apply</w:t>
            </w:r>
            <w:r w:rsidRPr="00CB5149">
              <w:rPr>
                <w:rFonts w:ascii="Arial" w:hAnsi="Arial" w:cs="Arial"/>
                <w:color w:val="18181F"/>
                <w:spacing w:val="2"/>
                <w:sz w:val="20"/>
                <w:szCs w:val="20"/>
              </w:rPr>
              <w:t xml:space="preserve"> </w:t>
            </w:r>
            <w:r w:rsidRPr="00CB5149">
              <w:rPr>
                <w:rFonts w:ascii="Arial" w:hAnsi="Arial" w:cs="Arial"/>
                <w:color w:val="18181F"/>
                <w:sz w:val="20"/>
                <w:szCs w:val="20"/>
              </w:rPr>
              <w:t>paragraphs</w:t>
            </w:r>
            <w:r w:rsidRPr="00CB5149">
              <w:rPr>
                <w:rFonts w:ascii="Arial" w:hAnsi="Arial" w:cs="Arial"/>
                <w:color w:val="18181F"/>
                <w:spacing w:val="11"/>
                <w:sz w:val="20"/>
                <w:szCs w:val="20"/>
              </w:rPr>
              <w:t xml:space="preserve"> </w:t>
            </w:r>
            <w:r w:rsidRPr="00CB5149">
              <w:rPr>
                <w:rFonts w:ascii="Arial" w:hAnsi="Arial" w:cs="Arial"/>
                <w:color w:val="18181F"/>
                <w:spacing w:val="-3"/>
                <w:sz w:val="20"/>
                <w:szCs w:val="20"/>
              </w:rPr>
              <w:t>1</w:t>
            </w:r>
            <w:r w:rsidRPr="00CB5149">
              <w:rPr>
                <w:rFonts w:ascii="Arial" w:hAnsi="Arial" w:cs="Arial"/>
                <w:color w:val="18181F"/>
                <w:spacing w:val="-5"/>
                <w:sz w:val="20"/>
                <w:szCs w:val="20"/>
              </w:rPr>
              <w:t>and</w:t>
            </w:r>
            <w:r w:rsidRPr="00CB5149">
              <w:rPr>
                <w:rFonts w:ascii="Arial" w:hAnsi="Arial" w:cs="Arial"/>
                <w:color w:val="18181F"/>
                <w:spacing w:val="-7"/>
                <w:sz w:val="20"/>
                <w:szCs w:val="20"/>
              </w:rPr>
              <w:t xml:space="preserve"> </w:t>
            </w:r>
            <w:r w:rsidRPr="00CB5149">
              <w:rPr>
                <w:rFonts w:ascii="Arial" w:hAnsi="Arial" w:cs="Arial"/>
                <w:color w:val="18181F"/>
                <w:sz w:val="20"/>
                <w:szCs w:val="20"/>
              </w:rPr>
              <w:t>2</w:t>
            </w:r>
            <w:r w:rsidRPr="00CB5149">
              <w:rPr>
                <w:rFonts w:ascii="Arial" w:hAnsi="Arial" w:cs="Arial"/>
                <w:color w:val="18181F"/>
                <w:spacing w:val="-17"/>
                <w:sz w:val="20"/>
                <w:szCs w:val="20"/>
              </w:rPr>
              <w:t xml:space="preserve"> </w:t>
            </w:r>
            <w:r w:rsidRPr="00CB5149">
              <w:rPr>
                <w:rFonts w:ascii="Arial" w:hAnsi="Arial" w:cs="Arial"/>
                <w:color w:val="18181F"/>
                <w:sz w:val="20"/>
                <w:szCs w:val="20"/>
              </w:rPr>
              <w:t>to</w:t>
            </w:r>
            <w:r w:rsidRPr="00CB5149">
              <w:rPr>
                <w:rFonts w:ascii="Arial" w:hAnsi="Arial" w:cs="Arial"/>
                <w:color w:val="18181F"/>
                <w:spacing w:val="-5"/>
                <w:sz w:val="20"/>
                <w:szCs w:val="20"/>
              </w:rPr>
              <w:t xml:space="preserve"> </w:t>
            </w:r>
            <w:r w:rsidRPr="00CB5149">
              <w:rPr>
                <w:rFonts w:ascii="Arial" w:hAnsi="Arial" w:cs="Arial"/>
                <w:color w:val="18181F"/>
                <w:sz w:val="20"/>
                <w:szCs w:val="20"/>
              </w:rPr>
              <w:t>an</w:t>
            </w:r>
            <w:r w:rsidRPr="00CB5149">
              <w:rPr>
                <w:rFonts w:ascii="Arial" w:hAnsi="Arial" w:cs="Arial"/>
                <w:color w:val="18181F"/>
                <w:spacing w:val="2"/>
                <w:sz w:val="20"/>
                <w:szCs w:val="20"/>
              </w:rPr>
              <w:t xml:space="preserve"> </w:t>
            </w:r>
            <w:r w:rsidRPr="00CB5149">
              <w:rPr>
                <w:rFonts w:ascii="Arial" w:hAnsi="Arial" w:cs="Arial"/>
                <w:color w:val="18181F"/>
                <w:sz w:val="20"/>
                <w:szCs w:val="20"/>
              </w:rPr>
              <w:t>undertaking</w:t>
            </w:r>
            <w:r w:rsidRPr="00CB5149">
              <w:rPr>
                <w:rFonts w:ascii="Arial" w:hAnsi="Arial" w:cs="Arial"/>
                <w:color w:val="18181F"/>
                <w:spacing w:val="1"/>
                <w:sz w:val="20"/>
                <w:szCs w:val="20"/>
              </w:rPr>
              <w:t xml:space="preserve"> </w:t>
            </w:r>
            <w:r w:rsidRPr="00CB5149">
              <w:rPr>
                <w:rFonts w:ascii="Arial" w:hAnsi="Arial" w:cs="Arial"/>
                <w:color w:val="18181F"/>
                <w:sz w:val="20"/>
                <w:szCs w:val="20"/>
              </w:rPr>
              <w:t>applying</w:t>
            </w:r>
            <w:r w:rsidRPr="00CB5149">
              <w:rPr>
                <w:rFonts w:ascii="Arial" w:hAnsi="Arial" w:cs="Arial"/>
                <w:color w:val="18181F"/>
                <w:spacing w:val="-12"/>
                <w:sz w:val="20"/>
                <w:szCs w:val="20"/>
              </w:rPr>
              <w:t xml:space="preserve"> </w:t>
            </w:r>
            <w:r w:rsidRPr="00CB5149">
              <w:rPr>
                <w:rFonts w:ascii="Arial" w:hAnsi="Arial" w:cs="Arial"/>
                <w:color w:val="18181F"/>
                <w:sz w:val="20"/>
                <w:szCs w:val="20"/>
              </w:rPr>
              <w:t>for</w:t>
            </w:r>
            <w:r w:rsidRPr="00CB5149">
              <w:rPr>
                <w:rFonts w:ascii="Arial" w:hAnsi="Arial" w:cs="Arial"/>
                <w:color w:val="18181F"/>
                <w:spacing w:val="-1"/>
                <w:sz w:val="20"/>
                <w:szCs w:val="20"/>
              </w:rPr>
              <w:t xml:space="preserve"> </w:t>
            </w:r>
            <w:r w:rsidRPr="00CB5149">
              <w:rPr>
                <w:rFonts w:ascii="Arial" w:hAnsi="Arial" w:cs="Arial"/>
                <w:color w:val="18181F"/>
                <w:sz w:val="20"/>
                <w:szCs w:val="20"/>
              </w:rPr>
              <w:t>an</w:t>
            </w:r>
            <w:r w:rsidRPr="00CB5149">
              <w:rPr>
                <w:rFonts w:ascii="Arial" w:hAnsi="Arial" w:cs="Arial"/>
                <w:color w:val="18181F"/>
                <w:spacing w:val="-11"/>
                <w:sz w:val="20"/>
                <w:szCs w:val="20"/>
              </w:rPr>
              <w:t xml:space="preserve"> </w:t>
            </w:r>
            <w:r w:rsidRPr="00CB5149">
              <w:rPr>
                <w:rFonts w:ascii="Arial" w:hAnsi="Arial" w:cs="Arial"/>
                <w:color w:val="18181F"/>
                <w:sz w:val="20"/>
                <w:szCs w:val="20"/>
              </w:rPr>
              <w:t>operating</w:t>
            </w:r>
            <w:r w:rsidRPr="00CB5149">
              <w:rPr>
                <w:rFonts w:ascii="Arial" w:hAnsi="Arial" w:cs="Arial"/>
                <w:color w:val="18181F"/>
                <w:spacing w:val="20"/>
                <w:w w:val="101"/>
                <w:sz w:val="20"/>
                <w:szCs w:val="20"/>
              </w:rPr>
              <w:t xml:space="preserve"> </w:t>
            </w:r>
            <w:r w:rsidRPr="00CB5149">
              <w:rPr>
                <w:rFonts w:ascii="Arial" w:hAnsi="Arial" w:cs="Arial"/>
                <w:color w:val="18181F"/>
                <w:sz w:val="20"/>
                <w:szCs w:val="20"/>
              </w:rPr>
              <w:t>licence</w:t>
            </w:r>
            <w:r w:rsidRPr="00CB5149">
              <w:rPr>
                <w:rFonts w:ascii="Arial" w:hAnsi="Arial" w:cs="Arial"/>
                <w:color w:val="18181F"/>
                <w:spacing w:val="6"/>
                <w:sz w:val="20"/>
                <w:szCs w:val="20"/>
              </w:rPr>
              <w:t xml:space="preserve"> </w:t>
            </w:r>
            <w:r w:rsidRPr="00CB5149">
              <w:rPr>
                <w:rFonts w:ascii="Arial" w:hAnsi="Arial" w:cs="Arial"/>
                <w:color w:val="18181F"/>
                <w:sz w:val="20"/>
                <w:szCs w:val="20"/>
              </w:rPr>
              <w:t>under</w:t>
            </w:r>
            <w:r w:rsidRPr="00CB5149">
              <w:rPr>
                <w:rFonts w:ascii="Arial" w:hAnsi="Arial" w:cs="Arial"/>
                <w:color w:val="18181F"/>
                <w:spacing w:val="-10"/>
                <w:sz w:val="20"/>
                <w:szCs w:val="20"/>
              </w:rPr>
              <w:t xml:space="preserve"> </w:t>
            </w:r>
            <w:r w:rsidRPr="00CB5149">
              <w:rPr>
                <w:rFonts w:ascii="Arial" w:hAnsi="Arial" w:cs="Arial"/>
                <w:color w:val="18181F"/>
                <w:sz w:val="20"/>
                <w:szCs w:val="20"/>
              </w:rPr>
              <w:t>the</w:t>
            </w:r>
            <w:r w:rsidRPr="00CB5149">
              <w:rPr>
                <w:rFonts w:ascii="Arial" w:hAnsi="Arial" w:cs="Arial"/>
                <w:color w:val="18181F"/>
                <w:spacing w:val="7"/>
                <w:sz w:val="20"/>
                <w:szCs w:val="20"/>
              </w:rPr>
              <w:t xml:space="preserve"> </w:t>
            </w:r>
            <w:r w:rsidRPr="00CB5149">
              <w:rPr>
                <w:rFonts w:ascii="Arial" w:hAnsi="Arial" w:cs="Arial"/>
                <w:color w:val="18181F"/>
                <w:spacing w:val="-1"/>
                <w:sz w:val="20"/>
                <w:szCs w:val="20"/>
              </w:rPr>
              <w:t>provi</w:t>
            </w:r>
            <w:r w:rsidRPr="00CB5149">
              <w:rPr>
                <w:rFonts w:ascii="Arial" w:hAnsi="Arial" w:cs="Arial"/>
                <w:color w:val="18181F"/>
                <w:spacing w:val="-2"/>
                <w:sz w:val="20"/>
                <w:szCs w:val="20"/>
              </w:rPr>
              <w:t>sions</w:t>
            </w:r>
            <w:r w:rsidRPr="00CB5149">
              <w:rPr>
                <w:rFonts w:ascii="Arial" w:hAnsi="Arial" w:cs="Arial"/>
                <w:color w:val="18181F"/>
                <w:spacing w:val="-1"/>
                <w:sz w:val="20"/>
                <w:szCs w:val="20"/>
              </w:rPr>
              <w:t xml:space="preserve"> </w:t>
            </w:r>
            <w:r w:rsidRPr="00CB5149">
              <w:rPr>
                <w:rFonts w:ascii="Arial" w:hAnsi="Arial" w:cs="Arial"/>
                <w:color w:val="18181F"/>
                <w:sz w:val="20"/>
                <w:szCs w:val="20"/>
              </w:rPr>
              <w:t>of</w:t>
            </w:r>
            <w:r w:rsidRPr="00CB5149">
              <w:rPr>
                <w:rFonts w:ascii="Arial" w:hAnsi="Arial" w:cs="Arial"/>
                <w:color w:val="18181F"/>
                <w:spacing w:val="-13"/>
                <w:sz w:val="20"/>
                <w:szCs w:val="20"/>
              </w:rPr>
              <w:t xml:space="preserve"> </w:t>
            </w:r>
            <w:r w:rsidRPr="00CB5149">
              <w:rPr>
                <w:rFonts w:ascii="Arial" w:hAnsi="Arial" w:cs="Arial"/>
                <w:color w:val="18181F"/>
                <w:sz w:val="20"/>
                <w:szCs w:val="20"/>
              </w:rPr>
              <w:t>the</w:t>
            </w:r>
            <w:r w:rsidRPr="00CB5149">
              <w:rPr>
                <w:rFonts w:ascii="Arial" w:hAnsi="Arial" w:cs="Arial"/>
                <w:color w:val="18181F"/>
                <w:spacing w:val="8"/>
                <w:sz w:val="20"/>
                <w:szCs w:val="20"/>
              </w:rPr>
              <w:t xml:space="preserve"> </w:t>
            </w:r>
            <w:r w:rsidRPr="00CB5149">
              <w:rPr>
                <w:rFonts w:ascii="Arial" w:hAnsi="Arial" w:cs="Arial"/>
                <w:color w:val="18181F"/>
                <w:sz w:val="20"/>
                <w:szCs w:val="20"/>
              </w:rPr>
              <w:t>previous</w:t>
            </w:r>
            <w:r w:rsidRPr="00CB5149">
              <w:rPr>
                <w:rFonts w:ascii="Arial" w:hAnsi="Arial" w:cs="Arial"/>
                <w:color w:val="18181F"/>
                <w:spacing w:val="-3"/>
                <w:sz w:val="20"/>
                <w:szCs w:val="20"/>
              </w:rPr>
              <w:t xml:space="preserve"> </w:t>
            </w:r>
            <w:r w:rsidRPr="00CB5149">
              <w:rPr>
                <w:rFonts w:ascii="Arial" w:hAnsi="Arial" w:cs="Arial"/>
                <w:color w:val="18181F"/>
                <w:sz w:val="20"/>
                <w:szCs w:val="20"/>
              </w:rPr>
              <w:t>subparagraph</w:t>
            </w:r>
            <w:r w:rsidRPr="00CB5149">
              <w:rPr>
                <w:rFonts w:ascii="Arial" w:hAnsi="Arial" w:cs="Arial"/>
                <w:color w:val="18181F"/>
                <w:spacing w:val="8"/>
                <w:sz w:val="20"/>
                <w:szCs w:val="20"/>
              </w:rPr>
              <w:t xml:space="preserve"> </w:t>
            </w:r>
            <w:r w:rsidRPr="00CB5149">
              <w:rPr>
                <w:rFonts w:ascii="Arial" w:hAnsi="Arial" w:cs="Arial"/>
                <w:color w:val="18181F"/>
                <w:sz w:val="20"/>
                <w:szCs w:val="20"/>
              </w:rPr>
              <w:t>that</w:t>
            </w:r>
            <w:r w:rsidRPr="00CB5149">
              <w:rPr>
                <w:rFonts w:ascii="Arial" w:hAnsi="Arial" w:cs="Arial"/>
                <w:color w:val="18181F"/>
                <w:spacing w:val="9"/>
                <w:sz w:val="20"/>
                <w:szCs w:val="20"/>
              </w:rPr>
              <w:t xml:space="preserve"> </w:t>
            </w:r>
            <w:r w:rsidRPr="00CB5149">
              <w:rPr>
                <w:rFonts w:ascii="Arial" w:hAnsi="Arial" w:cs="Arial"/>
                <w:color w:val="18181F"/>
                <w:sz w:val="20"/>
                <w:szCs w:val="20"/>
              </w:rPr>
              <w:t>intends</w:t>
            </w:r>
            <w:r w:rsidRPr="00CB5149">
              <w:rPr>
                <w:rFonts w:ascii="Arial" w:hAnsi="Arial" w:cs="Arial"/>
                <w:color w:val="18181F"/>
                <w:spacing w:val="-6"/>
                <w:sz w:val="20"/>
                <w:szCs w:val="20"/>
              </w:rPr>
              <w:t xml:space="preserve"> </w:t>
            </w:r>
            <w:r w:rsidRPr="00CB5149">
              <w:rPr>
                <w:rFonts w:ascii="Arial" w:hAnsi="Arial" w:cs="Arial"/>
                <w:color w:val="18181F"/>
                <w:sz w:val="20"/>
                <w:szCs w:val="20"/>
              </w:rPr>
              <w:t>to</w:t>
            </w:r>
            <w:r w:rsidRPr="00CB5149">
              <w:rPr>
                <w:rFonts w:ascii="Arial" w:hAnsi="Arial" w:cs="Arial"/>
                <w:color w:val="18181F"/>
                <w:spacing w:val="-3"/>
                <w:sz w:val="20"/>
                <w:szCs w:val="20"/>
              </w:rPr>
              <w:t xml:space="preserve"> </w:t>
            </w:r>
            <w:r w:rsidRPr="00CB5149">
              <w:rPr>
                <w:rFonts w:ascii="Arial" w:hAnsi="Arial" w:cs="Arial"/>
                <w:color w:val="18181F"/>
                <w:sz w:val="20"/>
                <w:szCs w:val="20"/>
              </w:rPr>
              <w:t>operate</w:t>
            </w:r>
            <w:r w:rsidRPr="00CB5149">
              <w:rPr>
                <w:rFonts w:ascii="Arial" w:hAnsi="Arial" w:cs="Arial"/>
                <w:color w:val="18181F"/>
                <w:spacing w:val="5"/>
                <w:sz w:val="20"/>
                <w:szCs w:val="20"/>
              </w:rPr>
              <w:t xml:space="preserve"> </w:t>
            </w:r>
            <w:r w:rsidRPr="00CB5149">
              <w:rPr>
                <w:rFonts w:ascii="Arial" w:hAnsi="Arial" w:cs="Arial"/>
                <w:color w:val="18181F"/>
                <w:sz w:val="20"/>
                <w:szCs w:val="20"/>
              </w:rPr>
              <w:t>scheduled</w:t>
            </w:r>
            <w:r w:rsidRPr="00CB5149">
              <w:rPr>
                <w:rFonts w:ascii="Arial" w:hAnsi="Arial" w:cs="Arial"/>
                <w:color w:val="18181F"/>
                <w:spacing w:val="6"/>
                <w:sz w:val="20"/>
                <w:szCs w:val="20"/>
              </w:rPr>
              <w:t xml:space="preserve"> </w:t>
            </w:r>
            <w:r w:rsidRPr="00CB5149">
              <w:rPr>
                <w:rFonts w:ascii="Arial" w:hAnsi="Arial" w:cs="Arial"/>
                <w:color w:val="18181F"/>
                <w:sz w:val="20"/>
                <w:szCs w:val="20"/>
              </w:rPr>
              <w:t>air services</w:t>
            </w:r>
            <w:r w:rsidRPr="00CB5149">
              <w:rPr>
                <w:rFonts w:ascii="Arial" w:hAnsi="Arial" w:cs="Arial"/>
                <w:color w:val="18181F"/>
                <w:spacing w:val="22"/>
                <w:w w:val="93"/>
                <w:sz w:val="20"/>
                <w:szCs w:val="20"/>
              </w:rPr>
              <w:t xml:space="preserve"> </w:t>
            </w:r>
            <w:r w:rsidRPr="00CB5149">
              <w:rPr>
                <w:rFonts w:ascii="Arial" w:hAnsi="Arial" w:cs="Arial"/>
                <w:color w:val="18181F"/>
                <w:sz w:val="20"/>
                <w:szCs w:val="20"/>
              </w:rPr>
              <w:t>or</w:t>
            </w:r>
            <w:r w:rsidRPr="00CB5149">
              <w:rPr>
                <w:rFonts w:ascii="Arial" w:hAnsi="Arial" w:cs="Arial"/>
                <w:color w:val="18181F"/>
                <w:spacing w:val="6"/>
                <w:sz w:val="20"/>
                <w:szCs w:val="20"/>
              </w:rPr>
              <w:t xml:space="preserve"> </w:t>
            </w:r>
            <w:r w:rsidRPr="00CB5149">
              <w:rPr>
                <w:rFonts w:ascii="Arial" w:hAnsi="Arial" w:cs="Arial"/>
                <w:color w:val="18181F"/>
                <w:sz w:val="20"/>
                <w:szCs w:val="20"/>
              </w:rPr>
              <w:t>whose</w:t>
            </w:r>
            <w:r w:rsidRPr="00CB5149">
              <w:rPr>
                <w:rFonts w:ascii="Arial" w:hAnsi="Arial" w:cs="Arial"/>
                <w:color w:val="18181F"/>
                <w:spacing w:val="13"/>
                <w:sz w:val="20"/>
                <w:szCs w:val="20"/>
              </w:rPr>
              <w:t xml:space="preserve"> </w:t>
            </w:r>
            <w:r w:rsidRPr="00CB5149">
              <w:rPr>
                <w:rFonts w:ascii="Arial" w:hAnsi="Arial" w:cs="Arial"/>
                <w:color w:val="18181F"/>
                <w:sz w:val="20"/>
                <w:szCs w:val="20"/>
              </w:rPr>
              <w:t>turnover</w:t>
            </w:r>
            <w:r w:rsidRPr="00CB5149">
              <w:rPr>
                <w:rFonts w:ascii="Arial" w:hAnsi="Arial" w:cs="Arial"/>
                <w:color w:val="18181F"/>
                <w:spacing w:val="18"/>
                <w:sz w:val="20"/>
                <w:szCs w:val="20"/>
              </w:rPr>
              <w:t xml:space="preserve"> </w:t>
            </w:r>
            <w:r w:rsidRPr="00CB5149">
              <w:rPr>
                <w:rFonts w:ascii="Arial" w:hAnsi="Arial" w:cs="Arial"/>
                <w:color w:val="18181F"/>
                <w:sz w:val="20"/>
                <w:szCs w:val="20"/>
              </w:rPr>
              <w:t>exceeds</w:t>
            </w:r>
            <w:r w:rsidRPr="00CB5149">
              <w:rPr>
                <w:rFonts w:ascii="Arial" w:hAnsi="Arial" w:cs="Arial"/>
                <w:color w:val="18181F"/>
                <w:spacing w:val="22"/>
                <w:sz w:val="20"/>
                <w:szCs w:val="20"/>
              </w:rPr>
              <w:t xml:space="preserve"> </w:t>
            </w:r>
            <w:r w:rsidRPr="00CB5149">
              <w:rPr>
                <w:rFonts w:ascii="Arial" w:hAnsi="Arial" w:cs="Arial"/>
                <w:color w:val="18181F"/>
                <w:spacing w:val="2"/>
                <w:sz w:val="20"/>
                <w:szCs w:val="20"/>
              </w:rPr>
              <w:t>E</w:t>
            </w:r>
            <w:r w:rsidRPr="00CB5149">
              <w:rPr>
                <w:rFonts w:ascii="Arial" w:hAnsi="Arial" w:cs="Arial"/>
                <w:color w:val="18181F"/>
                <w:spacing w:val="7"/>
                <w:sz w:val="20"/>
                <w:szCs w:val="20"/>
              </w:rPr>
              <w:t>R</w:t>
            </w:r>
            <w:r w:rsidRPr="00CB5149">
              <w:rPr>
                <w:rFonts w:ascii="Arial" w:hAnsi="Arial" w:cs="Arial"/>
                <w:color w:val="18181F"/>
                <w:spacing w:val="5"/>
                <w:sz w:val="20"/>
                <w:szCs w:val="20"/>
              </w:rPr>
              <w:t xml:space="preserve"> </w:t>
            </w:r>
            <w:r w:rsidRPr="00CB5149">
              <w:rPr>
                <w:rFonts w:ascii="Arial" w:hAnsi="Arial" w:cs="Arial"/>
                <w:color w:val="18181F"/>
                <w:sz w:val="20"/>
                <w:szCs w:val="20"/>
              </w:rPr>
              <w:t>3</w:t>
            </w:r>
            <w:r w:rsidRPr="00CB5149">
              <w:rPr>
                <w:rFonts w:ascii="Arial" w:hAnsi="Arial" w:cs="Arial"/>
                <w:color w:val="18181F"/>
                <w:spacing w:val="12"/>
                <w:sz w:val="20"/>
                <w:szCs w:val="20"/>
              </w:rPr>
              <w:t xml:space="preserve"> </w:t>
            </w:r>
            <w:r w:rsidRPr="00CB5149">
              <w:rPr>
                <w:rFonts w:ascii="Arial" w:hAnsi="Arial" w:cs="Arial"/>
                <w:color w:val="18181F"/>
                <w:sz w:val="20"/>
                <w:szCs w:val="20"/>
              </w:rPr>
              <w:t>million</w:t>
            </w:r>
            <w:r w:rsidRPr="00CB5149">
              <w:rPr>
                <w:rFonts w:ascii="Arial" w:hAnsi="Arial" w:cs="Arial"/>
                <w:color w:val="18181F"/>
                <w:spacing w:val="11"/>
                <w:sz w:val="20"/>
                <w:szCs w:val="20"/>
              </w:rPr>
              <w:t xml:space="preserve"> </w:t>
            </w:r>
            <w:r w:rsidRPr="00CB5149">
              <w:rPr>
                <w:rFonts w:ascii="Arial" w:hAnsi="Arial" w:cs="Arial"/>
                <w:color w:val="18181F"/>
                <w:sz w:val="20"/>
                <w:szCs w:val="20"/>
              </w:rPr>
              <w:t>per</w:t>
            </w:r>
            <w:r w:rsidRPr="00CB5149">
              <w:rPr>
                <w:rFonts w:ascii="Arial" w:hAnsi="Arial" w:cs="Arial"/>
                <w:color w:val="18181F"/>
                <w:spacing w:val="1"/>
                <w:sz w:val="20"/>
                <w:szCs w:val="20"/>
              </w:rPr>
              <w:t xml:space="preserve"> </w:t>
            </w:r>
            <w:r w:rsidRPr="00CB5149">
              <w:rPr>
                <w:rFonts w:ascii="Arial" w:hAnsi="Arial" w:cs="Arial"/>
                <w:color w:val="18181F"/>
                <w:sz w:val="20"/>
                <w:szCs w:val="20"/>
              </w:rPr>
              <w:t>year.</w:t>
            </w:r>
          </w:p>
          <w:p w:rsidR="009E5F8A" w:rsidRPr="00CB5149" w:rsidRDefault="009E5F8A" w:rsidP="002C4E6D">
            <w:pPr>
              <w:rPr>
                <w:rFonts w:ascii="Arial" w:hAnsi="Arial" w:cs="Arial"/>
                <w:sz w:val="20"/>
                <w:szCs w:val="20"/>
              </w:rPr>
            </w:pPr>
            <w:r w:rsidRPr="00CB5149">
              <w:rPr>
                <w:rFonts w:ascii="Arial" w:hAnsi="Arial" w:cs="Arial"/>
                <w:i/>
                <w:iCs/>
                <w:color w:val="18181F"/>
                <w:w w:val="105"/>
                <w:sz w:val="20"/>
                <w:szCs w:val="20"/>
              </w:rPr>
              <w:t>AAC-ja</w:t>
            </w:r>
            <w:r w:rsidRPr="00CB5149">
              <w:rPr>
                <w:rFonts w:ascii="Arial" w:hAnsi="Arial" w:cs="Arial"/>
                <w:i/>
                <w:iCs/>
                <w:color w:val="18181F"/>
                <w:spacing w:val="14"/>
                <w:w w:val="105"/>
                <w:sz w:val="20"/>
                <w:szCs w:val="20"/>
              </w:rPr>
              <w:t xml:space="preserve"> </w:t>
            </w:r>
            <w:r w:rsidRPr="00CB5149">
              <w:rPr>
                <w:rFonts w:ascii="Arial" w:hAnsi="Arial" w:cs="Arial"/>
                <w:i/>
                <w:iCs/>
                <w:color w:val="18181F"/>
                <w:w w:val="105"/>
                <w:sz w:val="20"/>
                <w:szCs w:val="20"/>
              </w:rPr>
              <w:t>gjithsesi</w:t>
            </w:r>
            <w:r w:rsidRPr="00CB5149">
              <w:rPr>
                <w:rFonts w:ascii="Arial" w:hAnsi="Arial" w:cs="Arial"/>
                <w:i/>
                <w:iCs/>
                <w:color w:val="18181F"/>
                <w:spacing w:val="16"/>
                <w:w w:val="105"/>
                <w:sz w:val="20"/>
                <w:szCs w:val="20"/>
              </w:rPr>
              <w:t xml:space="preserve"> </w:t>
            </w:r>
            <w:r w:rsidRPr="00CB5149">
              <w:rPr>
                <w:rFonts w:ascii="Arial" w:hAnsi="Arial" w:cs="Arial"/>
                <w:i/>
                <w:iCs/>
                <w:color w:val="18181F"/>
                <w:w w:val="105"/>
                <w:sz w:val="20"/>
                <w:szCs w:val="20"/>
              </w:rPr>
              <w:t>mund</w:t>
            </w:r>
            <w:r w:rsidRPr="00CB5149">
              <w:rPr>
                <w:rFonts w:ascii="Arial" w:hAnsi="Arial" w:cs="Arial"/>
                <w:i/>
                <w:iCs/>
                <w:color w:val="18181F"/>
                <w:spacing w:val="10"/>
                <w:w w:val="105"/>
                <w:sz w:val="20"/>
                <w:szCs w:val="20"/>
              </w:rPr>
              <w:t xml:space="preserve"> </w:t>
            </w:r>
            <w:r w:rsidRPr="00CB5149">
              <w:rPr>
                <w:rFonts w:ascii="Arial" w:hAnsi="Arial" w:cs="Arial"/>
                <w:i/>
                <w:iCs/>
                <w:color w:val="18181F"/>
                <w:w w:val="105"/>
                <w:sz w:val="20"/>
                <w:szCs w:val="20"/>
              </w:rPr>
              <w:t>ta</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aplikoje</w:t>
            </w:r>
            <w:r w:rsidRPr="00CB5149">
              <w:rPr>
                <w:rFonts w:ascii="Arial" w:hAnsi="Arial" w:cs="Arial"/>
                <w:i/>
                <w:iCs/>
                <w:color w:val="18181F"/>
                <w:spacing w:val="-2"/>
                <w:w w:val="105"/>
                <w:sz w:val="20"/>
                <w:szCs w:val="20"/>
              </w:rPr>
              <w:t xml:space="preserve"> </w:t>
            </w:r>
            <w:r w:rsidRPr="00CB5149">
              <w:rPr>
                <w:rFonts w:ascii="Arial" w:hAnsi="Arial" w:cs="Arial"/>
                <w:i/>
                <w:iCs/>
                <w:color w:val="18181F"/>
                <w:spacing w:val="-3"/>
                <w:w w:val="105"/>
                <w:sz w:val="20"/>
                <w:szCs w:val="20"/>
              </w:rPr>
              <w:t>paragrafet</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1</w:t>
            </w:r>
            <w:r w:rsidRPr="00CB5149">
              <w:rPr>
                <w:rFonts w:ascii="Arial" w:hAnsi="Arial" w:cs="Arial"/>
                <w:i/>
                <w:iCs/>
                <w:color w:val="18181F"/>
                <w:spacing w:val="-31"/>
                <w:w w:val="105"/>
                <w:sz w:val="20"/>
                <w:szCs w:val="20"/>
              </w:rPr>
              <w:t xml:space="preserve"> </w:t>
            </w:r>
            <w:r w:rsidRPr="00CB5149">
              <w:rPr>
                <w:rFonts w:ascii="Arial" w:hAnsi="Arial" w:cs="Arial"/>
                <w:i/>
                <w:iCs/>
                <w:color w:val="18181F"/>
                <w:w w:val="105"/>
                <w:sz w:val="20"/>
                <w:szCs w:val="20"/>
              </w:rPr>
              <w:t>dhe</w:t>
            </w:r>
            <w:r w:rsidRPr="00CB5149">
              <w:rPr>
                <w:rFonts w:ascii="Arial" w:hAnsi="Arial" w:cs="Arial"/>
                <w:i/>
                <w:iCs/>
                <w:color w:val="18181F"/>
                <w:spacing w:val="-9"/>
                <w:w w:val="105"/>
                <w:sz w:val="20"/>
                <w:szCs w:val="20"/>
              </w:rPr>
              <w:t xml:space="preserve"> </w:t>
            </w:r>
            <w:r w:rsidRPr="00CB5149">
              <w:rPr>
                <w:rFonts w:ascii="Arial" w:hAnsi="Arial" w:cs="Arial"/>
                <w:i/>
                <w:iCs/>
                <w:color w:val="18181F"/>
                <w:w w:val="105"/>
                <w:sz w:val="20"/>
                <w:szCs w:val="20"/>
              </w:rPr>
              <w:t>2</w:t>
            </w:r>
            <w:r w:rsidRPr="00CB5149">
              <w:rPr>
                <w:rFonts w:ascii="Arial" w:hAnsi="Arial" w:cs="Arial"/>
                <w:i/>
                <w:iCs/>
                <w:color w:val="18181F"/>
                <w:spacing w:val="4"/>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nj</w:t>
            </w:r>
            <w:r w:rsidRPr="00CB5149">
              <w:rPr>
                <w:rFonts w:ascii="Arial" w:eastAsia="Arial" w:hAnsi="Arial" w:cs="Arial"/>
                <w:i/>
                <w:sz w:val="20"/>
                <w:szCs w:val="20"/>
              </w:rPr>
              <w:t>ë</w:t>
            </w:r>
            <w:r w:rsidRPr="00CB5149">
              <w:rPr>
                <w:rFonts w:ascii="Arial" w:hAnsi="Arial" w:cs="Arial"/>
                <w:i/>
                <w:iCs/>
                <w:color w:val="18181F"/>
                <w:spacing w:val="7"/>
                <w:w w:val="105"/>
                <w:sz w:val="20"/>
                <w:szCs w:val="20"/>
              </w:rPr>
              <w:t xml:space="preserve"> </w:t>
            </w:r>
            <w:r w:rsidRPr="00CB5149">
              <w:rPr>
                <w:rFonts w:ascii="Arial" w:hAnsi="Arial" w:cs="Arial"/>
                <w:i/>
                <w:iCs/>
                <w:color w:val="18181F"/>
                <w:w w:val="105"/>
                <w:sz w:val="20"/>
                <w:szCs w:val="20"/>
              </w:rPr>
              <w:t>aplikimi</w:t>
            </w:r>
            <w:r w:rsidRPr="00CB5149">
              <w:rPr>
                <w:rFonts w:ascii="Arial" w:hAnsi="Arial" w:cs="Arial"/>
                <w:i/>
                <w:iCs/>
                <w:color w:val="18181F"/>
                <w:spacing w:val="13"/>
                <w:w w:val="105"/>
                <w:sz w:val="20"/>
                <w:szCs w:val="20"/>
              </w:rPr>
              <w:t xml:space="preserve"> </w:t>
            </w:r>
            <w:r w:rsidRPr="00CB5149">
              <w:rPr>
                <w:rFonts w:ascii="Arial" w:hAnsi="Arial" w:cs="Arial"/>
                <w:i/>
                <w:iCs/>
                <w:color w:val="18181F"/>
                <w:spacing w:val="3"/>
                <w:w w:val="105"/>
                <w:sz w:val="20"/>
                <w:szCs w:val="20"/>
              </w:rPr>
              <w:t>t</w:t>
            </w:r>
            <w:r w:rsidRPr="00CB5149">
              <w:rPr>
                <w:rFonts w:ascii="Arial" w:eastAsia="Arial" w:hAnsi="Arial" w:cs="Arial"/>
                <w:i/>
                <w:sz w:val="20"/>
                <w:szCs w:val="20"/>
              </w:rPr>
              <w:t xml:space="preserve">ë </w:t>
            </w:r>
            <w:r w:rsidRPr="00CB5149">
              <w:rPr>
                <w:rFonts w:ascii="Arial" w:hAnsi="Arial" w:cs="Arial"/>
                <w:i/>
                <w:iCs/>
                <w:color w:val="18181F"/>
                <w:spacing w:val="3"/>
                <w:w w:val="105"/>
                <w:sz w:val="20"/>
                <w:szCs w:val="20"/>
              </w:rPr>
              <w:t>n</w:t>
            </w:r>
            <w:r w:rsidRPr="00CB5149">
              <w:rPr>
                <w:rFonts w:ascii="Arial" w:hAnsi="Arial" w:cs="Arial"/>
                <w:i/>
                <w:iCs/>
                <w:color w:val="18181F"/>
                <w:spacing w:val="4"/>
                <w:w w:val="105"/>
                <w:sz w:val="20"/>
                <w:szCs w:val="20"/>
              </w:rPr>
              <w:t>j</w:t>
            </w:r>
            <w:r w:rsidRPr="00CB5149">
              <w:rPr>
                <w:rFonts w:ascii="Arial" w:eastAsia="Arial" w:hAnsi="Arial" w:cs="Arial"/>
                <w:i/>
                <w:sz w:val="20"/>
                <w:szCs w:val="20"/>
              </w:rPr>
              <w:t>ë</w:t>
            </w:r>
            <w:r w:rsidRPr="00CB5149">
              <w:rPr>
                <w:rFonts w:ascii="Arial" w:hAnsi="Arial" w:cs="Arial"/>
                <w:i/>
                <w:iCs/>
                <w:color w:val="18181F"/>
                <w:spacing w:val="22"/>
                <w:w w:val="105"/>
                <w:sz w:val="20"/>
                <w:szCs w:val="20"/>
              </w:rPr>
              <w:t xml:space="preserve"> </w:t>
            </w:r>
            <w:r w:rsidRPr="00CB5149">
              <w:rPr>
                <w:rFonts w:ascii="Arial" w:hAnsi="Arial" w:cs="Arial"/>
                <w:i/>
                <w:iCs/>
                <w:color w:val="18181F"/>
                <w:w w:val="105"/>
                <w:sz w:val="20"/>
                <w:szCs w:val="20"/>
              </w:rPr>
              <w:t>sip</w:t>
            </w:r>
            <w:r w:rsidRPr="00CB5149">
              <w:rPr>
                <w:rFonts w:ascii="Arial" w:eastAsia="Arial" w:hAnsi="Arial" w:cs="Arial"/>
                <w:i/>
                <w:sz w:val="20"/>
                <w:szCs w:val="20"/>
              </w:rPr>
              <w:t>ë</w:t>
            </w:r>
            <w:r w:rsidRPr="00CB5149">
              <w:rPr>
                <w:rFonts w:ascii="Arial" w:hAnsi="Arial" w:cs="Arial"/>
                <w:i/>
                <w:iCs/>
                <w:color w:val="18181F"/>
                <w:w w:val="105"/>
                <w:sz w:val="20"/>
                <w:szCs w:val="20"/>
              </w:rPr>
              <w:t>rmarrje</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p</w:t>
            </w:r>
            <w:r w:rsidRPr="00CB5149">
              <w:rPr>
                <w:rFonts w:ascii="Arial" w:eastAsia="Arial" w:hAnsi="Arial" w:cs="Arial"/>
                <w:i/>
                <w:sz w:val="20"/>
                <w:szCs w:val="20"/>
              </w:rPr>
              <w:t>ë</w:t>
            </w:r>
            <w:r w:rsidRPr="00CB5149">
              <w:rPr>
                <w:rFonts w:ascii="Arial" w:hAnsi="Arial" w:cs="Arial"/>
                <w:i/>
                <w:iCs/>
                <w:color w:val="18181F"/>
                <w:w w:val="105"/>
                <w:sz w:val="20"/>
                <w:szCs w:val="20"/>
              </w:rPr>
              <w:t>r</w:t>
            </w:r>
            <w:r w:rsidRPr="00CB5149">
              <w:rPr>
                <w:rFonts w:ascii="Arial" w:hAnsi="Arial" w:cs="Arial"/>
                <w:i/>
                <w:iCs/>
                <w:color w:val="18181F"/>
                <w:spacing w:val="18"/>
                <w:w w:val="105"/>
                <w:sz w:val="20"/>
                <w:szCs w:val="20"/>
              </w:rPr>
              <w:t xml:space="preserve"> </w:t>
            </w:r>
            <w:r w:rsidRPr="00CB5149">
              <w:rPr>
                <w:rFonts w:ascii="Arial" w:hAnsi="Arial" w:cs="Arial"/>
                <w:i/>
                <w:iCs/>
                <w:color w:val="18181F"/>
                <w:w w:val="105"/>
                <w:sz w:val="20"/>
                <w:szCs w:val="20"/>
              </w:rPr>
              <w:t>nj</w:t>
            </w:r>
            <w:r w:rsidRPr="00CB5149">
              <w:rPr>
                <w:rFonts w:ascii="Arial" w:eastAsia="Arial" w:hAnsi="Arial" w:cs="Arial"/>
                <w:i/>
                <w:sz w:val="20"/>
                <w:szCs w:val="20"/>
              </w:rPr>
              <w:t>ë</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leje</w:t>
            </w:r>
            <w:r w:rsidRPr="00CB5149">
              <w:rPr>
                <w:rFonts w:ascii="Arial" w:hAnsi="Arial" w:cs="Arial"/>
                <w:i/>
                <w:iCs/>
                <w:color w:val="18181F"/>
                <w:spacing w:val="4"/>
                <w:w w:val="105"/>
                <w:sz w:val="20"/>
                <w:szCs w:val="20"/>
              </w:rPr>
              <w:t xml:space="preserve"> </w:t>
            </w:r>
            <w:r w:rsidRPr="00CB5149">
              <w:rPr>
                <w:rFonts w:ascii="Arial" w:hAnsi="Arial" w:cs="Arial"/>
                <w:i/>
                <w:iCs/>
                <w:color w:val="18181F"/>
                <w:w w:val="105"/>
                <w:sz w:val="20"/>
                <w:szCs w:val="20"/>
              </w:rPr>
              <w:t>operimi</w:t>
            </w:r>
            <w:r w:rsidRPr="00CB5149">
              <w:rPr>
                <w:rFonts w:ascii="Arial" w:hAnsi="Arial" w:cs="Arial"/>
                <w:i/>
                <w:iCs/>
                <w:color w:val="18181F"/>
                <w:spacing w:val="28"/>
                <w:w w:val="107"/>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p</w:t>
            </w:r>
            <w:r w:rsidRPr="00CB5149">
              <w:rPr>
                <w:rFonts w:ascii="Arial" w:eastAsia="Arial" w:hAnsi="Arial" w:cs="Arial"/>
                <w:i/>
                <w:sz w:val="20"/>
                <w:szCs w:val="20"/>
              </w:rPr>
              <w:t>ë</w:t>
            </w:r>
            <w:r w:rsidRPr="00CB5149">
              <w:rPr>
                <w:rFonts w:ascii="Arial" w:hAnsi="Arial" w:cs="Arial"/>
                <w:i/>
                <w:iCs/>
                <w:color w:val="18181F"/>
                <w:w w:val="105"/>
                <w:sz w:val="20"/>
                <w:szCs w:val="20"/>
              </w:rPr>
              <w:t>rputhje</w:t>
            </w:r>
            <w:r w:rsidRPr="00CB5149">
              <w:rPr>
                <w:rFonts w:ascii="Arial" w:hAnsi="Arial" w:cs="Arial"/>
                <w:i/>
                <w:iCs/>
                <w:color w:val="18181F"/>
                <w:spacing w:val="11"/>
                <w:w w:val="105"/>
                <w:sz w:val="20"/>
                <w:szCs w:val="20"/>
              </w:rPr>
              <w:t xml:space="preserve"> </w:t>
            </w:r>
            <w:r w:rsidRPr="00CB5149">
              <w:rPr>
                <w:rFonts w:ascii="Arial" w:hAnsi="Arial" w:cs="Arial"/>
                <w:i/>
                <w:iCs/>
                <w:color w:val="18181F"/>
                <w:w w:val="105"/>
                <w:sz w:val="20"/>
                <w:szCs w:val="20"/>
              </w:rPr>
              <w:t>me</w:t>
            </w:r>
            <w:r w:rsidRPr="00CB5149">
              <w:rPr>
                <w:rFonts w:ascii="Arial" w:hAnsi="Arial" w:cs="Arial"/>
                <w:i/>
                <w:iCs/>
                <w:color w:val="18181F"/>
                <w:spacing w:val="3"/>
                <w:w w:val="105"/>
                <w:sz w:val="20"/>
                <w:szCs w:val="20"/>
              </w:rPr>
              <w:t xml:space="preserve"> </w:t>
            </w:r>
            <w:r w:rsidRPr="00CB5149">
              <w:rPr>
                <w:rFonts w:ascii="Arial" w:hAnsi="Arial" w:cs="Arial"/>
                <w:i/>
                <w:iCs/>
                <w:color w:val="18181F"/>
                <w:w w:val="105"/>
                <w:sz w:val="20"/>
                <w:szCs w:val="20"/>
              </w:rPr>
              <w:t>dispozitat</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e</w:t>
            </w:r>
            <w:r w:rsidRPr="00CB5149">
              <w:rPr>
                <w:rFonts w:ascii="Arial" w:hAnsi="Arial" w:cs="Arial"/>
                <w:i/>
                <w:iCs/>
                <w:color w:val="18181F"/>
                <w:spacing w:val="-8"/>
                <w:w w:val="105"/>
                <w:sz w:val="20"/>
                <w:szCs w:val="20"/>
              </w:rPr>
              <w:t xml:space="preserve"> </w:t>
            </w:r>
            <w:r w:rsidRPr="00CB5149">
              <w:rPr>
                <w:rFonts w:ascii="Arial" w:hAnsi="Arial" w:cs="Arial"/>
                <w:i/>
                <w:iCs/>
                <w:color w:val="18181F"/>
                <w:spacing w:val="-2"/>
                <w:w w:val="105"/>
                <w:sz w:val="20"/>
                <w:szCs w:val="20"/>
              </w:rPr>
              <w:t>n</w:t>
            </w:r>
            <w:r w:rsidRPr="00CB5149">
              <w:rPr>
                <w:rFonts w:ascii="Arial" w:eastAsia="Arial" w:hAnsi="Arial" w:cs="Arial"/>
                <w:i/>
                <w:sz w:val="20"/>
                <w:szCs w:val="20"/>
              </w:rPr>
              <w:t>ë</w:t>
            </w:r>
            <w:r w:rsidRPr="00CB5149">
              <w:rPr>
                <w:rFonts w:ascii="Arial" w:hAnsi="Arial" w:cs="Arial"/>
                <w:i/>
                <w:iCs/>
                <w:color w:val="18181F"/>
                <w:spacing w:val="-2"/>
                <w:w w:val="105"/>
                <w:sz w:val="20"/>
                <w:szCs w:val="20"/>
              </w:rPr>
              <w:t>nparagrafit</w:t>
            </w:r>
            <w:r w:rsidRPr="00CB5149">
              <w:rPr>
                <w:rFonts w:ascii="Arial" w:hAnsi="Arial" w:cs="Arial"/>
                <w:i/>
                <w:iCs/>
                <w:color w:val="18181F"/>
                <w:spacing w:val="5"/>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5"/>
                <w:w w:val="105"/>
                <w:sz w:val="20"/>
                <w:szCs w:val="20"/>
              </w:rPr>
              <w:t xml:space="preserve"> </w:t>
            </w:r>
            <w:r w:rsidRPr="00CB5149">
              <w:rPr>
                <w:rFonts w:ascii="Arial" w:hAnsi="Arial" w:cs="Arial"/>
                <w:i/>
                <w:iCs/>
                <w:color w:val="18181F"/>
                <w:w w:val="105"/>
                <w:sz w:val="20"/>
                <w:szCs w:val="20"/>
              </w:rPr>
              <w:t>m</w:t>
            </w:r>
            <w:r w:rsidRPr="00CB5149">
              <w:rPr>
                <w:rFonts w:ascii="Arial" w:eastAsia="Arial" w:hAnsi="Arial" w:cs="Arial"/>
                <w:i/>
                <w:sz w:val="20"/>
                <w:szCs w:val="20"/>
              </w:rPr>
              <w:t>ë</w:t>
            </w:r>
            <w:r w:rsidRPr="00CB5149">
              <w:rPr>
                <w:rFonts w:ascii="Arial" w:hAnsi="Arial" w:cs="Arial"/>
                <w:i/>
                <w:iCs/>
                <w:color w:val="18181F"/>
                <w:w w:val="105"/>
                <w:sz w:val="20"/>
                <w:szCs w:val="20"/>
              </w:rPr>
              <w:t>parsh</w:t>
            </w:r>
            <w:r w:rsidRPr="00CB5149">
              <w:rPr>
                <w:rFonts w:ascii="Arial" w:eastAsia="Arial" w:hAnsi="Arial" w:cs="Arial"/>
                <w:i/>
                <w:sz w:val="20"/>
                <w:szCs w:val="20"/>
              </w:rPr>
              <w:t>ë</w:t>
            </w:r>
            <w:r w:rsidRPr="00CB5149">
              <w:rPr>
                <w:rFonts w:ascii="Arial" w:hAnsi="Arial" w:cs="Arial"/>
                <w:i/>
                <w:iCs/>
                <w:color w:val="18181F"/>
                <w:w w:val="105"/>
                <w:sz w:val="20"/>
                <w:szCs w:val="20"/>
              </w:rPr>
              <w:t>m</w:t>
            </w:r>
            <w:r w:rsidRPr="00CB5149">
              <w:rPr>
                <w:rFonts w:ascii="Arial" w:hAnsi="Arial" w:cs="Arial"/>
                <w:i/>
                <w:iCs/>
                <w:color w:val="18181F"/>
                <w:spacing w:val="17"/>
                <w:w w:val="105"/>
                <w:sz w:val="20"/>
                <w:szCs w:val="20"/>
              </w:rPr>
              <w:t xml:space="preserve"> </w:t>
            </w:r>
            <w:r w:rsidRPr="00CB5149">
              <w:rPr>
                <w:rFonts w:ascii="Arial" w:hAnsi="Arial" w:cs="Arial"/>
                <w:i/>
                <w:iCs/>
                <w:color w:val="18181F"/>
                <w:w w:val="105"/>
                <w:sz w:val="20"/>
                <w:szCs w:val="20"/>
              </w:rPr>
              <w:t>q</w:t>
            </w:r>
            <w:r w:rsidRPr="00CB5149">
              <w:rPr>
                <w:rFonts w:ascii="Arial" w:eastAsia="Arial" w:hAnsi="Arial" w:cs="Arial"/>
                <w:i/>
                <w:sz w:val="20"/>
                <w:szCs w:val="20"/>
              </w:rPr>
              <w:t>ë</w:t>
            </w:r>
            <w:r w:rsidRPr="00CB5149">
              <w:rPr>
                <w:rFonts w:ascii="Arial" w:hAnsi="Arial" w:cs="Arial"/>
                <w:i/>
                <w:iCs/>
                <w:color w:val="18181F"/>
                <w:spacing w:val="-9"/>
                <w:w w:val="105"/>
                <w:sz w:val="20"/>
                <w:szCs w:val="20"/>
              </w:rPr>
              <w:t xml:space="preserve"> </w:t>
            </w:r>
            <w:r w:rsidRPr="00CB5149">
              <w:rPr>
                <w:rFonts w:ascii="Arial" w:hAnsi="Arial" w:cs="Arial"/>
                <w:i/>
                <w:iCs/>
                <w:color w:val="18181F"/>
                <w:w w:val="105"/>
                <w:sz w:val="20"/>
                <w:szCs w:val="20"/>
              </w:rPr>
              <w:t>ka</w:t>
            </w:r>
            <w:r w:rsidRPr="00CB5149">
              <w:rPr>
                <w:rFonts w:ascii="Arial" w:hAnsi="Arial" w:cs="Arial"/>
                <w:i/>
                <w:iCs/>
                <w:color w:val="18181F"/>
                <w:spacing w:val="-10"/>
                <w:w w:val="105"/>
                <w:sz w:val="20"/>
                <w:szCs w:val="20"/>
              </w:rPr>
              <w:t xml:space="preserve"> </w:t>
            </w:r>
            <w:r w:rsidRPr="00CB5149">
              <w:rPr>
                <w:rFonts w:ascii="Arial" w:hAnsi="Arial" w:cs="Arial"/>
                <w:i/>
                <w:iCs/>
                <w:color w:val="18181F"/>
                <w:w w:val="105"/>
                <w:sz w:val="20"/>
                <w:szCs w:val="20"/>
              </w:rPr>
              <w:t>p</w:t>
            </w:r>
            <w:r w:rsidRPr="00CB5149">
              <w:rPr>
                <w:rFonts w:ascii="Arial" w:eastAsia="Arial" w:hAnsi="Arial" w:cs="Arial"/>
                <w:i/>
                <w:sz w:val="20"/>
                <w:szCs w:val="20"/>
              </w:rPr>
              <w:t>ë</w:t>
            </w:r>
            <w:r w:rsidRPr="00CB5149">
              <w:rPr>
                <w:rFonts w:ascii="Arial" w:hAnsi="Arial" w:cs="Arial"/>
                <w:i/>
                <w:iCs/>
                <w:color w:val="18181F"/>
                <w:w w:val="105"/>
                <w:sz w:val="20"/>
                <w:szCs w:val="20"/>
              </w:rPr>
              <w:t>r</w:t>
            </w:r>
            <w:r w:rsidRPr="00CB5149">
              <w:rPr>
                <w:rFonts w:ascii="Arial" w:hAnsi="Arial" w:cs="Arial"/>
                <w:i/>
                <w:iCs/>
                <w:color w:val="18181F"/>
                <w:spacing w:val="19"/>
                <w:w w:val="105"/>
                <w:sz w:val="20"/>
                <w:szCs w:val="20"/>
              </w:rPr>
              <w:t xml:space="preserve"> </w:t>
            </w:r>
            <w:r w:rsidRPr="00CB5149">
              <w:rPr>
                <w:rFonts w:ascii="Arial" w:hAnsi="Arial" w:cs="Arial"/>
                <w:i/>
                <w:iCs/>
                <w:color w:val="18181F"/>
                <w:w w:val="105"/>
                <w:sz w:val="20"/>
                <w:szCs w:val="20"/>
              </w:rPr>
              <w:t>q</w:t>
            </w:r>
            <w:r w:rsidRPr="00CB5149">
              <w:rPr>
                <w:rFonts w:ascii="Arial" w:eastAsia="Arial" w:hAnsi="Arial" w:cs="Arial"/>
                <w:i/>
                <w:sz w:val="20"/>
                <w:szCs w:val="20"/>
              </w:rPr>
              <w:t>ë</w:t>
            </w:r>
            <w:r w:rsidRPr="00CB5149">
              <w:rPr>
                <w:rFonts w:ascii="Arial" w:hAnsi="Arial" w:cs="Arial"/>
                <w:i/>
                <w:iCs/>
                <w:color w:val="18181F"/>
                <w:w w:val="105"/>
                <w:sz w:val="20"/>
                <w:szCs w:val="20"/>
              </w:rPr>
              <w:t>llim</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 xml:space="preserve">ë </w:t>
            </w:r>
            <w:r w:rsidRPr="00CB5149">
              <w:rPr>
                <w:rFonts w:ascii="Arial" w:hAnsi="Arial" w:cs="Arial"/>
                <w:i/>
                <w:iCs/>
                <w:color w:val="18181F"/>
                <w:w w:val="105"/>
                <w:sz w:val="20"/>
                <w:szCs w:val="20"/>
              </w:rPr>
              <w:t>operoj</w:t>
            </w:r>
            <w:r w:rsidRPr="00CB5149">
              <w:rPr>
                <w:rFonts w:ascii="Arial" w:eastAsia="Arial" w:hAnsi="Arial" w:cs="Arial"/>
                <w:i/>
                <w:sz w:val="20"/>
                <w:szCs w:val="20"/>
              </w:rPr>
              <w:t>ë</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sherbimet</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ajrore</w:t>
            </w:r>
            <w:r w:rsidRPr="00CB5149">
              <w:rPr>
                <w:rFonts w:ascii="Arial" w:hAnsi="Arial" w:cs="Arial"/>
                <w:i/>
                <w:iCs/>
                <w:color w:val="18181F"/>
                <w:spacing w:val="20"/>
                <w:w w:val="107"/>
                <w:sz w:val="20"/>
                <w:szCs w:val="20"/>
              </w:rPr>
              <w:t xml:space="preserve"> </w:t>
            </w:r>
            <w:r w:rsidRPr="00CB5149">
              <w:rPr>
                <w:rFonts w:ascii="Arial" w:hAnsi="Arial" w:cs="Arial"/>
                <w:i/>
                <w:iCs/>
                <w:color w:val="18181F"/>
                <w:w w:val="105"/>
                <w:sz w:val="20"/>
                <w:szCs w:val="20"/>
              </w:rPr>
              <w:t>t</w:t>
            </w:r>
            <w:r w:rsidRPr="00CB5149">
              <w:rPr>
                <w:rFonts w:ascii="Arial" w:eastAsia="Arial" w:hAnsi="Arial" w:cs="Arial"/>
                <w:i/>
                <w:sz w:val="20"/>
                <w:szCs w:val="20"/>
              </w:rPr>
              <w:t>ë</w:t>
            </w:r>
            <w:r w:rsidRPr="00CB5149">
              <w:rPr>
                <w:rFonts w:ascii="Arial" w:hAnsi="Arial" w:cs="Arial"/>
                <w:i/>
                <w:iCs/>
                <w:color w:val="18181F"/>
                <w:spacing w:val="-18"/>
                <w:w w:val="105"/>
                <w:sz w:val="20"/>
                <w:szCs w:val="20"/>
              </w:rPr>
              <w:t xml:space="preserve"> </w:t>
            </w:r>
            <w:r w:rsidRPr="00CB5149">
              <w:rPr>
                <w:rFonts w:ascii="Arial" w:hAnsi="Arial" w:cs="Arial"/>
                <w:i/>
                <w:iCs/>
                <w:color w:val="18181F"/>
                <w:w w:val="105"/>
                <w:sz w:val="20"/>
                <w:szCs w:val="20"/>
              </w:rPr>
              <w:t>programuara</w:t>
            </w:r>
            <w:r w:rsidRPr="00CB5149">
              <w:rPr>
                <w:rFonts w:ascii="Arial" w:hAnsi="Arial" w:cs="Arial"/>
                <w:i/>
                <w:iCs/>
                <w:color w:val="18181F"/>
                <w:spacing w:val="29"/>
                <w:w w:val="105"/>
                <w:sz w:val="20"/>
                <w:szCs w:val="20"/>
              </w:rPr>
              <w:t xml:space="preserve"> </w:t>
            </w:r>
            <w:r w:rsidRPr="00CB5149">
              <w:rPr>
                <w:rFonts w:ascii="Arial" w:hAnsi="Arial" w:cs="Arial"/>
                <w:i/>
                <w:iCs/>
                <w:color w:val="18181F"/>
                <w:w w:val="105"/>
                <w:sz w:val="20"/>
                <w:szCs w:val="20"/>
              </w:rPr>
              <w:t>ose</w:t>
            </w:r>
            <w:r w:rsidRPr="00CB5149">
              <w:rPr>
                <w:rFonts w:ascii="Arial" w:hAnsi="Arial" w:cs="Arial"/>
                <w:i/>
                <w:iCs/>
                <w:color w:val="18181F"/>
                <w:spacing w:val="8"/>
                <w:w w:val="105"/>
                <w:sz w:val="20"/>
                <w:szCs w:val="20"/>
              </w:rPr>
              <w:t xml:space="preserve"> </w:t>
            </w:r>
            <w:r w:rsidRPr="00CB5149">
              <w:rPr>
                <w:rFonts w:ascii="Arial" w:hAnsi="Arial" w:cs="Arial"/>
                <w:i/>
                <w:iCs/>
                <w:color w:val="18181F"/>
                <w:w w:val="105"/>
                <w:sz w:val="20"/>
                <w:szCs w:val="20"/>
              </w:rPr>
              <w:t>te</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ato q</w:t>
            </w:r>
            <w:r w:rsidRPr="00CB5149">
              <w:rPr>
                <w:rFonts w:ascii="Arial" w:eastAsia="Arial" w:hAnsi="Arial" w:cs="Arial"/>
                <w:i/>
                <w:sz w:val="20"/>
                <w:szCs w:val="20"/>
              </w:rPr>
              <w:t>ë</w:t>
            </w:r>
            <w:r w:rsidRPr="00CB5149">
              <w:rPr>
                <w:rFonts w:ascii="Arial" w:hAnsi="Arial" w:cs="Arial"/>
                <w:i/>
                <w:iCs/>
                <w:color w:val="18181F"/>
                <w:spacing w:val="-18"/>
                <w:w w:val="105"/>
                <w:sz w:val="20"/>
                <w:szCs w:val="20"/>
              </w:rPr>
              <w:t xml:space="preserve"> </w:t>
            </w:r>
            <w:r w:rsidRPr="00CB5149">
              <w:rPr>
                <w:rFonts w:ascii="Arial" w:hAnsi="Arial" w:cs="Arial"/>
                <w:i/>
                <w:iCs/>
                <w:color w:val="18181F"/>
                <w:w w:val="105"/>
                <w:sz w:val="20"/>
                <w:szCs w:val="20"/>
              </w:rPr>
              <w:t xml:space="preserve">xhirot </w:t>
            </w:r>
            <w:r w:rsidRPr="00CB5149">
              <w:rPr>
                <w:rFonts w:ascii="Arial" w:hAnsi="Arial" w:cs="Arial"/>
                <w:i/>
                <w:iCs/>
                <w:color w:val="18181F"/>
                <w:spacing w:val="11"/>
                <w:w w:val="105"/>
                <w:sz w:val="20"/>
                <w:szCs w:val="20"/>
              </w:rPr>
              <w:t xml:space="preserve"> </w:t>
            </w:r>
            <w:r w:rsidRPr="00CB5149">
              <w:rPr>
                <w:rFonts w:ascii="Arial" w:hAnsi="Arial" w:cs="Arial"/>
                <w:i/>
                <w:iCs/>
                <w:color w:val="18181F"/>
                <w:w w:val="105"/>
                <w:sz w:val="20"/>
                <w:szCs w:val="20"/>
              </w:rPr>
              <w:t>i</w:t>
            </w:r>
            <w:r w:rsidRPr="00CB5149">
              <w:rPr>
                <w:rFonts w:ascii="Arial" w:hAnsi="Arial" w:cs="Arial"/>
                <w:i/>
                <w:iCs/>
                <w:color w:val="18181F"/>
                <w:spacing w:val="6"/>
                <w:w w:val="105"/>
                <w:sz w:val="20"/>
                <w:szCs w:val="20"/>
              </w:rPr>
              <w:t xml:space="preserve"> </w:t>
            </w:r>
            <w:r w:rsidRPr="00CB5149">
              <w:rPr>
                <w:rFonts w:ascii="Arial" w:hAnsi="Arial" w:cs="Arial"/>
                <w:i/>
                <w:iCs/>
                <w:color w:val="18181F"/>
                <w:w w:val="105"/>
                <w:sz w:val="20"/>
                <w:szCs w:val="20"/>
              </w:rPr>
              <w:t>tejkalon</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3</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milion</w:t>
            </w:r>
            <w:r w:rsidRPr="00CB5149">
              <w:rPr>
                <w:rFonts w:ascii="Arial" w:hAnsi="Arial" w:cs="Arial"/>
                <w:i/>
                <w:iCs/>
                <w:color w:val="18181F"/>
                <w:spacing w:val="3"/>
                <w:w w:val="105"/>
                <w:sz w:val="20"/>
                <w:szCs w:val="20"/>
              </w:rPr>
              <w:t xml:space="preserve"> </w:t>
            </w:r>
            <w:r w:rsidRPr="00CB5149">
              <w:rPr>
                <w:rFonts w:ascii="Arial" w:hAnsi="Arial" w:cs="Arial"/>
                <w:i/>
                <w:iCs/>
                <w:color w:val="18181F"/>
                <w:w w:val="105"/>
                <w:sz w:val="20"/>
                <w:szCs w:val="20"/>
              </w:rPr>
              <w:t>euro</w:t>
            </w:r>
            <w:r w:rsidRPr="00CB5149">
              <w:rPr>
                <w:rFonts w:ascii="Arial" w:hAnsi="Arial" w:cs="Arial"/>
                <w:i/>
                <w:iCs/>
                <w:color w:val="18181F"/>
                <w:spacing w:val="2"/>
                <w:w w:val="105"/>
                <w:sz w:val="20"/>
                <w:szCs w:val="20"/>
              </w:rPr>
              <w:t xml:space="preserve"> </w:t>
            </w:r>
            <w:r w:rsidRPr="00CB5149">
              <w:rPr>
                <w:rFonts w:ascii="Arial" w:hAnsi="Arial" w:cs="Arial"/>
                <w:i/>
                <w:iCs/>
                <w:color w:val="18181F"/>
                <w:w w:val="105"/>
                <w:sz w:val="20"/>
                <w:szCs w:val="20"/>
              </w:rPr>
              <w:t>n</w:t>
            </w:r>
            <w:r w:rsidRPr="00CB5149">
              <w:rPr>
                <w:rFonts w:ascii="Arial" w:eastAsia="Arial" w:hAnsi="Arial" w:cs="Arial"/>
                <w:i/>
                <w:sz w:val="20"/>
                <w:szCs w:val="20"/>
              </w:rPr>
              <w:t>ë</w:t>
            </w:r>
            <w:r w:rsidRPr="00CB5149">
              <w:rPr>
                <w:rFonts w:ascii="Arial" w:hAnsi="Arial" w:cs="Arial"/>
                <w:i/>
                <w:iCs/>
                <w:color w:val="18181F"/>
                <w:spacing w:val="10"/>
                <w:w w:val="105"/>
                <w:sz w:val="20"/>
                <w:szCs w:val="20"/>
              </w:rPr>
              <w:t xml:space="preserve"> </w:t>
            </w:r>
            <w:r w:rsidRPr="00CB5149">
              <w:rPr>
                <w:rFonts w:ascii="Arial" w:hAnsi="Arial" w:cs="Arial"/>
                <w:i/>
                <w:iCs/>
                <w:color w:val="18181F"/>
                <w:w w:val="105"/>
                <w:sz w:val="20"/>
                <w:szCs w:val="20"/>
              </w:rPr>
              <w:t>vit.</w:t>
            </w:r>
          </w:p>
        </w:tc>
      </w:tr>
    </w:tbl>
    <w:p w:rsidR="009E5F8A" w:rsidRDefault="009E5F8A" w:rsidP="009E5F8A">
      <w:pPr>
        <w:rPr>
          <w:rFonts w:ascii="Garamond" w:hAnsi="Garamond"/>
        </w:rPr>
      </w:pPr>
    </w:p>
    <w:p w:rsidR="00CB5149" w:rsidRDefault="00CB5149" w:rsidP="009E5F8A">
      <w:pPr>
        <w:rPr>
          <w:rFonts w:ascii="Garamond" w:hAnsi="Garamond"/>
        </w:rPr>
      </w:pPr>
    </w:p>
    <w:p w:rsidR="009E5F8A" w:rsidRPr="00060F91" w:rsidRDefault="009E5F8A" w:rsidP="009E5F8A">
      <w:pPr>
        <w:rPr>
          <w:rFonts w:ascii="Garamond" w:hAnsi="Garamond"/>
        </w:rPr>
      </w:pPr>
    </w:p>
    <w:p w:rsidR="009E5F8A" w:rsidRPr="00F54C74" w:rsidRDefault="009E5F8A" w:rsidP="009E5F8A">
      <w:pPr>
        <w:pStyle w:val="BodyText"/>
        <w:kinsoku w:val="0"/>
        <w:overflowPunct w:val="0"/>
        <w:ind w:left="2637" w:firstLine="243"/>
        <w:rPr>
          <w:rFonts w:ascii="Garamond" w:hAnsi="Garamond"/>
          <w:color w:val="000000"/>
          <w:sz w:val="28"/>
          <w:szCs w:val="28"/>
        </w:rPr>
      </w:pPr>
      <w:r w:rsidRPr="00F54C74">
        <w:rPr>
          <w:rFonts w:ascii="Garamond" w:hAnsi="Garamond"/>
          <w:b/>
          <w:bCs/>
          <w:color w:val="18161F"/>
          <w:w w:val="110"/>
          <w:sz w:val="28"/>
          <w:szCs w:val="28"/>
        </w:rPr>
        <w:t>Annex</w:t>
      </w:r>
      <w:r w:rsidRPr="00F54C74">
        <w:rPr>
          <w:rFonts w:ascii="Garamond" w:hAnsi="Garamond"/>
          <w:b/>
          <w:bCs/>
          <w:color w:val="18161F"/>
          <w:spacing w:val="-15"/>
          <w:w w:val="110"/>
          <w:sz w:val="28"/>
          <w:szCs w:val="28"/>
        </w:rPr>
        <w:t xml:space="preserve"> </w:t>
      </w:r>
      <w:r w:rsidRPr="00F54C74">
        <w:rPr>
          <w:rFonts w:ascii="Garamond" w:hAnsi="Garamond"/>
          <w:b/>
          <w:bCs/>
          <w:color w:val="18161F"/>
          <w:w w:val="110"/>
          <w:sz w:val="28"/>
          <w:szCs w:val="28"/>
        </w:rPr>
        <w:t>I</w:t>
      </w:r>
      <w:r w:rsidRPr="00F54C74">
        <w:rPr>
          <w:rFonts w:ascii="Garamond" w:hAnsi="Garamond"/>
          <w:b/>
          <w:bCs/>
          <w:color w:val="18161F"/>
          <w:spacing w:val="-43"/>
          <w:w w:val="110"/>
          <w:sz w:val="28"/>
          <w:szCs w:val="28"/>
        </w:rPr>
        <w:t xml:space="preserve"> </w:t>
      </w:r>
      <w:r w:rsidRPr="00F54C74">
        <w:rPr>
          <w:rFonts w:ascii="Garamond" w:hAnsi="Garamond"/>
          <w:b/>
          <w:bCs/>
          <w:color w:val="18161F"/>
          <w:w w:val="110"/>
          <w:sz w:val="28"/>
          <w:szCs w:val="28"/>
        </w:rPr>
        <w:t>to</w:t>
      </w:r>
      <w:r w:rsidRPr="00F54C74">
        <w:rPr>
          <w:rFonts w:ascii="Garamond" w:hAnsi="Garamond"/>
          <w:b/>
          <w:bCs/>
          <w:color w:val="18161F"/>
          <w:spacing w:val="-31"/>
          <w:w w:val="110"/>
          <w:sz w:val="28"/>
          <w:szCs w:val="28"/>
        </w:rPr>
        <w:t xml:space="preserve"> </w:t>
      </w:r>
      <w:r w:rsidRPr="00F54C74">
        <w:rPr>
          <w:rFonts w:ascii="Garamond" w:hAnsi="Garamond"/>
          <w:b/>
          <w:bCs/>
          <w:color w:val="18161F"/>
          <w:w w:val="110"/>
          <w:sz w:val="28"/>
          <w:szCs w:val="28"/>
        </w:rPr>
        <w:t>Attachment</w:t>
      </w:r>
      <w:r w:rsidRPr="00F54C74">
        <w:rPr>
          <w:rFonts w:ascii="Garamond" w:hAnsi="Garamond"/>
          <w:b/>
          <w:bCs/>
          <w:color w:val="18161F"/>
          <w:spacing w:val="-12"/>
          <w:w w:val="110"/>
          <w:sz w:val="28"/>
          <w:szCs w:val="28"/>
        </w:rPr>
        <w:t xml:space="preserve"> </w:t>
      </w:r>
      <w:r w:rsidRPr="00F54C74">
        <w:rPr>
          <w:rFonts w:ascii="Garamond" w:hAnsi="Garamond"/>
          <w:b/>
          <w:bCs/>
          <w:color w:val="18161F"/>
          <w:w w:val="110"/>
          <w:sz w:val="28"/>
          <w:szCs w:val="28"/>
        </w:rPr>
        <w:t>2</w:t>
      </w:r>
    </w:p>
    <w:p w:rsidR="009E5F8A" w:rsidRPr="00F54C74" w:rsidRDefault="009E5F8A" w:rsidP="009E5F8A">
      <w:pPr>
        <w:pStyle w:val="Heading3"/>
        <w:kinsoku w:val="0"/>
        <w:overflowPunct w:val="0"/>
        <w:spacing w:before="0" w:line="240" w:lineRule="auto"/>
        <w:ind w:left="2880"/>
        <w:rPr>
          <w:rFonts w:ascii="Garamond" w:hAnsi="Garamond"/>
          <w:b/>
          <w:bCs/>
          <w:i/>
          <w:iCs/>
          <w:color w:val="000000"/>
          <w:sz w:val="28"/>
          <w:szCs w:val="28"/>
        </w:rPr>
      </w:pPr>
      <w:r w:rsidRPr="00F54C74">
        <w:rPr>
          <w:rFonts w:ascii="Garamond" w:hAnsi="Garamond"/>
          <w:color w:val="18161F"/>
          <w:w w:val="105"/>
          <w:sz w:val="28"/>
          <w:szCs w:val="28"/>
        </w:rPr>
        <w:t xml:space="preserve">    Aneksi</w:t>
      </w:r>
      <w:r w:rsidRPr="00F54C74">
        <w:rPr>
          <w:rFonts w:ascii="Garamond" w:hAnsi="Garamond"/>
          <w:color w:val="18161F"/>
          <w:spacing w:val="1"/>
          <w:w w:val="105"/>
          <w:sz w:val="28"/>
          <w:szCs w:val="28"/>
        </w:rPr>
        <w:t xml:space="preserve"> </w:t>
      </w:r>
      <w:r w:rsidRPr="00F54C74">
        <w:rPr>
          <w:rFonts w:ascii="Garamond" w:hAnsi="Garamond" w:cs="Arial"/>
          <w:b/>
          <w:bCs/>
          <w:color w:val="18161F"/>
          <w:w w:val="105"/>
          <w:sz w:val="28"/>
          <w:szCs w:val="28"/>
        </w:rPr>
        <w:t>I</w:t>
      </w:r>
      <w:r w:rsidR="00F54C74" w:rsidRPr="00F54C74">
        <w:rPr>
          <w:rFonts w:ascii="Garamond" w:hAnsi="Garamond" w:cs="Arial"/>
          <w:b/>
          <w:bCs/>
          <w:color w:val="18161F"/>
          <w:w w:val="105"/>
          <w:sz w:val="28"/>
          <w:szCs w:val="28"/>
        </w:rPr>
        <w:t xml:space="preserve"> </w:t>
      </w:r>
      <w:r w:rsidRPr="00F54C74">
        <w:rPr>
          <w:rFonts w:ascii="Garamond" w:hAnsi="Garamond" w:cs="Arial"/>
          <w:b/>
          <w:bCs/>
          <w:color w:val="18161F"/>
          <w:spacing w:val="-30"/>
          <w:w w:val="105"/>
          <w:sz w:val="28"/>
          <w:szCs w:val="28"/>
        </w:rPr>
        <w:t xml:space="preserve"> </w:t>
      </w:r>
      <w:r w:rsidRPr="00F54C74">
        <w:rPr>
          <w:rFonts w:ascii="Garamond" w:hAnsi="Garamond"/>
          <w:b/>
          <w:bCs/>
          <w:color w:val="18161F"/>
          <w:w w:val="105"/>
          <w:sz w:val="28"/>
          <w:szCs w:val="28"/>
        </w:rPr>
        <w:t>i</w:t>
      </w:r>
      <w:r w:rsidRPr="00F54C74">
        <w:rPr>
          <w:rFonts w:ascii="Garamond" w:hAnsi="Garamond"/>
          <w:b/>
          <w:bCs/>
          <w:color w:val="18161F"/>
          <w:spacing w:val="-43"/>
          <w:w w:val="105"/>
          <w:sz w:val="28"/>
          <w:szCs w:val="28"/>
        </w:rPr>
        <w:t xml:space="preserve"> </w:t>
      </w:r>
      <w:r w:rsidRPr="00F54C74">
        <w:rPr>
          <w:rFonts w:ascii="Garamond" w:hAnsi="Garamond"/>
          <w:color w:val="18161F"/>
          <w:w w:val="105"/>
          <w:sz w:val="28"/>
          <w:szCs w:val="28"/>
        </w:rPr>
        <w:t>Shtojc</w:t>
      </w:r>
      <w:r w:rsidRPr="00F54C74">
        <w:rPr>
          <w:rFonts w:ascii="Garamond" w:eastAsia="Arial" w:hAnsi="Garamond" w:cs="Arial"/>
          <w:sz w:val="28"/>
          <w:szCs w:val="28"/>
        </w:rPr>
        <w:t>ë</w:t>
      </w:r>
      <w:r w:rsidRPr="00F54C74">
        <w:rPr>
          <w:rFonts w:ascii="Garamond" w:hAnsi="Garamond"/>
          <w:color w:val="18161F"/>
          <w:w w:val="105"/>
          <w:sz w:val="28"/>
          <w:szCs w:val="28"/>
        </w:rPr>
        <w:t>s</w:t>
      </w:r>
      <w:r w:rsidRPr="00F54C74">
        <w:rPr>
          <w:rFonts w:ascii="Garamond" w:hAnsi="Garamond"/>
          <w:color w:val="18161F"/>
          <w:spacing w:val="-7"/>
          <w:w w:val="105"/>
          <w:sz w:val="28"/>
          <w:szCs w:val="28"/>
        </w:rPr>
        <w:t xml:space="preserve"> </w:t>
      </w:r>
      <w:r w:rsidRPr="00F54C74">
        <w:rPr>
          <w:rFonts w:ascii="Garamond" w:hAnsi="Garamond"/>
          <w:color w:val="18161F"/>
          <w:w w:val="105"/>
          <w:sz w:val="28"/>
          <w:szCs w:val="28"/>
        </w:rPr>
        <w:t>2</w:t>
      </w:r>
    </w:p>
    <w:p w:rsidR="009E5F8A" w:rsidRPr="00F54C74" w:rsidRDefault="009E5F8A" w:rsidP="00F54C74">
      <w:pPr>
        <w:pStyle w:val="BodyText"/>
        <w:kinsoku w:val="0"/>
        <w:overflowPunct w:val="0"/>
        <w:ind w:left="0"/>
        <w:rPr>
          <w:rFonts w:ascii="Garamond" w:hAnsi="Garamond"/>
          <w:color w:val="000000"/>
          <w:sz w:val="28"/>
          <w:szCs w:val="28"/>
        </w:rPr>
      </w:pPr>
      <w:r w:rsidRPr="00F54C74">
        <w:rPr>
          <w:rFonts w:ascii="Garamond" w:hAnsi="Garamond"/>
          <w:color w:val="18161F"/>
          <w:w w:val="105"/>
          <w:sz w:val="28"/>
          <w:szCs w:val="28"/>
        </w:rPr>
        <w:t>Information</w:t>
      </w:r>
      <w:r w:rsidRPr="00F54C74">
        <w:rPr>
          <w:rFonts w:ascii="Garamond" w:hAnsi="Garamond"/>
          <w:color w:val="18161F"/>
          <w:spacing w:val="-11"/>
          <w:w w:val="105"/>
          <w:sz w:val="28"/>
          <w:szCs w:val="28"/>
        </w:rPr>
        <w:t xml:space="preserve"> </w:t>
      </w:r>
      <w:r w:rsidRPr="00F54C74">
        <w:rPr>
          <w:rFonts w:ascii="Garamond" w:hAnsi="Garamond"/>
          <w:color w:val="18161F"/>
          <w:w w:val="105"/>
          <w:sz w:val="28"/>
          <w:szCs w:val="28"/>
        </w:rPr>
        <w:t>to</w:t>
      </w:r>
      <w:r w:rsidRPr="00F54C74">
        <w:rPr>
          <w:rFonts w:ascii="Garamond" w:hAnsi="Garamond"/>
          <w:color w:val="18161F"/>
          <w:spacing w:val="11"/>
          <w:w w:val="105"/>
          <w:sz w:val="28"/>
          <w:szCs w:val="28"/>
        </w:rPr>
        <w:t xml:space="preserve"> </w:t>
      </w:r>
      <w:r w:rsidRPr="00F54C74">
        <w:rPr>
          <w:rFonts w:ascii="Garamond" w:hAnsi="Garamond"/>
          <w:color w:val="18161F"/>
          <w:w w:val="105"/>
          <w:sz w:val="28"/>
          <w:szCs w:val="28"/>
        </w:rPr>
        <w:t>be</w:t>
      </w:r>
      <w:r w:rsidRPr="00F54C74">
        <w:rPr>
          <w:rFonts w:ascii="Garamond" w:hAnsi="Garamond"/>
          <w:color w:val="18161F"/>
          <w:spacing w:val="-5"/>
          <w:w w:val="105"/>
          <w:sz w:val="28"/>
          <w:szCs w:val="28"/>
        </w:rPr>
        <w:t xml:space="preserve"> </w:t>
      </w:r>
      <w:r w:rsidRPr="00F54C74">
        <w:rPr>
          <w:rFonts w:ascii="Garamond" w:hAnsi="Garamond"/>
          <w:color w:val="18161F"/>
          <w:w w:val="105"/>
          <w:sz w:val="28"/>
          <w:szCs w:val="28"/>
        </w:rPr>
        <w:t>provided</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for</w:t>
      </w:r>
      <w:r w:rsidRPr="00F54C74">
        <w:rPr>
          <w:rFonts w:ascii="Garamond" w:hAnsi="Garamond"/>
          <w:color w:val="18161F"/>
          <w:spacing w:val="2"/>
          <w:w w:val="105"/>
          <w:sz w:val="28"/>
          <w:szCs w:val="28"/>
        </w:rPr>
        <w:t xml:space="preserve"> </w:t>
      </w:r>
      <w:r w:rsidRPr="00F54C74">
        <w:rPr>
          <w:rFonts w:ascii="Garamond" w:hAnsi="Garamond"/>
          <w:color w:val="18161F"/>
          <w:w w:val="105"/>
          <w:sz w:val="28"/>
          <w:szCs w:val="28"/>
        </w:rPr>
        <w:t>the</w:t>
      </w:r>
      <w:r w:rsidRPr="00F54C74">
        <w:rPr>
          <w:rFonts w:ascii="Garamond" w:hAnsi="Garamond"/>
          <w:color w:val="18161F"/>
          <w:spacing w:val="4"/>
          <w:w w:val="105"/>
          <w:sz w:val="28"/>
          <w:szCs w:val="28"/>
        </w:rPr>
        <w:t xml:space="preserve"> </w:t>
      </w:r>
      <w:r w:rsidRPr="00F54C74">
        <w:rPr>
          <w:rFonts w:ascii="Garamond" w:hAnsi="Garamond"/>
          <w:color w:val="18161F"/>
          <w:w w:val="105"/>
          <w:sz w:val="28"/>
          <w:szCs w:val="28"/>
        </w:rPr>
        <w:t>grant</w:t>
      </w:r>
      <w:r w:rsidRPr="00F54C74">
        <w:rPr>
          <w:rFonts w:ascii="Garamond" w:hAnsi="Garamond"/>
          <w:color w:val="18161F"/>
          <w:spacing w:val="7"/>
          <w:w w:val="105"/>
          <w:sz w:val="28"/>
          <w:szCs w:val="28"/>
        </w:rPr>
        <w:t xml:space="preserve"> </w:t>
      </w:r>
      <w:r w:rsidRPr="00F54C74">
        <w:rPr>
          <w:rFonts w:ascii="Garamond" w:hAnsi="Garamond"/>
          <w:color w:val="18161F"/>
          <w:w w:val="105"/>
          <w:sz w:val="28"/>
          <w:szCs w:val="28"/>
        </w:rPr>
        <w:t>of an</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Operating</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Licence:</w:t>
      </w:r>
    </w:p>
    <w:p w:rsidR="009E5F8A" w:rsidRPr="00F54C74" w:rsidRDefault="009E5F8A" w:rsidP="00F54C74">
      <w:pPr>
        <w:pStyle w:val="Heading2"/>
        <w:kinsoku w:val="0"/>
        <w:overflowPunct w:val="0"/>
        <w:rPr>
          <w:rFonts w:ascii="Garamond" w:hAnsi="Garamond"/>
          <w:i/>
          <w:iCs/>
          <w:color w:val="000000"/>
          <w:sz w:val="28"/>
          <w:szCs w:val="28"/>
        </w:rPr>
      </w:pPr>
      <w:r w:rsidRPr="00F54C74">
        <w:rPr>
          <w:rFonts w:ascii="Garamond" w:hAnsi="Garamond"/>
          <w:color w:val="18161F"/>
          <w:sz w:val="28"/>
          <w:szCs w:val="28"/>
        </w:rPr>
        <w:t>Jnformacioni</w:t>
      </w:r>
      <w:r w:rsidRPr="00F54C74">
        <w:rPr>
          <w:rFonts w:ascii="Garamond" w:hAnsi="Garamond"/>
          <w:color w:val="18161F"/>
          <w:spacing w:val="-8"/>
          <w:sz w:val="28"/>
          <w:szCs w:val="28"/>
        </w:rPr>
        <w:t xml:space="preserve"> </w:t>
      </w:r>
      <w:r w:rsidRPr="00F54C74">
        <w:rPr>
          <w:rFonts w:ascii="Garamond" w:hAnsi="Garamond"/>
          <w:color w:val="18161F"/>
          <w:sz w:val="28"/>
          <w:szCs w:val="28"/>
        </w:rPr>
        <w:t>q</w:t>
      </w:r>
      <w:r w:rsidRPr="00F54C74">
        <w:rPr>
          <w:rFonts w:ascii="Garamond" w:eastAsia="Arial" w:hAnsi="Garamond" w:cs="Arial"/>
          <w:sz w:val="28"/>
          <w:szCs w:val="28"/>
        </w:rPr>
        <w:t>ë</w:t>
      </w:r>
      <w:r w:rsidRPr="00F54C74">
        <w:rPr>
          <w:rFonts w:ascii="Garamond" w:hAnsi="Garamond"/>
          <w:color w:val="18161F"/>
          <w:spacing w:val="-25"/>
          <w:sz w:val="28"/>
          <w:szCs w:val="28"/>
        </w:rPr>
        <w:t xml:space="preserve"> </w:t>
      </w:r>
      <w:r w:rsidRPr="00F54C74">
        <w:rPr>
          <w:rFonts w:ascii="Garamond" w:hAnsi="Garamond"/>
          <w:color w:val="18161F"/>
          <w:sz w:val="28"/>
          <w:szCs w:val="28"/>
        </w:rPr>
        <w:t>duhet</w:t>
      </w:r>
      <w:r w:rsidRPr="00F54C74">
        <w:rPr>
          <w:rFonts w:ascii="Garamond" w:hAnsi="Garamond"/>
          <w:color w:val="18161F"/>
          <w:spacing w:val="-17"/>
          <w:sz w:val="28"/>
          <w:szCs w:val="28"/>
        </w:rPr>
        <w:t xml:space="preserve"> </w:t>
      </w:r>
      <w:r w:rsidRPr="00F54C74">
        <w:rPr>
          <w:rFonts w:ascii="Garamond" w:hAnsi="Garamond"/>
          <w:color w:val="18161F"/>
          <w:spacing w:val="4"/>
          <w:sz w:val="28"/>
          <w:szCs w:val="28"/>
        </w:rPr>
        <w:t>t</w:t>
      </w:r>
      <w:r w:rsidRPr="00F54C74">
        <w:rPr>
          <w:rFonts w:ascii="Garamond" w:eastAsia="Arial" w:hAnsi="Garamond" w:cs="Arial"/>
          <w:sz w:val="28"/>
          <w:szCs w:val="28"/>
        </w:rPr>
        <w:t>ë</w:t>
      </w:r>
      <w:r w:rsidRPr="00F54C74">
        <w:rPr>
          <w:rFonts w:ascii="Garamond" w:hAnsi="Garamond"/>
          <w:color w:val="18161F"/>
          <w:spacing w:val="4"/>
          <w:sz w:val="28"/>
          <w:szCs w:val="28"/>
        </w:rPr>
        <w:t xml:space="preserve"> </w:t>
      </w:r>
      <w:r w:rsidRPr="00F54C74">
        <w:rPr>
          <w:rFonts w:ascii="Garamond" w:hAnsi="Garamond"/>
          <w:color w:val="18161F"/>
          <w:spacing w:val="5"/>
          <w:sz w:val="28"/>
          <w:szCs w:val="28"/>
        </w:rPr>
        <w:t>je</w:t>
      </w:r>
      <w:r w:rsidRPr="00F54C74">
        <w:rPr>
          <w:rFonts w:ascii="Garamond" w:hAnsi="Garamond"/>
          <w:color w:val="18161F"/>
          <w:sz w:val="28"/>
          <w:szCs w:val="28"/>
        </w:rPr>
        <w:t>pet</w:t>
      </w:r>
      <w:r w:rsidRPr="00F54C74">
        <w:rPr>
          <w:rFonts w:ascii="Garamond" w:hAnsi="Garamond"/>
          <w:color w:val="18161F"/>
          <w:spacing w:val="-11"/>
          <w:sz w:val="28"/>
          <w:szCs w:val="28"/>
        </w:rPr>
        <w:t xml:space="preserve"> </w:t>
      </w:r>
      <w:r w:rsidRPr="00F54C74">
        <w:rPr>
          <w:rFonts w:ascii="Garamond" w:hAnsi="Garamond"/>
          <w:color w:val="18161F"/>
          <w:sz w:val="28"/>
          <w:szCs w:val="28"/>
        </w:rPr>
        <w:t>p</w:t>
      </w:r>
      <w:r w:rsidRPr="00F54C74">
        <w:rPr>
          <w:rFonts w:ascii="Garamond" w:eastAsia="Arial" w:hAnsi="Garamond" w:cs="Arial"/>
          <w:sz w:val="28"/>
          <w:szCs w:val="28"/>
        </w:rPr>
        <w:t>ë</w:t>
      </w:r>
      <w:r w:rsidRPr="00F54C74">
        <w:rPr>
          <w:rFonts w:ascii="Garamond" w:hAnsi="Garamond"/>
          <w:color w:val="18161F"/>
          <w:sz w:val="28"/>
          <w:szCs w:val="28"/>
        </w:rPr>
        <w:t>r</w:t>
      </w:r>
      <w:r w:rsidRPr="00F54C74">
        <w:rPr>
          <w:rFonts w:ascii="Garamond" w:hAnsi="Garamond"/>
          <w:color w:val="18161F"/>
          <w:spacing w:val="-8"/>
          <w:sz w:val="28"/>
          <w:szCs w:val="28"/>
        </w:rPr>
        <w:t xml:space="preserve"> </w:t>
      </w:r>
      <w:r w:rsidRPr="00F54C74">
        <w:rPr>
          <w:rFonts w:ascii="Garamond" w:hAnsi="Garamond"/>
          <w:color w:val="18161F"/>
          <w:sz w:val="28"/>
          <w:szCs w:val="28"/>
        </w:rPr>
        <w:t>dhenien</w:t>
      </w:r>
      <w:r w:rsidRPr="00F54C74">
        <w:rPr>
          <w:rFonts w:ascii="Garamond" w:hAnsi="Garamond"/>
          <w:color w:val="18161F"/>
          <w:spacing w:val="-15"/>
          <w:sz w:val="28"/>
          <w:szCs w:val="28"/>
        </w:rPr>
        <w:t xml:space="preserve"> </w:t>
      </w:r>
      <w:r w:rsidRPr="00F54C74">
        <w:rPr>
          <w:rFonts w:ascii="Garamond" w:hAnsi="Garamond"/>
          <w:color w:val="18161F"/>
          <w:sz w:val="28"/>
          <w:szCs w:val="28"/>
        </w:rPr>
        <w:t>e</w:t>
      </w:r>
      <w:r w:rsidRPr="00F54C74">
        <w:rPr>
          <w:rFonts w:ascii="Garamond" w:hAnsi="Garamond"/>
          <w:color w:val="18161F"/>
          <w:spacing w:val="-27"/>
          <w:sz w:val="28"/>
          <w:szCs w:val="28"/>
        </w:rPr>
        <w:t xml:space="preserve"> </w:t>
      </w:r>
      <w:r w:rsidRPr="00F54C74">
        <w:rPr>
          <w:rFonts w:ascii="Garamond" w:hAnsi="Garamond"/>
          <w:color w:val="18161F"/>
          <w:spacing w:val="-8"/>
          <w:sz w:val="28"/>
          <w:szCs w:val="28"/>
        </w:rPr>
        <w:t>n</w:t>
      </w:r>
      <w:r w:rsidRPr="00F54C74">
        <w:rPr>
          <w:rFonts w:ascii="Garamond" w:hAnsi="Garamond"/>
          <w:color w:val="18161F"/>
          <w:spacing w:val="-9"/>
          <w:sz w:val="28"/>
          <w:szCs w:val="28"/>
        </w:rPr>
        <w:t>j</w:t>
      </w:r>
      <w:r w:rsidRPr="00F54C74">
        <w:rPr>
          <w:rFonts w:ascii="Garamond" w:eastAsia="Arial" w:hAnsi="Garamond" w:cs="Arial"/>
          <w:sz w:val="28"/>
          <w:szCs w:val="28"/>
        </w:rPr>
        <w:t>ë</w:t>
      </w:r>
      <w:r w:rsidRPr="00F54C74">
        <w:rPr>
          <w:rFonts w:ascii="Garamond" w:hAnsi="Garamond"/>
          <w:color w:val="18161F"/>
          <w:spacing w:val="3"/>
          <w:sz w:val="28"/>
          <w:szCs w:val="28"/>
        </w:rPr>
        <w:t xml:space="preserve"> </w:t>
      </w:r>
      <w:r w:rsidRPr="00F54C74">
        <w:rPr>
          <w:rFonts w:ascii="Garamond" w:hAnsi="Garamond"/>
          <w:color w:val="18161F"/>
          <w:sz w:val="28"/>
          <w:szCs w:val="28"/>
        </w:rPr>
        <w:t>License</w:t>
      </w:r>
      <w:r w:rsidRPr="00F54C74">
        <w:rPr>
          <w:rFonts w:ascii="Garamond" w:hAnsi="Garamond"/>
          <w:color w:val="18161F"/>
          <w:spacing w:val="-7"/>
          <w:sz w:val="28"/>
          <w:szCs w:val="28"/>
        </w:rPr>
        <w:t xml:space="preserve"> </w:t>
      </w:r>
      <w:r w:rsidRPr="00F54C74">
        <w:rPr>
          <w:rFonts w:ascii="Garamond" w:hAnsi="Garamond"/>
          <w:color w:val="18161F"/>
          <w:spacing w:val="-3"/>
          <w:sz w:val="28"/>
          <w:szCs w:val="28"/>
        </w:rPr>
        <w:t>Operimi:</w:t>
      </w:r>
    </w:p>
    <w:p w:rsidR="009E5F8A" w:rsidRPr="00F54C74" w:rsidRDefault="009E5F8A" w:rsidP="00F54C74">
      <w:pPr>
        <w:pStyle w:val="BodyText"/>
        <w:numPr>
          <w:ilvl w:val="0"/>
          <w:numId w:val="18"/>
        </w:numPr>
        <w:tabs>
          <w:tab w:val="left" w:pos="426"/>
          <w:tab w:val="left" w:pos="709"/>
          <w:tab w:val="left" w:pos="1134"/>
          <w:tab w:val="left" w:pos="1560"/>
          <w:tab w:val="left" w:pos="1843"/>
          <w:tab w:val="left" w:pos="1938"/>
          <w:tab w:val="left" w:pos="2268"/>
          <w:tab w:val="left" w:pos="2552"/>
        </w:tabs>
        <w:kinsoku w:val="0"/>
        <w:overflowPunct w:val="0"/>
        <w:autoSpaceDE w:val="0"/>
        <w:autoSpaceDN w:val="0"/>
        <w:adjustRightInd w:val="0"/>
        <w:spacing w:before="0"/>
        <w:ind w:left="0" w:right="395" w:firstLine="0"/>
        <w:rPr>
          <w:rFonts w:ascii="Garamond" w:hAnsi="Garamond"/>
          <w:color w:val="000000"/>
          <w:sz w:val="28"/>
          <w:szCs w:val="28"/>
        </w:rPr>
      </w:pPr>
      <w:r w:rsidRPr="00F54C74">
        <w:rPr>
          <w:rFonts w:ascii="Garamond" w:hAnsi="Garamond"/>
          <w:b/>
          <w:bCs/>
          <w:color w:val="18161F"/>
          <w:w w:val="105"/>
          <w:sz w:val="28"/>
          <w:szCs w:val="28"/>
        </w:rPr>
        <w:t>Information</w:t>
      </w:r>
      <w:r w:rsidRPr="00F54C74">
        <w:rPr>
          <w:rFonts w:ascii="Garamond" w:hAnsi="Garamond"/>
          <w:b/>
          <w:bCs/>
          <w:color w:val="18161F"/>
          <w:spacing w:val="-4"/>
          <w:w w:val="105"/>
          <w:sz w:val="28"/>
          <w:szCs w:val="28"/>
        </w:rPr>
        <w:t xml:space="preserve"> </w:t>
      </w:r>
      <w:r w:rsidRPr="00F54C74">
        <w:rPr>
          <w:rFonts w:ascii="Garamond" w:hAnsi="Garamond"/>
          <w:b/>
          <w:bCs/>
          <w:color w:val="18161F"/>
          <w:w w:val="105"/>
          <w:sz w:val="28"/>
          <w:szCs w:val="28"/>
        </w:rPr>
        <w:t>to</w:t>
      </w:r>
      <w:r w:rsidRPr="00F54C74">
        <w:rPr>
          <w:rFonts w:ascii="Garamond" w:hAnsi="Garamond"/>
          <w:b/>
          <w:bCs/>
          <w:color w:val="18161F"/>
          <w:spacing w:val="2"/>
          <w:w w:val="105"/>
          <w:sz w:val="28"/>
          <w:szCs w:val="28"/>
        </w:rPr>
        <w:t xml:space="preserve"> </w:t>
      </w:r>
      <w:r w:rsidRPr="00F54C74">
        <w:rPr>
          <w:rFonts w:ascii="Garamond" w:hAnsi="Garamond"/>
          <w:b/>
          <w:bCs/>
          <w:color w:val="18161F"/>
          <w:w w:val="105"/>
          <w:sz w:val="28"/>
          <w:szCs w:val="28"/>
        </w:rPr>
        <w:t>be</w:t>
      </w:r>
      <w:r w:rsidRPr="00F54C74">
        <w:rPr>
          <w:rFonts w:ascii="Garamond" w:hAnsi="Garamond"/>
          <w:b/>
          <w:bCs/>
          <w:color w:val="18161F"/>
          <w:spacing w:val="-8"/>
          <w:w w:val="105"/>
          <w:sz w:val="28"/>
          <w:szCs w:val="28"/>
        </w:rPr>
        <w:t xml:space="preserve"> </w:t>
      </w:r>
      <w:r w:rsidRPr="00F54C74">
        <w:rPr>
          <w:rFonts w:ascii="Garamond" w:hAnsi="Garamond"/>
          <w:b/>
          <w:bCs/>
          <w:color w:val="18161F"/>
          <w:w w:val="105"/>
          <w:sz w:val="28"/>
          <w:szCs w:val="28"/>
        </w:rPr>
        <w:t>provided</w:t>
      </w:r>
      <w:r w:rsidRPr="00F54C74">
        <w:rPr>
          <w:rFonts w:ascii="Garamond" w:hAnsi="Garamond"/>
          <w:b/>
          <w:bCs/>
          <w:color w:val="18161F"/>
          <w:spacing w:val="-2"/>
          <w:w w:val="105"/>
          <w:sz w:val="28"/>
          <w:szCs w:val="28"/>
        </w:rPr>
        <w:t xml:space="preserve"> </w:t>
      </w:r>
      <w:r w:rsidRPr="00F54C74">
        <w:rPr>
          <w:rFonts w:ascii="Garamond" w:hAnsi="Garamond"/>
          <w:b/>
          <w:bCs/>
          <w:color w:val="18161F"/>
          <w:w w:val="105"/>
          <w:sz w:val="28"/>
          <w:szCs w:val="28"/>
        </w:rPr>
        <w:t>by</w:t>
      </w:r>
      <w:r w:rsidRPr="00F54C74">
        <w:rPr>
          <w:rFonts w:ascii="Garamond" w:hAnsi="Garamond"/>
          <w:b/>
          <w:bCs/>
          <w:color w:val="18161F"/>
          <w:spacing w:val="-16"/>
          <w:w w:val="105"/>
          <w:sz w:val="28"/>
          <w:szCs w:val="28"/>
        </w:rPr>
        <w:t xml:space="preserve"> </w:t>
      </w:r>
      <w:r w:rsidRPr="00F54C74">
        <w:rPr>
          <w:rFonts w:ascii="Garamond" w:hAnsi="Garamond"/>
          <w:b/>
          <w:bCs/>
          <w:color w:val="18161F"/>
          <w:w w:val="105"/>
          <w:sz w:val="28"/>
          <w:szCs w:val="28"/>
        </w:rPr>
        <w:t>a</w:t>
      </w:r>
      <w:r w:rsidRPr="00F54C74">
        <w:rPr>
          <w:rFonts w:ascii="Garamond" w:hAnsi="Garamond"/>
          <w:b/>
          <w:bCs/>
          <w:color w:val="18161F"/>
          <w:spacing w:val="-10"/>
          <w:w w:val="105"/>
          <w:sz w:val="28"/>
          <w:szCs w:val="28"/>
        </w:rPr>
        <w:t xml:space="preserve"> </w:t>
      </w:r>
      <w:r w:rsidRPr="00F54C74">
        <w:rPr>
          <w:rFonts w:ascii="Garamond" w:hAnsi="Garamond"/>
          <w:b/>
          <w:bCs/>
          <w:color w:val="18161F"/>
          <w:w w:val="105"/>
          <w:sz w:val="28"/>
          <w:szCs w:val="28"/>
        </w:rPr>
        <w:t>first-time</w:t>
      </w:r>
      <w:r w:rsidRPr="00F54C74">
        <w:rPr>
          <w:rFonts w:ascii="Garamond" w:hAnsi="Garamond"/>
          <w:b/>
          <w:bCs/>
          <w:color w:val="18161F"/>
          <w:spacing w:val="7"/>
          <w:w w:val="105"/>
          <w:sz w:val="28"/>
          <w:szCs w:val="28"/>
        </w:rPr>
        <w:t xml:space="preserve"> </w:t>
      </w:r>
      <w:r w:rsidRPr="00F54C74">
        <w:rPr>
          <w:rFonts w:ascii="Garamond" w:hAnsi="Garamond"/>
          <w:b/>
          <w:bCs/>
          <w:color w:val="18161F"/>
          <w:w w:val="105"/>
          <w:sz w:val="28"/>
          <w:szCs w:val="28"/>
        </w:rPr>
        <w:t>applicant</w:t>
      </w:r>
      <w:r w:rsidRPr="00F54C74">
        <w:rPr>
          <w:rFonts w:ascii="Garamond" w:hAnsi="Garamond"/>
          <w:b/>
          <w:bCs/>
          <w:color w:val="18161F"/>
          <w:spacing w:val="2"/>
          <w:w w:val="105"/>
          <w:sz w:val="28"/>
          <w:szCs w:val="28"/>
        </w:rPr>
        <w:t xml:space="preserve"> </w:t>
      </w:r>
      <w:r w:rsidRPr="00F54C74">
        <w:rPr>
          <w:rFonts w:ascii="Garamond" w:hAnsi="Garamond"/>
          <w:b/>
          <w:bCs/>
          <w:color w:val="18161F"/>
          <w:w w:val="105"/>
          <w:sz w:val="28"/>
          <w:szCs w:val="28"/>
        </w:rPr>
        <w:t>from a</w:t>
      </w:r>
      <w:r w:rsidRPr="00F54C74">
        <w:rPr>
          <w:rFonts w:ascii="Garamond" w:hAnsi="Garamond"/>
          <w:b/>
          <w:bCs/>
          <w:color w:val="18161F"/>
          <w:spacing w:val="-10"/>
          <w:w w:val="105"/>
          <w:sz w:val="28"/>
          <w:szCs w:val="28"/>
        </w:rPr>
        <w:t xml:space="preserve"> </w:t>
      </w:r>
      <w:r w:rsidRPr="00F54C74">
        <w:rPr>
          <w:rFonts w:ascii="Garamond" w:hAnsi="Garamond"/>
          <w:b/>
          <w:bCs/>
          <w:color w:val="18161F"/>
          <w:w w:val="105"/>
          <w:sz w:val="28"/>
          <w:szCs w:val="28"/>
        </w:rPr>
        <w:t>financial</w:t>
      </w:r>
      <w:r w:rsidRPr="00F54C74">
        <w:rPr>
          <w:rFonts w:ascii="Garamond" w:hAnsi="Garamond"/>
          <w:b/>
          <w:bCs/>
          <w:color w:val="18161F"/>
          <w:spacing w:val="1"/>
          <w:w w:val="105"/>
          <w:sz w:val="28"/>
          <w:szCs w:val="28"/>
        </w:rPr>
        <w:t xml:space="preserve"> </w:t>
      </w:r>
      <w:r w:rsidRPr="00F54C74">
        <w:rPr>
          <w:rFonts w:ascii="Garamond" w:hAnsi="Garamond"/>
          <w:b/>
          <w:bCs/>
          <w:color w:val="18161F"/>
          <w:w w:val="105"/>
          <w:sz w:val="28"/>
          <w:szCs w:val="28"/>
        </w:rPr>
        <w:t>fitness</w:t>
      </w:r>
      <w:r w:rsidRPr="00F54C74">
        <w:rPr>
          <w:rFonts w:ascii="Garamond" w:hAnsi="Garamond"/>
          <w:b/>
          <w:bCs/>
          <w:color w:val="18161F"/>
          <w:spacing w:val="4"/>
          <w:w w:val="105"/>
          <w:sz w:val="28"/>
          <w:szCs w:val="28"/>
        </w:rPr>
        <w:t xml:space="preserve"> </w:t>
      </w:r>
      <w:r w:rsidRPr="00F54C74">
        <w:rPr>
          <w:rFonts w:ascii="Garamond" w:hAnsi="Garamond"/>
          <w:b/>
          <w:bCs/>
          <w:color w:val="18161F"/>
          <w:spacing w:val="-1"/>
          <w:w w:val="105"/>
          <w:sz w:val="28"/>
          <w:szCs w:val="28"/>
        </w:rPr>
        <w:t>point</w:t>
      </w:r>
      <w:r w:rsidRPr="00F54C74">
        <w:rPr>
          <w:rFonts w:ascii="Garamond" w:hAnsi="Garamond"/>
          <w:b/>
          <w:bCs/>
          <w:color w:val="18161F"/>
          <w:spacing w:val="-14"/>
          <w:w w:val="105"/>
          <w:sz w:val="28"/>
          <w:szCs w:val="28"/>
        </w:rPr>
        <w:t xml:space="preserve"> </w:t>
      </w:r>
      <w:r w:rsidRPr="00F54C74">
        <w:rPr>
          <w:rFonts w:ascii="Garamond" w:hAnsi="Garamond"/>
          <w:b/>
          <w:bCs/>
          <w:color w:val="18161F"/>
          <w:w w:val="105"/>
          <w:sz w:val="28"/>
          <w:szCs w:val="28"/>
        </w:rPr>
        <w:t>of</w:t>
      </w:r>
      <w:r w:rsidRPr="00F54C74">
        <w:rPr>
          <w:rFonts w:ascii="Garamond" w:hAnsi="Garamond"/>
          <w:b/>
          <w:bCs/>
          <w:color w:val="18161F"/>
          <w:spacing w:val="21"/>
          <w:w w:val="104"/>
          <w:sz w:val="28"/>
          <w:szCs w:val="28"/>
        </w:rPr>
        <w:t xml:space="preserve"> </w:t>
      </w:r>
      <w:r w:rsidRPr="00F54C74">
        <w:rPr>
          <w:rFonts w:ascii="Garamond" w:hAnsi="Garamond"/>
          <w:b/>
          <w:bCs/>
          <w:color w:val="18161F"/>
          <w:w w:val="105"/>
          <w:sz w:val="28"/>
          <w:szCs w:val="28"/>
        </w:rPr>
        <w:t>view.</w:t>
      </w:r>
    </w:p>
    <w:p w:rsidR="009E5F8A" w:rsidRPr="00F54C74" w:rsidRDefault="009E5F8A" w:rsidP="00F54C74">
      <w:pPr>
        <w:pStyle w:val="Heading3"/>
        <w:tabs>
          <w:tab w:val="left" w:pos="426"/>
          <w:tab w:val="left" w:pos="709"/>
          <w:tab w:val="left" w:pos="1134"/>
          <w:tab w:val="left" w:pos="1560"/>
          <w:tab w:val="left" w:pos="1843"/>
          <w:tab w:val="left" w:pos="2268"/>
          <w:tab w:val="left" w:pos="2552"/>
        </w:tabs>
        <w:kinsoku w:val="0"/>
        <w:overflowPunct w:val="0"/>
        <w:spacing w:before="0" w:line="240" w:lineRule="auto"/>
        <w:rPr>
          <w:rFonts w:ascii="Garamond" w:hAnsi="Garamond" w:cs="Arial"/>
          <w:b/>
          <w:bCs/>
          <w:i/>
          <w:iCs/>
          <w:color w:val="000000"/>
          <w:sz w:val="28"/>
          <w:szCs w:val="28"/>
        </w:rPr>
      </w:pPr>
      <w:r w:rsidRPr="00F54C74">
        <w:rPr>
          <w:rFonts w:ascii="Garamond" w:hAnsi="Garamond"/>
          <w:i/>
          <w:color w:val="18161F"/>
          <w:w w:val="105"/>
          <w:sz w:val="28"/>
          <w:szCs w:val="28"/>
        </w:rPr>
        <w:t>lnformacioni</w:t>
      </w:r>
      <w:r w:rsidRPr="00F54C74">
        <w:rPr>
          <w:rFonts w:ascii="Garamond" w:hAnsi="Garamond"/>
          <w:i/>
          <w:color w:val="18161F"/>
          <w:spacing w:val="-1"/>
          <w:w w:val="105"/>
          <w:sz w:val="28"/>
          <w:szCs w:val="28"/>
        </w:rPr>
        <w:t xml:space="preserve"> </w:t>
      </w:r>
      <w:r w:rsidRPr="00F54C74">
        <w:rPr>
          <w:rFonts w:ascii="Garamond" w:hAnsi="Garamond"/>
          <w:i/>
          <w:color w:val="18161F"/>
          <w:w w:val="105"/>
          <w:sz w:val="28"/>
          <w:szCs w:val="28"/>
        </w:rPr>
        <w:t>q</w:t>
      </w:r>
      <w:r w:rsidRPr="00F54C74">
        <w:rPr>
          <w:rFonts w:ascii="Garamond" w:eastAsia="Arial" w:hAnsi="Garamond" w:cs="Arial"/>
          <w:i/>
          <w:sz w:val="28"/>
          <w:szCs w:val="28"/>
        </w:rPr>
        <w:t>ë</w:t>
      </w:r>
      <w:r w:rsidRPr="00F54C74">
        <w:rPr>
          <w:rFonts w:ascii="Garamond" w:hAnsi="Garamond"/>
          <w:i/>
          <w:color w:val="18161F"/>
          <w:spacing w:val="-11"/>
          <w:w w:val="105"/>
          <w:sz w:val="28"/>
          <w:szCs w:val="28"/>
        </w:rPr>
        <w:t xml:space="preserve"> </w:t>
      </w:r>
      <w:r w:rsidRPr="00F54C74">
        <w:rPr>
          <w:rFonts w:ascii="Garamond" w:hAnsi="Garamond"/>
          <w:i/>
          <w:color w:val="18161F"/>
          <w:w w:val="105"/>
          <w:sz w:val="28"/>
          <w:szCs w:val="28"/>
        </w:rPr>
        <w:t>duhet</w:t>
      </w:r>
      <w:r w:rsidRPr="00F54C74">
        <w:rPr>
          <w:rFonts w:ascii="Garamond" w:hAnsi="Garamond"/>
          <w:i/>
          <w:color w:val="18161F"/>
          <w:spacing w:val="-3"/>
          <w:w w:val="105"/>
          <w:sz w:val="28"/>
          <w:szCs w:val="28"/>
        </w:rPr>
        <w:t xml:space="preserve"> </w:t>
      </w:r>
      <w:r w:rsidRPr="00F54C74">
        <w:rPr>
          <w:rFonts w:ascii="Garamond" w:hAnsi="Garamond"/>
          <w:i/>
          <w:color w:val="18161F"/>
          <w:w w:val="105"/>
          <w:sz w:val="28"/>
          <w:szCs w:val="28"/>
        </w:rPr>
        <w:t>t</w:t>
      </w:r>
      <w:r w:rsidRPr="00F54C74">
        <w:rPr>
          <w:rFonts w:ascii="Garamond" w:eastAsia="Arial" w:hAnsi="Garamond" w:cs="Arial"/>
          <w:i/>
          <w:sz w:val="28"/>
          <w:szCs w:val="28"/>
        </w:rPr>
        <w:t xml:space="preserve">ë </w:t>
      </w:r>
      <w:r w:rsidRPr="00F54C74">
        <w:rPr>
          <w:rFonts w:ascii="Garamond" w:hAnsi="Garamond"/>
          <w:i/>
          <w:color w:val="18161F"/>
          <w:w w:val="105"/>
          <w:sz w:val="28"/>
          <w:szCs w:val="28"/>
        </w:rPr>
        <w:t>jepet</w:t>
      </w:r>
      <w:r w:rsidRPr="00F54C74">
        <w:rPr>
          <w:rFonts w:ascii="Garamond" w:hAnsi="Garamond"/>
          <w:i/>
          <w:color w:val="18161F"/>
          <w:spacing w:val="21"/>
          <w:w w:val="105"/>
          <w:sz w:val="28"/>
          <w:szCs w:val="28"/>
        </w:rPr>
        <w:t xml:space="preserve"> </w:t>
      </w:r>
      <w:r w:rsidRPr="00F54C74">
        <w:rPr>
          <w:rFonts w:ascii="Garamond" w:hAnsi="Garamond"/>
          <w:i/>
          <w:color w:val="18161F"/>
          <w:w w:val="105"/>
          <w:sz w:val="28"/>
          <w:szCs w:val="28"/>
        </w:rPr>
        <w:t>p</w:t>
      </w:r>
      <w:r w:rsidRPr="00F54C74">
        <w:rPr>
          <w:rFonts w:ascii="Garamond" w:eastAsia="Arial" w:hAnsi="Garamond" w:cs="Arial"/>
          <w:i/>
          <w:sz w:val="28"/>
          <w:szCs w:val="28"/>
        </w:rPr>
        <w:t>ë</w:t>
      </w:r>
      <w:r w:rsidRPr="00F54C74">
        <w:rPr>
          <w:rFonts w:ascii="Garamond" w:hAnsi="Garamond"/>
          <w:i/>
          <w:color w:val="18161F"/>
          <w:w w:val="105"/>
          <w:sz w:val="28"/>
          <w:szCs w:val="28"/>
        </w:rPr>
        <w:t>r</w:t>
      </w:r>
      <w:r w:rsidRPr="00F54C74">
        <w:rPr>
          <w:rFonts w:ascii="Garamond" w:hAnsi="Garamond"/>
          <w:i/>
          <w:color w:val="18161F"/>
          <w:spacing w:val="12"/>
          <w:w w:val="105"/>
          <w:sz w:val="28"/>
          <w:szCs w:val="28"/>
        </w:rPr>
        <w:t xml:space="preserve"> </w:t>
      </w:r>
      <w:r w:rsidRPr="00F54C74">
        <w:rPr>
          <w:rFonts w:ascii="Garamond" w:hAnsi="Garamond"/>
          <w:i/>
          <w:color w:val="18161F"/>
          <w:w w:val="105"/>
          <w:sz w:val="28"/>
          <w:szCs w:val="28"/>
        </w:rPr>
        <w:t>nj</w:t>
      </w:r>
      <w:r w:rsidRPr="00F54C74">
        <w:rPr>
          <w:rFonts w:ascii="Garamond" w:eastAsia="Arial" w:hAnsi="Garamond" w:cs="Arial"/>
          <w:i/>
          <w:sz w:val="28"/>
          <w:szCs w:val="28"/>
        </w:rPr>
        <w:t>ë</w:t>
      </w:r>
      <w:r w:rsidRPr="00F54C74">
        <w:rPr>
          <w:rFonts w:ascii="Garamond" w:hAnsi="Garamond"/>
          <w:i/>
          <w:color w:val="18161F"/>
          <w:spacing w:val="-9"/>
          <w:w w:val="105"/>
          <w:sz w:val="28"/>
          <w:szCs w:val="28"/>
        </w:rPr>
        <w:t xml:space="preserve"> </w:t>
      </w:r>
      <w:r w:rsidRPr="00F54C74">
        <w:rPr>
          <w:rFonts w:ascii="Garamond" w:hAnsi="Garamond"/>
          <w:i/>
          <w:color w:val="18161F"/>
          <w:spacing w:val="-1"/>
          <w:w w:val="105"/>
          <w:sz w:val="28"/>
          <w:szCs w:val="28"/>
        </w:rPr>
        <w:t>a</w:t>
      </w:r>
      <w:r w:rsidRPr="00F54C74">
        <w:rPr>
          <w:rFonts w:ascii="Garamond" w:hAnsi="Garamond"/>
          <w:i/>
          <w:color w:val="18161F"/>
          <w:spacing w:val="-2"/>
          <w:w w:val="105"/>
          <w:sz w:val="28"/>
          <w:szCs w:val="28"/>
        </w:rPr>
        <w:t>plikant</w:t>
      </w:r>
      <w:r w:rsidRPr="00F54C74">
        <w:rPr>
          <w:rFonts w:ascii="Garamond" w:hAnsi="Garamond"/>
          <w:i/>
          <w:color w:val="18161F"/>
          <w:spacing w:val="15"/>
          <w:w w:val="105"/>
          <w:sz w:val="28"/>
          <w:szCs w:val="28"/>
        </w:rPr>
        <w:t xml:space="preserve"> </w:t>
      </w:r>
      <w:r w:rsidRPr="00F54C74">
        <w:rPr>
          <w:rFonts w:ascii="Garamond" w:hAnsi="Garamond"/>
          <w:i/>
          <w:color w:val="18161F"/>
          <w:w w:val="105"/>
          <w:sz w:val="28"/>
          <w:szCs w:val="28"/>
        </w:rPr>
        <w:t>p</w:t>
      </w:r>
      <w:r w:rsidRPr="00F54C74">
        <w:rPr>
          <w:rFonts w:ascii="Garamond" w:eastAsia="Arial" w:hAnsi="Garamond" w:cs="Arial"/>
          <w:i/>
          <w:sz w:val="28"/>
          <w:szCs w:val="28"/>
        </w:rPr>
        <w:t>ë</w:t>
      </w:r>
      <w:r w:rsidRPr="00F54C74">
        <w:rPr>
          <w:rFonts w:ascii="Garamond" w:hAnsi="Garamond"/>
          <w:i/>
          <w:color w:val="18161F"/>
          <w:w w:val="105"/>
          <w:sz w:val="28"/>
          <w:szCs w:val="28"/>
        </w:rPr>
        <w:t>r</w:t>
      </w:r>
      <w:r w:rsidRPr="00F54C74">
        <w:rPr>
          <w:rFonts w:ascii="Garamond" w:hAnsi="Garamond"/>
          <w:i/>
          <w:color w:val="18161F"/>
          <w:spacing w:val="8"/>
          <w:w w:val="105"/>
          <w:sz w:val="28"/>
          <w:szCs w:val="28"/>
        </w:rPr>
        <w:t xml:space="preserve"> </w:t>
      </w:r>
      <w:r w:rsidRPr="00F54C74">
        <w:rPr>
          <w:rFonts w:ascii="Garamond" w:hAnsi="Garamond"/>
          <w:i/>
          <w:color w:val="18161F"/>
          <w:w w:val="105"/>
          <w:sz w:val="28"/>
          <w:szCs w:val="28"/>
        </w:rPr>
        <w:t>h</w:t>
      </w:r>
      <w:r w:rsidRPr="00F54C74">
        <w:rPr>
          <w:rFonts w:ascii="Garamond" w:eastAsia="Arial" w:hAnsi="Garamond" w:cs="Arial"/>
          <w:i/>
          <w:sz w:val="28"/>
          <w:szCs w:val="28"/>
        </w:rPr>
        <w:t>ë</w:t>
      </w:r>
      <w:r w:rsidRPr="00F54C74">
        <w:rPr>
          <w:rFonts w:ascii="Garamond" w:hAnsi="Garamond"/>
          <w:i/>
          <w:color w:val="18161F"/>
          <w:w w:val="105"/>
          <w:sz w:val="28"/>
          <w:szCs w:val="28"/>
        </w:rPr>
        <w:t>re</w:t>
      </w:r>
      <w:r w:rsidRPr="00F54C74">
        <w:rPr>
          <w:rFonts w:ascii="Garamond" w:hAnsi="Garamond"/>
          <w:i/>
          <w:color w:val="18161F"/>
          <w:spacing w:val="-2"/>
          <w:w w:val="105"/>
          <w:sz w:val="28"/>
          <w:szCs w:val="28"/>
        </w:rPr>
        <w:t xml:space="preserve"> </w:t>
      </w:r>
      <w:r w:rsidRPr="00F54C74">
        <w:rPr>
          <w:rFonts w:ascii="Garamond" w:hAnsi="Garamond"/>
          <w:i/>
          <w:color w:val="18161F"/>
          <w:w w:val="105"/>
          <w:sz w:val="28"/>
          <w:szCs w:val="28"/>
        </w:rPr>
        <w:t>t</w:t>
      </w:r>
      <w:r w:rsidRPr="00F54C74">
        <w:rPr>
          <w:rFonts w:ascii="Garamond" w:eastAsia="Arial" w:hAnsi="Garamond" w:cs="Arial"/>
          <w:i/>
          <w:sz w:val="28"/>
          <w:szCs w:val="28"/>
        </w:rPr>
        <w:t>ë</w:t>
      </w:r>
      <w:r w:rsidRPr="00F54C74">
        <w:rPr>
          <w:rFonts w:ascii="Garamond" w:hAnsi="Garamond"/>
          <w:i/>
          <w:color w:val="18161F"/>
          <w:spacing w:val="-19"/>
          <w:w w:val="105"/>
          <w:sz w:val="28"/>
          <w:szCs w:val="28"/>
        </w:rPr>
        <w:t xml:space="preserve"> </w:t>
      </w:r>
      <w:r w:rsidRPr="00F54C74">
        <w:rPr>
          <w:rFonts w:ascii="Garamond" w:hAnsi="Garamond"/>
          <w:i/>
          <w:color w:val="18161F"/>
          <w:w w:val="105"/>
          <w:sz w:val="28"/>
          <w:szCs w:val="28"/>
        </w:rPr>
        <w:t>par</w:t>
      </w:r>
      <w:r w:rsidRPr="00F54C74">
        <w:rPr>
          <w:rFonts w:ascii="Garamond" w:eastAsia="Arial" w:hAnsi="Garamond" w:cs="Arial"/>
          <w:i/>
          <w:sz w:val="28"/>
          <w:szCs w:val="28"/>
        </w:rPr>
        <w:t>ë</w:t>
      </w:r>
      <w:r w:rsidRPr="00F54C74">
        <w:rPr>
          <w:rFonts w:ascii="Garamond" w:hAnsi="Garamond"/>
          <w:i/>
          <w:color w:val="18161F"/>
          <w:spacing w:val="15"/>
          <w:w w:val="105"/>
          <w:sz w:val="28"/>
          <w:szCs w:val="28"/>
        </w:rPr>
        <w:t xml:space="preserve"> </w:t>
      </w:r>
      <w:r w:rsidRPr="00F54C74">
        <w:rPr>
          <w:rFonts w:ascii="Garamond" w:hAnsi="Garamond"/>
          <w:i/>
          <w:color w:val="18161F"/>
          <w:w w:val="105"/>
          <w:sz w:val="28"/>
          <w:szCs w:val="28"/>
        </w:rPr>
        <w:t>nga</w:t>
      </w:r>
      <w:r w:rsidRPr="00F54C74">
        <w:rPr>
          <w:rFonts w:ascii="Garamond" w:hAnsi="Garamond"/>
          <w:i/>
          <w:color w:val="18161F"/>
          <w:spacing w:val="-15"/>
          <w:w w:val="105"/>
          <w:sz w:val="28"/>
          <w:szCs w:val="28"/>
        </w:rPr>
        <w:t xml:space="preserve"> </w:t>
      </w:r>
      <w:r w:rsidRPr="00F54C74">
        <w:rPr>
          <w:rFonts w:ascii="Garamond" w:hAnsi="Garamond"/>
          <w:i/>
          <w:color w:val="18161F"/>
          <w:w w:val="105"/>
          <w:sz w:val="28"/>
          <w:szCs w:val="28"/>
        </w:rPr>
        <w:t>nj</w:t>
      </w:r>
      <w:r w:rsidRPr="00F54C74">
        <w:rPr>
          <w:rFonts w:ascii="Garamond" w:eastAsia="Arial" w:hAnsi="Garamond" w:cs="Arial"/>
          <w:i/>
          <w:sz w:val="28"/>
          <w:szCs w:val="28"/>
        </w:rPr>
        <w:t>ë</w:t>
      </w:r>
      <w:r w:rsidRPr="00F54C74">
        <w:rPr>
          <w:rFonts w:ascii="Garamond" w:hAnsi="Garamond"/>
          <w:i/>
          <w:color w:val="18161F"/>
          <w:spacing w:val="-13"/>
          <w:w w:val="105"/>
          <w:sz w:val="28"/>
          <w:szCs w:val="28"/>
        </w:rPr>
        <w:t xml:space="preserve"> </w:t>
      </w:r>
      <w:r w:rsidRPr="00F54C74">
        <w:rPr>
          <w:rFonts w:ascii="Garamond" w:hAnsi="Garamond"/>
          <w:i/>
          <w:color w:val="18161F"/>
          <w:w w:val="105"/>
          <w:sz w:val="28"/>
          <w:szCs w:val="28"/>
        </w:rPr>
        <w:t>k</w:t>
      </w:r>
      <w:r w:rsidRPr="00F54C74">
        <w:rPr>
          <w:rFonts w:ascii="Garamond" w:eastAsia="Arial" w:hAnsi="Garamond" w:cs="Arial"/>
          <w:i/>
          <w:sz w:val="28"/>
          <w:szCs w:val="28"/>
        </w:rPr>
        <w:t>ë</w:t>
      </w:r>
      <w:r w:rsidRPr="00F54C74">
        <w:rPr>
          <w:rFonts w:ascii="Garamond" w:hAnsi="Garamond"/>
          <w:i/>
          <w:color w:val="18161F"/>
          <w:w w:val="105"/>
          <w:sz w:val="28"/>
          <w:szCs w:val="28"/>
        </w:rPr>
        <w:t>ndv</w:t>
      </w:r>
      <w:r w:rsidRPr="00F54C74">
        <w:rPr>
          <w:rFonts w:ascii="Garamond" w:eastAsia="Arial" w:hAnsi="Garamond" w:cs="Arial"/>
          <w:i/>
          <w:sz w:val="28"/>
          <w:szCs w:val="28"/>
        </w:rPr>
        <w:t>ë</w:t>
      </w:r>
      <w:r w:rsidRPr="00F54C74">
        <w:rPr>
          <w:rFonts w:ascii="Garamond" w:hAnsi="Garamond"/>
          <w:i/>
          <w:color w:val="18161F"/>
          <w:w w:val="105"/>
          <w:sz w:val="28"/>
          <w:szCs w:val="28"/>
        </w:rPr>
        <w:t>shtrim</w:t>
      </w:r>
      <w:r w:rsidRPr="00F54C74">
        <w:rPr>
          <w:rFonts w:ascii="Garamond" w:hAnsi="Garamond"/>
          <w:i/>
          <w:color w:val="18161F"/>
          <w:spacing w:val="3"/>
          <w:w w:val="105"/>
          <w:sz w:val="28"/>
          <w:szCs w:val="28"/>
        </w:rPr>
        <w:t xml:space="preserve"> </w:t>
      </w:r>
      <w:r w:rsidRPr="00F54C74">
        <w:rPr>
          <w:rFonts w:ascii="Garamond" w:hAnsi="Garamond" w:cs="Arial"/>
          <w:bCs/>
          <w:i/>
          <w:color w:val="18161F"/>
          <w:w w:val="105"/>
          <w:sz w:val="28"/>
          <w:szCs w:val="28"/>
        </w:rPr>
        <w:t xml:space="preserve">i </w:t>
      </w:r>
      <w:r w:rsidRPr="00F54C74">
        <w:rPr>
          <w:rFonts w:ascii="Garamond" w:hAnsi="Garamond" w:cs="Times New Roman"/>
          <w:bCs/>
          <w:i/>
          <w:iCs/>
          <w:color w:val="18161F"/>
          <w:sz w:val="28"/>
          <w:szCs w:val="28"/>
        </w:rPr>
        <w:t>p</w:t>
      </w:r>
      <w:r w:rsidRPr="00F54C74">
        <w:rPr>
          <w:rFonts w:ascii="Garamond" w:eastAsia="Arial" w:hAnsi="Garamond" w:cs="Arial"/>
          <w:i/>
          <w:sz w:val="28"/>
          <w:szCs w:val="28"/>
        </w:rPr>
        <w:t>ë</w:t>
      </w:r>
      <w:r w:rsidRPr="00F54C74">
        <w:rPr>
          <w:rFonts w:ascii="Garamond" w:hAnsi="Garamond" w:cs="Times New Roman"/>
          <w:bCs/>
          <w:i/>
          <w:iCs/>
          <w:color w:val="18161F"/>
          <w:sz w:val="28"/>
          <w:szCs w:val="28"/>
        </w:rPr>
        <w:t>rshtatshm</w:t>
      </w:r>
      <w:r w:rsidRPr="00F54C74">
        <w:rPr>
          <w:rFonts w:ascii="Garamond" w:eastAsia="Arial" w:hAnsi="Garamond" w:cs="Arial"/>
          <w:i/>
          <w:sz w:val="28"/>
          <w:szCs w:val="28"/>
        </w:rPr>
        <w:t>ë</w:t>
      </w:r>
      <w:r w:rsidRPr="00F54C74">
        <w:rPr>
          <w:rFonts w:ascii="Garamond" w:hAnsi="Garamond" w:cs="Times New Roman"/>
          <w:bCs/>
          <w:i/>
          <w:iCs/>
          <w:color w:val="18161F"/>
          <w:sz w:val="28"/>
          <w:szCs w:val="28"/>
        </w:rPr>
        <w:t>ris</w:t>
      </w:r>
      <w:r w:rsidRPr="00F54C74">
        <w:rPr>
          <w:rFonts w:ascii="Garamond" w:eastAsia="Arial" w:hAnsi="Garamond" w:cs="Arial"/>
          <w:i/>
          <w:sz w:val="28"/>
          <w:szCs w:val="28"/>
        </w:rPr>
        <w:t>ë</w:t>
      </w:r>
      <w:r w:rsidRPr="00F54C74">
        <w:rPr>
          <w:rFonts w:ascii="Garamond" w:hAnsi="Garamond" w:cs="Times New Roman"/>
          <w:bCs/>
          <w:i/>
          <w:iCs/>
          <w:color w:val="18161F"/>
          <w:spacing w:val="49"/>
          <w:sz w:val="28"/>
          <w:szCs w:val="28"/>
        </w:rPr>
        <w:t xml:space="preserve"> </w:t>
      </w:r>
      <w:r w:rsidRPr="00F54C74">
        <w:rPr>
          <w:rFonts w:ascii="Garamond" w:hAnsi="Garamond" w:cs="Times New Roman"/>
          <w:bCs/>
          <w:i/>
          <w:iCs/>
          <w:color w:val="18161F"/>
          <w:sz w:val="28"/>
          <w:szCs w:val="28"/>
        </w:rPr>
        <w:t>financiare</w:t>
      </w:r>
    </w:p>
    <w:p w:rsidR="009E5F8A" w:rsidRPr="00F54C74" w:rsidRDefault="009E5F8A" w:rsidP="00F54C74">
      <w:pPr>
        <w:pStyle w:val="BodyText"/>
        <w:numPr>
          <w:ilvl w:val="1"/>
          <w:numId w:val="18"/>
        </w:numPr>
        <w:tabs>
          <w:tab w:val="left" w:pos="426"/>
          <w:tab w:val="left" w:pos="709"/>
          <w:tab w:val="left" w:pos="1134"/>
          <w:tab w:val="left" w:pos="1560"/>
          <w:tab w:val="left" w:pos="1843"/>
          <w:tab w:val="left" w:pos="1915"/>
          <w:tab w:val="left" w:pos="2268"/>
          <w:tab w:val="left" w:pos="2552"/>
        </w:tabs>
        <w:kinsoku w:val="0"/>
        <w:overflowPunct w:val="0"/>
        <w:autoSpaceDE w:val="0"/>
        <w:autoSpaceDN w:val="0"/>
        <w:adjustRightInd w:val="0"/>
        <w:spacing w:before="0"/>
        <w:ind w:left="0" w:right="338" w:firstLine="0"/>
        <w:rPr>
          <w:rFonts w:ascii="Garamond" w:hAnsi="Garamond"/>
          <w:color w:val="000000"/>
          <w:sz w:val="28"/>
          <w:szCs w:val="28"/>
        </w:rPr>
      </w:pPr>
      <w:r w:rsidRPr="00F54C74">
        <w:rPr>
          <w:rFonts w:ascii="Garamond" w:hAnsi="Garamond"/>
          <w:noProof/>
          <w:sz w:val="28"/>
          <w:szCs w:val="28"/>
        </w:rPr>
        <mc:AlternateContent>
          <mc:Choice Requires="wps">
            <w:drawing>
              <wp:anchor distT="0" distB="0" distL="114300" distR="114300" simplePos="0" relativeHeight="251660800" behindDoc="0" locked="0" layoutInCell="0" allowOverlap="1" wp14:anchorId="0F882655" wp14:editId="753343D2">
                <wp:simplePos x="0" y="0"/>
                <wp:positionH relativeFrom="page">
                  <wp:posOffset>196850</wp:posOffset>
                </wp:positionH>
                <wp:positionV relativeFrom="paragraph">
                  <wp:posOffset>398145</wp:posOffset>
                </wp:positionV>
                <wp:extent cx="146685" cy="412750"/>
                <wp:effectExtent l="0" t="3810" r="0" b="254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EA5" w:rsidRDefault="00554EA5" w:rsidP="009E5F8A">
                            <w:pPr>
                              <w:pStyle w:val="BodyText"/>
                              <w:kinsoku w:val="0"/>
                              <w:overflowPunct w:val="0"/>
                              <w:spacing w:line="650" w:lineRule="exact"/>
                              <w:ind w:left="0"/>
                              <w:rPr>
                                <w:rFonts w:ascii="Times New Roman" w:hAnsi="Times New Roman" w:cs="Times New Roman"/>
                                <w:color w:val="000000"/>
                                <w:sz w:val="65"/>
                                <w:szCs w:val="65"/>
                              </w:rPr>
                            </w:pPr>
                            <w:r>
                              <w:rPr>
                                <w:rFonts w:ascii="Times New Roman" w:hAnsi="Times New Roman" w:cs="Times New Roman"/>
                                <w:color w:val="B3B3B3"/>
                                <w:w w:val="75"/>
                                <w:sz w:val="65"/>
                                <w:szCs w:val="6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2655" id="Text Box 118" o:spid="_x0000_s1037" type="#_x0000_t202" style="position:absolute;left:0;text-align:left;margin-left:15.5pt;margin-top:31.35pt;width:11.55pt;height:3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b2sg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" o:allowincell="f" filled="f" stroked="f">
                <v:textbox inset="0,0,0,0">
                  <w:txbxContent>
                    <w:p w:rsidR="00554EA5" w:rsidRDefault="00554EA5" w:rsidP="009E5F8A">
                      <w:pPr>
                        <w:pStyle w:val="BodyText"/>
                        <w:kinsoku w:val="0"/>
                        <w:overflowPunct w:val="0"/>
                        <w:spacing w:line="650" w:lineRule="exact"/>
                        <w:ind w:left="0"/>
                        <w:rPr>
                          <w:rFonts w:ascii="Times New Roman" w:hAnsi="Times New Roman" w:cs="Times New Roman"/>
                          <w:color w:val="000000"/>
                          <w:sz w:val="65"/>
                          <w:szCs w:val="65"/>
                        </w:rPr>
                      </w:pPr>
                      <w:r>
                        <w:rPr>
                          <w:rFonts w:ascii="Times New Roman" w:hAnsi="Times New Roman" w:cs="Times New Roman"/>
                          <w:color w:val="B3B3B3"/>
                          <w:w w:val="75"/>
                          <w:sz w:val="65"/>
                          <w:szCs w:val="65"/>
                        </w:rPr>
                        <w:t>c</w:t>
                      </w:r>
                    </w:p>
                  </w:txbxContent>
                </v:textbox>
                <w10:wrap anchorx="page"/>
              </v:shape>
            </w:pict>
          </mc:Fallback>
        </mc:AlternateContent>
      </w:r>
      <w:r w:rsidRPr="00F54C74">
        <w:rPr>
          <w:rFonts w:ascii="Garamond" w:hAnsi="Garamond"/>
          <w:color w:val="18161F"/>
          <w:sz w:val="28"/>
          <w:szCs w:val="28"/>
        </w:rPr>
        <w:t>The</w:t>
      </w:r>
      <w:r w:rsidRPr="00F54C74">
        <w:rPr>
          <w:rFonts w:ascii="Garamond" w:hAnsi="Garamond"/>
          <w:color w:val="18161F"/>
          <w:spacing w:val="28"/>
          <w:sz w:val="28"/>
          <w:szCs w:val="28"/>
        </w:rPr>
        <w:t xml:space="preserve"> </w:t>
      </w:r>
      <w:r w:rsidRPr="00F54C74">
        <w:rPr>
          <w:rFonts w:ascii="Garamond" w:hAnsi="Garamond"/>
          <w:color w:val="18161F"/>
          <w:sz w:val="28"/>
          <w:szCs w:val="28"/>
        </w:rPr>
        <w:t>most</w:t>
      </w:r>
      <w:r w:rsidRPr="00F54C74">
        <w:rPr>
          <w:rFonts w:ascii="Garamond" w:hAnsi="Garamond"/>
          <w:color w:val="18161F"/>
          <w:spacing w:val="25"/>
          <w:sz w:val="28"/>
          <w:szCs w:val="28"/>
        </w:rPr>
        <w:t xml:space="preserve"> </w:t>
      </w:r>
      <w:r w:rsidRPr="00F54C74">
        <w:rPr>
          <w:rFonts w:ascii="Garamond" w:hAnsi="Garamond"/>
          <w:color w:val="18161F"/>
          <w:sz w:val="28"/>
          <w:szCs w:val="28"/>
        </w:rPr>
        <w:t>recent</w:t>
      </w:r>
      <w:r w:rsidRPr="00F54C74">
        <w:rPr>
          <w:rFonts w:ascii="Garamond" w:hAnsi="Garamond"/>
          <w:color w:val="18161F"/>
          <w:spacing w:val="36"/>
          <w:sz w:val="28"/>
          <w:szCs w:val="28"/>
        </w:rPr>
        <w:t xml:space="preserve"> </w:t>
      </w:r>
      <w:r w:rsidRPr="00F54C74">
        <w:rPr>
          <w:rFonts w:ascii="Garamond" w:hAnsi="Garamond"/>
          <w:color w:val="18161F"/>
          <w:sz w:val="28"/>
          <w:szCs w:val="28"/>
        </w:rPr>
        <w:t>internal</w:t>
      </w:r>
      <w:r w:rsidRPr="00F54C74">
        <w:rPr>
          <w:rFonts w:ascii="Garamond" w:hAnsi="Garamond"/>
          <w:color w:val="18161F"/>
          <w:spacing w:val="20"/>
          <w:sz w:val="28"/>
          <w:szCs w:val="28"/>
        </w:rPr>
        <w:t xml:space="preserve"> </w:t>
      </w:r>
      <w:r w:rsidRPr="00F54C74">
        <w:rPr>
          <w:rFonts w:ascii="Garamond" w:hAnsi="Garamond"/>
          <w:color w:val="18161F"/>
          <w:sz w:val="28"/>
          <w:szCs w:val="28"/>
        </w:rPr>
        <w:t>management</w:t>
      </w:r>
      <w:r w:rsidRPr="00F54C74">
        <w:rPr>
          <w:rFonts w:ascii="Garamond" w:hAnsi="Garamond"/>
          <w:color w:val="18161F"/>
          <w:spacing w:val="44"/>
          <w:sz w:val="28"/>
          <w:szCs w:val="28"/>
        </w:rPr>
        <w:t xml:space="preserve"> </w:t>
      </w:r>
      <w:r w:rsidRPr="00F54C74">
        <w:rPr>
          <w:rFonts w:ascii="Garamond" w:hAnsi="Garamond"/>
          <w:color w:val="18161F"/>
          <w:sz w:val="28"/>
          <w:szCs w:val="28"/>
        </w:rPr>
        <w:t>accounts</w:t>
      </w:r>
      <w:r w:rsidRPr="00F54C74">
        <w:rPr>
          <w:rFonts w:ascii="Garamond" w:hAnsi="Garamond"/>
          <w:color w:val="18161F"/>
          <w:spacing w:val="36"/>
          <w:sz w:val="28"/>
          <w:szCs w:val="28"/>
        </w:rPr>
        <w:t xml:space="preserve"> </w:t>
      </w:r>
      <w:r w:rsidRPr="00F54C74">
        <w:rPr>
          <w:rFonts w:ascii="Garamond" w:hAnsi="Garamond"/>
          <w:color w:val="18161F"/>
          <w:sz w:val="28"/>
          <w:szCs w:val="28"/>
        </w:rPr>
        <w:t>and,</w:t>
      </w:r>
      <w:r w:rsidRPr="00F54C74">
        <w:rPr>
          <w:rFonts w:ascii="Garamond" w:hAnsi="Garamond"/>
          <w:color w:val="18161F"/>
          <w:spacing w:val="19"/>
          <w:sz w:val="28"/>
          <w:szCs w:val="28"/>
        </w:rPr>
        <w:t xml:space="preserve"> </w:t>
      </w:r>
      <w:r w:rsidRPr="00F54C74">
        <w:rPr>
          <w:rFonts w:ascii="Garamond" w:hAnsi="Garamond"/>
          <w:color w:val="18161F"/>
          <w:sz w:val="28"/>
          <w:szCs w:val="28"/>
        </w:rPr>
        <w:t>if</w:t>
      </w:r>
      <w:r w:rsidRPr="00F54C74">
        <w:rPr>
          <w:rFonts w:ascii="Garamond" w:hAnsi="Garamond"/>
          <w:color w:val="18161F"/>
          <w:spacing w:val="16"/>
          <w:sz w:val="28"/>
          <w:szCs w:val="28"/>
        </w:rPr>
        <w:t xml:space="preserve"> </w:t>
      </w:r>
      <w:r w:rsidRPr="00F54C74">
        <w:rPr>
          <w:rFonts w:ascii="Garamond" w:hAnsi="Garamond"/>
          <w:color w:val="18161F"/>
          <w:sz w:val="28"/>
          <w:szCs w:val="28"/>
        </w:rPr>
        <w:t>available,</w:t>
      </w:r>
      <w:r w:rsidRPr="00F54C74">
        <w:rPr>
          <w:rFonts w:ascii="Garamond" w:hAnsi="Garamond"/>
          <w:color w:val="18161F"/>
          <w:spacing w:val="20"/>
          <w:sz w:val="28"/>
          <w:szCs w:val="28"/>
        </w:rPr>
        <w:t xml:space="preserve"> </w:t>
      </w:r>
      <w:r w:rsidRPr="00F54C74">
        <w:rPr>
          <w:rFonts w:ascii="Garamond" w:hAnsi="Garamond"/>
          <w:color w:val="18161F"/>
          <w:sz w:val="28"/>
          <w:szCs w:val="28"/>
        </w:rPr>
        <w:t>audited</w:t>
      </w:r>
      <w:r w:rsidRPr="00F54C74">
        <w:rPr>
          <w:rFonts w:ascii="Garamond" w:hAnsi="Garamond"/>
          <w:color w:val="18161F"/>
          <w:spacing w:val="33"/>
          <w:sz w:val="28"/>
          <w:szCs w:val="28"/>
        </w:rPr>
        <w:t xml:space="preserve"> </w:t>
      </w:r>
      <w:r w:rsidRPr="00F54C74">
        <w:rPr>
          <w:rFonts w:ascii="Garamond" w:hAnsi="Garamond"/>
          <w:color w:val="18161F"/>
          <w:sz w:val="28"/>
          <w:szCs w:val="28"/>
        </w:rPr>
        <w:t>accounts</w:t>
      </w:r>
      <w:r w:rsidRPr="00F54C74">
        <w:rPr>
          <w:rFonts w:ascii="Garamond" w:hAnsi="Garamond"/>
          <w:color w:val="18161F"/>
          <w:spacing w:val="24"/>
          <w:sz w:val="28"/>
          <w:szCs w:val="28"/>
        </w:rPr>
        <w:t xml:space="preserve"> </w:t>
      </w:r>
      <w:r w:rsidRPr="00F54C74">
        <w:rPr>
          <w:rFonts w:ascii="Garamond" w:hAnsi="Garamond"/>
          <w:color w:val="18161F"/>
          <w:sz w:val="28"/>
          <w:szCs w:val="28"/>
        </w:rPr>
        <w:t>for</w:t>
      </w:r>
      <w:r w:rsidRPr="00F54C74">
        <w:rPr>
          <w:rFonts w:ascii="Garamond" w:hAnsi="Garamond"/>
          <w:color w:val="18161F"/>
          <w:w w:val="109"/>
          <w:sz w:val="28"/>
          <w:szCs w:val="28"/>
        </w:rPr>
        <w:t xml:space="preserve"> </w:t>
      </w:r>
      <w:r w:rsidRPr="00F54C74">
        <w:rPr>
          <w:rFonts w:ascii="Garamond" w:hAnsi="Garamond"/>
          <w:color w:val="18161F"/>
          <w:sz w:val="28"/>
          <w:szCs w:val="28"/>
        </w:rPr>
        <w:t>the</w:t>
      </w:r>
      <w:r w:rsidRPr="00F54C74">
        <w:rPr>
          <w:rFonts w:ascii="Garamond" w:hAnsi="Garamond"/>
          <w:color w:val="18161F"/>
          <w:spacing w:val="46"/>
          <w:sz w:val="28"/>
          <w:szCs w:val="28"/>
        </w:rPr>
        <w:t xml:space="preserve"> </w:t>
      </w:r>
      <w:r w:rsidRPr="00F54C74">
        <w:rPr>
          <w:rFonts w:ascii="Garamond" w:hAnsi="Garamond"/>
          <w:color w:val="18161F"/>
          <w:sz w:val="28"/>
          <w:szCs w:val="28"/>
        </w:rPr>
        <w:t>previous</w:t>
      </w:r>
      <w:r w:rsidRPr="00F54C74">
        <w:rPr>
          <w:rFonts w:ascii="Garamond" w:hAnsi="Garamond"/>
          <w:color w:val="18161F"/>
          <w:spacing w:val="20"/>
          <w:sz w:val="28"/>
          <w:szCs w:val="28"/>
        </w:rPr>
        <w:t xml:space="preserve"> </w:t>
      </w:r>
      <w:r w:rsidRPr="00F54C74">
        <w:rPr>
          <w:rFonts w:ascii="Garamond" w:hAnsi="Garamond"/>
          <w:color w:val="18161F"/>
          <w:sz w:val="28"/>
          <w:szCs w:val="28"/>
        </w:rPr>
        <w:t>financial</w:t>
      </w:r>
      <w:r w:rsidRPr="00F54C74">
        <w:rPr>
          <w:rFonts w:ascii="Garamond" w:hAnsi="Garamond"/>
          <w:color w:val="18161F"/>
          <w:spacing w:val="47"/>
          <w:sz w:val="28"/>
          <w:szCs w:val="28"/>
        </w:rPr>
        <w:t xml:space="preserve"> </w:t>
      </w:r>
      <w:r w:rsidRPr="00F54C74">
        <w:rPr>
          <w:rFonts w:ascii="Garamond" w:hAnsi="Garamond"/>
          <w:color w:val="18161F"/>
          <w:sz w:val="28"/>
          <w:szCs w:val="28"/>
        </w:rPr>
        <w:t>year.</w:t>
      </w:r>
    </w:p>
    <w:p w:rsidR="009E5F8A" w:rsidRPr="00F54C74" w:rsidRDefault="009E5F8A" w:rsidP="00F54C74">
      <w:pPr>
        <w:pStyle w:val="Heading2"/>
        <w:tabs>
          <w:tab w:val="left" w:pos="426"/>
          <w:tab w:val="left" w:pos="709"/>
          <w:tab w:val="left" w:pos="1134"/>
          <w:tab w:val="left" w:pos="1560"/>
          <w:tab w:val="left" w:pos="1843"/>
          <w:tab w:val="left" w:pos="2268"/>
          <w:tab w:val="left" w:pos="2552"/>
        </w:tabs>
        <w:kinsoku w:val="0"/>
        <w:overflowPunct w:val="0"/>
        <w:rPr>
          <w:rFonts w:ascii="Garamond" w:hAnsi="Garamond"/>
          <w:b w:val="0"/>
          <w:i/>
          <w:color w:val="000000"/>
          <w:sz w:val="28"/>
          <w:szCs w:val="28"/>
        </w:rPr>
      </w:pPr>
      <w:r w:rsidRPr="00F54C74">
        <w:rPr>
          <w:rFonts w:ascii="Garamond" w:hAnsi="Garamond"/>
          <w:b w:val="0"/>
          <w:color w:val="18161F"/>
          <w:sz w:val="28"/>
          <w:szCs w:val="28"/>
          <w:lang w:val="en-US"/>
        </w:rPr>
        <w:t>Llogarit</w:t>
      </w:r>
      <w:r w:rsidRPr="00F54C74">
        <w:rPr>
          <w:rFonts w:ascii="Garamond" w:eastAsia="Arial" w:hAnsi="Garamond" w:cs="Arial"/>
          <w:b w:val="0"/>
          <w:sz w:val="28"/>
          <w:szCs w:val="28"/>
        </w:rPr>
        <w:t>ë</w:t>
      </w:r>
      <w:r w:rsidRPr="00F54C74">
        <w:rPr>
          <w:rFonts w:ascii="Garamond" w:hAnsi="Garamond"/>
          <w:b w:val="0"/>
          <w:color w:val="18161F"/>
          <w:spacing w:val="18"/>
          <w:sz w:val="28"/>
          <w:szCs w:val="28"/>
          <w:lang w:val="en-US"/>
        </w:rPr>
        <w:t xml:space="preserve"> </w:t>
      </w:r>
      <w:r w:rsidRPr="00F54C74">
        <w:rPr>
          <w:rFonts w:ascii="Garamond" w:hAnsi="Garamond"/>
          <w:b w:val="0"/>
          <w:color w:val="18161F"/>
          <w:sz w:val="28"/>
          <w:szCs w:val="28"/>
          <w:lang w:val="en-US"/>
        </w:rPr>
        <w:t>m</w:t>
      </w:r>
      <w:r w:rsidRPr="00F54C74">
        <w:rPr>
          <w:rFonts w:ascii="Garamond" w:eastAsia="Arial" w:hAnsi="Garamond" w:cs="Arial"/>
          <w:b w:val="0"/>
          <w:sz w:val="28"/>
          <w:szCs w:val="28"/>
        </w:rPr>
        <w:t>ë</w:t>
      </w:r>
      <w:r w:rsidRPr="00F54C74">
        <w:rPr>
          <w:rFonts w:ascii="Garamond" w:hAnsi="Garamond"/>
          <w:b w:val="0"/>
          <w:color w:val="18161F"/>
          <w:spacing w:val="-3"/>
          <w:sz w:val="28"/>
          <w:szCs w:val="28"/>
          <w:lang w:val="en-US"/>
        </w:rPr>
        <w:t xml:space="preserve"> t</w:t>
      </w:r>
      <w:r w:rsidRPr="00F54C74">
        <w:rPr>
          <w:rFonts w:ascii="Garamond" w:eastAsia="Arial" w:hAnsi="Garamond" w:cs="Arial"/>
          <w:b w:val="0"/>
          <w:sz w:val="28"/>
          <w:szCs w:val="28"/>
        </w:rPr>
        <w:t xml:space="preserve">ë </w:t>
      </w:r>
      <w:r w:rsidRPr="00F54C74">
        <w:rPr>
          <w:rFonts w:ascii="Garamond" w:hAnsi="Garamond"/>
          <w:b w:val="0"/>
          <w:color w:val="18161F"/>
          <w:sz w:val="28"/>
          <w:szCs w:val="28"/>
          <w:lang w:val="en-US"/>
        </w:rPr>
        <w:t>fundit</w:t>
      </w:r>
      <w:r w:rsidRPr="00F54C74">
        <w:rPr>
          <w:rFonts w:ascii="Garamond" w:hAnsi="Garamond"/>
          <w:b w:val="0"/>
          <w:color w:val="18161F"/>
          <w:spacing w:val="39"/>
          <w:sz w:val="28"/>
          <w:szCs w:val="28"/>
          <w:lang w:val="en-US"/>
        </w:rPr>
        <w:t xml:space="preserve"> </w:t>
      </w:r>
      <w:r w:rsidRPr="00F54C74">
        <w:rPr>
          <w:rFonts w:ascii="Garamond" w:hAnsi="Garamond"/>
          <w:b w:val="0"/>
          <w:color w:val="18161F"/>
          <w:sz w:val="28"/>
          <w:szCs w:val="28"/>
          <w:lang w:val="en-US"/>
        </w:rPr>
        <w:t>t</w:t>
      </w:r>
      <w:r w:rsidRPr="00F54C74">
        <w:rPr>
          <w:rFonts w:ascii="Garamond" w:eastAsia="Arial" w:hAnsi="Garamond" w:cs="Arial"/>
          <w:b w:val="0"/>
          <w:sz w:val="28"/>
          <w:szCs w:val="28"/>
        </w:rPr>
        <w:t>ë</w:t>
      </w:r>
      <w:r w:rsidRPr="00F54C74">
        <w:rPr>
          <w:rFonts w:ascii="Garamond" w:hAnsi="Garamond"/>
          <w:b w:val="0"/>
          <w:color w:val="18161F"/>
          <w:spacing w:val="-13"/>
          <w:sz w:val="28"/>
          <w:szCs w:val="28"/>
          <w:lang w:val="en-US"/>
        </w:rPr>
        <w:t xml:space="preserve"> </w:t>
      </w:r>
      <w:r w:rsidRPr="00F54C74">
        <w:rPr>
          <w:rFonts w:ascii="Garamond" w:hAnsi="Garamond"/>
          <w:b w:val="0"/>
          <w:color w:val="18161F"/>
          <w:sz w:val="28"/>
          <w:szCs w:val="28"/>
          <w:lang w:val="en-US"/>
        </w:rPr>
        <w:t>menaxhimit</w:t>
      </w:r>
      <w:r w:rsidRPr="00F54C74">
        <w:rPr>
          <w:rFonts w:ascii="Garamond" w:hAnsi="Garamond"/>
          <w:b w:val="0"/>
          <w:color w:val="18161F"/>
          <w:spacing w:val="10"/>
          <w:sz w:val="28"/>
          <w:szCs w:val="28"/>
          <w:lang w:val="en-US"/>
        </w:rPr>
        <w:t xml:space="preserve"> </w:t>
      </w:r>
      <w:r w:rsidRPr="00F54C74">
        <w:rPr>
          <w:rFonts w:ascii="Garamond" w:hAnsi="Garamond"/>
          <w:b w:val="0"/>
          <w:color w:val="18161F"/>
          <w:sz w:val="28"/>
          <w:szCs w:val="28"/>
          <w:lang w:val="en-US"/>
        </w:rPr>
        <w:t>t</w:t>
      </w:r>
      <w:r w:rsidRPr="00F54C74">
        <w:rPr>
          <w:rFonts w:ascii="Garamond" w:eastAsia="Arial" w:hAnsi="Garamond" w:cs="Arial"/>
          <w:b w:val="0"/>
          <w:sz w:val="28"/>
          <w:szCs w:val="28"/>
        </w:rPr>
        <w:t>ë</w:t>
      </w:r>
      <w:r w:rsidRPr="00F54C74">
        <w:rPr>
          <w:rFonts w:ascii="Garamond" w:hAnsi="Garamond"/>
          <w:b w:val="0"/>
          <w:color w:val="18161F"/>
          <w:spacing w:val="-9"/>
          <w:sz w:val="28"/>
          <w:szCs w:val="28"/>
          <w:lang w:val="en-US"/>
        </w:rPr>
        <w:t xml:space="preserve"> </w:t>
      </w:r>
      <w:r w:rsidRPr="00F54C74">
        <w:rPr>
          <w:rFonts w:ascii="Garamond" w:hAnsi="Garamond"/>
          <w:b w:val="0"/>
          <w:color w:val="18161F"/>
          <w:sz w:val="28"/>
          <w:szCs w:val="28"/>
          <w:lang w:val="en-US"/>
        </w:rPr>
        <w:t>brendsh</w:t>
      </w:r>
      <w:r w:rsidRPr="00F54C74">
        <w:rPr>
          <w:rFonts w:ascii="Garamond" w:eastAsia="Arial" w:hAnsi="Garamond" w:cs="Arial"/>
          <w:b w:val="0"/>
          <w:sz w:val="28"/>
          <w:szCs w:val="28"/>
        </w:rPr>
        <w:t>ë</w:t>
      </w:r>
      <w:r w:rsidRPr="00F54C74">
        <w:rPr>
          <w:rFonts w:ascii="Garamond" w:hAnsi="Garamond"/>
          <w:b w:val="0"/>
          <w:color w:val="18161F"/>
          <w:sz w:val="28"/>
          <w:szCs w:val="28"/>
          <w:lang w:val="en-US"/>
        </w:rPr>
        <w:t>m</w:t>
      </w:r>
      <w:r w:rsidRPr="00F54C74">
        <w:rPr>
          <w:rFonts w:ascii="Garamond" w:hAnsi="Garamond"/>
          <w:b w:val="0"/>
          <w:color w:val="18161F"/>
          <w:spacing w:val="2"/>
          <w:sz w:val="28"/>
          <w:szCs w:val="28"/>
          <w:lang w:val="en-US"/>
        </w:rPr>
        <w:t xml:space="preserve"> </w:t>
      </w:r>
      <w:r w:rsidRPr="00F54C74">
        <w:rPr>
          <w:rFonts w:ascii="Garamond" w:hAnsi="Garamond"/>
          <w:b w:val="0"/>
          <w:color w:val="18161F"/>
          <w:sz w:val="28"/>
          <w:szCs w:val="28"/>
          <w:lang w:val="en-US"/>
        </w:rPr>
        <w:t>dhe,</w:t>
      </w:r>
      <w:r w:rsidRPr="00F54C74">
        <w:rPr>
          <w:rFonts w:ascii="Garamond" w:hAnsi="Garamond"/>
          <w:b w:val="0"/>
          <w:color w:val="18161F"/>
          <w:spacing w:val="-9"/>
          <w:sz w:val="28"/>
          <w:szCs w:val="28"/>
          <w:lang w:val="en-US"/>
        </w:rPr>
        <w:t xml:space="preserve"> </w:t>
      </w:r>
      <w:r w:rsidRPr="00F54C74">
        <w:rPr>
          <w:rFonts w:ascii="Garamond" w:hAnsi="Garamond"/>
          <w:b w:val="0"/>
          <w:color w:val="18161F"/>
          <w:sz w:val="28"/>
          <w:szCs w:val="28"/>
          <w:lang w:val="en-US"/>
        </w:rPr>
        <w:t>n</w:t>
      </w:r>
      <w:r w:rsidRPr="00F54C74">
        <w:rPr>
          <w:rFonts w:ascii="Garamond" w:eastAsia="Arial" w:hAnsi="Garamond" w:cs="Arial"/>
          <w:b w:val="0"/>
          <w:sz w:val="28"/>
          <w:szCs w:val="28"/>
        </w:rPr>
        <w:t>ë</w:t>
      </w:r>
      <w:r w:rsidRPr="00F54C74">
        <w:rPr>
          <w:rFonts w:ascii="Garamond" w:hAnsi="Garamond"/>
          <w:b w:val="0"/>
          <w:color w:val="18161F"/>
          <w:sz w:val="28"/>
          <w:szCs w:val="28"/>
          <w:lang w:val="en-US"/>
        </w:rPr>
        <w:t>se</w:t>
      </w:r>
      <w:r w:rsidRPr="00F54C74">
        <w:rPr>
          <w:rFonts w:ascii="Garamond" w:hAnsi="Garamond"/>
          <w:b w:val="0"/>
          <w:color w:val="18161F"/>
          <w:spacing w:val="-6"/>
          <w:sz w:val="28"/>
          <w:szCs w:val="28"/>
          <w:lang w:val="en-US"/>
        </w:rPr>
        <w:t xml:space="preserve"> </w:t>
      </w:r>
      <w:r w:rsidRPr="00F54C74">
        <w:rPr>
          <w:rFonts w:ascii="Garamond" w:hAnsi="Garamond"/>
          <w:b w:val="0"/>
          <w:color w:val="18161F"/>
          <w:sz w:val="28"/>
          <w:szCs w:val="28"/>
          <w:lang w:val="en-US"/>
        </w:rPr>
        <w:t>ka,</w:t>
      </w:r>
      <w:r w:rsidRPr="00F54C74">
        <w:rPr>
          <w:rFonts w:ascii="Garamond" w:hAnsi="Garamond"/>
          <w:b w:val="0"/>
          <w:color w:val="18161F"/>
          <w:spacing w:val="-11"/>
          <w:sz w:val="28"/>
          <w:szCs w:val="28"/>
          <w:lang w:val="en-US"/>
        </w:rPr>
        <w:t xml:space="preserve"> </w:t>
      </w:r>
      <w:r w:rsidRPr="00F54C74">
        <w:rPr>
          <w:rFonts w:ascii="Garamond" w:hAnsi="Garamond"/>
          <w:b w:val="0"/>
          <w:color w:val="18161F"/>
          <w:sz w:val="28"/>
          <w:szCs w:val="28"/>
          <w:lang w:val="en-US"/>
        </w:rPr>
        <w:t>llogarit</w:t>
      </w:r>
      <w:r w:rsidRPr="00F54C74">
        <w:rPr>
          <w:rFonts w:ascii="Garamond" w:eastAsia="Arial" w:hAnsi="Garamond" w:cs="Arial"/>
          <w:b w:val="0"/>
          <w:sz w:val="28"/>
          <w:szCs w:val="28"/>
        </w:rPr>
        <w:t>ë</w:t>
      </w:r>
      <w:r w:rsidRPr="00F54C74">
        <w:rPr>
          <w:rFonts w:ascii="Garamond" w:hAnsi="Garamond"/>
          <w:b w:val="0"/>
          <w:color w:val="18161F"/>
          <w:spacing w:val="1"/>
          <w:sz w:val="28"/>
          <w:szCs w:val="28"/>
          <w:lang w:val="en-US"/>
        </w:rPr>
        <w:t xml:space="preserve"> </w:t>
      </w:r>
      <w:r w:rsidRPr="00F54C74">
        <w:rPr>
          <w:rFonts w:ascii="Garamond" w:hAnsi="Garamond"/>
          <w:b w:val="0"/>
          <w:color w:val="18161F"/>
          <w:sz w:val="28"/>
          <w:szCs w:val="28"/>
          <w:lang w:val="en-US"/>
        </w:rPr>
        <w:t>e</w:t>
      </w:r>
      <w:r w:rsidRPr="00F54C74">
        <w:rPr>
          <w:rFonts w:ascii="Garamond" w:hAnsi="Garamond"/>
          <w:b w:val="0"/>
          <w:color w:val="18161F"/>
          <w:spacing w:val="-8"/>
          <w:sz w:val="28"/>
          <w:szCs w:val="28"/>
          <w:lang w:val="en-US"/>
        </w:rPr>
        <w:t xml:space="preserve"> </w:t>
      </w:r>
      <w:r w:rsidRPr="00F54C74">
        <w:rPr>
          <w:rFonts w:ascii="Garamond" w:hAnsi="Garamond"/>
          <w:b w:val="0"/>
          <w:color w:val="18161F"/>
          <w:sz w:val="28"/>
          <w:szCs w:val="28"/>
          <w:lang w:val="en-US"/>
        </w:rPr>
        <w:t>audituara</w:t>
      </w:r>
      <w:r w:rsidR="00CB5149" w:rsidRPr="00F54C74">
        <w:rPr>
          <w:rFonts w:ascii="Garamond" w:hAnsi="Garamond"/>
          <w:b w:val="0"/>
          <w:color w:val="18161F"/>
          <w:sz w:val="28"/>
          <w:szCs w:val="28"/>
          <w:lang w:val="en-US"/>
        </w:rPr>
        <w:t xml:space="preserve"> </w:t>
      </w:r>
      <w:r w:rsidRPr="00F54C74">
        <w:rPr>
          <w:rFonts w:ascii="Garamond" w:hAnsi="Garamond"/>
          <w:b w:val="0"/>
          <w:iCs/>
          <w:color w:val="18161F"/>
          <w:w w:val="95"/>
          <w:sz w:val="28"/>
          <w:szCs w:val="28"/>
        </w:rPr>
        <w:t>p</w:t>
      </w:r>
      <w:r w:rsidRPr="00F54C74">
        <w:rPr>
          <w:rFonts w:ascii="Garamond" w:hAnsi="Garamond"/>
          <w:b w:val="0"/>
          <w:sz w:val="28"/>
          <w:szCs w:val="28"/>
        </w:rPr>
        <w:t>ë</w:t>
      </w:r>
      <w:r w:rsidRPr="00F54C74">
        <w:rPr>
          <w:rFonts w:ascii="Garamond" w:hAnsi="Garamond"/>
          <w:b w:val="0"/>
          <w:iCs/>
          <w:color w:val="18161F"/>
          <w:w w:val="95"/>
          <w:sz w:val="28"/>
          <w:szCs w:val="28"/>
        </w:rPr>
        <w:t>r</w:t>
      </w:r>
      <w:r w:rsidRPr="00F54C74">
        <w:rPr>
          <w:rFonts w:ascii="Garamond" w:hAnsi="Garamond"/>
          <w:b w:val="0"/>
          <w:iCs/>
          <w:color w:val="18161F"/>
          <w:spacing w:val="23"/>
          <w:w w:val="95"/>
          <w:sz w:val="28"/>
          <w:szCs w:val="28"/>
        </w:rPr>
        <w:t xml:space="preserve"> </w:t>
      </w:r>
      <w:r w:rsidRPr="00F54C74">
        <w:rPr>
          <w:rFonts w:ascii="Garamond" w:hAnsi="Garamond"/>
          <w:b w:val="0"/>
          <w:iCs/>
          <w:color w:val="18161F"/>
          <w:w w:val="95"/>
          <w:sz w:val="28"/>
          <w:szCs w:val="28"/>
        </w:rPr>
        <w:t xml:space="preserve">vitin </w:t>
      </w:r>
      <w:r w:rsidRPr="00F54C74">
        <w:rPr>
          <w:rFonts w:ascii="Garamond" w:hAnsi="Garamond"/>
          <w:b w:val="0"/>
          <w:iCs/>
          <w:color w:val="18161F"/>
          <w:spacing w:val="-26"/>
          <w:w w:val="95"/>
          <w:sz w:val="28"/>
          <w:szCs w:val="28"/>
        </w:rPr>
        <w:t xml:space="preserve"> </w:t>
      </w:r>
      <w:r w:rsidRPr="00F54C74">
        <w:rPr>
          <w:rFonts w:ascii="Garamond" w:hAnsi="Garamond"/>
          <w:b w:val="0"/>
          <w:iCs/>
          <w:color w:val="18161F"/>
          <w:w w:val="95"/>
          <w:sz w:val="28"/>
          <w:szCs w:val="28"/>
        </w:rPr>
        <w:t>financiar</w:t>
      </w:r>
      <w:r w:rsidRPr="00F54C74">
        <w:rPr>
          <w:rFonts w:ascii="Garamond" w:hAnsi="Garamond"/>
          <w:b w:val="0"/>
          <w:iCs/>
          <w:color w:val="18161F"/>
          <w:spacing w:val="32"/>
          <w:w w:val="95"/>
          <w:sz w:val="28"/>
          <w:szCs w:val="28"/>
        </w:rPr>
        <w:t xml:space="preserve"> </w:t>
      </w:r>
      <w:r w:rsidRPr="00F54C74">
        <w:rPr>
          <w:rFonts w:ascii="Garamond" w:hAnsi="Garamond"/>
          <w:b w:val="0"/>
          <w:iCs/>
          <w:color w:val="18161F"/>
          <w:w w:val="95"/>
          <w:sz w:val="28"/>
          <w:szCs w:val="28"/>
        </w:rPr>
        <w:t>paraardh</w:t>
      </w:r>
      <w:r w:rsidRPr="00F54C74">
        <w:rPr>
          <w:rFonts w:ascii="Garamond" w:hAnsi="Garamond"/>
          <w:b w:val="0"/>
          <w:sz w:val="28"/>
          <w:szCs w:val="28"/>
        </w:rPr>
        <w:t>ë</w:t>
      </w:r>
      <w:r w:rsidRPr="00F54C74">
        <w:rPr>
          <w:rFonts w:ascii="Garamond" w:hAnsi="Garamond"/>
          <w:b w:val="0"/>
          <w:iCs/>
          <w:color w:val="18161F"/>
          <w:w w:val="95"/>
          <w:sz w:val="28"/>
          <w:szCs w:val="28"/>
        </w:rPr>
        <w:t>s.</w:t>
      </w:r>
    </w:p>
    <w:p w:rsidR="009E5F8A" w:rsidRPr="00F54C74" w:rsidRDefault="009E5F8A" w:rsidP="00F54C74">
      <w:pPr>
        <w:pStyle w:val="BodyText"/>
        <w:numPr>
          <w:ilvl w:val="1"/>
          <w:numId w:val="18"/>
        </w:numPr>
        <w:tabs>
          <w:tab w:val="left" w:pos="426"/>
          <w:tab w:val="left" w:pos="709"/>
          <w:tab w:val="left" w:pos="1134"/>
          <w:tab w:val="left" w:pos="1560"/>
          <w:tab w:val="left" w:pos="1843"/>
          <w:tab w:val="left" w:pos="1910"/>
          <w:tab w:val="left" w:pos="2268"/>
          <w:tab w:val="left" w:pos="2552"/>
        </w:tabs>
        <w:kinsoku w:val="0"/>
        <w:overflowPunct w:val="0"/>
        <w:autoSpaceDE w:val="0"/>
        <w:autoSpaceDN w:val="0"/>
        <w:adjustRightInd w:val="0"/>
        <w:spacing w:before="0"/>
        <w:ind w:left="0" w:right="571" w:firstLine="0"/>
        <w:rPr>
          <w:rFonts w:ascii="Garamond" w:hAnsi="Garamond"/>
          <w:color w:val="000000"/>
          <w:sz w:val="28"/>
          <w:szCs w:val="28"/>
        </w:rPr>
      </w:pPr>
      <w:r w:rsidRPr="00F54C74">
        <w:rPr>
          <w:rFonts w:ascii="Garamond" w:hAnsi="Garamond"/>
          <w:color w:val="18161F"/>
          <w:w w:val="105"/>
          <w:sz w:val="28"/>
          <w:szCs w:val="28"/>
        </w:rPr>
        <w:t>A</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projected</w:t>
      </w:r>
      <w:r w:rsidRPr="00F54C74">
        <w:rPr>
          <w:rFonts w:ascii="Garamond" w:hAnsi="Garamond"/>
          <w:color w:val="18161F"/>
          <w:spacing w:val="9"/>
          <w:w w:val="105"/>
          <w:sz w:val="28"/>
          <w:szCs w:val="28"/>
        </w:rPr>
        <w:t xml:space="preserve"> </w:t>
      </w:r>
      <w:r w:rsidRPr="00F54C74">
        <w:rPr>
          <w:rFonts w:ascii="Garamond" w:hAnsi="Garamond"/>
          <w:color w:val="18161F"/>
          <w:w w:val="105"/>
          <w:sz w:val="28"/>
          <w:szCs w:val="28"/>
        </w:rPr>
        <w:t>balance</w:t>
      </w:r>
      <w:r w:rsidRPr="00F54C74">
        <w:rPr>
          <w:rFonts w:ascii="Garamond" w:hAnsi="Garamond"/>
          <w:color w:val="18161F"/>
          <w:spacing w:val="-7"/>
          <w:w w:val="105"/>
          <w:sz w:val="28"/>
          <w:szCs w:val="28"/>
        </w:rPr>
        <w:t xml:space="preserve"> </w:t>
      </w:r>
      <w:r w:rsidRPr="00F54C74">
        <w:rPr>
          <w:rFonts w:ascii="Garamond" w:hAnsi="Garamond"/>
          <w:color w:val="18161F"/>
          <w:w w:val="105"/>
          <w:sz w:val="28"/>
          <w:szCs w:val="28"/>
        </w:rPr>
        <w:t>sheet,</w:t>
      </w:r>
      <w:r w:rsidRPr="00F54C74">
        <w:rPr>
          <w:rFonts w:ascii="Garamond" w:hAnsi="Garamond"/>
          <w:color w:val="18161F"/>
          <w:spacing w:val="1"/>
          <w:w w:val="105"/>
          <w:sz w:val="28"/>
          <w:szCs w:val="28"/>
        </w:rPr>
        <w:t xml:space="preserve"> </w:t>
      </w:r>
      <w:r w:rsidRPr="00F54C74">
        <w:rPr>
          <w:rFonts w:ascii="Garamond" w:hAnsi="Garamond"/>
          <w:color w:val="18161F"/>
          <w:w w:val="105"/>
          <w:sz w:val="28"/>
          <w:szCs w:val="28"/>
        </w:rPr>
        <w:t>including</w:t>
      </w:r>
      <w:r w:rsidRPr="00F54C74">
        <w:rPr>
          <w:rFonts w:ascii="Garamond" w:hAnsi="Garamond"/>
          <w:color w:val="18161F"/>
          <w:spacing w:val="-10"/>
          <w:w w:val="105"/>
          <w:sz w:val="28"/>
          <w:szCs w:val="28"/>
        </w:rPr>
        <w:t xml:space="preserve"> </w:t>
      </w:r>
      <w:r w:rsidRPr="00F54C74">
        <w:rPr>
          <w:rFonts w:ascii="Garamond" w:hAnsi="Garamond"/>
          <w:color w:val="18161F"/>
          <w:w w:val="105"/>
          <w:sz w:val="28"/>
          <w:szCs w:val="28"/>
        </w:rPr>
        <w:t>profit-and-loss</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account,</w:t>
      </w:r>
      <w:r w:rsidRPr="00F54C74">
        <w:rPr>
          <w:rFonts w:ascii="Garamond" w:hAnsi="Garamond"/>
          <w:color w:val="18161F"/>
          <w:spacing w:val="-2"/>
          <w:w w:val="105"/>
          <w:sz w:val="28"/>
          <w:szCs w:val="28"/>
        </w:rPr>
        <w:t xml:space="preserve"> </w:t>
      </w:r>
      <w:r w:rsidRPr="00F54C74">
        <w:rPr>
          <w:rFonts w:ascii="Garamond" w:hAnsi="Garamond"/>
          <w:color w:val="18161F"/>
          <w:w w:val="105"/>
          <w:sz w:val="28"/>
          <w:szCs w:val="28"/>
        </w:rPr>
        <w:t>for</w:t>
      </w:r>
      <w:r w:rsidRPr="00F54C74">
        <w:rPr>
          <w:rFonts w:ascii="Garamond" w:hAnsi="Garamond"/>
          <w:color w:val="18161F"/>
          <w:spacing w:val="2"/>
          <w:w w:val="105"/>
          <w:sz w:val="28"/>
          <w:szCs w:val="28"/>
        </w:rPr>
        <w:t xml:space="preserve"> </w:t>
      </w:r>
      <w:r w:rsidRPr="00F54C74">
        <w:rPr>
          <w:rFonts w:ascii="Garamond" w:hAnsi="Garamond"/>
          <w:color w:val="18161F"/>
          <w:w w:val="105"/>
          <w:sz w:val="28"/>
          <w:szCs w:val="28"/>
        </w:rPr>
        <w:t>the</w:t>
      </w:r>
      <w:r w:rsidRPr="00F54C74">
        <w:rPr>
          <w:rFonts w:ascii="Garamond" w:hAnsi="Garamond"/>
          <w:color w:val="18161F"/>
          <w:spacing w:val="-7"/>
          <w:w w:val="105"/>
          <w:sz w:val="28"/>
          <w:szCs w:val="28"/>
        </w:rPr>
        <w:t xml:space="preserve"> </w:t>
      </w:r>
      <w:r w:rsidRPr="00F54C74">
        <w:rPr>
          <w:rFonts w:ascii="Garamond" w:hAnsi="Garamond"/>
          <w:color w:val="18161F"/>
          <w:w w:val="105"/>
          <w:sz w:val="28"/>
          <w:szCs w:val="28"/>
        </w:rPr>
        <w:t>following</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three</w:t>
      </w:r>
      <w:r w:rsidRPr="00F54C74">
        <w:rPr>
          <w:rFonts w:ascii="Garamond" w:hAnsi="Garamond"/>
          <w:color w:val="18161F"/>
          <w:w w:val="106"/>
          <w:sz w:val="28"/>
          <w:szCs w:val="28"/>
        </w:rPr>
        <w:t xml:space="preserve"> </w:t>
      </w:r>
      <w:r w:rsidRPr="00F54C74">
        <w:rPr>
          <w:rFonts w:ascii="Garamond" w:hAnsi="Garamond"/>
          <w:color w:val="18161F"/>
          <w:w w:val="105"/>
          <w:sz w:val="28"/>
          <w:szCs w:val="28"/>
        </w:rPr>
        <w:t>years.</w:t>
      </w:r>
    </w:p>
    <w:p w:rsidR="009E5F8A" w:rsidRPr="00F54C74" w:rsidRDefault="009E5F8A" w:rsidP="00F54C74">
      <w:pPr>
        <w:pStyle w:val="Heading2"/>
        <w:tabs>
          <w:tab w:val="left" w:pos="426"/>
          <w:tab w:val="left" w:pos="709"/>
          <w:tab w:val="left" w:pos="1134"/>
          <w:tab w:val="left" w:pos="1560"/>
          <w:tab w:val="left" w:pos="1843"/>
          <w:tab w:val="left" w:pos="2268"/>
          <w:tab w:val="left" w:pos="2552"/>
        </w:tabs>
        <w:kinsoku w:val="0"/>
        <w:overflowPunct w:val="0"/>
        <w:rPr>
          <w:rFonts w:ascii="Garamond" w:hAnsi="Garamond"/>
          <w:b w:val="0"/>
          <w:color w:val="000000"/>
          <w:sz w:val="28"/>
          <w:szCs w:val="28"/>
        </w:rPr>
      </w:pPr>
      <w:r w:rsidRPr="00F54C74">
        <w:rPr>
          <w:rFonts w:ascii="Garamond" w:hAnsi="Garamond"/>
          <w:b w:val="0"/>
          <w:color w:val="18161F"/>
          <w:sz w:val="28"/>
          <w:szCs w:val="28"/>
        </w:rPr>
        <w:t>Nj</w:t>
      </w:r>
      <w:r w:rsidRPr="00F54C74">
        <w:rPr>
          <w:rFonts w:ascii="Garamond" w:eastAsia="Arial" w:hAnsi="Garamond" w:cs="Arial"/>
          <w:b w:val="0"/>
          <w:sz w:val="28"/>
          <w:szCs w:val="28"/>
        </w:rPr>
        <w:t>ë</w:t>
      </w:r>
      <w:r w:rsidRPr="00F54C74">
        <w:rPr>
          <w:rFonts w:ascii="Garamond" w:hAnsi="Garamond"/>
          <w:b w:val="0"/>
          <w:color w:val="18161F"/>
          <w:spacing w:val="12"/>
          <w:sz w:val="28"/>
          <w:szCs w:val="28"/>
        </w:rPr>
        <w:t xml:space="preserve"> </w:t>
      </w:r>
      <w:r w:rsidRPr="00F54C74">
        <w:rPr>
          <w:rFonts w:ascii="Garamond" w:hAnsi="Garamond"/>
          <w:b w:val="0"/>
          <w:color w:val="18161F"/>
          <w:sz w:val="28"/>
          <w:szCs w:val="28"/>
        </w:rPr>
        <w:t>bilanc</w:t>
      </w:r>
      <w:r w:rsidRPr="00F54C74">
        <w:rPr>
          <w:rFonts w:ascii="Garamond" w:hAnsi="Garamond"/>
          <w:b w:val="0"/>
          <w:color w:val="18161F"/>
          <w:spacing w:val="-18"/>
          <w:sz w:val="28"/>
          <w:szCs w:val="28"/>
        </w:rPr>
        <w:t xml:space="preserve"> </w:t>
      </w:r>
      <w:r w:rsidRPr="00F54C74">
        <w:rPr>
          <w:rFonts w:ascii="Garamond" w:hAnsi="Garamond"/>
          <w:b w:val="0"/>
          <w:color w:val="18161F"/>
          <w:sz w:val="28"/>
          <w:szCs w:val="28"/>
        </w:rPr>
        <w:t>t</w:t>
      </w:r>
      <w:r w:rsidRPr="00F54C74">
        <w:rPr>
          <w:rFonts w:ascii="Garamond" w:eastAsia="Arial" w:hAnsi="Garamond" w:cs="Arial"/>
          <w:b w:val="0"/>
          <w:sz w:val="28"/>
          <w:szCs w:val="28"/>
        </w:rPr>
        <w:t xml:space="preserve">ë </w:t>
      </w:r>
      <w:r w:rsidRPr="00F54C74">
        <w:rPr>
          <w:rFonts w:ascii="Garamond" w:hAnsi="Garamond"/>
          <w:b w:val="0"/>
          <w:color w:val="18161F"/>
          <w:spacing w:val="-26"/>
          <w:sz w:val="28"/>
          <w:szCs w:val="28"/>
        </w:rPr>
        <w:t xml:space="preserve"> </w:t>
      </w:r>
      <w:r w:rsidRPr="00F54C74">
        <w:rPr>
          <w:rFonts w:ascii="Garamond" w:hAnsi="Garamond"/>
          <w:b w:val="0"/>
          <w:color w:val="18161F"/>
          <w:sz w:val="28"/>
          <w:szCs w:val="28"/>
        </w:rPr>
        <w:t>projektuar,</w:t>
      </w:r>
      <w:r w:rsidRPr="00F54C74">
        <w:rPr>
          <w:rFonts w:ascii="Garamond" w:hAnsi="Garamond"/>
          <w:b w:val="0"/>
          <w:color w:val="18161F"/>
          <w:spacing w:val="12"/>
          <w:sz w:val="28"/>
          <w:szCs w:val="28"/>
        </w:rPr>
        <w:t xml:space="preserve"> </w:t>
      </w:r>
      <w:r w:rsidRPr="00F54C74">
        <w:rPr>
          <w:rFonts w:ascii="Garamond" w:hAnsi="Garamond"/>
          <w:b w:val="0"/>
          <w:color w:val="18161F"/>
          <w:sz w:val="28"/>
          <w:szCs w:val="28"/>
        </w:rPr>
        <w:t>duke</w:t>
      </w:r>
      <w:r w:rsidRPr="00F54C74">
        <w:rPr>
          <w:rFonts w:ascii="Garamond" w:hAnsi="Garamond"/>
          <w:b w:val="0"/>
          <w:color w:val="18161F"/>
          <w:spacing w:val="-19"/>
          <w:sz w:val="28"/>
          <w:szCs w:val="28"/>
        </w:rPr>
        <w:t xml:space="preserve"> </w:t>
      </w:r>
      <w:r w:rsidRPr="00F54C74">
        <w:rPr>
          <w:rFonts w:ascii="Garamond" w:hAnsi="Garamond"/>
          <w:b w:val="0"/>
          <w:color w:val="18161F"/>
          <w:sz w:val="28"/>
          <w:szCs w:val="28"/>
        </w:rPr>
        <w:t>p</w:t>
      </w:r>
      <w:r w:rsidRPr="00F54C74">
        <w:rPr>
          <w:rFonts w:ascii="Garamond" w:eastAsia="Arial" w:hAnsi="Garamond" w:cs="Arial"/>
          <w:b w:val="0"/>
          <w:sz w:val="28"/>
          <w:szCs w:val="28"/>
        </w:rPr>
        <w:t>ë</w:t>
      </w:r>
      <w:r w:rsidRPr="00F54C74">
        <w:rPr>
          <w:rFonts w:ascii="Garamond" w:hAnsi="Garamond"/>
          <w:b w:val="0"/>
          <w:color w:val="18161F"/>
          <w:sz w:val="28"/>
          <w:szCs w:val="28"/>
        </w:rPr>
        <w:t>rfshir</w:t>
      </w:r>
      <w:r w:rsidRPr="00F54C74">
        <w:rPr>
          <w:rFonts w:ascii="Garamond" w:eastAsia="Arial" w:hAnsi="Garamond" w:cs="Arial"/>
          <w:b w:val="0"/>
          <w:sz w:val="28"/>
          <w:szCs w:val="28"/>
        </w:rPr>
        <w:t>ë</w:t>
      </w:r>
      <w:r w:rsidRPr="00F54C74">
        <w:rPr>
          <w:rFonts w:ascii="Garamond" w:hAnsi="Garamond"/>
          <w:b w:val="0"/>
          <w:color w:val="18161F"/>
          <w:spacing w:val="13"/>
          <w:sz w:val="28"/>
          <w:szCs w:val="28"/>
        </w:rPr>
        <w:t xml:space="preserve"> </w:t>
      </w:r>
      <w:r w:rsidRPr="00F54C74">
        <w:rPr>
          <w:rFonts w:ascii="Garamond" w:hAnsi="Garamond"/>
          <w:b w:val="0"/>
          <w:color w:val="18161F"/>
          <w:sz w:val="28"/>
          <w:szCs w:val="28"/>
        </w:rPr>
        <w:t>evidenc</w:t>
      </w:r>
      <w:r w:rsidRPr="00F54C74">
        <w:rPr>
          <w:rFonts w:ascii="Garamond" w:eastAsia="Arial" w:hAnsi="Garamond" w:cs="Arial"/>
          <w:b w:val="0"/>
          <w:sz w:val="28"/>
          <w:szCs w:val="28"/>
        </w:rPr>
        <w:t>ë</w:t>
      </w:r>
      <w:r w:rsidRPr="00F54C74">
        <w:rPr>
          <w:rFonts w:ascii="Garamond" w:hAnsi="Garamond"/>
          <w:b w:val="0"/>
          <w:color w:val="18161F"/>
          <w:sz w:val="28"/>
          <w:szCs w:val="28"/>
        </w:rPr>
        <w:t>n</w:t>
      </w:r>
      <w:r w:rsidRPr="00F54C74">
        <w:rPr>
          <w:rFonts w:ascii="Garamond" w:hAnsi="Garamond"/>
          <w:b w:val="0"/>
          <w:color w:val="18161F"/>
          <w:spacing w:val="29"/>
          <w:sz w:val="28"/>
          <w:szCs w:val="28"/>
        </w:rPr>
        <w:t xml:space="preserve"> </w:t>
      </w:r>
      <w:r w:rsidRPr="00F54C74">
        <w:rPr>
          <w:rFonts w:ascii="Garamond" w:hAnsi="Garamond"/>
          <w:b w:val="0"/>
          <w:color w:val="18161F"/>
          <w:sz w:val="28"/>
          <w:szCs w:val="28"/>
        </w:rPr>
        <w:t>e</w:t>
      </w:r>
      <w:r w:rsidRPr="00F54C74">
        <w:rPr>
          <w:rFonts w:ascii="Garamond" w:hAnsi="Garamond"/>
          <w:b w:val="0"/>
          <w:color w:val="18161F"/>
          <w:spacing w:val="-16"/>
          <w:sz w:val="28"/>
          <w:szCs w:val="28"/>
        </w:rPr>
        <w:t xml:space="preserve"> </w:t>
      </w:r>
      <w:r w:rsidRPr="00F54C74">
        <w:rPr>
          <w:rFonts w:ascii="Garamond" w:hAnsi="Garamond"/>
          <w:b w:val="0"/>
          <w:color w:val="18161F"/>
          <w:sz w:val="28"/>
          <w:szCs w:val="28"/>
        </w:rPr>
        <w:t>t</w:t>
      </w:r>
      <w:r w:rsidRPr="00F54C74">
        <w:rPr>
          <w:rFonts w:ascii="Garamond" w:eastAsia="Arial" w:hAnsi="Garamond" w:cs="Arial"/>
          <w:b w:val="0"/>
          <w:sz w:val="28"/>
          <w:szCs w:val="28"/>
        </w:rPr>
        <w:t>ë</w:t>
      </w:r>
      <w:r w:rsidRPr="00F54C74">
        <w:rPr>
          <w:rFonts w:ascii="Garamond" w:hAnsi="Garamond"/>
          <w:b w:val="0"/>
          <w:color w:val="18161F"/>
          <w:spacing w:val="-19"/>
          <w:sz w:val="28"/>
          <w:szCs w:val="28"/>
        </w:rPr>
        <w:t xml:space="preserve"> </w:t>
      </w:r>
      <w:r w:rsidRPr="00F54C74">
        <w:rPr>
          <w:rFonts w:ascii="Garamond" w:hAnsi="Garamond"/>
          <w:b w:val="0"/>
          <w:color w:val="18161F"/>
          <w:sz w:val="28"/>
          <w:szCs w:val="28"/>
        </w:rPr>
        <w:t>ardhurave</w:t>
      </w:r>
      <w:r w:rsidRPr="00F54C74">
        <w:rPr>
          <w:rFonts w:ascii="Garamond" w:hAnsi="Garamond"/>
          <w:b w:val="0"/>
          <w:color w:val="18161F"/>
          <w:spacing w:val="-11"/>
          <w:sz w:val="28"/>
          <w:szCs w:val="28"/>
        </w:rPr>
        <w:t xml:space="preserve"> </w:t>
      </w:r>
      <w:r w:rsidRPr="00F54C74">
        <w:rPr>
          <w:rFonts w:ascii="Garamond" w:hAnsi="Garamond"/>
          <w:b w:val="0"/>
          <w:color w:val="18161F"/>
          <w:sz w:val="28"/>
          <w:szCs w:val="28"/>
        </w:rPr>
        <w:t>dhe</w:t>
      </w:r>
      <w:r w:rsidRPr="00F54C74">
        <w:rPr>
          <w:rFonts w:ascii="Garamond" w:hAnsi="Garamond"/>
          <w:b w:val="0"/>
          <w:color w:val="18161F"/>
          <w:spacing w:val="-19"/>
          <w:sz w:val="28"/>
          <w:szCs w:val="28"/>
        </w:rPr>
        <w:t xml:space="preserve"> </w:t>
      </w:r>
      <w:r w:rsidRPr="00F54C74">
        <w:rPr>
          <w:rFonts w:ascii="Garamond" w:hAnsi="Garamond"/>
          <w:b w:val="0"/>
          <w:color w:val="18161F"/>
          <w:sz w:val="28"/>
          <w:szCs w:val="28"/>
        </w:rPr>
        <w:t>shpenzimeve,</w:t>
      </w:r>
      <w:r w:rsidRPr="00F54C74">
        <w:rPr>
          <w:rFonts w:ascii="Garamond" w:hAnsi="Garamond"/>
          <w:b w:val="0"/>
          <w:color w:val="18161F"/>
          <w:spacing w:val="6"/>
          <w:sz w:val="28"/>
          <w:szCs w:val="28"/>
        </w:rPr>
        <w:t xml:space="preserve"> </w:t>
      </w:r>
      <w:r w:rsidRPr="00F54C74">
        <w:rPr>
          <w:rFonts w:ascii="Garamond" w:hAnsi="Garamond"/>
          <w:b w:val="0"/>
          <w:color w:val="18161F"/>
          <w:sz w:val="28"/>
          <w:szCs w:val="28"/>
        </w:rPr>
        <w:t>p</w:t>
      </w:r>
      <w:r w:rsidRPr="00F54C74">
        <w:rPr>
          <w:rFonts w:ascii="Garamond" w:eastAsia="Arial" w:hAnsi="Garamond" w:cs="Arial"/>
          <w:b w:val="0"/>
          <w:sz w:val="28"/>
          <w:szCs w:val="28"/>
        </w:rPr>
        <w:t>ë</w:t>
      </w:r>
      <w:r w:rsidRPr="00F54C74">
        <w:rPr>
          <w:rFonts w:ascii="Garamond" w:hAnsi="Garamond"/>
          <w:b w:val="0"/>
          <w:color w:val="18161F"/>
          <w:sz w:val="28"/>
          <w:szCs w:val="28"/>
        </w:rPr>
        <w:t>r</w:t>
      </w:r>
      <w:r w:rsidR="00F54C74">
        <w:rPr>
          <w:rFonts w:ascii="Garamond" w:hAnsi="Garamond"/>
          <w:b w:val="0"/>
          <w:color w:val="18161F"/>
          <w:sz w:val="28"/>
          <w:szCs w:val="28"/>
        </w:rPr>
        <w:t xml:space="preserve"> </w:t>
      </w:r>
      <w:r w:rsidRPr="00F54C74">
        <w:rPr>
          <w:rFonts w:ascii="Garamond" w:hAnsi="Garamond"/>
          <w:b w:val="0"/>
          <w:i/>
          <w:iCs/>
          <w:color w:val="18161F"/>
          <w:sz w:val="28"/>
          <w:szCs w:val="28"/>
        </w:rPr>
        <w:t>3 vitet</w:t>
      </w:r>
      <w:r w:rsidRPr="00F54C74">
        <w:rPr>
          <w:rFonts w:ascii="Garamond" w:hAnsi="Garamond"/>
          <w:b w:val="0"/>
          <w:i/>
          <w:iCs/>
          <w:color w:val="18161F"/>
          <w:spacing w:val="2"/>
          <w:sz w:val="28"/>
          <w:szCs w:val="28"/>
        </w:rPr>
        <w:t xml:space="preserve"> </w:t>
      </w:r>
      <w:r w:rsidRPr="00F54C74">
        <w:rPr>
          <w:rFonts w:ascii="Garamond" w:hAnsi="Garamond"/>
          <w:b w:val="0"/>
          <w:i/>
          <w:iCs/>
          <w:color w:val="18161F"/>
          <w:sz w:val="28"/>
          <w:szCs w:val="28"/>
        </w:rPr>
        <w:t>n</w:t>
      </w:r>
      <w:r w:rsidRPr="00F54C74">
        <w:rPr>
          <w:rFonts w:ascii="Garamond" w:hAnsi="Garamond"/>
          <w:b w:val="0"/>
          <w:i/>
          <w:sz w:val="28"/>
          <w:szCs w:val="28"/>
        </w:rPr>
        <w:t>ë</w:t>
      </w:r>
      <w:r w:rsidRPr="00F54C74">
        <w:rPr>
          <w:rFonts w:ascii="Garamond" w:hAnsi="Garamond"/>
          <w:b w:val="0"/>
          <w:i/>
          <w:iCs/>
          <w:color w:val="18161F"/>
          <w:spacing w:val="10"/>
          <w:sz w:val="28"/>
          <w:szCs w:val="28"/>
        </w:rPr>
        <w:t xml:space="preserve"> </w:t>
      </w:r>
      <w:r w:rsidRPr="00F54C74">
        <w:rPr>
          <w:rFonts w:ascii="Garamond" w:hAnsi="Garamond"/>
          <w:b w:val="0"/>
          <w:i/>
          <w:iCs/>
          <w:color w:val="18161F"/>
          <w:sz w:val="28"/>
          <w:szCs w:val="28"/>
        </w:rPr>
        <w:t>vazhdim.</w:t>
      </w:r>
    </w:p>
    <w:p w:rsidR="009E5F8A" w:rsidRPr="00F54C74" w:rsidRDefault="009E5F8A" w:rsidP="00F54C74">
      <w:pPr>
        <w:pStyle w:val="BodyText"/>
        <w:numPr>
          <w:ilvl w:val="1"/>
          <w:numId w:val="18"/>
        </w:numPr>
        <w:tabs>
          <w:tab w:val="left" w:pos="426"/>
          <w:tab w:val="left" w:pos="709"/>
          <w:tab w:val="left" w:pos="1134"/>
          <w:tab w:val="left" w:pos="1560"/>
          <w:tab w:val="left" w:pos="1843"/>
          <w:tab w:val="left" w:pos="1900"/>
          <w:tab w:val="left" w:pos="2268"/>
          <w:tab w:val="left" w:pos="2552"/>
        </w:tabs>
        <w:kinsoku w:val="0"/>
        <w:overflowPunct w:val="0"/>
        <w:autoSpaceDE w:val="0"/>
        <w:autoSpaceDN w:val="0"/>
        <w:adjustRightInd w:val="0"/>
        <w:spacing w:before="0"/>
        <w:ind w:left="0" w:right="202" w:firstLine="0"/>
        <w:rPr>
          <w:rFonts w:ascii="Garamond" w:hAnsi="Garamond" w:cs="Times New Roman"/>
          <w:color w:val="000000"/>
          <w:sz w:val="28"/>
          <w:szCs w:val="28"/>
        </w:rPr>
      </w:pPr>
      <w:r w:rsidRPr="00F54C74">
        <w:rPr>
          <w:rFonts w:ascii="Garamond" w:hAnsi="Garamond"/>
          <w:color w:val="18161F"/>
          <w:sz w:val="28"/>
          <w:szCs w:val="28"/>
        </w:rPr>
        <w:t>The</w:t>
      </w:r>
      <w:r w:rsidRPr="00F54C74">
        <w:rPr>
          <w:rFonts w:ascii="Garamond" w:hAnsi="Garamond"/>
          <w:color w:val="18161F"/>
          <w:spacing w:val="29"/>
          <w:sz w:val="28"/>
          <w:szCs w:val="28"/>
        </w:rPr>
        <w:t xml:space="preserve"> </w:t>
      </w:r>
      <w:r w:rsidRPr="00F54C74">
        <w:rPr>
          <w:rFonts w:ascii="Garamond" w:hAnsi="Garamond"/>
          <w:color w:val="18161F"/>
          <w:sz w:val="28"/>
          <w:szCs w:val="28"/>
        </w:rPr>
        <w:t>basis</w:t>
      </w:r>
      <w:r w:rsidRPr="00F54C74">
        <w:rPr>
          <w:rFonts w:ascii="Garamond" w:hAnsi="Garamond"/>
          <w:color w:val="18161F"/>
          <w:spacing w:val="5"/>
          <w:sz w:val="28"/>
          <w:szCs w:val="28"/>
        </w:rPr>
        <w:t xml:space="preserve"> </w:t>
      </w:r>
      <w:r w:rsidRPr="00F54C74">
        <w:rPr>
          <w:rFonts w:ascii="Garamond" w:hAnsi="Garamond"/>
          <w:color w:val="18161F"/>
          <w:sz w:val="28"/>
          <w:szCs w:val="28"/>
        </w:rPr>
        <w:t>for</w:t>
      </w:r>
      <w:r w:rsidRPr="00F54C74">
        <w:rPr>
          <w:rFonts w:ascii="Garamond" w:hAnsi="Garamond"/>
          <w:color w:val="18161F"/>
          <w:spacing w:val="36"/>
          <w:sz w:val="28"/>
          <w:szCs w:val="28"/>
        </w:rPr>
        <w:t xml:space="preserve"> </w:t>
      </w:r>
      <w:r w:rsidRPr="00F54C74">
        <w:rPr>
          <w:rFonts w:ascii="Garamond" w:hAnsi="Garamond"/>
          <w:color w:val="18161F"/>
          <w:sz w:val="28"/>
          <w:szCs w:val="28"/>
        </w:rPr>
        <w:t>projected</w:t>
      </w:r>
      <w:r w:rsidRPr="00F54C74">
        <w:rPr>
          <w:rFonts w:ascii="Garamond" w:hAnsi="Garamond"/>
          <w:color w:val="18161F"/>
          <w:spacing w:val="22"/>
          <w:sz w:val="28"/>
          <w:szCs w:val="28"/>
        </w:rPr>
        <w:t xml:space="preserve"> </w:t>
      </w:r>
      <w:r w:rsidRPr="00F54C74">
        <w:rPr>
          <w:rFonts w:ascii="Garamond" w:hAnsi="Garamond"/>
          <w:color w:val="18161F"/>
          <w:sz w:val="28"/>
          <w:szCs w:val="28"/>
        </w:rPr>
        <w:t>expenditure</w:t>
      </w:r>
      <w:r w:rsidRPr="00F54C74">
        <w:rPr>
          <w:rFonts w:ascii="Garamond" w:hAnsi="Garamond"/>
          <w:color w:val="18161F"/>
          <w:spacing w:val="46"/>
          <w:sz w:val="28"/>
          <w:szCs w:val="28"/>
        </w:rPr>
        <w:t xml:space="preserve"> </w:t>
      </w:r>
      <w:r w:rsidRPr="00F54C74">
        <w:rPr>
          <w:rFonts w:ascii="Garamond" w:hAnsi="Garamond"/>
          <w:color w:val="18161F"/>
          <w:sz w:val="28"/>
          <w:szCs w:val="28"/>
        </w:rPr>
        <w:t>and</w:t>
      </w:r>
      <w:r w:rsidRPr="00F54C74">
        <w:rPr>
          <w:rFonts w:ascii="Garamond" w:hAnsi="Garamond"/>
          <w:color w:val="18161F"/>
          <w:spacing w:val="25"/>
          <w:sz w:val="28"/>
          <w:szCs w:val="28"/>
        </w:rPr>
        <w:t xml:space="preserve"> </w:t>
      </w:r>
      <w:r w:rsidRPr="00F54C74">
        <w:rPr>
          <w:rFonts w:ascii="Garamond" w:hAnsi="Garamond"/>
          <w:color w:val="18161F"/>
          <w:sz w:val="28"/>
          <w:szCs w:val="28"/>
        </w:rPr>
        <w:t>income</w:t>
      </w:r>
      <w:r w:rsidRPr="00F54C74">
        <w:rPr>
          <w:rFonts w:ascii="Garamond" w:hAnsi="Garamond"/>
          <w:color w:val="18161F"/>
          <w:spacing w:val="5"/>
          <w:sz w:val="28"/>
          <w:szCs w:val="28"/>
        </w:rPr>
        <w:t xml:space="preserve"> </w:t>
      </w:r>
      <w:r w:rsidRPr="00F54C74">
        <w:rPr>
          <w:rFonts w:ascii="Garamond" w:hAnsi="Garamond"/>
          <w:color w:val="18161F"/>
          <w:sz w:val="28"/>
          <w:szCs w:val="28"/>
        </w:rPr>
        <w:t>figures</w:t>
      </w:r>
      <w:r w:rsidRPr="00F54C74">
        <w:rPr>
          <w:rFonts w:ascii="Garamond" w:hAnsi="Garamond"/>
          <w:color w:val="18161F"/>
          <w:spacing w:val="38"/>
          <w:sz w:val="28"/>
          <w:szCs w:val="28"/>
        </w:rPr>
        <w:t xml:space="preserve"> </w:t>
      </w:r>
      <w:r w:rsidRPr="00F54C74">
        <w:rPr>
          <w:rFonts w:ascii="Garamond" w:hAnsi="Garamond"/>
          <w:color w:val="18161F"/>
          <w:sz w:val="28"/>
          <w:szCs w:val="28"/>
        </w:rPr>
        <w:t>on</w:t>
      </w:r>
      <w:r w:rsidRPr="00F54C74">
        <w:rPr>
          <w:rFonts w:ascii="Garamond" w:hAnsi="Garamond"/>
          <w:color w:val="18161F"/>
          <w:spacing w:val="19"/>
          <w:sz w:val="28"/>
          <w:szCs w:val="28"/>
        </w:rPr>
        <w:t xml:space="preserve"> </w:t>
      </w:r>
      <w:r w:rsidRPr="00F54C74">
        <w:rPr>
          <w:rFonts w:ascii="Garamond" w:hAnsi="Garamond"/>
          <w:color w:val="18161F"/>
          <w:sz w:val="28"/>
          <w:szCs w:val="28"/>
        </w:rPr>
        <w:t>such</w:t>
      </w:r>
      <w:r w:rsidRPr="00F54C74">
        <w:rPr>
          <w:rFonts w:ascii="Garamond" w:hAnsi="Garamond"/>
          <w:color w:val="18161F"/>
          <w:spacing w:val="32"/>
          <w:sz w:val="28"/>
          <w:szCs w:val="28"/>
        </w:rPr>
        <w:t xml:space="preserve"> </w:t>
      </w:r>
      <w:r w:rsidRPr="00F54C74">
        <w:rPr>
          <w:rFonts w:ascii="Garamond" w:hAnsi="Garamond"/>
          <w:color w:val="18161F"/>
          <w:sz w:val="28"/>
          <w:szCs w:val="28"/>
        </w:rPr>
        <w:t>items</w:t>
      </w:r>
      <w:r w:rsidRPr="00F54C74">
        <w:rPr>
          <w:rFonts w:ascii="Garamond" w:hAnsi="Garamond"/>
          <w:color w:val="18161F"/>
          <w:spacing w:val="18"/>
          <w:sz w:val="28"/>
          <w:szCs w:val="28"/>
        </w:rPr>
        <w:t xml:space="preserve"> </w:t>
      </w:r>
      <w:r w:rsidRPr="00F54C74">
        <w:rPr>
          <w:rFonts w:ascii="Garamond" w:hAnsi="Garamond"/>
          <w:color w:val="18161F"/>
          <w:sz w:val="28"/>
          <w:szCs w:val="28"/>
        </w:rPr>
        <w:t>as</w:t>
      </w:r>
      <w:r w:rsidRPr="00F54C74">
        <w:rPr>
          <w:rFonts w:ascii="Garamond" w:hAnsi="Garamond"/>
          <w:color w:val="18161F"/>
          <w:spacing w:val="11"/>
          <w:sz w:val="28"/>
          <w:szCs w:val="28"/>
        </w:rPr>
        <w:t xml:space="preserve"> </w:t>
      </w:r>
      <w:r w:rsidRPr="00F54C74">
        <w:rPr>
          <w:rFonts w:ascii="Garamond" w:hAnsi="Garamond"/>
          <w:color w:val="18161F"/>
          <w:sz w:val="28"/>
          <w:szCs w:val="28"/>
        </w:rPr>
        <w:t>fuel, fares</w:t>
      </w:r>
      <w:r w:rsidRPr="00F54C74">
        <w:rPr>
          <w:rFonts w:ascii="Garamond" w:hAnsi="Garamond"/>
          <w:color w:val="18161F"/>
          <w:spacing w:val="28"/>
          <w:sz w:val="28"/>
          <w:szCs w:val="28"/>
        </w:rPr>
        <w:t xml:space="preserve"> </w:t>
      </w:r>
      <w:r w:rsidRPr="00F54C74">
        <w:rPr>
          <w:rFonts w:ascii="Garamond" w:hAnsi="Garamond"/>
          <w:color w:val="18161F"/>
          <w:sz w:val="28"/>
          <w:szCs w:val="28"/>
        </w:rPr>
        <w:t>and</w:t>
      </w:r>
      <w:r w:rsidRPr="00F54C74">
        <w:rPr>
          <w:rFonts w:ascii="Garamond" w:hAnsi="Garamond"/>
          <w:color w:val="18161F"/>
          <w:spacing w:val="28"/>
          <w:w w:val="101"/>
          <w:sz w:val="28"/>
          <w:szCs w:val="28"/>
        </w:rPr>
        <w:t xml:space="preserve"> </w:t>
      </w:r>
      <w:r w:rsidRPr="00F54C74">
        <w:rPr>
          <w:rFonts w:ascii="Garamond" w:hAnsi="Garamond"/>
          <w:color w:val="18161F"/>
          <w:sz w:val="28"/>
          <w:szCs w:val="28"/>
        </w:rPr>
        <w:t>rates,</w:t>
      </w:r>
      <w:r w:rsidRPr="00F54C74">
        <w:rPr>
          <w:rFonts w:ascii="Garamond" w:hAnsi="Garamond"/>
          <w:color w:val="18161F"/>
          <w:spacing w:val="13"/>
          <w:sz w:val="28"/>
          <w:szCs w:val="28"/>
        </w:rPr>
        <w:t xml:space="preserve"> </w:t>
      </w:r>
      <w:r w:rsidRPr="00F54C74">
        <w:rPr>
          <w:rFonts w:ascii="Garamond" w:hAnsi="Garamond"/>
          <w:color w:val="18161F"/>
          <w:sz w:val="28"/>
          <w:szCs w:val="28"/>
        </w:rPr>
        <w:t>salaries,</w:t>
      </w:r>
      <w:r w:rsidRPr="00F54C74">
        <w:rPr>
          <w:rFonts w:ascii="Garamond" w:hAnsi="Garamond"/>
          <w:color w:val="18161F"/>
          <w:spacing w:val="41"/>
          <w:sz w:val="28"/>
          <w:szCs w:val="28"/>
        </w:rPr>
        <w:t xml:space="preserve"> </w:t>
      </w:r>
      <w:r w:rsidRPr="00F54C74">
        <w:rPr>
          <w:rFonts w:ascii="Garamond" w:hAnsi="Garamond"/>
          <w:color w:val="18161F"/>
          <w:sz w:val="28"/>
          <w:szCs w:val="28"/>
        </w:rPr>
        <w:t>maintenance,</w:t>
      </w:r>
      <w:r w:rsidRPr="00F54C74">
        <w:rPr>
          <w:rFonts w:ascii="Garamond" w:hAnsi="Garamond"/>
          <w:color w:val="18161F"/>
          <w:spacing w:val="36"/>
          <w:sz w:val="28"/>
          <w:szCs w:val="28"/>
        </w:rPr>
        <w:t xml:space="preserve"> </w:t>
      </w:r>
      <w:r w:rsidRPr="00F54C74">
        <w:rPr>
          <w:rFonts w:ascii="Garamond" w:hAnsi="Garamond"/>
          <w:color w:val="18161F"/>
          <w:sz w:val="28"/>
          <w:szCs w:val="28"/>
        </w:rPr>
        <w:t>depreciation,</w:t>
      </w:r>
      <w:r w:rsidRPr="00F54C74">
        <w:rPr>
          <w:rFonts w:ascii="Garamond" w:hAnsi="Garamond"/>
          <w:color w:val="18161F"/>
          <w:spacing w:val="50"/>
          <w:sz w:val="28"/>
          <w:szCs w:val="28"/>
        </w:rPr>
        <w:t xml:space="preserve"> </w:t>
      </w:r>
      <w:r w:rsidRPr="00F54C74">
        <w:rPr>
          <w:rFonts w:ascii="Garamond" w:hAnsi="Garamond"/>
          <w:color w:val="18161F"/>
          <w:sz w:val="28"/>
          <w:szCs w:val="28"/>
        </w:rPr>
        <w:t>exchange</w:t>
      </w:r>
      <w:r w:rsidRPr="00F54C74">
        <w:rPr>
          <w:rFonts w:ascii="Garamond" w:hAnsi="Garamond"/>
          <w:color w:val="18161F"/>
          <w:spacing w:val="49"/>
          <w:sz w:val="28"/>
          <w:szCs w:val="28"/>
        </w:rPr>
        <w:t xml:space="preserve"> </w:t>
      </w:r>
      <w:r w:rsidRPr="00F54C74">
        <w:rPr>
          <w:rFonts w:ascii="Garamond" w:hAnsi="Garamond"/>
          <w:color w:val="18161F"/>
          <w:sz w:val="28"/>
          <w:szCs w:val="28"/>
        </w:rPr>
        <w:t>rate</w:t>
      </w:r>
      <w:r w:rsidRPr="00F54C74">
        <w:rPr>
          <w:rFonts w:ascii="Garamond" w:hAnsi="Garamond"/>
          <w:color w:val="18161F"/>
          <w:spacing w:val="6"/>
          <w:sz w:val="28"/>
          <w:szCs w:val="28"/>
        </w:rPr>
        <w:t xml:space="preserve"> </w:t>
      </w:r>
      <w:r w:rsidRPr="00F54C74">
        <w:rPr>
          <w:rFonts w:ascii="Garamond" w:hAnsi="Garamond"/>
          <w:color w:val="18161F"/>
          <w:sz w:val="28"/>
          <w:szCs w:val="28"/>
        </w:rPr>
        <w:t>fluctuations,</w:t>
      </w:r>
      <w:r w:rsidRPr="00F54C74">
        <w:rPr>
          <w:rFonts w:ascii="Garamond" w:hAnsi="Garamond"/>
          <w:color w:val="18161F"/>
          <w:spacing w:val="55"/>
          <w:sz w:val="28"/>
          <w:szCs w:val="28"/>
        </w:rPr>
        <w:t xml:space="preserve"> </w:t>
      </w:r>
      <w:r w:rsidRPr="00F54C74">
        <w:rPr>
          <w:rFonts w:ascii="Garamond" w:hAnsi="Garamond"/>
          <w:color w:val="18161F"/>
          <w:sz w:val="28"/>
          <w:szCs w:val="28"/>
        </w:rPr>
        <w:t>airport</w:t>
      </w:r>
      <w:r w:rsidRPr="00F54C74">
        <w:rPr>
          <w:rFonts w:ascii="Garamond" w:hAnsi="Garamond"/>
          <w:color w:val="18161F"/>
          <w:spacing w:val="31"/>
          <w:sz w:val="28"/>
          <w:szCs w:val="28"/>
        </w:rPr>
        <w:t xml:space="preserve"> </w:t>
      </w:r>
      <w:r w:rsidRPr="00F54C74">
        <w:rPr>
          <w:rFonts w:ascii="Garamond" w:hAnsi="Garamond"/>
          <w:color w:val="18161F"/>
          <w:sz w:val="28"/>
          <w:szCs w:val="28"/>
        </w:rPr>
        <w:t>charges,</w:t>
      </w:r>
      <w:r w:rsidRPr="00F54C74">
        <w:rPr>
          <w:rFonts w:ascii="Garamond" w:hAnsi="Garamond"/>
          <w:color w:val="18161F"/>
          <w:w w:val="98"/>
          <w:sz w:val="28"/>
          <w:szCs w:val="28"/>
        </w:rPr>
        <w:t xml:space="preserve"> </w:t>
      </w:r>
      <w:r w:rsidRPr="00F54C74">
        <w:rPr>
          <w:rFonts w:ascii="Garamond" w:hAnsi="Garamond"/>
          <w:color w:val="18161F"/>
          <w:sz w:val="28"/>
          <w:szCs w:val="28"/>
        </w:rPr>
        <w:t>air</w:t>
      </w:r>
      <w:r w:rsidRPr="00F54C74">
        <w:rPr>
          <w:rFonts w:ascii="Garamond" w:hAnsi="Garamond"/>
          <w:color w:val="18161F"/>
          <w:spacing w:val="31"/>
          <w:sz w:val="28"/>
          <w:szCs w:val="28"/>
        </w:rPr>
        <w:t xml:space="preserve"> </w:t>
      </w:r>
      <w:r w:rsidRPr="00F54C74">
        <w:rPr>
          <w:rFonts w:ascii="Garamond" w:hAnsi="Garamond"/>
          <w:color w:val="18161F"/>
          <w:sz w:val="28"/>
          <w:szCs w:val="28"/>
        </w:rPr>
        <w:t>navigation</w:t>
      </w:r>
      <w:r w:rsidRPr="00F54C74">
        <w:rPr>
          <w:rFonts w:ascii="Garamond" w:hAnsi="Garamond"/>
          <w:color w:val="18161F"/>
          <w:spacing w:val="20"/>
          <w:sz w:val="28"/>
          <w:szCs w:val="28"/>
        </w:rPr>
        <w:t xml:space="preserve"> </w:t>
      </w:r>
      <w:r w:rsidRPr="00F54C74">
        <w:rPr>
          <w:rFonts w:ascii="Garamond" w:hAnsi="Garamond"/>
          <w:color w:val="18161F"/>
          <w:sz w:val="28"/>
          <w:szCs w:val="28"/>
        </w:rPr>
        <w:t>charges,</w:t>
      </w:r>
      <w:r w:rsidRPr="00F54C74">
        <w:rPr>
          <w:rFonts w:ascii="Garamond" w:hAnsi="Garamond"/>
          <w:color w:val="18161F"/>
          <w:spacing w:val="13"/>
          <w:sz w:val="28"/>
          <w:szCs w:val="28"/>
        </w:rPr>
        <w:t xml:space="preserve"> </w:t>
      </w:r>
      <w:r w:rsidRPr="00F54C74">
        <w:rPr>
          <w:rFonts w:ascii="Garamond" w:hAnsi="Garamond"/>
          <w:color w:val="18161F"/>
          <w:sz w:val="28"/>
          <w:szCs w:val="28"/>
        </w:rPr>
        <w:t>ground</w:t>
      </w:r>
      <w:r w:rsidRPr="00F54C74">
        <w:rPr>
          <w:rFonts w:ascii="Garamond" w:hAnsi="Garamond"/>
          <w:color w:val="18161F"/>
          <w:spacing w:val="44"/>
          <w:sz w:val="28"/>
          <w:szCs w:val="28"/>
        </w:rPr>
        <w:t xml:space="preserve"> </w:t>
      </w:r>
      <w:r w:rsidRPr="00F54C74">
        <w:rPr>
          <w:rFonts w:ascii="Garamond" w:hAnsi="Garamond"/>
          <w:color w:val="18161F"/>
          <w:sz w:val="28"/>
          <w:szCs w:val="28"/>
        </w:rPr>
        <w:t>handling</w:t>
      </w:r>
      <w:r w:rsidRPr="00F54C74">
        <w:rPr>
          <w:rFonts w:ascii="Garamond" w:hAnsi="Garamond"/>
          <w:color w:val="18161F"/>
          <w:spacing w:val="13"/>
          <w:sz w:val="28"/>
          <w:szCs w:val="28"/>
        </w:rPr>
        <w:t xml:space="preserve"> </w:t>
      </w:r>
      <w:r w:rsidRPr="00F54C74">
        <w:rPr>
          <w:rFonts w:ascii="Garamond" w:hAnsi="Garamond"/>
          <w:color w:val="18161F"/>
          <w:sz w:val="28"/>
          <w:szCs w:val="28"/>
        </w:rPr>
        <w:t>costs,</w:t>
      </w:r>
      <w:r w:rsidRPr="00F54C74">
        <w:rPr>
          <w:rFonts w:ascii="Garamond" w:hAnsi="Garamond"/>
          <w:color w:val="18161F"/>
          <w:spacing w:val="32"/>
          <w:sz w:val="28"/>
          <w:szCs w:val="28"/>
        </w:rPr>
        <w:t xml:space="preserve"> </w:t>
      </w:r>
      <w:r w:rsidRPr="00F54C74">
        <w:rPr>
          <w:rFonts w:ascii="Garamond" w:hAnsi="Garamond"/>
          <w:color w:val="18161F"/>
          <w:sz w:val="28"/>
          <w:szCs w:val="28"/>
        </w:rPr>
        <w:t>insurance,</w:t>
      </w:r>
      <w:r w:rsidRPr="00F54C74">
        <w:rPr>
          <w:rFonts w:ascii="Garamond" w:hAnsi="Garamond"/>
          <w:color w:val="18161F"/>
          <w:spacing w:val="28"/>
          <w:sz w:val="28"/>
          <w:szCs w:val="28"/>
        </w:rPr>
        <w:t xml:space="preserve"> </w:t>
      </w:r>
      <w:r w:rsidRPr="00F54C74">
        <w:rPr>
          <w:rFonts w:ascii="Garamond" w:hAnsi="Garamond"/>
          <w:color w:val="18161F"/>
          <w:sz w:val="28"/>
          <w:szCs w:val="28"/>
        </w:rPr>
        <w:t>etc.</w:t>
      </w:r>
      <w:r w:rsidRPr="00F54C74">
        <w:rPr>
          <w:rFonts w:ascii="Garamond" w:hAnsi="Garamond"/>
          <w:color w:val="18161F"/>
          <w:spacing w:val="7"/>
          <w:sz w:val="28"/>
          <w:szCs w:val="28"/>
        </w:rPr>
        <w:t xml:space="preserve"> </w:t>
      </w:r>
      <w:r w:rsidRPr="00F54C74">
        <w:rPr>
          <w:rFonts w:ascii="Garamond" w:hAnsi="Garamond"/>
          <w:color w:val="18161F"/>
          <w:sz w:val="28"/>
          <w:szCs w:val="28"/>
        </w:rPr>
        <w:t>Traffic/</w:t>
      </w:r>
      <w:r w:rsidRPr="00F54C74">
        <w:rPr>
          <w:rFonts w:ascii="Garamond" w:hAnsi="Garamond"/>
          <w:color w:val="18161F"/>
          <w:spacing w:val="41"/>
          <w:sz w:val="28"/>
          <w:szCs w:val="28"/>
        </w:rPr>
        <w:t xml:space="preserve"> </w:t>
      </w:r>
      <w:r w:rsidRPr="00F54C74">
        <w:rPr>
          <w:rFonts w:ascii="Garamond" w:hAnsi="Garamond"/>
          <w:color w:val="18161F"/>
          <w:sz w:val="28"/>
          <w:szCs w:val="28"/>
        </w:rPr>
        <w:t>revenue</w:t>
      </w:r>
      <w:r w:rsidRPr="00F54C74">
        <w:rPr>
          <w:rFonts w:ascii="Garamond" w:hAnsi="Garamond"/>
          <w:color w:val="18161F"/>
          <w:spacing w:val="13"/>
          <w:sz w:val="28"/>
          <w:szCs w:val="28"/>
        </w:rPr>
        <w:t xml:space="preserve"> </w:t>
      </w:r>
      <w:r w:rsidRPr="00F54C74">
        <w:rPr>
          <w:rFonts w:ascii="Garamond" w:hAnsi="Garamond"/>
          <w:color w:val="18161F"/>
          <w:sz w:val="28"/>
          <w:szCs w:val="28"/>
        </w:rPr>
        <w:t xml:space="preserve">forecasts. </w:t>
      </w:r>
    </w:p>
    <w:p w:rsidR="009E5F8A" w:rsidRPr="00F54C74" w:rsidRDefault="00F54C74" w:rsidP="00F54C74">
      <w:pPr>
        <w:pStyle w:val="BodyText"/>
        <w:tabs>
          <w:tab w:val="left" w:pos="426"/>
          <w:tab w:val="left" w:pos="709"/>
          <w:tab w:val="left" w:pos="1134"/>
          <w:tab w:val="left" w:pos="1560"/>
          <w:tab w:val="left" w:pos="1843"/>
          <w:tab w:val="left" w:pos="1900"/>
          <w:tab w:val="left" w:pos="2268"/>
          <w:tab w:val="left" w:pos="2552"/>
        </w:tabs>
        <w:kinsoku w:val="0"/>
        <w:overflowPunct w:val="0"/>
        <w:ind w:left="0" w:right="202"/>
        <w:rPr>
          <w:rFonts w:ascii="Garamond" w:hAnsi="Garamond" w:cs="Times New Roman"/>
          <w:b/>
          <w:color w:val="000000"/>
          <w:sz w:val="28"/>
          <w:szCs w:val="28"/>
        </w:rPr>
      </w:pPr>
      <w:r w:rsidRPr="00F54C74">
        <w:rPr>
          <w:rFonts w:ascii="Garamond" w:hAnsi="Garamond" w:cs="Times New Roman"/>
          <w:i/>
          <w:iCs/>
          <w:color w:val="18161F"/>
          <w:sz w:val="28"/>
          <w:szCs w:val="28"/>
        </w:rPr>
        <w:t xml:space="preserve"> </w:t>
      </w:r>
      <w:r w:rsidR="009E5F8A" w:rsidRPr="00F54C74">
        <w:rPr>
          <w:rFonts w:ascii="Garamond" w:hAnsi="Garamond" w:cs="Times New Roman"/>
          <w:i/>
          <w:iCs/>
          <w:color w:val="18161F"/>
          <w:sz w:val="28"/>
          <w:szCs w:val="28"/>
        </w:rPr>
        <w:t>Baza</w:t>
      </w:r>
      <w:r w:rsidR="009E5F8A" w:rsidRPr="00F54C74">
        <w:rPr>
          <w:rFonts w:ascii="Garamond" w:hAnsi="Garamond" w:cs="Times New Roman"/>
          <w:i/>
          <w:iCs/>
          <w:color w:val="18161F"/>
          <w:spacing w:val="-6"/>
          <w:sz w:val="28"/>
          <w:szCs w:val="28"/>
        </w:rPr>
        <w:t xml:space="preserve"> </w:t>
      </w:r>
      <w:r w:rsidR="009E5F8A" w:rsidRPr="00F54C74">
        <w:rPr>
          <w:rFonts w:ascii="Garamond" w:hAnsi="Garamond" w:cs="Times New Roman"/>
          <w:i/>
          <w:iCs/>
          <w:color w:val="18161F"/>
          <w:sz w:val="28"/>
          <w:szCs w:val="28"/>
        </w:rPr>
        <w:t>p</w:t>
      </w:r>
      <w:r w:rsidR="009E5F8A" w:rsidRPr="00F54C74">
        <w:rPr>
          <w:rFonts w:ascii="Garamond" w:hAnsi="Garamond"/>
          <w:sz w:val="28"/>
          <w:szCs w:val="28"/>
        </w:rPr>
        <w:t>ë</w:t>
      </w:r>
      <w:r w:rsidR="009E5F8A" w:rsidRPr="00F54C74">
        <w:rPr>
          <w:rFonts w:ascii="Garamond" w:hAnsi="Garamond" w:cs="Times New Roman"/>
          <w:i/>
          <w:iCs/>
          <w:color w:val="18161F"/>
          <w:sz w:val="28"/>
          <w:szCs w:val="28"/>
        </w:rPr>
        <w:t>r</w:t>
      </w:r>
      <w:r w:rsidR="009E5F8A" w:rsidRPr="00F54C74">
        <w:rPr>
          <w:rFonts w:ascii="Garamond" w:hAnsi="Garamond" w:cs="Times New Roman"/>
          <w:i/>
          <w:iCs/>
          <w:color w:val="18161F"/>
          <w:spacing w:val="-1"/>
          <w:sz w:val="28"/>
          <w:szCs w:val="28"/>
        </w:rPr>
        <w:t xml:space="preserve"> </w:t>
      </w:r>
      <w:r w:rsidR="009E5F8A" w:rsidRPr="00F54C74">
        <w:rPr>
          <w:rFonts w:ascii="Garamond" w:hAnsi="Garamond" w:cs="Times New Roman"/>
          <w:i/>
          <w:iCs/>
          <w:color w:val="18161F"/>
          <w:sz w:val="28"/>
          <w:szCs w:val="28"/>
        </w:rPr>
        <w:t>shifra</w:t>
      </w:r>
      <w:r w:rsidR="009E5F8A" w:rsidRPr="00F54C74">
        <w:rPr>
          <w:rFonts w:ascii="Garamond" w:hAnsi="Garamond" w:cs="Times New Roman"/>
          <w:i/>
          <w:iCs/>
          <w:color w:val="18161F"/>
          <w:spacing w:val="2"/>
          <w:sz w:val="28"/>
          <w:szCs w:val="28"/>
        </w:rPr>
        <w:t xml:space="preserve"> </w:t>
      </w:r>
      <w:r w:rsidR="009E5F8A" w:rsidRPr="00F54C74">
        <w:rPr>
          <w:rFonts w:ascii="Garamond" w:hAnsi="Garamond" w:cs="Times New Roman"/>
          <w:i/>
          <w:iCs/>
          <w:color w:val="18161F"/>
          <w:sz w:val="28"/>
          <w:szCs w:val="28"/>
        </w:rPr>
        <w:t>t</w:t>
      </w:r>
      <w:r w:rsidR="009E5F8A" w:rsidRPr="00F54C74">
        <w:rPr>
          <w:rFonts w:ascii="Garamond" w:hAnsi="Garamond"/>
          <w:sz w:val="28"/>
          <w:szCs w:val="28"/>
        </w:rPr>
        <w:t>ë</w:t>
      </w:r>
      <w:r w:rsidR="009E5F8A" w:rsidRPr="00F54C74">
        <w:rPr>
          <w:rFonts w:ascii="Garamond" w:hAnsi="Garamond" w:cs="Times New Roman"/>
          <w:i/>
          <w:iCs/>
          <w:color w:val="18161F"/>
          <w:spacing w:val="-24"/>
          <w:sz w:val="28"/>
          <w:szCs w:val="28"/>
        </w:rPr>
        <w:t xml:space="preserve"> </w:t>
      </w:r>
      <w:r w:rsidR="009E5F8A" w:rsidRPr="00F54C74">
        <w:rPr>
          <w:rFonts w:ascii="Garamond" w:hAnsi="Garamond" w:cs="Times New Roman"/>
          <w:i/>
          <w:iCs/>
          <w:color w:val="18161F"/>
          <w:sz w:val="28"/>
          <w:szCs w:val="28"/>
        </w:rPr>
        <w:t>projektuara</w:t>
      </w:r>
      <w:r w:rsidR="009E5F8A" w:rsidRPr="00F54C74">
        <w:rPr>
          <w:rFonts w:ascii="Garamond" w:hAnsi="Garamond" w:cs="Times New Roman"/>
          <w:i/>
          <w:iCs/>
          <w:color w:val="18161F"/>
          <w:spacing w:val="28"/>
          <w:sz w:val="28"/>
          <w:szCs w:val="28"/>
        </w:rPr>
        <w:t xml:space="preserve"> </w:t>
      </w:r>
      <w:r w:rsidR="009E5F8A" w:rsidRPr="00F54C74">
        <w:rPr>
          <w:rFonts w:ascii="Garamond" w:hAnsi="Garamond" w:cs="Times New Roman"/>
          <w:i/>
          <w:iCs/>
          <w:color w:val="18161F"/>
          <w:sz w:val="28"/>
          <w:szCs w:val="28"/>
        </w:rPr>
        <w:t>t</w:t>
      </w:r>
      <w:r w:rsidR="009E5F8A" w:rsidRPr="00F54C74">
        <w:rPr>
          <w:rFonts w:ascii="Garamond" w:hAnsi="Garamond"/>
          <w:sz w:val="28"/>
          <w:szCs w:val="28"/>
        </w:rPr>
        <w:t>ë</w:t>
      </w:r>
      <w:r w:rsidR="009E5F8A" w:rsidRPr="00F54C74">
        <w:rPr>
          <w:rFonts w:ascii="Garamond" w:hAnsi="Garamond" w:cs="Times New Roman"/>
          <w:i/>
          <w:iCs/>
          <w:color w:val="18161F"/>
          <w:spacing w:val="-21"/>
          <w:sz w:val="28"/>
          <w:szCs w:val="28"/>
        </w:rPr>
        <w:t xml:space="preserve"> </w:t>
      </w:r>
      <w:r w:rsidR="009E5F8A" w:rsidRPr="00F54C74">
        <w:rPr>
          <w:rFonts w:ascii="Garamond" w:hAnsi="Garamond" w:cs="Times New Roman"/>
          <w:i/>
          <w:iCs/>
          <w:color w:val="18161F"/>
          <w:sz w:val="28"/>
          <w:szCs w:val="28"/>
        </w:rPr>
        <w:t>ardhurash</w:t>
      </w:r>
      <w:r w:rsidR="009E5F8A" w:rsidRPr="00F54C74">
        <w:rPr>
          <w:rFonts w:ascii="Garamond" w:hAnsi="Garamond" w:cs="Times New Roman"/>
          <w:i/>
          <w:iCs/>
          <w:color w:val="18161F"/>
          <w:spacing w:val="-5"/>
          <w:sz w:val="28"/>
          <w:szCs w:val="28"/>
        </w:rPr>
        <w:t xml:space="preserve"> </w:t>
      </w:r>
      <w:r w:rsidR="009E5F8A" w:rsidRPr="00F54C74">
        <w:rPr>
          <w:rFonts w:ascii="Garamond" w:hAnsi="Garamond" w:cs="Times New Roman"/>
          <w:i/>
          <w:iCs/>
          <w:color w:val="18161F"/>
          <w:sz w:val="28"/>
          <w:szCs w:val="28"/>
        </w:rPr>
        <w:t>dhe</w:t>
      </w:r>
      <w:r w:rsidR="009E5F8A" w:rsidRPr="00F54C74">
        <w:rPr>
          <w:rFonts w:ascii="Garamond" w:hAnsi="Garamond" w:cs="Times New Roman"/>
          <w:i/>
          <w:iCs/>
          <w:color w:val="18161F"/>
          <w:spacing w:val="-20"/>
          <w:sz w:val="28"/>
          <w:szCs w:val="28"/>
        </w:rPr>
        <w:t xml:space="preserve"> </w:t>
      </w:r>
      <w:r w:rsidR="009E5F8A" w:rsidRPr="00F54C74">
        <w:rPr>
          <w:rFonts w:ascii="Garamond" w:hAnsi="Garamond" w:cs="Times New Roman"/>
          <w:i/>
          <w:iCs/>
          <w:color w:val="18161F"/>
          <w:spacing w:val="1"/>
          <w:sz w:val="28"/>
          <w:szCs w:val="28"/>
        </w:rPr>
        <w:t>shpenzimesh</w:t>
      </w:r>
      <w:r w:rsidR="009E5F8A" w:rsidRPr="00F54C74">
        <w:rPr>
          <w:rFonts w:ascii="Garamond" w:hAnsi="Garamond" w:cs="Times New Roman"/>
          <w:i/>
          <w:iCs/>
          <w:color w:val="18161F"/>
          <w:spacing w:val="19"/>
          <w:sz w:val="28"/>
          <w:szCs w:val="28"/>
        </w:rPr>
        <w:t xml:space="preserve"> </w:t>
      </w:r>
      <w:r w:rsidR="009E5F8A" w:rsidRPr="00F54C74">
        <w:rPr>
          <w:rFonts w:ascii="Garamond" w:hAnsi="Garamond" w:cs="Times New Roman"/>
          <w:i/>
          <w:iCs/>
          <w:color w:val="18161F"/>
          <w:sz w:val="28"/>
          <w:szCs w:val="28"/>
        </w:rPr>
        <w:t>mbi</w:t>
      </w:r>
      <w:r w:rsidR="009E5F8A" w:rsidRPr="00F54C74">
        <w:rPr>
          <w:rFonts w:ascii="Garamond" w:hAnsi="Garamond" w:cs="Times New Roman"/>
          <w:i/>
          <w:iCs/>
          <w:color w:val="18161F"/>
          <w:spacing w:val="-25"/>
          <w:sz w:val="28"/>
          <w:szCs w:val="28"/>
        </w:rPr>
        <w:t xml:space="preserve"> </w:t>
      </w:r>
      <w:r w:rsidR="009E5F8A" w:rsidRPr="00F54C74">
        <w:rPr>
          <w:rFonts w:ascii="Garamond" w:hAnsi="Garamond" w:cs="Times New Roman"/>
          <w:i/>
          <w:iCs/>
          <w:color w:val="18161F"/>
          <w:sz w:val="28"/>
          <w:szCs w:val="28"/>
        </w:rPr>
        <w:t>z</w:t>
      </w:r>
      <w:r w:rsidR="009E5F8A" w:rsidRPr="00F54C74">
        <w:rPr>
          <w:rFonts w:ascii="Garamond" w:hAnsi="Garamond"/>
          <w:sz w:val="28"/>
          <w:szCs w:val="28"/>
        </w:rPr>
        <w:t>ë</w:t>
      </w:r>
      <w:r w:rsidR="009E5F8A" w:rsidRPr="00F54C74">
        <w:rPr>
          <w:rFonts w:ascii="Garamond" w:hAnsi="Garamond" w:cs="Times New Roman"/>
          <w:i/>
          <w:iCs/>
          <w:color w:val="18161F"/>
          <w:sz w:val="28"/>
          <w:szCs w:val="28"/>
        </w:rPr>
        <w:t>ra</w:t>
      </w:r>
      <w:r w:rsidR="009E5F8A" w:rsidRPr="00F54C74">
        <w:rPr>
          <w:rFonts w:ascii="Garamond" w:hAnsi="Garamond" w:cs="Times New Roman"/>
          <w:i/>
          <w:iCs/>
          <w:color w:val="18161F"/>
          <w:spacing w:val="39"/>
          <w:sz w:val="28"/>
          <w:szCs w:val="28"/>
        </w:rPr>
        <w:t xml:space="preserve"> </w:t>
      </w:r>
      <w:r w:rsidR="009E5F8A" w:rsidRPr="00F54C74">
        <w:rPr>
          <w:rFonts w:ascii="Garamond" w:hAnsi="Garamond" w:cs="Times New Roman"/>
          <w:i/>
          <w:iCs/>
          <w:color w:val="18161F"/>
          <w:sz w:val="28"/>
          <w:szCs w:val="28"/>
        </w:rPr>
        <w:t>t</w:t>
      </w:r>
      <w:r w:rsidR="009E5F8A" w:rsidRPr="00F54C74">
        <w:rPr>
          <w:rFonts w:ascii="Garamond" w:hAnsi="Garamond"/>
          <w:sz w:val="28"/>
          <w:szCs w:val="28"/>
        </w:rPr>
        <w:t>ë</w:t>
      </w:r>
      <w:r w:rsidR="009E5F8A" w:rsidRPr="00F54C74">
        <w:rPr>
          <w:rFonts w:ascii="Garamond" w:hAnsi="Garamond" w:cs="Times New Roman"/>
          <w:i/>
          <w:iCs/>
          <w:color w:val="18161F"/>
          <w:spacing w:val="-17"/>
          <w:sz w:val="28"/>
          <w:szCs w:val="28"/>
        </w:rPr>
        <w:t xml:space="preserve"> </w:t>
      </w:r>
      <w:r w:rsidR="009E5F8A" w:rsidRPr="00F54C74">
        <w:rPr>
          <w:rFonts w:ascii="Garamond" w:hAnsi="Garamond" w:cs="Times New Roman"/>
          <w:i/>
          <w:iCs/>
          <w:color w:val="18161F"/>
          <w:sz w:val="28"/>
          <w:szCs w:val="28"/>
        </w:rPr>
        <w:t>tilla</w:t>
      </w:r>
      <w:r w:rsidR="009E5F8A" w:rsidRPr="00F54C74">
        <w:rPr>
          <w:rFonts w:ascii="Garamond" w:hAnsi="Garamond" w:cs="Times New Roman"/>
          <w:i/>
          <w:iCs/>
          <w:color w:val="18161F"/>
          <w:spacing w:val="-17"/>
          <w:sz w:val="28"/>
          <w:szCs w:val="28"/>
        </w:rPr>
        <w:t xml:space="preserve"> </w:t>
      </w:r>
      <w:r w:rsidR="009E5F8A" w:rsidRPr="00F54C74">
        <w:rPr>
          <w:rFonts w:ascii="Garamond" w:hAnsi="Garamond" w:cs="Times New Roman"/>
          <w:i/>
          <w:iCs/>
          <w:color w:val="18161F"/>
          <w:sz w:val="28"/>
          <w:szCs w:val="28"/>
        </w:rPr>
        <w:t>si</w:t>
      </w:r>
      <w:r w:rsidRPr="00F54C74">
        <w:rPr>
          <w:rFonts w:ascii="Garamond" w:hAnsi="Garamond" w:cs="Times New Roman"/>
          <w:i/>
          <w:iCs/>
          <w:color w:val="18161F"/>
          <w:sz w:val="28"/>
          <w:szCs w:val="28"/>
        </w:rPr>
        <w:t xml:space="preserve"> </w:t>
      </w:r>
      <w:r w:rsidR="009E5F8A" w:rsidRPr="00F54C74">
        <w:rPr>
          <w:rFonts w:ascii="Garamond" w:hAnsi="Garamond"/>
          <w:color w:val="18161F"/>
          <w:sz w:val="28"/>
          <w:szCs w:val="28"/>
        </w:rPr>
        <w:t>karburant,</w:t>
      </w:r>
      <w:r w:rsidR="009E5F8A" w:rsidRPr="00F54C74">
        <w:rPr>
          <w:rFonts w:ascii="Garamond" w:hAnsi="Garamond"/>
          <w:color w:val="18161F"/>
          <w:spacing w:val="-7"/>
          <w:sz w:val="28"/>
          <w:szCs w:val="28"/>
        </w:rPr>
        <w:t xml:space="preserve"> </w:t>
      </w:r>
      <w:r w:rsidR="009E5F8A" w:rsidRPr="00F54C74">
        <w:rPr>
          <w:rFonts w:ascii="Garamond" w:hAnsi="Garamond"/>
          <w:color w:val="18161F"/>
          <w:sz w:val="28"/>
          <w:szCs w:val="28"/>
        </w:rPr>
        <w:t>çmimet</w:t>
      </w:r>
      <w:r w:rsidR="009E5F8A" w:rsidRPr="00F54C74">
        <w:rPr>
          <w:rFonts w:ascii="Garamond" w:hAnsi="Garamond"/>
          <w:color w:val="18161F"/>
          <w:spacing w:val="1"/>
          <w:sz w:val="28"/>
          <w:szCs w:val="28"/>
        </w:rPr>
        <w:t xml:space="preserve"> </w:t>
      </w:r>
      <w:r w:rsidR="009E5F8A" w:rsidRPr="00F54C74">
        <w:rPr>
          <w:rFonts w:ascii="Garamond" w:hAnsi="Garamond"/>
          <w:color w:val="18161F"/>
          <w:sz w:val="28"/>
          <w:szCs w:val="28"/>
        </w:rPr>
        <w:t>dhe</w:t>
      </w:r>
      <w:r w:rsidR="009E5F8A" w:rsidRPr="00F54C74">
        <w:rPr>
          <w:rFonts w:ascii="Garamond" w:hAnsi="Garamond"/>
          <w:color w:val="18161F"/>
          <w:spacing w:val="-3"/>
          <w:sz w:val="28"/>
          <w:szCs w:val="28"/>
        </w:rPr>
        <w:t xml:space="preserve"> </w:t>
      </w:r>
      <w:r w:rsidR="009E5F8A" w:rsidRPr="00F54C74">
        <w:rPr>
          <w:rFonts w:ascii="Garamond" w:hAnsi="Garamond"/>
          <w:color w:val="18161F"/>
          <w:sz w:val="28"/>
          <w:szCs w:val="28"/>
        </w:rPr>
        <w:t>tarif</w:t>
      </w:r>
      <w:r w:rsidR="009E5F8A" w:rsidRPr="00F54C74">
        <w:rPr>
          <w:rFonts w:ascii="Garamond" w:hAnsi="Garamond"/>
          <w:color w:val="18161F"/>
          <w:spacing w:val="-36"/>
          <w:sz w:val="28"/>
          <w:szCs w:val="28"/>
        </w:rPr>
        <w:t xml:space="preserve"> </w:t>
      </w:r>
      <w:r w:rsidR="009E5F8A" w:rsidRPr="00F54C74">
        <w:rPr>
          <w:rFonts w:ascii="Garamond" w:hAnsi="Garamond"/>
          <w:color w:val="18161F"/>
          <w:sz w:val="28"/>
          <w:szCs w:val="28"/>
        </w:rPr>
        <w:t>at,</w:t>
      </w:r>
      <w:r w:rsidR="009E5F8A" w:rsidRPr="00F54C74">
        <w:rPr>
          <w:rFonts w:ascii="Garamond" w:hAnsi="Garamond"/>
          <w:color w:val="18161F"/>
          <w:spacing w:val="-24"/>
          <w:sz w:val="28"/>
          <w:szCs w:val="28"/>
        </w:rPr>
        <w:t xml:space="preserve"> </w:t>
      </w:r>
      <w:r w:rsidR="009E5F8A" w:rsidRPr="00F54C74">
        <w:rPr>
          <w:rFonts w:ascii="Garamond" w:hAnsi="Garamond"/>
          <w:color w:val="18161F"/>
          <w:sz w:val="28"/>
          <w:szCs w:val="28"/>
        </w:rPr>
        <w:t>pagat,</w:t>
      </w:r>
      <w:r w:rsidR="009E5F8A" w:rsidRPr="00F54C74">
        <w:rPr>
          <w:rFonts w:ascii="Garamond" w:hAnsi="Garamond"/>
          <w:color w:val="18161F"/>
          <w:spacing w:val="15"/>
          <w:sz w:val="28"/>
          <w:szCs w:val="28"/>
        </w:rPr>
        <w:t xml:space="preserve"> </w:t>
      </w:r>
      <w:r w:rsidR="009E5F8A" w:rsidRPr="00F54C74">
        <w:rPr>
          <w:rFonts w:ascii="Garamond" w:hAnsi="Garamond"/>
          <w:color w:val="18161F"/>
          <w:sz w:val="28"/>
          <w:szCs w:val="28"/>
        </w:rPr>
        <w:t>mir</w:t>
      </w:r>
      <w:r w:rsidR="009E5F8A" w:rsidRPr="00F54C74">
        <w:rPr>
          <w:rFonts w:ascii="Garamond" w:hAnsi="Garamond" w:cs="Arial"/>
          <w:sz w:val="28"/>
          <w:szCs w:val="28"/>
        </w:rPr>
        <w:t>ë</w:t>
      </w:r>
      <w:r w:rsidR="009E5F8A" w:rsidRPr="00F54C74">
        <w:rPr>
          <w:rFonts w:ascii="Garamond" w:hAnsi="Garamond"/>
          <w:color w:val="18161F"/>
          <w:sz w:val="28"/>
          <w:szCs w:val="28"/>
        </w:rPr>
        <w:t>mbajtja,</w:t>
      </w:r>
      <w:r w:rsidR="009E5F8A" w:rsidRPr="00F54C74">
        <w:rPr>
          <w:rFonts w:ascii="Garamond" w:hAnsi="Garamond"/>
          <w:color w:val="18161F"/>
          <w:spacing w:val="2"/>
          <w:sz w:val="28"/>
          <w:szCs w:val="28"/>
        </w:rPr>
        <w:t xml:space="preserve"> </w:t>
      </w:r>
      <w:r w:rsidR="009E5F8A" w:rsidRPr="00F54C74">
        <w:rPr>
          <w:rFonts w:ascii="Garamond" w:hAnsi="Garamond"/>
          <w:color w:val="18161F"/>
          <w:sz w:val="28"/>
          <w:szCs w:val="28"/>
        </w:rPr>
        <w:t>amortizimi,</w:t>
      </w:r>
      <w:r w:rsidR="009E5F8A" w:rsidRPr="00F54C74">
        <w:rPr>
          <w:rFonts w:ascii="Garamond" w:hAnsi="Garamond"/>
          <w:color w:val="18161F"/>
          <w:spacing w:val="1"/>
          <w:sz w:val="28"/>
          <w:szCs w:val="28"/>
        </w:rPr>
        <w:t xml:space="preserve"> </w:t>
      </w:r>
      <w:r w:rsidR="009E5F8A" w:rsidRPr="00F54C74">
        <w:rPr>
          <w:rFonts w:ascii="Garamond" w:hAnsi="Garamond"/>
          <w:color w:val="18161F"/>
          <w:sz w:val="28"/>
          <w:szCs w:val="28"/>
        </w:rPr>
        <w:t>mhajtja</w:t>
      </w:r>
      <w:r w:rsidR="009E5F8A" w:rsidRPr="00F54C74">
        <w:rPr>
          <w:rFonts w:ascii="Garamond" w:hAnsi="Garamond"/>
          <w:color w:val="18161F"/>
          <w:spacing w:val="9"/>
          <w:sz w:val="28"/>
          <w:szCs w:val="28"/>
        </w:rPr>
        <w:t xml:space="preserve"> </w:t>
      </w:r>
      <w:r w:rsidR="009E5F8A" w:rsidRPr="00F54C74">
        <w:rPr>
          <w:rFonts w:ascii="Garamond" w:hAnsi="Garamond"/>
          <w:color w:val="18161F"/>
          <w:sz w:val="28"/>
          <w:szCs w:val="28"/>
        </w:rPr>
        <w:t>e</w:t>
      </w:r>
      <w:r w:rsidR="009E5F8A" w:rsidRPr="00F54C74">
        <w:rPr>
          <w:rFonts w:ascii="Garamond" w:hAnsi="Garamond"/>
          <w:color w:val="18161F"/>
          <w:spacing w:val="-13"/>
          <w:sz w:val="28"/>
          <w:szCs w:val="28"/>
        </w:rPr>
        <w:t xml:space="preserve"> </w:t>
      </w:r>
      <w:r w:rsidR="009E5F8A" w:rsidRPr="00F54C74">
        <w:rPr>
          <w:rFonts w:ascii="Garamond" w:hAnsi="Garamond"/>
          <w:color w:val="18161F"/>
          <w:sz w:val="28"/>
          <w:szCs w:val="28"/>
        </w:rPr>
        <w:t>kursit te</w:t>
      </w:r>
      <w:r w:rsidR="009E5F8A" w:rsidRPr="00F54C74">
        <w:rPr>
          <w:rFonts w:ascii="Garamond" w:hAnsi="Garamond" w:cs="Times New Roman"/>
          <w:i/>
          <w:iCs/>
          <w:color w:val="18161F"/>
          <w:sz w:val="28"/>
          <w:szCs w:val="28"/>
        </w:rPr>
        <w:t>k</w:t>
      </w:r>
      <w:r w:rsidR="009E5F8A" w:rsidRPr="00F54C74">
        <w:rPr>
          <w:rFonts w:ascii="Garamond" w:hAnsi="Garamond"/>
          <w:i/>
          <w:sz w:val="28"/>
          <w:szCs w:val="28"/>
        </w:rPr>
        <w:t>ë</w:t>
      </w:r>
      <w:r w:rsidR="009E5F8A" w:rsidRPr="00F54C74">
        <w:rPr>
          <w:rFonts w:ascii="Garamond" w:hAnsi="Garamond" w:cs="Times New Roman"/>
          <w:i/>
          <w:iCs/>
          <w:color w:val="18161F"/>
          <w:sz w:val="28"/>
          <w:szCs w:val="28"/>
        </w:rPr>
        <w:t>mbimit,</w:t>
      </w:r>
      <w:r w:rsidR="009E5F8A" w:rsidRPr="00F54C74">
        <w:rPr>
          <w:rFonts w:ascii="Garamond" w:hAnsi="Garamond" w:cs="Times New Roman"/>
          <w:i/>
          <w:iCs/>
          <w:color w:val="18161F"/>
          <w:spacing w:val="8"/>
          <w:sz w:val="28"/>
          <w:szCs w:val="28"/>
        </w:rPr>
        <w:t xml:space="preserve"> </w:t>
      </w:r>
      <w:r w:rsidR="009E5F8A" w:rsidRPr="00F54C74">
        <w:rPr>
          <w:rFonts w:ascii="Garamond" w:hAnsi="Garamond" w:cs="Times New Roman"/>
          <w:i/>
          <w:iCs/>
          <w:color w:val="18161F"/>
          <w:sz w:val="28"/>
          <w:szCs w:val="28"/>
        </w:rPr>
        <w:t>tatime</w:t>
      </w:r>
      <w:r w:rsidR="009E5F8A" w:rsidRPr="00F54C74">
        <w:rPr>
          <w:rFonts w:ascii="Garamond" w:hAnsi="Garamond" w:cs="Times New Roman"/>
          <w:i/>
          <w:iCs/>
          <w:color w:val="18161F"/>
          <w:spacing w:val="5"/>
          <w:sz w:val="28"/>
          <w:szCs w:val="28"/>
        </w:rPr>
        <w:t xml:space="preserve"> </w:t>
      </w:r>
      <w:r w:rsidR="009E5F8A" w:rsidRPr="00F54C74">
        <w:rPr>
          <w:rFonts w:ascii="Garamond" w:hAnsi="Garamond" w:cs="Times New Roman"/>
          <w:i/>
          <w:iCs/>
          <w:color w:val="18161F"/>
          <w:sz w:val="28"/>
          <w:szCs w:val="28"/>
        </w:rPr>
        <w:t>t</w:t>
      </w:r>
      <w:r w:rsidR="009E5F8A" w:rsidRPr="00F54C74">
        <w:rPr>
          <w:rFonts w:ascii="Garamond" w:hAnsi="Garamond"/>
          <w:i/>
          <w:sz w:val="28"/>
          <w:szCs w:val="28"/>
        </w:rPr>
        <w:t>ë</w:t>
      </w:r>
      <w:r w:rsidR="009E5F8A" w:rsidRPr="00F54C74">
        <w:rPr>
          <w:rFonts w:ascii="Garamond" w:hAnsi="Garamond" w:cs="Times New Roman"/>
          <w:i/>
          <w:iCs/>
          <w:color w:val="18161F"/>
          <w:spacing w:val="-10"/>
          <w:sz w:val="28"/>
          <w:szCs w:val="28"/>
        </w:rPr>
        <w:t xml:space="preserve"> </w:t>
      </w:r>
      <w:r w:rsidR="009E5F8A" w:rsidRPr="00F54C74">
        <w:rPr>
          <w:rFonts w:ascii="Garamond" w:hAnsi="Garamond" w:cs="Times New Roman"/>
          <w:i/>
          <w:iCs/>
          <w:color w:val="18161F"/>
          <w:sz w:val="28"/>
          <w:szCs w:val="28"/>
        </w:rPr>
        <w:t>aeroportit,</w:t>
      </w:r>
      <w:r w:rsidR="009E5F8A" w:rsidRPr="00F54C74">
        <w:rPr>
          <w:rFonts w:ascii="Garamond" w:hAnsi="Garamond" w:cs="Times New Roman"/>
          <w:i/>
          <w:iCs/>
          <w:color w:val="18161F"/>
          <w:spacing w:val="9"/>
          <w:sz w:val="28"/>
          <w:szCs w:val="28"/>
        </w:rPr>
        <w:t xml:space="preserve"> </w:t>
      </w:r>
      <w:r w:rsidR="009E5F8A" w:rsidRPr="00F54C74">
        <w:rPr>
          <w:rFonts w:ascii="Garamond" w:hAnsi="Garamond" w:cs="Times New Roman"/>
          <w:i/>
          <w:iCs/>
          <w:color w:val="18161F"/>
          <w:sz w:val="28"/>
          <w:szCs w:val="28"/>
        </w:rPr>
        <w:t>tatimet</w:t>
      </w:r>
      <w:r w:rsidR="009E5F8A" w:rsidRPr="00F54C74">
        <w:rPr>
          <w:rFonts w:ascii="Garamond" w:hAnsi="Garamond" w:cs="Times New Roman"/>
          <w:i/>
          <w:iCs/>
          <w:color w:val="18161F"/>
          <w:spacing w:val="-1"/>
          <w:sz w:val="28"/>
          <w:szCs w:val="28"/>
        </w:rPr>
        <w:t xml:space="preserve"> </w:t>
      </w:r>
      <w:r w:rsidR="009E5F8A" w:rsidRPr="00F54C74">
        <w:rPr>
          <w:rFonts w:ascii="Garamond" w:hAnsi="Garamond" w:cs="Times New Roman"/>
          <w:i/>
          <w:iCs/>
          <w:color w:val="18161F"/>
          <w:sz w:val="28"/>
          <w:szCs w:val="28"/>
        </w:rPr>
        <w:t>e</w:t>
      </w:r>
      <w:r w:rsidR="009E5F8A" w:rsidRPr="00F54C74">
        <w:rPr>
          <w:rFonts w:ascii="Garamond" w:hAnsi="Garamond" w:cs="Times New Roman"/>
          <w:i/>
          <w:iCs/>
          <w:color w:val="18161F"/>
          <w:spacing w:val="-8"/>
          <w:sz w:val="28"/>
          <w:szCs w:val="28"/>
        </w:rPr>
        <w:t xml:space="preserve"> </w:t>
      </w:r>
      <w:r w:rsidR="009E5F8A" w:rsidRPr="00F54C74">
        <w:rPr>
          <w:rFonts w:ascii="Garamond" w:hAnsi="Garamond" w:cs="Times New Roman"/>
          <w:i/>
          <w:iCs/>
          <w:color w:val="18161F"/>
          <w:sz w:val="28"/>
          <w:szCs w:val="28"/>
        </w:rPr>
        <w:t>lundrimit</w:t>
      </w:r>
      <w:r w:rsidR="009E5F8A" w:rsidRPr="00F54C74">
        <w:rPr>
          <w:rFonts w:ascii="Garamond" w:hAnsi="Garamond" w:cs="Times New Roman"/>
          <w:i/>
          <w:iCs/>
          <w:color w:val="18161F"/>
          <w:spacing w:val="25"/>
          <w:sz w:val="28"/>
          <w:szCs w:val="28"/>
        </w:rPr>
        <w:t xml:space="preserve"> </w:t>
      </w:r>
      <w:r w:rsidR="009E5F8A" w:rsidRPr="00F54C74">
        <w:rPr>
          <w:rFonts w:ascii="Garamond" w:hAnsi="Garamond" w:cs="Times New Roman"/>
          <w:i/>
          <w:iCs/>
          <w:color w:val="18161F"/>
          <w:sz w:val="28"/>
          <w:szCs w:val="28"/>
        </w:rPr>
        <w:t>ajror,</w:t>
      </w:r>
      <w:r w:rsidR="009E5F8A" w:rsidRPr="00F54C74">
        <w:rPr>
          <w:rFonts w:ascii="Garamond" w:hAnsi="Garamond" w:cs="Times New Roman"/>
          <w:i/>
          <w:iCs/>
          <w:color w:val="18161F"/>
          <w:spacing w:val="48"/>
          <w:sz w:val="28"/>
          <w:szCs w:val="28"/>
        </w:rPr>
        <w:t xml:space="preserve"> </w:t>
      </w:r>
      <w:r w:rsidR="009E5F8A" w:rsidRPr="00F54C74">
        <w:rPr>
          <w:rFonts w:ascii="Garamond" w:hAnsi="Garamond" w:cs="Times New Roman"/>
          <w:i/>
          <w:iCs/>
          <w:color w:val="18161F"/>
          <w:sz w:val="28"/>
          <w:szCs w:val="28"/>
        </w:rPr>
        <w:t>kosto</w:t>
      </w:r>
      <w:r w:rsidR="009E5F8A" w:rsidRPr="00F54C74">
        <w:rPr>
          <w:rFonts w:ascii="Garamond" w:hAnsi="Garamond" w:cs="Times New Roman"/>
          <w:i/>
          <w:iCs/>
          <w:color w:val="18161F"/>
          <w:spacing w:val="2"/>
          <w:sz w:val="28"/>
          <w:szCs w:val="28"/>
        </w:rPr>
        <w:t xml:space="preserve"> </w:t>
      </w:r>
      <w:r w:rsidR="009E5F8A" w:rsidRPr="00F54C74">
        <w:rPr>
          <w:rFonts w:ascii="Garamond" w:hAnsi="Garamond" w:cs="Times New Roman"/>
          <w:i/>
          <w:iCs/>
          <w:color w:val="18161F"/>
          <w:sz w:val="28"/>
          <w:szCs w:val="28"/>
        </w:rPr>
        <w:t>e</w:t>
      </w:r>
      <w:r w:rsidR="009E5F8A" w:rsidRPr="00F54C74">
        <w:rPr>
          <w:rFonts w:ascii="Garamond" w:hAnsi="Garamond" w:cs="Times New Roman"/>
          <w:i/>
          <w:iCs/>
          <w:color w:val="18161F"/>
          <w:spacing w:val="-17"/>
          <w:sz w:val="28"/>
          <w:szCs w:val="28"/>
        </w:rPr>
        <w:t xml:space="preserve"> </w:t>
      </w:r>
      <w:r w:rsidR="009E5F8A" w:rsidRPr="00F54C74">
        <w:rPr>
          <w:rFonts w:ascii="Garamond" w:hAnsi="Garamond" w:cs="Times New Roman"/>
          <w:i/>
          <w:iCs/>
          <w:color w:val="18161F"/>
          <w:sz w:val="28"/>
          <w:szCs w:val="28"/>
        </w:rPr>
        <w:t>sh</w:t>
      </w:r>
      <w:r w:rsidR="009E5F8A" w:rsidRPr="00F54C74">
        <w:rPr>
          <w:rFonts w:ascii="Garamond" w:hAnsi="Garamond"/>
          <w:i/>
          <w:sz w:val="28"/>
          <w:szCs w:val="28"/>
        </w:rPr>
        <w:t>ë</w:t>
      </w:r>
      <w:r w:rsidR="009E5F8A" w:rsidRPr="00F54C74">
        <w:rPr>
          <w:rFonts w:ascii="Garamond" w:hAnsi="Garamond" w:cs="Times New Roman"/>
          <w:i/>
          <w:iCs/>
          <w:color w:val="18161F"/>
          <w:sz w:val="28"/>
          <w:szCs w:val="28"/>
        </w:rPr>
        <w:t>rbimeve</w:t>
      </w:r>
      <w:r w:rsidR="009E5F8A" w:rsidRPr="00F54C74">
        <w:rPr>
          <w:rFonts w:ascii="Garamond" w:hAnsi="Garamond" w:cs="Times New Roman"/>
          <w:i/>
          <w:iCs/>
          <w:color w:val="18161F"/>
          <w:spacing w:val="21"/>
          <w:sz w:val="28"/>
          <w:szCs w:val="28"/>
        </w:rPr>
        <w:t xml:space="preserve"> </w:t>
      </w:r>
      <w:r w:rsidR="009E5F8A" w:rsidRPr="00F54C74">
        <w:rPr>
          <w:rFonts w:ascii="Garamond" w:hAnsi="Garamond" w:cs="Times New Roman"/>
          <w:i/>
          <w:iCs/>
          <w:color w:val="18161F"/>
          <w:sz w:val="28"/>
          <w:szCs w:val="28"/>
        </w:rPr>
        <w:t>n</w:t>
      </w:r>
      <w:r w:rsidR="009E5F8A" w:rsidRPr="00F54C74">
        <w:rPr>
          <w:rFonts w:ascii="Garamond" w:hAnsi="Garamond"/>
          <w:i/>
          <w:sz w:val="28"/>
          <w:szCs w:val="28"/>
        </w:rPr>
        <w:t>ë</w:t>
      </w:r>
      <w:r w:rsidR="009E5F8A" w:rsidRPr="00F54C74">
        <w:rPr>
          <w:rFonts w:ascii="Garamond" w:hAnsi="Garamond" w:cs="Times New Roman"/>
          <w:i/>
          <w:iCs/>
          <w:color w:val="18161F"/>
          <w:spacing w:val="-2"/>
          <w:sz w:val="28"/>
          <w:szCs w:val="28"/>
        </w:rPr>
        <w:t xml:space="preserve"> </w:t>
      </w:r>
      <w:r w:rsidR="009E5F8A" w:rsidRPr="00F54C74">
        <w:rPr>
          <w:rFonts w:ascii="Garamond" w:hAnsi="Garamond" w:cs="Times New Roman"/>
          <w:i/>
          <w:iCs/>
          <w:color w:val="18161F"/>
          <w:sz w:val="28"/>
          <w:szCs w:val="28"/>
        </w:rPr>
        <w:t>tok</w:t>
      </w:r>
      <w:r w:rsidR="009E5F8A" w:rsidRPr="00F54C74">
        <w:rPr>
          <w:rFonts w:ascii="Garamond" w:hAnsi="Garamond"/>
          <w:i/>
          <w:sz w:val="28"/>
          <w:szCs w:val="28"/>
        </w:rPr>
        <w:t>ë</w:t>
      </w:r>
      <w:r w:rsidR="009E5F8A" w:rsidRPr="00F54C74">
        <w:rPr>
          <w:rFonts w:ascii="Garamond" w:hAnsi="Garamond" w:cs="Times New Roman"/>
          <w:i/>
          <w:iCs/>
          <w:color w:val="18161F"/>
          <w:w w:val="103"/>
          <w:sz w:val="28"/>
          <w:szCs w:val="28"/>
        </w:rPr>
        <w:t xml:space="preserve"> </w:t>
      </w:r>
      <w:r w:rsidR="009E5F8A" w:rsidRPr="00F54C74">
        <w:rPr>
          <w:rFonts w:ascii="Garamond" w:hAnsi="Garamond" w:cs="Times New Roman"/>
          <w:i/>
          <w:iCs/>
          <w:color w:val="18161F"/>
          <w:sz w:val="28"/>
          <w:szCs w:val="28"/>
        </w:rPr>
        <w:t>siguracione</w:t>
      </w:r>
      <w:r w:rsidR="009E5F8A" w:rsidRPr="00F54C74">
        <w:rPr>
          <w:rFonts w:ascii="Garamond" w:hAnsi="Garamond" w:cs="Times New Roman"/>
          <w:i/>
          <w:iCs/>
          <w:color w:val="18161F"/>
          <w:spacing w:val="-1"/>
          <w:sz w:val="28"/>
          <w:szCs w:val="28"/>
        </w:rPr>
        <w:t xml:space="preserve"> </w:t>
      </w:r>
      <w:r w:rsidR="009E5F8A" w:rsidRPr="00F54C74">
        <w:rPr>
          <w:rFonts w:ascii="Garamond" w:hAnsi="Garamond" w:cs="Times New Roman"/>
          <w:i/>
          <w:iCs/>
          <w:color w:val="18161F"/>
          <w:sz w:val="28"/>
          <w:szCs w:val="28"/>
        </w:rPr>
        <w:t>etj.</w:t>
      </w:r>
      <w:r w:rsidR="009E5F8A" w:rsidRPr="00F54C74">
        <w:rPr>
          <w:rFonts w:ascii="Garamond" w:hAnsi="Garamond" w:cs="Times New Roman"/>
          <w:i/>
          <w:iCs/>
          <w:color w:val="18161F"/>
          <w:spacing w:val="11"/>
          <w:sz w:val="28"/>
          <w:szCs w:val="28"/>
        </w:rPr>
        <w:t xml:space="preserve"> </w:t>
      </w:r>
      <w:r w:rsidR="009E5F8A" w:rsidRPr="00F54C74">
        <w:rPr>
          <w:rFonts w:ascii="Garamond" w:hAnsi="Garamond" w:cs="Times New Roman"/>
          <w:i/>
          <w:iCs/>
          <w:color w:val="18161F"/>
          <w:sz w:val="28"/>
          <w:szCs w:val="28"/>
        </w:rPr>
        <w:t>Parashikimi</w:t>
      </w:r>
      <w:r w:rsidR="009E5F8A" w:rsidRPr="00F54C74">
        <w:rPr>
          <w:rFonts w:ascii="Garamond" w:hAnsi="Garamond" w:cs="Times New Roman"/>
          <w:i/>
          <w:iCs/>
          <w:color w:val="18161F"/>
          <w:spacing w:val="-5"/>
          <w:sz w:val="28"/>
          <w:szCs w:val="28"/>
        </w:rPr>
        <w:t xml:space="preserve"> </w:t>
      </w:r>
      <w:r w:rsidR="009E5F8A" w:rsidRPr="00F54C74">
        <w:rPr>
          <w:rFonts w:ascii="Garamond" w:hAnsi="Garamond" w:cs="Times New Roman"/>
          <w:i/>
          <w:iCs/>
          <w:color w:val="18161F"/>
          <w:sz w:val="28"/>
          <w:szCs w:val="28"/>
        </w:rPr>
        <w:t>i</w:t>
      </w:r>
      <w:r w:rsidR="009E5F8A" w:rsidRPr="00F54C74">
        <w:rPr>
          <w:rFonts w:ascii="Garamond" w:hAnsi="Garamond" w:cs="Times New Roman"/>
          <w:i/>
          <w:iCs/>
          <w:color w:val="18161F"/>
          <w:spacing w:val="-25"/>
          <w:sz w:val="28"/>
          <w:szCs w:val="28"/>
        </w:rPr>
        <w:t xml:space="preserve"> </w:t>
      </w:r>
      <w:r w:rsidR="009E5F8A" w:rsidRPr="00F54C74">
        <w:rPr>
          <w:rFonts w:ascii="Garamond" w:hAnsi="Garamond" w:cs="Times New Roman"/>
          <w:i/>
          <w:iCs/>
          <w:color w:val="18161F"/>
          <w:sz w:val="28"/>
          <w:szCs w:val="28"/>
        </w:rPr>
        <w:t>Trafikut/</w:t>
      </w:r>
      <w:r w:rsidR="009E5F8A" w:rsidRPr="00F54C74">
        <w:rPr>
          <w:rFonts w:ascii="Garamond" w:hAnsi="Garamond" w:cs="Times New Roman"/>
          <w:i/>
          <w:iCs/>
          <w:color w:val="18161F"/>
          <w:spacing w:val="-18"/>
          <w:sz w:val="28"/>
          <w:szCs w:val="28"/>
        </w:rPr>
        <w:t xml:space="preserve"> </w:t>
      </w:r>
      <w:r w:rsidR="009E5F8A" w:rsidRPr="00F54C74">
        <w:rPr>
          <w:rFonts w:ascii="Garamond" w:hAnsi="Garamond" w:cs="Times New Roman"/>
          <w:i/>
          <w:iCs/>
          <w:color w:val="18161F"/>
          <w:sz w:val="28"/>
          <w:szCs w:val="28"/>
        </w:rPr>
        <w:t>t</w:t>
      </w:r>
      <w:r w:rsidR="009E5F8A" w:rsidRPr="00F54C74">
        <w:rPr>
          <w:rFonts w:ascii="Garamond" w:hAnsi="Garamond"/>
          <w:i/>
          <w:sz w:val="28"/>
          <w:szCs w:val="28"/>
        </w:rPr>
        <w:t>ë</w:t>
      </w:r>
      <w:r w:rsidR="009E5F8A" w:rsidRPr="00F54C74">
        <w:rPr>
          <w:rFonts w:ascii="Garamond" w:hAnsi="Garamond" w:cs="Times New Roman"/>
          <w:i/>
          <w:iCs/>
          <w:color w:val="18161F"/>
          <w:spacing w:val="-25"/>
          <w:sz w:val="28"/>
          <w:szCs w:val="28"/>
        </w:rPr>
        <w:t xml:space="preserve"> </w:t>
      </w:r>
      <w:r w:rsidR="009E5F8A" w:rsidRPr="00F54C74">
        <w:rPr>
          <w:rFonts w:ascii="Garamond" w:hAnsi="Garamond" w:cs="Times New Roman"/>
          <w:i/>
          <w:iCs/>
          <w:color w:val="18161F"/>
          <w:sz w:val="28"/>
          <w:szCs w:val="28"/>
        </w:rPr>
        <w:t>ardhurave.</w:t>
      </w:r>
    </w:p>
    <w:p w:rsidR="009E5F8A" w:rsidRPr="00F54C74" w:rsidRDefault="009E5F8A" w:rsidP="00F54C74">
      <w:pPr>
        <w:pStyle w:val="BodyText"/>
        <w:numPr>
          <w:ilvl w:val="1"/>
          <w:numId w:val="18"/>
        </w:numPr>
        <w:tabs>
          <w:tab w:val="left" w:pos="426"/>
          <w:tab w:val="left" w:pos="709"/>
          <w:tab w:val="left" w:pos="1134"/>
          <w:tab w:val="left" w:pos="1560"/>
          <w:tab w:val="left" w:pos="1843"/>
          <w:tab w:val="left" w:pos="1905"/>
          <w:tab w:val="left" w:pos="2268"/>
          <w:tab w:val="left" w:pos="2552"/>
        </w:tabs>
        <w:kinsoku w:val="0"/>
        <w:overflowPunct w:val="0"/>
        <w:autoSpaceDE w:val="0"/>
        <w:autoSpaceDN w:val="0"/>
        <w:adjustRightInd w:val="0"/>
        <w:spacing w:before="0"/>
        <w:ind w:left="0" w:right="268" w:firstLine="0"/>
        <w:rPr>
          <w:rFonts w:ascii="Garamond" w:hAnsi="Garamond"/>
          <w:color w:val="000000"/>
          <w:sz w:val="28"/>
          <w:szCs w:val="28"/>
        </w:rPr>
      </w:pPr>
      <w:r w:rsidRPr="00F54C74">
        <w:rPr>
          <w:rFonts w:ascii="Garamond" w:hAnsi="Garamond"/>
          <w:color w:val="18161F"/>
          <w:w w:val="105"/>
          <w:sz w:val="28"/>
          <w:szCs w:val="28"/>
        </w:rPr>
        <w:t>Details</w:t>
      </w:r>
      <w:r w:rsidRPr="00F54C74">
        <w:rPr>
          <w:rFonts w:ascii="Garamond" w:hAnsi="Garamond"/>
          <w:color w:val="18161F"/>
          <w:spacing w:val="-7"/>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7"/>
          <w:w w:val="105"/>
          <w:sz w:val="28"/>
          <w:szCs w:val="28"/>
        </w:rPr>
        <w:t xml:space="preserve"> </w:t>
      </w:r>
      <w:r w:rsidRPr="00F54C74">
        <w:rPr>
          <w:rFonts w:ascii="Garamond" w:hAnsi="Garamond"/>
          <w:color w:val="18161F"/>
          <w:w w:val="105"/>
          <w:sz w:val="28"/>
          <w:szCs w:val="28"/>
        </w:rPr>
        <w:t>the</w:t>
      </w:r>
      <w:r w:rsidRPr="00F54C74">
        <w:rPr>
          <w:rFonts w:ascii="Garamond" w:hAnsi="Garamond"/>
          <w:color w:val="18161F"/>
          <w:spacing w:val="-1"/>
          <w:w w:val="105"/>
          <w:sz w:val="28"/>
          <w:szCs w:val="28"/>
        </w:rPr>
        <w:t xml:space="preserve"> </w:t>
      </w:r>
      <w:r w:rsidRPr="00F54C74">
        <w:rPr>
          <w:rFonts w:ascii="Garamond" w:hAnsi="Garamond"/>
          <w:color w:val="18161F"/>
          <w:w w:val="105"/>
          <w:sz w:val="28"/>
          <w:szCs w:val="28"/>
        </w:rPr>
        <w:t>start-up</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costs</w:t>
      </w:r>
      <w:r w:rsidRPr="00F54C74">
        <w:rPr>
          <w:rFonts w:ascii="Garamond" w:hAnsi="Garamond"/>
          <w:color w:val="18161F"/>
          <w:spacing w:val="7"/>
          <w:w w:val="105"/>
          <w:sz w:val="28"/>
          <w:szCs w:val="28"/>
        </w:rPr>
        <w:t xml:space="preserve"> </w:t>
      </w:r>
      <w:r w:rsidRPr="00F54C74">
        <w:rPr>
          <w:rFonts w:ascii="Garamond" w:hAnsi="Garamond"/>
          <w:color w:val="18161F"/>
          <w:w w:val="105"/>
          <w:sz w:val="28"/>
          <w:szCs w:val="28"/>
        </w:rPr>
        <w:t>incurred</w:t>
      </w:r>
      <w:r w:rsidRPr="00F54C74">
        <w:rPr>
          <w:rFonts w:ascii="Garamond" w:hAnsi="Garamond"/>
          <w:color w:val="18161F"/>
          <w:spacing w:val="2"/>
          <w:w w:val="105"/>
          <w:sz w:val="28"/>
          <w:szCs w:val="28"/>
        </w:rPr>
        <w:t xml:space="preserve"> </w:t>
      </w:r>
      <w:r w:rsidRPr="00F54C74">
        <w:rPr>
          <w:rFonts w:ascii="Garamond" w:hAnsi="Garamond"/>
          <w:color w:val="18161F"/>
          <w:w w:val="105"/>
          <w:sz w:val="28"/>
          <w:szCs w:val="28"/>
        </w:rPr>
        <w:t>in</w:t>
      </w:r>
      <w:r w:rsidRPr="00F54C74">
        <w:rPr>
          <w:rFonts w:ascii="Garamond" w:hAnsi="Garamond"/>
          <w:color w:val="18161F"/>
          <w:spacing w:val="-20"/>
          <w:w w:val="105"/>
          <w:sz w:val="28"/>
          <w:szCs w:val="28"/>
        </w:rPr>
        <w:t xml:space="preserve"> </w:t>
      </w:r>
      <w:r w:rsidRPr="00F54C74">
        <w:rPr>
          <w:rFonts w:ascii="Garamond" w:hAnsi="Garamond"/>
          <w:color w:val="18161F"/>
          <w:w w:val="105"/>
          <w:sz w:val="28"/>
          <w:szCs w:val="28"/>
        </w:rPr>
        <w:t>the</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period</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from</w:t>
      </w:r>
      <w:r w:rsidRPr="00F54C74">
        <w:rPr>
          <w:rFonts w:ascii="Garamond" w:hAnsi="Garamond"/>
          <w:color w:val="18161F"/>
          <w:spacing w:val="3"/>
          <w:w w:val="105"/>
          <w:sz w:val="28"/>
          <w:szCs w:val="28"/>
        </w:rPr>
        <w:t xml:space="preserve"> </w:t>
      </w:r>
      <w:r w:rsidRPr="00F54C74">
        <w:rPr>
          <w:rFonts w:ascii="Garamond" w:hAnsi="Garamond"/>
          <w:color w:val="18161F"/>
          <w:w w:val="105"/>
          <w:sz w:val="28"/>
          <w:szCs w:val="28"/>
        </w:rPr>
        <w:t>submission</w:t>
      </w:r>
      <w:r w:rsidRPr="00F54C74">
        <w:rPr>
          <w:rFonts w:ascii="Garamond" w:hAnsi="Garamond"/>
          <w:color w:val="18161F"/>
          <w:spacing w:val="17"/>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3"/>
          <w:w w:val="105"/>
          <w:sz w:val="28"/>
          <w:szCs w:val="28"/>
        </w:rPr>
        <w:t xml:space="preserve"> </w:t>
      </w:r>
      <w:r w:rsidRPr="00F54C74">
        <w:rPr>
          <w:rFonts w:ascii="Garamond" w:hAnsi="Garamond"/>
          <w:color w:val="18161F"/>
          <w:w w:val="105"/>
          <w:sz w:val="28"/>
          <w:szCs w:val="28"/>
        </w:rPr>
        <w:t>an</w:t>
      </w:r>
      <w:r w:rsidRPr="00F54C74">
        <w:rPr>
          <w:rFonts w:ascii="Garamond" w:hAnsi="Garamond"/>
          <w:color w:val="18161F"/>
          <w:spacing w:val="-5"/>
          <w:w w:val="105"/>
          <w:sz w:val="28"/>
          <w:szCs w:val="28"/>
        </w:rPr>
        <w:t xml:space="preserve"> </w:t>
      </w:r>
      <w:r w:rsidRPr="00F54C74">
        <w:rPr>
          <w:rFonts w:ascii="Garamond" w:hAnsi="Garamond"/>
          <w:color w:val="18161F"/>
          <w:w w:val="105"/>
          <w:sz w:val="28"/>
          <w:szCs w:val="28"/>
        </w:rPr>
        <w:t>application</w:t>
      </w:r>
      <w:r w:rsidRPr="00F54C74">
        <w:rPr>
          <w:rFonts w:ascii="Garamond" w:hAnsi="Garamond"/>
          <w:color w:val="18161F"/>
          <w:spacing w:val="-4"/>
          <w:w w:val="105"/>
          <w:sz w:val="28"/>
          <w:szCs w:val="28"/>
        </w:rPr>
        <w:t xml:space="preserve"> </w:t>
      </w:r>
      <w:r w:rsidRPr="00F54C74">
        <w:rPr>
          <w:rFonts w:ascii="Garamond" w:hAnsi="Garamond"/>
          <w:color w:val="18161F"/>
          <w:w w:val="105"/>
          <w:sz w:val="28"/>
          <w:szCs w:val="28"/>
        </w:rPr>
        <w:t>to</w:t>
      </w:r>
      <w:r w:rsidRPr="00F54C74">
        <w:rPr>
          <w:rFonts w:ascii="Garamond" w:hAnsi="Garamond"/>
          <w:color w:val="18161F"/>
          <w:w w:val="119"/>
          <w:sz w:val="28"/>
          <w:szCs w:val="28"/>
        </w:rPr>
        <w:t xml:space="preserve"> </w:t>
      </w:r>
      <w:r w:rsidRPr="00F54C74">
        <w:rPr>
          <w:rFonts w:ascii="Garamond" w:hAnsi="Garamond"/>
          <w:color w:val="18161F"/>
          <w:w w:val="105"/>
          <w:sz w:val="28"/>
          <w:szCs w:val="28"/>
        </w:rPr>
        <w:t>the</w:t>
      </w:r>
      <w:r w:rsidRPr="00F54C74">
        <w:rPr>
          <w:rFonts w:ascii="Garamond" w:hAnsi="Garamond"/>
          <w:color w:val="18161F"/>
          <w:spacing w:val="3"/>
          <w:w w:val="105"/>
          <w:sz w:val="28"/>
          <w:szCs w:val="28"/>
        </w:rPr>
        <w:t xml:space="preserve"> </w:t>
      </w:r>
      <w:r w:rsidRPr="00F54C74">
        <w:rPr>
          <w:rFonts w:ascii="Garamond" w:hAnsi="Garamond"/>
          <w:color w:val="18161F"/>
          <w:w w:val="105"/>
          <w:sz w:val="28"/>
          <w:szCs w:val="28"/>
        </w:rPr>
        <w:t>commencement</w:t>
      </w:r>
      <w:r w:rsidRPr="00F54C74">
        <w:rPr>
          <w:rFonts w:ascii="Garamond" w:hAnsi="Garamond"/>
          <w:color w:val="18161F"/>
          <w:spacing w:val="26"/>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4"/>
          <w:w w:val="105"/>
          <w:sz w:val="28"/>
          <w:szCs w:val="28"/>
        </w:rPr>
        <w:t xml:space="preserve"> </w:t>
      </w:r>
      <w:r w:rsidRPr="00F54C74">
        <w:rPr>
          <w:rFonts w:ascii="Garamond" w:hAnsi="Garamond"/>
          <w:color w:val="18161F"/>
          <w:w w:val="105"/>
          <w:sz w:val="28"/>
          <w:szCs w:val="28"/>
        </w:rPr>
        <w:t>operations</w:t>
      </w:r>
      <w:r w:rsidRPr="00F54C74">
        <w:rPr>
          <w:rFonts w:ascii="Garamond" w:hAnsi="Garamond"/>
          <w:color w:val="18161F"/>
          <w:spacing w:val="4"/>
          <w:w w:val="105"/>
          <w:sz w:val="28"/>
          <w:szCs w:val="28"/>
        </w:rPr>
        <w:t xml:space="preserve"> </w:t>
      </w:r>
      <w:r w:rsidRPr="00F54C74">
        <w:rPr>
          <w:rFonts w:ascii="Garamond" w:hAnsi="Garamond"/>
          <w:color w:val="18161F"/>
          <w:w w:val="105"/>
          <w:sz w:val="28"/>
          <w:szCs w:val="28"/>
        </w:rPr>
        <w:t>and</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an</w:t>
      </w:r>
      <w:r w:rsidRPr="00F54C74">
        <w:rPr>
          <w:rFonts w:ascii="Garamond" w:hAnsi="Garamond"/>
          <w:color w:val="18161F"/>
          <w:spacing w:val="-2"/>
          <w:w w:val="105"/>
          <w:sz w:val="28"/>
          <w:szCs w:val="28"/>
        </w:rPr>
        <w:t xml:space="preserve"> </w:t>
      </w:r>
      <w:r w:rsidRPr="00F54C74">
        <w:rPr>
          <w:rFonts w:ascii="Garamond" w:hAnsi="Garamond"/>
          <w:color w:val="18161F"/>
          <w:w w:val="105"/>
          <w:sz w:val="28"/>
          <w:szCs w:val="28"/>
        </w:rPr>
        <w:t>explanation</w:t>
      </w:r>
      <w:r w:rsidRPr="00F54C74">
        <w:rPr>
          <w:rFonts w:ascii="Garamond" w:hAnsi="Garamond"/>
          <w:color w:val="18161F"/>
          <w:spacing w:val="11"/>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5"/>
          <w:w w:val="105"/>
          <w:sz w:val="28"/>
          <w:szCs w:val="28"/>
        </w:rPr>
        <w:t xml:space="preserve"> </w:t>
      </w:r>
      <w:r w:rsidRPr="00F54C74">
        <w:rPr>
          <w:rFonts w:ascii="Garamond" w:hAnsi="Garamond"/>
          <w:color w:val="18161F"/>
          <w:w w:val="105"/>
          <w:sz w:val="28"/>
          <w:szCs w:val="28"/>
        </w:rPr>
        <w:t>how</w:t>
      </w:r>
      <w:r w:rsidRPr="00F54C74">
        <w:rPr>
          <w:rFonts w:ascii="Garamond" w:hAnsi="Garamond"/>
          <w:color w:val="18161F"/>
          <w:spacing w:val="-4"/>
          <w:w w:val="105"/>
          <w:sz w:val="28"/>
          <w:szCs w:val="28"/>
        </w:rPr>
        <w:t xml:space="preserve"> </w:t>
      </w:r>
      <w:r w:rsidRPr="00F54C74">
        <w:rPr>
          <w:rFonts w:ascii="Garamond" w:hAnsi="Garamond"/>
          <w:color w:val="18161F"/>
          <w:w w:val="105"/>
          <w:sz w:val="28"/>
          <w:szCs w:val="28"/>
        </w:rPr>
        <w:t>it</w:t>
      </w:r>
      <w:r w:rsidRPr="00F54C74">
        <w:rPr>
          <w:rFonts w:ascii="Garamond" w:hAnsi="Garamond"/>
          <w:color w:val="18161F"/>
          <w:spacing w:val="-6"/>
          <w:w w:val="105"/>
          <w:sz w:val="28"/>
          <w:szCs w:val="28"/>
        </w:rPr>
        <w:t xml:space="preserve"> </w:t>
      </w:r>
      <w:r w:rsidRPr="00F54C74">
        <w:rPr>
          <w:rFonts w:ascii="Garamond" w:hAnsi="Garamond"/>
          <w:color w:val="36343F"/>
          <w:spacing w:val="-9"/>
          <w:w w:val="105"/>
          <w:sz w:val="28"/>
          <w:szCs w:val="28"/>
        </w:rPr>
        <w:t>i</w:t>
      </w:r>
      <w:r w:rsidRPr="00F54C74">
        <w:rPr>
          <w:rFonts w:ascii="Garamond" w:hAnsi="Garamond"/>
          <w:color w:val="18161F"/>
          <w:spacing w:val="-16"/>
          <w:w w:val="105"/>
          <w:sz w:val="28"/>
          <w:szCs w:val="28"/>
        </w:rPr>
        <w:t>s</w:t>
      </w:r>
      <w:r w:rsidRPr="00F54C74">
        <w:rPr>
          <w:rFonts w:ascii="Garamond" w:hAnsi="Garamond"/>
          <w:color w:val="18161F"/>
          <w:spacing w:val="-1"/>
          <w:w w:val="105"/>
          <w:sz w:val="28"/>
          <w:szCs w:val="28"/>
        </w:rPr>
        <w:t xml:space="preserve"> </w:t>
      </w:r>
      <w:r w:rsidRPr="00F54C74">
        <w:rPr>
          <w:rFonts w:ascii="Garamond" w:hAnsi="Garamond"/>
          <w:color w:val="18161F"/>
          <w:w w:val="105"/>
          <w:sz w:val="28"/>
          <w:szCs w:val="28"/>
        </w:rPr>
        <w:t>proposed</w:t>
      </w:r>
      <w:r w:rsidRPr="00F54C74">
        <w:rPr>
          <w:rFonts w:ascii="Garamond" w:hAnsi="Garamond"/>
          <w:color w:val="18161F"/>
          <w:spacing w:val="-6"/>
          <w:w w:val="105"/>
          <w:sz w:val="28"/>
          <w:szCs w:val="28"/>
        </w:rPr>
        <w:t xml:space="preserve"> </w:t>
      </w:r>
      <w:r w:rsidRPr="00F54C74">
        <w:rPr>
          <w:rFonts w:ascii="Garamond" w:hAnsi="Garamond"/>
          <w:color w:val="18161F"/>
          <w:w w:val="105"/>
          <w:sz w:val="28"/>
          <w:szCs w:val="28"/>
        </w:rPr>
        <w:t>to</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finance</w:t>
      </w:r>
      <w:r w:rsidRPr="00F54C74">
        <w:rPr>
          <w:rFonts w:ascii="Garamond" w:hAnsi="Garamond"/>
          <w:color w:val="18161F"/>
          <w:spacing w:val="20"/>
          <w:w w:val="102"/>
          <w:sz w:val="28"/>
          <w:szCs w:val="28"/>
        </w:rPr>
        <w:t xml:space="preserve"> </w:t>
      </w:r>
      <w:r w:rsidRPr="00F54C74">
        <w:rPr>
          <w:rFonts w:ascii="Garamond" w:hAnsi="Garamond"/>
          <w:color w:val="18161F"/>
          <w:sz w:val="28"/>
          <w:szCs w:val="28"/>
        </w:rPr>
        <w:t>these</w:t>
      </w:r>
      <w:r w:rsidRPr="00F54C74">
        <w:rPr>
          <w:rFonts w:ascii="Garamond" w:hAnsi="Garamond"/>
          <w:color w:val="18161F"/>
          <w:spacing w:val="15"/>
          <w:sz w:val="28"/>
          <w:szCs w:val="28"/>
        </w:rPr>
        <w:t xml:space="preserve"> </w:t>
      </w:r>
      <w:r w:rsidRPr="00F54C74">
        <w:rPr>
          <w:rFonts w:ascii="Garamond" w:hAnsi="Garamond"/>
          <w:color w:val="18161F"/>
          <w:sz w:val="28"/>
          <w:szCs w:val="28"/>
        </w:rPr>
        <w:t>costs.</w:t>
      </w:r>
    </w:p>
    <w:p w:rsidR="009E5F8A" w:rsidRPr="00F54C74" w:rsidRDefault="00F54C74" w:rsidP="00F54C74">
      <w:pPr>
        <w:pStyle w:val="Heading2"/>
        <w:tabs>
          <w:tab w:val="left" w:pos="426"/>
          <w:tab w:val="left" w:pos="709"/>
          <w:tab w:val="left" w:pos="1134"/>
          <w:tab w:val="left" w:pos="1560"/>
          <w:tab w:val="left" w:pos="1843"/>
          <w:tab w:val="left" w:pos="2268"/>
          <w:tab w:val="left" w:pos="2552"/>
        </w:tabs>
        <w:kinsoku w:val="0"/>
        <w:overflowPunct w:val="0"/>
        <w:rPr>
          <w:rFonts w:ascii="Garamond" w:hAnsi="Garamond"/>
          <w:color w:val="000000"/>
          <w:sz w:val="28"/>
          <w:szCs w:val="28"/>
        </w:rPr>
      </w:pPr>
      <w:r w:rsidRPr="00F54C74">
        <w:rPr>
          <w:rFonts w:ascii="Garamond" w:hAnsi="Garamond"/>
          <w:color w:val="18161F"/>
          <w:sz w:val="28"/>
          <w:szCs w:val="28"/>
          <w:lang w:val="en-US"/>
        </w:rPr>
        <w:t xml:space="preserve"> </w:t>
      </w:r>
      <w:r w:rsidR="009E5F8A" w:rsidRPr="00F54C74">
        <w:rPr>
          <w:rFonts w:ascii="Garamond" w:hAnsi="Garamond"/>
          <w:color w:val="18161F"/>
          <w:sz w:val="28"/>
          <w:szCs w:val="28"/>
          <w:lang w:val="en-US"/>
        </w:rPr>
        <w:t>Detaje</w:t>
      </w:r>
      <w:r w:rsidR="009E5F8A" w:rsidRPr="00F54C74">
        <w:rPr>
          <w:rFonts w:ascii="Garamond" w:hAnsi="Garamond"/>
          <w:color w:val="18161F"/>
          <w:spacing w:val="7"/>
          <w:sz w:val="28"/>
          <w:szCs w:val="28"/>
          <w:lang w:val="en-US"/>
        </w:rPr>
        <w:t xml:space="preserve"> </w:t>
      </w:r>
      <w:r w:rsidR="009E5F8A" w:rsidRPr="00F54C74">
        <w:rPr>
          <w:rFonts w:ascii="Garamond" w:hAnsi="Garamond"/>
          <w:color w:val="18161F"/>
          <w:sz w:val="28"/>
          <w:szCs w:val="28"/>
          <w:lang w:val="en-US"/>
        </w:rPr>
        <w:t>t</w:t>
      </w:r>
      <w:r w:rsidR="009E5F8A" w:rsidRPr="00F54C74">
        <w:rPr>
          <w:rFonts w:ascii="Garamond" w:eastAsia="Arial" w:hAnsi="Garamond" w:cs="Arial"/>
          <w:sz w:val="28"/>
          <w:szCs w:val="28"/>
        </w:rPr>
        <w:t>ë</w:t>
      </w:r>
      <w:r w:rsidR="009E5F8A" w:rsidRPr="00F54C74">
        <w:rPr>
          <w:rFonts w:ascii="Garamond" w:hAnsi="Garamond"/>
          <w:color w:val="18161F"/>
          <w:spacing w:val="-21"/>
          <w:sz w:val="28"/>
          <w:szCs w:val="28"/>
          <w:lang w:val="en-US"/>
        </w:rPr>
        <w:t xml:space="preserve"> </w:t>
      </w:r>
      <w:r w:rsidR="009E5F8A" w:rsidRPr="00F54C74">
        <w:rPr>
          <w:rFonts w:ascii="Garamond" w:hAnsi="Garamond"/>
          <w:color w:val="18161F"/>
          <w:sz w:val="28"/>
          <w:szCs w:val="28"/>
          <w:lang w:val="en-US"/>
        </w:rPr>
        <w:t>kostove</w:t>
      </w:r>
      <w:r w:rsidR="009E5F8A" w:rsidRPr="00F54C74">
        <w:rPr>
          <w:rFonts w:ascii="Garamond" w:hAnsi="Garamond"/>
          <w:color w:val="18161F"/>
          <w:spacing w:val="-27"/>
          <w:sz w:val="28"/>
          <w:szCs w:val="28"/>
          <w:lang w:val="en-US"/>
        </w:rPr>
        <w:t xml:space="preserve"> </w:t>
      </w:r>
      <w:r w:rsidR="009E5F8A" w:rsidRPr="00F54C74">
        <w:rPr>
          <w:rFonts w:ascii="Garamond" w:hAnsi="Garamond"/>
          <w:color w:val="18161F"/>
          <w:sz w:val="28"/>
          <w:szCs w:val="28"/>
          <w:lang w:val="en-US"/>
        </w:rPr>
        <w:t>fillestare</w:t>
      </w:r>
      <w:r w:rsidR="009E5F8A" w:rsidRPr="00F54C74">
        <w:rPr>
          <w:rFonts w:ascii="Garamond" w:hAnsi="Garamond"/>
          <w:color w:val="18161F"/>
          <w:spacing w:val="36"/>
          <w:sz w:val="28"/>
          <w:szCs w:val="28"/>
          <w:lang w:val="en-US"/>
        </w:rPr>
        <w:t xml:space="preserve"> </w:t>
      </w:r>
      <w:r w:rsidR="009E5F8A" w:rsidRPr="00F54C74">
        <w:rPr>
          <w:rFonts w:ascii="Garamond" w:hAnsi="Garamond"/>
          <w:color w:val="18161F"/>
          <w:sz w:val="28"/>
          <w:szCs w:val="28"/>
          <w:lang w:val="en-US"/>
        </w:rPr>
        <w:t>t</w:t>
      </w:r>
      <w:r w:rsidR="009E5F8A" w:rsidRPr="00F54C74">
        <w:rPr>
          <w:rFonts w:ascii="Garamond" w:eastAsia="Arial" w:hAnsi="Garamond" w:cs="Arial"/>
          <w:sz w:val="28"/>
          <w:szCs w:val="28"/>
        </w:rPr>
        <w:t>ë</w:t>
      </w:r>
      <w:r w:rsidR="009E5F8A" w:rsidRPr="00F54C74">
        <w:rPr>
          <w:rFonts w:ascii="Garamond" w:hAnsi="Garamond"/>
          <w:color w:val="18161F"/>
          <w:spacing w:val="-18"/>
          <w:sz w:val="28"/>
          <w:szCs w:val="28"/>
          <w:lang w:val="en-US"/>
        </w:rPr>
        <w:t xml:space="preserve"> </w:t>
      </w:r>
      <w:r w:rsidR="009E5F8A" w:rsidRPr="00F54C74">
        <w:rPr>
          <w:rFonts w:ascii="Garamond" w:hAnsi="Garamond"/>
          <w:color w:val="18161F"/>
          <w:sz w:val="28"/>
          <w:szCs w:val="28"/>
          <w:lang w:val="en-US"/>
        </w:rPr>
        <w:t>kryera</w:t>
      </w:r>
      <w:r w:rsidR="009E5F8A" w:rsidRPr="00F54C74">
        <w:rPr>
          <w:rFonts w:ascii="Garamond" w:hAnsi="Garamond"/>
          <w:color w:val="18161F"/>
          <w:spacing w:val="-3"/>
          <w:sz w:val="28"/>
          <w:szCs w:val="28"/>
          <w:lang w:val="en-US"/>
        </w:rPr>
        <w:t xml:space="preserve"> </w:t>
      </w:r>
      <w:r w:rsidR="009E5F8A" w:rsidRPr="00F54C74">
        <w:rPr>
          <w:rFonts w:ascii="Garamond" w:hAnsi="Garamond"/>
          <w:color w:val="18161F"/>
          <w:sz w:val="28"/>
          <w:szCs w:val="28"/>
          <w:lang w:val="en-US"/>
        </w:rPr>
        <w:t>n</w:t>
      </w:r>
      <w:r w:rsidR="009E5F8A" w:rsidRPr="00F54C74">
        <w:rPr>
          <w:rFonts w:ascii="Garamond" w:eastAsia="Arial" w:hAnsi="Garamond" w:cs="Arial"/>
          <w:sz w:val="28"/>
          <w:szCs w:val="28"/>
        </w:rPr>
        <w:t>ë</w:t>
      </w:r>
      <w:r w:rsidR="009E5F8A" w:rsidRPr="00F54C74">
        <w:rPr>
          <w:rFonts w:ascii="Garamond" w:hAnsi="Garamond"/>
          <w:color w:val="18161F"/>
          <w:spacing w:val="-20"/>
          <w:sz w:val="28"/>
          <w:szCs w:val="28"/>
          <w:lang w:val="en-US"/>
        </w:rPr>
        <w:t xml:space="preserve"> </w:t>
      </w:r>
      <w:r w:rsidR="009E5F8A" w:rsidRPr="00F54C74">
        <w:rPr>
          <w:rFonts w:ascii="Garamond" w:hAnsi="Garamond"/>
          <w:color w:val="18161F"/>
          <w:sz w:val="28"/>
          <w:szCs w:val="28"/>
          <w:lang w:val="en-US"/>
        </w:rPr>
        <w:t>p</w:t>
      </w:r>
      <w:r w:rsidR="009E5F8A" w:rsidRPr="00F54C74">
        <w:rPr>
          <w:rFonts w:ascii="Garamond" w:eastAsia="Arial" w:hAnsi="Garamond" w:cs="Arial"/>
          <w:sz w:val="28"/>
          <w:szCs w:val="28"/>
        </w:rPr>
        <w:t>ë</w:t>
      </w:r>
      <w:r w:rsidR="009E5F8A" w:rsidRPr="00F54C74">
        <w:rPr>
          <w:rFonts w:ascii="Garamond" w:hAnsi="Garamond"/>
          <w:color w:val="18161F"/>
          <w:sz w:val="28"/>
          <w:szCs w:val="28"/>
          <w:lang w:val="en-US"/>
        </w:rPr>
        <w:t>riudh</w:t>
      </w:r>
      <w:r w:rsidR="009E5F8A" w:rsidRPr="00F54C74">
        <w:rPr>
          <w:rFonts w:ascii="Garamond" w:eastAsia="Arial" w:hAnsi="Garamond" w:cs="Arial"/>
          <w:sz w:val="28"/>
          <w:szCs w:val="28"/>
        </w:rPr>
        <w:t>ë</w:t>
      </w:r>
      <w:r w:rsidR="009E5F8A" w:rsidRPr="00F54C74">
        <w:rPr>
          <w:rFonts w:ascii="Garamond" w:hAnsi="Garamond"/>
          <w:color w:val="18161F"/>
          <w:sz w:val="28"/>
          <w:szCs w:val="28"/>
          <w:lang w:val="en-US"/>
        </w:rPr>
        <w:t>n</w:t>
      </w:r>
      <w:r w:rsidR="009E5F8A" w:rsidRPr="00F54C74">
        <w:rPr>
          <w:rFonts w:ascii="Garamond" w:hAnsi="Garamond"/>
          <w:color w:val="18161F"/>
          <w:spacing w:val="18"/>
          <w:sz w:val="28"/>
          <w:szCs w:val="28"/>
          <w:lang w:val="en-US"/>
        </w:rPr>
        <w:t xml:space="preserve"> </w:t>
      </w:r>
      <w:r w:rsidR="009E5F8A" w:rsidRPr="00F54C74">
        <w:rPr>
          <w:rFonts w:ascii="Garamond" w:hAnsi="Garamond"/>
          <w:color w:val="18161F"/>
          <w:sz w:val="28"/>
          <w:szCs w:val="28"/>
          <w:lang w:val="en-US"/>
        </w:rPr>
        <w:t>nga</w:t>
      </w:r>
      <w:r w:rsidR="009E5F8A" w:rsidRPr="00F54C74">
        <w:rPr>
          <w:rFonts w:ascii="Garamond" w:hAnsi="Garamond"/>
          <w:color w:val="18161F"/>
          <w:spacing w:val="-14"/>
          <w:sz w:val="28"/>
          <w:szCs w:val="28"/>
          <w:lang w:val="en-US"/>
        </w:rPr>
        <w:t xml:space="preserve"> </w:t>
      </w:r>
      <w:r w:rsidR="009E5F8A" w:rsidRPr="00F54C74">
        <w:rPr>
          <w:rFonts w:ascii="Garamond" w:hAnsi="Garamond"/>
          <w:color w:val="18161F"/>
          <w:sz w:val="28"/>
          <w:szCs w:val="28"/>
          <w:lang w:val="en-US"/>
        </w:rPr>
        <w:t>paraqitja</w:t>
      </w:r>
      <w:r w:rsidR="009E5F8A" w:rsidRPr="00F54C74">
        <w:rPr>
          <w:rFonts w:ascii="Garamond" w:hAnsi="Garamond"/>
          <w:color w:val="18161F"/>
          <w:spacing w:val="24"/>
          <w:sz w:val="28"/>
          <w:szCs w:val="28"/>
          <w:lang w:val="en-US"/>
        </w:rPr>
        <w:t xml:space="preserve"> </w:t>
      </w:r>
      <w:r w:rsidR="009E5F8A" w:rsidRPr="00F54C74">
        <w:rPr>
          <w:rFonts w:ascii="Garamond" w:hAnsi="Garamond"/>
          <w:color w:val="18161F"/>
          <w:sz w:val="28"/>
          <w:szCs w:val="28"/>
          <w:lang w:val="en-US"/>
        </w:rPr>
        <w:t>e</w:t>
      </w:r>
      <w:r w:rsidR="009E5F8A" w:rsidRPr="00F54C74">
        <w:rPr>
          <w:rFonts w:ascii="Garamond" w:hAnsi="Garamond"/>
          <w:color w:val="18161F"/>
          <w:spacing w:val="-17"/>
          <w:sz w:val="28"/>
          <w:szCs w:val="28"/>
          <w:lang w:val="en-US"/>
        </w:rPr>
        <w:t xml:space="preserve"> </w:t>
      </w:r>
      <w:r w:rsidR="009E5F8A" w:rsidRPr="00F54C74">
        <w:rPr>
          <w:rFonts w:ascii="Garamond" w:hAnsi="Garamond"/>
          <w:color w:val="18161F"/>
          <w:sz w:val="28"/>
          <w:szCs w:val="28"/>
          <w:lang w:val="en-US"/>
        </w:rPr>
        <w:t>k</w:t>
      </w:r>
      <w:r w:rsidR="009E5F8A" w:rsidRPr="00F54C74">
        <w:rPr>
          <w:rFonts w:ascii="Garamond" w:eastAsia="Arial" w:hAnsi="Garamond" w:cs="Arial"/>
          <w:sz w:val="28"/>
          <w:szCs w:val="28"/>
        </w:rPr>
        <w:t>ë</w:t>
      </w:r>
      <w:r w:rsidR="009E5F8A" w:rsidRPr="00F54C74">
        <w:rPr>
          <w:rFonts w:ascii="Garamond" w:hAnsi="Garamond"/>
          <w:color w:val="18161F"/>
          <w:sz w:val="28"/>
          <w:szCs w:val="28"/>
          <w:lang w:val="en-US"/>
        </w:rPr>
        <w:t>rkes</w:t>
      </w:r>
      <w:r w:rsidR="009E5F8A" w:rsidRPr="00F54C74">
        <w:rPr>
          <w:rFonts w:ascii="Garamond" w:eastAsia="Arial" w:hAnsi="Garamond" w:cs="Arial"/>
          <w:sz w:val="28"/>
          <w:szCs w:val="28"/>
        </w:rPr>
        <w:t>ë</w:t>
      </w:r>
      <w:r w:rsidR="009E5F8A" w:rsidRPr="00F54C74">
        <w:rPr>
          <w:rFonts w:ascii="Garamond" w:hAnsi="Garamond"/>
          <w:color w:val="18161F"/>
          <w:sz w:val="28"/>
          <w:szCs w:val="28"/>
          <w:lang w:val="en-US"/>
        </w:rPr>
        <w:t>s</w:t>
      </w:r>
      <w:r w:rsidR="009E5F8A" w:rsidRPr="00F54C74">
        <w:rPr>
          <w:rFonts w:ascii="Garamond" w:hAnsi="Garamond"/>
          <w:color w:val="18161F"/>
          <w:spacing w:val="40"/>
          <w:sz w:val="28"/>
          <w:szCs w:val="28"/>
          <w:lang w:val="en-US"/>
        </w:rPr>
        <w:t xml:space="preserve"> </w:t>
      </w:r>
      <w:r w:rsidR="009E5F8A" w:rsidRPr="00F54C74">
        <w:rPr>
          <w:rFonts w:ascii="Garamond" w:hAnsi="Garamond"/>
          <w:color w:val="18161F"/>
          <w:sz w:val="28"/>
          <w:szCs w:val="28"/>
          <w:lang w:val="en-US"/>
        </w:rPr>
        <w:t>deri</w:t>
      </w:r>
      <w:r w:rsidR="009E5F8A" w:rsidRPr="00F54C74">
        <w:rPr>
          <w:rFonts w:ascii="Garamond" w:hAnsi="Garamond"/>
          <w:color w:val="18161F"/>
          <w:spacing w:val="-18"/>
          <w:sz w:val="28"/>
          <w:szCs w:val="28"/>
          <w:lang w:val="en-US"/>
        </w:rPr>
        <w:t xml:space="preserve"> </w:t>
      </w:r>
      <w:r w:rsidR="009E5F8A" w:rsidRPr="00F54C74">
        <w:rPr>
          <w:rFonts w:ascii="Garamond" w:hAnsi="Garamond"/>
          <w:color w:val="18161F"/>
          <w:sz w:val="28"/>
          <w:szCs w:val="28"/>
          <w:lang w:val="en-US"/>
        </w:rPr>
        <w:t>n</w:t>
      </w:r>
      <w:r w:rsidR="009E5F8A" w:rsidRPr="00F54C74">
        <w:rPr>
          <w:rFonts w:ascii="Garamond" w:eastAsia="Arial" w:hAnsi="Garamond" w:cs="Arial"/>
          <w:sz w:val="28"/>
          <w:szCs w:val="28"/>
        </w:rPr>
        <w:t>ë</w:t>
      </w:r>
      <w:r w:rsidRPr="00F54C74">
        <w:rPr>
          <w:rFonts w:ascii="Garamond" w:eastAsia="Arial" w:hAnsi="Garamond" w:cs="Arial"/>
          <w:sz w:val="28"/>
          <w:szCs w:val="28"/>
        </w:rPr>
        <w:t xml:space="preserve"> </w:t>
      </w:r>
      <w:r w:rsidR="009E5F8A" w:rsidRPr="00F54C74">
        <w:rPr>
          <w:rFonts w:ascii="Garamond" w:hAnsi="Garamond"/>
          <w:i/>
          <w:iCs/>
          <w:color w:val="18161F"/>
          <w:sz w:val="28"/>
          <w:szCs w:val="28"/>
        </w:rPr>
        <w:t>nisjen</w:t>
      </w:r>
      <w:r w:rsidR="009E5F8A" w:rsidRPr="00F54C74">
        <w:rPr>
          <w:rFonts w:ascii="Garamond" w:hAnsi="Garamond"/>
          <w:i/>
          <w:iCs/>
          <w:color w:val="18161F"/>
          <w:spacing w:val="-6"/>
          <w:sz w:val="28"/>
          <w:szCs w:val="28"/>
        </w:rPr>
        <w:t xml:space="preserve"> </w:t>
      </w:r>
      <w:r w:rsidR="009E5F8A" w:rsidRPr="00F54C74">
        <w:rPr>
          <w:rFonts w:ascii="Garamond" w:hAnsi="Garamond"/>
          <w:i/>
          <w:iCs/>
          <w:color w:val="18161F"/>
          <w:sz w:val="28"/>
          <w:szCs w:val="28"/>
        </w:rPr>
        <w:t>e</w:t>
      </w:r>
      <w:r w:rsidR="009E5F8A" w:rsidRPr="00F54C74">
        <w:rPr>
          <w:rFonts w:ascii="Garamond" w:hAnsi="Garamond"/>
          <w:i/>
          <w:iCs/>
          <w:color w:val="18161F"/>
          <w:spacing w:val="-9"/>
          <w:sz w:val="28"/>
          <w:szCs w:val="28"/>
        </w:rPr>
        <w:t xml:space="preserve"> </w:t>
      </w:r>
      <w:r w:rsidR="009E5F8A" w:rsidRPr="00F54C74">
        <w:rPr>
          <w:rFonts w:ascii="Garamond" w:hAnsi="Garamond"/>
          <w:i/>
          <w:iCs/>
          <w:color w:val="18161F"/>
          <w:sz w:val="28"/>
          <w:szCs w:val="28"/>
        </w:rPr>
        <w:t>operacioneve</w:t>
      </w:r>
      <w:r w:rsidR="009E5F8A" w:rsidRPr="00F54C74">
        <w:rPr>
          <w:rFonts w:ascii="Garamond" w:hAnsi="Garamond"/>
          <w:i/>
          <w:iCs/>
          <w:color w:val="18161F"/>
          <w:spacing w:val="15"/>
          <w:sz w:val="28"/>
          <w:szCs w:val="28"/>
        </w:rPr>
        <w:t xml:space="preserve"> </w:t>
      </w:r>
      <w:r w:rsidR="009E5F8A" w:rsidRPr="00F54C74">
        <w:rPr>
          <w:rFonts w:ascii="Garamond" w:hAnsi="Garamond"/>
          <w:i/>
          <w:iCs/>
          <w:color w:val="18161F"/>
          <w:sz w:val="28"/>
          <w:szCs w:val="28"/>
        </w:rPr>
        <w:t>dhe</w:t>
      </w:r>
      <w:r w:rsidR="009E5F8A" w:rsidRPr="00F54C74">
        <w:rPr>
          <w:rFonts w:ascii="Garamond" w:hAnsi="Garamond"/>
          <w:i/>
          <w:iCs/>
          <w:color w:val="18161F"/>
          <w:spacing w:val="-6"/>
          <w:sz w:val="28"/>
          <w:szCs w:val="28"/>
        </w:rPr>
        <w:t xml:space="preserve"> </w:t>
      </w:r>
      <w:r w:rsidR="009E5F8A" w:rsidRPr="00F54C74">
        <w:rPr>
          <w:rFonts w:ascii="Garamond" w:hAnsi="Garamond"/>
          <w:i/>
          <w:iCs/>
          <w:color w:val="18161F"/>
          <w:sz w:val="28"/>
          <w:szCs w:val="28"/>
        </w:rPr>
        <w:t>nj</w:t>
      </w:r>
      <w:r w:rsidR="009E5F8A" w:rsidRPr="00F54C74">
        <w:rPr>
          <w:rFonts w:ascii="Garamond" w:hAnsi="Garamond"/>
          <w:sz w:val="28"/>
          <w:szCs w:val="28"/>
        </w:rPr>
        <w:t>ë</w:t>
      </w:r>
      <w:r w:rsidR="009E5F8A" w:rsidRPr="00F54C74">
        <w:rPr>
          <w:rFonts w:ascii="Garamond" w:hAnsi="Garamond"/>
          <w:i/>
          <w:iCs/>
          <w:color w:val="18161F"/>
          <w:spacing w:val="-16"/>
          <w:sz w:val="28"/>
          <w:szCs w:val="28"/>
        </w:rPr>
        <w:t xml:space="preserve"> </w:t>
      </w:r>
      <w:r w:rsidR="009E5F8A" w:rsidRPr="00F54C74">
        <w:rPr>
          <w:rFonts w:ascii="Garamond" w:hAnsi="Garamond"/>
          <w:i/>
          <w:iCs/>
          <w:color w:val="18161F"/>
          <w:sz w:val="28"/>
          <w:szCs w:val="28"/>
        </w:rPr>
        <w:t>shpjegim</w:t>
      </w:r>
      <w:r w:rsidR="009E5F8A" w:rsidRPr="00F54C74">
        <w:rPr>
          <w:rFonts w:ascii="Garamond" w:hAnsi="Garamond"/>
          <w:i/>
          <w:iCs/>
          <w:color w:val="18161F"/>
          <w:spacing w:val="18"/>
          <w:sz w:val="28"/>
          <w:szCs w:val="28"/>
        </w:rPr>
        <w:t xml:space="preserve"> </w:t>
      </w:r>
      <w:r w:rsidR="009E5F8A" w:rsidRPr="00F54C74">
        <w:rPr>
          <w:rFonts w:ascii="Garamond" w:hAnsi="Garamond"/>
          <w:i/>
          <w:iCs/>
          <w:color w:val="18161F"/>
          <w:sz w:val="28"/>
          <w:szCs w:val="28"/>
        </w:rPr>
        <w:t>se</w:t>
      </w:r>
      <w:r w:rsidR="009E5F8A" w:rsidRPr="00F54C74">
        <w:rPr>
          <w:rFonts w:ascii="Garamond" w:hAnsi="Garamond"/>
          <w:i/>
          <w:iCs/>
          <w:color w:val="18161F"/>
          <w:spacing w:val="-11"/>
          <w:sz w:val="28"/>
          <w:szCs w:val="28"/>
        </w:rPr>
        <w:t xml:space="preserve"> </w:t>
      </w:r>
      <w:r w:rsidR="009E5F8A" w:rsidRPr="00F54C74">
        <w:rPr>
          <w:rFonts w:ascii="Garamond" w:hAnsi="Garamond"/>
          <w:i/>
          <w:iCs/>
          <w:color w:val="18161F"/>
          <w:sz w:val="28"/>
          <w:szCs w:val="28"/>
        </w:rPr>
        <w:t>si</w:t>
      </w:r>
      <w:r w:rsidR="009E5F8A" w:rsidRPr="00F54C74">
        <w:rPr>
          <w:rFonts w:ascii="Garamond" w:hAnsi="Garamond"/>
          <w:i/>
          <w:iCs/>
          <w:color w:val="18161F"/>
          <w:spacing w:val="-22"/>
          <w:sz w:val="28"/>
          <w:szCs w:val="28"/>
        </w:rPr>
        <w:t xml:space="preserve"> </w:t>
      </w:r>
      <w:r w:rsidR="009E5F8A" w:rsidRPr="00F54C74">
        <w:rPr>
          <w:rFonts w:ascii="Garamond" w:hAnsi="Garamond"/>
          <w:i/>
          <w:iCs/>
          <w:color w:val="18161F"/>
          <w:sz w:val="28"/>
          <w:szCs w:val="28"/>
        </w:rPr>
        <w:t>propozohet</w:t>
      </w:r>
      <w:r w:rsidR="009E5F8A" w:rsidRPr="00F54C74">
        <w:rPr>
          <w:rFonts w:ascii="Garamond" w:hAnsi="Garamond"/>
          <w:i/>
          <w:iCs/>
          <w:color w:val="18161F"/>
          <w:spacing w:val="40"/>
          <w:sz w:val="28"/>
          <w:szCs w:val="28"/>
        </w:rPr>
        <w:t xml:space="preserve"> </w:t>
      </w:r>
      <w:r w:rsidR="009E5F8A" w:rsidRPr="00F54C74">
        <w:rPr>
          <w:rFonts w:ascii="Garamond" w:hAnsi="Garamond"/>
          <w:i/>
          <w:iCs/>
          <w:color w:val="18161F"/>
          <w:sz w:val="28"/>
          <w:szCs w:val="28"/>
        </w:rPr>
        <w:t>t</w:t>
      </w:r>
      <w:r w:rsidR="009E5F8A" w:rsidRPr="00F54C74">
        <w:rPr>
          <w:rFonts w:ascii="Garamond" w:hAnsi="Garamond"/>
          <w:sz w:val="28"/>
          <w:szCs w:val="28"/>
        </w:rPr>
        <w:t>ë</w:t>
      </w:r>
      <w:r w:rsidR="009E5F8A" w:rsidRPr="00F54C74">
        <w:rPr>
          <w:rFonts w:ascii="Garamond" w:hAnsi="Garamond"/>
          <w:i/>
          <w:iCs/>
          <w:color w:val="18161F"/>
          <w:spacing w:val="-11"/>
          <w:sz w:val="28"/>
          <w:szCs w:val="28"/>
        </w:rPr>
        <w:t xml:space="preserve"> </w:t>
      </w:r>
      <w:r w:rsidR="009E5F8A" w:rsidRPr="00F54C74">
        <w:rPr>
          <w:rFonts w:ascii="Garamond" w:hAnsi="Garamond"/>
          <w:i/>
          <w:iCs/>
          <w:color w:val="18161F"/>
          <w:sz w:val="28"/>
          <w:szCs w:val="28"/>
        </w:rPr>
        <w:t xml:space="preserve">financohen </w:t>
      </w:r>
      <w:r w:rsidR="009E5F8A" w:rsidRPr="00F54C74">
        <w:rPr>
          <w:rFonts w:ascii="Garamond" w:hAnsi="Garamond"/>
          <w:i/>
          <w:iCs/>
          <w:color w:val="18161F"/>
          <w:spacing w:val="33"/>
          <w:sz w:val="28"/>
          <w:szCs w:val="28"/>
        </w:rPr>
        <w:t xml:space="preserve"> </w:t>
      </w:r>
      <w:r w:rsidR="009E5F8A" w:rsidRPr="00F54C74">
        <w:rPr>
          <w:rFonts w:ascii="Garamond" w:hAnsi="Garamond"/>
          <w:i/>
          <w:iCs/>
          <w:color w:val="18161F"/>
          <w:sz w:val="28"/>
          <w:szCs w:val="28"/>
        </w:rPr>
        <w:t>k</w:t>
      </w:r>
      <w:r w:rsidR="009E5F8A" w:rsidRPr="00F54C74">
        <w:rPr>
          <w:rFonts w:ascii="Garamond" w:hAnsi="Garamond"/>
          <w:i/>
          <w:sz w:val="28"/>
          <w:szCs w:val="28"/>
        </w:rPr>
        <w:t>ë</w:t>
      </w:r>
      <w:r w:rsidR="009E5F8A" w:rsidRPr="00F54C74">
        <w:rPr>
          <w:rFonts w:ascii="Garamond" w:hAnsi="Garamond"/>
          <w:i/>
          <w:iCs/>
          <w:color w:val="18161F"/>
          <w:sz w:val="28"/>
          <w:szCs w:val="28"/>
        </w:rPr>
        <w:t>to</w:t>
      </w:r>
      <w:r w:rsidR="009E5F8A" w:rsidRPr="00F54C74">
        <w:rPr>
          <w:rFonts w:ascii="Garamond" w:hAnsi="Garamond"/>
          <w:i/>
          <w:iCs/>
          <w:color w:val="18161F"/>
          <w:spacing w:val="-7"/>
          <w:sz w:val="28"/>
          <w:szCs w:val="28"/>
        </w:rPr>
        <w:t xml:space="preserve"> </w:t>
      </w:r>
      <w:r w:rsidR="009E5F8A" w:rsidRPr="00F54C74">
        <w:rPr>
          <w:rFonts w:ascii="Garamond" w:hAnsi="Garamond"/>
          <w:i/>
          <w:iCs/>
          <w:color w:val="18161F"/>
          <w:sz w:val="28"/>
          <w:szCs w:val="28"/>
        </w:rPr>
        <w:t>kosto.</w:t>
      </w:r>
    </w:p>
    <w:p w:rsidR="009E5F8A" w:rsidRPr="00F54C74" w:rsidRDefault="009E5F8A" w:rsidP="00F54C74">
      <w:pPr>
        <w:pStyle w:val="BodyText"/>
        <w:numPr>
          <w:ilvl w:val="1"/>
          <w:numId w:val="18"/>
        </w:numPr>
        <w:tabs>
          <w:tab w:val="left" w:pos="426"/>
          <w:tab w:val="left" w:pos="709"/>
          <w:tab w:val="left" w:pos="1134"/>
          <w:tab w:val="left" w:pos="1560"/>
          <w:tab w:val="left" w:pos="1843"/>
          <w:tab w:val="left" w:pos="1896"/>
          <w:tab w:val="left" w:pos="2268"/>
          <w:tab w:val="left" w:pos="2552"/>
        </w:tabs>
        <w:kinsoku w:val="0"/>
        <w:overflowPunct w:val="0"/>
        <w:autoSpaceDE w:val="0"/>
        <w:autoSpaceDN w:val="0"/>
        <w:adjustRightInd w:val="0"/>
        <w:spacing w:before="0"/>
        <w:ind w:left="0" w:firstLine="0"/>
        <w:rPr>
          <w:rFonts w:ascii="Garamond" w:hAnsi="Garamond"/>
          <w:color w:val="000000"/>
          <w:sz w:val="28"/>
          <w:szCs w:val="28"/>
        </w:rPr>
      </w:pPr>
      <w:r w:rsidRPr="00F54C74">
        <w:rPr>
          <w:rFonts w:ascii="Garamond" w:hAnsi="Garamond"/>
          <w:color w:val="18161F"/>
          <w:w w:val="105"/>
          <w:sz w:val="28"/>
          <w:szCs w:val="28"/>
        </w:rPr>
        <w:t>Details</w:t>
      </w:r>
      <w:r w:rsidRPr="00F54C74">
        <w:rPr>
          <w:rFonts w:ascii="Garamond" w:hAnsi="Garamond"/>
          <w:color w:val="18161F"/>
          <w:spacing w:val="-19"/>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11"/>
          <w:w w:val="105"/>
          <w:sz w:val="28"/>
          <w:szCs w:val="28"/>
        </w:rPr>
        <w:t xml:space="preserve"> </w:t>
      </w:r>
      <w:r w:rsidRPr="00F54C74">
        <w:rPr>
          <w:rFonts w:ascii="Garamond" w:hAnsi="Garamond"/>
          <w:color w:val="18161F"/>
          <w:w w:val="105"/>
          <w:sz w:val="28"/>
          <w:szCs w:val="28"/>
        </w:rPr>
        <w:t>existing</w:t>
      </w:r>
      <w:r w:rsidRPr="00F54C74">
        <w:rPr>
          <w:rFonts w:ascii="Garamond" w:hAnsi="Garamond"/>
          <w:color w:val="18161F"/>
          <w:spacing w:val="-17"/>
          <w:w w:val="105"/>
          <w:sz w:val="28"/>
          <w:szCs w:val="28"/>
        </w:rPr>
        <w:t xml:space="preserve"> </w:t>
      </w:r>
      <w:r w:rsidRPr="00F54C74">
        <w:rPr>
          <w:rFonts w:ascii="Garamond" w:hAnsi="Garamond"/>
          <w:color w:val="18161F"/>
          <w:w w:val="105"/>
          <w:sz w:val="28"/>
          <w:szCs w:val="28"/>
        </w:rPr>
        <w:t>and</w:t>
      </w:r>
      <w:r w:rsidRPr="00F54C74">
        <w:rPr>
          <w:rFonts w:ascii="Garamond" w:hAnsi="Garamond"/>
          <w:color w:val="18161F"/>
          <w:spacing w:val="-10"/>
          <w:w w:val="105"/>
          <w:sz w:val="28"/>
          <w:szCs w:val="28"/>
        </w:rPr>
        <w:t xml:space="preserve"> </w:t>
      </w:r>
      <w:r w:rsidRPr="00F54C74">
        <w:rPr>
          <w:rFonts w:ascii="Garamond" w:hAnsi="Garamond"/>
          <w:color w:val="18161F"/>
          <w:w w:val="105"/>
          <w:sz w:val="28"/>
          <w:szCs w:val="28"/>
        </w:rPr>
        <w:t>projected</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sources</w:t>
      </w:r>
      <w:r w:rsidRPr="00F54C74">
        <w:rPr>
          <w:rFonts w:ascii="Garamond" w:hAnsi="Garamond"/>
          <w:color w:val="18161F"/>
          <w:spacing w:val="-6"/>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16"/>
          <w:w w:val="105"/>
          <w:sz w:val="28"/>
          <w:szCs w:val="28"/>
        </w:rPr>
        <w:t xml:space="preserve"> </w:t>
      </w:r>
      <w:r w:rsidRPr="00F54C74">
        <w:rPr>
          <w:rFonts w:ascii="Garamond" w:hAnsi="Garamond"/>
          <w:color w:val="18161F"/>
          <w:w w:val="105"/>
          <w:sz w:val="28"/>
          <w:szCs w:val="28"/>
        </w:rPr>
        <w:t>finance.</w:t>
      </w:r>
    </w:p>
    <w:p w:rsidR="009E5F8A" w:rsidRPr="008029E9" w:rsidRDefault="009E5F8A" w:rsidP="00F54C74">
      <w:pPr>
        <w:pStyle w:val="Heading2"/>
        <w:tabs>
          <w:tab w:val="left" w:pos="426"/>
          <w:tab w:val="left" w:pos="709"/>
          <w:tab w:val="left" w:pos="1134"/>
          <w:tab w:val="left" w:pos="1560"/>
          <w:tab w:val="left" w:pos="1843"/>
          <w:tab w:val="left" w:pos="2268"/>
          <w:tab w:val="left" w:pos="2552"/>
        </w:tabs>
        <w:kinsoku w:val="0"/>
        <w:overflowPunct w:val="0"/>
        <w:rPr>
          <w:rFonts w:ascii="Garamond" w:hAnsi="Garamond"/>
          <w:b w:val="0"/>
          <w:i/>
          <w:iCs/>
          <w:color w:val="000000"/>
          <w:sz w:val="28"/>
          <w:szCs w:val="28"/>
          <w:lang w:val="en-US"/>
        </w:rPr>
      </w:pPr>
      <w:r w:rsidRPr="008029E9">
        <w:rPr>
          <w:rFonts w:ascii="Garamond" w:hAnsi="Garamond"/>
          <w:b w:val="0"/>
          <w:color w:val="18161F"/>
          <w:sz w:val="28"/>
          <w:szCs w:val="28"/>
          <w:lang w:val="en-US"/>
        </w:rPr>
        <w:t>Detaje</w:t>
      </w:r>
      <w:r w:rsidRPr="008029E9">
        <w:rPr>
          <w:rFonts w:ascii="Garamond" w:hAnsi="Garamond"/>
          <w:b w:val="0"/>
          <w:color w:val="18161F"/>
          <w:spacing w:val="12"/>
          <w:sz w:val="28"/>
          <w:szCs w:val="28"/>
          <w:lang w:val="en-US"/>
        </w:rPr>
        <w:t xml:space="preserve"> </w:t>
      </w:r>
      <w:r w:rsidRPr="008029E9">
        <w:rPr>
          <w:rFonts w:ascii="Garamond" w:hAnsi="Garamond"/>
          <w:b w:val="0"/>
          <w:color w:val="18161F"/>
          <w:sz w:val="28"/>
          <w:szCs w:val="28"/>
          <w:lang w:val="en-US"/>
        </w:rPr>
        <w:t>t</w:t>
      </w:r>
      <w:r w:rsidRPr="008029E9">
        <w:rPr>
          <w:rFonts w:ascii="Garamond" w:eastAsia="Arial" w:hAnsi="Garamond" w:cs="Arial"/>
          <w:b w:val="0"/>
          <w:sz w:val="28"/>
          <w:szCs w:val="28"/>
        </w:rPr>
        <w:t>ë</w:t>
      </w:r>
      <w:r w:rsidRPr="008029E9">
        <w:rPr>
          <w:rFonts w:ascii="Garamond" w:hAnsi="Garamond"/>
          <w:b w:val="0"/>
          <w:color w:val="18161F"/>
          <w:sz w:val="28"/>
          <w:szCs w:val="28"/>
          <w:lang w:val="en-US"/>
        </w:rPr>
        <w:t xml:space="preserve"> burimeve</w:t>
      </w:r>
      <w:r w:rsidRPr="008029E9">
        <w:rPr>
          <w:rFonts w:ascii="Garamond" w:hAnsi="Garamond"/>
          <w:b w:val="0"/>
          <w:color w:val="18161F"/>
          <w:spacing w:val="-1"/>
          <w:sz w:val="28"/>
          <w:szCs w:val="28"/>
          <w:lang w:val="en-US"/>
        </w:rPr>
        <w:t xml:space="preserve"> </w:t>
      </w:r>
      <w:r w:rsidRPr="008029E9">
        <w:rPr>
          <w:rFonts w:ascii="Garamond" w:hAnsi="Garamond"/>
          <w:b w:val="0"/>
          <w:color w:val="18161F"/>
          <w:sz w:val="28"/>
          <w:szCs w:val="28"/>
          <w:lang w:val="en-US"/>
        </w:rPr>
        <w:t>ekzistuese</w:t>
      </w:r>
      <w:r w:rsidRPr="008029E9">
        <w:rPr>
          <w:rFonts w:ascii="Garamond" w:hAnsi="Garamond"/>
          <w:b w:val="0"/>
          <w:color w:val="18161F"/>
          <w:spacing w:val="3"/>
          <w:sz w:val="28"/>
          <w:szCs w:val="28"/>
          <w:lang w:val="en-US"/>
        </w:rPr>
        <w:t xml:space="preserve"> </w:t>
      </w:r>
      <w:r w:rsidRPr="008029E9">
        <w:rPr>
          <w:rFonts w:ascii="Garamond" w:hAnsi="Garamond"/>
          <w:b w:val="0"/>
          <w:color w:val="18161F"/>
          <w:sz w:val="28"/>
          <w:szCs w:val="28"/>
          <w:lang w:val="en-US"/>
        </w:rPr>
        <w:t>dhe</w:t>
      </w:r>
      <w:r w:rsidRPr="008029E9">
        <w:rPr>
          <w:rFonts w:ascii="Garamond" w:hAnsi="Garamond"/>
          <w:b w:val="0"/>
          <w:color w:val="18161F"/>
          <w:spacing w:val="-5"/>
          <w:sz w:val="28"/>
          <w:szCs w:val="28"/>
          <w:lang w:val="en-US"/>
        </w:rPr>
        <w:t xml:space="preserve"> </w:t>
      </w:r>
      <w:r w:rsidRPr="008029E9">
        <w:rPr>
          <w:rFonts w:ascii="Garamond" w:hAnsi="Garamond"/>
          <w:b w:val="0"/>
          <w:color w:val="18161F"/>
          <w:sz w:val="28"/>
          <w:szCs w:val="28"/>
          <w:lang w:val="en-US"/>
        </w:rPr>
        <w:t>t</w:t>
      </w:r>
      <w:r w:rsidRPr="008029E9">
        <w:rPr>
          <w:rFonts w:ascii="Garamond" w:eastAsia="Arial" w:hAnsi="Garamond" w:cs="Arial"/>
          <w:b w:val="0"/>
          <w:sz w:val="28"/>
          <w:szCs w:val="28"/>
        </w:rPr>
        <w:t>ë</w:t>
      </w:r>
      <w:r w:rsidRPr="008029E9">
        <w:rPr>
          <w:rFonts w:ascii="Garamond" w:hAnsi="Garamond"/>
          <w:b w:val="0"/>
          <w:color w:val="18161F"/>
          <w:spacing w:val="-23"/>
          <w:sz w:val="28"/>
          <w:szCs w:val="28"/>
          <w:lang w:val="en-US"/>
        </w:rPr>
        <w:t xml:space="preserve"> </w:t>
      </w:r>
      <w:r w:rsidRPr="008029E9">
        <w:rPr>
          <w:rFonts w:ascii="Garamond" w:hAnsi="Garamond"/>
          <w:b w:val="0"/>
          <w:color w:val="18161F"/>
          <w:sz w:val="28"/>
          <w:szCs w:val="28"/>
          <w:lang w:val="en-US"/>
        </w:rPr>
        <w:t>projektuara</w:t>
      </w:r>
      <w:r w:rsidRPr="008029E9">
        <w:rPr>
          <w:rFonts w:ascii="Garamond" w:hAnsi="Garamond"/>
          <w:b w:val="0"/>
          <w:color w:val="18161F"/>
          <w:spacing w:val="38"/>
          <w:sz w:val="28"/>
          <w:szCs w:val="28"/>
          <w:lang w:val="en-US"/>
        </w:rPr>
        <w:t xml:space="preserve"> </w:t>
      </w:r>
      <w:r w:rsidRPr="008029E9">
        <w:rPr>
          <w:rFonts w:ascii="Garamond" w:hAnsi="Garamond"/>
          <w:b w:val="0"/>
          <w:color w:val="18161F"/>
          <w:sz w:val="28"/>
          <w:szCs w:val="28"/>
          <w:lang w:val="en-US"/>
        </w:rPr>
        <w:t>t</w:t>
      </w:r>
      <w:r w:rsidRPr="008029E9">
        <w:rPr>
          <w:rFonts w:ascii="Garamond" w:eastAsia="Arial" w:hAnsi="Garamond" w:cs="Arial"/>
          <w:b w:val="0"/>
          <w:sz w:val="28"/>
          <w:szCs w:val="28"/>
        </w:rPr>
        <w:t>ë</w:t>
      </w:r>
      <w:r w:rsidRPr="008029E9">
        <w:rPr>
          <w:rFonts w:ascii="Garamond" w:hAnsi="Garamond"/>
          <w:b w:val="0"/>
          <w:color w:val="18161F"/>
          <w:spacing w:val="4"/>
          <w:sz w:val="28"/>
          <w:szCs w:val="28"/>
          <w:lang w:val="en-US"/>
        </w:rPr>
        <w:t xml:space="preserve"> </w:t>
      </w:r>
      <w:r w:rsidRPr="008029E9">
        <w:rPr>
          <w:rFonts w:ascii="Garamond" w:hAnsi="Garamond"/>
          <w:b w:val="0"/>
          <w:color w:val="18161F"/>
          <w:sz w:val="28"/>
          <w:szCs w:val="28"/>
          <w:lang w:val="en-US"/>
        </w:rPr>
        <w:t>financimit</w:t>
      </w:r>
    </w:p>
    <w:p w:rsidR="009E5F8A" w:rsidRPr="00F54C74" w:rsidRDefault="009E5F8A" w:rsidP="00F54C74">
      <w:pPr>
        <w:pStyle w:val="BodyText"/>
        <w:numPr>
          <w:ilvl w:val="1"/>
          <w:numId w:val="18"/>
        </w:numPr>
        <w:tabs>
          <w:tab w:val="left" w:pos="426"/>
          <w:tab w:val="left" w:pos="709"/>
          <w:tab w:val="left" w:pos="1134"/>
          <w:tab w:val="left" w:pos="1560"/>
          <w:tab w:val="left" w:pos="1843"/>
          <w:tab w:val="left" w:pos="1891"/>
          <w:tab w:val="left" w:pos="2268"/>
          <w:tab w:val="left" w:pos="2552"/>
        </w:tabs>
        <w:kinsoku w:val="0"/>
        <w:overflowPunct w:val="0"/>
        <w:autoSpaceDE w:val="0"/>
        <w:autoSpaceDN w:val="0"/>
        <w:adjustRightInd w:val="0"/>
        <w:spacing w:before="0"/>
        <w:ind w:left="0" w:right="675" w:firstLine="0"/>
        <w:rPr>
          <w:rFonts w:ascii="Garamond" w:hAnsi="Garamond"/>
          <w:color w:val="000000"/>
          <w:sz w:val="28"/>
          <w:szCs w:val="28"/>
        </w:rPr>
      </w:pPr>
      <w:r w:rsidRPr="00F54C74">
        <w:rPr>
          <w:rFonts w:ascii="Garamond" w:hAnsi="Garamond"/>
          <w:color w:val="18161F"/>
          <w:sz w:val="28"/>
          <w:szCs w:val="28"/>
        </w:rPr>
        <w:t>Details</w:t>
      </w:r>
      <w:r w:rsidRPr="00F54C74">
        <w:rPr>
          <w:rFonts w:ascii="Garamond" w:hAnsi="Garamond"/>
          <w:color w:val="18161F"/>
          <w:spacing w:val="22"/>
          <w:sz w:val="28"/>
          <w:szCs w:val="28"/>
        </w:rPr>
        <w:t xml:space="preserve"> </w:t>
      </w:r>
      <w:r w:rsidRPr="00F54C74">
        <w:rPr>
          <w:rFonts w:ascii="Garamond" w:hAnsi="Garamond"/>
          <w:color w:val="18161F"/>
          <w:sz w:val="28"/>
          <w:szCs w:val="28"/>
        </w:rPr>
        <w:t>of</w:t>
      </w:r>
      <w:r w:rsidRPr="00F54C74">
        <w:rPr>
          <w:rFonts w:ascii="Garamond" w:hAnsi="Garamond"/>
          <w:color w:val="18161F"/>
          <w:spacing w:val="21"/>
          <w:sz w:val="28"/>
          <w:szCs w:val="28"/>
        </w:rPr>
        <w:t xml:space="preserve"> </w:t>
      </w:r>
      <w:r w:rsidRPr="00F54C74">
        <w:rPr>
          <w:rFonts w:ascii="Garamond" w:hAnsi="Garamond"/>
          <w:color w:val="18161F"/>
          <w:sz w:val="28"/>
          <w:szCs w:val="28"/>
        </w:rPr>
        <w:t>shareholders,</w:t>
      </w:r>
      <w:r w:rsidRPr="00F54C74">
        <w:rPr>
          <w:rFonts w:ascii="Garamond" w:hAnsi="Garamond"/>
          <w:color w:val="18161F"/>
          <w:spacing w:val="44"/>
          <w:sz w:val="28"/>
          <w:szCs w:val="28"/>
        </w:rPr>
        <w:t xml:space="preserve"> </w:t>
      </w:r>
      <w:r w:rsidRPr="00F54C74">
        <w:rPr>
          <w:rFonts w:ascii="Garamond" w:hAnsi="Garamond"/>
          <w:color w:val="18161F"/>
          <w:sz w:val="28"/>
          <w:szCs w:val="28"/>
        </w:rPr>
        <w:t>including</w:t>
      </w:r>
      <w:r w:rsidRPr="00F54C74">
        <w:rPr>
          <w:rFonts w:ascii="Garamond" w:hAnsi="Garamond"/>
          <w:color w:val="18161F"/>
          <w:spacing w:val="18"/>
          <w:sz w:val="28"/>
          <w:szCs w:val="28"/>
        </w:rPr>
        <w:t xml:space="preserve"> </w:t>
      </w:r>
      <w:r w:rsidRPr="00F54C74">
        <w:rPr>
          <w:rFonts w:ascii="Garamond" w:hAnsi="Garamond"/>
          <w:color w:val="18161F"/>
          <w:sz w:val="28"/>
          <w:szCs w:val="28"/>
        </w:rPr>
        <w:t>nationality</w:t>
      </w:r>
      <w:r w:rsidRPr="00F54C74">
        <w:rPr>
          <w:rFonts w:ascii="Garamond" w:hAnsi="Garamond"/>
          <w:color w:val="18161F"/>
          <w:spacing w:val="25"/>
          <w:sz w:val="28"/>
          <w:szCs w:val="28"/>
        </w:rPr>
        <w:t xml:space="preserve"> </w:t>
      </w:r>
      <w:r w:rsidRPr="00F54C74">
        <w:rPr>
          <w:rFonts w:ascii="Garamond" w:hAnsi="Garamond"/>
          <w:color w:val="18161F"/>
          <w:sz w:val="28"/>
          <w:szCs w:val="28"/>
        </w:rPr>
        <w:t>and</w:t>
      </w:r>
      <w:r w:rsidRPr="00F54C74">
        <w:rPr>
          <w:rFonts w:ascii="Garamond" w:hAnsi="Garamond"/>
          <w:color w:val="18161F"/>
          <w:spacing w:val="21"/>
          <w:sz w:val="28"/>
          <w:szCs w:val="28"/>
        </w:rPr>
        <w:t xml:space="preserve"> </w:t>
      </w:r>
      <w:r w:rsidRPr="00F54C74">
        <w:rPr>
          <w:rFonts w:ascii="Garamond" w:hAnsi="Garamond"/>
          <w:color w:val="18161F"/>
          <w:sz w:val="28"/>
          <w:szCs w:val="28"/>
        </w:rPr>
        <w:t>type</w:t>
      </w:r>
      <w:r w:rsidRPr="00F54C74">
        <w:rPr>
          <w:rFonts w:ascii="Garamond" w:hAnsi="Garamond"/>
          <w:color w:val="18161F"/>
          <w:spacing w:val="26"/>
          <w:sz w:val="28"/>
          <w:szCs w:val="28"/>
        </w:rPr>
        <w:t xml:space="preserve"> </w:t>
      </w:r>
      <w:r w:rsidRPr="00F54C74">
        <w:rPr>
          <w:rFonts w:ascii="Garamond" w:hAnsi="Garamond"/>
          <w:color w:val="18161F"/>
          <w:sz w:val="28"/>
          <w:szCs w:val="28"/>
        </w:rPr>
        <w:t>of</w:t>
      </w:r>
      <w:r w:rsidRPr="00F54C74">
        <w:rPr>
          <w:rFonts w:ascii="Garamond" w:hAnsi="Garamond"/>
          <w:color w:val="18161F"/>
          <w:spacing w:val="28"/>
          <w:sz w:val="28"/>
          <w:szCs w:val="28"/>
        </w:rPr>
        <w:t xml:space="preserve"> </w:t>
      </w:r>
      <w:r w:rsidRPr="00F54C74">
        <w:rPr>
          <w:rFonts w:ascii="Garamond" w:hAnsi="Garamond"/>
          <w:color w:val="18161F"/>
          <w:sz w:val="28"/>
          <w:szCs w:val="28"/>
        </w:rPr>
        <w:t>shares</w:t>
      </w:r>
      <w:r w:rsidRPr="00F54C74">
        <w:rPr>
          <w:rFonts w:ascii="Garamond" w:hAnsi="Garamond"/>
          <w:color w:val="18161F"/>
          <w:spacing w:val="26"/>
          <w:sz w:val="28"/>
          <w:szCs w:val="28"/>
        </w:rPr>
        <w:t xml:space="preserve"> </w:t>
      </w:r>
      <w:r w:rsidRPr="00F54C74">
        <w:rPr>
          <w:rFonts w:ascii="Garamond" w:hAnsi="Garamond"/>
          <w:color w:val="18161F"/>
          <w:sz w:val="28"/>
          <w:szCs w:val="28"/>
        </w:rPr>
        <w:t>to</w:t>
      </w:r>
      <w:r w:rsidRPr="00F54C74">
        <w:rPr>
          <w:rFonts w:ascii="Garamond" w:hAnsi="Garamond"/>
          <w:color w:val="18161F"/>
          <w:spacing w:val="28"/>
          <w:sz w:val="28"/>
          <w:szCs w:val="28"/>
        </w:rPr>
        <w:t xml:space="preserve"> </w:t>
      </w:r>
      <w:r w:rsidRPr="00F54C74">
        <w:rPr>
          <w:rFonts w:ascii="Garamond" w:hAnsi="Garamond"/>
          <w:color w:val="18161F"/>
          <w:sz w:val="28"/>
          <w:szCs w:val="28"/>
        </w:rPr>
        <w:t>be</w:t>
      </w:r>
      <w:r w:rsidRPr="00F54C74">
        <w:rPr>
          <w:rFonts w:ascii="Garamond" w:hAnsi="Garamond"/>
          <w:color w:val="18161F"/>
          <w:spacing w:val="21"/>
          <w:sz w:val="28"/>
          <w:szCs w:val="28"/>
        </w:rPr>
        <w:t xml:space="preserve"> </w:t>
      </w:r>
      <w:r w:rsidRPr="00F54C74">
        <w:rPr>
          <w:rFonts w:ascii="Garamond" w:hAnsi="Garamond"/>
          <w:color w:val="18161F"/>
          <w:sz w:val="28"/>
          <w:szCs w:val="28"/>
        </w:rPr>
        <w:t>held,</w:t>
      </w:r>
      <w:r w:rsidRPr="00F54C74">
        <w:rPr>
          <w:rFonts w:ascii="Garamond" w:hAnsi="Garamond"/>
          <w:color w:val="18161F"/>
          <w:spacing w:val="13"/>
          <w:sz w:val="28"/>
          <w:szCs w:val="28"/>
        </w:rPr>
        <w:t xml:space="preserve"> </w:t>
      </w:r>
      <w:r w:rsidRPr="00F54C74">
        <w:rPr>
          <w:rFonts w:ascii="Garamond" w:hAnsi="Garamond"/>
          <w:color w:val="18161F"/>
          <w:sz w:val="28"/>
          <w:szCs w:val="28"/>
        </w:rPr>
        <w:t>and</w:t>
      </w:r>
      <w:r w:rsidRPr="00F54C74">
        <w:rPr>
          <w:rFonts w:ascii="Garamond" w:hAnsi="Garamond"/>
          <w:color w:val="18161F"/>
          <w:spacing w:val="13"/>
          <w:sz w:val="28"/>
          <w:szCs w:val="28"/>
        </w:rPr>
        <w:t xml:space="preserve"> </w:t>
      </w:r>
      <w:r w:rsidRPr="00F54C74">
        <w:rPr>
          <w:rFonts w:ascii="Garamond" w:hAnsi="Garamond"/>
          <w:color w:val="18161F"/>
          <w:sz w:val="28"/>
          <w:szCs w:val="28"/>
        </w:rPr>
        <w:t>the</w:t>
      </w:r>
      <w:r w:rsidRPr="00F54C74">
        <w:rPr>
          <w:rFonts w:ascii="Garamond" w:hAnsi="Garamond"/>
          <w:color w:val="18161F"/>
          <w:w w:val="108"/>
          <w:sz w:val="28"/>
          <w:szCs w:val="28"/>
        </w:rPr>
        <w:t xml:space="preserve"> </w:t>
      </w:r>
      <w:r w:rsidRPr="00F54C74">
        <w:rPr>
          <w:rFonts w:ascii="Garamond" w:hAnsi="Garamond"/>
          <w:color w:val="18161F"/>
          <w:sz w:val="28"/>
          <w:szCs w:val="28"/>
        </w:rPr>
        <w:t>Articles</w:t>
      </w:r>
      <w:r w:rsidRPr="00F54C74">
        <w:rPr>
          <w:rFonts w:ascii="Garamond" w:hAnsi="Garamond"/>
          <w:color w:val="18161F"/>
          <w:spacing w:val="46"/>
          <w:sz w:val="28"/>
          <w:szCs w:val="28"/>
        </w:rPr>
        <w:t xml:space="preserve"> </w:t>
      </w:r>
      <w:r w:rsidRPr="00F54C74">
        <w:rPr>
          <w:rFonts w:ascii="Garamond" w:hAnsi="Garamond"/>
          <w:color w:val="18161F"/>
          <w:sz w:val="28"/>
          <w:szCs w:val="28"/>
        </w:rPr>
        <w:t>of</w:t>
      </w:r>
      <w:r w:rsidRPr="00F54C74">
        <w:rPr>
          <w:rFonts w:ascii="Garamond" w:hAnsi="Garamond"/>
          <w:color w:val="18161F"/>
          <w:spacing w:val="17"/>
          <w:sz w:val="28"/>
          <w:szCs w:val="28"/>
        </w:rPr>
        <w:t xml:space="preserve"> </w:t>
      </w:r>
      <w:r w:rsidRPr="00F54C74">
        <w:rPr>
          <w:rFonts w:ascii="Garamond" w:hAnsi="Garamond"/>
          <w:color w:val="18161F"/>
          <w:sz w:val="28"/>
          <w:szCs w:val="28"/>
        </w:rPr>
        <w:t xml:space="preserve">Association. </w:t>
      </w:r>
      <w:r w:rsidRPr="00F54C74">
        <w:rPr>
          <w:rFonts w:ascii="Garamond" w:hAnsi="Garamond"/>
          <w:color w:val="18161F"/>
          <w:spacing w:val="9"/>
          <w:sz w:val="28"/>
          <w:szCs w:val="28"/>
        </w:rPr>
        <w:t xml:space="preserve"> </w:t>
      </w:r>
      <w:r w:rsidRPr="00F54C74">
        <w:rPr>
          <w:rFonts w:ascii="Garamond" w:hAnsi="Garamond"/>
          <w:color w:val="18161F"/>
          <w:sz w:val="28"/>
          <w:szCs w:val="28"/>
        </w:rPr>
        <w:t>If</w:t>
      </w:r>
      <w:r w:rsidRPr="00F54C74">
        <w:rPr>
          <w:rFonts w:ascii="Garamond" w:hAnsi="Garamond"/>
          <w:color w:val="18161F"/>
          <w:spacing w:val="7"/>
          <w:sz w:val="28"/>
          <w:szCs w:val="28"/>
        </w:rPr>
        <w:t xml:space="preserve"> </w:t>
      </w:r>
      <w:r w:rsidRPr="00F54C74">
        <w:rPr>
          <w:rFonts w:ascii="Garamond" w:hAnsi="Garamond"/>
          <w:color w:val="18161F"/>
          <w:sz w:val="28"/>
          <w:szCs w:val="28"/>
        </w:rPr>
        <w:t>part</w:t>
      </w:r>
      <w:r w:rsidRPr="00F54C74">
        <w:rPr>
          <w:rFonts w:ascii="Garamond" w:hAnsi="Garamond"/>
          <w:color w:val="18161F"/>
          <w:spacing w:val="17"/>
          <w:sz w:val="28"/>
          <w:szCs w:val="28"/>
        </w:rPr>
        <w:t xml:space="preserve"> </w:t>
      </w:r>
      <w:r w:rsidRPr="00F54C74">
        <w:rPr>
          <w:rFonts w:ascii="Garamond" w:hAnsi="Garamond"/>
          <w:color w:val="18161F"/>
          <w:sz w:val="28"/>
          <w:szCs w:val="28"/>
        </w:rPr>
        <w:t>of</w:t>
      </w:r>
      <w:r w:rsidRPr="00F54C74">
        <w:rPr>
          <w:rFonts w:ascii="Garamond" w:hAnsi="Garamond"/>
          <w:color w:val="18161F"/>
          <w:spacing w:val="21"/>
          <w:sz w:val="28"/>
          <w:szCs w:val="28"/>
        </w:rPr>
        <w:t xml:space="preserve"> </w:t>
      </w:r>
      <w:r w:rsidRPr="00F54C74">
        <w:rPr>
          <w:rFonts w:ascii="Garamond" w:hAnsi="Garamond"/>
          <w:color w:val="18161F"/>
          <w:sz w:val="28"/>
          <w:szCs w:val="28"/>
        </w:rPr>
        <w:t>a</w:t>
      </w:r>
      <w:r w:rsidRPr="00F54C74">
        <w:rPr>
          <w:rFonts w:ascii="Garamond" w:hAnsi="Garamond"/>
          <w:color w:val="18161F"/>
          <w:spacing w:val="27"/>
          <w:sz w:val="28"/>
          <w:szCs w:val="28"/>
        </w:rPr>
        <w:t xml:space="preserve"> </w:t>
      </w:r>
      <w:r w:rsidRPr="00F54C74">
        <w:rPr>
          <w:rFonts w:ascii="Garamond" w:hAnsi="Garamond"/>
          <w:color w:val="18161F"/>
          <w:sz w:val="28"/>
          <w:szCs w:val="28"/>
        </w:rPr>
        <w:t>group</w:t>
      </w:r>
      <w:r w:rsidRPr="00F54C74">
        <w:rPr>
          <w:rFonts w:ascii="Garamond" w:hAnsi="Garamond"/>
          <w:color w:val="18161F"/>
          <w:spacing w:val="27"/>
          <w:sz w:val="28"/>
          <w:szCs w:val="28"/>
        </w:rPr>
        <w:t xml:space="preserve"> </w:t>
      </w:r>
      <w:r w:rsidRPr="00F54C74">
        <w:rPr>
          <w:rFonts w:ascii="Garamond" w:hAnsi="Garamond"/>
          <w:color w:val="18161F"/>
          <w:sz w:val="28"/>
          <w:szCs w:val="28"/>
        </w:rPr>
        <w:t>of</w:t>
      </w:r>
      <w:r w:rsidRPr="00F54C74">
        <w:rPr>
          <w:rFonts w:ascii="Garamond" w:hAnsi="Garamond"/>
          <w:color w:val="18161F"/>
          <w:spacing w:val="41"/>
          <w:sz w:val="28"/>
          <w:szCs w:val="28"/>
        </w:rPr>
        <w:t xml:space="preserve"> </w:t>
      </w:r>
      <w:r w:rsidRPr="00F54C74">
        <w:rPr>
          <w:rFonts w:ascii="Garamond" w:hAnsi="Garamond"/>
          <w:color w:val="18161F"/>
          <w:sz w:val="28"/>
          <w:szCs w:val="28"/>
        </w:rPr>
        <w:t>undertakings,</w:t>
      </w:r>
      <w:r w:rsidRPr="00F54C74">
        <w:rPr>
          <w:rFonts w:ascii="Garamond" w:hAnsi="Garamond"/>
          <w:color w:val="18161F"/>
          <w:spacing w:val="51"/>
          <w:sz w:val="28"/>
          <w:szCs w:val="28"/>
        </w:rPr>
        <w:t xml:space="preserve"> </w:t>
      </w:r>
      <w:r w:rsidRPr="00F54C74">
        <w:rPr>
          <w:rFonts w:ascii="Garamond" w:hAnsi="Garamond"/>
          <w:color w:val="18161F"/>
          <w:sz w:val="28"/>
          <w:szCs w:val="28"/>
        </w:rPr>
        <w:t>information</w:t>
      </w:r>
      <w:r w:rsidRPr="00F54C74">
        <w:rPr>
          <w:rFonts w:ascii="Garamond" w:hAnsi="Garamond"/>
          <w:color w:val="18161F"/>
          <w:spacing w:val="25"/>
          <w:sz w:val="28"/>
          <w:szCs w:val="28"/>
        </w:rPr>
        <w:t xml:space="preserve"> </w:t>
      </w:r>
      <w:r w:rsidRPr="00F54C74">
        <w:rPr>
          <w:rFonts w:ascii="Garamond" w:hAnsi="Garamond"/>
          <w:color w:val="18161F"/>
          <w:sz w:val="28"/>
          <w:szCs w:val="28"/>
        </w:rPr>
        <w:t>on</w:t>
      </w:r>
      <w:r w:rsidRPr="00F54C74">
        <w:rPr>
          <w:rFonts w:ascii="Garamond" w:hAnsi="Garamond"/>
          <w:color w:val="18161F"/>
          <w:spacing w:val="12"/>
          <w:sz w:val="28"/>
          <w:szCs w:val="28"/>
        </w:rPr>
        <w:t xml:space="preserve"> </w:t>
      </w:r>
      <w:r w:rsidRPr="00F54C74">
        <w:rPr>
          <w:rFonts w:ascii="Garamond" w:hAnsi="Garamond"/>
          <w:color w:val="18161F"/>
          <w:sz w:val="28"/>
          <w:szCs w:val="28"/>
        </w:rPr>
        <w:t>the</w:t>
      </w:r>
      <w:r w:rsidRPr="00F54C74">
        <w:rPr>
          <w:rFonts w:ascii="Garamond" w:hAnsi="Garamond"/>
          <w:color w:val="18161F"/>
          <w:w w:val="108"/>
          <w:sz w:val="28"/>
          <w:szCs w:val="28"/>
        </w:rPr>
        <w:t xml:space="preserve"> </w:t>
      </w:r>
      <w:r w:rsidRPr="00F54C74">
        <w:rPr>
          <w:rFonts w:ascii="Garamond" w:hAnsi="Garamond"/>
          <w:color w:val="18161F"/>
          <w:sz w:val="28"/>
          <w:szCs w:val="28"/>
        </w:rPr>
        <w:t>relationship</w:t>
      </w:r>
      <w:r w:rsidRPr="00F54C74">
        <w:rPr>
          <w:rFonts w:ascii="Garamond" w:hAnsi="Garamond"/>
          <w:color w:val="18161F"/>
          <w:spacing w:val="52"/>
          <w:sz w:val="28"/>
          <w:szCs w:val="28"/>
        </w:rPr>
        <w:t xml:space="preserve"> </w:t>
      </w:r>
      <w:r w:rsidRPr="00F54C74">
        <w:rPr>
          <w:rFonts w:ascii="Garamond" w:hAnsi="Garamond"/>
          <w:color w:val="18161F"/>
          <w:sz w:val="28"/>
          <w:szCs w:val="28"/>
        </w:rPr>
        <w:t>between</w:t>
      </w:r>
      <w:r w:rsidRPr="00F54C74">
        <w:rPr>
          <w:rFonts w:ascii="Garamond" w:hAnsi="Garamond"/>
          <w:color w:val="18161F"/>
          <w:spacing w:val="36"/>
          <w:sz w:val="28"/>
          <w:szCs w:val="28"/>
        </w:rPr>
        <w:t xml:space="preserve"> </w:t>
      </w:r>
      <w:r w:rsidRPr="00F54C74">
        <w:rPr>
          <w:rFonts w:ascii="Garamond" w:hAnsi="Garamond"/>
          <w:color w:val="18161F"/>
          <w:sz w:val="28"/>
          <w:szCs w:val="28"/>
        </w:rPr>
        <w:t>them</w:t>
      </w:r>
      <w:r w:rsidRPr="00F54C74">
        <w:rPr>
          <w:rFonts w:ascii="Garamond" w:hAnsi="Garamond"/>
          <w:color w:val="18161F"/>
          <w:spacing w:val="55"/>
          <w:sz w:val="28"/>
          <w:szCs w:val="28"/>
        </w:rPr>
        <w:t xml:space="preserve"> </w:t>
      </w:r>
      <w:r w:rsidRPr="00F54C74">
        <w:rPr>
          <w:rFonts w:ascii="Garamond" w:hAnsi="Garamond"/>
          <w:color w:val="18161F"/>
          <w:sz w:val="28"/>
          <w:szCs w:val="28"/>
        </w:rPr>
        <w:t>has</w:t>
      </w:r>
      <w:r w:rsidRPr="00F54C74">
        <w:rPr>
          <w:rFonts w:ascii="Garamond" w:hAnsi="Garamond"/>
          <w:color w:val="18161F"/>
          <w:spacing w:val="20"/>
          <w:sz w:val="28"/>
          <w:szCs w:val="28"/>
        </w:rPr>
        <w:t xml:space="preserve"> </w:t>
      </w:r>
      <w:r w:rsidRPr="00F54C74">
        <w:rPr>
          <w:rFonts w:ascii="Garamond" w:hAnsi="Garamond"/>
          <w:color w:val="18161F"/>
          <w:sz w:val="28"/>
          <w:szCs w:val="28"/>
        </w:rPr>
        <w:t>to</w:t>
      </w:r>
      <w:r w:rsidRPr="00F54C74">
        <w:rPr>
          <w:rFonts w:ascii="Garamond" w:hAnsi="Garamond"/>
          <w:color w:val="18161F"/>
          <w:spacing w:val="40"/>
          <w:sz w:val="28"/>
          <w:szCs w:val="28"/>
        </w:rPr>
        <w:t xml:space="preserve"> </w:t>
      </w:r>
      <w:r w:rsidRPr="00F54C74">
        <w:rPr>
          <w:rFonts w:ascii="Garamond" w:hAnsi="Garamond"/>
          <w:color w:val="18161F"/>
          <w:sz w:val="28"/>
          <w:szCs w:val="28"/>
        </w:rPr>
        <w:t>be</w:t>
      </w:r>
      <w:r w:rsidRPr="00F54C74">
        <w:rPr>
          <w:rFonts w:ascii="Garamond" w:hAnsi="Garamond"/>
          <w:color w:val="18161F"/>
          <w:spacing w:val="33"/>
          <w:sz w:val="28"/>
          <w:szCs w:val="28"/>
        </w:rPr>
        <w:t xml:space="preserve"> </w:t>
      </w:r>
      <w:r w:rsidRPr="00F54C74">
        <w:rPr>
          <w:rFonts w:ascii="Garamond" w:hAnsi="Garamond"/>
          <w:color w:val="18161F"/>
          <w:sz w:val="28"/>
          <w:szCs w:val="28"/>
        </w:rPr>
        <w:t>provided.</w:t>
      </w:r>
    </w:p>
    <w:p w:rsidR="009E5F8A" w:rsidRPr="00F54C74" w:rsidRDefault="009E5F8A" w:rsidP="00F54C74">
      <w:pPr>
        <w:pStyle w:val="Heading2"/>
        <w:tabs>
          <w:tab w:val="left" w:pos="426"/>
          <w:tab w:val="left" w:pos="709"/>
          <w:tab w:val="left" w:pos="1134"/>
          <w:tab w:val="left" w:pos="1560"/>
          <w:tab w:val="left" w:pos="1843"/>
          <w:tab w:val="left" w:pos="2268"/>
          <w:tab w:val="left" w:pos="2552"/>
        </w:tabs>
        <w:kinsoku w:val="0"/>
        <w:overflowPunct w:val="0"/>
        <w:rPr>
          <w:rFonts w:ascii="Garamond" w:hAnsi="Garamond"/>
          <w:i/>
          <w:iCs/>
          <w:color w:val="000000"/>
          <w:sz w:val="28"/>
          <w:szCs w:val="28"/>
        </w:rPr>
      </w:pPr>
      <w:r w:rsidRPr="00F54C74">
        <w:rPr>
          <w:rFonts w:ascii="Garamond" w:hAnsi="Garamond"/>
          <w:color w:val="18161F"/>
          <w:sz w:val="28"/>
          <w:szCs w:val="28"/>
        </w:rPr>
        <w:t>Detaje</w:t>
      </w:r>
      <w:r w:rsidRPr="00F54C74">
        <w:rPr>
          <w:rFonts w:ascii="Garamond" w:hAnsi="Garamond"/>
          <w:color w:val="18161F"/>
          <w:spacing w:val="9"/>
          <w:sz w:val="28"/>
          <w:szCs w:val="28"/>
        </w:rPr>
        <w:t xml:space="preserve"> </w:t>
      </w:r>
      <w:r w:rsidRPr="00F54C74">
        <w:rPr>
          <w:rFonts w:ascii="Garamond" w:hAnsi="Garamond"/>
          <w:color w:val="18161F"/>
          <w:sz w:val="28"/>
          <w:szCs w:val="28"/>
        </w:rPr>
        <w:t>t</w:t>
      </w:r>
      <w:r w:rsidRPr="00F54C74">
        <w:rPr>
          <w:rFonts w:ascii="Garamond" w:eastAsia="Arial" w:hAnsi="Garamond" w:cs="Arial"/>
          <w:sz w:val="28"/>
          <w:szCs w:val="28"/>
        </w:rPr>
        <w:t>ë</w:t>
      </w:r>
      <w:r w:rsidRPr="00F54C74">
        <w:rPr>
          <w:rFonts w:ascii="Garamond" w:hAnsi="Garamond"/>
          <w:color w:val="18161F"/>
          <w:spacing w:val="-17"/>
          <w:sz w:val="28"/>
          <w:szCs w:val="28"/>
        </w:rPr>
        <w:t xml:space="preserve"> </w:t>
      </w:r>
      <w:r w:rsidRPr="00F54C74">
        <w:rPr>
          <w:rFonts w:ascii="Garamond" w:hAnsi="Garamond"/>
          <w:color w:val="18161F"/>
          <w:sz w:val="28"/>
          <w:szCs w:val="28"/>
        </w:rPr>
        <w:t>aksionereve,</w:t>
      </w:r>
      <w:r w:rsidRPr="00F54C74">
        <w:rPr>
          <w:rFonts w:ascii="Garamond" w:hAnsi="Garamond"/>
          <w:color w:val="18161F"/>
          <w:spacing w:val="-6"/>
          <w:sz w:val="28"/>
          <w:szCs w:val="28"/>
        </w:rPr>
        <w:t xml:space="preserve"> </w:t>
      </w:r>
      <w:r w:rsidRPr="00F54C74">
        <w:rPr>
          <w:rFonts w:ascii="Garamond" w:hAnsi="Garamond"/>
          <w:color w:val="18161F"/>
          <w:sz w:val="28"/>
          <w:szCs w:val="28"/>
        </w:rPr>
        <w:t>duke</w:t>
      </w:r>
      <w:r w:rsidRPr="00F54C74">
        <w:rPr>
          <w:rFonts w:ascii="Garamond" w:hAnsi="Garamond"/>
          <w:color w:val="18161F"/>
          <w:spacing w:val="-13"/>
          <w:sz w:val="28"/>
          <w:szCs w:val="28"/>
        </w:rPr>
        <w:t xml:space="preserve"> </w:t>
      </w:r>
      <w:r w:rsidRPr="00F54C74">
        <w:rPr>
          <w:rFonts w:ascii="Garamond" w:hAnsi="Garamond"/>
          <w:color w:val="18161F"/>
          <w:sz w:val="28"/>
          <w:szCs w:val="28"/>
        </w:rPr>
        <w:t>p</w:t>
      </w:r>
      <w:r w:rsidRPr="00F54C74">
        <w:rPr>
          <w:rFonts w:ascii="Garamond" w:eastAsia="Arial" w:hAnsi="Garamond" w:cs="Arial"/>
          <w:sz w:val="28"/>
          <w:szCs w:val="28"/>
        </w:rPr>
        <w:t>ë</w:t>
      </w:r>
      <w:r w:rsidRPr="00F54C74">
        <w:rPr>
          <w:rFonts w:ascii="Garamond" w:hAnsi="Garamond"/>
          <w:color w:val="18161F"/>
          <w:sz w:val="28"/>
          <w:szCs w:val="28"/>
        </w:rPr>
        <w:t>rfshir</w:t>
      </w:r>
      <w:r w:rsidRPr="00F54C74">
        <w:rPr>
          <w:rFonts w:ascii="Garamond" w:eastAsia="Arial" w:hAnsi="Garamond" w:cs="Arial"/>
          <w:sz w:val="28"/>
          <w:szCs w:val="28"/>
        </w:rPr>
        <w:t>ë</w:t>
      </w:r>
      <w:r w:rsidRPr="00F54C74">
        <w:rPr>
          <w:rFonts w:ascii="Garamond" w:hAnsi="Garamond"/>
          <w:color w:val="18161F"/>
          <w:spacing w:val="19"/>
          <w:sz w:val="28"/>
          <w:szCs w:val="28"/>
        </w:rPr>
        <w:t xml:space="preserve"> </w:t>
      </w:r>
      <w:r w:rsidRPr="00F54C74">
        <w:rPr>
          <w:rFonts w:ascii="Garamond" w:hAnsi="Garamond"/>
          <w:color w:val="18161F"/>
          <w:sz w:val="28"/>
          <w:szCs w:val="28"/>
        </w:rPr>
        <w:t>shtet</w:t>
      </w:r>
      <w:r w:rsidRPr="00F54C74">
        <w:rPr>
          <w:rFonts w:ascii="Garamond" w:eastAsia="Arial" w:hAnsi="Garamond" w:cs="Arial"/>
          <w:sz w:val="28"/>
          <w:szCs w:val="28"/>
        </w:rPr>
        <w:t>ë</w:t>
      </w:r>
      <w:r w:rsidRPr="00F54C74">
        <w:rPr>
          <w:rFonts w:ascii="Garamond" w:hAnsi="Garamond"/>
          <w:color w:val="18161F"/>
          <w:sz w:val="28"/>
          <w:szCs w:val="28"/>
        </w:rPr>
        <w:t>sin</w:t>
      </w:r>
      <w:r w:rsidRPr="00F54C74">
        <w:rPr>
          <w:rFonts w:ascii="Garamond" w:eastAsia="Arial" w:hAnsi="Garamond" w:cs="Arial"/>
          <w:sz w:val="28"/>
          <w:szCs w:val="28"/>
        </w:rPr>
        <w:t>ë</w:t>
      </w:r>
      <w:r w:rsidRPr="00F54C74">
        <w:rPr>
          <w:rFonts w:ascii="Garamond" w:hAnsi="Garamond"/>
          <w:color w:val="18161F"/>
          <w:spacing w:val="8"/>
          <w:sz w:val="28"/>
          <w:szCs w:val="28"/>
        </w:rPr>
        <w:t xml:space="preserve"> </w:t>
      </w:r>
      <w:r w:rsidRPr="00F54C74">
        <w:rPr>
          <w:rFonts w:ascii="Garamond" w:hAnsi="Garamond"/>
          <w:color w:val="18161F"/>
          <w:sz w:val="28"/>
          <w:szCs w:val="28"/>
        </w:rPr>
        <w:t>dhe</w:t>
      </w:r>
      <w:r w:rsidRPr="00F54C74">
        <w:rPr>
          <w:rFonts w:ascii="Garamond" w:hAnsi="Garamond"/>
          <w:color w:val="18161F"/>
          <w:spacing w:val="-2"/>
          <w:sz w:val="28"/>
          <w:szCs w:val="28"/>
        </w:rPr>
        <w:t xml:space="preserve"> </w:t>
      </w:r>
      <w:r w:rsidRPr="00F54C74">
        <w:rPr>
          <w:rFonts w:ascii="Garamond" w:hAnsi="Garamond"/>
          <w:color w:val="18161F"/>
          <w:sz w:val="28"/>
          <w:szCs w:val="28"/>
        </w:rPr>
        <w:t>tipin</w:t>
      </w:r>
      <w:r w:rsidRPr="00F54C74">
        <w:rPr>
          <w:rFonts w:ascii="Garamond" w:hAnsi="Garamond"/>
          <w:color w:val="18161F"/>
          <w:spacing w:val="-8"/>
          <w:sz w:val="28"/>
          <w:szCs w:val="28"/>
        </w:rPr>
        <w:t xml:space="preserve"> </w:t>
      </w:r>
      <w:r w:rsidRPr="00F54C74">
        <w:rPr>
          <w:rFonts w:ascii="Garamond" w:hAnsi="Garamond"/>
          <w:color w:val="18161F"/>
          <w:sz w:val="28"/>
          <w:szCs w:val="28"/>
        </w:rPr>
        <w:t>e</w:t>
      </w:r>
      <w:r w:rsidRPr="00F54C74">
        <w:rPr>
          <w:rFonts w:ascii="Garamond" w:hAnsi="Garamond"/>
          <w:color w:val="18161F"/>
          <w:spacing w:val="-16"/>
          <w:sz w:val="28"/>
          <w:szCs w:val="28"/>
        </w:rPr>
        <w:t xml:space="preserve"> </w:t>
      </w:r>
      <w:r w:rsidRPr="00F54C74">
        <w:rPr>
          <w:rFonts w:ascii="Garamond" w:hAnsi="Garamond"/>
          <w:color w:val="18161F"/>
          <w:sz w:val="28"/>
          <w:szCs w:val="28"/>
        </w:rPr>
        <w:t>aksioneve</w:t>
      </w:r>
      <w:r w:rsidRPr="00F54C74">
        <w:rPr>
          <w:rFonts w:ascii="Garamond" w:hAnsi="Garamond"/>
          <w:color w:val="18161F"/>
          <w:spacing w:val="4"/>
          <w:sz w:val="28"/>
          <w:szCs w:val="28"/>
        </w:rPr>
        <w:t xml:space="preserve"> </w:t>
      </w:r>
      <w:r w:rsidRPr="00F54C74">
        <w:rPr>
          <w:rFonts w:ascii="Garamond" w:hAnsi="Garamond"/>
          <w:color w:val="18161F"/>
          <w:sz w:val="28"/>
          <w:szCs w:val="28"/>
        </w:rPr>
        <w:t>q</w:t>
      </w:r>
      <w:r w:rsidRPr="00F54C74">
        <w:rPr>
          <w:rFonts w:ascii="Garamond" w:eastAsia="Arial" w:hAnsi="Garamond" w:cs="Arial"/>
          <w:sz w:val="28"/>
          <w:szCs w:val="28"/>
        </w:rPr>
        <w:t>ë</w:t>
      </w:r>
      <w:r w:rsidRPr="00F54C74">
        <w:rPr>
          <w:rFonts w:ascii="Garamond" w:hAnsi="Garamond"/>
          <w:color w:val="18161F"/>
          <w:spacing w:val="-14"/>
          <w:sz w:val="28"/>
          <w:szCs w:val="28"/>
        </w:rPr>
        <w:t xml:space="preserve"> </w:t>
      </w:r>
      <w:r w:rsidRPr="00F54C74">
        <w:rPr>
          <w:rFonts w:ascii="Garamond" w:hAnsi="Garamond"/>
          <w:color w:val="18161F"/>
          <w:spacing w:val="-2"/>
          <w:sz w:val="28"/>
          <w:szCs w:val="28"/>
        </w:rPr>
        <w:t>disponojn</w:t>
      </w:r>
      <w:r w:rsidRPr="00F54C74">
        <w:rPr>
          <w:rFonts w:ascii="Garamond" w:eastAsia="Arial" w:hAnsi="Garamond" w:cs="Arial"/>
          <w:sz w:val="28"/>
          <w:szCs w:val="28"/>
        </w:rPr>
        <w:t>ë</w:t>
      </w:r>
      <w:r w:rsidRPr="00F54C74">
        <w:rPr>
          <w:rFonts w:ascii="Garamond" w:hAnsi="Garamond"/>
          <w:color w:val="18161F"/>
          <w:spacing w:val="-2"/>
          <w:sz w:val="28"/>
          <w:szCs w:val="28"/>
        </w:rPr>
        <w:t>,</w:t>
      </w:r>
      <w:r w:rsidRPr="00F54C74">
        <w:rPr>
          <w:rFonts w:ascii="Garamond" w:hAnsi="Garamond"/>
          <w:color w:val="18161F"/>
          <w:spacing w:val="14"/>
          <w:sz w:val="28"/>
          <w:szCs w:val="28"/>
        </w:rPr>
        <w:t xml:space="preserve"> </w:t>
      </w:r>
      <w:r w:rsidRPr="00F54C74">
        <w:rPr>
          <w:rFonts w:ascii="Garamond" w:hAnsi="Garamond"/>
          <w:color w:val="18161F"/>
          <w:sz w:val="28"/>
          <w:szCs w:val="28"/>
        </w:rPr>
        <w:t>dhe</w:t>
      </w:r>
    </w:p>
    <w:p w:rsidR="009E5F8A" w:rsidRPr="00F54C74" w:rsidRDefault="009E5F8A" w:rsidP="00F54C74">
      <w:pPr>
        <w:pStyle w:val="BodyText"/>
        <w:tabs>
          <w:tab w:val="left" w:pos="426"/>
          <w:tab w:val="left" w:pos="709"/>
          <w:tab w:val="left" w:pos="1134"/>
          <w:tab w:val="left" w:pos="1560"/>
          <w:tab w:val="left" w:pos="1843"/>
          <w:tab w:val="left" w:pos="2268"/>
          <w:tab w:val="left" w:pos="2552"/>
        </w:tabs>
        <w:kinsoku w:val="0"/>
        <w:overflowPunct w:val="0"/>
        <w:ind w:left="0" w:right="202"/>
        <w:rPr>
          <w:rFonts w:ascii="Garamond" w:hAnsi="Garamond" w:cs="Times New Roman"/>
          <w:color w:val="000000"/>
          <w:sz w:val="28"/>
          <w:szCs w:val="28"/>
          <w:lang w:val="de-CH"/>
        </w:rPr>
      </w:pPr>
      <w:r w:rsidRPr="00F54C74">
        <w:rPr>
          <w:rFonts w:ascii="Garamond" w:hAnsi="Garamond" w:cs="Times New Roman"/>
          <w:i/>
          <w:iCs/>
          <w:color w:val="18161F"/>
          <w:sz w:val="28"/>
          <w:szCs w:val="28"/>
          <w:lang w:val="de-CH"/>
        </w:rPr>
        <w:t>Marr</w:t>
      </w:r>
      <w:r w:rsidRPr="00F54C74">
        <w:rPr>
          <w:rFonts w:ascii="Garamond" w:hAnsi="Garamond"/>
          <w:i/>
          <w:sz w:val="28"/>
          <w:szCs w:val="28"/>
          <w:lang w:val="de-CH"/>
        </w:rPr>
        <w:t>ë</w:t>
      </w:r>
      <w:r w:rsidRPr="00F54C74">
        <w:rPr>
          <w:rFonts w:ascii="Garamond" w:hAnsi="Garamond" w:cs="Times New Roman"/>
          <w:i/>
          <w:iCs/>
          <w:color w:val="18161F"/>
          <w:sz w:val="28"/>
          <w:szCs w:val="28"/>
          <w:lang w:val="de-CH"/>
        </w:rPr>
        <w:t>veshjen</w:t>
      </w:r>
      <w:r w:rsidRPr="00F54C74">
        <w:rPr>
          <w:rFonts w:ascii="Garamond" w:hAnsi="Garamond" w:cs="Times New Roman"/>
          <w:i/>
          <w:iCs/>
          <w:color w:val="18161F"/>
          <w:spacing w:val="-5"/>
          <w:sz w:val="28"/>
          <w:szCs w:val="28"/>
          <w:lang w:val="de-CH"/>
        </w:rPr>
        <w:t xml:space="preserve"> </w:t>
      </w:r>
      <w:r w:rsidRPr="00F54C74">
        <w:rPr>
          <w:rFonts w:ascii="Garamond" w:hAnsi="Garamond" w:cs="Times New Roman"/>
          <w:i/>
          <w:iCs/>
          <w:color w:val="18161F"/>
          <w:sz w:val="28"/>
          <w:szCs w:val="28"/>
          <w:lang w:val="de-CH"/>
        </w:rPr>
        <w:t>e</w:t>
      </w:r>
      <w:r w:rsidRPr="00F54C74">
        <w:rPr>
          <w:rFonts w:ascii="Garamond" w:hAnsi="Garamond" w:cs="Times New Roman"/>
          <w:i/>
          <w:iCs/>
          <w:color w:val="18161F"/>
          <w:spacing w:val="-25"/>
          <w:sz w:val="28"/>
          <w:szCs w:val="28"/>
          <w:lang w:val="de-CH"/>
        </w:rPr>
        <w:t xml:space="preserve"> </w:t>
      </w:r>
      <w:r w:rsidRPr="00F54C74">
        <w:rPr>
          <w:rFonts w:ascii="Garamond" w:hAnsi="Garamond" w:cs="Times New Roman"/>
          <w:i/>
          <w:iCs/>
          <w:color w:val="18161F"/>
          <w:sz w:val="28"/>
          <w:szCs w:val="28"/>
          <w:lang w:val="de-CH"/>
        </w:rPr>
        <w:t>Shoqat</w:t>
      </w:r>
      <w:r w:rsidRPr="00F54C74">
        <w:rPr>
          <w:rFonts w:ascii="Garamond" w:hAnsi="Garamond"/>
          <w:i/>
          <w:sz w:val="28"/>
          <w:szCs w:val="28"/>
          <w:lang w:val="de-CH"/>
        </w:rPr>
        <w:t>ë</w:t>
      </w:r>
      <w:r w:rsidRPr="00F54C74">
        <w:rPr>
          <w:rFonts w:ascii="Garamond" w:hAnsi="Garamond" w:cs="Times New Roman"/>
          <w:i/>
          <w:iCs/>
          <w:color w:val="18161F"/>
          <w:sz w:val="28"/>
          <w:szCs w:val="28"/>
          <w:lang w:val="de-CH"/>
        </w:rPr>
        <w:t>s</w:t>
      </w:r>
      <w:r w:rsidRPr="00F54C74">
        <w:rPr>
          <w:rFonts w:ascii="Garamond" w:hAnsi="Garamond" w:cs="Times New Roman"/>
          <w:i/>
          <w:iCs/>
          <w:color w:val="18161F"/>
          <w:spacing w:val="-17"/>
          <w:sz w:val="28"/>
          <w:szCs w:val="28"/>
          <w:lang w:val="de-CH"/>
        </w:rPr>
        <w:t xml:space="preserve"> </w:t>
      </w:r>
      <w:r w:rsidRPr="00F54C74">
        <w:rPr>
          <w:rFonts w:ascii="Garamond" w:hAnsi="Garamond" w:cs="Times New Roman"/>
          <w:i/>
          <w:iCs/>
          <w:color w:val="18161F"/>
          <w:sz w:val="28"/>
          <w:szCs w:val="28"/>
          <w:lang w:val="de-CH"/>
        </w:rPr>
        <w:t>Aktin</w:t>
      </w:r>
      <w:r w:rsidRPr="00F54C74">
        <w:rPr>
          <w:rFonts w:ascii="Garamond" w:hAnsi="Garamond" w:cs="Times New Roman"/>
          <w:i/>
          <w:iCs/>
          <w:color w:val="18161F"/>
          <w:spacing w:val="-2"/>
          <w:sz w:val="28"/>
          <w:szCs w:val="28"/>
          <w:lang w:val="de-CH"/>
        </w:rPr>
        <w:t xml:space="preserve"> </w:t>
      </w:r>
      <w:r w:rsidRPr="00F54C74">
        <w:rPr>
          <w:rFonts w:ascii="Garamond" w:hAnsi="Garamond" w:cs="Times New Roman"/>
          <w:i/>
          <w:iCs/>
          <w:color w:val="18161F"/>
          <w:sz w:val="28"/>
          <w:szCs w:val="28"/>
          <w:lang w:val="de-CH"/>
        </w:rPr>
        <w:t>e</w:t>
      </w:r>
      <w:r w:rsidRPr="00F54C74">
        <w:rPr>
          <w:rFonts w:ascii="Garamond" w:hAnsi="Garamond" w:cs="Times New Roman"/>
          <w:i/>
          <w:iCs/>
          <w:color w:val="18161F"/>
          <w:spacing w:val="-15"/>
          <w:sz w:val="28"/>
          <w:szCs w:val="28"/>
          <w:lang w:val="de-CH"/>
        </w:rPr>
        <w:t xml:space="preserve"> </w:t>
      </w:r>
      <w:r w:rsidRPr="00F54C74">
        <w:rPr>
          <w:rFonts w:ascii="Garamond" w:hAnsi="Garamond" w:cs="Times New Roman"/>
          <w:i/>
          <w:iCs/>
          <w:color w:val="18161F"/>
          <w:sz w:val="28"/>
          <w:szCs w:val="28"/>
          <w:lang w:val="de-CH"/>
        </w:rPr>
        <w:t>Themelimit.</w:t>
      </w:r>
      <w:r w:rsidRPr="00F54C74">
        <w:rPr>
          <w:rFonts w:ascii="Garamond" w:hAnsi="Garamond" w:cs="Times New Roman"/>
          <w:i/>
          <w:iCs/>
          <w:color w:val="18161F"/>
          <w:spacing w:val="-17"/>
          <w:sz w:val="28"/>
          <w:szCs w:val="28"/>
          <w:lang w:val="de-CH"/>
        </w:rPr>
        <w:t xml:space="preserve"> </w:t>
      </w:r>
      <w:r w:rsidRPr="00F54C74">
        <w:rPr>
          <w:rFonts w:ascii="Garamond" w:hAnsi="Garamond" w:cs="Times New Roman"/>
          <w:i/>
          <w:iCs/>
          <w:color w:val="18161F"/>
          <w:sz w:val="28"/>
          <w:szCs w:val="28"/>
          <w:lang w:val="de-CH"/>
        </w:rPr>
        <w:t>N</w:t>
      </w:r>
      <w:r w:rsidRPr="00F54C74">
        <w:rPr>
          <w:rFonts w:ascii="Garamond" w:hAnsi="Garamond"/>
          <w:i/>
          <w:sz w:val="28"/>
          <w:szCs w:val="28"/>
          <w:lang w:val="de-CH"/>
        </w:rPr>
        <w:t>ë</w:t>
      </w:r>
      <w:r w:rsidRPr="00F54C74">
        <w:rPr>
          <w:rFonts w:ascii="Garamond" w:hAnsi="Garamond" w:cs="Times New Roman"/>
          <w:i/>
          <w:iCs/>
          <w:color w:val="18161F"/>
          <w:sz w:val="28"/>
          <w:szCs w:val="28"/>
          <w:lang w:val="de-CH"/>
        </w:rPr>
        <w:t>se</w:t>
      </w:r>
      <w:r w:rsidRPr="00F54C74">
        <w:rPr>
          <w:rFonts w:ascii="Garamond" w:hAnsi="Garamond" w:cs="Times New Roman"/>
          <w:i/>
          <w:iCs/>
          <w:color w:val="18161F"/>
          <w:spacing w:val="-6"/>
          <w:sz w:val="28"/>
          <w:szCs w:val="28"/>
          <w:lang w:val="de-CH"/>
        </w:rPr>
        <w:t xml:space="preserve"> </w:t>
      </w:r>
      <w:r w:rsidRPr="00F54C74">
        <w:rPr>
          <w:rFonts w:ascii="Garamond" w:hAnsi="Garamond"/>
          <w:i/>
          <w:sz w:val="28"/>
          <w:szCs w:val="28"/>
          <w:lang w:val="de-CH"/>
        </w:rPr>
        <w:t>ë</w:t>
      </w:r>
      <w:r w:rsidRPr="00F54C74">
        <w:rPr>
          <w:rFonts w:ascii="Garamond" w:hAnsi="Garamond" w:cs="Times New Roman"/>
          <w:i/>
          <w:iCs/>
          <w:color w:val="18161F"/>
          <w:sz w:val="28"/>
          <w:szCs w:val="28"/>
          <w:lang w:val="de-CH"/>
        </w:rPr>
        <w:t>sht</w:t>
      </w:r>
      <w:r w:rsidRPr="00F54C74">
        <w:rPr>
          <w:rFonts w:ascii="Garamond" w:hAnsi="Garamond"/>
          <w:i/>
          <w:sz w:val="28"/>
          <w:szCs w:val="28"/>
          <w:lang w:val="de-CH"/>
        </w:rPr>
        <w:t xml:space="preserve">ë </w:t>
      </w:r>
      <w:r w:rsidRPr="00F54C74">
        <w:rPr>
          <w:rFonts w:ascii="Garamond" w:hAnsi="Garamond" w:cs="Times New Roman"/>
          <w:i/>
          <w:iCs/>
          <w:color w:val="18161F"/>
          <w:spacing w:val="-23"/>
          <w:sz w:val="28"/>
          <w:szCs w:val="28"/>
          <w:lang w:val="de-CH"/>
        </w:rPr>
        <w:t xml:space="preserve"> </w:t>
      </w:r>
      <w:r w:rsidRPr="00F54C74">
        <w:rPr>
          <w:rFonts w:ascii="Garamond" w:hAnsi="Garamond" w:cs="Times New Roman"/>
          <w:i/>
          <w:iCs/>
          <w:color w:val="18161F"/>
          <w:sz w:val="28"/>
          <w:szCs w:val="28"/>
          <w:lang w:val="de-CH"/>
        </w:rPr>
        <w:t>pjes</w:t>
      </w:r>
      <w:r w:rsidRPr="00F54C74">
        <w:rPr>
          <w:rFonts w:ascii="Garamond" w:hAnsi="Garamond"/>
          <w:i/>
          <w:sz w:val="28"/>
          <w:szCs w:val="28"/>
          <w:lang w:val="de-CH"/>
        </w:rPr>
        <w:t>ë</w:t>
      </w:r>
      <w:r w:rsidRPr="00F54C74">
        <w:rPr>
          <w:rFonts w:ascii="Garamond" w:hAnsi="Garamond" w:cs="Times New Roman"/>
          <w:i/>
          <w:iCs/>
          <w:color w:val="18161F"/>
          <w:spacing w:val="6"/>
          <w:sz w:val="28"/>
          <w:szCs w:val="28"/>
          <w:lang w:val="de-CH"/>
        </w:rPr>
        <w:t xml:space="preserve"> </w:t>
      </w:r>
      <w:r w:rsidRPr="00F54C74">
        <w:rPr>
          <w:rFonts w:ascii="Garamond" w:hAnsi="Garamond" w:cs="Times New Roman"/>
          <w:i/>
          <w:iCs/>
          <w:color w:val="18161F"/>
          <w:sz w:val="28"/>
          <w:szCs w:val="28"/>
          <w:lang w:val="de-CH"/>
        </w:rPr>
        <w:t>e</w:t>
      </w:r>
      <w:r w:rsidRPr="00F54C74">
        <w:rPr>
          <w:rFonts w:ascii="Garamond" w:hAnsi="Garamond" w:cs="Times New Roman"/>
          <w:i/>
          <w:iCs/>
          <w:color w:val="18161F"/>
          <w:spacing w:val="-21"/>
          <w:sz w:val="28"/>
          <w:szCs w:val="28"/>
          <w:lang w:val="de-CH"/>
        </w:rPr>
        <w:t xml:space="preserve"> </w:t>
      </w:r>
      <w:r w:rsidRPr="00F54C74">
        <w:rPr>
          <w:rFonts w:ascii="Garamond" w:hAnsi="Garamond" w:cs="Times New Roman"/>
          <w:i/>
          <w:iCs/>
          <w:color w:val="18161F"/>
          <w:sz w:val="28"/>
          <w:szCs w:val="28"/>
          <w:lang w:val="de-CH"/>
        </w:rPr>
        <w:t>nj</w:t>
      </w:r>
      <w:r w:rsidRPr="00F54C74">
        <w:rPr>
          <w:rFonts w:ascii="Garamond" w:hAnsi="Garamond"/>
          <w:i/>
          <w:sz w:val="28"/>
          <w:szCs w:val="28"/>
          <w:lang w:val="de-CH"/>
        </w:rPr>
        <w:t>ë</w:t>
      </w:r>
      <w:r w:rsidRPr="00F54C74">
        <w:rPr>
          <w:rFonts w:ascii="Garamond" w:hAnsi="Garamond" w:cs="Times New Roman"/>
          <w:i/>
          <w:iCs/>
          <w:color w:val="18161F"/>
          <w:spacing w:val="-21"/>
          <w:sz w:val="28"/>
          <w:szCs w:val="28"/>
          <w:lang w:val="de-CH"/>
        </w:rPr>
        <w:t xml:space="preserve"> </w:t>
      </w:r>
      <w:r w:rsidRPr="00F54C74">
        <w:rPr>
          <w:rFonts w:ascii="Garamond" w:hAnsi="Garamond" w:cs="Times New Roman"/>
          <w:i/>
          <w:iCs/>
          <w:color w:val="18161F"/>
          <w:spacing w:val="2"/>
          <w:sz w:val="28"/>
          <w:szCs w:val="28"/>
          <w:lang w:val="de-CH"/>
        </w:rPr>
        <w:t>grupi</w:t>
      </w:r>
      <w:r w:rsidRPr="00F54C74">
        <w:rPr>
          <w:rFonts w:ascii="Garamond" w:hAnsi="Garamond" w:cs="Times New Roman"/>
          <w:i/>
          <w:iCs/>
          <w:color w:val="18161F"/>
          <w:spacing w:val="-10"/>
          <w:sz w:val="28"/>
          <w:szCs w:val="28"/>
          <w:lang w:val="de-CH"/>
        </w:rPr>
        <w:t xml:space="preserve"> </w:t>
      </w:r>
      <w:r w:rsidRPr="00F54C74">
        <w:rPr>
          <w:rFonts w:ascii="Garamond" w:hAnsi="Garamond" w:cs="Times New Roman"/>
          <w:i/>
          <w:iCs/>
          <w:color w:val="18161F"/>
          <w:spacing w:val="-2"/>
          <w:sz w:val="28"/>
          <w:szCs w:val="28"/>
          <w:lang w:val="de-CH"/>
        </w:rPr>
        <w:t>sip</w:t>
      </w:r>
      <w:r w:rsidRPr="00F54C74">
        <w:rPr>
          <w:rFonts w:ascii="Garamond" w:hAnsi="Garamond"/>
          <w:i/>
          <w:sz w:val="28"/>
          <w:szCs w:val="28"/>
          <w:lang w:val="de-CH"/>
        </w:rPr>
        <w:t>ë</w:t>
      </w:r>
      <w:r w:rsidRPr="00F54C74">
        <w:rPr>
          <w:rFonts w:ascii="Garamond" w:hAnsi="Garamond" w:cs="Times New Roman"/>
          <w:i/>
          <w:iCs/>
          <w:color w:val="18161F"/>
          <w:spacing w:val="-2"/>
          <w:sz w:val="28"/>
          <w:szCs w:val="28"/>
          <w:lang w:val="de-CH"/>
        </w:rPr>
        <w:t>rmarrjesh,</w:t>
      </w:r>
      <w:r w:rsidRPr="00F54C74">
        <w:rPr>
          <w:rFonts w:ascii="Garamond" w:hAnsi="Garamond" w:cs="Times New Roman"/>
          <w:i/>
          <w:iCs/>
          <w:color w:val="18161F"/>
          <w:spacing w:val="28"/>
          <w:w w:val="95"/>
          <w:sz w:val="28"/>
          <w:szCs w:val="28"/>
          <w:lang w:val="de-CH"/>
        </w:rPr>
        <w:t xml:space="preserve"> </w:t>
      </w:r>
      <w:r w:rsidRPr="00F54C74">
        <w:rPr>
          <w:rFonts w:ascii="Garamond" w:hAnsi="Garamond" w:cs="Times New Roman"/>
          <w:i/>
          <w:iCs/>
          <w:color w:val="18161F"/>
          <w:sz w:val="28"/>
          <w:szCs w:val="28"/>
          <w:lang w:val="de-CH"/>
        </w:rPr>
        <w:t>duhet t</w:t>
      </w:r>
      <w:r w:rsidRPr="00F54C74">
        <w:rPr>
          <w:rFonts w:ascii="Garamond" w:hAnsi="Garamond"/>
          <w:i/>
          <w:sz w:val="28"/>
          <w:szCs w:val="28"/>
          <w:lang w:val="de-CH"/>
        </w:rPr>
        <w:t xml:space="preserve">ë </w:t>
      </w:r>
      <w:r w:rsidRPr="00F54C74">
        <w:rPr>
          <w:rFonts w:ascii="Garamond" w:hAnsi="Garamond" w:cs="Times New Roman"/>
          <w:i/>
          <w:iCs/>
          <w:color w:val="18161F"/>
          <w:spacing w:val="-39"/>
          <w:sz w:val="28"/>
          <w:szCs w:val="28"/>
          <w:lang w:val="de-CH"/>
        </w:rPr>
        <w:t xml:space="preserve"> </w:t>
      </w:r>
      <w:r w:rsidRPr="00F54C74">
        <w:rPr>
          <w:rFonts w:ascii="Garamond" w:hAnsi="Garamond" w:cs="Times New Roman"/>
          <w:i/>
          <w:iCs/>
          <w:color w:val="18161F"/>
          <w:sz w:val="28"/>
          <w:szCs w:val="28"/>
          <w:lang w:val="de-CH"/>
        </w:rPr>
        <w:t>jepet</w:t>
      </w:r>
      <w:r w:rsidRPr="00F54C74">
        <w:rPr>
          <w:rFonts w:ascii="Garamond" w:hAnsi="Garamond" w:cs="Times New Roman"/>
          <w:i/>
          <w:iCs/>
          <w:color w:val="18161F"/>
          <w:spacing w:val="16"/>
          <w:sz w:val="28"/>
          <w:szCs w:val="28"/>
          <w:lang w:val="de-CH"/>
        </w:rPr>
        <w:t xml:space="preserve"> </w:t>
      </w:r>
      <w:r w:rsidRPr="00F54C74">
        <w:rPr>
          <w:rFonts w:ascii="Garamond" w:hAnsi="Garamond" w:cs="Times New Roman"/>
          <w:i/>
          <w:iCs/>
          <w:color w:val="18161F"/>
          <w:sz w:val="28"/>
          <w:szCs w:val="28"/>
          <w:lang w:val="de-CH"/>
        </w:rPr>
        <w:t>informacioni</w:t>
      </w:r>
      <w:r w:rsidRPr="00F54C74">
        <w:rPr>
          <w:rFonts w:ascii="Garamond" w:hAnsi="Garamond" w:cs="Times New Roman"/>
          <w:i/>
          <w:iCs/>
          <w:color w:val="18161F"/>
          <w:spacing w:val="-4"/>
          <w:sz w:val="28"/>
          <w:szCs w:val="28"/>
          <w:lang w:val="de-CH"/>
        </w:rPr>
        <w:t xml:space="preserve"> </w:t>
      </w:r>
      <w:r w:rsidRPr="00F54C74">
        <w:rPr>
          <w:rFonts w:ascii="Garamond" w:hAnsi="Garamond" w:cs="Times New Roman"/>
          <w:i/>
          <w:iCs/>
          <w:color w:val="18161F"/>
          <w:sz w:val="28"/>
          <w:szCs w:val="28"/>
          <w:lang w:val="de-CH"/>
        </w:rPr>
        <w:t>n</w:t>
      </w:r>
      <w:r w:rsidRPr="00F54C74">
        <w:rPr>
          <w:rFonts w:ascii="Garamond" w:hAnsi="Garamond"/>
          <w:i/>
          <w:sz w:val="28"/>
          <w:szCs w:val="28"/>
          <w:lang w:val="de-CH"/>
        </w:rPr>
        <w:t>ë</w:t>
      </w:r>
      <w:r w:rsidRPr="00F54C74">
        <w:rPr>
          <w:rFonts w:ascii="Garamond" w:hAnsi="Garamond" w:cs="Times New Roman"/>
          <w:i/>
          <w:iCs/>
          <w:color w:val="18161F"/>
          <w:spacing w:val="-11"/>
          <w:sz w:val="28"/>
          <w:szCs w:val="28"/>
          <w:lang w:val="de-CH"/>
        </w:rPr>
        <w:t xml:space="preserve"> </w:t>
      </w:r>
      <w:r w:rsidRPr="00F54C74">
        <w:rPr>
          <w:rFonts w:ascii="Garamond" w:hAnsi="Garamond" w:cs="Times New Roman"/>
          <w:i/>
          <w:iCs/>
          <w:color w:val="18161F"/>
          <w:spacing w:val="-5"/>
          <w:sz w:val="28"/>
          <w:szCs w:val="28"/>
          <w:lang w:val="de-CH"/>
        </w:rPr>
        <w:t>lidhje</w:t>
      </w:r>
      <w:r w:rsidRPr="00F54C74">
        <w:rPr>
          <w:rFonts w:ascii="Garamond" w:hAnsi="Garamond" w:cs="Times New Roman"/>
          <w:i/>
          <w:iCs/>
          <w:color w:val="18161F"/>
          <w:spacing w:val="20"/>
          <w:sz w:val="28"/>
          <w:szCs w:val="28"/>
          <w:lang w:val="de-CH"/>
        </w:rPr>
        <w:t xml:space="preserve"> </w:t>
      </w:r>
      <w:r w:rsidRPr="00F54C74">
        <w:rPr>
          <w:rFonts w:ascii="Garamond" w:hAnsi="Garamond" w:cs="Times New Roman"/>
          <w:i/>
          <w:iCs/>
          <w:color w:val="18161F"/>
          <w:sz w:val="28"/>
          <w:szCs w:val="28"/>
          <w:lang w:val="de-CH"/>
        </w:rPr>
        <w:t>me</w:t>
      </w:r>
      <w:r w:rsidRPr="00F54C74">
        <w:rPr>
          <w:rFonts w:ascii="Garamond" w:hAnsi="Garamond" w:cs="Times New Roman"/>
          <w:i/>
          <w:iCs/>
          <w:color w:val="18161F"/>
          <w:spacing w:val="-11"/>
          <w:sz w:val="28"/>
          <w:szCs w:val="28"/>
          <w:lang w:val="de-CH"/>
        </w:rPr>
        <w:t xml:space="preserve"> </w:t>
      </w:r>
      <w:r w:rsidRPr="00F54C74">
        <w:rPr>
          <w:rFonts w:ascii="Garamond" w:hAnsi="Garamond" w:cs="Times New Roman"/>
          <w:i/>
          <w:iCs/>
          <w:color w:val="18161F"/>
          <w:sz w:val="28"/>
          <w:szCs w:val="28"/>
          <w:lang w:val="de-CH"/>
        </w:rPr>
        <w:t>marr</w:t>
      </w:r>
      <w:r w:rsidRPr="00F54C74">
        <w:rPr>
          <w:rFonts w:ascii="Garamond" w:hAnsi="Garamond"/>
          <w:i/>
          <w:sz w:val="28"/>
          <w:szCs w:val="28"/>
          <w:lang w:val="de-CH"/>
        </w:rPr>
        <w:t>ë</w:t>
      </w:r>
      <w:r w:rsidRPr="00F54C74">
        <w:rPr>
          <w:rFonts w:ascii="Garamond" w:hAnsi="Garamond" w:cs="Times New Roman"/>
          <w:i/>
          <w:iCs/>
          <w:color w:val="18161F"/>
          <w:sz w:val="28"/>
          <w:szCs w:val="28"/>
          <w:lang w:val="de-CH"/>
        </w:rPr>
        <w:t>dheniet</w:t>
      </w:r>
      <w:r w:rsidRPr="00F54C74">
        <w:rPr>
          <w:rFonts w:ascii="Garamond" w:hAnsi="Garamond" w:cs="Times New Roman"/>
          <w:i/>
          <w:iCs/>
          <w:color w:val="18161F"/>
          <w:spacing w:val="4"/>
          <w:sz w:val="28"/>
          <w:szCs w:val="28"/>
          <w:lang w:val="de-CH"/>
        </w:rPr>
        <w:t xml:space="preserve"> </w:t>
      </w:r>
      <w:r w:rsidRPr="00F54C74">
        <w:rPr>
          <w:rFonts w:ascii="Garamond" w:hAnsi="Garamond" w:cs="Times New Roman"/>
          <w:i/>
          <w:iCs/>
          <w:color w:val="18161F"/>
          <w:sz w:val="28"/>
          <w:szCs w:val="28"/>
          <w:lang w:val="de-CH"/>
        </w:rPr>
        <w:t>midis</w:t>
      </w:r>
      <w:r w:rsidRPr="00F54C74">
        <w:rPr>
          <w:rFonts w:ascii="Garamond" w:hAnsi="Garamond" w:cs="Times New Roman"/>
          <w:i/>
          <w:iCs/>
          <w:color w:val="18161F"/>
          <w:spacing w:val="-5"/>
          <w:sz w:val="28"/>
          <w:szCs w:val="28"/>
          <w:lang w:val="de-CH"/>
        </w:rPr>
        <w:t xml:space="preserve"> </w:t>
      </w:r>
      <w:r w:rsidRPr="00F54C74">
        <w:rPr>
          <w:rFonts w:ascii="Garamond" w:hAnsi="Garamond" w:cs="Times New Roman"/>
          <w:i/>
          <w:iCs/>
          <w:color w:val="18161F"/>
          <w:spacing w:val="-2"/>
          <w:sz w:val="28"/>
          <w:szCs w:val="28"/>
          <w:lang w:val="de-CH"/>
        </w:rPr>
        <w:t>t</w:t>
      </w:r>
      <w:r w:rsidRPr="00F54C74">
        <w:rPr>
          <w:rFonts w:ascii="Garamond" w:hAnsi="Garamond" w:cs="Times New Roman"/>
          <w:i/>
          <w:iCs/>
          <w:color w:val="18161F"/>
          <w:spacing w:val="-3"/>
          <w:sz w:val="28"/>
          <w:szCs w:val="28"/>
          <w:lang w:val="de-CH"/>
        </w:rPr>
        <w:t>yre</w:t>
      </w:r>
    </w:p>
    <w:p w:rsidR="009E5F8A" w:rsidRPr="00F54C74" w:rsidRDefault="009E5F8A" w:rsidP="00F54C74">
      <w:pPr>
        <w:pStyle w:val="BodyText"/>
        <w:numPr>
          <w:ilvl w:val="1"/>
          <w:numId w:val="18"/>
        </w:numPr>
        <w:tabs>
          <w:tab w:val="left" w:pos="426"/>
          <w:tab w:val="left" w:pos="709"/>
          <w:tab w:val="left" w:pos="1134"/>
          <w:tab w:val="left" w:pos="1560"/>
          <w:tab w:val="left" w:pos="1843"/>
          <w:tab w:val="left" w:pos="1970"/>
          <w:tab w:val="left" w:pos="2268"/>
          <w:tab w:val="left" w:pos="2552"/>
        </w:tabs>
        <w:kinsoku w:val="0"/>
        <w:overflowPunct w:val="0"/>
        <w:autoSpaceDE w:val="0"/>
        <w:autoSpaceDN w:val="0"/>
        <w:adjustRightInd w:val="0"/>
        <w:spacing w:before="73" w:line="309" w:lineRule="auto"/>
        <w:ind w:left="0" w:right="149" w:firstLine="0"/>
        <w:rPr>
          <w:rFonts w:ascii="Garamond" w:hAnsi="Garamond" w:cs="Times New Roman"/>
          <w:color w:val="000000"/>
          <w:sz w:val="28"/>
          <w:szCs w:val="28"/>
        </w:rPr>
      </w:pPr>
      <w:r w:rsidRPr="00F54C74">
        <w:rPr>
          <w:rFonts w:ascii="Garamond" w:hAnsi="Garamond"/>
          <w:color w:val="18161F"/>
          <w:sz w:val="28"/>
          <w:szCs w:val="28"/>
        </w:rPr>
        <w:t>Projected</w:t>
      </w:r>
      <w:r w:rsidRPr="00F54C74">
        <w:rPr>
          <w:rFonts w:ascii="Garamond" w:hAnsi="Garamond"/>
          <w:color w:val="18161F"/>
          <w:spacing w:val="40"/>
          <w:sz w:val="28"/>
          <w:szCs w:val="28"/>
        </w:rPr>
        <w:t xml:space="preserve"> </w:t>
      </w:r>
      <w:r w:rsidRPr="00F54C74">
        <w:rPr>
          <w:rFonts w:ascii="Garamond" w:hAnsi="Garamond"/>
          <w:color w:val="18161F"/>
          <w:sz w:val="28"/>
          <w:szCs w:val="28"/>
        </w:rPr>
        <w:t>cash-flow</w:t>
      </w:r>
      <w:r w:rsidRPr="00F54C74">
        <w:rPr>
          <w:rFonts w:ascii="Garamond" w:hAnsi="Garamond"/>
          <w:color w:val="18161F"/>
          <w:spacing w:val="40"/>
          <w:sz w:val="28"/>
          <w:szCs w:val="28"/>
        </w:rPr>
        <w:t xml:space="preserve"> </w:t>
      </w:r>
      <w:r w:rsidRPr="00F54C74">
        <w:rPr>
          <w:rFonts w:ascii="Garamond" w:hAnsi="Garamond"/>
          <w:color w:val="18161F"/>
          <w:sz w:val="28"/>
          <w:szCs w:val="28"/>
        </w:rPr>
        <w:t>statements</w:t>
      </w:r>
      <w:r w:rsidRPr="00F54C74">
        <w:rPr>
          <w:rFonts w:ascii="Garamond" w:hAnsi="Garamond"/>
          <w:color w:val="18161F"/>
          <w:spacing w:val="49"/>
          <w:sz w:val="28"/>
          <w:szCs w:val="28"/>
        </w:rPr>
        <w:t xml:space="preserve"> </w:t>
      </w:r>
      <w:r w:rsidRPr="00F54C74">
        <w:rPr>
          <w:rFonts w:ascii="Garamond" w:hAnsi="Garamond"/>
          <w:color w:val="18161F"/>
          <w:sz w:val="28"/>
          <w:szCs w:val="28"/>
        </w:rPr>
        <w:t>and</w:t>
      </w:r>
      <w:r w:rsidRPr="00F54C74">
        <w:rPr>
          <w:rFonts w:ascii="Garamond" w:hAnsi="Garamond"/>
          <w:color w:val="18161F"/>
          <w:spacing w:val="43"/>
          <w:sz w:val="28"/>
          <w:szCs w:val="28"/>
        </w:rPr>
        <w:t xml:space="preserve"> </w:t>
      </w:r>
      <w:r w:rsidRPr="00F54C74">
        <w:rPr>
          <w:rFonts w:ascii="Garamond" w:hAnsi="Garamond"/>
          <w:color w:val="18161F"/>
          <w:sz w:val="28"/>
          <w:szCs w:val="28"/>
        </w:rPr>
        <w:t>liquidity</w:t>
      </w:r>
      <w:r w:rsidRPr="00F54C74">
        <w:rPr>
          <w:rFonts w:ascii="Garamond" w:hAnsi="Garamond"/>
          <w:color w:val="18161F"/>
          <w:spacing w:val="33"/>
          <w:sz w:val="28"/>
          <w:szCs w:val="28"/>
        </w:rPr>
        <w:t xml:space="preserve"> </w:t>
      </w:r>
      <w:r w:rsidRPr="00F54C74">
        <w:rPr>
          <w:rFonts w:ascii="Garamond" w:hAnsi="Garamond"/>
          <w:color w:val="18161F"/>
          <w:sz w:val="28"/>
          <w:szCs w:val="28"/>
        </w:rPr>
        <w:t>plans</w:t>
      </w:r>
      <w:r w:rsidRPr="00F54C74">
        <w:rPr>
          <w:rFonts w:ascii="Garamond" w:hAnsi="Garamond"/>
          <w:color w:val="18161F"/>
          <w:spacing w:val="21"/>
          <w:sz w:val="28"/>
          <w:szCs w:val="28"/>
        </w:rPr>
        <w:t xml:space="preserve"> </w:t>
      </w:r>
      <w:r w:rsidRPr="00F54C74">
        <w:rPr>
          <w:rFonts w:ascii="Garamond" w:hAnsi="Garamond"/>
          <w:color w:val="18161F"/>
          <w:sz w:val="28"/>
          <w:szCs w:val="28"/>
        </w:rPr>
        <w:t>for</w:t>
      </w:r>
      <w:r w:rsidRPr="00F54C74">
        <w:rPr>
          <w:rFonts w:ascii="Garamond" w:hAnsi="Garamond"/>
          <w:color w:val="18161F"/>
          <w:spacing w:val="29"/>
          <w:sz w:val="28"/>
          <w:szCs w:val="28"/>
        </w:rPr>
        <w:t xml:space="preserve"> </w:t>
      </w:r>
      <w:r w:rsidRPr="00F54C74">
        <w:rPr>
          <w:rFonts w:ascii="Garamond" w:hAnsi="Garamond"/>
          <w:color w:val="18161F"/>
          <w:sz w:val="28"/>
          <w:szCs w:val="28"/>
        </w:rPr>
        <w:t>the</w:t>
      </w:r>
      <w:r w:rsidRPr="00F54C74">
        <w:rPr>
          <w:rFonts w:ascii="Garamond" w:hAnsi="Garamond"/>
          <w:color w:val="18161F"/>
          <w:spacing w:val="24"/>
          <w:sz w:val="28"/>
          <w:szCs w:val="28"/>
        </w:rPr>
        <w:t xml:space="preserve"> </w:t>
      </w:r>
      <w:r w:rsidRPr="00F54C74">
        <w:rPr>
          <w:rFonts w:ascii="Garamond" w:hAnsi="Garamond"/>
          <w:color w:val="18161F"/>
          <w:sz w:val="28"/>
          <w:szCs w:val="28"/>
        </w:rPr>
        <w:t>first</w:t>
      </w:r>
      <w:r w:rsidRPr="00F54C74">
        <w:rPr>
          <w:rFonts w:ascii="Garamond" w:hAnsi="Garamond"/>
          <w:color w:val="18161F"/>
          <w:spacing w:val="40"/>
          <w:sz w:val="28"/>
          <w:szCs w:val="28"/>
        </w:rPr>
        <w:t xml:space="preserve"> </w:t>
      </w:r>
      <w:r w:rsidRPr="00F54C74">
        <w:rPr>
          <w:rFonts w:ascii="Garamond" w:hAnsi="Garamond"/>
          <w:color w:val="18161F"/>
          <w:sz w:val="28"/>
          <w:szCs w:val="28"/>
        </w:rPr>
        <w:t>three</w:t>
      </w:r>
      <w:r w:rsidRPr="00F54C74">
        <w:rPr>
          <w:rFonts w:ascii="Garamond" w:hAnsi="Garamond"/>
          <w:color w:val="18161F"/>
          <w:spacing w:val="33"/>
          <w:sz w:val="28"/>
          <w:szCs w:val="28"/>
        </w:rPr>
        <w:t xml:space="preserve"> </w:t>
      </w:r>
      <w:r w:rsidRPr="00F54C74">
        <w:rPr>
          <w:rFonts w:ascii="Garamond" w:hAnsi="Garamond"/>
          <w:color w:val="18161F"/>
          <w:sz w:val="28"/>
          <w:szCs w:val="28"/>
        </w:rPr>
        <w:t>years</w:t>
      </w:r>
      <w:r w:rsidRPr="00F54C74">
        <w:rPr>
          <w:rFonts w:ascii="Garamond" w:hAnsi="Garamond"/>
          <w:color w:val="18161F"/>
          <w:spacing w:val="45"/>
          <w:sz w:val="28"/>
          <w:szCs w:val="28"/>
        </w:rPr>
        <w:t xml:space="preserve"> </w:t>
      </w:r>
      <w:r w:rsidRPr="00F54C74">
        <w:rPr>
          <w:rFonts w:ascii="Garamond" w:hAnsi="Garamond"/>
          <w:color w:val="18161F"/>
          <w:sz w:val="28"/>
          <w:szCs w:val="28"/>
        </w:rPr>
        <w:t>of</w:t>
      </w:r>
      <w:r w:rsidRPr="00F54C74">
        <w:rPr>
          <w:rFonts w:ascii="Garamond" w:hAnsi="Garamond"/>
          <w:color w:val="18161F"/>
          <w:spacing w:val="26"/>
          <w:sz w:val="28"/>
          <w:szCs w:val="28"/>
        </w:rPr>
        <w:t xml:space="preserve"> </w:t>
      </w:r>
      <w:r w:rsidRPr="00F54C74">
        <w:rPr>
          <w:rFonts w:ascii="Garamond" w:hAnsi="Garamond"/>
          <w:color w:val="18161F"/>
          <w:sz w:val="28"/>
          <w:szCs w:val="28"/>
        </w:rPr>
        <w:t>operation.</w:t>
      </w:r>
      <w:r w:rsidRPr="00F54C74">
        <w:rPr>
          <w:rFonts w:ascii="Garamond" w:hAnsi="Garamond"/>
          <w:color w:val="18161F"/>
          <w:w w:val="105"/>
          <w:sz w:val="28"/>
          <w:szCs w:val="28"/>
        </w:rPr>
        <w:t xml:space="preserve"> </w:t>
      </w:r>
    </w:p>
    <w:p w:rsidR="009E5F8A" w:rsidRPr="00F54C74" w:rsidRDefault="009E5F8A" w:rsidP="00F54C74">
      <w:pPr>
        <w:pStyle w:val="BodyText"/>
        <w:tabs>
          <w:tab w:val="left" w:pos="426"/>
          <w:tab w:val="left" w:pos="709"/>
          <w:tab w:val="left" w:pos="1134"/>
          <w:tab w:val="left" w:pos="1560"/>
          <w:tab w:val="left" w:pos="1843"/>
          <w:tab w:val="left" w:pos="1970"/>
          <w:tab w:val="left" w:pos="2268"/>
          <w:tab w:val="left" w:pos="2552"/>
        </w:tabs>
        <w:kinsoku w:val="0"/>
        <w:overflowPunct w:val="0"/>
        <w:spacing w:before="73" w:line="309" w:lineRule="auto"/>
        <w:ind w:left="0" w:right="149"/>
        <w:rPr>
          <w:rFonts w:ascii="Garamond" w:hAnsi="Garamond" w:cs="Times New Roman"/>
          <w:color w:val="000000"/>
          <w:sz w:val="28"/>
          <w:szCs w:val="28"/>
        </w:rPr>
      </w:pPr>
      <w:r w:rsidRPr="00F54C74">
        <w:rPr>
          <w:rFonts w:ascii="Garamond" w:hAnsi="Garamond" w:cs="Times New Roman"/>
          <w:i/>
          <w:iCs/>
          <w:color w:val="18161F"/>
          <w:sz w:val="28"/>
          <w:szCs w:val="28"/>
        </w:rPr>
        <w:t>Parashikimi</w:t>
      </w:r>
      <w:r w:rsidRPr="00F54C74">
        <w:rPr>
          <w:rFonts w:ascii="Garamond" w:hAnsi="Garamond" w:cs="Times New Roman"/>
          <w:i/>
          <w:iCs/>
          <w:color w:val="18161F"/>
          <w:spacing w:val="25"/>
          <w:sz w:val="28"/>
          <w:szCs w:val="28"/>
        </w:rPr>
        <w:t xml:space="preserve"> </w:t>
      </w:r>
      <w:r w:rsidRPr="00F54C74">
        <w:rPr>
          <w:rFonts w:ascii="Garamond" w:hAnsi="Garamond" w:cs="Times New Roman"/>
          <w:i/>
          <w:iCs/>
          <w:color w:val="18161F"/>
          <w:w w:val="90"/>
          <w:sz w:val="28"/>
          <w:szCs w:val="28"/>
        </w:rPr>
        <w:t>i</w:t>
      </w:r>
      <w:r w:rsidRPr="00F54C74">
        <w:rPr>
          <w:rFonts w:ascii="Garamond" w:hAnsi="Garamond" w:cs="Times New Roman"/>
          <w:i/>
          <w:iCs/>
          <w:color w:val="18161F"/>
          <w:spacing w:val="15"/>
          <w:w w:val="90"/>
          <w:sz w:val="28"/>
          <w:szCs w:val="28"/>
        </w:rPr>
        <w:t xml:space="preserve"> </w:t>
      </w:r>
      <w:r w:rsidRPr="00F54C74">
        <w:rPr>
          <w:rFonts w:ascii="Garamond" w:hAnsi="Garamond" w:cs="Times New Roman"/>
          <w:i/>
          <w:iCs/>
          <w:color w:val="18161F"/>
          <w:sz w:val="28"/>
          <w:szCs w:val="28"/>
        </w:rPr>
        <w:t xml:space="preserve">pasqyrave </w:t>
      </w:r>
      <w:r w:rsidRPr="00F54C74">
        <w:rPr>
          <w:rFonts w:ascii="Garamond" w:hAnsi="Garamond" w:cs="Times New Roman"/>
          <w:i/>
          <w:iCs/>
          <w:color w:val="18161F"/>
          <w:spacing w:val="5"/>
          <w:sz w:val="28"/>
          <w:szCs w:val="28"/>
        </w:rPr>
        <w:t xml:space="preserve"> </w:t>
      </w:r>
      <w:r w:rsidRPr="00F54C74">
        <w:rPr>
          <w:rFonts w:ascii="Garamond" w:hAnsi="Garamond" w:cs="Times New Roman"/>
          <w:i/>
          <w:iCs/>
          <w:color w:val="18161F"/>
          <w:spacing w:val="1"/>
          <w:sz w:val="28"/>
          <w:szCs w:val="28"/>
        </w:rPr>
        <w:t>t</w:t>
      </w:r>
      <w:r w:rsidRPr="00F54C74">
        <w:rPr>
          <w:rFonts w:ascii="Garamond" w:hAnsi="Garamond"/>
          <w:i/>
          <w:sz w:val="28"/>
          <w:szCs w:val="28"/>
        </w:rPr>
        <w:t>ë</w:t>
      </w:r>
      <w:r w:rsidRPr="00F54C74">
        <w:rPr>
          <w:rFonts w:ascii="Garamond" w:hAnsi="Garamond" w:cs="Times New Roman"/>
          <w:i/>
          <w:iCs/>
          <w:color w:val="18161F"/>
          <w:spacing w:val="1"/>
          <w:sz w:val="28"/>
          <w:szCs w:val="28"/>
        </w:rPr>
        <w:t xml:space="preserve"> </w:t>
      </w:r>
      <w:r w:rsidRPr="00F54C74">
        <w:rPr>
          <w:rFonts w:ascii="Garamond" w:hAnsi="Garamond" w:cs="Times New Roman"/>
          <w:i/>
          <w:iCs/>
          <w:color w:val="18161F"/>
          <w:spacing w:val="2"/>
          <w:sz w:val="28"/>
          <w:szCs w:val="28"/>
        </w:rPr>
        <w:t>fluksit</w:t>
      </w:r>
      <w:r w:rsidRPr="00F54C74">
        <w:rPr>
          <w:rFonts w:ascii="Garamond" w:hAnsi="Garamond" w:cs="Times New Roman"/>
          <w:i/>
          <w:iCs/>
          <w:color w:val="18161F"/>
          <w:sz w:val="28"/>
          <w:szCs w:val="28"/>
        </w:rPr>
        <w:t xml:space="preserve"> </w:t>
      </w:r>
      <w:r w:rsidRPr="00F54C74">
        <w:rPr>
          <w:rFonts w:ascii="Garamond" w:hAnsi="Garamond" w:cs="Times New Roman"/>
          <w:i/>
          <w:iCs/>
          <w:color w:val="18161F"/>
          <w:spacing w:val="6"/>
          <w:sz w:val="28"/>
          <w:szCs w:val="28"/>
        </w:rPr>
        <w:t xml:space="preserve"> </w:t>
      </w:r>
      <w:r w:rsidRPr="00F54C74">
        <w:rPr>
          <w:rFonts w:ascii="Garamond" w:hAnsi="Garamond" w:cs="Times New Roman"/>
          <w:i/>
          <w:iCs/>
          <w:color w:val="18161F"/>
          <w:sz w:val="28"/>
          <w:szCs w:val="28"/>
        </w:rPr>
        <w:t>t</w:t>
      </w:r>
      <w:r w:rsidRPr="00F54C74">
        <w:rPr>
          <w:rFonts w:ascii="Garamond" w:hAnsi="Garamond"/>
          <w:i/>
          <w:sz w:val="28"/>
          <w:szCs w:val="28"/>
        </w:rPr>
        <w:t>ë</w:t>
      </w:r>
      <w:r w:rsidRPr="00F54C74">
        <w:rPr>
          <w:rFonts w:ascii="Garamond" w:hAnsi="Garamond" w:cs="Times New Roman"/>
          <w:i/>
          <w:iCs/>
          <w:color w:val="18161F"/>
          <w:spacing w:val="-6"/>
          <w:sz w:val="28"/>
          <w:szCs w:val="28"/>
        </w:rPr>
        <w:t xml:space="preserve"> </w:t>
      </w:r>
      <w:r w:rsidRPr="00F54C74">
        <w:rPr>
          <w:rFonts w:ascii="Garamond" w:hAnsi="Garamond" w:cs="Times New Roman"/>
          <w:i/>
          <w:iCs/>
          <w:color w:val="18161F"/>
          <w:sz w:val="28"/>
          <w:szCs w:val="28"/>
        </w:rPr>
        <w:t>paras</w:t>
      </w:r>
      <w:r w:rsidRPr="00F54C74">
        <w:rPr>
          <w:rFonts w:ascii="Garamond" w:hAnsi="Garamond"/>
          <w:i/>
          <w:sz w:val="28"/>
          <w:szCs w:val="28"/>
        </w:rPr>
        <w:t>ë</w:t>
      </w:r>
      <w:r w:rsidRPr="00F54C74">
        <w:rPr>
          <w:rFonts w:ascii="Garamond" w:hAnsi="Garamond" w:cs="Times New Roman"/>
          <w:i/>
          <w:iCs/>
          <w:color w:val="18161F"/>
          <w:sz w:val="28"/>
          <w:szCs w:val="28"/>
        </w:rPr>
        <w:t xml:space="preserve"> </w:t>
      </w:r>
      <w:r w:rsidRPr="00F54C74">
        <w:rPr>
          <w:rFonts w:ascii="Garamond" w:hAnsi="Garamond" w:cs="Times New Roman"/>
          <w:i/>
          <w:iCs/>
          <w:color w:val="18161F"/>
          <w:spacing w:val="45"/>
          <w:sz w:val="28"/>
          <w:szCs w:val="28"/>
        </w:rPr>
        <w:t xml:space="preserve"> </w:t>
      </w:r>
      <w:r w:rsidRPr="00F54C74">
        <w:rPr>
          <w:rFonts w:ascii="Garamond" w:hAnsi="Garamond" w:cs="Times New Roman"/>
          <w:i/>
          <w:iCs/>
          <w:color w:val="18161F"/>
          <w:sz w:val="28"/>
          <w:szCs w:val="28"/>
        </w:rPr>
        <w:t>dhe</w:t>
      </w:r>
      <w:r w:rsidRPr="00F54C74">
        <w:rPr>
          <w:rFonts w:ascii="Garamond" w:hAnsi="Garamond" w:cs="Times New Roman"/>
          <w:i/>
          <w:iCs/>
          <w:color w:val="18161F"/>
          <w:spacing w:val="-1"/>
          <w:sz w:val="28"/>
          <w:szCs w:val="28"/>
        </w:rPr>
        <w:t xml:space="preserve"> </w:t>
      </w:r>
      <w:r w:rsidRPr="00F54C74">
        <w:rPr>
          <w:rFonts w:ascii="Garamond" w:hAnsi="Garamond" w:cs="Times New Roman"/>
          <w:i/>
          <w:iCs/>
          <w:color w:val="18161F"/>
          <w:sz w:val="28"/>
          <w:szCs w:val="28"/>
        </w:rPr>
        <w:t>planet</w:t>
      </w:r>
      <w:r w:rsidRPr="00F54C74">
        <w:rPr>
          <w:rFonts w:ascii="Garamond" w:hAnsi="Garamond" w:cs="Times New Roman"/>
          <w:i/>
          <w:iCs/>
          <w:color w:val="18161F"/>
          <w:spacing w:val="45"/>
          <w:sz w:val="28"/>
          <w:szCs w:val="28"/>
        </w:rPr>
        <w:t xml:space="preserve"> </w:t>
      </w:r>
      <w:r w:rsidRPr="00F54C74">
        <w:rPr>
          <w:rFonts w:ascii="Garamond" w:hAnsi="Garamond" w:cs="Times New Roman"/>
          <w:i/>
          <w:iCs/>
          <w:color w:val="18161F"/>
          <w:sz w:val="28"/>
          <w:szCs w:val="28"/>
        </w:rPr>
        <w:t>e likuiditetit</w:t>
      </w:r>
      <w:r w:rsidRPr="00F54C74">
        <w:rPr>
          <w:rFonts w:ascii="Garamond" w:hAnsi="Garamond" w:cs="Times New Roman"/>
          <w:i/>
          <w:iCs/>
          <w:color w:val="18161F"/>
          <w:spacing w:val="6"/>
          <w:sz w:val="28"/>
          <w:szCs w:val="28"/>
        </w:rPr>
        <w:t xml:space="preserve"> </w:t>
      </w:r>
      <w:r w:rsidRPr="00F54C74">
        <w:rPr>
          <w:rFonts w:ascii="Garamond" w:hAnsi="Garamond" w:cs="Times New Roman"/>
          <w:i/>
          <w:iCs/>
          <w:color w:val="18161F"/>
          <w:sz w:val="28"/>
          <w:szCs w:val="28"/>
        </w:rPr>
        <w:t>p</w:t>
      </w:r>
      <w:r w:rsidRPr="00F54C74">
        <w:rPr>
          <w:rFonts w:ascii="Garamond" w:hAnsi="Garamond"/>
          <w:i/>
          <w:sz w:val="28"/>
          <w:szCs w:val="28"/>
        </w:rPr>
        <w:t>ë</w:t>
      </w:r>
      <w:r w:rsidRPr="00F54C74">
        <w:rPr>
          <w:rFonts w:ascii="Garamond" w:hAnsi="Garamond" w:cs="Times New Roman"/>
          <w:i/>
          <w:iCs/>
          <w:color w:val="18161F"/>
          <w:sz w:val="28"/>
          <w:szCs w:val="28"/>
        </w:rPr>
        <w:t>r</w:t>
      </w:r>
      <w:r w:rsidRPr="00F54C74">
        <w:rPr>
          <w:rFonts w:ascii="Garamond" w:hAnsi="Garamond" w:cs="Times New Roman"/>
          <w:i/>
          <w:iCs/>
          <w:color w:val="18161F"/>
          <w:spacing w:val="35"/>
          <w:sz w:val="28"/>
          <w:szCs w:val="28"/>
        </w:rPr>
        <w:t xml:space="preserve"> </w:t>
      </w:r>
      <w:r w:rsidRPr="00F54C74">
        <w:rPr>
          <w:rFonts w:ascii="Garamond" w:hAnsi="Garamond" w:cs="Times New Roman"/>
          <w:i/>
          <w:iCs/>
          <w:color w:val="18161F"/>
          <w:sz w:val="28"/>
          <w:szCs w:val="28"/>
        </w:rPr>
        <w:t>tre</w:t>
      </w:r>
      <w:r w:rsidRPr="00F54C74">
        <w:rPr>
          <w:rFonts w:ascii="Garamond" w:hAnsi="Garamond" w:cs="Times New Roman"/>
          <w:i/>
          <w:iCs/>
          <w:color w:val="18161F"/>
          <w:spacing w:val="6"/>
          <w:sz w:val="28"/>
          <w:szCs w:val="28"/>
        </w:rPr>
        <w:t xml:space="preserve"> </w:t>
      </w:r>
      <w:r w:rsidRPr="00F54C74">
        <w:rPr>
          <w:rFonts w:ascii="Garamond" w:hAnsi="Garamond" w:cs="Times New Roman"/>
          <w:i/>
          <w:iCs/>
          <w:color w:val="18161F"/>
          <w:sz w:val="28"/>
          <w:szCs w:val="28"/>
        </w:rPr>
        <w:t>vitet</w:t>
      </w:r>
      <w:r w:rsidRPr="00F54C74">
        <w:rPr>
          <w:rFonts w:ascii="Garamond" w:hAnsi="Garamond" w:cs="Times New Roman"/>
          <w:i/>
          <w:iCs/>
          <w:color w:val="18161F"/>
          <w:spacing w:val="8"/>
          <w:sz w:val="28"/>
          <w:szCs w:val="28"/>
        </w:rPr>
        <w:t xml:space="preserve"> </w:t>
      </w:r>
      <w:r w:rsidRPr="00F54C74">
        <w:rPr>
          <w:rFonts w:ascii="Garamond" w:hAnsi="Garamond" w:cs="Times New Roman"/>
          <w:i/>
          <w:iCs/>
          <w:color w:val="18161F"/>
          <w:sz w:val="28"/>
          <w:szCs w:val="28"/>
        </w:rPr>
        <w:t>e</w:t>
      </w:r>
      <w:r w:rsidRPr="00F54C74">
        <w:rPr>
          <w:rFonts w:ascii="Garamond" w:hAnsi="Garamond" w:cs="Times New Roman"/>
          <w:i/>
          <w:iCs/>
          <w:color w:val="18161F"/>
          <w:spacing w:val="-9"/>
          <w:sz w:val="28"/>
          <w:szCs w:val="28"/>
        </w:rPr>
        <w:t xml:space="preserve"> </w:t>
      </w:r>
      <w:r w:rsidRPr="00F54C74">
        <w:rPr>
          <w:rFonts w:ascii="Garamond" w:hAnsi="Garamond" w:cs="Times New Roman"/>
          <w:i/>
          <w:iCs/>
          <w:color w:val="18161F"/>
          <w:sz w:val="28"/>
          <w:szCs w:val="28"/>
        </w:rPr>
        <w:t>para</w:t>
      </w:r>
      <w:r w:rsidRPr="00F54C74">
        <w:rPr>
          <w:rFonts w:ascii="Garamond" w:hAnsi="Garamond" w:cs="Times New Roman"/>
          <w:i/>
          <w:iCs/>
          <w:color w:val="18161F"/>
          <w:spacing w:val="44"/>
          <w:sz w:val="28"/>
          <w:szCs w:val="28"/>
        </w:rPr>
        <w:t xml:space="preserve"> </w:t>
      </w:r>
      <w:r w:rsidRPr="00F54C74">
        <w:rPr>
          <w:rFonts w:ascii="Garamond" w:hAnsi="Garamond" w:cs="Times New Roman"/>
          <w:i/>
          <w:iCs/>
          <w:color w:val="18161F"/>
          <w:sz w:val="28"/>
          <w:szCs w:val="28"/>
        </w:rPr>
        <w:t>t</w:t>
      </w:r>
      <w:r w:rsidRPr="00F54C74">
        <w:rPr>
          <w:rFonts w:ascii="Garamond" w:hAnsi="Garamond"/>
          <w:i/>
          <w:sz w:val="28"/>
          <w:szCs w:val="28"/>
        </w:rPr>
        <w:t>ë</w:t>
      </w:r>
      <w:r w:rsidRPr="00F54C74">
        <w:rPr>
          <w:rFonts w:ascii="Garamond" w:hAnsi="Garamond" w:cs="Times New Roman"/>
          <w:i/>
          <w:iCs/>
          <w:color w:val="18161F"/>
          <w:spacing w:val="24"/>
          <w:w w:val="112"/>
          <w:sz w:val="28"/>
          <w:szCs w:val="28"/>
        </w:rPr>
        <w:t xml:space="preserve"> </w:t>
      </w:r>
      <w:r w:rsidRPr="00F54C74">
        <w:rPr>
          <w:rFonts w:ascii="Garamond" w:hAnsi="Garamond" w:cs="Times New Roman"/>
          <w:i/>
          <w:iCs/>
          <w:color w:val="18161F"/>
          <w:sz w:val="28"/>
          <w:szCs w:val="28"/>
        </w:rPr>
        <w:t>operimit.</w:t>
      </w:r>
    </w:p>
    <w:p w:rsidR="009E5F8A" w:rsidRPr="00F54C74" w:rsidRDefault="009E5F8A" w:rsidP="00F54C74">
      <w:pPr>
        <w:pStyle w:val="BodyText"/>
        <w:numPr>
          <w:ilvl w:val="1"/>
          <w:numId w:val="18"/>
        </w:numPr>
        <w:tabs>
          <w:tab w:val="left" w:pos="426"/>
          <w:tab w:val="left" w:pos="709"/>
          <w:tab w:val="left" w:pos="1134"/>
          <w:tab w:val="left" w:pos="1560"/>
          <w:tab w:val="left" w:pos="1843"/>
          <w:tab w:val="left" w:pos="1961"/>
          <w:tab w:val="left" w:pos="2268"/>
          <w:tab w:val="left" w:pos="2552"/>
        </w:tabs>
        <w:kinsoku w:val="0"/>
        <w:overflowPunct w:val="0"/>
        <w:autoSpaceDE w:val="0"/>
        <w:autoSpaceDN w:val="0"/>
        <w:adjustRightInd w:val="0"/>
        <w:spacing w:before="19" w:line="332" w:lineRule="auto"/>
        <w:ind w:left="0" w:right="282" w:firstLine="0"/>
        <w:rPr>
          <w:rFonts w:ascii="Garamond" w:hAnsi="Garamond"/>
          <w:color w:val="000000"/>
          <w:sz w:val="28"/>
          <w:szCs w:val="28"/>
        </w:rPr>
      </w:pPr>
      <w:r w:rsidRPr="00F54C74">
        <w:rPr>
          <w:rFonts w:ascii="Garamond" w:hAnsi="Garamond"/>
          <w:color w:val="18161F"/>
          <w:w w:val="105"/>
          <w:sz w:val="28"/>
          <w:szCs w:val="28"/>
        </w:rPr>
        <w:t>Details of</w:t>
      </w:r>
      <w:r w:rsidRPr="00F54C74">
        <w:rPr>
          <w:rFonts w:ascii="Garamond" w:hAnsi="Garamond"/>
          <w:color w:val="18161F"/>
          <w:spacing w:val="-5"/>
          <w:w w:val="105"/>
          <w:sz w:val="28"/>
          <w:szCs w:val="28"/>
        </w:rPr>
        <w:t xml:space="preserve"> </w:t>
      </w:r>
      <w:r w:rsidRPr="00F54C74">
        <w:rPr>
          <w:rFonts w:ascii="Garamond" w:hAnsi="Garamond"/>
          <w:color w:val="18161F"/>
          <w:w w:val="105"/>
          <w:sz w:val="28"/>
          <w:szCs w:val="28"/>
        </w:rPr>
        <w:t>the</w:t>
      </w:r>
      <w:r w:rsidRPr="00F54C74">
        <w:rPr>
          <w:rFonts w:ascii="Garamond" w:hAnsi="Garamond"/>
          <w:color w:val="18161F"/>
          <w:spacing w:val="-2"/>
          <w:w w:val="105"/>
          <w:sz w:val="28"/>
          <w:szCs w:val="28"/>
        </w:rPr>
        <w:t xml:space="preserve"> </w:t>
      </w:r>
      <w:r w:rsidRPr="00F54C74">
        <w:rPr>
          <w:rFonts w:ascii="Garamond" w:hAnsi="Garamond"/>
          <w:color w:val="18161F"/>
          <w:w w:val="105"/>
          <w:sz w:val="28"/>
          <w:szCs w:val="28"/>
        </w:rPr>
        <w:t>financing</w:t>
      </w:r>
      <w:r w:rsidRPr="00F54C74">
        <w:rPr>
          <w:rFonts w:ascii="Garamond" w:hAnsi="Garamond"/>
          <w:color w:val="18161F"/>
          <w:spacing w:val="4"/>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5"/>
          <w:w w:val="105"/>
          <w:sz w:val="28"/>
          <w:szCs w:val="28"/>
        </w:rPr>
        <w:t xml:space="preserve"> </w:t>
      </w:r>
      <w:r w:rsidRPr="00F54C74">
        <w:rPr>
          <w:rFonts w:ascii="Garamond" w:hAnsi="Garamond"/>
          <w:color w:val="18161F"/>
          <w:w w:val="105"/>
          <w:sz w:val="28"/>
          <w:szCs w:val="28"/>
        </w:rPr>
        <w:t>aircraft</w:t>
      </w:r>
      <w:r w:rsidRPr="00F54C74">
        <w:rPr>
          <w:rFonts w:ascii="Garamond" w:hAnsi="Garamond"/>
          <w:color w:val="18161F"/>
          <w:spacing w:val="15"/>
          <w:w w:val="105"/>
          <w:sz w:val="28"/>
          <w:szCs w:val="28"/>
        </w:rPr>
        <w:t xml:space="preserve"> </w:t>
      </w:r>
      <w:r w:rsidRPr="00F54C74">
        <w:rPr>
          <w:rFonts w:ascii="Garamond" w:hAnsi="Garamond"/>
          <w:color w:val="18161F"/>
          <w:w w:val="105"/>
          <w:sz w:val="28"/>
          <w:szCs w:val="28"/>
        </w:rPr>
        <w:t>purchase/leasing</w:t>
      </w:r>
      <w:r w:rsidRPr="00F54C74">
        <w:rPr>
          <w:rFonts w:ascii="Garamond" w:hAnsi="Garamond"/>
          <w:color w:val="18161F"/>
          <w:spacing w:val="19"/>
          <w:w w:val="105"/>
          <w:sz w:val="28"/>
          <w:szCs w:val="28"/>
        </w:rPr>
        <w:t xml:space="preserve"> </w:t>
      </w:r>
      <w:r w:rsidRPr="00F54C74">
        <w:rPr>
          <w:rFonts w:ascii="Garamond" w:hAnsi="Garamond"/>
          <w:color w:val="18161F"/>
          <w:spacing w:val="-1"/>
          <w:w w:val="105"/>
          <w:sz w:val="28"/>
          <w:szCs w:val="28"/>
        </w:rPr>
        <w:t>including,</w:t>
      </w:r>
      <w:r w:rsidRPr="00F54C74">
        <w:rPr>
          <w:rFonts w:ascii="Garamond" w:hAnsi="Garamond"/>
          <w:color w:val="18161F"/>
          <w:spacing w:val="-37"/>
          <w:w w:val="105"/>
          <w:sz w:val="28"/>
          <w:szCs w:val="28"/>
        </w:rPr>
        <w:t xml:space="preserve"> </w:t>
      </w:r>
      <w:r w:rsidRPr="00F54C74">
        <w:rPr>
          <w:rFonts w:ascii="Garamond" w:hAnsi="Garamond"/>
          <w:color w:val="18161F"/>
          <w:w w:val="105"/>
          <w:sz w:val="28"/>
          <w:szCs w:val="28"/>
        </w:rPr>
        <w:t>in</w:t>
      </w:r>
      <w:r w:rsidRPr="00F54C74">
        <w:rPr>
          <w:rFonts w:ascii="Garamond" w:hAnsi="Garamond"/>
          <w:color w:val="18161F"/>
          <w:spacing w:val="-13"/>
          <w:w w:val="105"/>
          <w:sz w:val="28"/>
          <w:szCs w:val="28"/>
        </w:rPr>
        <w:t xml:space="preserve"> </w:t>
      </w:r>
      <w:r w:rsidRPr="00F54C74">
        <w:rPr>
          <w:rFonts w:ascii="Garamond" w:hAnsi="Garamond"/>
          <w:color w:val="18161F"/>
          <w:w w:val="105"/>
          <w:sz w:val="28"/>
          <w:szCs w:val="28"/>
        </w:rPr>
        <w:t>the</w:t>
      </w:r>
      <w:r w:rsidRPr="00F54C74">
        <w:rPr>
          <w:rFonts w:ascii="Garamond" w:hAnsi="Garamond"/>
          <w:color w:val="18161F"/>
          <w:spacing w:val="3"/>
          <w:w w:val="105"/>
          <w:sz w:val="28"/>
          <w:szCs w:val="28"/>
        </w:rPr>
        <w:t xml:space="preserve"> </w:t>
      </w:r>
      <w:r w:rsidRPr="00F54C74">
        <w:rPr>
          <w:rFonts w:ascii="Garamond" w:hAnsi="Garamond"/>
          <w:color w:val="18161F"/>
          <w:w w:val="105"/>
          <w:sz w:val="28"/>
          <w:szCs w:val="28"/>
        </w:rPr>
        <w:t>case</w:t>
      </w:r>
      <w:r w:rsidRPr="00F54C74">
        <w:rPr>
          <w:rFonts w:ascii="Garamond" w:hAnsi="Garamond"/>
          <w:color w:val="18161F"/>
          <w:spacing w:val="5"/>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9"/>
          <w:w w:val="105"/>
          <w:sz w:val="28"/>
          <w:szCs w:val="28"/>
        </w:rPr>
        <w:t xml:space="preserve"> </w:t>
      </w:r>
      <w:r w:rsidRPr="00F54C74">
        <w:rPr>
          <w:rFonts w:ascii="Garamond" w:hAnsi="Garamond"/>
          <w:color w:val="18161F"/>
          <w:spacing w:val="-2"/>
          <w:w w:val="105"/>
          <w:sz w:val="28"/>
          <w:szCs w:val="28"/>
        </w:rPr>
        <w:t>leasing</w:t>
      </w:r>
      <w:r w:rsidRPr="00F54C74">
        <w:rPr>
          <w:rFonts w:ascii="Garamond" w:hAnsi="Garamond"/>
          <w:color w:val="18161F"/>
          <w:spacing w:val="-1"/>
          <w:w w:val="105"/>
          <w:sz w:val="28"/>
          <w:szCs w:val="28"/>
        </w:rPr>
        <w:t>, the</w:t>
      </w:r>
      <w:r w:rsidRPr="00F54C74">
        <w:rPr>
          <w:rFonts w:ascii="Garamond" w:hAnsi="Garamond"/>
          <w:color w:val="18161F"/>
          <w:spacing w:val="25"/>
          <w:w w:val="108"/>
          <w:sz w:val="28"/>
          <w:szCs w:val="28"/>
        </w:rPr>
        <w:t xml:space="preserve"> </w:t>
      </w:r>
      <w:r w:rsidRPr="00F54C74">
        <w:rPr>
          <w:rFonts w:ascii="Garamond" w:hAnsi="Garamond"/>
          <w:color w:val="18161F"/>
          <w:w w:val="105"/>
          <w:sz w:val="28"/>
          <w:szCs w:val="28"/>
        </w:rPr>
        <w:t>terms</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and conditions</w:t>
      </w:r>
      <w:r w:rsidRPr="00F54C74">
        <w:rPr>
          <w:rFonts w:ascii="Garamond" w:hAnsi="Garamond"/>
          <w:color w:val="18161F"/>
          <w:spacing w:val="16"/>
          <w:w w:val="105"/>
          <w:sz w:val="28"/>
          <w:szCs w:val="28"/>
        </w:rPr>
        <w:t xml:space="preserve"> </w:t>
      </w:r>
      <w:r w:rsidRPr="00F54C74">
        <w:rPr>
          <w:rFonts w:ascii="Garamond" w:hAnsi="Garamond"/>
          <w:color w:val="18161F"/>
          <w:w w:val="105"/>
          <w:sz w:val="28"/>
          <w:szCs w:val="28"/>
        </w:rPr>
        <w:t>of contract.</w:t>
      </w:r>
    </w:p>
    <w:p w:rsidR="009E5F8A" w:rsidRPr="008029E9" w:rsidRDefault="009E5F8A" w:rsidP="008029E9">
      <w:pPr>
        <w:pStyle w:val="BodyText"/>
        <w:tabs>
          <w:tab w:val="left" w:pos="426"/>
          <w:tab w:val="left" w:pos="709"/>
          <w:tab w:val="left" w:pos="1134"/>
          <w:tab w:val="left" w:pos="1560"/>
          <w:tab w:val="left" w:pos="1843"/>
          <w:tab w:val="left" w:pos="2268"/>
          <w:tab w:val="left" w:pos="2552"/>
        </w:tabs>
        <w:ind w:left="0"/>
        <w:rPr>
          <w:rFonts w:ascii="Garamond" w:hAnsi="Garamond"/>
          <w:i/>
          <w:sz w:val="28"/>
          <w:szCs w:val="28"/>
        </w:rPr>
      </w:pPr>
      <w:r w:rsidRPr="00F54C74">
        <w:rPr>
          <w:rFonts w:ascii="Garamond" w:hAnsi="Garamond"/>
          <w:i/>
          <w:sz w:val="28"/>
          <w:szCs w:val="28"/>
        </w:rPr>
        <w:t>Detaje</w:t>
      </w:r>
      <w:r w:rsidRPr="00F54C74">
        <w:rPr>
          <w:rFonts w:ascii="Garamond" w:hAnsi="Garamond"/>
          <w:i/>
          <w:spacing w:val="44"/>
          <w:sz w:val="28"/>
          <w:szCs w:val="28"/>
        </w:rPr>
        <w:t xml:space="preserve"> t</w:t>
      </w:r>
      <w:r w:rsidRPr="00F54C74">
        <w:rPr>
          <w:rFonts w:ascii="Garamond" w:hAnsi="Garamond"/>
          <w:i/>
          <w:sz w:val="28"/>
          <w:szCs w:val="28"/>
        </w:rPr>
        <w:t xml:space="preserve">ë financimit </w:t>
      </w:r>
      <w:r w:rsidRPr="00F54C74">
        <w:rPr>
          <w:rFonts w:ascii="Garamond" w:hAnsi="Garamond"/>
          <w:i/>
          <w:spacing w:val="40"/>
          <w:sz w:val="28"/>
          <w:szCs w:val="28"/>
        </w:rPr>
        <w:t xml:space="preserve"> </w:t>
      </w:r>
      <w:r w:rsidRPr="00F54C74">
        <w:rPr>
          <w:rFonts w:ascii="Garamond" w:hAnsi="Garamond"/>
          <w:i/>
          <w:sz w:val="28"/>
          <w:szCs w:val="28"/>
        </w:rPr>
        <w:t>të</w:t>
      </w:r>
      <w:r w:rsidRPr="00F54C74">
        <w:rPr>
          <w:rFonts w:ascii="Garamond" w:hAnsi="Garamond"/>
          <w:i/>
          <w:spacing w:val="9"/>
          <w:sz w:val="28"/>
          <w:szCs w:val="28"/>
        </w:rPr>
        <w:t xml:space="preserve"> </w:t>
      </w:r>
      <w:r w:rsidRPr="00F54C74">
        <w:rPr>
          <w:rFonts w:ascii="Garamond" w:hAnsi="Garamond"/>
          <w:i/>
          <w:sz w:val="28"/>
          <w:szCs w:val="28"/>
        </w:rPr>
        <w:t>blerjes</w:t>
      </w:r>
      <w:r w:rsidRPr="00F54C74">
        <w:rPr>
          <w:rFonts w:ascii="Garamond" w:hAnsi="Garamond"/>
          <w:i/>
          <w:spacing w:val="16"/>
          <w:sz w:val="28"/>
          <w:szCs w:val="28"/>
        </w:rPr>
        <w:t xml:space="preserve"> </w:t>
      </w:r>
      <w:r w:rsidRPr="00F54C74">
        <w:rPr>
          <w:rFonts w:ascii="Garamond" w:hAnsi="Garamond"/>
          <w:i/>
          <w:sz w:val="28"/>
          <w:szCs w:val="28"/>
        </w:rPr>
        <w:t>avionit/</w:t>
      </w:r>
      <w:r w:rsidRPr="00F54C74">
        <w:rPr>
          <w:rFonts w:ascii="Garamond" w:hAnsi="Garamond"/>
          <w:i/>
          <w:spacing w:val="39"/>
          <w:sz w:val="28"/>
          <w:szCs w:val="28"/>
        </w:rPr>
        <w:t xml:space="preserve"> </w:t>
      </w:r>
      <w:r w:rsidRPr="00F54C74">
        <w:rPr>
          <w:rFonts w:ascii="Garamond" w:hAnsi="Garamond"/>
          <w:i/>
          <w:sz w:val="28"/>
          <w:szCs w:val="28"/>
        </w:rPr>
        <w:t>qerasë,</w:t>
      </w:r>
      <w:r w:rsidRPr="00F54C74">
        <w:rPr>
          <w:rFonts w:ascii="Garamond" w:hAnsi="Garamond"/>
          <w:i/>
          <w:spacing w:val="17"/>
          <w:sz w:val="28"/>
          <w:szCs w:val="28"/>
        </w:rPr>
        <w:t xml:space="preserve"> </w:t>
      </w:r>
      <w:r w:rsidRPr="00F54C74">
        <w:rPr>
          <w:rFonts w:ascii="Garamond" w:hAnsi="Garamond"/>
          <w:i/>
          <w:sz w:val="28"/>
          <w:szCs w:val="28"/>
        </w:rPr>
        <w:t>në</w:t>
      </w:r>
      <w:r w:rsidRPr="00F54C74">
        <w:rPr>
          <w:rFonts w:ascii="Garamond" w:hAnsi="Garamond"/>
          <w:i/>
          <w:spacing w:val="19"/>
          <w:sz w:val="28"/>
          <w:szCs w:val="28"/>
        </w:rPr>
        <w:t xml:space="preserve"> </w:t>
      </w:r>
      <w:r w:rsidRPr="00F54C74">
        <w:rPr>
          <w:rFonts w:ascii="Garamond" w:hAnsi="Garamond"/>
          <w:i/>
          <w:sz w:val="28"/>
          <w:szCs w:val="28"/>
        </w:rPr>
        <w:t>rast</w:t>
      </w:r>
      <w:r w:rsidRPr="00F54C74">
        <w:rPr>
          <w:rFonts w:ascii="Garamond" w:hAnsi="Garamond"/>
          <w:i/>
          <w:spacing w:val="11"/>
          <w:sz w:val="28"/>
          <w:szCs w:val="28"/>
        </w:rPr>
        <w:t xml:space="preserve"> </w:t>
      </w:r>
      <w:r w:rsidRPr="00F54C74">
        <w:rPr>
          <w:rFonts w:ascii="Garamond" w:hAnsi="Garamond"/>
          <w:i/>
          <w:sz w:val="28"/>
          <w:szCs w:val="28"/>
        </w:rPr>
        <w:t>se</w:t>
      </w:r>
      <w:r w:rsidRPr="00F54C74">
        <w:rPr>
          <w:rFonts w:ascii="Garamond" w:hAnsi="Garamond"/>
          <w:i/>
          <w:spacing w:val="-14"/>
          <w:sz w:val="28"/>
          <w:szCs w:val="28"/>
        </w:rPr>
        <w:t xml:space="preserve"> </w:t>
      </w:r>
      <w:r w:rsidRPr="00F54C74">
        <w:rPr>
          <w:rFonts w:ascii="Garamond" w:hAnsi="Garamond"/>
          <w:i/>
          <w:sz w:val="28"/>
          <w:szCs w:val="28"/>
        </w:rPr>
        <w:t>janë</w:t>
      </w:r>
      <w:r w:rsidRPr="00F54C74">
        <w:rPr>
          <w:rFonts w:ascii="Garamond" w:hAnsi="Garamond"/>
          <w:i/>
          <w:spacing w:val="18"/>
          <w:sz w:val="28"/>
          <w:szCs w:val="28"/>
        </w:rPr>
        <w:t xml:space="preserve"> </w:t>
      </w:r>
      <w:r w:rsidRPr="00F54C74">
        <w:rPr>
          <w:rFonts w:ascii="Garamond" w:hAnsi="Garamond"/>
          <w:i/>
          <w:sz w:val="28"/>
          <w:szCs w:val="28"/>
        </w:rPr>
        <w:t>marreë</w:t>
      </w:r>
      <w:r w:rsidRPr="00F54C74">
        <w:rPr>
          <w:rFonts w:ascii="Garamond" w:hAnsi="Garamond"/>
          <w:i/>
          <w:spacing w:val="35"/>
          <w:sz w:val="28"/>
          <w:szCs w:val="28"/>
        </w:rPr>
        <w:t xml:space="preserve"> </w:t>
      </w:r>
      <w:r w:rsidRPr="00F54C74">
        <w:rPr>
          <w:rFonts w:ascii="Garamond" w:hAnsi="Garamond"/>
          <w:i/>
          <w:sz w:val="28"/>
          <w:szCs w:val="28"/>
        </w:rPr>
        <w:t>me</w:t>
      </w:r>
      <w:r w:rsidRPr="00F54C74">
        <w:rPr>
          <w:rFonts w:ascii="Garamond" w:hAnsi="Garamond"/>
          <w:i/>
          <w:spacing w:val="18"/>
          <w:sz w:val="28"/>
          <w:szCs w:val="28"/>
        </w:rPr>
        <w:t xml:space="preserve"> </w:t>
      </w:r>
      <w:r w:rsidRPr="00F54C74">
        <w:rPr>
          <w:rFonts w:ascii="Garamond" w:hAnsi="Garamond"/>
          <w:i/>
          <w:sz w:val="28"/>
          <w:szCs w:val="28"/>
        </w:rPr>
        <w:t>qera,</w:t>
      </w:r>
      <w:r w:rsidRPr="00F54C74">
        <w:rPr>
          <w:rFonts w:ascii="Garamond" w:hAnsi="Garamond"/>
          <w:i/>
          <w:spacing w:val="16"/>
          <w:sz w:val="28"/>
          <w:szCs w:val="28"/>
        </w:rPr>
        <w:t xml:space="preserve"> </w:t>
      </w:r>
      <w:r w:rsidRPr="00F54C74">
        <w:rPr>
          <w:rFonts w:ascii="Garamond" w:hAnsi="Garamond"/>
          <w:i/>
          <w:sz w:val="28"/>
          <w:szCs w:val="28"/>
        </w:rPr>
        <w:t>afatet</w:t>
      </w:r>
      <w:r w:rsidRPr="00F54C74">
        <w:rPr>
          <w:rFonts w:ascii="Garamond" w:hAnsi="Garamond"/>
          <w:i/>
          <w:spacing w:val="46"/>
          <w:w w:val="111"/>
          <w:sz w:val="28"/>
          <w:szCs w:val="28"/>
        </w:rPr>
        <w:t xml:space="preserve"> </w:t>
      </w:r>
      <w:r w:rsidRPr="00F54C74">
        <w:rPr>
          <w:rFonts w:ascii="Garamond" w:hAnsi="Garamond"/>
          <w:i/>
          <w:sz w:val="28"/>
          <w:szCs w:val="28"/>
        </w:rPr>
        <w:t>dhe</w:t>
      </w:r>
      <w:r w:rsidRPr="00F54C74">
        <w:rPr>
          <w:rFonts w:ascii="Garamond" w:hAnsi="Garamond"/>
          <w:i/>
          <w:spacing w:val="49"/>
          <w:sz w:val="28"/>
          <w:szCs w:val="28"/>
        </w:rPr>
        <w:t xml:space="preserve"> </w:t>
      </w:r>
      <w:r w:rsidRPr="00F54C74">
        <w:rPr>
          <w:rFonts w:ascii="Garamond" w:hAnsi="Garamond"/>
          <w:i/>
          <w:sz w:val="28"/>
          <w:szCs w:val="28"/>
        </w:rPr>
        <w:t>kushtet</w:t>
      </w:r>
      <w:r w:rsidRPr="00F54C74">
        <w:rPr>
          <w:rFonts w:ascii="Garamond" w:hAnsi="Garamond"/>
          <w:i/>
          <w:spacing w:val="57"/>
          <w:sz w:val="28"/>
          <w:szCs w:val="28"/>
        </w:rPr>
        <w:t xml:space="preserve"> </w:t>
      </w:r>
      <w:r w:rsidRPr="00F54C74">
        <w:rPr>
          <w:rFonts w:ascii="Garamond" w:hAnsi="Garamond"/>
          <w:i/>
          <w:sz w:val="28"/>
          <w:szCs w:val="28"/>
        </w:rPr>
        <w:t>e</w:t>
      </w:r>
      <w:r w:rsidRPr="00F54C74">
        <w:rPr>
          <w:rFonts w:ascii="Garamond" w:hAnsi="Garamond"/>
          <w:i/>
          <w:spacing w:val="35"/>
          <w:sz w:val="28"/>
          <w:szCs w:val="28"/>
        </w:rPr>
        <w:t xml:space="preserve"> </w:t>
      </w:r>
      <w:r w:rsidRPr="00F54C74">
        <w:rPr>
          <w:rFonts w:ascii="Garamond" w:hAnsi="Garamond"/>
          <w:i/>
          <w:sz w:val="28"/>
          <w:szCs w:val="28"/>
        </w:rPr>
        <w:t>kontratë</w:t>
      </w:r>
      <w:r w:rsidR="008029E9">
        <w:rPr>
          <w:rFonts w:ascii="Garamond" w:hAnsi="Garamond"/>
          <w:i/>
          <w:sz w:val="28"/>
          <w:szCs w:val="28"/>
        </w:rPr>
        <w:t>s.</w:t>
      </w:r>
    </w:p>
    <w:p w:rsidR="009E5F8A" w:rsidRPr="00F54C74" w:rsidRDefault="009E5F8A" w:rsidP="00F54C74">
      <w:pPr>
        <w:pStyle w:val="BodyText"/>
        <w:numPr>
          <w:ilvl w:val="0"/>
          <w:numId w:val="20"/>
        </w:numPr>
        <w:tabs>
          <w:tab w:val="left" w:pos="426"/>
          <w:tab w:val="left" w:pos="709"/>
          <w:tab w:val="left" w:pos="1134"/>
          <w:tab w:val="left" w:pos="1560"/>
          <w:tab w:val="left" w:pos="1843"/>
          <w:tab w:val="left" w:pos="1937"/>
          <w:tab w:val="left" w:pos="2268"/>
          <w:tab w:val="left" w:pos="2552"/>
        </w:tabs>
        <w:kinsoku w:val="0"/>
        <w:overflowPunct w:val="0"/>
        <w:autoSpaceDE w:val="0"/>
        <w:autoSpaceDN w:val="0"/>
        <w:adjustRightInd w:val="0"/>
        <w:spacing w:before="74" w:line="349" w:lineRule="auto"/>
        <w:ind w:left="0" w:right="282" w:firstLine="0"/>
        <w:rPr>
          <w:rFonts w:ascii="Garamond" w:hAnsi="Garamond"/>
          <w:color w:val="000000"/>
          <w:sz w:val="28"/>
          <w:szCs w:val="28"/>
        </w:rPr>
      </w:pPr>
      <w:r w:rsidRPr="00F54C74">
        <w:rPr>
          <w:rFonts w:ascii="Garamond" w:hAnsi="Garamond"/>
          <w:b/>
          <w:bCs/>
          <w:i/>
          <w:iCs/>
          <w:color w:val="18161F"/>
          <w:w w:val="105"/>
          <w:sz w:val="28"/>
          <w:szCs w:val="28"/>
          <w:u w:val="single" w:color="000000"/>
        </w:rPr>
        <w:t>Information</w:t>
      </w:r>
      <w:r w:rsidRPr="00F54C74">
        <w:rPr>
          <w:rFonts w:ascii="Garamond" w:hAnsi="Garamond"/>
          <w:b/>
          <w:bCs/>
          <w:i/>
          <w:iCs/>
          <w:color w:val="18161F"/>
          <w:spacing w:val="31"/>
          <w:w w:val="105"/>
          <w:sz w:val="28"/>
          <w:szCs w:val="28"/>
          <w:u w:val="single" w:color="000000"/>
        </w:rPr>
        <w:t xml:space="preserve"> </w:t>
      </w:r>
      <w:r w:rsidRPr="00F54C74">
        <w:rPr>
          <w:rFonts w:ascii="Garamond" w:hAnsi="Garamond"/>
          <w:b/>
          <w:bCs/>
          <w:i/>
          <w:iCs/>
          <w:color w:val="18161F"/>
          <w:w w:val="105"/>
          <w:sz w:val="28"/>
          <w:szCs w:val="28"/>
          <w:u w:val="single" w:color="000000"/>
        </w:rPr>
        <w:t>to</w:t>
      </w:r>
      <w:r w:rsidRPr="00F54C74">
        <w:rPr>
          <w:rFonts w:ascii="Garamond" w:hAnsi="Garamond"/>
          <w:b/>
          <w:bCs/>
          <w:i/>
          <w:iCs/>
          <w:color w:val="18161F"/>
          <w:spacing w:val="-26"/>
          <w:w w:val="105"/>
          <w:sz w:val="28"/>
          <w:szCs w:val="28"/>
          <w:u w:val="single" w:color="000000"/>
        </w:rPr>
        <w:t xml:space="preserve"> </w:t>
      </w:r>
      <w:r w:rsidRPr="00F54C74">
        <w:rPr>
          <w:rFonts w:ascii="Garamond" w:hAnsi="Garamond"/>
          <w:b/>
          <w:bCs/>
          <w:i/>
          <w:iCs/>
          <w:color w:val="18161F"/>
          <w:w w:val="105"/>
          <w:sz w:val="28"/>
          <w:szCs w:val="28"/>
          <w:u w:val="single" w:color="000000"/>
        </w:rPr>
        <w:t>be</w:t>
      </w:r>
      <w:r w:rsidRPr="00F54C74">
        <w:rPr>
          <w:rFonts w:ascii="Garamond" w:hAnsi="Garamond"/>
          <w:b/>
          <w:bCs/>
          <w:i/>
          <w:iCs/>
          <w:color w:val="18161F"/>
          <w:spacing w:val="-20"/>
          <w:w w:val="105"/>
          <w:sz w:val="28"/>
          <w:szCs w:val="28"/>
          <w:u w:val="single" w:color="000000"/>
        </w:rPr>
        <w:t xml:space="preserve"> </w:t>
      </w:r>
      <w:r w:rsidRPr="00F54C74">
        <w:rPr>
          <w:rFonts w:ascii="Garamond" w:hAnsi="Garamond"/>
          <w:b/>
          <w:bCs/>
          <w:i/>
          <w:iCs/>
          <w:color w:val="18161F"/>
          <w:w w:val="105"/>
          <w:sz w:val="28"/>
          <w:szCs w:val="28"/>
          <w:u w:val="single" w:color="000000"/>
        </w:rPr>
        <w:t>provided</w:t>
      </w:r>
      <w:r w:rsidRPr="00F54C74">
        <w:rPr>
          <w:rFonts w:ascii="Garamond" w:hAnsi="Garamond"/>
          <w:b/>
          <w:bCs/>
          <w:i/>
          <w:iCs/>
          <w:color w:val="18161F"/>
          <w:spacing w:val="31"/>
          <w:w w:val="105"/>
          <w:sz w:val="28"/>
          <w:szCs w:val="28"/>
          <w:u w:val="single" w:color="000000"/>
        </w:rPr>
        <w:t xml:space="preserve"> </w:t>
      </w:r>
      <w:r w:rsidRPr="00F54C74">
        <w:rPr>
          <w:rFonts w:ascii="Garamond" w:hAnsi="Garamond"/>
          <w:b/>
          <w:bCs/>
          <w:i/>
          <w:iCs/>
          <w:color w:val="18161F"/>
          <w:w w:val="105"/>
          <w:sz w:val="28"/>
          <w:szCs w:val="28"/>
          <w:u w:val="single" w:color="000000"/>
        </w:rPr>
        <w:t>for</w:t>
      </w:r>
      <w:r w:rsidRPr="00F54C74">
        <w:rPr>
          <w:rFonts w:ascii="Garamond" w:hAnsi="Garamond"/>
          <w:b/>
          <w:bCs/>
          <w:i/>
          <w:iCs/>
          <w:color w:val="18161F"/>
          <w:spacing w:val="-13"/>
          <w:w w:val="105"/>
          <w:sz w:val="28"/>
          <w:szCs w:val="28"/>
          <w:u w:val="single" w:color="000000"/>
        </w:rPr>
        <w:t xml:space="preserve"> </w:t>
      </w:r>
      <w:r w:rsidRPr="00F54C74">
        <w:rPr>
          <w:rFonts w:ascii="Garamond" w:hAnsi="Garamond"/>
          <w:b/>
          <w:bCs/>
          <w:i/>
          <w:iCs/>
          <w:color w:val="18161F"/>
          <w:w w:val="105"/>
          <w:sz w:val="28"/>
          <w:szCs w:val="28"/>
          <w:u w:val="single" w:color="000000"/>
        </w:rPr>
        <w:t>assessment of</w:t>
      </w:r>
      <w:r w:rsidRPr="00F54C74">
        <w:rPr>
          <w:rFonts w:ascii="Garamond" w:hAnsi="Garamond"/>
          <w:b/>
          <w:bCs/>
          <w:i/>
          <w:iCs/>
          <w:color w:val="18161F"/>
          <w:spacing w:val="-14"/>
          <w:w w:val="105"/>
          <w:sz w:val="28"/>
          <w:szCs w:val="28"/>
          <w:u w:val="single" w:color="000000"/>
        </w:rPr>
        <w:t xml:space="preserve"> </w:t>
      </w:r>
      <w:r w:rsidRPr="00F54C74">
        <w:rPr>
          <w:rFonts w:ascii="Garamond" w:hAnsi="Garamond"/>
          <w:b/>
          <w:bCs/>
          <w:i/>
          <w:iCs/>
          <w:color w:val="18161F"/>
          <w:w w:val="105"/>
          <w:sz w:val="28"/>
          <w:szCs w:val="28"/>
          <w:u w:val="single" w:color="000000"/>
        </w:rPr>
        <w:t>the</w:t>
      </w:r>
      <w:r w:rsidRPr="00F54C74">
        <w:rPr>
          <w:rFonts w:ascii="Garamond" w:hAnsi="Garamond"/>
          <w:b/>
          <w:bCs/>
          <w:i/>
          <w:iCs/>
          <w:color w:val="18161F"/>
          <w:spacing w:val="-22"/>
          <w:w w:val="105"/>
          <w:sz w:val="28"/>
          <w:szCs w:val="28"/>
          <w:u w:val="single" w:color="000000"/>
        </w:rPr>
        <w:t xml:space="preserve"> </w:t>
      </w:r>
      <w:r w:rsidRPr="00F54C74">
        <w:rPr>
          <w:rFonts w:ascii="Garamond" w:hAnsi="Garamond"/>
          <w:b/>
          <w:bCs/>
          <w:i/>
          <w:iCs/>
          <w:color w:val="18161F"/>
          <w:w w:val="105"/>
          <w:sz w:val="28"/>
          <w:szCs w:val="28"/>
          <w:u w:val="single" w:color="000000"/>
        </w:rPr>
        <w:t>continuing</w:t>
      </w:r>
      <w:r w:rsidRPr="00F54C74">
        <w:rPr>
          <w:rFonts w:ascii="Garamond" w:hAnsi="Garamond"/>
          <w:b/>
          <w:bCs/>
          <w:i/>
          <w:iCs/>
          <w:color w:val="18161F"/>
          <w:spacing w:val="-7"/>
          <w:w w:val="105"/>
          <w:sz w:val="28"/>
          <w:szCs w:val="28"/>
          <w:u w:val="single" w:color="000000"/>
        </w:rPr>
        <w:t xml:space="preserve"> </w:t>
      </w:r>
      <w:r w:rsidRPr="00F54C74">
        <w:rPr>
          <w:rFonts w:ascii="Garamond" w:hAnsi="Garamond"/>
          <w:b/>
          <w:bCs/>
          <w:i/>
          <w:iCs/>
          <w:color w:val="18161F"/>
          <w:w w:val="105"/>
          <w:sz w:val="28"/>
          <w:szCs w:val="28"/>
          <w:u w:val="single" w:color="000000"/>
        </w:rPr>
        <w:t>financial</w:t>
      </w:r>
      <w:r w:rsidRPr="00F54C74">
        <w:rPr>
          <w:rFonts w:ascii="Garamond" w:hAnsi="Garamond"/>
          <w:b/>
          <w:bCs/>
          <w:i/>
          <w:iCs/>
          <w:color w:val="18161F"/>
          <w:spacing w:val="-16"/>
          <w:w w:val="105"/>
          <w:sz w:val="28"/>
          <w:szCs w:val="28"/>
          <w:u w:val="single" w:color="000000"/>
        </w:rPr>
        <w:t xml:space="preserve"> </w:t>
      </w:r>
      <w:r w:rsidRPr="00F54C74">
        <w:rPr>
          <w:rFonts w:ascii="Garamond" w:hAnsi="Garamond"/>
          <w:b/>
          <w:bCs/>
          <w:i/>
          <w:iCs/>
          <w:color w:val="18161F"/>
          <w:w w:val="105"/>
          <w:sz w:val="28"/>
          <w:szCs w:val="28"/>
          <w:u w:val="single" w:color="000000"/>
        </w:rPr>
        <w:t>fitness</w:t>
      </w:r>
      <w:r w:rsidRPr="00F54C74">
        <w:rPr>
          <w:rFonts w:ascii="Garamond" w:hAnsi="Garamond"/>
          <w:b/>
          <w:bCs/>
          <w:i/>
          <w:iCs/>
          <w:color w:val="18161F"/>
          <w:spacing w:val="-19"/>
          <w:w w:val="105"/>
          <w:sz w:val="28"/>
          <w:szCs w:val="28"/>
          <w:u w:val="single" w:color="000000"/>
        </w:rPr>
        <w:t xml:space="preserve"> </w:t>
      </w:r>
      <w:r w:rsidRPr="00F54C74">
        <w:rPr>
          <w:rFonts w:ascii="Garamond" w:hAnsi="Garamond"/>
          <w:b/>
          <w:bCs/>
          <w:i/>
          <w:iCs/>
          <w:color w:val="18161F"/>
          <w:w w:val="105"/>
          <w:sz w:val="28"/>
          <w:szCs w:val="28"/>
          <w:u w:val="single" w:color="000000"/>
        </w:rPr>
        <w:t>of</w:t>
      </w:r>
      <w:r w:rsidRPr="00F54C74">
        <w:rPr>
          <w:rFonts w:ascii="Garamond" w:hAnsi="Garamond"/>
          <w:b/>
          <w:bCs/>
          <w:i/>
          <w:iCs/>
          <w:color w:val="18161F"/>
          <w:w w:val="107"/>
          <w:sz w:val="28"/>
          <w:szCs w:val="28"/>
        </w:rPr>
        <w:t xml:space="preserve"> </w:t>
      </w:r>
      <w:r w:rsidRPr="00F54C74">
        <w:rPr>
          <w:rFonts w:ascii="Garamond" w:hAnsi="Garamond"/>
          <w:b/>
          <w:bCs/>
          <w:i/>
          <w:iCs/>
          <w:color w:val="18161F"/>
          <w:w w:val="105"/>
          <w:sz w:val="28"/>
          <w:szCs w:val="28"/>
          <w:u w:val="single" w:color="000000"/>
        </w:rPr>
        <w:t>existing</w:t>
      </w:r>
      <w:r w:rsidRPr="00F54C74">
        <w:rPr>
          <w:rFonts w:ascii="Garamond" w:hAnsi="Garamond"/>
          <w:b/>
          <w:bCs/>
          <w:i/>
          <w:iCs/>
          <w:color w:val="18161F"/>
          <w:spacing w:val="-16"/>
          <w:w w:val="105"/>
          <w:sz w:val="28"/>
          <w:szCs w:val="28"/>
          <w:u w:val="single" w:color="000000"/>
        </w:rPr>
        <w:t xml:space="preserve"> </w:t>
      </w:r>
      <w:r w:rsidRPr="00F54C74">
        <w:rPr>
          <w:rFonts w:ascii="Garamond" w:hAnsi="Garamond"/>
          <w:b/>
          <w:bCs/>
          <w:i/>
          <w:iCs/>
          <w:color w:val="18161F"/>
          <w:w w:val="105"/>
          <w:sz w:val="28"/>
          <w:szCs w:val="28"/>
          <w:u w:val="single" w:color="000000"/>
        </w:rPr>
        <w:t>licence</w:t>
      </w:r>
      <w:r w:rsidRPr="00F54C74">
        <w:rPr>
          <w:rFonts w:ascii="Garamond" w:hAnsi="Garamond"/>
          <w:b/>
          <w:bCs/>
          <w:i/>
          <w:iCs/>
          <w:color w:val="18161F"/>
          <w:spacing w:val="-19"/>
          <w:w w:val="105"/>
          <w:sz w:val="28"/>
          <w:szCs w:val="28"/>
          <w:u w:val="single" w:color="000000"/>
        </w:rPr>
        <w:t xml:space="preserve"> </w:t>
      </w:r>
      <w:r w:rsidRPr="00F54C74">
        <w:rPr>
          <w:rFonts w:ascii="Garamond" w:hAnsi="Garamond"/>
          <w:b/>
          <w:bCs/>
          <w:i/>
          <w:iCs/>
          <w:color w:val="18161F"/>
          <w:w w:val="105"/>
          <w:sz w:val="28"/>
          <w:szCs w:val="28"/>
          <w:u w:val="single" w:color="000000"/>
        </w:rPr>
        <w:t>holders</w:t>
      </w:r>
      <w:r w:rsidRPr="00F54C74">
        <w:rPr>
          <w:rFonts w:ascii="Garamond" w:hAnsi="Garamond"/>
          <w:b/>
          <w:bCs/>
          <w:i/>
          <w:iCs/>
          <w:color w:val="18161F"/>
          <w:spacing w:val="-19"/>
          <w:w w:val="105"/>
          <w:sz w:val="28"/>
          <w:szCs w:val="28"/>
          <w:u w:val="single" w:color="000000"/>
        </w:rPr>
        <w:t xml:space="preserve"> </w:t>
      </w:r>
      <w:r w:rsidRPr="00F54C74">
        <w:rPr>
          <w:rFonts w:ascii="Garamond" w:hAnsi="Garamond"/>
          <w:b/>
          <w:bCs/>
          <w:i/>
          <w:iCs/>
          <w:color w:val="18161F"/>
          <w:w w:val="105"/>
          <w:sz w:val="28"/>
          <w:szCs w:val="28"/>
          <w:u w:val="single" w:color="000000"/>
        </w:rPr>
        <w:t>planning</w:t>
      </w:r>
      <w:r w:rsidRPr="00F54C74">
        <w:rPr>
          <w:rFonts w:ascii="Garamond" w:hAnsi="Garamond"/>
          <w:b/>
          <w:bCs/>
          <w:i/>
          <w:iCs/>
          <w:color w:val="18161F"/>
          <w:spacing w:val="-3"/>
          <w:w w:val="105"/>
          <w:sz w:val="28"/>
          <w:szCs w:val="28"/>
          <w:u w:val="single" w:color="000000"/>
        </w:rPr>
        <w:t xml:space="preserve"> </w:t>
      </w:r>
      <w:r w:rsidRPr="00F54C74">
        <w:rPr>
          <w:rFonts w:ascii="Garamond" w:hAnsi="Garamond"/>
          <w:b/>
          <w:bCs/>
          <w:i/>
          <w:iCs/>
          <w:color w:val="18161F"/>
          <w:w w:val="105"/>
          <w:sz w:val="28"/>
          <w:szCs w:val="28"/>
          <w:u w:val="single" w:color="000000"/>
        </w:rPr>
        <w:t>a</w:t>
      </w:r>
      <w:r w:rsidRPr="00F54C74">
        <w:rPr>
          <w:rFonts w:ascii="Garamond" w:hAnsi="Garamond"/>
          <w:b/>
          <w:bCs/>
          <w:i/>
          <w:iCs/>
          <w:color w:val="18161F"/>
          <w:spacing w:val="-27"/>
          <w:w w:val="105"/>
          <w:sz w:val="28"/>
          <w:szCs w:val="28"/>
          <w:u w:val="single" w:color="000000"/>
        </w:rPr>
        <w:t xml:space="preserve"> </w:t>
      </w:r>
      <w:r w:rsidRPr="00F54C74">
        <w:rPr>
          <w:rFonts w:ascii="Garamond" w:hAnsi="Garamond"/>
          <w:b/>
          <w:bCs/>
          <w:i/>
          <w:iCs/>
          <w:color w:val="18161F"/>
          <w:w w:val="105"/>
          <w:sz w:val="28"/>
          <w:szCs w:val="28"/>
          <w:u w:val="single" w:color="000000"/>
        </w:rPr>
        <w:t>change</w:t>
      </w:r>
      <w:r w:rsidRPr="00F54C74">
        <w:rPr>
          <w:rFonts w:ascii="Garamond" w:hAnsi="Garamond"/>
          <w:b/>
          <w:bCs/>
          <w:i/>
          <w:iCs/>
          <w:color w:val="18161F"/>
          <w:spacing w:val="-18"/>
          <w:w w:val="105"/>
          <w:sz w:val="28"/>
          <w:szCs w:val="28"/>
          <w:u w:val="single" w:color="000000"/>
        </w:rPr>
        <w:t xml:space="preserve"> </w:t>
      </w:r>
      <w:r w:rsidRPr="00F54C74">
        <w:rPr>
          <w:rFonts w:ascii="Garamond" w:hAnsi="Garamond"/>
          <w:b/>
          <w:bCs/>
          <w:i/>
          <w:iCs/>
          <w:color w:val="18161F"/>
          <w:w w:val="105"/>
          <w:sz w:val="28"/>
          <w:szCs w:val="28"/>
          <w:u w:val="single" w:color="000000"/>
        </w:rPr>
        <w:t>in</w:t>
      </w:r>
      <w:r w:rsidRPr="00F54C74">
        <w:rPr>
          <w:rFonts w:ascii="Garamond" w:hAnsi="Garamond"/>
          <w:b/>
          <w:bCs/>
          <w:i/>
          <w:iCs/>
          <w:color w:val="18161F"/>
          <w:spacing w:val="-13"/>
          <w:w w:val="105"/>
          <w:sz w:val="28"/>
          <w:szCs w:val="28"/>
          <w:u w:val="single" w:color="000000"/>
        </w:rPr>
        <w:t xml:space="preserve"> </w:t>
      </w:r>
      <w:r w:rsidRPr="00F54C74">
        <w:rPr>
          <w:rFonts w:ascii="Garamond" w:hAnsi="Garamond"/>
          <w:b/>
          <w:bCs/>
          <w:i/>
          <w:iCs/>
          <w:color w:val="18161F"/>
          <w:w w:val="105"/>
          <w:sz w:val="28"/>
          <w:szCs w:val="28"/>
          <w:u w:val="single" w:color="000000"/>
        </w:rPr>
        <w:t>their</w:t>
      </w:r>
      <w:r w:rsidRPr="00F54C74">
        <w:rPr>
          <w:rFonts w:ascii="Garamond" w:hAnsi="Garamond"/>
          <w:b/>
          <w:bCs/>
          <w:i/>
          <w:iCs/>
          <w:color w:val="18161F"/>
          <w:spacing w:val="-24"/>
          <w:w w:val="105"/>
          <w:sz w:val="28"/>
          <w:szCs w:val="28"/>
          <w:u w:val="single" w:color="000000"/>
        </w:rPr>
        <w:t xml:space="preserve"> </w:t>
      </w:r>
      <w:r w:rsidRPr="00F54C74">
        <w:rPr>
          <w:rFonts w:ascii="Garamond" w:hAnsi="Garamond"/>
          <w:b/>
          <w:bCs/>
          <w:i/>
          <w:iCs/>
          <w:color w:val="18161F"/>
          <w:w w:val="105"/>
          <w:sz w:val="28"/>
          <w:szCs w:val="28"/>
          <w:u w:val="single" w:color="000000"/>
        </w:rPr>
        <w:t>structures</w:t>
      </w:r>
      <w:r w:rsidRPr="00F54C74">
        <w:rPr>
          <w:rFonts w:ascii="Garamond" w:hAnsi="Garamond"/>
          <w:b/>
          <w:bCs/>
          <w:i/>
          <w:iCs/>
          <w:color w:val="18161F"/>
          <w:spacing w:val="-10"/>
          <w:w w:val="105"/>
          <w:sz w:val="28"/>
          <w:szCs w:val="28"/>
          <w:u w:val="single" w:color="000000"/>
        </w:rPr>
        <w:t xml:space="preserve"> </w:t>
      </w:r>
      <w:r w:rsidRPr="00F54C74">
        <w:rPr>
          <w:rFonts w:ascii="Garamond" w:hAnsi="Garamond"/>
          <w:b/>
          <w:bCs/>
          <w:i/>
          <w:iCs/>
          <w:color w:val="18161F"/>
          <w:w w:val="105"/>
          <w:sz w:val="28"/>
          <w:szCs w:val="28"/>
          <w:u w:val="single" w:color="000000"/>
        </w:rPr>
        <w:t>or</w:t>
      </w:r>
      <w:r w:rsidRPr="00F54C74">
        <w:rPr>
          <w:rFonts w:ascii="Garamond" w:hAnsi="Garamond"/>
          <w:b/>
          <w:bCs/>
          <w:i/>
          <w:iCs/>
          <w:color w:val="18161F"/>
          <w:spacing w:val="-18"/>
          <w:w w:val="105"/>
          <w:sz w:val="28"/>
          <w:szCs w:val="28"/>
          <w:u w:val="single" w:color="000000"/>
        </w:rPr>
        <w:t xml:space="preserve"> </w:t>
      </w:r>
      <w:r w:rsidRPr="00F54C74">
        <w:rPr>
          <w:rFonts w:ascii="Garamond" w:hAnsi="Garamond"/>
          <w:b/>
          <w:bCs/>
          <w:i/>
          <w:iCs/>
          <w:color w:val="18161F"/>
          <w:w w:val="105"/>
          <w:sz w:val="28"/>
          <w:szCs w:val="28"/>
          <w:u w:val="single" w:color="000000"/>
        </w:rPr>
        <w:t>in</w:t>
      </w:r>
      <w:r w:rsidRPr="00F54C74">
        <w:rPr>
          <w:rFonts w:ascii="Garamond" w:hAnsi="Garamond"/>
          <w:b/>
          <w:bCs/>
          <w:i/>
          <w:iCs/>
          <w:color w:val="18161F"/>
          <w:spacing w:val="-16"/>
          <w:w w:val="105"/>
          <w:sz w:val="28"/>
          <w:szCs w:val="28"/>
          <w:u w:val="single" w:color="000000"/>
        </w:rPr>
        <w:t xml:space="preserve"> </w:t>
      </w:r>
      <w:r w:rsidRPr="00F54C74">
        <w:rPr>
          <w:rFonts w:ascii="Garamond" w:hAnsi="Garamond"/>
          <w:b/>
          <w:bCs/>
          <w:i/>
          <w:iCs/>
          <w:color w:val="18161F"/>
          <w:w w:val="105"/>
          <w:sz w:val="28"/>
          <w:szCs w:val="28"/>
          <w:u w:val="single" w:color="000000"/>
        </w:rPr>
        <w:t>their</w:t>
      </w:r>
      <w:r w:rsidRPr="00F54C74">
        <w:rPr>
          <w:rFonts w:ascii="Garamond" w:hAnsi="Garamond"/>
          <w:b/>
          <w:bCs/>
          <w:i/>
          <w:iCs/>
          <w:color w:val="18161F"/>
          <w:spacing w:val="-17"/>
          <w:w w:val="105"/>
          <w:sz w:val="28"/>
          <w:szCs w:val="28"/>
          <w:u w:val="single" w:color="000000"/>
        </w:rPr>
        <w:t xml:space="preserve"> </w:t>
      </w:r>
      <w:r w:rsidRPr="00F54C74">
        <w:rPr>
          <w:rFonts w:ascii="Garamond" w:hAnsi="Garamond"/>
          <w:b/>
          <w:bCs/>
          <w:i/>
          <w:iCs/>
          <w:color w:val="18161F"/>
          <w:w w:val="105"/>
          <w:sz w:val="28"/>
          <w:szCs w:val="28"/>
          <w:u w:val="single" w:color="000000"/>
        </w:rPr>
        <w:t>activities</w:t>
      </w:r>
      <w:r w:rsidRPr="00F54C74">
        <w:rPr>
          <w:rFonts w:ascii="Garamond" w:hAnsi="Garamond"/>
          <w:b/>
          <w:bCs/>
          <w:i/>
          <w:iCs/>
          <w:color w:val="18161F"/>
          <w:spacing w:val="-3"/>
          <w:w w:val="105"/>
          <w:sz w:val="28"/>
          <w:szCs w:val="28"/>
          <w:u w:val="single" w:color="000000"/>
        </w:rPr>
        <w:t xml:space="preserve"> </w:t>
      </w:r>
      <w:r w:rsidRPr="00F54C74">
        <w:rPr>
          <w:rFonts w:ascii="Garamond" w:hAnsi="Garamond"/>
          <w:b/>
          <w:bCs/>
          <w:i/>
          <w:iCs/>
          <w:color w:val="18161F"/>
          <w:w w:val="105"/>
          <w:sz w:val="28"/>
          <w:szCs w:val="28"/>
          <w:u w:val="single" w:color="000000"/>
        </w:rPr>
        <w:t>with</w:t>
      </w:r>
      <w:r w:rsidRPr="00F54C74">
        <w:rPr>
          <w:rFonts w:ascii="Garamond" w:hAnsi="Garamond"/>
          <w:b/>
          <w:bCs/>
          <w:i/>
          <w:iCs/>
          <w:color w:val="18161F"/>
          <w:w w:val="107"/>
          <w:sz w:val="28"/>
          <w:szCs w:val="28"/>
        </w:rPr>
        <w:t xml:space="preserve"> </w:t>
      </w:r>
      <w:r w:rsidRPr="00F54C74">
        <w:rPr>
          <w:rFonts w:ascii="Garamond" w:hAnsi="Garamond"/>
          <w:b/>
          <w:bCs/>
          <w:i/>
          <w:iCs/>
          <w:color w:val="18161F"/>
          <w:w w:val="105"/>
          <w:sz w:val="28"/>
          <w:szCs w:val="28"/>
          <w:u w:val="single" w:color="000000"/>
        </w:rPr>
        <w:t>a</w:t>
      </w:r>
      <w:r w:rsidRPr="00F54C74">
        <w:rPr>
          <w:rFonts w:ascii="Garamond" w:hAnsi="Garamond"/>
          <w:b/>
          <w:bCs/>
          <w:i/>
          <w:iCs/>
          <w:color w:val="18161F"/>
          <w:spacing w:val="-29"/>
          <w:w w:val="105"/>
          <w:sz w:val="28"/>
          <w:szCs w:val="28"/>
          <w:u w:val="single" w:color="000000"/>
        </w:rPr>
        <w:t xml:space="preserve"> </w:t>
      </w:r>
      <w:r w:rsidRPr="00F54C74">
        <w:rPr>
          <w:rFonts w:ascii="Garamond" w:hAnsi="Garamond"/>
          <w:b/>
          <w:bCs/>
          <w:i/>
          <w:iCs/>
          <w:color w:val="18161F"/>
          <w:w w:val="105"/>
          <w:sz w:val="28"/>
          <w:szCs w:val="28"/>
          <w:u w:val="single" w:color="000000"/>
        </w:rPr>
        <w:t>significant</w:t>
      </w:r>
      <w:r w:rsidRPr="00F54C74">
        <w:rPr>
          <w:rFonts w:ascii="Garamond" w:hAnsi="Garamond"/>
          <w:b/>
          <w:bCs/>
          <w:i/>
          <w:iCs/>
          <w:color w:val="18161F"/>
          <w:spacing w:val="-4"/>
          <w:w w:val="105"/>
          <w:sz w:val="28"/>
          <w:szCs w:val="28"/>
          <w:u w:val="single" w:color="000000"/>
        </w:rPr>
        <w:t xml:space="preserve"> </w:t>
      </w:r>
      <w:r w:rsidRPr="00F54C74">
        <w:rPr>
          <w:rFonts w:ascii="Garamond" w:hAnsi="Garamond"/>
          <w:b/>
          <w:bCs/>
          <w:i/>
          <w:iCs/>
          <w:color w:val="18161F"/>
          <w:w w:val="105"/>
          <w:sz w:val="28"/>
          <w:szCs w:val="28"/>
          <w:u w:val="single" w:color="000000"/>
        </w:rPr>
        <w:t>bearing</w:t>
      </w:r>
      <w:r w:rsidRPr="00F54C74">
        <w:rPr>
          <w:rFonts w:ascii="Garamond" w:hAnsi="Garamond"/>
          <w:b/>
          <w:bCs/>
          <w:i/>
          <w:iCs/>
          <w:color w:val="18161F"/>
          <w:spacing w:val="-8"/>
          <w:w w:val="105"/>
          <w:sz w:val="28"/>
          <w:szCs w:val="28"/>
          <w:u w:val="single" w:color="000000"/>
        </w:rPr>
        <w:t xml:space="preserve"> </w:t>
      </w:r>
      <w:r w:rsidRPr="00F54C74">
        <w:rPr>
          <w:rFonts w:ascii="Garamond" w:hAnsi="Garamond"/>
          <w:b/>
          <w:bCs/>
          <w:i/>
          <w:iCs/>
          <w:color w:val="18161F"/>
          <w:w w:val="105"/>
          <w:sz w:val="28"/>
          <w:szCs w:val="28"/>
          <w:u w:val="single" w:color="000000"/>
        </w:rPr>
        <w:t>on</w:t>
      </w:r>
      <w:r w:rsidRPr="00F54C74">
        <w:rPr>
          <w:rFonts w:ascii="Garamond" w:hAnsi="Garamond"/>
          <w:b/>
          <w:bCs/>
          <w:i/>
          <w:iCs/>
          <w:color w:val="18161F"/>
          <w:spacing w:val="-17"/>
          <w:w w:val="105"/>
          <w:sz w:val="28"/>
          <w:szCs w:val="28"/>
          <w:u w:val="single" w:color="000000"/>
        </w:rPr>
        <w:t xml:space="preserve"> </w:t>
      </w:r>
      <w:r w:rsidRPr="00F54C74">
        <w:rPr>
          <w:rFonts w:ascii="Garamond" w:hAnsi="Garamond"/>
          <w:b/>
          <w:bCs/>
          <w:i/>
          <w:iCs/>
          <w:color w:val="18161F"/>
          <w:w w:val="105"/>
          <w:sz w:val="28"/>
          <w:szCs w:val="28"/>
          <w:u w:val="single" w:color="000000"/>
        </w:rPr>
        <w:t>their</w:t>
      </w:r>
      <w:r w:rsidRPr="00F54C74">
        <w:rPr>
          <w:rFonts w:ascii="Garamond" w:hAnsi="Garamond"/>
          <w:b/>
          <w:bCs/>
          <w:i/>
          <w:iCs/>
          <w:color w:val="18161F"/>
          <w:spacing w:val="-22"/>
          <w:w w:val="105"/>
          <w:sz w:val="28"/>
          <w:szCs w:val="28"/>
          <w:u w:val="single" w:color="000000"/>
        </w:rPr>
        <w:t xml:space="preserve"> </w:t>
      </w:r>
      <w:r w:rsidRPr="00F54C74">
        <w:rPr>
          <w:rFonts w:ascii="Garamond" w:hAnsi="Garamond"/>
          <w:b/>
          <w:bCs/>
          <w:i/>
          <w:iCs/>
          <w:color w:val="18161F"/>
          <w:w w:val="105"/>
          <w:sz w:val="28"/>
          <w:szCs w:val="28"/>
          <w:u w:val="single" w:color="000000"/>
        </w:rPr>
        <w:t>finances.</w:t>
      </w:r>
    </w:p>
    <w:p w:rsidR="009E5F8A" w:rsidRPr="00F54C74" w:rsidRDefault="009E5F8A" w:rsidP="00F54C74">
      <w:pPr>
        <w:pStyle w:val="BodyText"/>
        <w:tabs>
          <w:tab w:val="left" w:pos="426"/>
          <w:tab w:val="left" w:pos="709"/>
          <w:tab w:val="left" w:pos="1134"/>
          <w:tab w:val="left" w:pos="1560"/>
          <w:tab w:val="left" w:pos="1843"/>
          <w:tab w:val="left" w:pos="2268"/>
          <w:tab w:val="left" w:pos="2552"/>
        </w:tabs>
        <w:ind w:left="0"/>
        <w:rPr>
          <w:rFonts w:ascii="Garamond" w:hAnsi="Garamond"/>
          <w:i/>
          <w:iCs/>
          <w:color w:val="000000"/>
          <w:sz w:val="28"/>
          <w:szCs w:val="28"/>
        </w:rPr>
      </w:pPr>
      <w:r w:rsidRPr="00F54C74">
        <w:rPr>
          <w:rFonts w:ascii="Garamond" w:hAnsi="Garamond"/>
          <w:i/>
          <w:w w:val="105"/>
          <w:sz w:val="28"/>
          <w:szCs w:val="28"/>
        </w:rPr>
        <w:t>lnformacioni</w:t>
      </w:r>
      <w:r w:rsidRPr="00F54C74">
        <w:rPr>
          <w:rFonts w:ascii="Garamond" w:hAnsi="Garamond"/>
          <w:i/>
          <w:spacing w:val="-11"/>
          <w:w w:val="105"/>
          <w:sz w:val="28"/>
          <w:szCs w:val="28"/>
        </w:rPr>
        <w:t xml:space="preserve"> </w:t>
      </w:r>
      <w:r w:rsidRPr="00F54C74">
        <w:rPr>
          <w:rFonts w:ascii="Garamond" w:hAnsi="Garamond"/>
          <w:i/>
          <w:w w:val="105"/>
          <w:sz w:val="28"/>
          <w:szCs w:val="28"/>
        </w:rPr>
        <w:t>q</w:t>
      </w:r>
      <w:r w:rsidRPr="00F54C74">
        <w:rPr>
          <w:rFonts w:ascii="Garamond" w:hAnsi="Garamond"/>
          <w:i/>
          <w:sz w:val="28"/>
          <w:szCs w:val="28"/>
        </w:rPr>
        <w:t>ë</w:t>
      </w:r>
      <w:r w:rsidRPr="00F54C74">
        <w:rPr>
          <w:rFonts w:ascii="Garamond" w:hAnsi="Garamond"/>
          <w:i/>
          <w:spacing w:val="-14"/>
          <w:w w:val="105"/>
          <w:sz w:val="28"/>
          <w:szCs w:val="28"/>
        </w:rPr>
        <w:t xml:space="preserve"> </w:t>
      </w:r>
      <w:r w:rsidRPr="00F54C74">
        <w:rPr>
          <w:rFonts w:ascii="Garamond" w:hAnsi="Garamond"/>
          <w:i/>
          <w:w w:val="105"/>
          <w:sz w:val="28"/>
          <w:szCs w:val="28"/>
        </w:rPr>
        <w:t>duhet</w:t>
      </w:r>
      <w:r w:rsidRPr="00F54C74">
        <w:rPr>
          <w:rFonts w:ascii="Garamond" w:hAnsi="Garamond"/>
          <w:i/>
          <w:spacing w:val="-6"/>
          <w:w w:val="105"/>
          <w:sz w:val="28"/>
          <w:szCs w:val="28"/>
        </w:rPr>
        <w:t xml:space="preserve"> </w:t>
      </w:r>
      <w:r w:rsidRPr="00F54C74">
        <w:rPr>
          <w:rFonts w:ascii="Garamond" w:hAnsi="Garamond"/>
          <w:i/>
          <w:spacing w:val="4"/>
          <w:w w:val="105"/>
          <w:sz w:val="28"/>
          <w:szCs w:val="28"/>
        </w:rPr>
        <w:t>t</w:t>
      </w:r>
      <w:r w:rsidRPr="00F54C74">
        <w:rPr>
          <w:rFonts w:ascii="Garamond" w:hAnsi="Garamond"/>
          <w:i/>
          <w:sz w:val="28"/>
          <w:szCs w:val="28"/>
        </w:rPr>
        <w:t xml:space="preserve">ë </w:t>
      </w:r>
      <w:r w:rsidRPr="00F54C74">
        <w:rPr>
          <w:rFonts w:ascii="Garamond" w:hAnsi="Garamond"/>
          <w:i/>
          <w:spacing w:val="5"/>
          <w:w w:val="105"/>
          <w:sz w:val="28"/>
          <w:szCs w:val="28"/>
        </w:rPr>
        <w:t>je</w:t>
      </w:r>
      <w:r w:rsidRPr="00F54C74">
        <w:rPr>
          <w:rFonts w:ascii="Garamond" w:hAnsi="Garamond"/>
          <w:i/>
          <w:w w:val="105"/>
          <w:sz w:val="28"/>
          <w:szCs w:val="28"/>
        </w:rPr>
        <w:t>pet</w:t>
      </w:r>
      <w:r w:rsidRPr="00F54C74">
        <w:rPr>
          <w:rFonts w:ascii="Garamond" w:hAnsi="Garamond"/>
          <w:i/>
          <w:spacing w:val="2"/>
          <w:w w:val="105"/>
          <w:sz w:val="28"/>
          <w:szCs w:val="28"/>
        </w:rPr>
        <w:t xml:space="preserve"> </w:t>
      </w:r>
      <w:r w:rsidRPr="00F54C74">
        <w:rPr>
          <w:rFonts w:ascii="Garamond" w:hAnsi="Garamond"/>
          <w:i/>
          <w:w w:val="105"/>
          <w:sz w:val="28"/>
          <w:szCs w:val="28"/>
        </w:rPr>
        <w:t>p</w:t>
      </w:r>
      <w:r w:rsidRPr="00F54C74">
        <w:rPr>
          <w:rFonts w:ascii="Garamond" w:hAnsi="Garamond"/>
          <w:i/>
          <w:sz w:val="28"/>
          <w:szCs w:val="28"/>
        </w:rPr>
        <w:t>ë</w:t>
      </w:r>
      <w:r w:rsidRPr="00F54C74">
        <w:rPr>
          <w:rFonts w:ascii="Garamond" w:hAnsi="Garamond"/>
          <w:i/>
          <w:w w:val="105"/>
          <w:sz w:val="28"/>
          <w:szCs w:val="28"/>
        </w:rPr>
        <w:t>r</w:t>
      </w:r>
      <w:r w:rsidRPr="00F54C74">
        <w:rPr>
          <w:rFonts w:ascii="Garamond" w:hAnsi="Garamond"/>
          <w:i/>
          <w:spacing w:val="10"/>
          <w:w w:val="105"/>
          <w:sz w:val="28"/>
          <w:szCs w:val="28"/>
        </w:rPr>
        <w:t xml:space="preserve"> </w:t>
      </w:r>
      <w:r w:rsidRPr="00F54C74">
        <w:rPr>
          <w:rFonts w:ascii="Garamond" w:hAnsi="Garamond"/>
          <w:i/>
          <w:w w:val="105"/>
          <w:sz w:val="28"/>
          <w:szCs w:val="28"/>
        </w:rPr>
        <w:t>vler</w:t>
      </w:r>
      <w:r w:rsidRPr="00F54C74">
        <w:rPr>
          <w:rFonts w:ascii="Garamond" w:hAnsi="Garamond"/>
          <w:i/>
          <w:sz w:val="28"/>
          <w:szCs w:val="28"/>
        </w:rPr>
        <w:t>ë</w:t>
      </w:r>
      <w:r w:rsidRPr="00F54C74">
        <w:rPr>
          <w:rFonts w:ascii="Garamond" w:hAnsi="Garamond"/>
          <w:i/>
          <w:w w:val="105"/>
          <w:sz w:val="28"/>
          <w:szCs w:val="28"/>
        </w:rPr>
        <w:t>simin</w:t>
      </w:r>
      <w:r w:rsidRPr="00F54C74">
        <w:rPr>
          <w:rFonts w:ascii="Garamond" w:hAnsi="Garamond"/>
          <w:i/>
          <w:spacing w:val="-3"/>
          <w:w w:val="105"/>
          <w:sz w:val="28"/>
          <w:szCs w:val="28"/>
        </w:rPr>
        <w:t xml:space="preserve"> </w:t>
      </w:r>
      <w:r w:rsidRPr="00F54C74">
        <w:rPr>
          <w:rFonts w:ascii="Garamond" w:hAnsi="Garamond"/>
          <w:i/>
          <w:w w:val="105"/>
          <w:sz w:val="28"/>
          <w:szCs w:val="28"/>
        </w:rPr>
        <w:t>e</w:t>
      </w:r>
      <w:r w:rsidRPr="00F54C74">
        <w:rPr>
          <w:rFonts w:ascii="Garamond" w:hAnsi="Garamond"/>
          <w:i/>
          <w:spacing w:val="-22"/>
          <w:w w:val="105"/>
          <w:sz w:val="28"/>
          <w:szCs w:val="28"/>
        </w:rPr>
        <w:t xml:space="preserve"> </w:t>
      </w:r>
      <w:r w:rsidRPr="00F54C74">
        <w:rPr>
          <w:rFonts w:ascii="Garamond" w:hAnsi="Garamond"/>
          <w:i/>
          <w:w w:val="105"/>
          <w:sz w:val="28"/>
          <w:szCs w:val="28"/>
        </w:rPr>
        <w:t>p</w:t>
      </w:r>
      <w:r w:rsidRPr="00F54C74">
        <w:rPr>
          <w:rFonts w:ascii="Garamond" w:hAnsi="Garamond"/>
          <w:i/>
          <w:sz w:val="28"/>
          <w:szCs w:val="28"/>
        </w:rPr>
        <w:t>ë</w:t>
      </w:r>
      <w:r w:rsidRPr="00F54C74">
        <w:rPr>
          <w:rFonts w:ascii="Garamond" w:hAnsi="Garamond"/>
          <w:i/>
          <w:w w:val="105"/>
          <w:sz w:val="28"/>
          <w:szCs w:val="28"/>
        </w:rPr>
        <w:t>rshtatshm</w:t>
      </w:r>
      <w:r w:rsidRPr="00F54C74">
        <w:rPr>
          <w:rFonts w:ascii="Garamond" w:hAnsi="Garamond"/>
          <w:i/>
          <w:sz w:val="28"/>
          <w:szCs w:val="28"/>
        </w:rPr>
        <w:t>ë</w:t>
      </w:r>
      <w:r w:rsidRPr="00F54C74">
        <w:rPr>
          <w:rFonts w:ascii="Garamond" w:hAnsi="Garamond"/>
          <w:i/>
          <w:w w:val="105"/>
          <w:sz w:val="28"/>
          <w:szCs w:val="28"/>
        </w:rPr>
        <w:t>ris</w:t>
      </w:r>
      <w:r w:rsidRPr="00F54C74">
        <w:rPr>
          <w:rFonts w:ascii="Garamond" w:hAnsi="Garamond"/>
          <w:i/>
          <w:sz w:val="28"/>
          <w:szCs w:val="28"/>
        </w:rPr>
        <w:t>ë</w:t>
      </w:r>
      <w:r w:rsidRPr="00F54C74">
        <w:rPr>
          <w:rFonts w:ascii="Garamond" w:hAnsi="Garamond"/>
          <w:i/>
          <w:spacing w:val="21"/>
          <w:w w:val="105"/>
          <w:sz w:val="28"/>
          <w:szCs w:val="28"/>
        </w:rPr>
        <w:t xml:space="preserve"> </w:t>
      </w:r>
      <w:r w:rsidRPr="00F54C74">
        <w:rPr>
          <w:rFonts w:ascii="Garamond" w:hAnsi="Garamond"/>
          <w:i/>
          <w:w w:val="105"/>
          <w:sz w:val="28"/>
          <w:szCs w:val="28"/>
        </w:rPr>
        <w:t>s</w:t>
      </w:r>
      <w:r w:rsidRPr="00F54C74">
        <w:rPr>
          <w:rFonts w:ascii="Garamond" w:hAnsi="Garamond"/>
          <w:i/>
          <w:sz w:val="28"/>
          <w:szCs w:val="28"/>
        </w:rPr>
        <w:t>ë</w:t>
      </w:r>
      <w:r w:rsidRPr="00F54C74">
        <w:rPr>
          <w:rFonts w:ascii="Garamond" w:hAnsi="Garamond"/>
          <w:i/>
          <w:spacing w:val="-6"/>
          <w:w w:val="105"/>
          <w:sz w:val="28"/>
          <w:szCs w:val="28"/>
        </w:rPr>
        <w:t xml:space="preserve"> </w:t>
      </w:r>
      <w:r w:rsidRPr="00F54C74">
        <w:rPr>
          <w:rFonts w:ascii="Garamond" w:hAnsi="Garamond"/>
          <w:i/>
          <w:w w:val="105"/>
          <w:sz w:val="28"/>
          <w:szCs w:val="28"/>
        </w:rPr>
        <w:t>vazhdueshme</w:t>
      </w:r>
    </w:p>
    <w:p w:rsidR="009E5F8A" w:rsidRPr="00F54C74" w:rsidRDefault="009E5F8A" w:rsidP="00F54C74">
      <w:pPr>
        <w:pStyle w:val="BodyText"/>
        <w:tabs>
          <w:tab w:val="left" w:pos="426"/>
          <w:tab w:val="left" w:pos="709"/>
          <w:tab w:val="left" w:pos="1134"/>
          <w:tab w:val="left" w:pos="1560"/>
          <w:tab w:val="left" w:pos="1843"/>
          <w:tab w:val="left" w:pos="2268"/>
          <w:tab w:val="left" w:pos="2552"/>
        </w:tabs>
        <w:kinsoku w:val="0"/>
        <w:overflowPunct w:val="0"/>
        <w:spacing w:line="304" w:lineRule="auto"/>
        <w:ind w:left="0" w:right="282"/>
        <w:rPr>
          <w:rFonts w:ascii="Garamond" w:hAnsi="Garamond" w:cs="Times New Roman"/>
          <w:i/>
          <w:color w:val="000000"/>
          <w:sz w:val="28"/>
          <w:szCs w:val="28"/>
        </w:rPr>
      </w:pPr>
      <w:r w:rsidRPr="00F54C74">
        <w:rPr>
          <w:rFonts w:ascii="Garamond" w:hAnsi="Garamond" w:cs="Times New Roman"/>
          <w:i/>
          <w:iCs/>
          <w:color w:val="18161F"/>
          <w:w w:val="105"/>
          <w:sz w:val="28"/>
          <w:szCs w:val="28"/>
        </w:rPr>
        <w:t>financiare</w:t>
      </w:r>
      <w:r w:rsidRPr="00F54C74">
        <w:rPr>
          <w:rFonts w:ascii="Garamond" w:hAnsi="Garamond" w:cs="Times New Roman"/>
          <w:i/>
          <w:iCs/>
          <w:color w:val="18161F"/>
          <w:spacing w:val="30"/>
          <w:w w:val="105"/>
          <w:sz w:val="28"/>
          <w:szCs w:val="28"/>
        </w:rPr>
        <w:t xml:space="preserve"> </w:t>
      </w:r>
      <w:r w:rsidRPr="00F54C74">
        <w:rPr>
          <w:rFonts w:ascii="Garamond" w:hAnsi="Garamond" w:cs="Times New Roman"/>
          <w:i/>
          <w:iCs/>
          <w:color w:val="18161F"/>
          <w:w w:val="105"/>
          <w:sz w:val="28"/>
          <w:szCs w:val="28"/>
        </w:rPr>
        <w:t>t</w:t>
      </w:r>
      <w:r w:rsidRPr="00F54C74">
        <w:rPr>
          <w:rFonts w:ascii="Garamond" w:hAnsi="Garamond"/>
          <w:i/>
          <w:sz w:val="28"/>
          <w:szCs w:val="28"/>
        </w:rPr>
        <w:t>ë</w:t>
      </w:r>
      <w:r w:rsidRPr="00F54C74">
        <w:rPr>
          <w:rFonts w:ascii="Garamond" w:hAnsi="Garamond" w:cs="Times New Roman"/>
          <w:i/>
          <w:iCs/>
          <w:color w:val="18161F"/>
          <w:spacing w:val="-17"/>
          <w:w w:val="105"/>
          <w:sz w:val="28"/>
          <w:szCs w:val="28"/>
        </w:rPr>
        <w:t xml:space="preserve"> </w:t>
      </w:r>
      <w:r w:rsidRPr="00F54C74">
        <w:rPr>
          <w:rFonts w:ascii="Garamond" w:hAnsi="Garamond" w:cs="Times New Roman"/>
          <w:i/>
          <w:iCs/>
          <w:color w:val="18161F"/>
          <w:w w:val="105"/>
          <w:sz w:val="28"/>
          <w:szCs w:val="28"/>
        </w:rPr>
        <w:t>mbajt</w:t>
      </w:r>
      <w:r w:rsidRPr="00F54C74">
        <w:rPr>
          <w:rFonts w:ascii="Garamond" w:hAnsi="Garamond"/>
          <w:i/>
          <w:sz w:val="28"/>
          <w:szCs w:val="28"/>
        </w:rPr>
        <w:t>ë</w:t>
      </w:r>
      <w:r w:rsidRPr="00F54C74">
        <w:rPr>
          <w:rFonts w:ascii="Garamond" w:hAnsi="Garamond" w:cs="Times New Roman"/>
          <w:i/>
          <w:iCs/>
          <w:color w:val="18161F"/>
          <w:w w:val="105"/>
          <w:sz w:val="28"/>
          <w:szCs w:val="28"/>
        </w:rPr>
        <w:t>sve</w:t>
      </w:r>
      <w:r w:rsidRPr="00F54C74">
        <w:rPr>
          <w:rFonts w:ascii="Garamond" w:hAnsi="Garamond" w:cs="Times New Roman"/>
          <w:i/>
          <w:iCs/>
          <w:color w:val="18161F"/>
          <w:spacing w:val="-7"/>
          <w:w w:val="105"/>
          <w:sz w:val="28"/>
          <w:szCs w:val="28"/>
        </w:rPr>
        <w:t xml:space="preserve"> </w:t>
      </w:r>
      <w:r w:rsidRPr="00F54C74">
        <w:rPr>
          <w:rFonts w:ascii="Garamond" w:hAnsi="Garamond" w:cs="Times New Roman"/>
          <w:i/>
          <w:iCs/>
          <w:color w:val="18161F"/>
          <w:w w:val="105"/>
          <w:sz w:val="28"/>
          <w:szCs w:val="28"/>
        </w:rPr>
        <w:t>ekzistues</w:t>
      </w:r>
      <w:r w:rsidRPr="00F54C74">
        <w:rPr>
          <w:rFonts w:ascii="Garamond" w:hAnsi="Garamond" w:cs="Times New Roman"/>
          <w:i/>
          <w:iCs/>
          <w:color w:val="18161F"/>
          <w:spacing w:val="-11"/>
          <w:w w:val="105"/>
          <w:sz w:val="28"/>
          <w:szCs w:val="28"/>
        </w:rPr>
        <w:t xml:space="preserve"> </w:t>
      </w:r>
      <w:r w:rsidRPr="00F54C74">
        <w:rPr>
          <w:rFonts w:ascii="Garamond" w:hAnsi="Garamond" w:cs="Times New Roman"/>
          <w:i/>
          <w:iCs/>
          <w:color w:val="18161F"/>
          <w:w w:val="105"/>
          <w:sz w:val="28"/>
          <w:szCs w:val="28"/>
        </w:rPr>
        <w:t>t</w:t>
      </w:r>
      <w:r w:rsidRPr="00F54C74">
        <w:rPr>
          <w:rFonts w:ascii="Garamond" w:hAnsi="Garamond"/>
          <w:i/>
          <w:sz w:val="28"/>
          <w:szCs w:val="28"/>
        </w:rPr>
        <w:t>ë l</w:t>
      </w:r>
      <w:r w:rsidRPr="00F54C74">
        <w:rPr>
          <w:rFonts w:ascii="Garamond" w:hAnsi="Garamond" w:cs="Times New Roman"/>
          <w:i/>
          <w:iCs/>
          <w:color w:val="18161F"/>
          <w:w w:val="105"/>
          <w:sz w:val="28"/>
          <w:szCs w:val="28"/>
        </w:rPr>
        <w:t>icensave q</w:t>
      </w:r>
      <w:r w:rsidRPr="00F54C74">
        <w:rPr>
          <w:rFonts w:ascii="Garamond" w:hAnsi="Garamond"/>
          <w:i/>
          <w:sz w:val="28"/>
          <w:szCs w:val="28"/>
        </w:rPr>
        <w:t>ë</w:t>
      </w:r>
      <w:r w:rsidRPr="00F54C74">
        <w:rPr>
          <w:rFonts w:ascii="Garamond" w:hAnsi="Garamond" w:cs="Times New Roman"/>
          <w:i/>
          <w:iCs/>
          <w:color w:val="18161F"/>
          <w:spacing w:val="-19"/>
          <w:w w:val="105"/>
          <w:sz w:val="28"/>
          <w:szCs w:val="28"/>
        </w:rPr>
        <w:t xml:space="preserve"> </w:t>
      </w:r>
      <w:r w:rsidRPr="00F54C74">
        <w:rPr>
          <w:rFonts w:ascii="Garamond" w:hAnsi="Garamond" w:cs="Times New Roman"/>
          <w:i/>
          <w:iCs/>
          <w:color w:val="18161F"/>
          <w:w w:val="105"/>
          <w:sz w:val="28"/>
          <w:szCs w:val="28"/>
        </w:rPr>
        <w:t>planifikojn</w:t>
      </w:r>
      <w:r w:rsidRPr="00F54C74">
        <w:rPr>
          <w:rFonts w:ascii="Garamond" w:hAnsi="Garamond"/>
          <w:i/>
          <w:sz w:val="28"/>
          <w:szCs w:val="28"/>
        </w:rPr>
        <w:t>ë</w:t>
      </w:r>
      <w:r w:rsidRPr="00F54C74">
        <w:rPr>
          <w:rFonts w:ascii="Garamond" w:hAnsi="Garamond" w:cs="Times New Roman"/>
          <w:i/>
          <w:iCs/>
          <w:color w:val="18161F"/>
          <w:spacing w:val="16"/>
          <w:w w:val="105"/>
          <w:sz w:val="28"/>
          <w:szCs w:val="28"/>
        </w:rPr>
        <w:t xml:space="preserve"> </w:t>
      </w:r>
      <w:r w:rsidRPr="00F54C74">
        <w:rPr>
          <w:rFonts w:ascii="Garamond" w:hAnsi="Garamond" w:cs="Times New Roman"/>
          <w:i/>
          <w:iCs/>
          <w:color w:val="18161F"/>
          <w:w w:val="105"/>
          <w:sz w:val="28"/>
          <w:szCs w:val="28"/>
        </w:rPr>
        <w:t>nj</w:t>
      </w:r>
      <w:r w:rsidRPr="00F54C74">
        <w:rPr>
          <w:rFonts w:ascii="Garamond" w:hAnsi="Garamond"/>
          <w:i/>
          <w:sz w:val="28"/>
          <w:szCs w:val="28"/>
        </w:rPr>
        <w:t>ë</w:t>
      </w:r>
      <w:r w:rsidRPr="00F54C74">
        <w:rPr>
          <w:rFonts w:ascii="Garamond" w:hAnsi="Garamond" w:cs="Times New Roman"/>
          <w:i/>
          <w:iCs/>
          <w:color w:val="18161F"/>
          <w:spacing w:val="-15"/>
          <w:w w:val="105"/>
          <w:sz w:val="28"/>
          <w:szCs w:val="28"/>
        </w:rPr>
        <w:t xml:space="preserve"> </w:t>
      </w:r>
      <w:r w:rsidRPr="00F54C74">
        <w:rPr>
          <w:rFonts w:ascii="Garamond" w:hAnsi="Garamond" w:cs="Times New Roman"/>
          <w:i/>
          <w:iCs/>
          <w:color w:val="18161F"/>
          <w:w w:val="105"/>
          <w:sz w:val="28"/>
          <w:szCs w:val="28"/>
        </w:rPr>
        <w:t>ndryshim</w:t>
      </w:r>
      <w:r w:rsidRPr="00F54C74">
        <w:rPr>
          <w:rFonts w:ascii="Garamond" w:hAnsi="Garamond" w:cs="Times New Roman"/>
          <w:i/>
          <w:iCs/>
          <w:color w:val="18161F"/>
          <w:spacing w:val="-5"/>
          <w:w w:val="105"/>
          <w:sz w:val="28"/>
          <w:szCs w:val="28"/>
        </w:rPr>
        <w:t xml:space="preserve"> </w:t>
      </w:r>
      <w:r w:rsidRPr="00F54C74">
        <w:rPr>
          <w:rFonts w:ascii="Garamond" w:hAnsi="Garamond" w:cs="Times New Roman"/>
          <w:i/>
          <w:iCs/>
          <w:color w:val="18161F"/>
          <w:w w:val="105"/>
          <w:sz w:val="28"/>
          <w:szCs w:val="28"/>
        </w:rPr>
        <w:t>n</w:t>
      </w:r>
      <w:r w:rsidRPr="00F54C74">
        <w:rPr>
          <w:rFonts w:ascii="Garamond" w:hAnsi="Garamond"/>
          <w:i/>
          <w:sz w:val="28"/>
          <w:szCs w:val="28"/>
        </w:rPr>
        <w:t>ë</w:t>
      </w:r>
      <w:r w:rsidRPr="00F54C74">
        <w:rPr>
          <w:rFonts w:ascii="Garamond" w:hAnsi="Garamond" w:cs="Times New Roman"/>
          <w:i/>
          <w:iCs/>
          <w:color w:val="18161F"/>
          <w:spacing w:val="-21"/>
          <w:w w:val="105"/>
          <w:sz w:val="28"/>
          <w:szCs w:val="28"/>
        </w:rPr>
        <w:t xml:space="preserve"> </w:t>
      </w:r>
      <w:r w:rsidRPr="00F54C74">
        <w:rPr>
          <w:rFonts w:ascii="Garamond" w:hAnsi="Garamond" w:cs="Times New Roman"/>
          <w:i/>
          <w:iCs/>
          <w:color w:val="18161F"/>
          <w:w w:val="105"/>
          <w:sz w:val="28"/>
          <w:szCs w:val="28"/>
        </w:rPr>
        <w:t>strukturat</w:t>
      </w:r>
      <w:r w:rsidRPr="00F54C74">
        <w:rPr>
          <w:rFonts w:ascii="Garamond" w:hAnsi="Garamond" w:cs="Times New Roman"/>
          <w:i/>
          <w:iCs/>
          <w:color w:val="18161F"/>
          <w:w w:val="103"/>
          <w:sz w:val="28"/>
          <w:szCs w:val="28"/>
        </w:rPr>
        <w:t xml:space="preserve"> </w:t>
      </w:r>
      <w:r w:rsidRPr="00F54C74">
        <w:rPr>
          <w:rFonts w:ascii="Garamond" w:hAnsi="Garamond" w:cs="Times New Roman"/>
          <w:i/>
          <w:iCs/>
          <w:color w:val="18161F"/>
          <w:w w:val="105"/>
          <w:sz w:val="28"/>
          <w:szCs w:val="28"/>
        </w:rPr>
        <w:t>e</w:t>
      </w:r>
      <w:r w:rsidRPr="00F54C74">
        <w:rPr>
          <w:rFonts w:ascii="Garamond" w:hAnsi="Garamond" w:cs="Times New Roman"/>
          <w:i/>
          <w:iCs/>
          <w:color w:val="18161F"/>
          <w:spacing w:val="-2"/>
          <w:w w:val="105"/>
          <w:sz w:val="28"/>
          <w:szCs w:val="28"/>
        </w:rPr>
        <w:t xml:space="preserve"> </w:t>
      </w:r>
      <w:r w:rsidRPr="00F54C74">
        <w:rPr>
          <w:rFonts w:ascii="Garamond" w:hAnsi="Garamond" w:cs="Times New Roman"/>
          <w:i/>
          <w:iCs/>
          <w:color w:val="18161F"/>
          <w:w w:val="105"/>
          <w:sz w:val="28"/>
          <w:szCs w:val="28"/>
        </w:rPr>
        <w:t>tyre</w:t>
      </w:r>
      <w:r w:rsidRPr="00F54C74">
        <w:rPr>
          <w:rFonts w:ascii="Garamond" w:hAnsi="Garamond" w:cs="Times New Roman"/>
          <w:i/>
          <w:iCs/>
          <w:color w:val="18161F"/>
          <w:spacing w:val="-9"/>
          <w:w w:val="105"/>
          <w:sz w:val="28"/>
          <w:szCs w:val="28"/>
        </w:rPr>
        <w:t xml:space="preserve"> </w:t>
      </w:r>
      <w:r w:rsidRPr="00F54C74">
        <w:rPr>
          <w:rFonts w:ascii="Garamond" w:hAnsi="Garamond" w:cs="Times New Roman"/>
          <w:i/>
          <w:iCs/>
          <w:color w:val="18161F"/>
          <w:w w:val="105"/>
          <w:sz w:val="28"/>
          <w:szCs w:val="28"/>
        </w:rPr>
        <w:t>ose</w:t>
      </w:r>
      <w:r w:rsidRPr="00F54C74">
        <w:rPr>
          <w:rFonts w:ascii="Garamond" w:hAnsi="Garamond" w:cs="Times New Roman"/>
          <w:i/>
          <w:iCs/>
          <w:color w:val="18161F"/>
          <w:spacing w:val="-7"/>
          <w:w w:val="105"/>
          <w:sz w:val="28"/>
          <w:szCs w:val="28"/>
        </w:rPr>
        <w:t xml:space="preserve"> </w:t>
      </w:r>
      <w:r w:rsidRPr="00F54C74">
        <w:rPr>
          <w:rFonts w:ascii="Garamond" w:hAnsi="Garamond" w:cs="Times New Roman"/>
          <w:i/>
          <w:iCs/>
          <w:color w:val="18161F"/>
          <w:w w:val="105"/>
          <w:sz w:val="28"/>
          <w:szCs w:val="28"/>
        </w:rPr>
        <w:t>n</w:t>
      </w:r>
      <w:r w:rsidRPr="00F54C74">
        <w:rPr>
          <w:rFonts w:ascii="Garamond" w:hAnsi="Garamond"/>
          <w:i/>
          <w:sz w:val="28"/>
          <w:szCs w:val="28"/>
        </w:rPr>
        <w:t>ë</w:t>
      </w:r>
      <w:r w:rsidRPr="00F54C74">
        <w:rPr>
          <w:rFonts w:ascii="Garamond" w:hAnsi="Garamond" w:cs="Times New Roman"/>
          <w:i/>
          <w:iCs/>
          <w:color w:val="18161F"/>
          <w:spacing w:val="-2"/>
          <w:w w:val="105"/>
          <w:sz w:val="28"/>
          <w:szCs w:val="28"/>
        </w:rPr>
        <w:t xml:space="preserve"> </w:t>
      </w:r>
      <w:r w:rsidRPr="00F54C74">
        <w:rPr>
          <w:rFonts w:ascii="Garamond" w:hAnsi="Garamond" w:cs="Times New Roman"/>
          <w:i/>
          <w:iCs/>
          <w:color w:val="18161F"/>
          <w:w w:val="105"/>
          <w:sz w:val="28"/>
          <w:szCs w:val="28"/>
        </w:rPr>
        <w:t>aktivitetet</w:t>
      </w:r>
      <w:r w:rsidRPr="00F54C74">
        <w:rPr>
          <w:rFonts w:ascii="Garamond" w:hAnsi="Garamond" w:cs="Times New Roman"/>
          <w:i/>
          <w:iCs/>
          <w:color w:val="18161F"/>
          <w:spacing w:val="7"/>
          <w:w w:val="105"/>
          <w:sz w:val="28"/>
          <w:szCs w:val="28"/>
        </w:rPr>
        <w:t xml:space="preserve"> </w:t>
      </w:r>
      <w:r w:rsidRPr="00F54C74">
        <w:rPr>
          <w:rFonts w:ascii="Garamond" w:hAnsi="Garamond" w:cs="Times New Roman"/>
          <w:i/>
          <w:iCs/>
          <w:color w:val="18161F"/>
          <w:w w:val="105"/>
          <w:sz w:val="28"/>
          <w:szCs w:val="28"/>
        </w:rPr>
        <w:t>e</w:t>
      </w:r>
      <w:r w:rsidRPr="00F54C74">
        <w:rPr>
          <w:rFonts w:ascii="Garamond" w:hAnsi="Garamond" w:cs="Times New Roman"/>
          <w:i/>
          <w:iCs/>
          <w:color w:val="18161F"/>
          <w:spacing w:val="-7"/>
          <w:w w:val="105"/>
          <w:sz w:val="28"/>
          <w:szCs w:val="28"/>
        </w:rPr>
        <w:t xml:space="preserve"> </w:t>
      </w:r>
      <w:r w:rsidRPr="00F54C74">
        <w:rPr>
          <w:rFonts w:ascii="Garamond" w:hAnsi="Garamond" w:cs="Times New Roman"/>
          <w:i/>
          <w:iCs/>
          <w:color w:val="18161F"/>
          <w:w w:val="105"/>
          <w:sz w:val="28"/>
          <w:szCs w:val="28"/>
        </w:rPr>
        <w:t>tyre</w:t>
      </w:r>
      <w:r w:rsidRPr="00F54C74">
        <w:rPr>
          <w:rFonts w:ascii="Garamond" w:hAnsi="Garamond" w:cs="Times New Roman"/>
          <w:i/>
          <w:iCs/>
          <w:color w:val="18161F"/>
          <w:spacing w:val="-8"/>
          <w:w w:val="105"/>
          <w:sz w:val="28"/>
          <w:szCs w:val="28"/>
        </w:rPr>
        <w:t xml:space="preserve"> </w:t>
      </w:r>
      <w:r w:rsidRPr="00F54C74">
        <w:rPr>
          <w:rFonts w:ascii="Garamond" w:hAnsi="Garamond" w:cs="Times New Roman"/>
          <w:i/>
          <w:iCs/>
          <w:color w:val="18161F"/>
          <w:w w:val="105"/>
          <w:sz w:val="28"/>
          <w:szCs w:val="28"/>
        </w:rPr>
        <w:t>q</w:t>
      </w:r>
      <w:r w:rsidRPr="00F54C74">
        <w:rPr>
          <w:rFonts w:ascii="Garamond" w:hAnsi="Garamond"/>
          <w:i/>
          <w:sz w:val="28"/>
          <w:szCs w:val="28"/>
        </w:rPr>
        <w:t>ë</w:t>
      </w:r>
      <w:r w:rsidRPr="00F54C74">
        <w:rPr>
          <w:rFonts w:ascii="Garamond" w:hAnsi="Garamond" w:cs="Times New Roman"/>
          <w:i/>
          <w:iCs/>
          <w:color w:val="18161F"/>
          <w:spacing w:val="-14"/>
          <w:w w:val="105"/>
          <w:sz w:val="28"/>
          <w:szCs w:val="28"/>
        </w:rPr>
        <w:t xml:space="preserve"> </w:t>
      </w:r>
      <w:r w:rsidRPr="00F54C74">
        <w:rPr>
          <w:rFonts w:ascii="Garamond" w:hAnsi="Garamond" w:cs="Times New Roman"/>
          <w:i/>
          <w:iCs/>
          <w:color w:val="18161F"/>
          <w:w w:val="105"/>
          <w:sz w:val="28"/>
          <w:szCs w:val="28"/>
        </w:rPr>
        <w:t>sjell</w:t>
      </w:r>
      <w:r w:rsidRPr="00F54C74">
        <w:rPr>
          <w:rFonts w:ascii="Garamond" w:hAnsi="Garamond" w:cs="Times New Roman"/>
          <w:i/>
          <w:iCs/>
          <w:color w:val="18161F"/>
          <w:spacing w:val="1"/>
          <w:w w:val="105"/>
          <w:sz w:val="28"/>
          <w:szCs w:val="28"/>
        </w:rPr>
        <w:t xml:space="preserve"> </w:t>
      </w:r>
      <w:r w:rsidRPr="00F54C74">
        <w:rPr>
          <w:rFonts w:ascii="Garamond" w:hAnsi="Garamond" w:cs="Times New Roman"/>
          <w:i/>
          <w:iCs/>
          <w:color w:val="18161F"/>
          <w:w w:val="105"/>
          <w:sz w:val="28"/>
          <w:szCs w:val="28"/>
        </w:rPr>
        <w:t>nj</w:t>
      </w:r>
      <w:r w:rsidRPr="00F54C74">
        <w:rPr>
          <w:rFonts w:ascii="Garamond" w:hAnsi="Garamond"/>
          <w:i/>
          <w:sz w:val="28"/>
          <w:szCs w:val="28"/>
        </w:rPr>
        <w:t>ë</w:t>
      </w:r>
      <w:r w:rsidRPr="00F54C74">
        <w:rPr>
          <w:rFonts w:ascii="Garamond" w:hAnsi="Garamond" w:cs="Times New Roman"/>
          <w:i/>
          <w:iCs/>
          <w:color w:val="18161F"/>
          <w:spacing w:val="-4"/>
          <w:w w:val="105"/>
          <w:sz w:val="28"/>
          <w:szCs w:val="28"/>
        </w:rPr>
        <w:t xml:space="preserve"> </w:t>
      </w:r>
      <w:r w:rsidRPr="00F54C74">
        <w:rPr>
          <w:rFonts w:ascii="Garamond" w:hAnsi="Garamond" w:cs="Times New Roman"/>
          <w:i/>
          <w:iCs/>
          <w:color w:val="18161F"/>
          <w:w w:val="105"/>
          <w:sz w:val="28"/>
          <w:szCs w:val="28"/>
        </w:rPr>
        <w:t>ndryshim</w:t>
      </w:r>
      <w:r w:rsidRPr="00F54C74">
        <w:rPr>
          <w:rFonts w:ascii="Garamond" w:hAnsi="Garamond" w:cs="Times New Roman"/>
          <w:i/>
          <w:iCs/>
          <w:color w:val="18161F"/>
          <w:spacing w:val="15"/>
          <w:w w:val="105"/>
          <w:sz w:val="28"/>
          <w:szCs w:val="28"/>
        </w:rPr>
        <w:t xml:space="preserve"> </w:t>
      </w:r>
      <w:r w:rsidRPr="00F54C74">
        <w:rPr>
          <w:rFonts w:ascii="Garamond" w:hAnsi="Garamond" w:cs="Times New Roman"/>
          <w:i/>
          <w:iCs/>
          <w:color w:val="18161F"/>
          <w:w w:val="105"/>
          <w:sz w:val="28"/>
          <w:szCs w:val="28"/>
        </w:rPr>
        <w:t>t</w:t>
      </w:r>
      <w:r w:rsidRPr="00F54C74">
        <w:rPr>
          <w:rFonts w:ascii="Garamond" w:hAnsi="Garamond"/>
          <w:i/>
          <w:sz w:val="28"/>
          <w:szCs w:val="28"/>
        </w:rPr>
        <w:t>ë</w:t>
      </w:r>
      <w:r w:rsidRPr="00F54C74">
        <w:rPr>
          <w:rFonts w:ascii="Garamond" w:hAnsi="Garamond" w:cs="Times New Roman"/>
          <w:i/>
          <w:iCs/>
          <w:color w:val="18161F"/>
          <w:spacing w:val="-13"/>
          <w:w w:val="105"/>
          <w:sz w:val="28"/>
          <w:szCs w:val="28"/>
        </w:rPr>
        <w:t xml:space="preserve"> </w:t>
      </w:r>
      <w:r w:rsidRPr="00F54C74">
        <w:rPr>
          <w:rFonts w:ascii="Garamond" w:hAnsi="Garamond" w:cs="Times New Roman"/>
          <w:i/>
          <w:iCs/>
          <w:color w:val="18161F"/>
          <w:w w:val="105"/>
          <w:sz w:val="28"/>
          <w:szCs w:val="28"/>
        </w:rPr>
        <w:t>r</w:t>
      </w:r>
      <w:r w:rsidRPr="00F54C74">
        <w:rPr>
          <w:rFonts w:ascii="Garamond" w:hAnsi="Garamond"/>
          <w:i/>
          <w:sz w:val="28"/>
          <w:szCs w:val="28"/>
        </w:rPr>
        <w:t>ë</w:t>
      </w:r>
      <w:r w:rsidRPr="00F54C74">
        <w:rPr>
          <w:rFonts w:ascii="Garamond" w:hAnsi="Garamond" w:cs="Times New Roman"/>
          <w:i/>
          <w:iCs/>
          <w:color w:val="18161F"/>
          <w:w w:val="105"/>
          <w:sz w:val="28"/>
          <w:szCs w:val="28"/>
        </w:rPr>
        <w:t>nd</w:t>
      </w:r>
      <w:r w:rsidRPr="00F54C74">
        <w:rPr>
          <w:rFonts w:ascii="Garamond" w:hAnsi="Garamond"/>
          <w:i/>
          <w:sz w:val="28"/>
          <w:szCs w:val="28"/>
        </w:rPr>
        <w:t>ë</w:t>
      </w:r>
      <w:r w:rsidRPr="00F54C74">
        <w:rPr>
          <w:rFonts w:ascii="Garamond" w:hAnsi="Garamond" w:cs="Times New Roman"/>
          <w:i/>
          <w:iCs/>
          <w:color w:val="18161F"/>
          <w:w w:val="105"/>
          <w:sz w:val="28"/>
          <w:szCs w:val="28"/>
        </w:rPr>
        <w:t>sishme</w:t>
      </w:r>
      <w:r w:rsidRPr="00F54C74">
        <w:rPr>
          <w:rFonts w:ascii="Garamond" w:hAnsi="Garamond" w:cs="Times New Roman"/>
          <w:i/>
          <w:iCs/>
          <w:color w:val="18161F"/>
          <w:spacing w:val="14"/>
          <w:w w:val="105"/>
          <w:sz w:val="28"/>
          <w:szCs w:val="28"/>
        </w:rPr>
        <w:t xml:space="preserve"> </w:t>
      </w:r>
      <w:r w:rsidRPr="00F54C74">
        <w:rPr>
          <w:rFonts w:ascii="Garamond" w:hAnsi="Garamond" w:cs="Times New Roman"/>
          <w:i/>
          <w:iCs/>
          <w:color w:val="18161F"/>
          <w:w w:val="105"/>
          <w:sz w:val="28"/>
          <w:szCs w:val="28"/>
        </w:rPr>
        <w:t>n</w:t>
      </w:r>
      <w:r w:rsidRPr="00F54C74">
        <w:rPr>
          <w:rFonts w:ascii="Garamond" w:hAnsi="Garamond"/>
          <w:i/>
          <w:sz w:val="28"/>
          <w:szCs w:val="28"/>
        </w:rPr>
        <w:t xml:space="preserve">ë </w:t>
      </w:r>
      <w:r w:rsidRPr="00F54C74">
        <w:rPr>
          <w:rFonts w:ascii="Garamond" w:hAnsi="Garamond" w:cs="Times New Roman"/>
          <w:i/>
          <w:iCs/>
          <w:color w:val="18161F"/>
          <w:w w:val="105"/>
          <w:sz w:val="28"/>
          <w:szCs w:val="28"/>
        </w:rPr>
        <w:t>financat</w:t>
      </w:r>
      <w:r w:rsidRPr="00F54C74">
        <w:rPr>
          <w:rFonts w:ascii="Garamond" w:hAnsi="Garamond" w:cs="Times New Roman"/>
          <w:i/>
          <w:iCs/>
          <w:color w:val="18161F"/>
          <w:spacing w:val="44"/>
          <w:w w:val="105"/>
          <w:sz w:val="28"/>
          <w:szCs w:val="28"/>
        </w:rPr>
        <w:t xml:space="preserve"> </w:t>
      </w:r>
      <w:r w:rsidRPr="00F54C74">
        <w:rPr>
          <w:rFonts w:ascii="Garamond" w:hAnsi="Garamond" w:cs="Times New Roman"/>
          <w:i/>
          <w:iCs/>
          <w:color w:val="18161F"/>
          <w:w w:val="105"/>
          <w:sz w:val="28"/>
          <w:szCs w:val="28"/>
        </w:rPr>
        <w:t>e</w:t>
      </w:r>
      <w:r w:rsidRPr="00F54C74">
        <w:rPr>
          <w:rFonts w:ascii="Garamond" w:hAnsi="Garamond" w:cs="Times New Roman"/>
          <w:i/>
          <w:iCs/>
          <w:color w:val="18161F"/>
          <w:spacing w:val="-10"/>
          <w:w w:val="105"/>
          <w:sz w:val="28"/>
          <w:szCs w:val="28"/>
        </w:rPr>
        <w:t xml:space="preserve"> </w:t>
      </w:r>
      <w:r w:rsidRPr="00F54C74">
        <w:rPr>
          <w:rFonts w:ascii="Garamond" w:hAnsi="Garamond" w:cs="Times New Roman"/>
          <w:i/>
          <w:iCs/>
          <w:color w:val="18161F"/>
          <w:w w:val="105"/>
          <w:sz w:val="28"/>
          <w:szCs w:val="28"/>
        </w:rPr>
        <w:t>tyre.</w:t>
      </w:r>
    </w:p>
    <w:p w:rsidR="009E5F8A" w:rsidRPr="00F54C74" w:rsidRDefault="009E5F8A" w:rsidP="00F54C74">
      <w:pPr>
        <w:pStyle w:val="BodyText"/>
        <w:numPr>
          <w:ilvl w:val="1"/>
          <w:numId w:val="20"/>
        </w:numPr>
        <w:tabs>
          <w:tab w:val="left" w:pos="426"/>
          <w:tab w:val="left" w:pos="709"/>
          <w:tab w:val="left" w:pos="1134"/>
          <w:tab w:val="left" w:pos="1560"/>
          <w:tab w:val="left" w:pos="1843"/>
          <w:tab w:val="left" w:pos="1941"/>
          <w:tab w:val="left" w:pos="2268"/>
          <w:tab w:val="left" w:pos="2552"/>
        </w:tabs>
        <w:kinsoku w:val="0"/>
        <w:overflowPunct w:val="0"/>
        <w:autoSpaceDE w:val="0"/>
        <w:autoSpaceDN w:val="0"/>
        <w:adjustRightInd w:val="0"/>
        <w:spacing w:before="20" w:line="332" w:lineRule="auto"/>
        <w:ind w:left="0" w:right="282" w:firstLine="0"/>
        <w:rPr>
          <w:rFonts w:ascii="Garamond" w:hAnsi="Garamond"/>
          <w:color w:val="000000"/>
          <w:sz w:val="28"/>
          <w:szCs w:val="28"/>
        </w:rPr>
      </w:pPr>
      <w:r w:rsidRPr="00F54C74">
        <w:rPr>
          <w:rFonts w:ascii="Garamond" w:hAnsi="Garamond"/>
          <w:color w:val="18161F"/>
          <w:w w:val="105"/>
          <w:sz w:val="28"/>
          <w:szCs w:val="28"/>
        </w:rPr>
        <w:t>If</w:t>
      </w:r>
      <w:r w:rsidRPr="00F54C74">
        <w:rPr>
          <w:rFonts w:ascii="Garamond" w:hAnsi="Garamond"/>
          <w:color w:val="18161F"/>
          <w:spacing w:val="-22"/>
          <w:w w:val="105"/>
          <w:sz w:val="28"/>
          <w:szCs w:val="28"/>
        </w:rPr>
        <w:t xml:space="preserve"> </w:t>
      </w:r>
      <w:r w:rsidRPr="00F54C74">
        <w:rPr>
          <w:rFonts w:ascii="Garamond" w:hAnsi="Garamond"/>
          <w:color w:val="18161F"/>
          <w:w w:val="105"/>
          <w:sz w:val="28"/>
          <w:szCs w:val="28"/>
        </w:rPr>
        <w:t>necessary,</w:t>
      </w:r>
      <w:r w:rsidRPr="00F54C74">
        <w:rPr>
          <w:rFonts w:ascii="Garamond" w:hAnsi="Garamond"/>
          <w:color w:val="18161F"/>
          <w:spacing w:val="-18"/>
          <w:w w:val="105"/>
          <w:sz w:val="28"/>
          <w:szCs w:val="28"/>
        </w:rPr>
        <w:t xml:space="preserve"> </w:t>
      </w:r>
      <w:r w:rsidRPr="00F54C74">
        <w:rPr>
          <w:rFonts w:ascii="Garamond" w:hAnsi="Garamond"/>
          <w:color w:val="18161F"/>
          <w:w w:val="105"/>
          <w:sz w:val="28"/>
          <w:szCs w:val="28"/>
        </w:rPr>
        <w:t>the</w:t>
      </w:r>
      <w:r w:rsidRPr="00F54C74">
        <w:rPr>
          <w:rFonts w:ascii="Garamond" w:hAnsi="Garamond"/>
          <w:color w:val="18161F"/>
          <w:spacing w:val="-9"/>
          <w:w w:val="105"/>
          <w:sz w:val="28"/>
          <w:szCs w:val="28"/>
        </w:rPr>
        <w:t xml:space="preserve"> </w:t>
      </w:r>
      <w:r w:rsidRPr="00F54C74">
        <w:rPr>
          <w:rFonts w:ascii="Garamond" w:hAnsi="Garamond"/>
          <w:color w:val="18161F"/>
          <w:w w:val="105"/>
          <w:sz w:val="28"/>
          <w:szCs w:val="28"/>
        </w:rPr>
        <w:t>most</w:t>
      </w:r>
      <w:r w:rsidRPr="00F54C74">
        <w:rPr>
          <w:rFonts w:ascii="Garamond" w:hAnsi="Garamond"/>
          <w:color w:val="18161F"/>
          <w:spacing w:val="-13"/>
          <w:w w:val="105"/>
          <w:sz w:val="28"/>
          <w:szCs w:val="28"/>
        </w:rPr>
        <w:t xml:space="preserve"> </w:t>
      </w:r>
      <w:r w:rsidRPr="00F54C74">
        <w:rPr>
          <w:rFonts w:ascii="Garamond" w:hAnsi="Garamond"/>
          <w:color w:val="18161F"/>
          <w:w w:val="105"/>
          <w:sz w:val="28"/>
          <w:szCs w:val="28"/>
        </w:rPr>
        <w:t>recent</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internal</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management</w:t>
      </w:r>
      <w:r w:rsidRPr="00F54C74">
        <w:rPr>
          <w:rFonts w:ascii="Garamond" w:hAnsi="Garamond"/>
          <w:color w:val="18161F"/>
          <w:spacing w:val="3"/>
          <w:w w:val="105"/>
          <w:sz w:val="28"/>
          <w:szCs w:val="28"/>
        </w:rPr>
        <w:t xml:space="preserve"> </w:t>
      </w:r>
      <w:r w:rsidRPr="00F54C74">
        <w:rPr>
          <w:rFonts w:ascii="Garamond" w:hAnsi="Garamond"/>
          <w:color w:val="18161F"/>
          <w:w w:val="105"/>
          <w:sz w:val="28"/>
          <w:szCs w:val="28"/>
        </w:rPr>
        <w:t>balance</w:t>
      </w:r>
      <w:r w:rsidRPr="00F54C74">
        <w:rPr>
          <w:rFonts w:ascii="Garamond" w:hAnsi="Garamond"/>
          <w:color w:val="18161F"/>
          <w:spacing w:val="-17"/>
          <w:w w:val="105"/>
          <w:sz w:val="28"/>
          <w:szCs w:val="28"/>
        </w:rPr>
        <w:t xml:space="preserve"> </w:t>
      </w:r>
      <w:r w:rsidRPr="00F54C74">
        <w:rPr>
          <w:rFonts w:ascii="Garamond" w:hAnsi="Garamond"/>
          <w:color w:val="18161F"/>
          <w:w w:val="105"/>
          <w:sz w:val="28"/>
          <w:szCs w:val="28"/>
        </w:rPr>
        <w:t>sheet</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and</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audited</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accounts</w:t>
      </w:r>
      <w:r w:rsidRPr="00F54C74">
        <w:rPr>
          <w:rFonts w:ascii="Garamond" w:hAnsi="Garamond"/>
          <w:color w:val="18161F"/>
          <w:w w:val="99"/>
          <w:sz w:val="28"/>
          <w:szCs w:val="28"/>
        </w:rPr>
        <w:t xml:space="preserve"> </w:t>
      </w:r>
      <w:r w:rsidRPr="00F54C74">
        <w:rPr>
          <w:rFonts w:ascii="Garamond" w:hAnsi="Garamond"/>
          <w:color w:val="18161F"/>
          <w:w w:val="105"/>
          <w:sz w:val="28"/>
          <w:szCs w:val="28"/>
        </w:rPr>
        <w:t>for</w:t>
      </w:r>
      <w:r w:rsidRPr="00F54C74">
        <w:rPr>
          <w:rFonts w:ascii="Garamond" w:hAnsi="Garamond"/>
          <w:color w:val="18161F"/>
          <w:spacing w:val="-3"/>
          <w:w w:val="105"/>
          <w:sz w:val="28"/>
          <w:szCs w:val="28"/>
        </w:rPr>
        <w:t xml:space="preserve"> </w:t>
      </w:r>
      <w:r w:rsidRPr="00F54C74">
        <w:rPr>
          <w:rFonts w:ascii="Garamond" w:hAnsi="Garamond"/>
          <w:color w:val="18161F"/>
          <w:w w:val="105"/>
          <w:sz w:val="28"/>
          <w:szCs w:val="28"/>
        </w:rPr>
        <w:t>the</w:t>
      </w:r>
      <w:r w:rsidRPr="00F54C74">
        <w:rPr>
          <w:rFonts w:ascii="Garamond" w:hAnsi="Garamond"/>
          <w:color w:val="18161F"/>
          <w:spacing w:val="3"/>
          <w:w w:val="105"/>
          <w:sz w:val="28"/>
          <w:szCs w:val="28"/>
        </w:rPr>
        <w:t xml:space="preserve"> </w:t>
      </w:r>
      <w:r w:rsidRPr="00F54C74">
        <w:rPr>
          <w:rFonts w:ascii="Garamond" w:hAnsi="Garamond"/>
          <w:color w:val="18161F"/>
          <w:w w:val="105"/>
          <w:sz w:val="28"/>
          <w:szCs w:val="28"/>
        </w:rPr>
        <w:t>previous</w:t>
      </w:r>
      <w:r w:rsidRPr="00F54C74">
        <w:rPr>
          <w:rFonts w:ascii="Garamond" w:hAnsi="Garamond"/>
          <w:color w:val="18161F"/>
          <w:spacing w:val="-3"/>
          <w:w w:val="105"/>
          <w:sz w:val="28"/>
          <w:szCs w:val="28"/>
        </w:rPr>
        <w:t xml:space="preserve"> </w:t>
      </w:r>
      <w:r w:rsidRPr="00F54C74">
        <w:rPr>
          <w:rFonts w:ascii="Garamond" w:hAnsi="Garamond"/>
          <w:color w:val="18161F"/>
          <w:w w:val="105"/>
          <w:sz w:val="28"/>
          <w:szCs w:val="28"/>
        </w:rPr>
        <w:t>financial</w:t>
      </w:r>
      <w:r w:rsidRPr="00F54C74">
        <w:rPr>
          <w:rFonts w:ascii="Garamond" w:hAnsi="Garamond"/>
          <w:color w:val="18161F"/>
          <w:spacing w:val="5"/>
          <w:w w:val="105"/>
          <w:sz w:val="28"/>
          <w:szCs w:val="28"/>
        </w:rPr>
        <w:t xml:space="preserve"> </w:t>
      </w:r>
      <w:r w:rsidRPr="00F54C74">
        <w:rPr>
          <w:rFonts w:ascii="Garamond" w:hAnsi="Garamond"/>
          <w:color w:val="18161F"/>
          <w:w w:val="105"/>
          <w:sz w:val="28"/>
          <w:szCs w:val="28"/>
        </w:rPr>
        <w:t>year.</w:t>
      </w:r>
    </w:p>
    <w:p w:rsidR="009E5F8A" w:rsidRPr="00F54C74" w:rsidRDefault="009E5F8A" w:rsidP="00F54C74">
      <w:pPr>
        <w:pStyle w:val="BodyText"/>
        <w:tabs>
          <w:tab w:val="left" w:pos="426"/>
          <w:tab w:val="left" w:pos="709"/>
          <w:tab w:val="left" w:pos="1134"/>
          <w:tab w:val="left" w:pos="1560"/>
          <w:tab w:val="left" w:pos="1843"/>
          <w:tab w:val="left" w:pos="2268"/>
          <w:tab w:val="left" w:pos="2552"/>
        </w:tabs>
        <w:ind w:left="0"/>
        <w:rPr>
          <w:rFonts w:ascii="Garamond" w:hAnsi="Garamond"/>
          <w:i/>
          <w:iCs/>
          <w:color w:val="000000"/>
          <w:sz w:val="28"/>
          <w:szCs w:val="28"/>
        </w:rPr>
      </w:pPr>
      <w:r w:rsidRPr="00F54C74">
        <w:rPr>
          <w:rFonts w:ascii="Garamond" w:hAnsi="Garamond"/>
          <w:i/>
          <w:w w:val="105"/>
          <w:sz w:val="28"/>
          <w:szCs w:val="28"/>
        </w:rPr>
        <w:t>N</w:t>
      </w:r>
      <w:r w:rsidRPr="00F54C74">
        <w:rPr>
          <w:rFonts w:ascii="Garamond" w:hAnsi="Garamond"/>
          <w:i/>
          <w:sz w:val="28"/>
          <w:szCs w:val="28"/>
        </w:rPr>
        <w:t>ë</w:t>
      </w:r>
      <w:r w:rsidRPr="00F54C74">
        <w:rPr>
          <w:rFonts w:ascii="Garamond" w:hAnsi="Garamond"/>
          <w:i/>
          <w:w w:val="105"/>
          <w:sz w:val="28"/>
          <w:szCs w:val="28"/>
        </w:rPr>
        <w:t>se</w:t>
      </w:r>
      <w:r w:rsidRPr="00F54C74">
        <w:rPr>
          <w:rFonts w:ascii="Garamond" w:hAnsi="Garamond"/>
          <w:i/>
          <w:spacing w:val="9"/>
          <w:w w:val="105"/>
          <w:sz w:val="28"/>
          <w:szCs w:val="28"/>
        </w:rPr>
        <w:t xml:space="preserve"> </w:t>
      </w:r>
      <w:r w:rsidRPr="00F54C74">
        <w:rPr>
          <w:rFonts w:ascii="Garamond" w:hAnsi="Garamond"/>
          <w:i/>
          <w:sz w:val="28"/>
          <w:szCs w:val="28"/>
        </w:rPr>
        <w:t>ë</w:t>
      </w:r>
      <w:r w:rsidRPr="00F54C74">
        <w:rPr>
          <w:rFonts w:ascii="Garamond" w:hAnsi="Garamond"/>
          <w:i/>
          <w:w w:val="105"/>
          <w:sz w:val="28"/>
          <w:szCs w:val="28"/>
        </w:rPr>
        <w:t>sht</w:t>
      </w:r>
      <w:r w:rsidRPr="00F54C74">
        <w:rPr>
          <w:rFonts w:ascii="Garamond" w:hAnsi="Garamond"/>
          <w:i/>
          <w:sz w:val="28"/>
          <w:szCs w:val="28"/>
        </w:rPr>
        <w:t>ë</w:t>
      </w:r>
      <w:r w:rsidRPr="00F54C74">
        <w:rPr>
          <w:rFonts w:ascii="Garamond" w:hAnsi="Garamond"/>
          <w:i/>
          <w:spacing w:val="-7"/>
          <w:w w:val="105"/>
          <w:sz w:val="28"/>
          <w:szCs w:val="28"/>
        </w:rPr>
        <w:t xml:space="preserve"> </w:t>
      </w:r>
      <w:r w:rsidRPr="00F54C74">
        <w:rPr>
          <w:rFonts w:ascii="Garamond" w:hAnsi="Garamond"/>
          <w:i/>
          <w:w w:val="105"/>
          <w:sz w:val="28"/>
          <w:szCs w:val="28"/>
        </w:rPr>
        <w:t>e</w:t>
      </w:r>
      <w:r w:rsidRPr="00F54C74">
        <w:rPr>
          <w:rFonts w:ascii="Garamond" w:hAnsi="Garamond"/>
          <w:i/>
          <w:spacing w:val="-12"/>
          <w:w w:val="105"/>
          <w:sz w:val="28"/>
          <w:szCs w:val="28"/>
        </w:rPr>
        <w:t xml:space="preserve"> </w:t>
      </w:r>
      <w:r w:rsidRPr="00F54C74">
        <w:rPr>
          <w:rFonts w:ascii="Garamond" w:hAnsi="Garamond"/>
          <w:i/>
          <w:w w:val="105"/>
          <w:sz w:val="28"/>
          <w:szCs w:val="28"/>
        </w:rPr>
        <w:t>nevojshme,</w:t>
      </w:r>
      <w:r w:rsidRPr="00F54C74">
        <w:rPr>
          <w:rFonts w:ascii="Garamond" w:hAnsi="Garamond"/>
          <w:i/>
          <w:spacing w:val="-1"/>
          <w:w w:val="105"/>
          <w:sz w:val="28"/>
          <w:szCs w:val="28"/>
        </w:rPr>
        <w:t xml:space="preserve"> </w:t>
      </w:r>
      <w:r w:rsidRPr="00F54C74">
        <w:rPr>
          <w:rFonts w:ascii="Garamond" w:hAnsi="Garamond"/>
          <w:i/>
          <w:w w:val="105"/>
          <w:sz w:val="28"/>
          <w:szCs w:val="28"/>
        </w:rPr>
        <w:t>bilanci</w:t>
      </w:r>
      <w:r w:rsidRPr="00F54C74">
        <w:rPr>
          <w:rFonts w:ascii="Garamond" w:hAnsi="Garamond"/>
          <w:i/>
          <w:spacing w:val="-9"/>
          <w:w w:val="105"/>
          <w:sz w:val="28"/>
          <w:szCs w:val="28"/>
        </w:rPr>
        <w:t xml:space="preserve"> </w:t>
      </w:r>
      <w:r w:rsidRPr="00F54C74">
        <w:rPr>
          <w:rFonts w:ascii="Garamond" w:hAnsi="Garamond"/>
          <w:i/>
          <w:w w:val="105"/>
          <w:sz w:val="28"/>
          <w:szCs w:val="28"/>
        </w:rPr>
        <w:t>m</w:t>
      </w:r>
      <w:r w:rsidRPr="00F54C74">
        <w:rPr>
          <w:rFonts w:ascii="Garamond" w:hAnsi="Garamond"/>
          <w:i/>
          <w:sz w:val="28"/>
          <w:szCs w:val="28"/>
        </w:rPr>
        <w:t>ë</w:t>
      </w:r>
      <w:r w:rsidRPr="00F54C74">
        <w:rPr>
          <w:rFonts w:ascii="Garamond" w:hAnsi="Garamond"/>
          <w:i/>
          <w:spacing w:val="-7"/>
          <w:w w:val="105"/>
          <w:sz w:val="28"/>
          <w:szCs w:val="28"/>
        </w:rPr>
        <w:t xml:space="preserve"> </w:t>
      </w:r>
      <w:r w:rsidRPr="00F54C74">
        <w:rPr>
          <w:rFonts w:ascii="Garamond" w:hAnsi="Garamond"/>
          <w:i/>
          <w:spacing w:val="2"/>
          <w:w w:val="105"/>
          <w:sz w:val="28"/>
          <w:szCs w:val="28"/>
        </w:rPr>
        <w:t>i fundit</w:t>
      </w:r>
      <w:r w:rsidRPr="00F54C74">
        <w:rPr>
          <w:rFonts w:ascii="Garamond" w:hAnsi="Garamond"/>
          <w:i/>
          <w:spacing w:val="37"/>
          <w:w w:val="105"/>
          <w:sz w:val="28"/>
          <w:szCs w:val="28"/>
        </w:rPr>
        <w:t xml:space="preserve"> </w:t>
      </w:r>
      <w:r w:rsidRPr="00F54C74">
        <w:rPr>
          <w:rFonts w:ascii="Garamond" w:hAnsi="Garamond"/>
          <w:i/>
          <w:w w:val="105"/>
          <w:sz w:val="28"/>
          <w:szCs w:val="28"/>
        </w:rPr>
        <w:t>i</w:t>
      </w:r>
      <w:r w:rsidRPr="00F54C74">
        <w:rPr>
          <w:rFonts w:ascii="Garamond" w:hAnsi="Garamond"/>
          <w:i/>
          <w:spacing w:val="-23"/>
          <w:w w:val="105"/>
          <w:sz w:val="28"/>
          <w:szCs w:val="28"/>
        </w:rPr>
        <w:t xml:space="preserve"> </w:t>
      </w:r>
      <w:r w:rsidRPr="00F54C74">
        <w:rPr>
          <w:rFonts w:ascii="Garamond" w:hAnsi="Garamond"/>
          <w:i/>
          <w:w w:val="105"/>
          <w:sz w:val="28"/>
          <w:szCs w:val="28"/>
        </w:rPr>
        <w:t>menaxhimit</w:t>
      </w:r>
      <w:r w:rsidRPr="00F54C74">
        <w:rPr>
          <w:rFonts w:ascii="Garamond" w:hAnsi="Garamond"/>
          <w:i/>
          <w:spacing w:val="13"/>
          <w:w w:val="105"/>
          <w:sz w:val="28"/>
          <w:szCs w:val="28"/>
        </w:rPr>
        <w:t xml:space="preserve"> </w:t>
      </w:r>
      <w:r w:rsidRPr="00F54C74">
        <w:rPr>
          <w:rFonts w:ascii="Garamond" w:hAnsi="Garamond"/>
          <w:i/>
          <w:w w:val="105"/>
          <w:sz w:val="28"/>
          <w:szCs w:val="28"/>
        </w:rPr>
        <w:t>t</w:t>
      </w:r>
      <w:r w:rsidRPr="00F54C74">
        <w:rPr>
          <w:rFonts w:ascii="Garamond" w:hAnsi="Garamond"/>
          <w:i/>
          <w:sz w:val="28"/>
          <w:szCs w:val="28"/>
        </w:rPr>
        <w:t>ë</w:t>
      </w:r>
      <w:r w:rsidRPr="00F54C74">
        <w:rPr>
          <w:rFonts w:ascii="Garamond" w:hAnsi="Garamond"/>
          <w:i/>
          <w:spacing w:val="-14"/>
          <w:w w:val="105"/>
          <w:sz w:val="28"/>
          <w:szCs w:val="28"/>
        </w:rPr>
        <w:t xml:space="preserve"> </w:t>
      </w:r>
      <w:r w:rsidRPr="00F54C74">
        <w:rPr>
          <w:rFonts w:ascii="Garamond" w:hAnsi="Garamond"/>
          <w:i/>
          <w:w w:val="105"/>
          <w:sz w:val="28"/>
          <w:szCs w:val="28"/>
        </w:rPr>
        <w:t>brendsh</w:t>
      </w:r>
      <w:r w:rsidRPr="00F54C74">
        <w:rPr>
          <w:rFonts w:ascii="Garamond" w:hAnsi="Garamond"/>
          <w:i/>
          <w:sz w:val="28"/>
          <w:szCs w:val="28"/>
        </w:rPr>
        <w:t>ë</w:t>
      </w:r>
      <w:r w:rsidRPr="00F54C74">
        <w:rPr>
          <w:rFonts w:ascii="Garamond" w:hAnsi="Garamond"/>
          <w:i/>
          <w:w w:val="105"/>
          <w:sz w:val="28"/>
          <w:szCs w:val="28"/>
        </w:rPr>
        <w:t>m</w:t>
      </w:r>
      <w:r w:rsidRPr="00F54C74">
        <w:rPr>
          <w:rFonts w:ascii="Garamond" w:hAnsi="Garamond"/>
          <w:i/>
          <w:spacing w:val="4"/>
          <w:w w:val="105"/>
          <w:sz w:val="28"/>
          <w:szCs w:val="28"/>
        </w:rPr>
        <w:t xml:space="preserve"> </w:t>
      </w:r>
      <w:r w:rsidRPr="00F54C74">
        <w:rPr>
          <w:rFonts w:ascii="Garamond" w:hAnsi="Garamond"/>
          <w:i/>
          <w:w w:val="105"/>
          <w:sz w:val="28"/>
          <w:szCs w:val="28"/>
        </w:rPr>
        <w:t>dhe</w:t>
      </w:r>
      <w:r w:rsidRPr="00F54C74">
        <w:rPr>
          <w:rFonts w:ascii="Garamond" w:hAnsi="Garamond"/>
          <w:i/>
          <w:spacing w:val="-4"/>
          <w:w w:val="105"/>
          <w:sz w:val="28"/>
          <w:szCs w:val="28"/>
        </w:rPr>
        <w:t xml:space="preserve"> </w:t>
      </w:r>
      <w:r w:rsidRPr="00F54C74">
        <w:rPr>
          <w:rFonts w:ascii="Garamond" w:hAnsi="Garamond"/>
          <w:i/>
          <w:w w:val="105"/>
          <w:sz w:val="28"/>
          <w:szCs w:val="28"/>
        </w:rPr>
        <w:t>llogarit</w:t>
      </w:r>
      <w:r w:rsidRPr="00F54C74">
        <w:rPr>
          <w:rFonts w:ascii="Garamond" w:hAnsi="Garamond"/>
          <w:i/>
          <w:sz w:val="28"/>
          <w:szCs w:val="28"/>
        </w:rPr>
        <w:t>ë</w:t>
      </w:r>
      <w:r w:rsidRPr="00F54C74">
        <w:rPr>
          <w:rFonts w:ascii="Garamond" w:hAnsi="Garamond"/>
          <w:i/>
          <w:spacing w:val="1"/>
          <w:w w:val="105"/>
          <w:sz w:val="28"/>
          <w:szCs w:val="28"/>
        </w:rPr>
        <w:t xml:space="preserve"> </w:t>
      </w:r>
      <w:r w:rsidRPr="00F54C74">
        <w:rPr>
          <w:rFonts w:ascii="Garamond" w:hAnsi="Garamond"/>
          <w:i/>
          <w:w w:val="105"/>
          <w:sz w:val="28"/>
          <w:szCs w:val="28"/>
        </w:rPr>
        <w:t>e</w:t>
      </w:r>
      <w:r w:rsidRPr="00F54C74">
        <w:rPr>
          <w:rFonts w:ascii="Garamond" w:hAnsi="Garamond"/>
          <w:i/>
          <w:spacing w:val="22"/>
          <w:w w:val="101"/>
          <w:sz w:val="28"/>
          <w:szCs w:val="28"/>
        </w:rPr>
        <w:t xml:space="preserve"> </w:t>
      </w:r>
      <w:r w:rsidRPr="00F54C74">
        <w:rPr>
          <w:rFonts w:ascii="Garamond" w:hAnsi="Garamond"/>
          <w:i/>
          <w:w w:val="105"/>
          <w:sz w:val="28"/>
          <w:szCs w:val="28"/>
        </w:rPr>
        <w:t>audituara</w:t>
      </w:r>
      <w:r w:rsidRPr="00F54C74">
        <w:rPr>
          <w:rFonts w:ascii="Garamond" w:hAnsi="Garamond"/>
          <w:i/>
          <w:spacing w:val="-25"/>
          <w:w w:val="105"/>
          <w:sz w:val="28"/>
          <w:szCs w:val="28"/>
        </w:rPr>
        <w:t xml:space="preserve"> </w:t>
      </w:r>
      <w:r w:rsidRPr="00F54C74">
        <w:rPr>
          <w:rFonts w:ascii="Garamond" w:hAnsi="Garamond"/>
          <w:i/>
          <w:w w:val="105"/>
          <w:sz w:val="28"/>
          <w:szCs w:val="28"/>
        </w:rPr>
        <w:t>t</w:t>
      </w:r>
      <w:r w:rsidRPr="00F54C74">
        <w:rPr>
          <w:rFonts w:ascii="Garamond" w:hAnsi="Garamond"/>
          <w:i/>
          <w:sz w:val="28"/>
          <w:szCs w:val="28"/>
        </w:rPr>
        <w:t>ë</w:t>
      </w:r>
      <w:r w:rsidRPr="00F54C74">
        <w:rPr>
          <w:rFonts w:ascii="Garamond" w:hAnsi="Garamond"/>
          <w:i/>
          <w:spacing w:val="-32"/>
          <w:w w:val="105"/>
          <w:sz w:val="28"/>
          <w:szCs w:val="28"/>
        </w:rPr>
        <w:t xml:space="preserve"> </w:t>
      </w:r>
      <w:r w:rsidRPr="00F54C74">
        <w:rPr>
          <w:rFonts w:ascii="Garamond" w:hAnsi="Garamond"/>
          <w:i/>
          <w:w w:val="105"/>
          <w:sz w:val="28"/>
          <w:szCs w:val="28"/>
        </w:rPr>
        <w:t xml:space="preserve">vitit </w:t>
      </w:r>
      <w:r w:rsidRPr="00F54C74">
        <w:rPr>
          <w:rFonts w:ascii="Garamond" w:hAnsi="Garamond"/>
          <w:i/>
          <w:spacing w:val="-47"/>
          <w:w w:val="105"/>
          <w:sz w:val="28"/>
          <w:szCs w:val="28"/>
        </w:rPr>
        <w:t xml:space="preserve"> </w:t>
      </w:r>
      <w:r w:rsidRPr="00F54C74">
        <w:rPr>
          <w:rFonts w:ascii="Garamond" w:hAnsi="Garamond"/>
          <w:i/>
          <w:w w:val="105"/>
          <w:sz w:val="28"/>
          <w:szCs w:val="28"/>
        </w:rPr>
        <w:t>financiar</w:t>
      </w:r>
      <w:r w:rsidRPr="00F54C74">
        <w:rPr>
          <w:rFonts w:ascii="Garamond" w:hAnsi="Garamond"/>
          <w:i/>
          <w:spacing w:val="-16"/>
          <w:w w:val="105"/>
          <w:sz w:val="28"/>
          <w:szCs w:val="28"/>
        </w:rPr>
        <w:t xml:space="preserve"> </w:t>
      </w:r>
      <w:r w:rsidRPr="00F54C74">
        <w:rPr>
          <w:rFonts w:ascii="Garamond" w:hAnsi="Garamond"/>
          <w:i/>
          <w:w w:val="105"/>
          <w:sz w:val="28"/>
          <w:szCs w:val="28"/>
        </w:rPr>
        <w:t>paraardh</w:t>
      </w:r>
      <w:r w:rsidRPr="00F54C74">
        <w:rPr>
          <w:rFonts w:ascii="Garamond" w:hAnsi="Garamond"/>
          <w:i/>
          <w:sz w:val="28"/>
          <w:szCs w:val="28"/>
        </w:rPr>
        <w:t>ë</w:t>
      </w:r>
      <w:r w:rsidRPr="00F54C74">
        <w:rPr>
          <w:rFonts w:ascii="Garamond" w:hAnsi="Garamond"/>
          <w:i/>
          <w:w w:val="105"/>
          <w:sz w:val="28"/>
          <w:szCs w:val="28"/>
        </w:rPr>
        <w:t>s.</w:t>
      </w:r>
    </w:p>
    <w:p w:rsidR="009E5F8A" w:rsidRPr="00F54C74" w:rsidRDefault="009E5F8A" w:rsidP="00F54C74">
      <w:pPr>
        <w:pStyle w:val="BodyText"/>
        <w:numPr>
          <w:ilvl w:val="1"/>
          <w:numId w:val="20"/>
        </w:numPr>
        <w:tabs>
          <w:tab w:val="left" w:pos="426"/>
          <w:tab w:val="left" w:pos="709"/>
          <w:tab w:val="left" w:pos="1134"/>
          <w:tab w:val="left" w:pos="1560"/>
          <w:tab w:val="left" w:pos="1843"/>
          <w:tab w:val="left" w:pos="1932"/>
          <w:tab w:val="left" w:pos="2268"/>
          <w:tab w:val="left" w:pos="2552"/>
        </w:tabs>
        <w:kinsoku w:val="0"/>
        <w:overflowPunct w:val="0"/>
        <w:autoSpaceDE w:val="0"/>
        <w:autoSpaceDN w:val="0"/>
        <w:adjustRightInd w:val="0"/>
        <w:spacing w:before="29" w:line="337" w:lineRule="auto"/>
        <w:ind w:left="0" w:right="973" w:firstLine="0"/>
        <w:rPr>
          <w:rFonts w:ascii="Garamond" w:hAnsi="Garamond"/>
          <w:color w:val="000000"/>
          <w:sz w:val="28"/>
          <w:szCs w:val="28"/>
        </w:rPr>
      </w:pPr>
      <w:r w:rsidRPr="00F54C74">
        <w:rPr>
          <w:rFonts w:ascii="Garamond" w:hAnsi="Garamond"/>
          <w:color w:val="18161F"/>
          <w:w w:val="105"/>
          <w:sz w:val="28"/>
          <w:szCs w:val="28"/>
        </w:rPr>
        <w:t>Precise</w:t>
      </w:r>
      <w:r w:rsidRPr="00F54C74">
        <w:rPr>
          <w:rFonts w:ascii="Garamond" w:hAnsi="Garamond"/>
          <w:color w:val="18161F"/>
          <w:spacing w:val="-19"/>
          <w:w w:val="105"/>
          <w:sz w:val="28"/>
          <w:szCs w:val="28"/>
        </w:rPr>
        <w:t xml:space="preserve"> </w:t>
      </w:r>
      <w:r w:rsidRPr="00F54C74">
        <w:rPr>
          <w:rFonts w:ascii="Garamond" w:hAnsi="Garamond"/>
          <w:color w:val="18161F"/>
          <w:w w:val="105"/>
          <w:sz w:val="28"/>
          <w:szCs w:val="28"/>
        </w:rPr>
        <w:t>details</w:t>
      </w:r>
      <w:r w:rsidRPr="00F54C74">
        <w:rPr>
          <w:rFonts w:ascii="Garamond" w:hAnsi="Garamond"/>
          <w:color w:val="18161F"/>
          <w:spacing w:val="-16"/>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18"/>
          <w:w w:val="105"/>
          <w:sz w:val="28"/>
          <w:szCs w:val="28"/>
        </w:rPr>
        <w:t xml:space="preserve"> </w:t>
      </w:r>
      <w:r w:rsidRPr="00F54C74">
        <w:rPr>
          <w:rFonts w:ascii="Garamond" w:hAnsi="Garamond"/>
          <w:color w:val="18161F"/>
          <w:w w:val="105"/>
          <w:sz w:val="28"/>
          <w:szCs w:val="28"/>
        </w:rPr>
        <w:t>all</w:t>
      </w:r>
      <w:r w:rsidRPr="00F54C74">
        <w:rPr>
          <w:rFonts w:ascii="Garamond" w:hAnsi="Garamond"/>
          <w:color w:val="18161F"/>
          <w:spacing w:val="-17"/>
          <w:w w:val="105"/>
          <w:sz w:val="28"/>
          <w:szCs w:val="28"/>
        </w:rPr>
        <w:t xml:space="preserve"> </w:t>
      </w:r>
      <w:r w:rsidRPr="00F54C74">
        <w:rPr>
          <w:rFonts w:ascii="Garamond" w:hAnsi="Garamond"/>
          <w:color w:val="18161F"/>
          <w:w w:val="105"/>
          <w:sz w:val="28"/>
          <w:szCs w:val="28"/>
        </w:rPr>
        <w:t>proposed</w:t>
      </w:r>
      <w:r w:rsidRPr="00F54C74">
        <w:rPr>
          <w:rFonts w:ascii="Garamond" w:hAnsi="Garamond"/>
          <w:color w:val="18161F"/>
          <w:spacing w:val="-16"/>
          <w:w w:val="105"/>
          <w:sz w:val="28"/>
          <w:szCs w:val="28"/>
        </w:rPr>
        <w:t xml:space="preserve"> </w:t>
      </w:r>
      <w:r w:rsidRPr="00F54C74">
        <w:rPr>
          <w:rFonts w:ascii="Garamond" w:hAnsi="Garamond"/>
          <w:color w:val="18161F"/>
          <w:w w:val="105"/>
          <w:sz w:val="28"/>
          <w:szCs w:val="28"/>
        </w:rPr>
        <w:t>changes</w:t>
      </w:r>
      <w:r w:rsidRPr="00F54C74">
        <w:rPr>
          <w:rFonts w:ascii="Garamond" w:hAnsi="Garamond"/>
          <w:color w:val="18161F"/>
          <w:spacing w:val="-17"/>
          <w:w w:val="105"/>
          <w:sz w:val="28"/>
          <w:szCs w:val="28"/>
        </w:rPr>
        <w:t xml:space="preserve"> </w:t>
      </w:r>
      <w:r w:rsidRPr="00F54C74">
        <w:rPr>
          <w:rFonts w:ascii="Garamond" w:hAnsi="Garamond"/>
          <w:color w:val="18161F"/>
          <w:w w:val="105"/>
          <w:sz w:val="28"/>
          <w:szCs w:val="28"/>
        </w:rPr>
        <w:t>e.g.</w:t>
      </w:r>
      <w:r w:rsidRPr="00F54C74">
        <w:rPr>
          <w:rFonts w:ascii="Garamond" w:hAnsi="Garamond"/>
          <w:color w:val="18161F"/>
          <w:spacing w:val="-17"/>
          <w:w w:val="105"/>
          <w:sz w:val="28"/>
          <w:szCs w:val="28"/>
        </w:rPr>
        <w:t xml:space="preserve"> </w:t>
      </w:r>
      <w:r w:rsidRPr="00F54C74">
        <w:rPr>
          <w:rFonts w:ascii="Garamond" w:hAnsi="Garamond"/>
          <w:color w:val="18161F"/>
          <w:w w:val="105"/>
          <w:sz w:val="28"/>
          <w:szCs w:val="28"/>
        </w:rPr>
        <w:t>Change</w:t>
      </w:r>
      <w:r w:rsidRPr="00F54C74">
        <w:rPr>
          <w:rFonts w:ascii="Garamond" w:hAnsi="Garamond"/>
          <w:color w:val="18161F"/>
          <w:spacing w:val="-19"/>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26"/>
          <w:w w:val="105"/>
          <w:sz w:val="28"/>
          <w:szCs w:val="28"/>
        </w:rPr>
        <w:t xml:space="preserve"> </w:t>
      </w:r>
      <w:r w:rsidRPr="00F54C74">
        <w:rPr>
          <w:rFonts w:ascii="Garamond" w:hAnsi="Garamond"/>
          <w:color w:val="18161F"/>
          <w:w w:val="105"/>
          <w:sz w:val="28"/>
          <w:szCs w:val="28"/>
        </w:rPr>
        <w:t>type</w:t>
      </w:r>
      <w:r w:rsidRPr="00F54C74">
        <w:rPr>
          <w:rFonts w:ascii="Garamond" w:hAnsi="Garamond"/>
          <w:color w:val="18161F"/>
          <w:spacing w:val="-15"/>
          <w:w w:val="105"/>
          <w:sz w:val="28"/>
          <w:szCs w:val="28"/>
        </w:rPr>
        <w:t xml:space="preserve"> </w:t>
      </w:r>
      <w:r w:rsidRPr="00F54C74">
        <w:rPr>
          <w:rFonts w:ascii="Garamond" w:hAnsi="Garamond"/>
          <w:color w:val="18161F"/>
          <w:w w:val="105"/>
          <w:sz w:val="28"/>
          <w:szCs w:val="28"/>
        </w:rPr>
        <w:t>of</w:t>
      </w:r>
      <w:r w:rsidRPr="00F54C74">
        <w:rPr>
          <w:rFonts w:ascii="Garamond" w:hAnsi="Garamond"/>
          <w:color w:val="18161F"/>
          <w:spacing w:val="-21"/>
          <w:w w:val="105"/>
          <w:sz w:val="28"/>
          <w:szCs w:val="28"/>
        </w:rPr>
        <w:t xml:space="preserve"> </w:t>
      </w:r>
      <w:r w:rsidRPr="00F54C74">
        <w:rPr>
          <w:rFonts w:ascii="Garamond" w:hAnsi="Garamond"/>
          <w:color w:val="18161F"/>
          <w:w w:val="105"/>
          <w:sz w:val="28"/>
          <w:szCs w:val="28"/>
        </w:rPr>
        <w:t>service,</w:t>
      </w:r>
      <w:r w:rsidRPr="00F54C74">
        <w:rPr>
          <w:rFonts w:ascii="Garamond" w:hAnsi="Garamond"/>
          <w:color w:val="18161F"/>
          <w:spacing w:val="-18"/>
          <w:w w:val="105"/>
          <w:sz w:val="28"/>
          <w:szCs w:val="28"/>
        </w:rPr>
        <w:t xml:space="preserve"> </w:t>
      </w:r>
      <w:r w:rsidRPr="00F54C74">
        <w:rPr>
          <w:rFonts w:ascii="Garamond" w:hAnsi="Garamond"/>
          <w:color w:val="18161F"/>
          <w:w w:val="105"/>
          <w:sz w:val="28"/>
          <w:szCs w:val="28"/>
        </w:rPr>
        <w:t>proposed</w:t>
      </w:r>
      <w:r w:rsidRPr="00F54C74">
        <w:rPr>
          <w:rFonts w:ascii="Garamond" w:hAnsi="Garamond"/>
          <w:color w:val="18161F"/>
          <w:w w:val="104"/>
          <w:sz w:val="28"/>
          <w:szCs w:val="28"/>
        </w:rPr>
        <w:t xml:space="preserve"> </w:t>
      </w:r>
      <w:r w:rsidRPr="00F54C74">
        <w:rPr>
          <w:rFonts w:ascii="Garamond" w:hAnsi="Garamond"/>
          <w:color w:val="18161F"/>
          <w:w w:val="105"/>
          <w:sz w:val="28"/>
          <w:szCs w:val="28"/>
        </w:rPr>
        <w:t>takeover</w:t>
      </w:r>
      <w:r w:rsidRPr="00F54C74">
        <w:rPr>
          <w:rFonts w:ascii="Garamond" w:hAnsi="Garamond"/>
          <w:color w:val="18161F"/>
          <w:spacing w:val="-1"/>
          <w:w w:val="105"/>
          <w:sz w:val="28"/>
          <w:szCs w:val="28"/>
        </w:rPr>
        <w:t xml:space="preserve"> </w:t>
      </w:r>
      <w:r w:rsidRPr="00F54C74">
        <w:rPr>
          <w:rFonts w:ascii="Garamond" w:hAnsi="Garamond"/>
          <w:color w:val="18161F"/>
          <w:w w:val="105"/>
          <w:sz w:val="28"/>
          <w:szCs w:val="28"/>
        </w:rPr>
        <w:t>or</w:t>
      </w:r>
      <w:r w:rsidRPr="00F54C74">
        <w:rPr>
          <w:rFonts w:ascii="Garamond" w:hAnsi="Garamond"/>
          <w:color w:val="18161F"/>
          <w:spacing w:val="-4"/>
          <w:w w:val="105"/>
          <w:sz w:val="28"/>
          <w:szCs w:val="28"/>
        </w:rPr>
        <w:t xml:space="preserve"> </w:t>
      </w:r>
      <w:r w:rsidRPr="00F54C74">
        <w:rPr>
          <w:rFonts w:ascii="Garamond" w:hAnsi="Garamond"/>
          <w:color w:val="18161F"/>
          <w:w w:val="105"/>
          <w:sz w:val="28"/>
          <w:szCs w:val="28"/>
        </w:rPr>
        <w:t>merger,</w:t>
      </w:r>
      <w:r w:rsidRPr="00F54C74">
        <w:rPr>
          <w:rFonts w:ascii="Garamond" w:hAnsi="Garamond"/>
          <w:color w:val="18161F"/>
          <w:spacing w:val="-9"/>
          <w:w w:val="105"/>
          <w:sz w:val="28"/>
          <w:szCs w:val="28"/>
        </w:rPr>
        <w:t xml:space="preserve"> </w:t>
      </w:r>
      <w:r w:rsidRPr="00F54C74">
        <w:rPr>
          <w:rFonts w:ascii="Garamond" w:hAnsi="Garamond"/>
          <w:color w:val="18161F"/>
          <w:w w:val="105"/>
          <w:sz w:val="28"/>
          <w:szCs w:val="28"/>
        </w:rPr>
        <w:t>modifications</w:t>
      </w:r>
      <w:r w:rsidRPr="00F54C74">
        <w:rPr>
          <w:rFonts w:ascii="Garamond" w:hAnsi="Garamond"/>
          <w:color w:val="18161F"/>
          <w:spacing w:val="1"/>
          <w:w w:val="105"/>
          <w:sz w:val="28"/>
          <w:szCs w:val="28"/>
        </w:rPr>
        <w:t xml:space="preserve"> </w:t>
      </w:r>
      <w:r w:rsidRPr="00F54C74">
        <w:rPr>
          <w:rFonts w:ascii="Garamond" w:hAnsi="Garamond"/>
          <w:color w:val="18161F"/>
          <w:w w:val="105"/>
          <w:sz w:val="28"/>
          <w:szCs w:val="28"/>
        </w:rPr>
        <w:t>in</w:t>
      </w:r>
      <w:r w:rsidRPr="00F54C74">
        <w:rPr>
          <w:rFonts w:ascii="Garamond" w:hAnsi="Garamond"/>
          <w:color w:val="18161F"/>
          <w:spacing w:val="-21"/>
          <w:w w:val="105"/>
          <w:sz w:val="28"/>
          <w:szCs w:val="28"/>
        </w:rPr>
        <w:t xml:space="preserve"> </w:t>
      </w:r>
      <w:r w:rsidRPr="00F54C74">
        <w:rPr>
          <w:rFonts w:ascii="Garamond" w:hAnsi="Garamond"/>
          <w:color w:val="18161F"/>
          <w:w w:val="105"/>
          <w:sz w:val="28"/>
          <w:szCs w:val="28"/>
        </w:rPr>
        <w:t>share</w:t>
      </w:r>
      <w:r w:rsidRPr="00F54C74">
        <w:rPr>
          <w:rFonts w:ascii="Garamond" w:hAnsi="Garamond"/>
          <w:color w:val="18161F"/>
          <w:spacing w:val="-7"/>
          <w:w w:val="105"/>
          <w:sz w:val="28"/>
          <w:szCs w:val="28"/>
        </w:rPr>
        <w:t xml:space="preserve"> </w:t>
      </w:r>
      <w:r w:rsidRPr="00F54C74">
        <w:rPr>
          <w:rFonts w:ascii="Garamond" w:hAnsi="Garamond"/>
          <w:color w:val="18161F"/>
          <w:w w:val="105"/>
          <w:sz w:val="28"/>
          <w:szCs w:val="28"/>
        </w:rPr>
        <w:t>capital,</w:t>
      </w:r>
      <w:r w:rsidRPr="00F54C74">
        <w:rPr>
          <w:rFonts w:ascii="Garamond" w:hAnsi="Garamond"/>
          <w:color w:val="18161F"/>
          <w:spacing w:val="-12"/>
          <w:w w:val="105"/>
          <w:sz w:val="28"/>
          <w:szCs w:val="28"/>
        </w:rPr>
        <w:t xml:space="preserve"> </w:t>
      </w:r>
      <w:r w:rsidRPr="00F54C74">
        <w:rPr>
          <w:rFonts w:ascii="Garamond" w:hAnsi="Garamond"/>
          <w:color w:val="18161F"/>
          <w:w w:val="105"/>
          <w:sz w:val="28"/>
          <w:szCs w:val="28"/>
        </w:rPr>
        <w:t>changes</w:t>
      </w:r>
      <w:r w:rsidRPr="00F54C74">
        <w:rPr>
          <w:rFonts w:ascii="Garamond" w:hAnsi="Garamond"/>
          <w:color w:val="18161F"/>
          <w:spacing w:val="-4"/>
          <w:w w:val="105"/>
          <w:sz w:val="28"/>
          <w:szCs w:val="28"/>
        </w:rPr>
        <w:t xml:space="preserve"> </w:t>
      </w:r>
      <w:r w:rsidRPr="00F54C74">
        <w:rPr>
          <w:rFonts w:ascii="Garamond" w:hAnsi="Garamond"/>
          <w:color w:val="18161F"/>
          <w:w w:val="105"/>
          <w:sz w:val="28"/>
          <w:szCs w:val="28"/>
        </w:rPr>
        <w:t>in</w:t>
      </w:r>
      <w:r w:rsidRPr="00F54C74">
        <w:rPr>
          <w:rFonts w:ascii="Garamond" w:hAnsi="Garamond"/>
          <w:color w:val="18161F"/>
          <w:spacing w:val="-25"/>
          <w:w w:val="105"/>
          <w:sz w:val="28"/>
          <w:szCs w:val="28"/>
        </w:rPr>
        <w:t xml:space="preserve"> </w:t>
      </w:r>
      <w:r w:rsidRPr="00F54C74">
        <w:rPr>
          <w:rFonts w:ascii="Garamond" w:hAnsi="Garamond"/>
          <w:color w:val="18161F"/>
          <w:w w:val="105"/>
          <w:sz w:val="28"/>
          <w:szCs w:val="28"/>
        </w:rPr>
        <w:t>shareholders,</w:t>
      </w:r>
      <w:r w:rsidRPr="00F54C74">
        <w:rPr>
          <w:rFonts w:ascii="Garamond" w:hAnsi="Garamond"/>
          <w:color w:val="18161F"/>
          <w:spacing w:val="1"/>
          <w:w w:val="105"/>
          <w:sz w:val="28"/>
          <w:szCs w:val="28"/>
        </w:rPr>
        <w:t xml:space="preserve"> </w:t>
      </w:r>
      <w:r w:rsidRPr="00F54C74">
        <w:rPr>
          <w:rFonts w:ascii="Garamond" w:hAnsi="Garamond"/>
          <w:color w:val="18161F"/>
          <w:w w:val="105"/>
          <w:sz w:val="28"/>
          <w:szCs w:val="28"/>
        </w:rPr>
        <w:t>etc.</w:t>
      </w:r>
    </w:p>
    <w:p w:rsidR="009E5F8A" w:rsidRPr="00F54C74" w:rsidRDefault="009E5F8A" w:rsidP="00F54C74">
      <w:pPr>
        <w:pStyle w:val="BodyText"/>
        <w:tabs>
          <w:tab w:val="left" w:pos="426"/>
          <w:tab w:val="left" w:pos="709"/>
          <w:tab w:val="left" w:pos="1134"/>
          <w:tab w:val="left" w:pos="1560"/>
          <w:tab w:val="left" w:pos="1843"/>
          <w:tab w:val="left" w:pos="2268"/>
          <w:tab w:val="left" w:pos="2552"/>
        </w:tabs>
        <w:ind w:left="0"/>
        <w:rPr>
          <w:rFonts w:ascii="Garamond" w:hAnsi="Garamond"/>
          <w:i/>
          <w:iCs/>
          <w:color w:val="000000"/>
          <w:sz w:val="28"/>
          <w:szCs w:val="28"/>
        </w:rPr>
      </w:pPr>
      <w:r w:rsidRPr="00F54C74">
        <w:rPr>
          <w:rFonts w:ascii="Garamond" w:hAnsi="Garamond"/>
          <w:i/>
          <w:w w:val="105"/>
          <w:sz w:val="28"/>
          <w:szCs w:val="28"/>
        </w:rPr>
        <w:t>Detajet</w:t>
      </w:r>
      <w:r w:rsidRPr="00F54C74">
        <w:rPr>
          <w:rFonts w:ascii="Garamond" w:hAnsi="Garamond"/>
          <w:i/>
          <w:spacing w:val="2"/>
          <w:w w:val="105"/>
          <w:sz w:val="28"/>
          <w:szCs w:val="28"/>
        </w:rPr>
        <w:t xml:space="preserve"> </w:t>
      </w:r>
      <w:r w:rsidRPr="00F54C74">
        <w:rPr>
          <w:rFonts w:ascii="Garamond" w:hAnsi="Garamond"/>
          <w:i/>
          <w:w w:val="105"/>
          <w:sz w:val="28"/>
          <w:szCs w:val="28"/>
        </w:rPr>
        <w:t>e</w:t>
      </w:r>
      <w:r w:rsidRPr="00F54C74">
        <w:rPr>
          <w:rFonts w:ascii="Garamond" w:hAnsi="Garamond"/>
          <w:i/>
          <w:spacing w:val="-24"/>
          <w:w w:val="105"/>
          <w:sz w:val="28"/>
          <w:szCs w:val="28"/>
        </w:rPr>
        <w:t xml:space="preserve"> </w:t>
      </w:r>
      <w:r w:rsidRPr="00F54C74">
        <w:rPr>
          <w:rFonts w:ascii="Garamond" w:hAnsi="Garamond"/>
          <w:i/>
          <w:w w:val="105"/>
          <w:sz w:val="28"/>
          <w:szCs w:val="28"/>
        </w:rPr>
        <w:t>sakta</w:t>
      </w:r>
      <w:r w:rsidRPr="00F54C74">
        <w:rPr>
          <w:rFonts w:ascii="Garamond" w:hAnsi="Garamond"/>
          <w:i/>
          <w:spacing w:val="3"/>
          <w:w w:val="105"/>
          <w:sz w:val="28"/>
          <w:szCs w:val="28"/>
        </w:rPr>
        <w:t xml:space="preserve"> </w:t>
      </w:r>
      <w:r w:rsidRPr="00F54C74">
        <w:rPr>
          <w:rFonts w:ascii="Garamond" w:hAnsi="Garamond"/>
          <w:i/>
          <w:w w:val="105"/>
          <w:sz w:val="28"/>
          <w:szCs w:val="28"/>
        </w:rPr>
        <w:t>t</w:t>
      </w:r>
      <w:r w:rsidRPr="00F54C74">
        <w:rPr>
          <w:rFonts w:ascii="Garamond" w:hAnsi="Garamond"/>
          <w:i/>
          <w:sz w:val="28"/>
          <w:szCs w:val="28"/>
        </w:rPr>
        <w:t>ë</w:t>
      </w:r>
      <w:r w:rsidRPr="00F54C74">
        <w:rPr>
          <w:rFonts w:ascii="Garamond" w:hAnsi="Garamond"/>
          <w:i/>
          <w:spacing w:val="-16"/>
          <w:w w:val="105"/>
          <w:sz w:val="28"/>
          <w:szCs w:val="28"/>
        </w:rPr>
        <w:t xml:space="preserve"> </w:t>
      </w:r>
      <w:r w:rsidRPr="00F54C74">
        <w:rPr>
          <w:rFonts w:ascii="Garamond" w:hAnsi="Garamond"/>
          <w:i/>
          <w:w w:val="105"/>
          <w:sz w:val="28"/>
          <w:szCs w:val="28"/>
        </w:rPr>
        <w:t>t</w:t>
      </w:r>
      <w:r w:rsidRPr="00F54C74">
        <w:rPr>
          <w:rFonts w:ascii="Garamond" w:hAnsi="Garamond"/>
          <w:i/>
          <w:sz w:val="28"/>
          <w:szCs w:val="28"/>
        </w:rPr>
        <w:t>ë</w:t>
      </w:r>
      <w:r w:rsidRPr="00F54C74">
        <w:rPr>
          <w:rFonts w:ascii="Garamond" w:hAnsi="Garamond"/>
          <w:i/>
          <w:spacing w:val="-22"/>
          <w:w w:val="105"/>
          <w:sz w:val="28"/>
          <w:szCs w:val="28"/>
        </w:rPr>
        <w:t xml:space="preserve"> </w:t>
      </w:r>
      <w:r w:rsidRPr="00F54C74">
        <w:rPr>
          <w:rFonts w:ascii="Garamond" w:hAnsi="Garamond"/>
          <w:i/>
          <w:spacing w:val="-3"/>
          <w:w w:val="105"/>
          <w:sz w:val="28"/>
          <w:szCs w:val="28"/>
        </w:rPr>
        <w:t>gjitha</w:t>
      </w:r>
      <w:r w:rsidRPr="00F54C74">
        <w:rPr>
          <w:rFonts w:ascii="Garamond" w:hAnsi="Garamond"/>
          <w:i/>
          <w:spacing w:val="21"/>
          <w:w w:val="105"/>
          <w:sz w:val="28"/>
          <w:szCs w:val="28"/>
        </w:rPr>
        <w:t xml:space="preserve"> </w:t>
      </w:r>
      <w:r w:rsidRPr="00F54C74">
        <w:rPr>
          <w:rFonts w:ascii="Garamond" w:hAnsi="Garamond"/>
          <w:i/>
          <w:w w:val="105"/>
          <w:sz w:val="28"/>
          <w:szCs w:val="28"/>
        </w:rPr>
        <w:t>ndryshimeve</w:t>
      </w:r>
      <w:r w:rsidRPr="00F54C74">
        <w:rPr>
          <w:rFonts w:ascii="Garamond" w:hAnsi="Garamond"/>
          <w:i/>
          <w:spacing w:val="7"/>
          <w:w w:val="105"/>
          <w:sz w:val="28"/>
          <w:szCs w:val="28"/>
        </w:rPr>
        <w:t xml:space="preserve"> </w:t>
      </w:r>
      <w:r w:rsidRPr="00F54C74">
        <w:rPr>
          <w:rFonts w:ascii="Garamond" w:hAnsi="Garamond"/>
          <w:i/>
          <w:w w:val="105"/>
          <w:sz w:val="28"/>
          <w:szCs w:val="28"/>
        </w:rPr>
        <w:t>t</w:t>
      </w:r>
      <w:r w:rsidRPr="00F54C74">
        <w:rPr>
          <w:rFonts w:ascii="Garamond" w:hAnsi="Garamond"/>
          <w:i/>
          <w:sz w:val="28"/>
          <w:szCs w:val="28"/>
        </w:rPr>
        <w:t xml:space="preserve">ë </w:t>
      </w:r>
      <w:r w:rsidRPr="00F54C74">
        <w:rPr>
          <w:rFonts w:ascii="Garamond" w:hAnsi="Garamond"/>
          <w:i/>
          <w:spacing w:val="-26"/>
          <w:w w:val="105"/>
          <w:sz w:val="28"/>
          <w:szCs w:val="28"/>
        </w:rPr>
        <w:t xml:space="preserve"> </w:t>
      </w:r>
      <w:r w:rsidRPr="00F54C74">
        <w:rPr>
          <w:rFonts w:ascii="Garamond" w:hAnsi="Garamond"/>
          <w:i/>
          <w:w w:val="105"/>
          <w:sz w:val="28"/>
          <w:szCs w:val="28"/>
        </w:rPr>
        <w:t>pr</w:t>
      </w:r>
      <w:r w:rsidRPr="00F54C74">
        <w:rPr>
          <w:rFonts w:ascii="Garamond" w:hAnsi="Garamond"/>
          <w:i/>
          <w:spacing w:val="27"/>
          <w:w w:val="105"/>
          <w:sz w:val="28"/>
          <w:szCs w:val="28"/>
        </w:rPr>
        <w:t>o</w:t>
      </w:r>
      <w:r w:rsidRPr="00F54C74">
        <w:rPr>
          <w:rFonts w:ascii="Garamond" w:hAnsi="Garamond"/>
          <w:i/>
          <w:w w:val="105"/>
          <w:sz w:val="28"/>
          <w:szCs w:val="28"/>
        </w:rPr>
        <w:t>pozuara</w:t>
      </w:r>
      <w:r w:rsidRPr="00F54C74">
        <w:rPr>
          <w:rFonts w:ascii="Garamond" w:hAnsi="Garamond"/>
          <w:i/>
          <w:spacing w:val="12"/>
          <w:w w:val="105"/>
          <w:sz w:val="28"/>
          <w:szCs w:val="28"/>
        </w:rPr>
        <w:t xml:space="preserve"> </w:t>
      </w:r>
      <w:r w:rsidRPr="00F54C74">
        <w:rPr>
          <w:rFonts w:ascii="Garamond" w:hAnsi="Garamond"/>
          <w:i/>
          <w:w w:val="105"/>
          <w:sz w:val="28"/>
          <w:szCs w:val="28"/>
        </w:rPr>
        <w:t>si</w:t>
      </w:r>
      <w:r w:rsidRPr="00F54C74">
        <w:rPr>
          <w:rFonts w:ascii="Garamond" w:hAnsi="Garamond"/>
          <w:i/>
          <w:spacing w:val="-23"/>
          <w:w w:val="105"/>
          <w:sz w:val="28"/>
          <w:szCs w:val="28"/>
        </w:rPr>
        <w:t xml:space="preserve"> </w:t>
      </w:r>
      <w:r w:rsidRPr="00F54C74">
        <w:rPr>
          <w:rFonts w:ascii="Garamond" w:hAnsi="Garamond"/>
          <w:i/>
          <w:w w:val="105"/>
          <w:sz w:val="28"/>
          <w:szCs w:val="28"/>
        </w:rPr>
        <w:t>p.sh.</w:t>
      </w:r>
      <w:r w:rsidRPr="00F54C74">
        <w:rPr>
          <w:rFonts w:ascii="Garamond" w:hAnsi="Garamond"/>
          <w:i/>
          <w:spacing w:val="9"/>
          <w:w w:val="105"/>
          <w:sz w:val="28"/>
          <w:szCs w:val="28"/>
        </w:rPr>
        <w:t xml:space="preserve"> </w:t>
      </w:r>
      <w:r w:rsidRPr="00F54C74">
        <w:rPr>
          <w:rFonts w:ascii="Garamond" w:hAnsi="Garamond"/>
          <w:i/>
          <w:w w:val="105"/>
          <w:sz w:val="28"/>
          <w:szCs w:val="28"/>
        </w:rPr>
        <w:t>Ndryshimi</w:t>
      </w:r>
      <w:r w:rsidRPr="00F54C74">
        <w:rPr>
          <w:rFonts w:ascii="Garamond" w:hAnsi="Garamond"/>
          <w:i/>
          <w:spacing w:val="-2"/>
          <w:w w:val="105"/>
          <w:sz w:val="28"/>
          <w:szCs w:val="28"/>
        </w:rPr>
        <w:t xml:space="preserve"> </w:t>
      </w:r>
      <w:r w:rsidRPr="00F54C74">
        <w:rPr>
          <w:rFonts w:ascii="Garamond" w:hAnsi="Garamond"/>
          <w:i/>
          <w:w w:val="105"/>
          <w:sz w:val="28"/>
          <w:szCs w:val="28"/>
        </w:rPr>
        <w:t>i</w:t>
      </w:r>
      <w:r w:rsidRPr="00F54C74">
        <w:rPr>
          <w:rFonts w:ascii="Garamond" w:hAnsi="Garamond"/>
          <w:i/>
          <w:spacing w:val="-20"/>
          <w:w w:val="105"/>
          <w:sz w:val="28"/>
          <w:szCs w:val="28"/>
        </w:rPr>
        <w:t xml:space="preserve"> </w:t>
      </w:r>
      <w:r w:rsidRPr="00F54C74">
        <w:rPr>
          <w:rFonts w:ascii="Garamond" w:hAnsi="Garamond"/>
          <w:i/>
          <w:spacing w:val="-4"/>
          <w:w w:val="105"/>
          <w:sz w:val="28"/>
          <w:szCs w:val="28"/>
        </w:rPr>
        <w:t>tipit</w:t>
      </w:r>
      <w:r w:rsidRPr="00F54C74">
        <w:rPr>
          <w:rFonts w:ascii="Garamond" w:hAnsi="Garamond"/>
          <w:i/>
          <w:spacing w:val="14"/>
          <w:w w:val="105"/>
          <w:sz w:val="28"/>
          <w:szCs w:val="28"/>
        </w:rPr>
        <w:t xml:space="preserve"> </w:t>
      </w:r>
      <w:r w:rsidRPr="00F54C74">
        <w:rPr>
          <w:rFonts w:ascii="Garamond" w:hAnsi="Garamond"/>
          <w:i/>
          <w:w w:val="105"/>
          <w:sz w:val="28"/>
          <w:szCs w:val="28"/>
        </w:rPr>
        <w:t>t</w:t>
      </w:r>
      <w:r w:rsidRPr="00F54C74">
        <w:rPr>
          <w:rFonts w:ascii="Garamond" w:hAnsi="Garamond"/>
          <w:i/>
          <w:sz w:val="28"/>
          <w:szCs w:val="28"/>
        </w:rPr>
        <w:t>ë</w:t>
      </w:r>
    </w:p>
    <w:p w:rsidR="009E5F8A" w:rsidRPr="00F54C74" w:rsidRDefault="009E5F8A" w:rsidP="00F54C74">
      <w:pPr>
        <w:pStyle w:val="BodyText"/>
        <w:tabs>
          <w:tab w:val="left" w:pos="426"/>
          <w:tab w:val="left" w:pos="709"/>
          <w:tab w:val="left" w:pos="1134"/>
          <w:tab w:val="left" w:pos="1560"/>
          <w:tab w:val="left" w:pos="1843"/>
          <w:tab w:val="left" w:pos="2268"/>
          <w:tab w:val="left" w:pos="2552"/>
        </w:tabs>
        <w:kinsoku w:val="0"/>
        <w:overflowPunct w:val="0"/>
        <w:spacing w:before="75" w:line="304" w:lineRule="auto"/>
        <w:ind w:left="0" w:right="282"/>
        <w:rPr>
          <w:rFonts w:ascii="Garamond" w:hAnsi="Garamond" w:cs="Times New Roman"/>
          <w:i/>
          <w:color w:val="000000"/>
          <w:sz w:val="28"/>
          <w:szCs w:val="28"/>
        </w:rPr>
      </w:pPr>
      <w:r w:rsidRPr="00F54C74">
        <w:rPr>
          <w:rFonts w:ascii="Garamond" w:hAnsi="Garamond" w:cs="Times New Roman"/>
          <w:i/>
          <w:iCs/>
          <w:color w:val="18161F"/>
          <w:sz w:val="28"/>
          <w:szCs w:val="28"/>
        </w:rPr>
        <w:t>sh</w:t>
      </w:r>
      <w:r w:rsidRPr="00F54C74">
        <w:rPr>
          <w:rFonts w:ascii="Garamond" w:hAnsi="Garamond"/>
          <w:i/>
          <w:sz w:val="28"/>
          <w:szCs w:val="28"/>
        </w:rPr>
        <w:t>ë</w:t>
      </w:r>
      <w:r w:rsidRPr="00F54C74">
        <w:rPr>
          <w:rFonts w:ascii="Garamond" w:hAnsi="Garamond" w:cs="Times New Roman"/>
          <w:i/>
          <w:iCs/>
          <w:color w:val="18161F"/>
          <w:sz w:val="28"/>
          <w:szCs w:val="28"/>
        </w:rPr>
        <w:t>rbimit,</w:t>
      </w:r>
      <w:r w:rsidRPr="00F54C74">
        <w:rPr>
          <w:rFonts w:ascii="Garamond" w:hAnsi="Garamond" w:cs="Times New Roman"/>
          <w:i/>
          <w:iCs/>
          <w:color w:val="18161F"/>
          <w:spacing w:val="17"/>
          <w:sz w:val="28"/>
          <w:szCs w:val="28"/>
        </w:rPr>
        <w:t xml:space="preserve"> </w:t>
      </w:r>
      <w:r w:rsidRPr="00F54C74">
        <w:rPr>
          <w:rFonts w:ascii="Garamond" w:hAnsi="Garamond" w:cs="Times New Roman"/>
          <w:i/>
          <w:iCs/>
          <w:color w:val="18161F"/>
          <w:sz w:val="28"/>
          <w:szCs w:val="28"/>
        </w:rPr>
        <w:t>blerje</w:t>
      </w:r>
      <w:r w:rsidRPr="00F54C74">
        <w:rPr>
          <w:rFonts w:ascii="Garamond" w:hAnsi="Garamond" w:cs="Times New Roman"/>
          <w:i/>
          <w:iCs/>
          <w:color w:val="18161F"/>
          <w:spacing w:val="14"/>
          <w:sz w:val="28"/>
          <w:szCs w:val="28"/>
        </w:rPr>
        <w:t xml:space="preserve"> </w:t>
      </w:r>
      <w:r w:rsidRPr="00F54C74">
        <w:rPr>
          <w:rFonts w:ascii="Garamond" w:hAnsi="Garamond" w:cs="Times New Roman"/>
          <w:i/>
          <w:iCs/>
          <w:color w:val="18161F"/>
          <w:sz w:val="28"/>
          <w:szCs w:val="28"/>
        </w:rPr>
        <w:t>apo</w:t>
      </w:r>
      <w:r w:rsidRPr="00F54C74">
        <w:rPr>
          <w:rFonts w:ascii="Garamond" w:hAnsi="Garamond" w:cs="Times New Roman"/>
          <w:i/>
          <w:iCs/>
          <w:color w:val="18161F"/>
          <w:spacing w:val="26"/>
          <w:sz w:val="28"/>
          <w:szCs w:val="28"/>
        </w:rPr>
        <w:t xml:space="preserve"> </w:t>
      </w:r>
      <w:r w:rsidRPr="00F54C74">
        <w:rPr>
          <w:rFonts w:ascii="Garamond" w:hAnsi="Garamond" w:cs="Times New Roman"/>
          <w:i/>
          <w:iCs/>
          <w:color w:val="18161F"/>
          <w:sz w:val="28"/>
          <w:szCs w:val="28"/>
        </w:rPr>
        <w:t>shkrirje,</w:t>
      </w:r>
      <w:r w:rsidRPr="00F54C74">
        <w:rPr>
          <w:rFonts w:ascii="Garamond" w:hAnsi="Garamond" w:cs="Times New Roman"/>
          <w:i/>
          <w:iCs/>
          <w:color w:val="18161F"/>
          <w:spacing w:val="14"/>
          <w:sz w:val="28"/>
          <w:szCs w:val="28"/>
        </w:rPr>
        <w:t xml:space="preserve"> </w:t>
      </w:r>
      <w:r w:rsidRPr="00F54C74">
        <w:rPr>
          <w:rFonts w:ascii="Garamond" w:hAnsi="Garamond" w:cs="Times New Roman"/>
          <w:i/>
          <w:iCs/>
          <w:color w:val="18161F"/>
          <w:sz w:val="28"/>
          <w:szCs w:val="28"/>
        </w:rPr>
        <w:t>modifikimet</w:t>
      </w:r>
      <w:r w:rsidRPr="00F54C74">
        <w:rPr>
          <w:rFonts w:ascii="Garamond" w:hAnsi="Garamond" w:cs="Times New Roman"/>
          <w:i/>
          <w:iCs/>
          <w:color w:val="18161F"/>
          <w:spacing w:val="28"/>
          <w:sz w:val="28"/>
          <w:szCs w:val="28"/>
        </w:rPr>
        <w:t xml:space="preserve"> </w:t>
      </w:r>
      <w:r w:rsidRPr="00F54C74">
        <w:rPr>
          <w:rFonts w:ascii="Garamond" w:hAnsi="Garamond" w:cs="Times New Roman"/>
          <w:i/>
          <w:iCs/>
          <w:color w:val="18161F"/>
          <w:sz w:val="28"/>
          <w:szCs w:val="28"/>
        </w:rPr>
        <w:t>n</w:t>
      </w:r>
      <w:r w:rsidRPr="00F54C74">
        <w:rPr>
          <w:rFonts w:ascii="Garamond" w:hAnsi="Garamond"/>
          <w:i/>
          <w:sz w:val="28"/>
          <w:szCs w:val="28"/>
        </w:rPr>
        <w:t>ë</w:t>
      </w:r>
      <w:r w:rsidRPr="00F54C74">
        <w:rPr>
          <w:rFonts w:ascii="Garamond" w:hAnsi="Garamond" w:cs="Times New Roman"/>
          <w:i/>
          <w:iCs/>
          <w:color w:val="18161F"/>
          <w:spacing w:val="7"/>
          <w:sz w:val="28"/>
          <w:szCs w:val="28"/>
        </w:rPr>
        <w:t xml:space="preserve"> </w:t>
      </w:r>
      <w:r w:rsidRPr="00F54C74">
        <w:rPr>
          <w:rFonts w:ascii="Garamond" w:hAnsi="Garamond" w:cs="Times New Roman"/>
          <w:i/>
          <w:iCs/>
          <w:color w:val="18161F"/>
          <w:sz w:val="28"/>
          <w:szCs w:val="28"/>
        </w:rPr>
        <w:t>kapitalin</w:t>
      </w:r>
      <w:r w:rsidRPr="00F54C74">
        <w:rPr>
          <w:rFonts w:ascii="Garamond" w:hAnsi="Garamond" w:cs="Times New Roman"/>
          <w:i/>
          <w:iCs/>
          <w:color w:val="18161F"/>
          <w:spacing w:val="50"/>
          <w:sz w:val="28"/>
          <w:szCs w:val="28"/>
        </w:rPr>
        <w:t xml:space="preserve"> </w:t>
      </w:r>
      <w:r w:rsidRPr="00F54C74">
        <w:rPr>
          <w:rFonts w:ascii="Garamond" w:hAnsi="Garamond" w:cs="Times New Roman"/>
          <w:i/>
          <w:iCs/>
          <w:color w:val="18161F"/>
          <w:sz w:val="28"/>
          <w:szCs w:val="28"/>
        </w:rPr>
        <w:t>aksionar,</w:t>
      </w:r>
      <w:r w:rsidRPr="00F54C74">
        <w:rPr>
          <w:rFonts w:ascii="Garamond" w:hAnsi="Garamond" w:cs="Times New Roman"/>
          <w:i/>
          <w:iCs/>
          <w:color w:val="18161F"/>
          <w:spacing w:val="12"/>
          <w:sz w:val="28"/>
          <w:szCs w:val="28"/>
        </w:rPr>
        <w:t xml:space="preserve"> </w:t>
      </w:r>
      <w:r w:rsidRPr="00F54C74">
        <w:rPr>
          <w:rFonts w:ascii="Garamond" w:hAnsi="Garamond" w:cs="Times New Roman"/>
          <w:i/>
          <w:iCs/>
          <w:color w:val="18161F"/>
          <w:sz w:val="28"/>
          <w:szCs w:val="28"/>
        </w:rPr>
        <w:t>ndryshime</w:t>
      </w:r>
      <w:r w:rsidRPr="00F54C74">
        <w:rPr>
          <w:rFonts w:ascii="Garamond" w:hAnsi="Garamond" w:cs="Times New Roman"/>
          <w:i/>
          <w:iCs/>
          <w:color w:val="18161F"/>
          <w:spacing w:val="26"/>
          <w:sz w:val="28"/>
          <w:szCs w:val="28"/>
        </w:rPr>
        <w:t xml:space="preserve"> </w:t>
      </w:r>
      <w:r w:rsidRPr="00F54C74">
        <w:rPr>
          <w:rFonts w:ascii="Garamond" w:hAnsi="Garamond" w:cs="Times New Roman"/>
          <w:i/>
          <w:iCs/>
          <w:color w:val="18161F"/>
          <w:sz w:val="28"/>
          <w:szCs w:val="28"/>
        </w:rPr>
        <w:t>n</w:t>
      </w:r>
      <w:r w:rsidRPr="00F54C74">
        <w:rPr>
          <w:rFonts w:ascii="Garamond" w:hAnsi="Garamond"/>
          <w:i/>
          <w:sz w:val="28"/>
          <w:szCs w:val="28"/>
        </w:rPr>
        <w:t>ë</w:t>
      </w:r>
      <w:r w:rsidRPr="00F54C74">
        <w:rPr>
          <w:rFonts w:ascii="Garamond" w:hAnsi="Garamond" w:cs="Times New Roman"/>
          <w:i/>
          <w:iCs/>
          <w:color w:val="18161F"/>
          <w:spacing w:val="2"/>
          <w:sz w:val="28"/>
          <w:szCs w:val="28"/>
        </w:rPr>
        <w:t xml:space="preserve"> </w:t>
      </w:r>
      <w:r w:rsidRPr="00F54C74">
        <w:rPr>
          <w:rFonts w:ascii="Garamond" w:hAnsi="Garamond" w:cs="Times New Roman"/>
          <w:i/>
          <w:iCs/>
          <w:color w:val="18161F"/>
          <w:sz w:val="28"/>
          <w:szCs w:val="28"/>
        </w:rPr>
        <w:t>pron</w:t>
      </w:r>
      <w:r w:rsidRPr="00F54C74">
        <w:rPr>
          <w:rFonts w:ascii="Garamond" w:hAnsi="Garamond"/>
          <w:i/>
          <w:sz w:val="28"/>
          <w:szCs w:val="28"/>
        </w:rPr>
        <w:t>ë</w:t>
      </w:r>
      <w:r w:rsidRPr="00F54C74">
        <w:rPr>
          <w:rFonts w:ascii="Garamond" w:hAnsi="Garamond" w:cs="Times New Roman"/>
          <w:i/>
          <w:iCs/>
          <w:color w:val="18161F"/>
          <w:sz w:val="28"/>
          <w:szCs w:val="28"/>
        </w:rPr>
        <w:t>sin</w:t>
      </w:r>
      <w:r w:rsidRPr="00F54C74">
        <w:rPr>
          <w:rFonts w:ascii="Garamond" w:hAnsi="Garamond"/>
          <w:i/>
          <w:sz w:val="28"/>
          <w:szCs w:val="28"/>
        </w:rPr>
        <w:t>ë</w:t>
      </w:r>
      <w:r w:rsidRPr="00F54C74">
        <w:rPr>
          <w:rFonts w:ascii="Garamond" w:hAnsi="Garamond" w:cs="Times New Roman"/>
          <w:i/>
          <w:iCs/>
          <w:color w:val="18161F"/>
          <w:spacing w:val="25"/>
          <w:w w:val="98"/>
          <w:sz w:val="28"/>
          <w:szCs w:val="28"/>
        </w:rPr>
        <w:t xml:space="preserve"> </w:t>
      </w:r>
      <w:r w:rsidRPr="00F54C74">
        <w:rPr>
          <w:rFonts w:ascii="Garamond" w:hAnsi="Garamond" w:cs="Times New Roman"/>
          <w:i/>
          <w:iCs/>
          <w:color w:val="18161F"/>
          <w:sz w:val="28"/>
          <w:szCs w:val="28"/>
        </w:rPr>
        <w:t>e</w:t>
      </w:r>
      <w:r w:rsidRPr="00F54C74">
        <w:rPr>
          <w:rFonts w:ascii="Garamond" w:hAnsi="Garamond" w:cs="Times New Roman"/>
          <w:i/>
          <w:iCs/>
          <w:color w:val="18161F"/>
          <w:spacing w:val="28"/>
          <w:sz w:val="28"/>
          <w:szCs w:val="28"/>
        </w:rPr>
        <w:t xml:space="preserve"> </w:t>
      </w:r>
      <w:r w:rsidRPr="00F54C74">
        <w:rPr>
          <w:rFonts w:ascii="Garamond" w:hAnsi="Garamond" w:cs="Times New Roman"/>
          <w:i/>
          <w:iCs/>
          <w:color w:val="18161F"/>
          <w:sz w:val="28"/>
          <w:szCs w:val="28"/>
        </w:rPr>
        <w:t>aksioneve,</w:t>
      </w:r>
      <w:r w:rsidRPr="00F54C74">
        <w:rPr>
          <w:rFonts w:ascii="Garamond" w:hAnsi="Garamond" w:cs="Times New Roman"/>
          <w:i/>
          <w:iCs/>
          <w:color w:val="18161F"/>
          <w:spacing w:val="42"/>
          <w:sz w:val="28"/>
          <w:szCs w:val="28"/>
        </w:rPr>
        <w:t xml:space="preserve"> </w:t>
      </w:r>
      <w:r w:rsidRPr="00F54C74">
        <w:rPr>
          <w:rFonts w:ascii="Garamond" w:hAnsi="Garamond" w:cs="Times New Roman"/>
          <w:i/>
          <w:iCs/>
          <w:color w:val="18161F"/>
          <w:sz w:val="28"/>
          <w:szCs w:val="28"/>
        </w:rPr>
        <w:t>etj.</w:t>
      </w:r>
    </w:p>
    <w:p w:rsidR="009E5F8A" w:rsidRPr="00F54C74" w:rsidRDefault="009E5F8A" w:rsidP="009A2708">
      <w:pPr>
        <w:pStyle w:val="BodyText"/>
        <w:numPr>
          <w:ilvl w:val="1"/>
          <w:numId w:val="20"/>
        </w:numPr>
        <w:tabs>
          <w:tab w:val="left" w:pos="426"/>
          <w:tab w:val="left" w:pos="709"/>
          <w:tab w:val="left" w:pos="1134"/>
          <w:tab w:val="left" w:pos="1560"/>
          <w:tab w:val="left" w:pos="1843"/>
          <w:tab w:val="left" w:pos="1908"/>
          <w:tab w:val="left" w:pos="2268"/>
          <w:tab w:val="left" w:pos="2552"/>
        </w:tabs>
        <w:kinsoku w:val="0"/>
        <w:overflowPunct w:val="0"/>
        <w:autoSpaceDE w:val="0"/>
        <w:autoSpaceDN w:val="0"/>
        <w:adjustRightInd w:val="0"/>
        <w:spacing w:before="93" w:line="170" w:lineRule="exact"/>
        <w:ind w:left="0" w:firstLine="0"/>
        <w:rPr>
          <w:rFonts w:ascii="Garamond" w:hAnsi="Garamond"/>
          <w:color w:val="000000"/>
          <w:sz w:val="28"/>
          <w:szCs w:val="28"/>
        </w:rPr>
      </w:pPr>
      <w:r w:rsidRPr="00F54C74">
        <w:rPr>
          <w:rFonts w:ascii="Garamond" w:hAnsi="Garamond"/>
          <w:color w:val="18161F"/>
          <w:w w:val="105"/>
          <w:sz w:val="28"/>
          <w:szCs w:val="28"/>
        </w:rPr>
        <w:t>A</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projected</w:t>
      </w:r>
      <w:r w:rsidRPr="00F54C74">
        <w:rPr>
          <w:rFonts w:ascii="Garamond" w:hAnsi="Garamond"/>
          <w:color w:val="18161F"/>
          <w:spacing w:val="7"/>
          <w:w w:val="105"/>
          <w:sz w:val="28"/>
          <w:szCs w:val="28"/>
        </w:rPr>
        <w:t xml:space="preserve"> </w:t>
      </w:r>
      <w:r w:rsidRPr="00F54C74">
        <w:rPr>
          <w:rFonts w:ascii="Garamond" w:hAnsi="Garamond"/>
          <w:color w:val="18161F"/>
          <w:w w:val="105"/>
          <w:sz w:val="28"/>
          <w:szCs w:val="28"/>
        </w:rPr>
        <w:t>balance</w:t>
      </w:r>
      <w:r w:rsidRPr="00F54C74">
        <w:rPr>
          <w:rFonts w:ascii="Garamond" w:hAnsi="Garamond"/>
          <w:color w:val="18161F"/>
          <w:spacing w:val="-3"/>
          <w:w w:val="105"/>
          <w:sz w:val="28"/>
          <w:szCs w:val="28"/>
        </w:rPr>
        <w:t xml:space="preserve"> </w:t>
      </w:r>
      <w:r w:rsidRPr="00F54C74">
        <w:rPr>
          <w:rFonts w:ascii="Garamond" w:hAnsi="Garamond"/>
          <w:color w:val="18161F"/>
          <w:w w:val="105"/>
          <w:sz w:val="28"/>
          <w:szCs w:val="28"/>
        </w:rPr>
        <w:t>sheet,</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with a</w:t>
      </w:r>
      <w:r w:rsidRPr="00F54C74">
        <w:rPr>
          <w:rFonts w:ascii="Garamond" w:hAnsi="Garamond"/>
          <w:color w:val="18161F"/>
          <w:spacing w:val="-2"/>
          <w:w w:val="105"/>
          <w:sz w:val="28"/>
          <w:szCs w:val="28"/>
        </w:rPr>
        <w:t xml:space="preserve"> </w:t>
      </w:r>
      <w:r w:rsidRPr="00F54C74">
        <w:rPr>
          <w:rFonts w:ascii="Garamond" w:hAnsi="Garamond"/>
          <w:color w:val="18161F"/>
          <w:w w:val="105"/>
          <w:sz w:val="28"/>
          <w:szCs w:val="28"/>
        </w:rPr>
        <w:t>profit-and-loss</w:t>
      </w:r>
      <w:r w:rsidRPr="00F54C74">
        <w:rPr>
          <w:rFonts w:ascii="Garamond" w:hAnsi="Garamond"/>
          <w:color w:val="18161F"/>
          <w:spacing w:val="8"/>
          <w:w w:val="105"/>
          <w:sz w:val="28"/>
          <w:szCs w:val="28"/>
        </w:rPr>
        <w:t xml:space="preserve"> </w:t>
      </w:r>
      <w:r w:rsidRPr="00F54C74">
        <w:rPr>
          <w:rFonts w:ascii="Garamond" w:hAnsi="Garamond"/>
          <w:color w:val="18161F"/>
          <w:w w:val="105"/>
          <w:sz w:val="28"/>
          <w:szCs w:val="28"/>
        </w:rPr>
        <w:t>account,</w:t>
      </w:r>
      <w:r w:rsidRPr="00F54C74">
        <w:rPr>
          <w:rFonts w:ascii="Garamond" w:hAnsi="Garamond"/>
          <w:color w:val="18161F"/>
          <w:spacing w:val="-14"/>
          <w:w w:val="105"/>
          <w:sz w:val="28"/>
          <w:szCs w:val="28"/>
        </w:rPr>
        <w:t xml:space="preserve"> </w:t>
      </w:r>
      <w:r w:rsidRPr="00F54C74">
        <w:rPr>
          <w:rFonts w:ascii="Garamond" w:hAnsi="Garamond"/>
          <w:color w:val="18161F"/>
          <w:w w:val="105"/>
          <w:sz w:val="28"/>
          <w:szCs w:val="28"/>
        </w:rPr>
        <w:t>for</w:t>
      </w:r>
      <w:r w:rsidRPr="00F54C74">
        <w:rPr>
          <w:rFonts w:ascii="Garamond" w:hAnsi="Garamond"/>
          <w:color w:val="18161F"/>
          <w:spacing w:val="-3"/>
          <w:w w:val="105"/>
          <w:sz w:val="28"/>
          <w:szCs w:val="28"/>
        </w:rPr>
        <w:t xml:space="preserve"> </w:t>
      </w:r>
      <w:r w:rsidRPr="00F54C74">
        <w:rPr>
          <w:rFonts w:ascii="Garamond" w:hAnsi="Garamond"/>
          <w:color w:val="18161F"/>
          <w:w w:val="105"/>
          <w:sz w:val="28"/>
          <w:szCs w:val="28"/>
        </w:rPr>
        <w:t>the</w:t>
      </w:r>
      <w:r w:rsidRPr="00F54C74">
        <w:rPr>
          <w:rFonts w:ascii="Garamond" w:hAnsi="Garamond"/>
          <w:color w:val="18161F"/>
          <w:spacing w:val="-1"/>
          <w:w w:val="105"/>
          <w:sz w:val="28"/>
          <w:szCs w:val="28"/>
        </w:rPr>
        <w:t xml:space="preserve"> </w:t>
      </w:r>
      <w:r w:rsidRPr="00F54C74">
        <w:rPr>
          <w:rFonts w:ascii="Garamond" w:hAnsi="Garamond"/>
          <w:color w:val="18161F"/>
          <w:w w:val="105"/>
          <w:sz w:val="28"/>
          <w:szCs w:val="28"/>
        </w:rPr>
        <w:t>current</w:t>
      </w:r>
      <w:r w:rsidRPr="00F54C74">
        <w:rPr>
          <w:rFonts w:ascii="Garamond" w:hAnsi="Garamond"/>
          <w:color w:val="18161F"/>
          <w:spacing w:val="-9"/>
          <w:w w:val="105"/>
          <w:sz w:val="28"/>
          <w:szCs w:val="28"/>
        </w:rPr>
        <w:t xml:space="preserve"> </w:t>
      </w:r>
      <w:r w:rsidRPr="00F54C74">
        <w:rPr>
          <w:rFonts w:ascii="Garamond" w:hAnsi="Garamond"/>
          <w:color w:val="18161F"/>
          <w:w w:val="105"/>
          <w:sz w:val="28"/>
          <w:szCs w:val="28"/>
        </w:rPr>
        <w:t>financial</w:t>
      </w:r>
      <w:r w:rsidRPr="00F54C74">
        <w:rPr>
          <w:rFonts w:ascii="Garamond" w:hAnsi="Garamond"/>
          <w:color w:val="18161F"/>
          <w:spacing w:val="-1"/>
          <w:w w:val="105"/>
          <w:sz w:val="28"/>
          <w:szCs w:val="28"/>
        </w:rPr>
        <w:t xml:space="preserve"> </w:t>
      </w:r>
      <w:r w:rsidRPr="00F54C74">
        <w:rPr>
          <w:rFonts w:ascii="Garamond" w:hAnsi="Garamond"/>
          <w:color w:val="18161F"/>
          <w:w w:val="105"/>
          <w:sz w:val="28"/>
          <w:szCs w:val="28"/>
        </w:rPr>
        <w:t>year,</w:t>
      </w:r>
      <w:r w:rsidR="00F54C74" w:rsidRPr="00F54C74">
        <w:rPr>
          <w:rFonts w:ascii="Garamond" w:hAnsi="Garamond"/>
          <w:color w:val="18161F"/>
          <w:w w:val="105"/>
          <w:sz w:val="28"/>
          <w:szCs w:val="28"/>
        </w:rPr>
        <w:t xml:space="preserve"> </w:t>
      </w:r>
      <w:r w:rsidRPr="00F54C74">
        <w:rPr>
          <w:rFonts w:ascii="Garamond" w:hAnsi="Garamond"/>
          <w:color w:val="18161F"/>
          <w:sz w:val="28"/>
          <w:szCs w:val="28"/>
        </w:rPr>
        <w:t>including</w:t>
      </w:r>
      <w:r w:rsidRPr="00F54C74">
        <w:rPr>
          <w:rFonts w:ascii="Garamond" w:hAnsi="Garamond"/>
          <w:color w:val="18161F"/>
          <w:spacing w:val="12"/>
          <w:sz w:val="28"/>
          <w:szCs w:val="28"/>
        </w:rPr>
        <w:t xml:space="preserve"> </w:t>
      </w:r>
      <w:r w:rsidRPr="00F54C74">
        <w:rPr>
          <w:rFonts w:ascii="Garamond" w:hAnsi="Garamond"/>
          <w:color w:val="18161F"/>
          <w:sz w:val="28"/>
          <w:szCs w:val="28"/>
        </w:rPr>
        <w:t>all</w:t>
      </w:r>
      <w:r w:rsidRPr="00F54C74">
        <w:rPr>
          <w:rFonts w:ascii="Garamond" w:hAnsi="Garamond"/>
          <w:color w:val="18161F"/>
          <w:spacing w:val="22"/>
          <w:sz w:val="28"/>
          <w:szCs w:val="28"/>
        </w:rPr>
        <w:t xml:space="preserve"> </w:t>
      </w:r>
      <w:r w:rsidRPr="00F54C74">
        <w:rPr>
          <w:rFonts w:ascii="Garamond" w:hAnsi="Garamond"/>
          <w:color w:val="18161F"/>
          <w:sz w:val="28"/>
          <w:szCs w:val="28"/>
        </w:rPr>
        <w:t>proposed</w:t>
      </w:r>
      <w:r w:rsidRPr="00F54C74">
        <w:rPr>
          <w:rFonts w:ascii="Garamond" w:hAnsi="Garamond"/>
          <w:color w:val="18161F"/>
          <w:spacing w:val="32"/>
          <w:sz w:val="28"/>
          <w:szCs w:val="28"/>
        </w:rPr>
        <w:t xml:space="preserve"> </w:t>
      </w:r>
      <w:r w:rsidRPr="00F54C74">
        <w:rPr>
          <w:rFonts w:ascii="Garamond" w:hAnsi="Garamond"/>
          <w:color w:val="18161F"/>
          <w:sz w:val="28"/>
          <w:szCs w:val="28"/>
        </w:rPr>
        <w:t>changes</w:t>
      </w:r>
      <w:r w:rsidRPr="00F54C74">
        <w:rPr>
          <w:rFonts w:ascii="Garamond" w:hAnsi="Garamond"/>
          <w:color w:val="18161F"/>
          <w:spacing w:val="38"/>
          <w:sz w:val="28"/>
          <w:szCs w:val="28"/>
        </w:rPr>
        <w:t xml:space="preserve"> </w:t>
      </w:r>
      <w:r w:rsidRPr="00F54C74">
        <w:rPr>
          <w:rFonts w:ascii="Garamond" w:hAnsi="Garamond"/>
          <w:color w:val="18161F"/>
          <w:sz w:val="28"/>
          <w:szCs w:val="28"/>
        </w:rPr>
        <w:t>in</w:t>
      </w:r>
      <w:r w:rsidRPr="00F54C74">
        <w:rPr>
          <w:rFonts w:ascii="Garamond" w:hAnsi="Garamond"/>
          <w:color w:val="18161F"/>
          <w:spacing w:val="12"/>
          <w:sz w:val="28"/>
          <w:szCs w:val="28"/>
        </w:rPr>
        <w:t xml:space="preserve"> </w:t>
      </w:r>
      <w:r w:rsidRPr="00F54C74">
        <w:rPr>
          <w:rFonts w:ascii="Garamond" w:hAnsi="Garamond"/>
          <w:color w:val="18161F"/>
          <w:sz w:val="28"/>
          <w:szCs w:val="28"/>
        </w:rPr>
        <w:t>structure</w:t>
      </w:r>
      <w:r w:rsidRPr="00F54C74">
        <w:rPr>
          <w:rFonts w:ascii="Garamond" w:hAnsi="Garamond"/>
          <w:color w:val="18161F"/>
          <w:spacing w:val="33"/>
          <w:sz w:val="28"/>
          <w:szCs w:val="28"/>
        </w:rPr>
        <w:t xml:space="preserve"> </w:t>
      </w:r>
      <w:r w:rsidRPr="00F54C74">
        <w:rPr>
          <w:rFonts w:ascii="Garamond" w:hAnsi="Garamond"/>
          <w:color w:val="18161F"/>
          <w:sz w:val="28"/>
          <w:szCs w:val="28"/>
        </w:rPr>
        <w:t>or</w:t>
      </w:r>
      <w:r w:rsidRPr="00F54C74">
        <w:rPr>
          <w:rFonts w:ascii="Garamond" w:hAnsi="Garamond"/>
          <w:color w:val="18161F"/>
          <w:spacing w:val="30"/>
          <w:sz w:val="28"/>
          <w:szCs w:val="28"/>
        </w:rPr>
        <w:t xml:space="preserve"> </w:t>
      </w:r>
      <w:r w:rsidRPr="00F54C74">
        <w:rPr>
          <w:rFonts w:ascii="Garamond" w:hAnsi="Garamond"/>
          <w:color w:val="18161F"/>
          <w:sz w:val="28"/>
          <w:szCs w:val="28"/>
        </w:rPr>
        <w:t>activities</w:t>
      </w:r>
      <w:r w:rsidRPr="00F54C74">
        <w:rPr>
          <w:rFonts w:ascii="Garamond" w:hAnsi="Garamond"/>
          <w:color w:val="18161F"/>
          <w:spacing w:val="37"/>
          <w:sz w:val="28"/>
          <w:szCs w:val="28"/>
        </w:rPr>
        <w:t xml:space="preserve"> </w:t>
      </w:r>
      <w:r w:rsidRPr="00F54C74">
        <w:rPr>
          <w:rFonts w:ascii="Garamond" w:hAnsi="Garamond"/>
          <w:color w:val="18161F"/>
          <w:sz w:val="28"/>
          <w:szCs w:val="28"/>
        </w:rPr>
        <w:t>with</w:t>
      </w:r>
      <w:r w:rsidRPr="00F54C74">
        <w:rPr>
          <w:rFonts w:ascii="Garamond" w:hAnsi="Garamond"/>
          <w:color w:val="18161F"/>
          <w:spacing w:val="38"/>
          <w:sz w:val="28"/>
          <w:szCs w:val="28"/>
        </w:rPr>
        <w:t xml:space="preserve"> </w:t>
      </w:r>
      <w:r w:rsidRPr="00F54C74">
        <w:rPr>
          <w:rFonts w:ascii="Garamond" w:hAnsi="Garamond"/>
          <w:color w:val="18161F"/>
          <w:sz w:val="28"/>
          <w:szCs w:val="28"/>
        </w:rPr>
        <w:t>a</w:t>
      </w:r>
      <w:r w:rsidRPr="00F54C74">
        <w:rPr>
          <w:rFonts w:ascii="Garamond" w:hAnsi="Garamond"/>
          <w:color w:val="18161F"/>
          <w:spacing w:val="28"/>
          <w:sz w:val="28"/>
          <w:szCs w:val="28"/>
        </w:rPr>
        <w:t xml:space="preserve"> </w:t>
      </w:r>
      <w:r w:rsidR="00F54C74" w:rsidRPr="00F54C74">
        <w:rPr>
          <w:rFonts w:ascii="Garamond" w:hAnsi="Garamond"/>
          <w:color w:val="18161F"/>
          <w:sz w:val="28"/>
          <w:szCs w:val="28"/>
        </w:rPr>
        <w:t>significant</w:t>
      </w:r>
      <w:r w:rsidRPr="00F54C74">
        <w:rPr>
          <w:rFonts w:ascii="Garamond" w:hAnsi="Garamond"/>
          <w:color w:val="18161F"/>
          <w:spacing w:val="3"/>
          <w:sz w:val="28"/>
          <w:szCs w:val="28"/>
        </w:rPr>
        <w:t xml:space="preserve"> </w:t>
      </w:r>
      <w:r w:rsidRPr="00F54C74">
        <w:rPr>
          <w:rFonts w:ascii="Garamond" w:hAnsi="Garamond"/>
          <w:color w:val="18161F"/>
          <w:sz w:val="28"/>
          <w:szCs w:val="28"/>
        </w:rPr>
        <w:t>bearing</w:t>
      </w:r>
      <w:r w:rsidRPr="00F54C74">
        <w:rPr>
          <w:rFonts w:ascii="Garamond" w:hAnsi="Garamond"/>
          <w:color w:val="18161F"/>
          <w:spacing w:val="21"/>
          <w:sz w:val="28"/>
          <w:szCs w:val="28"/>
        </w:rPr>
        <w:t xml:space="preserve"> </w:t>
      </w:r>
      <w:r w:rsidRPr="00F54C74">
        <w:rPr>
          <w:rFonts w:ascii="Garamond" w:hAnsi="Garamond"/>
          <w:color w:val="18161F"/>
          <w:sz w:val="28"/>
          <w:szCs w:val="28"/>
        </w:rPr>
        <w:t>on</w:t>
      </w:r>
      <w:r w:rsidR="00F54C74" w:rsidRPr="00F54C74">
        <w:rPr>
          <w:rFonts w:ascii="Garamond" w:hAnsi="Garamond"/>
          <w:color w:val="000000"/>
          <w:sz w:val="28"/>
          <w:szCs w:val="28"/>
        </w:rPr>
        <w:t xml:space="preserve"> </w:t>
      </w:r>
      <w:r w:rsidRPr="00F54C74">
        <w:rPr>
          <w:rFonts w:ascii="Garamond" w:hAnsi="Garamond"/>
          <w:color w:val="18161F"/>
          <w:w w:val="120"/>
          <w:sz w:val="28"/>
          <w:szCs w:val="28"/>
        </w:rPr>
        <w:t>finances.</w:t>
      </w:r>
    </w:p>
    <w:p w:rsidR="009E5F8A" w:rsidRPr="00F54C74" w:rsidRDefault="009E5F8A" w:rsidP="00F54C74">
      <w:pPr>
        <w:pStyle w:val="BodyText"/>
        <w:tabs>
          <w:tab w:val="left" w:pos="426"/>
          <w:tab w:val="left" w:pos="709"/>
          <w:tab w:val="left" w:pos="1134"/>
          <w:tab w:val="left" w:pos="1560"/>
          <w:tab w:val="left" w:pos="1843"/>
          <w:tab w:val="left" w:pos="2268"/>
          <w:tab w:val="left" w:pos="2552"/>
        </w:tabs>
        <w:ind w:left="0"/>
        <w:rPr>
          <w:rFonts w:ascii="Garamond" w:hAnsi="Garamond"/>
          <w:i/>
          <w:iCs/>
          <w:color w:val="000000"/>
          <w:sz w:val="28"/>
          <w:szCs w:val="28"/>
        </w:rPr>
      </w:pPr>
      <w:r w:rsidRPr="00F54C74">
        <w:rPr>
          <w:rFonts w:ascii="Garamond" w:hAnsi="Garamond"/>
          <w:i/>
          <w:spacing w:val="-3"/>
          <w:sz w:val="28"/>
          <w:szCs w:val="28"/>
        </w:rPr>
        <w:t>Nj</w:t>
      </w:r>
      <w:r w:rsidRPr="00F54C74">
        <w:rPr>
          <w:rFonts w:ascii="Garamond" w:hAnsi="Garamond"/>
          <w:i/>
          <w:sz w:val="28"/>
          <w:szCs w:val="28"/>
        </w:rPr>
        <w:t>ë</w:t>
      </w:r>
      <w:r w:rsidRPr="00F54C74">
        <w:rPr>
          <w:rFonts w:ascii="Garamond" w:hAnsi="Garamond"/>
          <w:i/>
          <w:spacing w:val="42"/>
          <w:sz w:val="28"/>
          <w:szCs w:val="28"/>
        </w:rPr>
        <w:t xml:space="preserve"> </w:t>
      </w:r>
      <w:r w:rsidRPr="00F54C74">
        <w:rPr>
          <w:rFonts w:ascii="Garamond" w:hAnsi="Garamond"/>
          <w:i/>
          <w:sz w:val="28"/>
          <w:szCs w:val="28"/>
        </w:rPr>
        <w:t>bilanc</w:t>
      </w:r>
      <w:r w:rsidRPr="00F54C74">
        <w:rPr>
          <w:rFonts w:ascii="Garamond" w:hAnsi="Garamond"/>
          <w:i/>
          <w:spacing w:val="9"/>
          <w:sz w:val="28"/>
          <w:szCs w:val="28"/>
        </w:rPr>
        <w:t xml:space="preserve"> </w:t>
      </w:r>
      <w:r w:rsidRPr="00F54C74">
        <w:rPr>
          <w:rFonts w:ascii="Garamond" w:hAnsi="Garamond"/>
          <w:i/>
          <w:sz w:val="28"/>
          <w:szCs w:val="28"/>
        </w:rPr>
        <w:t>të</w:t>
      </w:r>
      <w:r w:rsidRPr="00F54C74">
        <w:rPr>
          <w:rFonts w:ascii="Garamond" w:hAnsi="Garamond"/>
          <w:i/>
          <w:spacing w:val="-8"/>
          <w:sz w:val="28"/>
          <w:szCs w:val="28"/>
        </w:rPr>
        <w:t xml:space="preserve"> </w:t>
      </w:r>
      <w:r w:rsidRPr="00F54C74">
        <w:rPr>
          <w:rFonts w:ascii="Garamond" w:hAnsi="Garamond"/>
          <w:i/>
          <w:sz w:val="28"/>
          <w:szCs w:val="28"/>
        </w:rPr>
        <w:t>projektuar,</w:t>
      </w:r>
      <w:r w:rsidRPr="00F54C74">
        <w:rPr>
          <w:rFonts w:ascii="Garamond" w:hAnsi="Garamond"/>
          <w:i/>
          <w:spacing w:val="45"/>
          <w:sz w:val="28"/>
          <w:szCs w:val="28"/>
        </w:rPr>
        <w:t xml:space="preserve"> </w:t>
      </w:r>
      <w:r w:rsidRPr="00F54C74">
        <w:rPr>
          <w:rFonts w:ascii="Garamond" w:hAnsi="Garamond"/>
          <w:i/>
          <w:sz w:val="28"/>
          <w:szCs w:val="28"/>
        </w:rPr>
        <w:t>me</w:t>
      </w:r>
      <w:r w:rsidRPr="00F54C74">
        <w:rPr>
          <w:rFonts w:ascii="Garamond" w:hAnsi="Garamond"/>
          <w:i/>
          <w:spacing w:val="-2"/>
          <w:sz w:val="28"/>
          <w:szCs w:val="28"/>
        </w:rPr>
        <w:t xml:space="preserve"> </w:t>
      </w:r>
      <w:r w:rsidRPr="00F54C74">
        <w:rPr>
          <w:rFonts w:ascii="Garamond" w:hAnsi="Garamond"/>
          <w:i/>
          <w:sz w:val="28"/>
          <w:szCs w:val="28"/>
        </w:rPr>
        <w:t>pasqyrën</w:t>
      </w:r>
      <w:r w:rsidRPr="00F54C74">
        <w:rPr>
          <w:rFonts w:ascii="Garamond" w:hAnsi="Garamond"/>
          <w:i/>
          <w:spacing w:val="40"/>
          <w:sz w:val="28"/>
          <w:szCs w:val="28"/>
        </w:rPr>
        <w:t xml:space="preserve"> </w:t>
      </w:r>
      <w:r w:rsidRPr="00F54C74">
        <w:rPr>
          <w:rFonts w:ascii="Garamond" w:hAnsi="Garamond"/>
          <w:i/>
          <w:sz w:val="28"/>
          <w:szCs w:val="28"/>
        </w:rPr>
        <w:t>e</w:t>
      </w:r>
      <w:r w:rsidRPr="00F54C74">
        <w:rPr>
          <w:rFonts w:ascii="Garamond" w:hAnsi="Garamond"/>
          <w:i/>
          <w:spacing w:val="7"/>
          <w:sz w:val="28"/>
          <w:szCs w:val="28"/>
        </w:rPr>
        <w:t xml:space="preserve"> </w:t>
      </w:r>
      <w:r w:rsidRPr="00F54C74">
        <w:rPr>
          <w:rFonts w:ascii="Garamond" w:hAnsi="Garamond"/>
          <w:i/>
          <w:sz w:val="28"/>
          <w:szCs w:val="28"/>
        </w:rPr>
        <w:t>të</w:t>
      </w:r>
      <w:r w:rsidRPr="00F54C74">
        <w:rPr>
          <w:rFonts w:ascii="Garamond" w:hAnsi="Garamond"/>
          <w:i/>
          <w:spacing w:val="-14"/>
          <w:sz w:val="28"/>
          <w:szCs w:val="28"/>
        </w:rPr>
        <w:t xml:space="preserve"> </w:t>
      </w:r>
      <w:r w:rsidRPr="00F54C74">
        <w:rPr>
          <w:rFonts w:ascii="Garamond" w:hAnsi="Garamond"/>
          <w:i/>
          <w:sz w:val="28"/>
          <w:szCs w:val="28"/>
        </w:rPr>
        <w:t>Ardhurave</w:t>
      </w:r>
      <w:r w:rsidRPr="00F54C74">
        <w:rPr>
          <w:rFonts w:ascii="Garamond" w:hAnsi="Garamond"/>
          <w:i/>
          <w:spacing w:val="33"/>
          <w:sz w:val="28"/>
          <w:szCs w:val="28"/>
        </w:rPr>
        <w:t xml:space="preserve"> </w:t>
      </w:r>
      <w:r w:rsidRPr="00F54C74">
        <w:rPr>
          <w:rFonts w:ascii="Garamond" w:hAnsi="Garamond"/>
          <w:i/>
          <w:sz w:val="28"/>
          <w:szCs w:val="28"/>
        </w:rPr>
        <w:t>e</w:t>
      </w:r>
      <w:r w:rsidRPr="00F54C74">
        <w:rPr>
          <w:rFonts w:ascii="Garamond" w:hAnsi="Garamond"/>
          <w:i/>
          <w:spacing w:val="-6"/>
          <w:sz w:val="28"/>
          <w:szCs w:val="28"/>
        </w:rPr>
        <w:t xml:space="preserve"> </w:t>
      </w:r>
      <w:r w:rsidRPr="00F54C74">
        <w:rPr>
          <w:rFonts w:ascii="Garamond" w:hAnsi="Garamond"/>
          <w:i/>
          <w:sz w:val="28"/>
          <w:szCs w:val="28"/>
        </w:rPr>
        <w:t>Shpenzimeve,</w:t>
      </w:r>
      <w:r w:rsidRPr="00F54C74">
        <w:rPr>
          <w:rFonts w:ascii="Garamond" w:hAnsi="Garamond"/>
          <w:i/>
          <w:spacing w:val="29"/>
          <w:sz w:val="28"/>
          <w:szCs w:val="28"/>
        </w:rPr>
        <w:t xml:space="preserve"> </w:t>
      </w:r>
      <w:r w:rsidRPr="00F54C74">
        <w:rPr>
          <w:rFonts w:ascii="Garamond" w:hAnsi="Garamond"/>
          <w:i/>
          <w:sz w:val="28"/>
          <w:szCs w:val="28"/>
        </w:rPr>
        <w:t>për</w:t>
      </w:r>
      <w:r w:rsidRPr="00F54C74">
        <w:rPr>
          <w:rFonts w:ascii="Garamond" w:hAnsi="Garamond"/>
          <w:i/>
          <w:spacing w:val="34"/>
          <w:sz w:val="28"/>
          <w:szCs w:val="28"/>
        </w:rPr>
        <w:t xml:space="preserve"> </w:t>
      </w:r>
      <w:r w:rsidRPr="00F54C74">
        <w:rPr>
          <w:rFonts w:ascii="Garamond" w:hAnsi="Garamond"/>
          <w:i/>
          <w:sz w:val="28"/>
          <w:szCs w:val="28"/>
        </w:rPr>
        <w:t>vitin</w:t>
      </w:r>
      <w:r w:rsidRPr="00F54C74">
        <w:rPr>
          <w:rFonts w:ascii="Garamond" w:hAnsi="Garamond"/>
          <w:i/>
          <w:spacing w:val="-20"/>
          <w:sz w:val="28"/>
          <w:szCs w:val="28"/>
        </w:rPr>
        <w:t xml:space="preserve"> </w:t>
      </w:r>
      <w:r w:rsidRPr="00F54C74">
        <w:rPr>
          <w:rFonts w:ascii="Garamond" w:hAnsi="Garamond"/>
          <w:i/>
          <w:sz w:val="28"/>
          <w:szCs w:val="28"/>
        </w:rPr>
        <w:t>financiar</w:t>
      </w:r>
      <w:r w:rsidRPr="00F54C74">
        <w:rPr>
          <w:rFonts w:ascii="Garamond" w:hAnsi="Garamond"/>
          <w:i/>
          <w:spacing w:val="25"/>
          <w:w w:val="96"/>
          <w:sz w:val="28"/>
          <w:szCs w:val="28"/>
        </w:rPr>
        <w:t xml:space="preserve"> </w:t>
      </w:r>
      <w:r w:rsidRPr="00F54C74">
        <w:rPr>
          <w:rFonts w:ascii="Garamond" w:hAnsi="Garamond"/>
          <w:i/>
          <w:sz w:val="28"/>
          <w:szCs w:val="28"/>
        </w:rPr>
        <w:t>aktual,</w:t>
      </w:r>
      <w:r w:rsidRPr="00F54C74">
        <w:rPr>
          <w:rFonts w:ascii="Garamond" w:hAnsi="Garamond"/>
          <w:i/>
          <w:spacing w:val="14"/>
          <w:sz w:val="28"/>
          <w:szCs w:val="28"/>
        </w:rPr>
        <w:t xml:space="preserve"> </w:t>
      </w:r>
      <w:r w:rsidRPr="00F54C74">
        <w:rPr>
          <w:rFonts w:ascii="Garamond" w:hAnsi="Garamond"/>
          <w:i/>
          <w:sz w:val="28"/>
          <w:szCs w:val="28"/>
        </w:rPr>
        <w:t>duke</w:t>
      </w:r>
      <w:r w:rsidRPr="00F54C74">
        <w:rPr>
          <w:rFonts w:ascii="Garamond" w:hAnsi="Garamond"/>
          <w:i/>
          <w:spacing w:val="19"/>
          <w:sz w:val="28"/>
          <w:szCs w:val="28"/>
        </w:rPr>
        <w:t xml:space="preserve"> </w:t>
      </w:r>
      <w:r w:rsidRPr="00F54C74">
        <w:rPr>
          <w:rFonts w:ascii="Garamond" w:hAnsi="Garamond"/>
          <w:i/>
          <w:sz w:val="28"/>
          <w:szCs w:val="28"/>
        </w:rPr>
        <w:t>përfshirë</w:t>
      </w:r>
      <w:r w:rsidRPr="00F54C74">
        <w:rPr>
          <w:rFonts w:ascii="Garamond" w:hAnsi="Garamond"/>
          <w:i/>
          <w:spacing w:val="20"/>
          <w:sz w:val="28"/>
          <w:szCs w:val="28"/>
        </w:rPr>
        <w:t xml:space="preserve"> </w:t>
      </w:r>
      <w:r w:rsidRPr="00F54C74">
        <w:rPr>
          <w:rFonts w:ascii="Garamond" w:hAnsi="Garamond"/>
          <w:i/>
          <w:sz w:val="28"/>
          <w:szCs w:val="28"/>
        </w:rPr>
        <w:t>të</w:t>
      </w:r>
      <w:r w:rsidRPr="00F54C74">
        <w:rPr>
          <w:rFonts w:ascii="Garamond" w:hAnsi="Garamond"/>
          <w:i/>
          <w:spacing w:val="3"/>
          <w:sz w:val="28"/>
          <w:szCs w:val="28"/>
        </w:rPr>
        <w:t xml:space="preserve"> </w:t>
      </w:r>
      <w:r w:rsidRPr="00F54C74">
        <w:rPr>
          <w:rFonts w:ascii="Garamond" w:hAnsi="Garamond"/>
          <w:i/>
          <w:spacing w:val="-2"/>
          <w:sz w:val="28"/>
          <w:szCs w:val="28"/>
        </w:rPr>
        <w:t>gjitha</w:t>
      </w:r>
      <w:r w:rsidRPr="00F54C74">
        <w:rPr>
          <w:rFonts w:ascii="Garamond" w:hAnsi="Garamond"/>
          <w:i/>
          <w:spacing w:val="17"/>
          <w:sz w:val="28"/>
          <w:szCs w:val="28"/>
        </w:rPr>
        <w:t xml:space="preserve"> </w:t>
      </w:r>
      <w:r w:rsidRPr="00F54C74">
        <w:rPr>
          <w:rFonts w:ascii="Garamond" w:hAnsi="Garamond"/>
          <w:i/>
          <w:sz w:val="28"/>
          <w:szCs w:val="28"/>
        </w:rPr>
        <w:t>ndryshimet</w:t>
      </w:r>
      <w:r w:rsidRPr="00F54C74">
        <w:rPr>
          <w:rFonts w:ascii="Garamond" w:hAnsi="Garamond"/>
          <w:i/>
          <w:spacing w:val="31"/>
          <w:sz w:val="28"/>
          <w:szCs w:val="28"/>
        </w:rPr>
        <w:t xml:space="preserve"> </w:t>
      </w:r>
      <w:r w:rsidRPr="00F54C74">
        <w:rPr>
          <w:rFonts w:ascii="Garamond" w:hAnsi="Garamond"/>
          <w:i/>
          <w:sz w:val="28"/>
          <w:szCs w:val="28"/>
        </w:rPr>
        <w:t>e</w:t>
      </w:r>
      <w:r w:rsidRPr="00F54C74">
        <w:rPr>
          <w:rFonts w:ascii="Garamond" w:hAnsi="Garamond"/>
          <w:i/>
          <w:spacing w:val="-1"/>
          <w:sz w:val="28"/>
          <w:szCs w:val="28"/>
        </w:rPr>
        <w:t xml:space="preserve"> </w:t>
      </w:r>
      <w:r w:rsidRPr="00F54C74">
        <w:rPr>
          <w:rFonts w:ascii="Garamond" w:hAnsi="Garamond"/>
          <w:i/>
          <w:sz w:val="28"/>
          <w:szCs w:val="28"/>
        </w:rPr>
        <w:t xml:space="preserve">propozuara </w:t>
      </w:r>
      <w:r w:rsidRPr="00F54C74">
        <w:rPr>
          <w:rFonts w:ascii="Garamond" w:hAnsi="Garamond"/>
          <w:i/>
          <w:spacing w:val="17"/>
          <w:sz w:val="28"/>
          <w:szCs w:val="28"/>
        </w:rPr>
        <w:t xml:space="preserve"> </w:t>
      </w:r>
      <w:r w:rsidRPr="00F54C74">
        <w:rPr>
          <w:rFonts w:ascii="Garamond" w:hAnsi="Garamond"/>
          <w:i/>
          <w:sz w:val="28"/>
          <w:szCs w:val="28"/>
        </w:rPr>
        <w:t>në</w:t>
      </w:r>
      <w:r w:rsidRPr="00F54C74">
        <w:rPr>
          <w:rFonts w:ascii="Garamond" w:hAnsi="Garamond"/>
          <w:i/>
          <w:spacing w:val="13"/>
          <w:sz w:val="28"/>
          <w:szCs w:val="28"/>
        </w:rPr>
        <w:t xml:space="preserve"> </w:t>
      </w:r>
      <w:r w:rsidRPr="00F54C74">
        <w:rPr>
          <w:rFonts w:ascii="Garamond" w:hAnsi="Garamond"/>
          <w:i/>
          <w:sz w:val="28"/>
          <w:szCs w:val="28"/>
        </w:rPr>
        <w:t>strukturë</w:t>
      </w:r>
      <w:r w:rsidRPr="00F54C74">
        <w:rPr>
          <w:rFonts w:ascii="Garamond" w:hAnsi="Garamond"/>
          <w:i/>
          <w:spacing w:val="46"/>
          <w:sz w:val="28"/>
          <w:szCs w:val="28"/>
        </w:rPr>
        <w:t xml:space="preserve"> </w:t>
      </w:r>
      <w:r w:rsidRPr="00F54C74">
        <w:rPr>
          <w:rFonts w:ascii="Garamond" w:hAnsi="Garamond"/>
          <w:i/>
          <w:sz w:val="28"/>
          <w:szCs w:val="28"/>
        </w:rPr>
        <w:t>ose</w:t>
      </w:r>
      <w:r w:rsidRPr="00F54C74">
        <w:rPr>
          <w:rFonts w:ascii="Garamond" w:hAnsi="Garamond"/>
          <w:i/>
          <w:spacing w:val="24"/>
          <w:sz w:val="28"/>
          <w:szCs w:val="28"/>
        </w:rPr>
        <w:t xml:space="preserve"> </w:t>
      </w:r>
      <w:r w:rsidRPr="00F54C74">
        <w:rPr>
          <w:rFonts w:ascii="Garamond" w:hAnsi="Garamond"/>
          <w:i/>
          <w:sz w:val="28"/>
          <w:szCs w:val="28"/>
        </w:rPr>
        <w:t>aktivitetet</w:t>
      </w:r>
      <w:r w:rsidRPr="00F54C74">
        <w:rPr>
          <w:rFonts w:ascii="Garamond" w:hAnsi="Garamond"/>
          <w:i/>
          <w:spacing w:val="29"/>
          <w:sz w:val="28"/>
          <w:szCs w:val="28"/>
        </w:rPr>
        <w:t xml:space="preserve"> </w:t>
      </w:r>
      <w:r w:rsidRPr="00F54C74">
        <w:rPr>
          <w:rFonts w:ascii="Garamond" w:hAnsi="Garamond"/>
          <w:i/>
          <w:sz w:val="28"/>
          <w:szCs w:val="28"/>
        </w:rPr>
        <w:t>me</w:t>
      </w:r>
      <w:r w:rsidRPr="00F54C74">
        <w:rPr>
          <w:rFonts w:ascii="Garamond" w:hAnsi="Garamond"/>
          <w:i/>
          <w:spacing w:val="23"/>
          <w:w w:val="107"/>
          <w:sz w:val="28"/>
          <w:szCs w:val="28"/>
        </w:rPr>
        <w:t xml:space="preserve"> </w:t>
      </w:r>
      <w:r w:rsidRPr="00F54C74">
        <w:rPr>
          <w:rFonts w:ascii="Garamond" w:hAnsi="Garamond"/>
          <w:i/>
          <w:sz w:val="28"/>
          <w:szCs w:val="28"/>
        </w:rPr>
        <w:t>një</w:t>
      </w:r>
      <w:r w:rsidRPr="00F54C74">
        <w:rPr>
          <w:rFonts w:ascii="Garamond" w:hAnsi="Garamond"/>
          <w:i/>
          <w:spacing w:val="18"/>
          <w:sz w:val="28"/>
          <w:szCs w:val="28"/>
        </w:rPr>
        <w:t xml:space="preserve"> </w:t>
      </w:r>
      <w:r w:rsidRPr="00F54C74">
        <w:rPr>
          <w:rFonts w:ascii="Garamond" w:hAnsi="Garamond"/>
          <w:i/>
          <w:sz w:val="28"/>
          <w:szCs w:val="28"/>
        </w:rPr>
        <w:t>influence</w:t>
      </w:r>
      <w:r w:rsidRPr="00F54C74">
        <w:rPr>
          <w:rFonts w:ascii="Garamond" w:hAnsi="Garamond"/>
          <w:i/>
          <w:spacing w:val="30"/>
          <w:sz w:val="28"/>
          <w:szCs w:val="28"/>
        </w:rPr>
        <w:t xml:space="preserve"> </w:t>
      </w:r>
      <w:r w:rsidRPr="00F54C74">
        <w:rPr>
          <w:rFonts w:ascii="Garamond" w:hAnsi="Garamond"/>
          <w:i/>
          <w:sz w:val="28"/>
          <w:szCs w:val="28"/>
        </w:rPr>
        <w:t>ë</w:t>
      </w:r>
      <w:r w:rsidRPr="00F54C74">
        <w:rPr>
          <w:rFonts w:ascii="Garamond" w:hAnsi="Garamond"/>
          <w:i/>
          <w:spacing w:val="14"/>
          <w:sz w:val="28"/>
          <w:szCs w:val="28"/>
        </w:rPr>
        <w:t xml:space="preserve"> </w:t>
      </w:r>
      <w:r w:rsidRPr="00F54C74">
        <w:rPr>
          <w:rFonts w:ascii="Garamond" w:hAnsi="Garamond"/>
          <w:i/>
          <w:sz w:val="28"/>
          <w:szCs w:val="28"/>
        </w:rPr>
        <w:t>rëndësishme</w:t>
      </w:r>
      <w:r w:rsidRPr="00F54C74">
        <w:rPr>
          <w:rFonts w:ascii="Garamond" w:hAnsi="Garamond"/>
          <w:i/>
          <w:spacing w:val="25"/>
          <w:sz w:val="28"/>
          <w:szCs w:val="28"/>
        </w:rPr>
        <w:t xml:space="preserve"> </w:t>
      </w:r>
      <w:r w:rsidRPr="00F54C74">
        <w:rPr>
          <w:rFonts w:ascii="Garamond" w:hAnsi="Garamond"/>
          <w:i/>
          <w:sz w:val="28"/>
          <w:szCs w:val="28"/>
        </w:rPr>
        <w:t>për</w:t>
      </w:r>
      <w:r w:rsidRPr="00F54C74">
        <w:rPr>
          <w:rFonts w:ascii="Garamond" w:hAnsi="Garamond"/>
          <w:i/>
          <w:spacing w:val="6"/>
          <w:sz w:val="28"/>
          <w:szCs w:val="28"/>
        </w:rPr>
        <w:t xml:space="preserve"> </w:t>
      </w:r>
      <w:r w:rsidRPr="00F54C74">
        <w:rPr>
          <w:rFonts w:ascii="Garamond" w:hAnsi="Garamond"/>
          <w:i/>
          <w:sz w:val="28"/>
          <w:szCs w:val="28"/>
        </w:rPr>
        <w:t>financat e</w:t>
      </w:r>
      <w:r w:rsidRPr="00F54C74">
        <w:rPr>
          <w:rFonts w:ascii="Garamond" w:hAnsi="Garamond"/>
          <w:i/>
          <w:spacing w:val="40"/>
          <w:sz w:val="28"/>
          <w:szCs w:val="28"/>
        </w:rPr>
        <w:t xml:space="preserve"> </w:t>
      </w:r>
      <w:r w:rsidRPr="00F54C74">
        <w:rPr>
          <w:rFonts w:ascii="Garamond" w:hAnsi="Garamond"/>
          <w:i/>
          <w:sz w:val="28"/>
          <w:szCs w:val="28"/>
        </w:rPr>
        <w:t>tyre</w:t>
      </w:r>
    </w:p>
    <w:p w:rsidR="009E5F8A" w:rsidRPr="00F54C74" w:rsidRDefault="00F54C74" w:rsidP="00F54C74">
      <w:pPr>
        <w:pStyle w:val="BodyText"/>
        <w:tabs>
          <w:tab w:val="left" w:pos="0"/>
          <w:tab w:val="left" w:pos="426"/>
          <w:tab w:val="left" w:pos="709"/>
          <w:tab w:val="left" w:pos="1134"/>
          <w:tab w:val="left" w:pos="1560"/>
          <w:tab w:val="left" w:pos="1843"/>
          <w:tab w:val="left" w:pos="2268"/>
          <w:tab w:val="left" w:pos="2552"/>
        </w:tabs>
        <w:kinsoku w:val="0"/>
        <w:overflowPunct w:val="0"/>
        <w:autoSpaceDE w:val="0"/>
        <w:autoSpaceDN w:val="0"/>
        <w:adjustRightInd w:val="0"/>
        <w:spacing w:before="25" w:line="317" w:lineRule="auto"/>
        <w:ind w:left="0" w:right="282"/>
        <w:rPr>
          <w:rFonts w:ascii="Garamond" w:hAnsi="Garamond" w:cs="Times New Roman"/>
          <w:color w:val="000000"/>
          <w:sz w:val="28"/>
          <w:szCs w:val="28"/>
        </w:rPr>
      </w:pPr>
      <w:r w:rsidRPr="00F54C74">
        <w:rPr>
          <w:rFonts w:ascii="Garamond" w:hAnsi="Garamond"/>
          <w:color w:val="18161F"/>
          <w:w w:val="105"/>
          <w:sz w:val="28"/>
          <w:szCs w:val="28"/>
        </w:rPr>
        <w:t xml:space="preserve">2.4 </w:t>
      </w:r>
      <w:r w:rsidR="009E5F8A" w:rsidRPr="00F54C74">
        <w:rPr>
          <w:rFonts w:ascii="Garamond" w:hAnsi="Garamond"/>
          <w:color w:val="18161F"/>
          <w:w w:val="105"/>
          <w:sz w:val="28"/>
          <w:szCs w:val="28"/>
        </w:rPr>
        <w:t>Past</w:t>
      </w:r>
      <w:r w:rsidR="009E5F8A" w:rsidRPr="00F54C74">
        <w:rPr>
          <w:rFonts w:ascii="Garamond" w:hAnsi="Garamond"/>
          <w:color w:val="18161F"/>
          <w:spacing w:val="-7"/>
          <w:w w:val="105"/>
          <w:sz w:val="28"/>
          <w:szCs w:val="28"/>
        </w:rPr>
        <w:t xml:space="preserve"> </w:t>
      </w:r>
      <w:r w:rsidR="009E5F8A" w:rsidRPr="00F54C74">
        <w:rPr>
          <w:rFonts w:ascii="Garamond" w:hAnsi="Garamond"/>
          <w:color w:val="18161F"/>
          <w:w w:val="105"/>
          <w:sz w:val="28"/>
          <w:szCs w:val="28"/>
        </w:rPr>
        <w:t>and</w:t>
      </w:r>
      <w:r w:rsidR="009E5F8A" w:rsidRPr="00F54C74">
        <w:rPr>
          <w:rFonts w:ascii="Garamond" w:hAnsi="Garamond"/>
          <w:color w:val="18161F"/>
          <w:spacing w:val="-6"/>
          <w:w w:val="105"/>
          <w:sz w:val="28"/>
          <w:szCs w:val="28"/>
        </w:rPr>
        <w:t xml:space="preserve"> </w:t>
      </w:r>
      <w:r w:rsidR="009E5F8A" w:rsidRPr="00F54C74">
        <w:rPr>
          <w:rFonts w:ascii="Garamond" w:hAnsi="Garamond"/>
          <w:color w:val="18161F"/>
          <w:w w:val="105"/>
          <w:sz w:val="28"/>
          <w:szCs w:val="28"/>
        </w:rPr>
        <w:t>projected</w:t>
      </w:r>
      <w:r w:rsidR="009E5F8A" w:rsidRPr="00F54C74">
        <w:rPr>
          <w:rFonts w:ascii="Garamond" w:hAnsi="Garamond"/>
          <w:color w:val="18161F"/>
          <w:spacing w:val="-4"/>
          <w:w w:val="105"/>
          <w:sz w:val="28"/>
          <w:szCs w:val="28"/>
        </w:rPr>
        <w:t xml:space="preserve"> </w:t>
      </w:r>
      <w:r w:rsidR="009E5F8A" w:rsidRPr="00F54C74">
        <w:rPr>
          <w:rFonts w:ascii="Garamond" w:hAnsi="Garamond"/>
          <w:color w:val="18161F"/>
          <w:w w:val="105"/>
          <w:sz w:val="28"/>
          <w:szCs w:val="28"/>
        </w:rPr>
        <w:t>expenditure</w:t>
      </w:r>
      <w:r w:rsidR="009E5F8A" w:rsidRPr="00F54C74">
        <w:rPr>
          <w:rFonts w:ascii="Garamond" w:hAnsi="Garamond"/>
          <w:color w:val="18161F"/>
          <w:spacing w:val="2"/>
          <w:w w:val="105"/>
          <w:sz w:val="28"/>
          <w:szCs w:val="28"/>
        </w:rPr>
        <w:t xml:space="preserve"> </w:t>
      </w:r>
      <w:r w:rsidR="009E5F8A" w:rsidRPr="00F54C74">
        <w:rPr>
          <w:rFonts w:ascii="Garamond" w:hAnsi="Garamond"/>
          <w:color w:val="18161F"/>
          <w:w w:val="105"/>
          <w:sz w:val="28"/>
          <w:szCs w:val="28"/>
        </w:rPr>
        <w:t>and</w:t>
      </w:r>
      <w:r w:rsidR="009E5F8A" w:rsidRPr="00F54C74">
        <w:rPr>
          <w:rFonts w:ascii="Garamond" w:hAnsi="Garamond"/>
          <w:color w:val="18161F"/>
          <w:spacing w:val="-8"/>
          <w:w w:val="105"/>
          <w:sz w:val="28"/>
          <w:szCs w:val="28"/>
        </w:rPr>
        <w:t xml:space="preserve"> </w:t>
      </w:r>
      <w:r w:rsidR="009E5F8A" w:rsidRPr="00F54C74">
        <w:rPr>
          <w:rFonts w:ascii="Garamond" w:hAnsi="Garamond"/>
          <w:color w:val="18161F"/>
          <w:w w:val="105"/>
          <w:sz w:val="28"/>
          <w:szCs w:val="28"/>
        </w:rPr>
        <w:t>income</w:t>
      </w:r>
      <w:r w:rsidR="009E5F8A" w:rsidRPr="00F54C74">
        <w:rPr>
          <w:rFonts w:ascii="Garamond" w:hAnsi="Garamond"/>
          <w:color w:val="18161F"/>
          <w:spacing w:val="-20"/>
          <w:w w:val="105"/>
          <w:sz w:val="28"/>
          <w:szCs w:val="28"/>
        </w:rPr>
        <w:t xml:space="preserve"> </w:t>
      </w:r>
      <w:r w:rsidR="009E5F8A" w:rsidRPr="00F54C74">
        <w:rPr>
          <w:rFonts w:ascii="Garamond" w:hAnsi="Garamond"/>
          <w:color w:val="18161F"/>
          <w:w w:val="105"/>
          <w:sz w:val="28"/>
          <w:szCs w:val="28"/>
        </w:rPr>
        <w:t>figures</w:t>
      </w:r>
      <w:r w:rsidR="009E5F8A" w:rsidRPr="00F54C74">
        <w:rPr>
          <w:rFonts w:ascii="Garamond" w:hAnsi="Garamond"/>
          <w:color w:val="18161F"/>
          <w:spacing w:val="-1"/>
          <w:w w:val="105"/>
          <w:sz w:val="28"/>
          <w:szCs w:val="28"/>
        </w:rPr>
        <w:t xml:space="preserve"> </w:t>
      </w:r>
      <w:r w:rsidR="009E5F8A" w:rsidRPr="00F54C74">
        <w:rPr>
          <w:rFonts w:ascii="Garamond" w:hAnsi="Garamond"/>
          <w:color w:val="18161F"/>
          <w:w w:val="105"/>
          <w:sz w:val="28"/>
          <w:szCs w:val="28"/>
        </w:rPr>
        <w:t>on</w:t>
      </w:r>
      <w:r w:rsidR="009E5F8A" w:rsidRPr="00F54C74">
        <w:rPr>
          <w:rFonts w:ascii="Garamond" w:hAnsi="Garamond"/>
          <w:color w:val="18161F"/>
          <w:spacing w:val="-15"/>
          <w:w w:val="105"/>
          <w:sz w:val="28"/>
          <w:szCs w:val="28"/>
        </w:rPr>
        <w:t xml:space="preserve"> </w:t>
      </w:r>
      <w:r w:rsidR="009E5F8A" w:rsidRPr="00F54C74">
        <w:rPr>
          <w:rFonts w:ascii="Garamond" w:hAnsi="Garamond"/>
          <w:color w:val="18161F"/>
          <w:w w:val="105"/>
          <w:sz w:val="28"/>
          <w:szCs w:val="28"/>
        </w:rPr>
        <w:t>such</w:t>
      </w:r>
      <w:r w:rsidR="009E5F8A" w:rsidRPr="00F54C74">
        <w:rPr>
          <w:rFonts w:ascii="Garamond" w:hAnsi="Garamond"/>
          <w:color w:val="18161F"/>
          <w:spacing w:val="2"/>
          <w:w w:val="105"/>
          <w:sz w:val="28"/>
          <w:szCs w:val="28"/>
        </w:rPr>
        <w:t xml:space="preserve"> </w:t>
      </w:r>
      <w:r w:rsidR="009E5F8A" w:rsidRPr="00F54C74">
        <w:rPr>
          <w:rFonts w:ascii="Garamond" w:hAnsi="Garamond"/>
          <w:color w:val="18161F"/>
          <w:w w:val="105"/>
          <w:sz w:val="28"/>
          <w:szCs w:val="28"/>
        </w:rPr>
        <w:t>items</w:t>
      </w:r>
      <w:r w:rsidR="009E5F8A" w:rsidRPr="00F54C74">
        <w:rPr>
          <w:rFonts w:ascii="Garamond" w:hAnsi="Garamond"/>
          <w:color w:val="18161F"/>
          <w:spacing w:val="-17"/>
          <w:w w:val="105"/>
          <w:sz w:val="28"/>
          <w:szCs w:val="28"/>
        </w:rPr>
        <w:t xml:space="preserve"> </w:t>
      </w:r>
      <w:r w:rsidR="009E5F8A" w:rsidRPr="00F54C74">
        <w:rPr>
          <w:rFonts w:ascii="Garamond" w:hAnsi="Garamond"/>
          <w:color w:val="18161F"/>
          <w:w w:val="105"/>
          <w:sz w:val="28"/>
          <w:szCs w:val="28"/>
        </w:rPr>
        <w:t>as</w:t>
      </w:r>
      <w:r w:rsidR="009E5F8A" w:rsidRPr="00F54C74">
        <w:rPr>
          <w:rFonts w:ascii="Garamond" w:hAnsi="Garamond"/>
          <w:color w:val="18161F"/>
          <w:spacing w:val="-22"/>
          <w:w w:val="105"/>
          <w:sz w:val="28"/>
          <w:szCs w:val="28"/>
        </w:rPr>
        <w:t xml:space="preserve"> </w:t>
      </w:r>
      <w:r w:rsidR="009E5F8A" w:rsidRPr="00F54C74">
        <w:rPr>
          <w:rFonts w:ascii="Garamond" w:hAnsi="Garamond"/>
          <w:color w:val="18161F"/>
          <w:w w:val="105"/>
          <w:sz w:val="28"/>
          <w:szCs w:val="28"/>
        </w:rPr>
        <w:t>fuel,</w:t>
      </w:r>
      <w:r w:rsidR="009E5F8A" w:rsidRPr="00F54C74">
        <w:rPr>
          <w:rFonts w:ascii="Garamond" w:hAnsi="Garamond"/>
          <w:color w:val="18161F"/>
          <w:spacing w:val="-21"/>
          <w:w w:val="105"/>
          <w:sz w:val="28"/>
          <w:szCs w:val="28"/>
        </w:rPr>
        <w:t xml:space="preserve"> </w:t>
      </w:r>
      <w:r w:rsidR="009E5F8A" w:rsidRPr="00F54C74">
        <w:rPr>
          <w:rFonts w:ascii="Garamond" w:hAnsi="Garamond"/>
          <w:color w:val="18161F"/>
          <w:w w:val="105"/>
          <w:sz w:val="28"/>
          <w:szCs w:val="28"/>
        </w:rPr>
        <w:t>fares</w:t>
      </w:r>
      <w:r w:rsidR="009E5F8A" w:rsidRPr="00F54C74">
        <w:rPr>
          <w:rFonts w:ascii="Garamond" w:hAnsi="Garamond"/>
          <w:color w:val="18161F"/>
          <w:spacing w:val="-7"/>
          <w:w w:val="105"/>
          <w:sz w:val="28"/>
          <w:szCs w:val="28"/>
        </w:rPr>
        <w:t xml:space="preserve"> </w:t>
      </w:r>
      <w:r w:rsidR="009E5F8A" w:rsidRPr="00F54C74">
        <w:rPr>
          <w:rFonts w:ascii="Garamond" w:hAnsi="Garamond"/>
          <w:color w:val="18161F"/>
          <w:w w:val="105"/>
          <w:sz w:val="28"/>
          <w:szCs w:val="28"/>
        </w:rPr>
        <w:t>and</w:t>
      </w:r>
      <w:r w:rsidR="009E5F8A" w:rsidRPr="00F54C74">
        <w:rPr>
          <w:rFonts w:ascii="Garamond" w:hAnsi="Garamond"/>
          <w:color w:val="18161F"/>
          <w:w w:val="102"/>
          <w:sz w:val="28"/>
          <w:szCs w:val="28"/>
        </w:rPr>
        <w:t xml:space="preserve"> </w:t>
      </w:r>
      <w:r w:rsidR="009E5F8A" w:rsidRPr="00F54C74">
        <w:rPr>
          <w:rFonts w:ascii="Garamond" w:hAnsi="Garamond"/>
          <w:color w:val="18161F"/>
          <w:w w:val="105"/>
          <w:sz w:val="28"/>
          <w:szCs w:val="28"/>
        </w:rPr>
        <w:t>rates,</w:t>
      </w:r>
      <w:r w:rsidR="009E5F8A" w:rsidRPr="00F54C74">
        <w:rPr>
          <w:rFonts w:ascii="Garamond" w:hAnsi="Garamond"/>
          <w:color w:val="18161F"/>
          <w:spacing w:val="-23"/>
          <w:w w:val="105"/>
          <w:sz w:val="28"/>
          <w:szCs w:val="28"/>
        </w:rPr>
        <w:t xml:space="preserve"> </w:t>
      </w:r>
      <w:r w:rsidR="009E5F8A" w:rsidRPr="00F54C74">
        <w:rPr>
          <w:rFonts w:ascii="Garamond" w:hAnsi="Garamond"/>
          <w:color w:val="18161F"/>
          <w:w w:val="105"/>
          <w:sz w:val="28"/>
          <w:szCs w:val="28"/>
        </w:rPr>
        <w:t>salaries,</w:t>
      </w:r>
      <w:r w:rsidR="009E5F8A" w:rsidRPr="00F54C74">
        <w:rPr>
          <w:rFonts w:ascii="Garamond" w:hAnsi="Garamond"/>
          <w:color w:val="18161F"/>
          <w:spacing w:val="-7"/>
          <w:w w:val="105"/>
          <w:sz w:val="28"/>
          <w:szCs w:val="28"/>
        </w:rPr>
        <w:t xml:space="preserve"> </w:t>
      </w:r>
      <w:r w:rsidR="009E5F8A" w:rsidRPr="00F54C74">
        <w:rPr>
          <w:rFonts w:ascii="Garamond" w:hAnsi="Garamond"/>
          <w:color w:val="18161F"/>
          <w:w w:val="105"/>
          <w:sz w:val="28"/>
          <w:szCs w:val="28"/>
        </w:rPr>
        <w:t>maintenance,</w:t>
      </w:r>
      <w:r w:rsidR="009E5F8A" w:rsidRPr="00F54C74">
        <w:rPr>
          <w:rFonts w:ascii="Garamond" w:hAnsi="Garamond"/>
          <w:color w:val="18161F"/>
          <w:spacing w:val="-13"/>
          <w:w w:val="105"/>
          <w:sz w:val="28"/>
          <w:szCs w:val="28"/>
        </w:rPr>
        <w:t xml:space="preserve"> </w:t>
      </w:r>
      <w:r w:rsidR="009E5F8A" w:rsidRPr="00F54C74">
        <w:rPr>
          <w:rFonts w:ascii="Garamond" w:hAnsi="Garamond"/>
          <w:color w:val="18161F"/>
          <w:w w:val="105"/>
          <w:sz w:val="28"/>
          <w:szCs w:val="28"/>
        </w:rPr>
        <w:t>depreciation,</w:t>
      </w:r>
      <w:r w:rsidR="009E5F8A" w:rsidRPr="00F54C74">
        <w:rPr>
          <w:rFonts w:ascii="Garamond" w:hAnsi="Garamond"/>
          <w:color w:val="18161F"/>
          <w:spacing w:val="-11"/>
          <w:w w:val="105"/>
          <w:sz w:val="28"/>
          <w:szCs w:val="28"/>
        </w:rPr>
        <w:t xml:space="preserve"> </w:t>
      </w:r>
      <w:r w:rsidR="009E5F8A" w:rsidRPr="00F54C74">
        <w:rPr>
          <w:rFonts w:ascii="Garamond" w:hAnsi="Garamond"/>
          <w:color w:val="18161F"/>
          <w:w w:val="105"/>
          <w:sz w:val="28"/>
          <w:szCs w:val="28"/>
        </w:rPr>
        <w:t>exchange</w:t>
      </w:r>
      <w:r w:rsidR="009E5F8A" w:rsidRPr="00F54C74">
        <w:rPr>
          <w:rFonts w:ascii="Garamond" w:hAnsi="Garamond"/>
          <w:color w:val="18161F"/>
          <w:spacing w:val="-1"/>
          <w:w w:val="105"/>
          <w:sz w:val="28"/>
          <w:szCs w:val="28"/>
        </w:rPr>
        <w:t xml:space="preserve"> </w:t>
      </w:r>
      <w:r w:rsidR="009E5F8A" w:rsidRPr="00F54C74">
        <w:rPr>
          <w:rFonts w:ascii="Garamond" w:hAnsi="Garamond"/>
          <w:color w:val="18161F"/>
          <w:w w:val="105"/>
          <w:sz w:val="28"/>
          <w:szCs w:val="28"/>
        </w:rPr>
        <w:t>rate</w:t>
      </w:r>
      <w:r w:rsidR="009E5F8A" w:rsidRPr="00F54C74">
        <w:rPr>
          <w:rFonts w:ascii="Garamond" w:hAnsi="Garamond"/>
          <w:color w:val="18161F"/>
          <w:spacing w:val="-27"/>
          <w:w w:val="105"/>
          <w:sz w:val="28"/>
          <w:szCs w:val="28"/>
        </w:rPr>
        <w:t xml:space="preserve"> </w:t>
      </w:r>
      <w:r w:rsidR="009E5F8A" w:rsidRPr="00F54C74">
        <w:rPr>
          <w:rFonts w:ascii="Garamond" w:hAnsi="Garamond"/>
          <w:color w:val="18161F"/>
          <w:w w:val="105"/>
          <w:sz w:val="28"/>
          <w:szCs w:val="28"/>
        </w:rPr>
        <w:t>fluctuations,</w:t>
      </w:r>
      <w:r w:rsidR="009E5F8A" w:rsidRPr="00F54C74">
        <w:rPr>
          <w:rFonts w:ascii="Garamond" w:hAnsi="Garamond"/>
          <w:color w:val="18161F"/>
          <w:spacing w:val="-8"/>
          <w:w w:val="105"/>
          <w:sz w:val="28"/>
          <w:szCs w:val="28"/>
        </w:rPr>
        <w:t xml:space="preserve"> </w:t>
      </w:r>
      <w:r w:rsidR="009E5F8A" w:rsidRPr="00F54C74">
        <w:rPr>
          <w:rFonts w:ascii="Garamond" w:hAnsi="Garamond"/>
          <w:color w:val="18161F"/>
          <w:w w:val="105"/>
          <w:sz w:val="28"/>
          <w:szCs w:val="28"/>
        </w:rPr>
        <w:t>airport</w:t>
      </w:r>
      <w:r w:rsidR="009E5F8A" w:rsidRPr="00F54C74">
        <w:rPr>
          <w:rFonts w:ascii="Garamond" w:hAnsi="Garamond"/>
          <w:color w:val="18161F"/>
          <w:spacing w:val="-16"/>
          <w:w w:val="105"/>
          <w:sz w:val="28"/>
          <w:szCs w:val="28"/>
        </w:rPr>
        <w:t xml:space="preserve"> </w:t>
      </w:r>
      <w:r w:rsidR="009E5F8A" w:rsidRPr="00F54C74">
        <w:rPr>
          <w:rFonts w:ascii="Garamond" w:hAnsi="Garamond"/>
          <w:color w:val="18161F"/>
          <w:w w:val="105"/>
          <w:sz w:val="28"/>
          <w:szCs w:val="28"/>
        </w:rPr>
        <w:t>charges,</w:t>
      </w:r>
      <w:r w:rsidR="009E5F8A" w:rsidRPr="00F54C74">
        <w:rPr>
          <w:rFonts w:ascii="Garamond" w:hAnsi="Garamond"/>
          <w:color w:val="18161F"/>
          <w:w w:val="98"/>
          <w:sz w:val="28"/>
          <w:szCs w:val="28"/>
        </w:rPr>
        <w:t xml:space="preserve"> </w:t>
      </w:r>
      <w:r w:rsidR="009E5F8A" w:rsidRPr="00F54C74">
        <w:rPr>
          <w:rFonts w:ascii="Garamond" w:hAnsi="Garamond"/>
          <w:color w:val="18161F"/>
          <w:w w:val="105"/>
          <w:sz w:val="28"/>
          <w:szCs w:val="28"/>
        </w:rPr>
        <w:t>air</w:t>
      </w:r>
      <w:r w:rsidR="009E5F8A" w:rsidRPr="00F54C74">
        <w:rPr>
          <w:rFonts w:ascii="Garamond" w:hAnsi="Garamond"/>
          <w:color w:val="18161F"/>
          <w:spacing w:val="-10"/>
          <w:w w:val="105"/>
          <w:sz w:val="28"/>
          <w:szCs w:val="28"/>
        </w:rPr>
        <w:t xml:space="preserve"> </w:t>
      </w:r>
      <w:r w:rsidR="009E5F8A" w:rsidRPr="00F54C74">
        <w:rPr>
          <w:rFonts w:ascii="Garamond" w:hAnsi="Garamond"/>
          <w:color w:val="18161F"/>
          <w:w w:val="105"/>
          <w:sz w:val="28"/>
          <w:szCs w:val="28"/>
        </w:rPr>
        <w:t>navigation</w:t>
      </w:r>
      <w:r w:rsidR="009E5F8A" w:rsidRPr="00F54C74">
        <w:rPr>
          <w:rFonts w:ascii="Garamond" w:hAnsi="Garamond"/>
          <w:color w:val="18161F"/>
          <w:spacing w:val="-12"/>
          <w:w w:val="105"/>
          <w:sz w:val="28"/>
          <w:szCs w:val="28"/>
        </w:rPr>
        <w:t xml:space="preserve"> </w:t>
      </w:r>
      <w:r w:rsidR="009E5F8A" w:rsidRPr="00F54C74">
        <w:rPr>
          <w:rFonts w:ascii="Garamond" w:hAnsi="Garamond"/>
          <w:color w:val="18161F"/>
          <w:w w:val="105"/>
          <w:sz w:val="28"/>
          <w:szCs w:val="28"/>
        </w:rPr>
        <w:t>charges,</w:t>
      </w:r>
      <w:r w:rsidR="009E5F8A" w:rsidRPr="00F54C74">
        <w:rPr>
          <w:rFonts w:ascii="Garamond" w:hAnsi="Garamond"/>
          <w:color w:val="18161F"/>
          <w:spacing w:val="-18"/>
          <w:w w:val="105"/>
          <w:sz w:val="28"/>
          <w:szCs w:val="28"/>
        </w:rPr>
        <w:t xml:space="preserve"> </w:t>
      </w:r>
      <w:r w:rsidR="009E5F8A" w:rsidRPr="00F54C74">
        <w:rPr>
          <w:rFonts w:ascii="Garamond" w:hAnsi="Garamond"/>
          <w:color w:val="18161F"/>
          <w:w w:val="105"/>
          <w:sz w:val="28"/>
          <w:szCs w:val="28"/>
        </w:rPr>
        <w:t>ground</w:t>
      </w:r>
      <w:r w:rsidR="009E5F8A" w:rsidRPr="00F54C74">
        <w:rPr>
          <w:rFonts w:ascii="Garamond" w:hAnsi="Garamond"/>
          <w:color w:val="18161F"/>
          <w:spacing w:val="-6"/>
          <w:w w:val="105"/>
          <w:sz w:val="28"/>
          <w:szCs w:val="28"/>
        </w:rPr>
        <w:t xml:space="preserve"> </w:t>
      </w:r>
      <w:r w:rsidR="009E5F8A" w:rsidRPr="00F54C74">
        <w:rPr>
          <w:rFonts w:ascii="Garamond" w:hAnsi="Garamond"/>
          <w:color w:val="18161F"/>
          <w:w w:val="105"/>
          <w:sz w:val="28"/>
          <w:szCs w:val="28"/>
        </w:rPr>
        <w:t>handling</w:t>
      </w:r>
      <w:r w:rsidR="009E5F8A" w:rsidRPr="00F54C74">
        <w:rPr>
          <w:rFonts w:ascii="Garamond" w:hAnsi="Garamond"/>
          <w:color w:val="18161F"/>
          <w:spacing w:val="-23"/>
          <w:w w:val="105"/>
          <w:sz w:val="28"/>
          <w:szCs w:val="28"/>
        </w:rPr>
        <w:t xml:space="preserve"> </w:t>
      </w:r>
      <w:r w:rsidR="009E5F8A" w:rsidRPr="00F54C74">
        <w:rPr>
          <w:rFonts w:ascii="Garamond" w:hAnsi="Garamond"/>
          <w:color w:val="18161F"/>
          <w:w w:val="105"/>
          <w:sz w:val="28"/>
          <w:szCs w:val="28"/>
        </w:rPr>
        <w:t>costs,</w:t>
      </w:r>
      <w:r w:rsidR="009E5F8A" w:rsidRPr="00F54C74">
        <w:rPr>
          <w:rFonts w:ascii="Garamond" w:hAnsi="Garamond"/>
          <w:color w:val="18161F"/>
          <w:spacing w:val="-13"/>
          <w:w w:val="105"/>
          <w:sz w:val="28"/>
          <w:szCs w:val="28"/>
        </w:rPr>
        <w:t xml:space="preserve"> </w:t>
      </w:r>
      <w:r w:rsidR="009E5F8A" w:rsidRPr="00F54C74">
        <w:rPr>
          <w:rFonts w:ascii="Garamond" w:hAnsi="Garamond"/>
          <w:color w:val="18161F"/>
          <w:w w:val="105"/>
          <w:sz w:val="28"/>
          <w:szCs w:val="28"/>
        </w:rPr>
        <w:t>insurance,</w:t>
      </w:r>
      <w:r w:rsidR="009E5F8A" w:rsidRPr="00F54C74">
        <w:rPr>
          <w:rFonts w:ascii="Garamond" w:hAnsi="Garamond"/>
          <w:color w:val="18161F"/>
          <w:spacing w:val="-14"/>
          <w:w w:val="105"/>
          <w:sz w:val="28"/>
          <w:szCs w:val="28"/>
        </w:rPr>
        <w:t xml:space="preserve"> </w:t>
      </w:r>
      <w:r w:rsidR="009E5F8A" w:rsidRPr="00F54C74">
        <w:rPr>
          <w:rFonts w:ascii="Garamond" w:hAnsi="Garamond"/>
          <w:color w:val="18161F"/>
          <w:w w:val="105"/>
          <w:sz w:val="28"/>
          <w:szCs w:val="28"/>
        </w:rPr>
        <w:t>etc.</w:t>
      </w:r>
      <w:r w:rsidR="009E5F8A" w:rsidRPr="00F54C74">
        <w:rPr>
          <w:rFonts w:ascii="Garamond" w:hAnsi="Garamond"/>
          <w:color w:val="18161F"/>
          <w:spacing w:val="-26"/>
          <w:w w:val="105"/>
          <w:sz w:val="28"/>
          <w:szCs w:val="28"/>
        </w:rPr>
        <w:t xml:space="preserve"> </w:t>
      </w:r>
      <w:r w:rsidR="009E5F8A" w:rsidRPr="00F54C74">
        <w:rPr>
          <w:rFonts w:ascii="Garamond" w:hAnsi="Garamond"/>
          <w:color w:val="18161F"/>
          <w:w w:val="105"/>
          <w:sz w:val="28"/>
          <w:szCs w:val="28"/>
        </w:rPr>
        <w:t>Traffic/</w:t>
      </w:r>
      <w:r w:rsidR="009E5F8A" w:rsidRPr="00F54C74">
        <w:rPr>
          <w:rFonts w:ascii="Garamond" w:hAnsi="Garamond"/>
          <w:color w:val="18161F"/>
          <w:spacing w:val="-5"/>
          <w:w w:val="105"/>
          <w:sz w:val="28"/>
          <w:szCs w:val="28"/>
        </w:rPr>
        <w:t xml:space="preserve"> </w:t>
      </w:r>
      <w:r w:rsidR="009E5F8A" w:rsidRPr="00F54C74">
        <w:rPr>
          <w:rFonts w:ascii="Garamond" w:hAnsi="Garamond"/>
          <w:color w:val="18161F"/>
          <w:w w:val="105"/>
          <w:sz w:val="28"/>
          <w:szCs w:val="28"/>
        </w:rPr>
        <w:t>revenue</w:t>
      </w:r>
      <w:r w:rsidR="009E5F8A" w:rsidRPr="00F54C74">
        <w:rPr>
          <w:rFonts w:ascii="Garamond" w:hAnsi="Garamond"/>
          <w:color w:val="18161F"/>
          <w:spacing w:val="-22"/>
          <w:w w:val="105"/>
          <w:sz w:val="28"/>
          <w:szCs w:val="28"/>
        </w:rPr>
        <w:t xml:space="preserve"> </w:t>
      </w:r>
      <w:r w:rsidR="009E5F8A" w:rsidRPr="00F54C74">
        <w:rPr>
          <w:rFonts w:ascii="Garamond" w:hAnsi="Garamond"/>
          <w:color w:val="18161F"/>
          <w:w w:val="105"/>
          <w:sz w:val="28"/>
          <w:szCs w:val="28"/>
        </w:rPr>
        <w:t>forecasts.</w:t>
      </w:r>
      <w:r w:rsidR="009E5F8A" w:rsidRPr="00F54C74">
        <w:rPr>
          <w:rFonts w:ascii="Garamond" w:hAnsi="Garamond"/>
          <w:color w:val="18161F"/>
          <w:sz w:val="28"/>
          <w:szCs w:val="28"/>
        </w:rPr>
        <w:t xml:space="preserve"> </w:t>
      </w:r>
    </w:p>
    <w:p w:rsidR="009E5F8A" w:rsidRDefault="009E5F8A" w:rsidP="00F54C74">
      <w:pPr>
        <w:pStyle w:val="BodyText"/>
        <w:tabs>
          <w:tab w:val="left" w:pos="426"/>
          <w:tab w:val="left" w:pos="709"/>
          <w:tab w:val="left" w:pos="1134"/>
          <w:tab w:val="left" w:pos="1560"/>
          <w:tab w:val="left" w:pos="1843"/>
          <w:tab w:val="left" w:pos="2268"/>
          <w:tab w:val="left" w:pos="2552"/>
        </w:tabs>
        <w:kinsoku w:val="0"/>
        <w:overflowPunct w:val="0"/>
        <w:spacing w:before="25" w:line="317" w:lineRule="auto"/>
        <w:ind w:left="0" w:right="282"/>
        <w:rPr>
          <w:rFonts w:ascii="Garamond" w:hAnsi="Garamond" w:cs="Arial"/>
          <w:i/>
          <w:iCs/>
          <w:color w:val="18161F"/>
          <w:w w:val="105"/>
          <w:sz w:val="28"/>
          <w:szCs w:val="28"/>
        </w:rPr>
      </w:pPr>
      <w:r w:rsidRPr="00F54C74">
        <w:rPr>
          <w:rFonts w:ascii="Garamond" w:hAnsi="Garamond" w:cs="Times New Roman"/>
          <w:i/>
          <w:iCs/>
          <w:color w:val="18161F"/>
          <w:w w:val="105"/>
          <w:sz w:val="28"/>
          <w:szCs w:val="28"/>
        </w:rPr>
        <w:t>Shifra</w:t>
      </w:r>
      <w:r w:rsidRPr="00F54C74">
        <w:rPr>
          <w:rFonts w:ascii="Garamond" w:hAnsi="Garamond" w:cs="Times New Roman"/>
          <w:i/>
          <w:iCs/>
          <w:color w:val="18161F"/>
          <w:spacing w:val="-2"/>
          <w:w w:val="105"/>
          <w:sz w:val="28"/>
          <w:szCs w:val="28"/>
        </w:rPr>
        <w:t xml:space="preserve"> </w:t>
      </w:r>
      <w:r w:rsidRPr="00F54C74">
        <w:rPr>
          <w:rFonts w:ascii="Garamond" w:hAnsi="Garamond" w:cs="Times New Roman"/>
          <w:i/>
          <w:iCs/>
          <w:color w:val="18161F"/>
          <w:w w:val="105"/>
          <w:sz w:val="28"/>
          <w:szCs w:val="28"/>
        </w:rPr>
        <w:t>t</w:t>
      </w:r>
      <w:r w:rsidRPr="00F54C74">
        <w:rPr>
          <w:rFonts w:ascii="Garamond" w:hAnsi="Garamond"/>
          <w:i/>
          <w:sz w:val="28"/>
          <w:szCs w:val="28"/>
        </w:rPr>
        <w:t>ë</w:t>
      </w:r>
      <w:r w:rsidRPr="00F54C74">
        <w:rPr>
          <w:rFonts w:ascii="Garamond" w:hAnsi="Garamond" w:cs="Times New Roman"/>
          <w:i/>
          <w:iCs/>
          <w:color w:val="18161F"/>
          <w:spacing w:val="-15"/>
          <w:w w:val="105"/>
          <w:sz w:val="28"/>
          <w:szCs w:val="28"/>
        </w:rPr>
        <w:t xml:space="preserve"> </w:t>
      </w:r>
      <w:r w:rsidRPr="00F54C74">
        <w:rPr>
          <w:rFonts w:ascii="Garamond" w:hAnsi="Garamond" w:cs="Times New Roman"/>
          <w:i/>
          <w:iCs/>
          <w:color w:val="18161F"/>
          <w:w w:val="105"/>
          <w:sz w:val="28"/>
          <w:szCs w:val="28"/>
        </w:rPr>
        <w:t>ardhurash</w:t>
      </w:r>
      <w:r w:rsidRPr="00F54C74">
        <w:rPr>
          <w:rFonts w:ascii="Garamond" w:hAnsi="Garamond" w:cs="Times New Roman"/>
          <w:i/>
          <w:iCs/>
          <w:color w:val="18161F"/>
          <w:spacing w:val="-7"/>
          <w:w w:val="105"/>
          <w:sz w:val="28"/>
          <w:szCs w:val="28"/>
        </w:rPr>
        <w:t xml:space="preserve"> </w:t>
      </w:r>
      <w:r w:rsidRPr="00F54C74">
        <w:rPr>
          <w:rFonts w:ascii="Garamond" w:hAnsi="Garamond" w:cs="Times New Roman"/>
          <w:i/>
          <w:iCs/>
          <w:color w:val="18161F"/>
          <w:w w:val="105"/>
          <w:sz w:val="28"/>
          <w:szCs w:val="28"/>
        </w:rPr>
        <w:t>dhe</w:t>
      </w:r>
      <w:r w:rsidRPr="00F54C74">
        <w:rPr>
          <w:rFonts w:ascii="Garamond" w:hAnsi="Garamond" w:cs="Times New Roman"/>
          <w:i/>
          <w:iCs/>
          <w:color w:val="18161F"/>
          <w:spacing w:val="-14"/>
          <w:w w:val="105"/>
          <w:sz w:val="28"/>
          <w:szCs w:val="28"/>
        </w:rPr>
        <w:t xml:space="preserve"> </w:t>
      </w:r>
      <w:r w:rsidRPr="00F54C74">
        <w:rPr>
          <w:rFonts w:ascii="Garamond" w:hAnsi="Garamond" w:cs="Times New Roman"/>
          <w:i/>
          <w:iCs/>
          <w:color w:val="18161F"/>
          <w:w w:val="105"/>
          <w:sz w:val="28"/>
          <w:szCs w:val="28"/>
        </w:rPr>
        <w:t>shpenzimesh</w:t>
      </w:r>
      <w:r w:rsidRPr="00F54C74">
        <w:rPr>
          <w:rFonts w:ascii="Garamond" w:hAnsi="Garamond" w:cs="Times New Roman"/>
          <w:i/>
          <w:iCs/>
          <w:color w:val="18161F"/>
          <w:spacing w:val="14"/>
          <w:w w:val="105"/>
          <w:sz w:val="28"/>
          <w:szCs w:val="28"/>
        </w:rPr>
        <w:t xml:space="preserve"> </w:t>
      </w:r>
      <w:r w:rsidRPr="00F54C74">
        <w:rPr>
          <w:rFonts w:ascii="Garamond" w:hAnsi="Garamond" w:cs="Times New Roman"/>
          <w:i/>
          <w:iCs/>
          <w:color w:val="18161F"/>
          <w:w w:val="105"/>
          <w:sz w:val="28"/>
          <w:szCs w:val="28"/>
        </w:rPr>
        <w:t>t</w:t>
      </w:r>
      <w:r w:rsidRPr="00F54C74">
        <w:rPr>
          <w:rFonts w:ascii="Garamond" w:hAnsi="Garamond"/>
          <w:i/>
          <w:sz w:val="28"/>
          <w:szCs w:val="28"/>
        </w:rPr>
        <w:t>ë</w:t>
      </w:r>
      <w:r w:rsidRPr="00F54C74">
        <w:rPr>
          <w:rFonts w:ascii="Garamond" w:hAnsi="Garamond" w:cs="Times New Roman"/>
          <w:i/>
          <w:iCs/>
          <w:color w:val="18161F"/>
          <w:spacing w:val="-22"/>
          <w:w w:val="105"/>
          <w:sz w:val="28"/>
          <w:szCs w:val="28"/>
        </w:rPr>
        <w:t xml:space="preserve"> </w:t>
      </w:r>
      <w:r w:rsidRPr="00F54C74">
        <w:rPr>
          <w:rFonts w:ascii="Garamond" w:hAnsi="Garamond" w:cs="Times New Roman"/>
          <w:i/>
          <w:iCs/>
          <w:color w:val="18161F"/>
          <w:w w:val="105"/>
          <w:sz w:val="28"/>
          <w:szCs w:val="28"/>
        </w:rPr>
        <w:t>projektuara</w:t>
      </w:r>
      <w:r w:rsidRPr="00F54C74">
        <w:rPr>
          <w:rFonts w:ascii="Garamond" w:hAnsi="Garamond" w:cs="Times New Roman"/>
          <w:i/>
          <w:iCs/>
          <w:color w:val="18161F"/>
          <w:spacing w:val="23"/>
          <w:w w:val="105"/>
          <w:sz w:val="28"/>
          <w:szCs w:val="28"/>
        </w:rPr>
        <w:t xml:space="preserve"> </w:t>
      </w:r>
      <w:r w:rsidRPr="00F54C74">
        <w:rPr>
          <w:rFonts w:ascii="Garamond" w:hAnsi="Garamond" w:cs="Times New Roman"/>
          <w:i/>
          <w:iCs/>
          <w:color w:val="18161F"/>
          <w:w w:val="105"/>
          <w:sz w:val="28"/>
          <w:szCs w:val="28"/>
        </w:rPr>
        <w:t>dhe</w:t>
      </w:r>
      <w:r w:rsidRPr="00F54C74">
        <w:rPr>
          <w:rFonts w:ascii="Garamond" w:hAnsi="Garamond" w:cs="Times New Roman"/>
          <w:i/>
          <w:iCs/>
          <w:color w:val="18161F"/>
          <w:spacing w:val="-8"/>
          <w:w w:val="105"/>
          <w:sz w:val="28"/>
          <w:szCs w:val="28"/>
        </w:rPr>
        <w:t xml:space="preserve"> </w:t>
      </w:r>
      <w:r w:rsidRPr="00F54C74">
        <w:rPr>
          <w:rFonts w:ascii="Garamond" w:hAnsi="Garamond" w:cs="Times New Roman"/>
          <w:i/>
          <w:iCs/>
          <w:color w:val="18161F"/>
          <w:w w:val="105"/>
          <w:sz w:val="28"/>
          <w:szCs w:val="28"/>
        </w:rPr>
        <w:t>t</w:t>
      </w:r>
      <w:r w:rsidRPr="00F54C74">
        <w:rPr>
          <w:rFonts w:ascii="Garamond" w:hAnsi="Garamond"/>
          <w:i/>
          <w:sz w:val="28"/>
          <w:szCs w:val="28"/>
        </w:rPr>
        <w:t>ë</w:t>
      </w:r>
      <w:r w:rsidRPr="00F54C74">
        <w:rPr>
          <w:rFonts w:ascii="Garamond" w:hAnsi="Garamond" w:cs="Times New Roman"/>
          <w:i/>
          <w:iCs/>
          <w:color w:val="18161F"/>
          <w:spacing w:val="-22"/>
          <w:w w:val="105"/>
          <w:sz w:val="28"/>
          <w:szCs w:val="28"/>
        </w:rPr>
        <w:t xml:space="preserve"> </w:t>
      </w:r>
      <w:r w:rsidRPr="00F54C74">
        <w:rPr>
          <w:rFonts w:ascii="Garamond" w:hAnsi="Garamond" w:cs="Times New Roman"/>
          <w:i/>
          <w:iCs/>
          <w:color w:val="18161F"/>
          <w:w w:val="105"/>
          <w:sz w:val="28"/>
          <w:szCs w:val="28"/>
        </w:rPr>
        <w:t>shkuara</w:t>
      </w:r>
      <w:r w:rsidRPr="00F54C74">
        <w:rPr>
          <w:rFonts w:ascii="Garamond" w:hAnsi="Garamond" w:cs="Times New Roman"/>
          <w:i/>
          <w:iCs/>
          <w:color w:val="18161F"/>
          <w:spacing w:val="-9"/>
          <w:w w:val="105"/>
          <w:sz w:val="28"/>
          <w:szCs w:val="28"/>
        </w:rPr>
        <w:t xml:space="preserve"> </w:t>
      </w:r>
      <w:r w:rsidRPr="00F54C74">
        <w:rPr>
          <w:rFonts w:ascii="Garamond" w:hAnsi="Garamond" w:cs="Times New Roman"/>
          <w:i/>
          <w:iCs/>
          <w:color w:val="18161F"/>
          <w:w w:val="105"/>
          <w:sz w:val="28"/>
          <w:szCs w:val="28"/>
        </w:rPr>
        <w:t>p</w:t>
      </w:r>
      <w:r w:rsidRPr="00F54C74">
        <w:rPr>
          <w:rFonts w:ascii="Garamond" w:hAnsi="Garamond"/>
          <w:i/>
          <w:sz w:val="28"/>
          <w:szCs w:val="28"/>
        </w:rPr>
        <w:t>ë</w:t>
      </w:r>
      <w:r w:rsidRPr="00F54C74">
        <w:rPr>
          <w:rFonts w:ascii="Garamond" w:hAnsi="Garamond" w:cs="Times New Roman"/>
          <w:i/>
          <w:iCs/>
          <w:color w:val="18161F"/>
          <w:w w:val="105"/>
          <w:sz w:val="28"/>
          <w:szCs w:val="28"/>
        </w:rPr>
        <w:t>r</w:t>
      </w:r>
      <w:r w:rsidRPr="00F54C74">
        <w:rPr>
          <w:rFonts w:ascii="Garamond" w:hAnsi="Garamond" w:cs="Times New Roman"/>
          <w:i/>
          <w:iCs/>
          <w:color w:val="18161F"/>
          <w:spacing w:val="-2"/>
          <w:w w:val="105"/>
          <w:sz w:val="28"/>
          <w:szCs w:val="28"/>
        </w:rPr>
        <w:t xml:space="preserve"> </w:t>
      </w:r>
      <w:r w:rsidRPr="00F54C74">
        <w:rPr>
          <w:rFonts w:ascii="Garamond" w:hAnsi="Garamond" w:cs="Times New Roman"/>
          <w:i/>
          <w:iCs/>
          <w:color w:val="18161F"/>
          <w:w w:val="105"/>
          <w:sz w:val="28"/>
          <w:szCs w:val="28"/>
        </w:rPr>
        <w:t>zero</w:t>
      </w:r>
      <w:r w:rsidRPr="00F54C74">
        <w:rPr>
          <w:rFonts w:ascii="Garamond" w:hAnsi="Garamond" w:cs="Times New Roman"/>
          <w:i/>
          <w:iCs/>
          <w:color w:val="18161F"/>
          <w:spacing w:val="1"/>
          <w:w w:val="105"/>
          <w:sz w:val="28"/>
          <w:szCs w:val="28"/>
        </w:rPr>
        <w:t xml:space="preserve"> </w:t>
      </w:r>
      <w:r w:rsidRPr="00F54C74">
        <w:rPr>
          <w:rFonts w:ascii="Garamond" w:hAnsi="Garamond" w:cs="Times New Roman"/>
          <w:i/>
          <w:iCs/>
          <w:color w:val="18161F"/>
          <w:w w:val="105"/>
          <w:sz w:val="28"/>
          <w:szCs w:val="28"/>
        </w:rPr>
        <w:t>t</w:t>
      </w:r>
      <w:r w:rsidRPr="00F54C74">
        <w:rPr>
          <w:rFonts w:ascii="Garamond" w:hAnsi="Garamond"/>
          <w:i/>
          <w:sz w:val="28"/>
          <w:szCs w:val="28"/>
        </w:rPr>
        <w:t>ë</w:t>
      </w:r>
      <w:r w:rsidRPr="00F54C74">
        <w:rPr>
          <w:rFonts w:ascii="Garamond" w:hAnsi="Garamond" w:cs="Times New Roman"/>
          <w:i/>
          <w:iCs/>
          <w:color w:val="18161F"/>
          <w:spacing w:val="-15"/>
          <w:w w:val="105"/>
          <w:sz w:val="28"/>
          <w:szCs w:val="28"/>
        </w:rPr>
        <w:t xml:space="preserve"> </w:t>
      </w:r>
      <w:r w:rsidRPr="00F54C74">
        <w:rPr>
          <w:rFonts w:ascii="Garamond" w:hAnsi="Garamond" w:cs="Times New Roman"/>
          <w:i/>
          <w:iCs/>
          <w:color w:val="18161F"/>
          <w:w w:val="105"/>
          <w:sz w:val="28"/>
          <w:szCs w:val="28"/>
        </w:rPr>
        <w:t>till</w:t>
      </w:r>
      <w:r w:rsidRPr="00F54C74">
        <w:rPr>
          <w:rFonts w:ascii="Garamond" w:hAnsi="Garamond"/>
          <w:i/>
          <w:sz w:val="28"/>
          <w:szCs w:val="28"/>
        </w:rPr>
        <w:t>ë</w:t>
      </w:r>
      <w:r w:rsidRPr="00F54C74">
        <w:rPr>
          <w:rFonts w:ascii="Garamond" w:hAnsi="Garamond" w:cs="Times New Roman"/>
          <w:i/>
          <w:iCs/>
          <w:color w:val="18161F"/>
          <w:spacing w:val="-17"/>
          <w:w w:val="105"/>
          <w:sz w:val="28"/>
          <w:szCs w:val="28"/>
        </w:rPr>
        <w:t xml:space="preserve"> </w:t>
      </w:r>
      <w:r w:rsidRPr="00F54C74">
        <w:rPr>
          <w:rFonts w:ascii="Garamond" w:hAnsi="Garamond" w:cs="Times New Roman"/>
          <w:i/>
          <w:iCs/>
          <w:color w:val="18161F"/>
          <w:w w:val="105"/>
          <w:sz w:val="28"/>
          <w:szCs w:val="28"/>
        </w:rPr>
        <w:t>si</w:t>
      </w:r>
      <w:r w:rsidRPr="00F54C74">
        <w:rPr>
          <w:rFonts w:ascii="Garamond" w:hAnsi="Garamond" w:cs="Times New Roman"/>
          <w:i/>
          <w:iCs/>
          <w:color w:val="18161F"/>
          <w:w w:val="93"/>
          <w:sz w:val="28"/>
          <w:szCs w:val="28"/>
        </w:rPr>
        <w:t xml:space="preserve">    </w:t>
      </w:r>
      <w:r w:rsidRPr="00F54C74">
        <w:rPr>
          <w:rFonts w:ascii="Garamond" w:hAnsi="Garamond" w:cs="Times New Roman"/>
          <w:i/>
          <w:iCs/>
          <w:color w:val="18161F"/>
          <w:w w:val="105"/>
          <w:sz w:val="28"/>
          <w:szCs w:val="28"/>
        </w:rPr>
        <w:t>karburant,</w:t>
      </w:r>
      <w:r w:rsidRPr="00F54C74">
        <w:rPr>
          <w:rFonts w:ascii="Garamond" w:hAnsi="Garamond" w:cs="Times New Roman"/>
          <w:i/>
          <w:iCs/>
          <w:color w:val="18161F"/>
          <w:spacing w:val="-3"/>
          <w:w w:val="105"/>
          <w:sz w:val="28"/>
          <w:szCs w:val="28"/>
        </w:rPr>
        <w:t xml:space="preserve"> </w:t>
      </w:r>
      <w:r w:rsidRPr="00F54C74">
        <w:rPr>
          <w:rFonts w:ascii="Garamond" w:hAnsi="Garamond" w:cs="Times New Roman"/>
          <w:i/>
          <w:iCs/>
          <w:color w:val="18161F"/>
          <w:w w:val="105"/>
          <w:sz w:val="28"/>
          <w:szCs w:val="28"/>
        </w:rPr>
        <w:t>çmimet</w:t>
      </w:r>
      <w:r w:rsidRPr="00F54C74">
        <w:rPr>
          <w:rFonts w:ascii="Garamond" w:hAnsi="Garamond" w:cs="Times New Roman"/>
          <w:i/>
          <w:iCs/>
          <w:color w:val="18161F"/>
          <w:spacing w:val="-3"/>
          <w:w w:val="105"/>
          <w:sz w:val="28"/>
          <w:szCs w:val="28"/>
        </w:rPr>
        <w:t xml:space="preserve"> </w:t>
      </w:r>
      <w:r w:rsidRPr="00F54C74">
        <w:rPr>
          <w:rFonts w:ascii="Garamond" w:hAnsi="Garamond" w:cs="Times New Roman"/>
          <w:i/>
          <w:iCs/>
          <w:color w:val="18161F"/>
          <w:w w:val="105"/>
          <w:sz w:val="28"/>
          <w:szCs w:val="28"/>
        </w:rPr>
        <w:t>dhe</w:t>
      </w:r>
      <w:r w:rsidRPr="00F54C74">
        <w:rPr>
          <w:rFonts w:ascii="Garamond" w:hAnsi="Garamond" w:cs="Times New Roman"/>
          <w:i/>
          <w:iCs/>
          <w:color w:val="18161F"/>
          <w:spacing w:val="-5"/>
          <w:w w:val="105"/>
          <w:sz w:val="28"/>
          <w:szCs w:val="28"/>
        </w:rPr>
        <w:t xml:space="preserve"> </w:t>
      </w:r>
      <w:r w:rsidRPr="00F54C74">
        <w:rPr>
          <w:rFonts w:ascii="Garamond" w:hAnsi="Garamond" w:cs="Times New Roman"/>
          <w:i/>
          <w:iCs/>
          <w:color w:val="18161F"/>
          <w:w w:val="105"/>
          <w:sz w:val="28"/>
          <w:szCs w:val="28"/>
        </w:rPr>
        <w:t>tarifat,</w:t>
      </w:r>
      <w:r w:rsidRPr="00F54C74">
        <w:rPr>
          <w:rFonts w:ascii="Garamond" w:hAnsi="Garamond" w:cs="Times New Roman"/>
          <w:i/>
          <w:iCs/>
          <w:color w:val="18161F"/>
          <w:spacing w:val="-18"/>
          <w:w w:val="105"/>
          <w:sz w:val="28"/>
          <w:szCs w:val="28"/>
        </w:rPr>
        <w:t xml:space="preserve"> </w:t>
      </w:r>
      <w:r w:rsidRPr="00F54C74">
        <w:rPr>
          <w:rFonts w:ascii="Garamond" w:hAnsi="Garamond" w:cs="Arial"/>
          <w:i/>
          <w:iCs/>
          <w:color w:val="18161F"/>
          <w:w w:val="105"/>
          <w:sz w:val="28"/>
          <w:szCs w:val="28"/>
        </w:rPr>
        <w:t>pagat,</w:t>
      </w:r>
      <w:r w:rsidRPr="00F54C74">
        <w:rPr>
          <w:rFonts w:ascii="Garamond" w:hAnsi="Garamond" w:cs="Arial"/>
          <w:i/>
          <w:iCs/>
          <w:color w:val="18161F"/>
          <w:spacing w:val="14"/>
          <w:w w:val="105"/>
          <w:sz w:val="28"/>
          <w:szCs w:val="28"/>
        </w:rPr>
        <w:t xml:space="preserve"> </w:t>
      </w:r>
      <w:r w:rsidRPr="00F54C74">
        <w:rPr>
          <w:rFonts w:ascii="Garamond" w:hAnsi="Garamond" w:cs="Arial"/>
          <w:i/>
          <w:iCs/>
          <w:color w:val="18161F"/>
          <w:w w:val="105"/>
          <w:sz w:val="28"/>
          <w:szCs w:val="28"/>
        </w:rPr>
        <w:t>mir</w:t>
      </w:r>
      <w:r w:rsidRPr="00F54C74">
        <w:rPr>
          <w:rFonts w:ascii="Garamond" w:hAnsi="Garamond" w:cs="Arial"/>
          <w:i/>
          <w:sz w:val="28"/>
          <w:szCs w:val="28"/>
        </w:rPr>
        <w:t>ë</w:t>
      </w:r>
      <w:r w:rsidRPr="00F54C74">
        <w:rPr>
          <w:rFonts w:ascii="Garamond" w:hAnsi="Garamond" w:cs="Arial"/>
          <w:i/>
          <w:iCs/>
          <w:color w:val="18161F"/>
          <w:w w:val="105"/>
          <w:sz w:val="28"/>
          <w:szCs w:val="28"/>
        </w:rPr>
        <w:t>mbajtja, amortizimi,</w:t>
      </w:r>
      <w:r w:rsidRPr="00F54C74">
        <w:rPr>
          <w:rFonts w:ascii="Garamond" w:hAnsi="Garamond" w:cs="Arial"/>
          <w:i/>
          <w:iCs/>
          <w:color w:val="18161F"/>
          <w:spacing w:val="13"/>
          <w:w w:val="105"/>
          <w:sz w:val="28"/>
          <w:szCs w:val="28"/>
        </w:rPr>
        <w:t xml:space="preserve"> </w:t>
      </w:r>
      <w:r w:rsidRPr="00F54C74">
        <w:rPr>
          <w:rFonts w:ascii="Garamond" w:hAnsi="Garamond" w:cs="Arial"/>
          <w:i/>
          <w:iCs/>
          <w:color w:val="18161F"/>
          <w:w w:val="105"/>
          <w:sz w:val="28"/>
          <w:szCs w:val="28"/>
        </w:rPr>
        <w:t>luhatja</w:t>
      </w:r>
      <w:r w:rsidRPr="00F54C74">
        <w:rPr>
          <w:rFonts w:ascii="Garamond" w:hAnsi="Garamond" w:cs="Arial"/>
          <w:i/>
          <w:iCs/>
          <w:color w:val="18161F"/>
          <w:spacing w:val="-3"/>
          <w:w w:val="105"/>
          <w:sz w:val="28"/>
          <w:szCs w:val="28"/>
        </w:rPr>
        <w:t xml:space="preserve"> </w:t>
      </w:r>
      <w:r w:rsidRPr="00F54C74">
        <w:rPr>
          <w:rFonts w:ascii="Garamond" w:hAnsi="Garamond" w:cs="Arial"/>
          <w:i/>
          <w:iCs/>
          <w:color w:val="18161F"/>
          <w:w w:val="105"/>
          <w:sz w:val="28"/>
          <w:szCs w:val="28"/>
        </w:rPr>
        <w:t>e</w:t>
      </w:r>
      <w:r w:rsidRPr="00F54C74">
        <w:rPr>
          <w:rFonts w:ascii="Garamond" w:hAnsi="Garamond" w:cs="Arial"/>
          <w:i/>
          <w:iCs/>
          <w:color w:val="18161F"/>
          <w:spacing w:val="-15"/>
          <w:w w:val="105"/>
          <w:sz w:val="28"/>
          <w:szCs w:val="28"/>
        </w:rPr>
        <w:t xml:space="preserve"> </w:t>
      </w:r>
      <w:r w:rsidRPr="00F54C74">
        <w:rPr>
          <w:rFonts w:ascii="Garamond" w:hAnsi="Garamond" w:cs="Arial"/>
          <w:i/>
          <w:iCs/>
          <w:color w:val="18161F"/>
          <w:w w:val="105"/>
          <w:sz w:val="28"/>
          <w:szCs w:val="28"/>
        </w:rPr>
        <w:t>kursit</w:t>
      </w:r>
      <w:r w:rsidRPr="00F54C74">
        <w:rPr>
          <w:rFonts w:ascii="Garamond" w:hAnsi="Garamond" w:cs="Arial"/>
          <w:i/>
          <w:iCs/>
          <w:color w:val="18161F"/>
          <w:spacing w:val="2"/>
          <w:w w:val="105"/>
          <w:sz w:val="28"/>
          <w:szCs w:val="28"/>
        </w:rPr>
        <w:t xml:space="preserve"> </w:t>
      </w:r>
      <w:r w:rsidRPr="00F54C74">
        <w:rPr>
          <w:rFonts w:ascii="Garamond" w:hAnsi="Garamond" w:cs="Arial"/>
          <w:i/>
          <w:iCs/>
          <w:color w:val="18161F"/>
          <w:w w:val="105"/>
          <w:sz w:val="28"/>
          <w:szCs w:val="28"/>
        </w:rPr>
        <w:t>t</w:t>
      </w:r>
      <w:r w:rsidRPr="00F54C74">
        <w:rPr>
          <w:rFonts w:ascii="Garamond" w:hAnsi="Garamond" w:cs="Arial"/>
          <w:i/>
          <w:sz w:val="28"/>
          <w:szCs w:val="28"/>
        </w:rPr>
        <w:t>ë</w:t>
      </w:r>
      <w:r w:rsidRPr="00F54C74">
        <w:rPr>
          <w:rFonts w:ascii="Garamond" w:hAnsi="Garamond" w:cs="Arial"/>
          <w:i/>
          <w:iCs/>
          <w:color w:val="18161F"/>
          <w:w w:val="109"/>
          <w:sz w:val="28"/>
          <w:szCs w:val="28"/>
        </w:rPr>
        <w:t xml:space="preserve"> </w:t>
      </w:r>
      <w:r w:rsidRPr="00F54C74">
        <w:rPr>
          <w:rFonts w:ascii="Garamond" w:hAnsi="Garamond" w:cs="Arial"/>
          <w:i/>
          <w:iCs/>
          <w:color w:val="18161F"/>
          <w:w w:val="105"/>
          <w:sz w:val="28"/>
          <w:szCs w:val="28"/>
        </w:rPr>
        <w:t>k</w:t>
      </w:r>
      <w:r w:rsidRPr="00F54C74">
        <w:rPr>
          <w:rFonts w:ascii="Garamond" w:hAnsi="Garamond" w:cs="Arial"/>
          <w:i/>
          <w:sz w:val="28"/>
          <w:szCs w:val="28"/>
        </w:rPr>
        <w:t>ë</w:t>
      </w:r>
      <w:r w:rsidRPr="00F54C74">
        <w:rPr>
          <w:rFonts w:ascii="Garamond" w:hAnsi="Garamond" w:cs="Arial"/>
          <w:i/>
          <w:iCs/>
          <w:color w:val="18161F"/>
          <w:w w:val="105"/>
          <w:sz w:val="28"/>
          <w:szCs w:val="28"/>
        </w:rPr>
        <w:t>mbimit,</w:t>
      </w:r>
      <w:r w:rsidRPr="00F54C74">
        <w:rPr>
          <w:rFonts w:ascii="Garamond" w:hAnsi="Garamond" w:cs="Arial"/>
          <w:i/>
          <w:iCs/>
          <w:color w:val="18161F"/>
          <w:spacing w:val="-3"/>
          <w:w w:val="105"/>
          <w:sz w:val="28"/>
          <w:szCs w:val="28"/>
        </w:rPr>
        <w:t xml:space="preserve"> </w:t>
      </w:r>
      <w:r w:rsidRPr="00F54C74">
        <w:rPr>
          <w:rFonts w:ascii="Garamond" w:hAnsi="Garamond" w:cs="Arial"/>
          <w:i/>
          <w:iCs/>
          <w:color w:val="18161F"/>
          <w:w w:val="105"/>
          <w:sz w:val="28"/>
          <w:szCs w:val="28"/>
        </w:rPr>
        <w:t>tarif</w:t>
      </w:r>
      <w:r w:rsidRPr="00F54C74">
        <w:rPr>
          <w:rFonts w:ascii="Garamond" w:hAnsi="Garamond" w:cs="Arial"/>
          <w:i/>
          <w:iCs/>
          <w:color w:val="18161F"/>
          <w:spacing w:val="-37"/>
          <w:w w:val="105"/>
          <w:sz w:val="28"/>
          <w:szCs w:val="28"/>
        </w:rPr>
        <w:t xml:space="preserve">  </w:t>
      </w:r>
      <w:r w:rsidRPr="00F54C74">
        <w:rPr>
          <w:rFonts w:ascii="Garamond" w:hAnsi="Garamond" w:cs="Arial"/>
          <w:i/>
          <w:iCs/>
          <w:color w:val="18161F"/>
          <w:w w:val="105"/>
          <w:sz w:val="28"/>
          <w:szCs w:val="28"/>
        </w:rPr>
        <w:t>at</w:t>
      </w:r>
      <w:r w:rsidRPr="00F54C74">
        <w:rPr>
          <w:rFonts w:ascii="Garamond" w:hAnsi="Garamond" w:cs="Arial"/>
          <w:i/>
          <w:iCs/>
          <w:color w:val="18161F"/>
          <w:spacing w:val="-10"/>
          <w:w w:val="105"/>
          <w:sz w:val="28"/>
          <w:szCs w:val="28"/>
        </w:rPr>
        <w:t xml:space="preserve"> </w:t>
      </w:r>
      <w:r w:rsidRPr="00F54C74">
        <w:rPr>
          <w:rFonts w:ascii="Garamond" w:hAnsi="Garamond" w:cs="Arial"/>
          <w:i/>
          <w:iCs/>
          <w:color w:val="18161F"/>
          <w:w w:val="105"/>
          <w:sz w:val="28"/>
          <w:szCs w:val="28"/>
        </w:rPr>
        <w:t>aeroportuale,</w:t>
      </w:r>
      <w:r w:rsidRPr="00F54C74">
        <w:rPr>
          <w:rFonts w:ascii="Garamond" w:hAnsi="Garamond" w:cs="Arial"/>
          <w:i/>
          <w:iCs/>
          <w:color w:val="18161F"/>
          <w:spacing w:val="7"/>
          <w:w w:val="105"/>
          <w:sz w:val="28"/>
          <w:szCs w:val="28"/>
        </w:rPr>
        <w:t xml:space="preserve"> </w:t>
      </w:r>
      <w:r w:rsidRPr="00F54C74">
        <w:rPr>
          <w:rFonts w:ascii="Garamond" w:hAnsi="Garamond" w:cs="Arial"/>
          <w:i/>
          <w:iCs/>
          <w:color w:val="18161F"/>
          <w:w w:val="105"/>
          <w:sz w:val="28"/>
          <w:szCs w:val="28"/>
        </w:rPr>
        <w:t>tarif</w:t>
      </w:r>
      <w:r w:rsidRPr="00F54C74">
        <w:rPr>
          <w:rFonts w:ascii="Garamond" w:hAnsi="Garamond" w:cs="Arial"/>
          <w:i/>
          <w:iCs/>
          <w:color w:val="18161F"/>
          <w:spacing w:val="-37"/>
          <w:w w:val="105"/>
          <w:sz w:val="28"/>
          <w:szCs w:val="28"/>
        </w:rPr>
        <w:t xml:space="preserve"> </w:t>
      </w:r>
      <w:r w:rsidRPr="00F54C74">
        <w:rPr>
          <w:rFonts w:ascii="Garamond" w:hAnsi="Garamond" w:cs="Arial"/>
          <w:i/>
          <w:iCs/>
          <w:color w:val="18161F"/>
          <w:w w:val="105"/>
          <w:sz w:val="28"/>
          <w:szCs w:val="28"/>
        </w:rPr>
        <w:t>at</w:t>
      </w:r>
      <w:r w:rsidRPr="00F54C74">
        <w:rPr>
          <w:rFonts w:ascii="Garamond" w:hAnsi="Garamond" w:cs="Arial"/>
          <w:i/>
          <w:iCs/>
          <w:color w:val="18161F"/>
          <w:spacing w:val="-10"/>
          <w:w w:val="105"/>
          <w:sz w:val="28"/>
          <w:szCs w:val="28"/>
        </w:rPr>
        <w:t xml:space="preserve"> </w:t>
      </w:r>
      <w:r w:rsidRPr="00F54C74">
        <w:rPr>
          <w:rFonts w:ascii="Garamond" w:hAnsi="Garamond" w:cs="Arial"/>
          <w:i/>
          <w:iCs/>
          <w:color w:val="18161F"/>
          <w:w w:val="105"/>
          <w:sz w:val="28"/>
          <w:szCs w:val="28"/>
        </w:rPr>
        <w:t>e</w:t>
      </w:r>
      <w:r w:rsidRPr="00F54C74">
        <w:rPr>
          <w:rFonts w:ascii="Garamond" w:hAnsi="Garamond" w:cs="Arial"/>
          <w:i/>
          <w:iCs/>
          <w:color w:val="18161F"/>
          <w:spacing w:val="-15"/>
          <w:w w:val="105"/>
          <w:sz w:val="28"/>
          <w:szCs w:val="28"/>
        </w:rPr>
        <w:t xml:space="preserve"> </w:t>
      </w:r>
      <w:r w:rsidRPr="00F54C74">
        <w:rPr>
          <w:rFonts w:ascii="Garamond" w:hAnsi="Garamond" w:cs="Arial"/>
          <w:i/>
          <w:iCs/>
          <w:color w:val="18161F"/>
          <w:w w:val="105"/>
          <w:sz w:val="28"/>
          <w:szCs w:val="28"/>
        </w:rPr>
        <w:t>lundrimit</w:t>
      </w:r>
      <w:r w:rsidRPr="00F54C74">
        <w:rPr>
          <w:rFonts w:ascii="Garamond" w:hAnsi="Garamond" w:cs="Arial"/>
          <w:i/>
          <w:iCs/>
          <w:color w:val="18161F"/>
          <w:spacing w:val="-3"/>
          <w:w w:val="105"/>
          <w:sz w:val="28"/>
          <w:szCs w:val="28"/>
        </w:rPr>
        <w:t xml:space="preserve"> </w:t>
      </w:r>
      <w:r w:rsidRPr="00F54C74">
        <w:rPr>
          <w:rFonts w:ascii="Garamond" w:hAnsi="Garamond" w:cs="Arial"/>
          <w:i/>
          <w:iCs/>
          <w:color w:val="18161F"/>
          <w:w w:val="105"/>
          <w:sz w:val="28"/>
          <w:szCs w:val="28"/>
        </w:rPr>
        <w:t>ajror,</w:t>
      </w:r>
      <w:r w:rsidRPr="00F54C74">
        <w:rPr>
          <w:rFonts w:ascii="Garamond" w:hAnsi="Garamond" w:cs="Arial"/>
          <w:i/>
          <w:iCs/>
          <w:color w:val="18161F"/>
          <w:spacing w:val="-14"/>
          <w:w w:val="105"/>
          <w:sz w:val="28"/>
          <w:szCs w:val="28"/>
        </w:rPr>
        <w:t xml:space="preserve"> </w:t>
      </w:r>
      <w:r w:rsidRPr="00F54C74">
        <w:rPr>
          <w:rFonts w:ascii="Garamond" w:hAnsi="Garamond" w:cs="Arial"/>
          <w:i/>
          <w:iCs/>
          <w:color w:val="18161F"/>
          <w:w w:val="105"/>
          <w:sz w:val="28"/>
          <w:szCs w:val="28"/>
        </w:rPr>
        <w:t>kosto</w:t>
      </w:r>
      <w:r w:rsidRPr="00F54C74">
        <w:rPr>
          <w:rFonts w:ascii="Garamond" w:hAnsi="Garamond" w:cs="Arial"/>
          <w:i/>
          <w:iCs/>
          <w:color w:val="18161F"/>
          <w:spacing w:val="-7"/>
          <w:w w:val="105"/>
          <w:sz w:val="28"/>
          <w:szCs w:val="28"/>
        </w:rPr>
        <w:t xml:space="preserve"> </w:t>
      </w:r>
      <w:r w:rsidRPr="00F54C74">
        <w:rPr>
          <w:rFonts w:ascii="Garamond" w:hAnsi="Garamond" w:cs="Arial"/>
          <w:i/>
          <w:iCs/>
          <w:color w:val="18161F"/>
          <w:w w:val="105"/>
          <w:sz w:val="28"/>
          <w:szCs w:val="28"/>
        </w:rPr>
        <w:t>t</w:t>
      </w:r>
      <w:r w:rsidRPr="00F54C74">
        <w:rPr>
          <w:rFonts w:ascii="Garamond" w:hAnsi="Garamond" w:cs="Arial"/>
          <w:i/>
          <w:sz w:val="28"/>
          <w:szCs w:val="28"/>
        </w:rPr>
        <w:t>ë</w:t>
      </w:r>
      <w:r w:rsidRPr="00F54C74">
        <w:rPr>
          <w:rFonts w:ascii="Garamond" w:hAnsi="Garamond" w:cs="Arial"/>
          <w:i/>
          <w:iCs/>
          <w:color w:val="18161F"/>
          <w:spacing w:val="-23"/>
          <w:w w:val="105"/>
          <w:sz w:val="28"/>
          <w:szCs w:val="28"/>
        </w:rPr>
        <w:t xml:space="preserve"> </w:t>
      </w:r>
      <w:r w:rsidRPr="00F54C74">
        <w:rPr>
          <w:rFonts w:ascii="Garamond" w:hAnsi="Garamond" w:cs="Arial"/>
          <w:i/>
          <w:iCs/>
          <w:color w:val="18161F"/>
          <w:w w:val="105"/>
          <w:sz w:val="28"/>
          <w:szCs w:val="28"/>
        </w:rPr>
        <w:t>sherbimeve</w:t>
      </w:r>
      <w:r w:rsidRPr="00F54C74">
        <w:rPr>
          <w:rFonts w:ascii="Garamond" w:hAnsi="Garamond" w:cs="Arial"/>
          <w:i/>
          <w:iCs/>
          <w:color w:val="18161F"/>
          <w:spacing w:val="12"/>
          <w:w w:val="105"/>
          <w:sz w:val="28"/>
          <w:szCs w:val="28"/>
        </w:rPr>
        <w:t xml:space="preserve"> </w:t>
      </w:r>
      <w:r w:rsidRPr="00F54C74">
        <w:rPr>
          <w:rFonts w:ascii="Garamond" w:hAnsi="Garamond" w:cs="Arial"/>
          <w:i/>
          <w:iCs/>
          <w:color w:val="18161F"/>
          <w:w w:val="105"/>
          <w:sz w:val="28"/>
          <w:szCs w:val="28"/>
        </w:rPr>
        <w:t>n</w:t>
      </w:r>
      <w:r w:rsidRPr="00F54C74">
        <w:rPr>
          <w:rFonts w:ascii="Garamond" w:hAnsi="Garamond" w:cs="Arial"/>
          <w:i/>
          <w:sz w:val="28"/>
          <w:szCs w:val="28"/>
        </w:rPr>
        <w:t>ë</w:t>
      </w:r>
      <w:r w:rsidRPr="00F54C74">
        <w:rPr>
          <w:rFonts w:ascii="Garamond" w:hAnsi="Garamond" w:cs="Arial"/>
          <w:i/>
          <w:iCs/>
          <w:color w:val="18161F"/>
          <w:spacing w:val="34"/>
          <w:w w:val="105"/>
          <w:sz w:val="28"/>
          <w:szCs w:val="28"/>
        </w:rPr>
        <w:t xml:space="preserve"> </w:t>
      </w:r>
      <w:r w:rsidRPr="00F54C74">
        <w:rPr>
          <w:rFonts w:ascii="Garamond" w:hAnsi="Garamond" w:cs="Arial"/>
          <w:i/>
          <w:iCs/>
          <w:color w:val="18161F"/>
          <w:w w:val="105"/>
          <w:sz w:val="28"/>
          <w:szCs w:val="28"/>
        </w:rPr>
        <w:t>tok</w:t>
      </w:r>
      <w:r w:rsidRPr="00F54C74">
        <w:rPr>
          <w:rFonts w:ascii="Garamond" w:hAnsi="Garamond" w:cs="Arial"/>
          <w:i/>
          <w:sz w:val="28"/>
          <w:szCs w:val="28"/>
        </w:rPr>
        <w:t>ë</w:t>
      </w:r>
      <w:r w:rsidRPr="00F54C74">
        <w:rPr>
          <w:rFonts w:ascii="Garamond" w:hAnsi="Garamond" w:cs="Arial"/>
          <w:i/>
          <w:iCs/>
          <w:color w:val="18161F"/>
          <w:w w:val="105"/>
          <w:sz w:val="28"/>
          <w:szCs w:val="28"/>
        </w:rPr>
        <w:t>,</w:t>
      </w:r>
      <w:r w:rsidRPr="00F54C74">
        <w:rPr>
          <w:rFonts w:ascii="Garamond" w:hAnsi="Garamond" w:cs="Arial"/>
          <w:i/>
          <w:iCs/>
          <w:color w:val="18161F"/>
          <w:w w:val="109"/>
          <w:sz w:val="28"/>
          <w:szCs w:val="28"/>
        </w:rPr>
        <w:t xml:space="preserve"> </w:t>
      </w:r>
      <w:r w:rsidRPr="00F54C74">
        <w:rPr>
          <w:rFonts w:ascii="Garamond" w:hAnsi="Garamond" w:cs="Arial"/>
          <w:i/>
          <w:iCs/>
          <w:color w:val="18161F"/>
          <w:w w:val="105"/>
          <w:sz w:val="28"/>
          <w:szCs w:val="28"/>
        </w:rPr>
        <w:t>siguracione,</w:t>
      </w:r>
      <w:r w:rsidRPr="00F54C74">
        <w:rPr>
          <w:rFonts w:ascii="Garamond" w:hAnsi="Garamond" w:cs="Arial"/>
          <w:i/>
          <w:iCs/>
          <w:color w:val="18161F"/>
          <w:spacing w:val="-12"/>
          <w:w w:val="105"/>
          <w:sz w:val="28"/>
          <w:szCs w:val="28"/>
        </w:rPr>
        <w:t xml:space="preserve"> </w:t>
      </w:r>
      <w:r w:rsidRPr="00F54C74">
        <w:rPr>
          <w:rFonts w:ascii="Garamond" w:hAnsi="Garamond" w:cs="Arial"/>
          <w:i/>
          <w:iCs/>
          <w:color w:val="18161F"/>
          <w:w w:val="105"/>
          <w:sz w:val="28"/>
          <w:szCs w:val="28"/>
        </w:rPr>
        <w:t>etj.Parashikimi</w:t>
      </w:r>
      <w:r w:rsidRPr="00F54C74">
        <w:rPr>
          <w:rFonts w:ascii="Garamond" w:hAnsi="Garamond" w:cs="Arial"/>
          <w:i/>
          <w:iCs/>
          <w:color w:val="18161F"/>
          <w:spacing w:val="-16"/>
          <w:w w:val="105"/>
          <w:sz w:val="28"/>
          <w:szCs w:val="28"/>
        </w:rPr>
        <w:t xml:space="preserve"> </w:t>
      </w:r>
      <w:r w:rsidRPr="00F54C74">
        <w:rPr>
          <w:rFonts w:ascii="Garamond" w:hAnsi="Garamond" w:cs="Arial"/>
          <w:i/>
          <w:iCs/>
          <w:color w:val="18161F"/>
          <w:w w:val="105"/>
          <w:sz w:val="28"/>
          <w:szCs w:val="28"/>
        </w:rPr>
        <w:t>i</w:t>
      </w:r>
      <w:r w:rsidRPr="00F54C74">
        <w:rPr>
          <w:rFonts w:ascii="Garamond" w:hAnsi="Garamond" w:cs="Arial"/>
          <w:i/>
          <w:iCs/>
          <w:color w:val="18161F"/>
          <w:spacing w:val="-29"/>
          <w:w w:val="105"/>
          <w:sz w:val="28"/>
          <w:szCs w:val="28"/>
        </w:rPr>
        <w:t xml:space="preserve"> </w:t>
      </w:r>
      <w:r w:rsidRPr="00F54C74">
        <w:rPr>
          <w:rFonts w:ascii="Garamond" w:hAnsi="Garamond" w:cs="Arial"/>
          <w:i/>
          <w:iCs/>
          <w:color w:val="18161F"/>
          <w:w w:val="105"/>
          <w:sz w:val="28"/>
          <w:szCs w:val="28"/>
        </w:rPr>
        <w:t>trafikut/</w:t>
      </w:r>
      <w:r w:rsidRPr="00F54C74">
        <w:rPr>
          <w:rFonts w:ascii="Garamond" w:hAnsi="Garamond" w:cs="Arial"/>
          <w:i/>
          <w:iCs/>
          <w:color w:val="18161F"/>
          <w:spacing w:val="-18"/>
          <w:w w:val="105"/>
          <w:sz w:val="28"/>
          <w:szCs w:val="28"/>
        </w:rPr>
        <w:t xml:space="preserve"> </w:t>
      </w:r>
      <w:r w:rsidRPr="00F54C74">
        <w:rPr>
          <w:rFonts w:ascii="Garamond" w:hAnsi="Garamond" w:cs="Arial"/>
          <w:i/>
          <w:iCs/>
          <w:color w:val="18161F"/>
          <w:w w:val="105"/>
          <w:sz w:val="28"/>
          <w:szCs w:val="28"/>
        </w:rPr>
        <w:t>t</w:t>
      </w:r>
      <w:r w:rsidRPr="00F54C74">
        <w:rPr>
          <w:rFonts w:ascii="Garamond" w:hAnsi="Garamond" w:cs="Arial"/>
          <w:i/>
          <w:sz w:val="28"/>
          <w:szCs w:val="28"/>
        </w:rPr>
        <w:t>ë</w:t>
      </w:r>
      <w:r w:rsidRPr="00F54C74">
        <w:rPr>
          <w:rFonts w:ascii="Garamond" w:hAnsi="Garamond" w:cs="Arial"/>
          <w:i/>
          <w:iCs/>
          <w:color w:val="18161F"/>
          <w:spacing w:val="-26"/>
          <w:w w:val="105"/>
          <w:sz w:val="28"/>
          <w:szCs w:val="28"/>
        </w:rPr>
        <w:t xml:space="preserve"> </w:t>
      </w:r>
      <w:r w:rsidRPr="00F54C74">
        <w:rPr>
          <w:rFonts w:ascii="Garamond" w:hAnsi="Garamond" w:cs="Arial"/>
          <w:i/>
          <w:iCs/>
          <w:color w:val="18161F"/>
          <w:w w:val="105"/>
          <w:sz w:val="28"/>
          <w:szCs w:val="28"/>
        </w:rPr>
        <w:t>ardhurave.</w:t>
      </w:r>
    </w:p>
    <w:p w:rsidR="00F54C74" w:rsidRPr="00F54C74" w:rsidRDefault="00F54C74" w:rsidP="00F54C74">
      <w:pPr>
        <w:pStyle w:val="BodyText"/>
        <w:tabs>
          <w:tab w:val="left" w:pos="426"/>
          <w:tab w:val="left" w:pos="709"/>
          <w:tab w:val="left" w:pos="1134"/>
          <w:tab w:val="left" w:pos="1560"/>
          <w:tab w:val="left" w:pos="1843"/>
          <w:tab w:val="left" w:pos="2268"/>
          <w:tab w:val="left" w:pos="2552"/>
        </w:tabs>
        <w:kinsoku w:val="0"/>
        <w:overflowPunct w:val="0"/>
        <w:spacing w:before="25" w:line="317" w:lineRule="auto"/>
        <w:ind w:left="0" w:right="282"/>
        <w:rPr>
          <w:rFonts w:ascii="Garamond" w:hAnsi="Garamond" w:cs="Arial"/>
          <w:i/>
          <w:iCs/>
          <w:color w:val="18161F"/>
          <w:w w:val="105"/>
          <w:sz w:val="28"/>
          <w:szCs w:val="28"/>
        </w:rPr>
      </w:pPr>
    </w:p>
    <w:p w:rsidR="009E5F8A" w:rsidRPr="00F54C74" w:rsidRDefault="00CB5149" w:rsidP="00CB5149">
      <w:pPr>
        <w:tabs>
          <w:tab w:val="left" w:pos="2066"/>
        </w:tabs>
        <w:rPr>
          <w:rFonts w:ascii="Garamond" w:hAnsi="Garamond" w:cs="Arial"/>
          <w:color w:val="000000"/>
          <w:sz w:val="28"/>
          <w:szCs w:val="28"/>
        </w:rPr>
      </w:pPr>
      <w:r w:rsidRPr="00F54C74">
        <w:rPr>
          <w:rFonts w:ascii="Garamond" w:hAnsi="Garamond" w:cs="Arial"/>
          <w:color w:val="18181F"/>
          <w:w w:val="105"/>
          <w:sz w:val="28"/>
          <w:szCs w:val="28"/>
        </w:rPr>
        <w:t xml:space="preserve">2.5 </w:t>
      </w:r>
      <w:r w:rsidR="009E5F8A" w:rsidRPr="00F54C74">
        <w:rPr>
          <w:rFonts w:ascii="Garamond" w:hAnsi="Garamond" w:cs="Arial"/>
          <w:color w:val="18181F"/>
          <w:w w:val="105"/>
          <w:sz w:val="28"/>
          <w:szCs w:val="28"/>
        </w:rPr>
        <w:t>Cash-flow</w:t>
      </w:r>
      <w:r w:rsidR="009E5F8A" w:rsidRPr="00F54C74">
        <w:rPr>
          <w:rFonts w:ascii="Garamond" w:hAnsi="Garamond" w:cs="Arial"/>
          <w:color w:val="18181F"/>
          <w:spacing w:val="12"/>
          <w:w w:val="105"/>
          <w:sz w:val="28"/>
          <w:szCs w:val="28"/>
        </w:rPr>
        <w:t xml:space="preserve"> </w:t>
      </w:r>
      <w:r w:rsidR="009E5F8A" w:rsidRPr="00F54C74">
        <w:rPr>
          <w:rFonts w:ascii="Garamond" w:hAnsi="Garamond" w:cs="Arial"/>
          <w:color w:val="18181F"/>
          <w:w w:val="105"/>
          <w:sz w:val="28"/>
          <w:szCs w:val="28"/>
        </w:rPr>
        <w:t>statements</w:t>
      </w:r>
      <w:r w:rsidR="009E5F8A" w:rsidRPr="00F54C74">
        <w:rPr>
          <w:rFonts w:ascii="Garamond" w:hAnsi="Garamond" w:cs="Arial"/>
          <w:color w:val="18181F"/>
          <w:spacing w:val="15"/>
          <w:w w:val="105"/>
          <w:sz w:val="28"/>
          <w:szCs w:val="28"/>
        </w:rPr>
        <w:t xml:space="preserve"> </w:t>
      </w:r>
      <w:r w:rsidR="009E5F8A" w:rsidRPr="00F54C74">
        <w:rPr>
          <w:rFonts w:ascii="Garamond" w:hAnsi="Garamond" w:cs="Arial"/>
          <w:color w:val="18181F"/>
          <w:w w:val="105"/>
          <w:sz w:val="28"/>
          <w:szCs w:val="28"/>
        </w:rPr>
        <w:t>and</w:t>
      </w:r>
      <w:r w:rsidR="009E5F8A" w:rsidRPr="00F54C74">
        <w:rPr>
          <w:rFonts w:ascii="Garamond" w:hAnsi="Garamond" w:cs="Arial"/>
          <w:color w:val="18181F"/>
          <w:spacing w:val="8"/>
          <w:w w:val="105"/>
          <w:sz w:val="28"/>
          <w:szCs w:val="28"/>
        </w:rPr>
        <w:t xml:space="preserve"> </w:t>
      </w:r>
      <w:r w:rsidR="009E5F8A" w:rsidRPr="00F54C74">
        <w:rPr>
          <w:rFonts w:ascii="Garamond" w:hAnsi="Garamond" w:cs="Arial"/>
          <w:color w:val="18181F"/>
          <w:w w:val="105"/>
          <w:sz w:val="28"/>
          <w:szCs w:val="28"/>
        </w:rPr>
        <w:t>liquidity plans</w:t>
      </w:r>
      <w:r w:rsidR="009E5F8A" w:rsidRPr="00F54C74">
        <w:rPr>
          <w:rFonts w:ascii="Garamond" w:hAnsi="Garamond" w:cs="Arial"/>
          <w:color w:val="18181F"/>
          <w:spacing w:val="-8"/>
          <w:w w:val="105"/>
          <w:sz w:val="28"/>
          <w:szCs w:val="28"/>
        </w:rPr>
        <w:t xml:space="preserve"> </w:t>
      </w:r>
      <w:r w:rsidR="009E5F8A" w:rsidRPr="00F54C74">
        <w:rPr>
          <w:rFonts w:ascii="Garamond" w:hAnsi="Garamond" w:cs="Arial"/>
          <w:color w:val="18181F"/>
          <w:w w:val="105"/>
          <w:sz w:val="28"/>
          <w:szCs w:val="28"/>
        </w:rPr>
        <w:t>for</w:t>
      </w:r>
      <w:r w:rsidR="009E5F8A" w:rsidRPr="00F54C74">
        <w:rPr>
          <w:rFonts w:ascii="Garamond" w:hAnsi="Garamond" w:cs="Arial"/>
          <w:color w:val="18181F"/>
          <w:spacing w:val="-4"/>
          <w:w w:val="105"/>
          <w:sz w:val="28"/>
          <w:szCs w:val="28"/>
        </w:rPr>
        <w:t xml:space="preserve"> </w:t>
      </w:r>
      <w:r w:rsidR="009E5F8A" w:rsidRPr="00F54C74">
        <w:rPr>
          <w:rFonts w:ascii="Garamond" w:hAnsi="Garamond" w:cs="Arial"/>
          <w:color w:val="18181F"/>
          <w:w w:val="105"/>
          <w:sz w:val="28"/>
          <w:szCs w:val="28"/>
        </w:rPr>
        <w:t>the</w:t>
      </w:r>
      <w:r w:rsidR="009E5F8A" w:rsidRPr="00F54C74">
        <w:rPr>
          <w:rFonts w:ascii="Garamond" w:hAnsi="Garamond" w:cs="Arial"/>
          <w:color w:val="18181F"/>
          <w:spacing w:val="-7"/>
          <w:w w:val="105"/>
          <w:sz w:val="28"/>
          <w:szCs w:val="28"/>
        </w:rPr>
        <w:t xml:space="preserve"> </w:t>
      </w:r>
      <w:r w:rsidR="009E5F8A" w:rsidRPr="00F54C74">
        <w:rPr>
          <w:rFonts w:ascii="Garamond" w:hAnsi="Garamond" w:cs="Arial"/>
          <w:color w:val="18181F"/>
          <w:w w:val="105"/>
          <w:sz w:val="28"/>
          <w:szCs w:val="28"/>
        </w:rPr>
        <w:t>following</w:t>
      </w:r>
      <w:r w:rsidR="009E5F8A" w:rsidRPr="00F54C74">
        <w:rPr>
          <w:rFonts w:ascii="Garamond" w:hAnsi="Garamond" w:cs="Arial"/>
          <w:color w:val="18181F"/>
          <w:spacing w:val="-4"/>
          <w:w w:val="105"/>
          <w:sz w:val="28"/>
          <w:szCs w:val="28"/>
        </w:rPr>
        <w:t xml:space="preserve"> </w:t>
      </w:r>
      <w:r w:rsidR="009E5F8A" w:rsidRPr="00F54C74">
        <w:rPr>
          <w:rFonts w:ascii="Garamond" w:hAnsi="Garamond" w:cs="Arial"/>
          <w:color w:val="18181F"/>
          <w:w w:val="105"/>
          <w:sz w:val="28"/>
          <w:szCs w:val="28"/>
        </w:rPr>
        <w:t>year,</w:t>
      </w:r>
      <w:r w:rsidR="009E5F8A" w:rsidRPr="00F54C74">
        <w:rPr>
          <w:rFonts w:ascii="Garamond" w:hAnsi="Garamond" w:cs="Arial"/>
          <w:color w:val="18181F"/>
          <w:spacing w:val="3"/>
          <w:w w:val="105"/>
          <w:sz w:val="28"/>
          <w:szCs w:val="28"/>
        </w:rPr>
        <w:t xml:space="preserve"> </w:t>
      </w:r>
      <w:r w:rsidR="009E5F8A" w:rsidRPr="00F54C74">
        <w:rPr>
          <w:rFonts w:ascii="Garamond" w:hAnsi="Garamond" w:cs="Arial"/>
          <w:color w:val="18181F"/>
          <w:w w:val="105"/>
          <w:sz w:val="28"/>
          <w:szCs w:val="28"/>
        </w:rPr>
        <w:t>including</w:t>
      </w:r>
      <w:r w:rsidR="009E5F8A" w:rsidRPr="00F54C74">
        <w:rPr>
          <w:rFonts w:ascii="Garamond" w:hAnsi="Garamond" w:cs="Arial"/>
          <w:color w:val="18181F"/>
          <w:spacing w:val="-12"/>
          <w:w w:val="105"/>
          <w:sz w:val="28"/>
          <w:szCs w:val="28"/>
        </w:rPr>
        <w:t xml:space="preserve"> </w:t>
      </w:r>
      <w:r w:rsidR="009E5F8A" w:rsidRPr="00F54C74">
        <w:rPr>
          <w:rFonts w:ascii="Garamond" w:hAnsi="Garamond" w:cs="Arial"/>
          <w:color w:val="18181F"/>
          <w:w w:val="105"/>
          <w:sz w:val="28"/>
          <w:szCs w:val="28"/>
        </w:rPr>
        <w:t>all</w:t>
      </w:r>
      <w:r w:rsidR="009E5F8A" w:rsidRPr="00F54C74">
        <w:rPr>
          <w:rFonts w:ascii="Garamond" w:hAnsi="Garamond" w:cs="Arial"/>
          <w:color w:val="18181F"/>
          <w:spacing w:val="1"/>
          <w:w w:val="105"/>
          <w:sz w:val="28"/>
          <w:szCs w:val="28"/>
        </w:rPr>
        <w:t xml:space="preserve"> </w:t>
      </w:r>
      <w:r w:rsidR="009E5F8A" w:rsidRPr="00F54C74">
        <w:rPr>
          <w:rFonts w:ascii="Garamond" w:hAnsi="Garamond" w:cs="Arial"/>
          <w:color w:val="18181F"/>
          <w:w w:val="105"/>
          <w:sz w:val="28"/>
          <w:szCs w:val="28"/>
        </w:rPr>
        <w:t>proposed</w:t>
      </w:r>
      <w:r w:rsidR="009E5F8A" w:rsidRPr="00F54C74">
        <w:rPr>
          <w:rFonts w:ascii="Garamond" w:hAnsi="Garamond" w:cs="Arial"/>
          <w:color w:val="18181F"/>
          <w:w w:val="103"/>
          <w:sz w:val="28"/>
          <w:szCs w:val="28"/>
        </w:rPr>
        <w:t xml:space="preserve"> </w:t>
      </w:r>
      <w:r w:rsidR="009E5F8A" w:rsidRPr="00F54C74">
        <w:rPr>
          <w:rFonts w:ascii="Garamond" w:hAnsi="Garamond" w:cs="Arial"/>
          <w:color w:val="18181F"/>
          <w:w w:val="105"/>
          <w:sz w:val="28"/>
          <w:szCs w:val="28"/>
        </w:rPr>
        <w:t>changes</w:t>
      </w:r>
      <w:r w:rsidR="009E5F8A" w:rsidRPr="00F54C74">
        <w:rPr>
          <w:rFonts w:ascii="Garamond" w:hAnsi="Garamond" w:cs="Arial"/>
          <w:color w:val="18181F"/>
          <w:spacing w:val="5"/>
          <w:w w:val="105"/>
          <w:sz w:val="28"/>
          <w:szCs w:val="28"/>
        </w:rPr>
        <w:t xml:space="preserve"> </w:t>
      </w:r>
      <w:r w:rsidR="009E5F8A" w:rsidRPr="00F54C74">
        <w:rPr>
          <w:rFonts w:ascii="Garamond" w:hAnsi="Garamond" w:cs="Arial"/>
          <w:color w:val="18181F"/>
          <w:w w:val="105"/>
          <w:sz w:val="28"/>
          <w:szCs w:val="28"/>
        </w:rPr>
        <w:t>in</w:t>
      </w:r>
      <w:r w:rsidR="009E5F8A" w:rsidRPr="00F54C74">
        <w:rPr>
          <w:rFonts w:ascii="Garamond" w:hAnsi="Garamond" w:cs="Arial"/>
          <w:color w:val="18181F"/>
          <w:spacing w:val="-16"/>
          <w:w w:val="105"/>
          <w:sz w:val="28"/>
          <w:szCs w:val="28"/>
        </w:rPr>
        <w:t xml:space="preserve"> </w:t>
      </w:r>
      <w:r w:rsidR="009E5F8A" w:rsidRPr="00F54C74">
        <w:rPr>
          <w:rFonts w:ascii="Garamond" w:hAnsi="Garamond" w:cs="Arial"/>
          <w:color w:val="18181F"/>
          <w:w w:val="105"/>
          <w:sz w:val="28"/>
          <w:szCs w:val="28"/>
        </w:rPr>
        <w:t>structure</w:t>
      </w:r>
      <w:r w:rsidR="009E5F8A" w:rsidRPr="00F54C74">
        <w:rPr>
          <w:rFonts w:ascii="Garamond" w:hAnsi="Garamond" w:cs="Arial"/>
          <w:color w:val="18181F"/>
          <w:spacing w:val="-3"/>
          <w:w w:val="105"/>
          <w:sz w:val="28"/>
          <w:szCs w:val="28"/>
        </w:rPr>
        <w:t xml:space="preserve"> </w:t>
      </w:r>
      <w:r w:rsidR="009E5F8A" w:rsidRPr="00F54C74">
        <w:rPr>
          <w:rFonts w:ascii="Garamond" w:hAnsi="Garamond" w:cs="Arial"/>
          <w:color w:val="18181F"/>
          <w:w w:val="105"/>
          <w:sz w:val="28"/>
          <w:szCs w:val="28"/>
        </w:rPr>
        <w:t>or</w:t>
      </w:r>
      <w:r w:rsidR="009E5F8A" w:rsidRPr="00F54C74">
        <w:rPr>
          <w:rFonts w:ascii="Garamond" w:hAnsi="Garamond" w:cs="Arial"/>
          <w:color w:val="18181F"/>
          <w:spacing w:val="-2"/>
          <w:w w:val="105"/>
          <w:sz w:val="28"/>
          <w:szCs w:val="28"/>
        </w:rPr>
        <w:t xml:space="preserve"> </w:t>
      </w:r>
      <w:r w:rsidR="009E5F8A" w:rsidRPr="00F54C74">
        <w:rPr>
          <w:rFonts w:ascii="Garamond" w:hAnsi="Garamond" w:cs="Arial"/>
          <w:color w:val="18181F"/>
          <w:w w:val="105"/>
          <w:sz w:val="28"/>
          <w:szCs w:val="28"/>
        </w:rPr>
        <w:t>activities</w:t>
      </w:r>
      <w:r w:rsidR="009E5F8A" w:rsidRPr="00F54C74">
        <w:rPr>
          <w:rFonts w:ascii="Garamond" w:hAnsi="Garamond" w:cs="Arial"/>
          <w:color w:val="18181F"/>
          <w:spacing w:val="2"/>
          <w:w w:val="105"/>
          <w:sz w:val="28"/>
          <w:szCs w:val="28"/>
        </w:rPr>
        <w:t xml:space="preserve"> </w:t>
      </w:r>
      <w:r w:rsidR="009E5F8A" w:rsidRPr="00F54C74">
        <w:rPr>
          <w:rFonts w:ascii="Garamond" w:hAnsi="Garamond" w:cs="Arial"/>
          <w:color w:val="18181F"/>
          <w:w w:val="105"/>
          <w:sz w:val="28"/>
          <w:szCs w:val="28"/>
        </w:rPr>
        <w:t>with</w:t>
      </w:r>
      <w:r w:rsidR="009E5F8A" w:rsidRPr="00F54C74">
        <w:rPr>
          <w:rFonts w:ascii="Garamond" w:hAnsi="Garamond" w:cs="Arial"/>
          <w:color w:val="18181F"/>
          <w:spacing w:val="4"/>
          <w:w w:val="105"/>
          <w:sz w:val="28"/>
          <w:szCs w:val="28"/>
        </w:rPr>
        <w:t xml:space="preserve"> </w:t>
      </w:r>
      <w:r w:rsidR="009E5F8A" w:rsidRPr="00F54C74">
        <w:rPr>
          <w:rFonts w:ascii="Garamond" w:hAnsi="Garamond" w:cs="Arial"/>
          <w:color w:val="18181F"/>
          <w:w w:val="105"/>
          <w:sz w:val="28"/>
          <w:szCs w:val="28"/>
        </w:rPr>
        <w:t>a</w:t>
      </w:r>
      <w:r w:rsidR="009E5F8A" w:rsidRPr="00F54C74">
        <w:rPr>
          <w:rFonts w:ascii="Garamond" w:hAnsi="Garamond" w:cs="Arial"/>
          <w:color w:val="18181F"/>
          <w:spacing w:val="-8"/>
          <w:w w:val="105"/>
          <w:sz w:val="28"/>
          <w:szCs w:val="28"/>
        </w:rPr>
        <w:t xml:space="preserve"> </w:t>
      </w:r>
      <w:r w:rsidR="009E5F8A" w:rsidRPr="00F54C74">
        <w:rPr>
          <w:rFonts w:ascii="Garamond" w:hAnsi="Garamond" w:cs="Arial"/>
          <w:color w:val="18181F"/>
          <w:w w:val="105"/>
          <w:sz w:val="28"/>
          <w:szCs w:val="28"/>
        </w:rPr>
        <w:t>significant</w:t>
      </w:r>
      <w:r w:rsidR="009E5F8A" w:rsidRPr="00F54C74">
        <w:rPr>
          <w:rFonts w:ascii="Garamond" w:hAnsi="Garamond" w:cs="Arial"/>
          <w:color w:val="18181F"/>
          <w:spacing w:val="10"/>
          <w:w w:val="105"/>
          <w:sz w:val="28"/>
          <w:szCs w:val="28"/>
        </w:rPr>
        <w:t xml:space="preserve"> </w:t>
      </w:r>
      <w:r w:rsidR="009E5F8A" w:rsidRPr="00F54C74">
        <w:rPr>
          <w:rFonts w:ascii="Garamond" w:hAnsi="Garamond" w:cs="Arial"/>
          <w:color w:val="18181F"/>
          <w:w w:val="105"/>
          <w:sz w:val="28"/>
          <w:szCs w:val="28"/>
        </w:rPr>
        <w:t>bearing</w:t>
      </w:r>
      <w:r w:rsidR="009E5F8A" w:rsidRPr="00F54C74">
        <w:rPr>
          <w:rFonts w:ascii="Garamond" w:hAnsi="Garamond" w:cs="Arial"/>
          <w:color w:val="18181F"/>
          <w:spacing w:val="-17"/>
          <w:w w:val="105"/>
          <w:sz w:val="28"/>
          <w:szCs w:val="28"/>
        </w:rPr>
        <w:t xml:space="preserve"> </w:t>
      </w:r>
      <w:r w:rsidR="009E5F8A" w:rsidRPr="00F54C74">
        <w:rPr>
          <w:rFonts w:ascii="Garamond" w:hAnsi="Garamond" w:cs="Arial"/>
          <w:color w:val="18181F"/>
          <w:w w:val="105"/>
          <w:sz w:val="28"/>
          <w:szCs w:val="28"/>
        </w:rPr>
        <w:t>on</w:t>
      </w:r>
      <w:r w:rsidR="009E5F8A" w:rsidRPr="00F54C74">
        <w:rPr>
          <w:rFonts w:ascii="Garamond" w:hAnsi="Garamond" w:cs="Arial"/>
          <w:color w:val="18181F"/>
          <w:spacing w:val="-17"/>
          <w:w w:val="105"/>
          <w:sz w:val="28"/>
          <w:szCs w:val="28"/>
        </w:rPr>
        <w:t xml:space="preserve"> </w:t>
      </w:r>
      <w:r w:rsidR="009E5F8A" w:rsidRPr="00F54C74">
        <w:rPr>
          <w:rFonts w:ascii="Garamond" w:hAnsi="Garamond" w:cs="Arial"/>
          <w:color w:val="18181F"/>
          <w:w w:val="105"/>
          <w:sz w:val="28"/>
          <w:szCs w:val="28"/>
        </w:rPr>
        <w:t>finances.</w:t>
      </w:r>
    </w:p>
    <w:p w:rsidR="009E5F8A" w:rsidRDefault="009E5F8A" w:rsidP="00CB5149">
      <w:pPr>
        <w:pStyle w:val="BodyText"/>
        <w:ind w:left="0"/>
        <w:rPr>
          <w:rFonts w:ascii="Garamond" w:hAnsi="Garamond" w:cs="Arial"/>
          <w:i/>
          <w:w w:val="105"/>
          <w:sz w:val="28"/>
          <w:szCs w:val="28"/>
        </w:rPr>
      </w:pPr>
      <w:r w:rsidRPr="00F54C74">
        <w:rPr>
          <w:rFonts w:ascii="Garamond" w:hAnsi="Garamond" w:cs="Arial"/>
          <w:i/>
          <w:w w:val="105"/>
          <w:sz w:val="28"/>
          <w:szCs w:val="28"/>
        </w:rPr>
        <w:t>Pasqyra</w:t>
      </w:r>
      <w:r w:rsidRPr="00F54C74">
        <w:rPr>
          <w:rFonts w:ascii="Garamond" w:hAnsi="Garamond" w:cs="Arial"/>
          <w:i/>
          <w:spacing w:val="-3"/>
          <w:w w:val="105"/>
          <w:sz w:val="28"/>
          <w:szCs w:val="28"/>
        </w:rPr>
        <w:t xml:space="preserve"> </w:t>
      </w:r>
      <w:r w:rsidRPr="00F54C74">
        <w:rPr>
          <w:rFonts w:ascii="Garamond" w:hAnsi="Garamond" w:cs="Arial"/>
          <w:i/>
          <w:w w:val="105"/>
          <w:sz w:val="28"/>
          <w:szCs w:val="28"/>
        </w:rPr>
        <w:t xml:space="preserve">e </w:t>
      </w:r>
      <w:r w:rsidRPr="00F54C74">
        <w:rPr>
          <w:rFonts w:ascii="Garamond" w:hAnsi="Garamond" w:cs="Arial"/>
          <w:i/>
          <w:spacing w:val="-42"/>
          <w:w w:val="105"/>
          <w:sz w:val="28"/>
          <w:szCs w:val="28"/>
        </w:rPr>
        <w:t xml:space="preserve"> </w:t>
      </w:r>
      <w:r w:rsidRPr="00F54C74">
        <w:rPr>
          <w:rFonts w:ascii="Garamond" w:hAnsi="Garamond" w:cs="Arial"/>
          <w:i/>
          <w:w w:val="105"/>
          <w:sz w:val="28"/>
          <w:szCs w:val="28"/>
        </w:rPr>
        <w:t>f</w:t>
      </w:r>
      <w:r w:rsidRPr="00F54C74">
        <w:rPr>
          <w:rFonts w:ascii="Garamond" w:hAnsi="Garamond" w:cs="Arial"/>
          <w:i/>
          <w:spacing w:val="-24"/>
          <w:w w:val="105"/>
          <w:sz w:val="28"/>
          <w:szCs w:val="28"/>
        </w:rPr>
        <w:t xml:space="preserve"> </w:t>
      </w:r>
      <w:r w:rsidRPr="00F54C74">
        <w:rPr>
          <w:rFonts w:ascii="Garamond" w:hAnsi="Garamond" w:cs="Arial"/>
          <w:i/>
          <w:w w:val="105"/>
          <w:sz w:val="28"/>
          <w:szCs w:val="28"/>
        </w:rPr>
        <w:t>luksit</w:t>
      </w:r>
      <w:r w:rsidRPr="00F54C74">
        <w:rPr>
          <w:rFonts w:ascii="Garamond" w:hAnsi="Garamond" w:cs="Arial"/>
          <w:i/>
          <w:spacing w:val="-1"/>
          <w:w w:val="105"/>
          <w:sz w:val="28"/>
          <w:szCs w:val="28"/>
        </w:rPr>
        <w:t xml:space="preserve"> </w:t>
      </w:r>
      <w:r w:rsidRPr="00F54C74">
        <w:rPr>
          <w:rFonts w:ascii="Garamond" w:hAnsi="Garamond" w:cs="Arial"/>
          <w:i/>
          <w:w w:val="105"/>
          <w:sz w:val="28"/>
          <w:szCs w:val="28"/>
        </w:rPr>
        <w:t>t</w:t>
      </w:r>
      <w:r w:rsidRPr="00F54C74">
        <w:rPr>
          <w:rFonts w:ascii="Garamond" w:hAnsi="Garamond" w:cs="Arial"/>
          <w:i/>
          <w:sz w:val="28"/>
          <w:szCs w:val="28"/>
        </w:rPr>
        <w:t>ë</w:t>
      </w:r>
      <w:r w:rsidRPr="00F54C74">
        <w:rPr>
          <w:rFonts w:ascii="Garamond" w:hAnsi="Garamond" w:cs="Arial"/>
          <w:i/>
          <w:spacing w:val="-26"/>
          <w:w w:val="105"/>
          <w:sz w:val="28"/>
          <w:szCs w:val="28"/>
        </w:rPr>
        <w:t xml:space="preserve">  </w:t>
      </w:r>
      <w:r w:rsidRPr="00F54C74">
        <w:rPr>
          <w:rFonts w:ascii="Garamond" w:hAnsi="Garamond" w:cs="Arial"/>
          <w:i/>
          <w:w w:val="105"/>
          <w:sz w:val="28"/>
          <w:szCs w:val="28"/>
        </w:rPr>
        <w:t>parave</w:t>
      </w:r>
      <w:r w:rsidRPr="00F54C74">
        <w:rPr>
          <w:rFonts w:ascii="Garamond" w:hAnsi="Garamond" w:cs="Arial"/>
          <w:i/>
          <w:spacing w:val="50"/>
          <w:w w:val="105"/>
          <w:sz w:val="28"/>
          <w:szCs w:val="28"/>
        </w:rPr>
        <w:t xml:space="preserve"> </w:t>
      </w:r>
      <w:r w:rsidRPr="00F54C74">
        <w:rPr>
          <w:rFonts w:ascii="Garamond" w:hAnsi="Garamond" w:cs="Arial"/>
          <w:i/>
          <w:w w:val="105"/>
          <w:sz w:val="28"/>
          <w:szCs w:val="28"/>
        </w:rPr>
        <w:t>dhe</w:t>
      </w:r>
      <w:r w:rsidRPr="00F54C74">
        <w:rPr>
          <w:rFonts w:ascii="Garamond" w:hAnsi="Garamond" w:cs="Arial"/>
          <w:i/>
          <w:spacing w:val="-15"/>
          <w:w w:val="105"/>
          <w:sz w:val="28"/>
          <w:szCs w:val="28"/>
        </w:rPr>
        <w:t xml:space="preserve"> </w:t>
      </w:r>
      <w:r w:rsidRPr="00F54C74">
        <w:rPr>
          <w:rFonts w:ascii="Garamond" w:hAnsi="Garamond" w:cs="Arial"/>
          <w:i/>
          <w:w w:val="105"/>
          <w:sz w:val="28"/>
          <w:szCs w:val="28"/>
        </w:rPr>
        <w:t>likuiditeteve</w:t>
      </w:r>
      <w:r w:rsidRPr="00F54C74">
        <w:rPr>
          <w:rFonts w:ascii="Garamond" w:hAnsi="Garamond" w:cs="Arial"/>
          <w:i/>
          <w:spacing w:val="-8"/>
          <w:w w:val="105"/>
          <w:sz w:val="28"/>
          <w:szCs w:val="28"/>
        </w:rPr>
        <w:t xml:space="preserve"> </w:t>
      </w:r>
      <w:r w:rsidRPr="00F54C74">
        <w:rPr>
          <w:rFonts w:ascii="Garamond" w:hAnsi="Garamond" w:cs="Arial"/>
          <w:i/>
          <w:w w:val="105"/>
          <w:sz w:val="28"/>
          <w:szCs w:val="28"/>
        </w:rPr>
        <w:t>t</w:t>
      </w:r>
      <w:r w:rsidRPr="00F54C74">
        <w:rPr>
          <w:rFonts w:ascii="Garamond" w:hAnsi="Garamond" w:cs="Arial"/>
          <w:i/>
          <w:sz w:val="28"/>
          <w:szCs w:val="28"/>
        </w:rPr>
        <w:t>ë</w:t>
      </w:r>
      <w:r w:rsidRPr="00F54C74">
        <w:rPr>
          <w:rFonts w:ascii="Garamond" w:hAnsi="Garamond" w:cs="Arial"/>
          <w:i/>
          <w:spacing w:val="-29"/>
          <w:w w:val="105"/>
          <w:sz w:val="28"/>
          <w:szCs w:val="28"/>
        </w:rPr>
        <w:t xml:space="preserve"> </w:t>
      </w:r>
      <w:r w:rsidRPr="00F54C74">
        <w:rPr>
          <w:rFonts w:ascii="Garamond" w:hAnsi="Garamond" w:cs="Arial"/>
          <w:i/>
          <w:w w:val="105"/>
          <w:sz w:val="28"/>
          <w:szCs w:val="28"/>
        </w:rPr>
        <w:t>planifikuara</w:t>
      </w:r>
      <w:r w:rsidRPr="00F54C74">
        <w:rPr>
          <w:rFonts w:ascii="Garamond" w:hAnsi="Garamond" w:cs="Arial"/>
          <w:i/>
          <w:spacing w:val="4"/>
          <w:w w:val="105"/>
          <w:sz w:val="28"/>
          <w:szCs w:val="28"/>
        </w:rPr>
        <w:t xml:space="preserve"> </w:t>
      </w:r>
      <w:r w:rsidRPr="00F54C74">
        <w:rPr>
          <w:rFonts w:ascii="Garamond" w:hAnsi="Garamond" w:cs="Arial"/>
          <w:i/>
          <w:w w:val="105"/>
          <w:sz w:val="28"/>
          <w:szCs w:val="28"/>
        </w:rPr>
        <w:t>p</w:t>
      </w:r>
      <w:r w:rsidRPr="00F54C74">
        <w:rPr>
          <w:rFonts w:ascii="Garamond" w:hAnsi="Garamond" w:cs="Arial"/>
          <w:i/>
          <w:sz w:val="28"/>
          <w:szCs w:val="28"/>
        </w:rPr>
        <w:t>ë</w:t>
      </w:r>
      <w:r w:rsidRPr="00F54C74">
        <w:rPr>
          <w:rFonts w:ascii="Garamond" w:hAnsi="Garamond" w:cs="Arial"/>
          <w:i/>
          <w:w w:val="105"/>
          <w:sz w:val="28"/>
          <w:szCs w:val="28"/>
        </w:rPr>
        <w:t>r</w:t>
      </w:r>
      <w:r w:rsidRPr="00F54C74">
        <w:rPr>
          <w:rFonts w:ascii="Garamond" w:hAnsi="Garamond" w:cs="Arial"/>
          <w:i/>
          <w:spacing w:val="4"/>
          <w:w w:val="105"/>
          <w:sz w:val="28"/>
          <w:szCs w:val="28"/>
        </w:rPr>
        <w:t xml:space="preserve"> </w:t>
      </w:r>
      <w:r w:rsidRPr="00F54C74">
        <w:rPr>
          <w:rFonts w:ascii="Garamond" w:hAnsi="Garamond" w:cs="Arial"/>
          <w:i/>
          <w:w w:val="105"/>
          <w:sz w:val="28"/>
          <w:szCs w:val="28"/>
        </w:rPr>
        <w:t>vitin</w:t>
      </w:r>
      <w:r w:rsidRPr="00F54C74">
        <w:rPr>
          <w:rFonts w:ascii="Garamond" w:hAnsi="Garamond" w:cs="Arial"/>
          <w:i/>
          <w:spacing w:val="-13"/>
          <w:w w:val="105"/>
          <w:sz w:val="28"/>
          <w:szCs w:val="28"/>
        </w:rPr>
        <w:t xml:space="preserve"> </w:t>
      </w:r>
      <w:r w:rsidRPr="00F54C74">
        <w:rPr>
          <w:rFonts w:ascii="Garamond" w:hAnsi="Garamond" w:cs="Arial"/>
          <w:i/>
          <w:w w:val="105"/>
          <w:sz w:val="28"/>
          <w:szCs w:val="28"/>
        </w:rPr>
        <w:t>n</w:t>
      </w:r>
      <w:r w:rsidRPr="00F54C74">
        <w:rPr>
          <w:rFonts w:ascii="Garamond" w:hAnsi="Garamond" w:cs="Arial"/>
          <w:i/>
          <w:sz w:val="28"/>
          <w:szCs w:val="28"/>
        </w:rPr>
        <w:t>ë</w:t>
      </w:r>
      <w:r w:rsidRPr="00F54C74">
        <w:rPr>
          <w:rFonts w:ascii="Garamond" w:hAnsi="Garamond" w:cs="Arial"/>
          <w:i/>
          <w:spacing w:val="-16"/>
          <w:w w:val="105"/>
          <w:sz w:val="28"/>
          <w:szCs w:val="28"/>
        </w:rPr>
        <w:t xml:space="preserve"> </w:t>
      </w:r>
      <w:r w:rsidRPr="00F54C74">
        <w:rPr>
          <w:rFonts w:ascii="Garamond" w:hAnsi="Garamond" w:cs="Arial"/>
          <w:i/>
          <w:w w:val="105"/>
          <w:sz w:val="28"/>
          <w:szCs w:val="28"/>
        </w:rPr>
        <w:t>vazhdim,</w:t>
      </w:r>
      <w:r w:rsidRPr="00F54C74">
        <w:rPr>
          <w:rFonts w:ascii="Garamond" w:hAnsi="Garamond" w:cs="Arial"/>
          <w:i/>
          <w:spacing w:val="-17"/>
          <w:w w:val="105"/>
          <w:sz w:val="28"/>
          <w:szCs w:val="28"/>
        </w:rPr>
        <w:t xml:space="preserve"> </w:t>
      </w:r>
      <w:r w:rsidRPr="00F54C74">
        <w:rPr>
          <w:rFonts w:ascii="Garamond" w:hAnsi="Garamond" w:cs="Arial"/>
          <w:i/>
          <w:w w:val="105"/>
          <w:sz w:val="28"/>
          <w:szCs w:val="28"/>
        </w:rPr>
        <w:t>duke</w:t>
      </w:r>
      <w:r w:rsidRPr="00F54C74">
        <w:rPr>
          <w:rFonts w:ascii="Garamond" w:hAnsi="Garamond" w:cs="Arial"/>
          <w:i/>
          <w:w w:val="102"/>
          <w:sz w:val="28"/>
          <w:szCs w:val="28"/>
        </w:rPr>
        <w:t xml:space="preserve"> </w:t>
      </w:r>
      <w:r w:rsidRPr="00F54C74">
        <w:rPr>
          <w:rFonts w:ascii="Garamond" w:hAnsi="Garamond" w:cs="Arial"/>
          <w:i/>
          <w:w w:val="105"/>
          <w:sz w:val="28"/>
          <w:szCs w:val="28"/>
        </w:rPr>
        <w:t>p</w:t>
      </w:r>
      <w:r w:rsidRPr="00F54C74">
        <w:rPr>
          <w:rFonts w:ascii="Garamond" w:hAnsi="Garamond" w:cs="Arial"/>
          <w:i/>
          <w:sz w:val="28"/>
          <w:szCs w:val="28"/>
        </w:rPr>
        <w:t>ë</w:t>
      </w:r>
      <w:r w:rsidRPr="00F54C74">
        <w:rPr>
          <w:rFonts w:ascii="Garamond" w:hAnsi="Garamond" w:cs="Arial"/>
          <w:i/>
          <w:w w:val="105"/>
          <w:sz w:val="28"/>
          <w:szCs w:val="28"/>
        </w:rPr>
        <w:t>rfshir</w:t>
      </w:r>
      <w:r w:rsidRPr="00F54C74">
        <w:rPr>
          <w:rFonts w:ascii="Garamond" w:hAnsi="Garamond" w:cs="Arial"/>
          <w:i/>
          <w:sz w:val="28"/>
          <w:szCs w:val="28"/>
        </w:rPr>
        <w:t>ë</w:t>
      </w:r>
      <w:r w:rsidRPr="00F54C74">
        <w:rPr>
          <w:rFonts w:ascii="Garamond" w:hAnsi="Garamond" w:cs="Arial"/>
          <w:i/>
          <w:spacing w:val="27"/>
          <w:w w:val="105"/>
          <w:sz w:val="28"/>
          <w:szCs w:val="28"/>
        </w:rPr>
        <w:t xml:space="preserve"> </w:t>
      </w:r>
      <w:r w:rsidRPr="00F54C74">
        <w:rPr>
          <w:rFonts w:ascii="Garamond" w:hAnsi="Garamond" w:cs="Arial"/>
          <w:i/>
          <w:w w:val="105"/>
          <w:sz w:val="28"/>
          <w:szCs w:val="28"/>
        </w:rPr>
        <w:t>t</w:t>
      </w:r>
      <w:r w:rsidRPr="00F54C74">
        <w:rPr>
          <w:rFonts w:ascii="Garamond" w:hAnsi="Garamond" w:cs="Arial"/>
          <w:i/>
          <w:sz w:val="28"/>
          <w:szCs w:val="28"/>
        </w:rPr>
        <w:t>ë</w:t>
      </w:r>
      <w:r w:rsidRPr="00F54C74">
        <w:rPr>
          <w:rFonts w:ascii="Garamond" w:hAnsi="Garamond" w:cs="Arial"/>
          <w:i/>
          <w:spacing w:val="-18"/>
          <w:w w:val="105"/>
          <w:sz w:val="28"/>
          <w:szCs w:val="28"/>
        </w:rPr>
        <w:t xml:space="preserve"> </w:t>
      </w:r>
      <w:r w:rsidRPr="00F54C74">
        <w:rPr>
          <w:rFonts w:ascii="Garamond" w:hAnsi="Garamond" w:cs="Arial"/>
          <w:i/>
          <w:spacing w:val="-2"/>
          <w:w w:val="105"/>
          <w:sz w:val="28"/>
          <w:szCs w:val="28"/>
        </w:rPr>
        <w:t>gjitha</w:t>
      </w:r>
      <w:r w:rsidRPr="00F54C74">
        <w:rPr>
          <w:rFonts w:ascii="Garamond" w:hAnsi="Garamond" w:cs="Arial"/>
          <w:i/>
          <w:spacing w:val="29"/>
          <w:w w:val="105"/>
          <w:sz w:val="28"/>
          <w:szCs w:val="28"/>
        </w:rPr>
        <w:t xml:space="preserve"> </w:t>
      </w:r>
      <w:r w:rsidRPr="00F54C74">
        <w:rPr>
          <w:rFonts w:ascii="Garamond" w:hAnsi="Garamond" w:cs="Arial"/>
          <w:i/>
          <w:w w:val="105"/>
          <w:sz w:val="28"/>
          <w:szCs w:val="28"/>
        </w:rPr>
        <w:t>ndryshimet</w:t>
      </w:r>
      <w:r w:rsidRPr="00F54C74">
        <w:rPr>
          <w:rFonts w:ascii="Garamond" w:hAnsi="Garamond" w:cs="Arial"/>
          <w:i/>
          <w:spacing w:val="-4"/>
          <w:w w:val="105"/>
          <w:sz w:val="28"/>
          <w:szCs w:val="28"/>
        </w:rPr>
        <w:t xml:space="preserve"> </w:t>
      </w:r>
      <w:r w:rsidRPr="00F54C74">
        <w:rPr>
          <w:rFonts w:ascii="Garamond" w:hAnsi="Garamond" w:cs="Arial"/>
          <w:i/>
          <w:w w:val="105"/>
          <w:sz w:val="28"/>
          <w:szCs w:val="28"/>
        </w:rPr>
        <w:t>e</w:t>
      </w:r>
      <w:r w:rsidRPr="00F54C74">
        <w:rPr>
          <w:rFonts w:ascii="Garamond" w:hAnsi="Garamond" w:cs="Arial"/>
          <w:i/>
          <w:spacing w:val="-20"/>
          <w:w w:val="105"/>
          <w:sz w:val="28"/>
          <w:szCs w:val="28"/>
        </w:rPr>
        <w:t xml:space="preserve"> </w:t>
      </w:r>
      <w:r w:rsidRPr="00F54C74">
        <w:rPr>
          <w:rFonts w:ascii="Garamond" w:hAnsi="Garamond" w:cs="Arial"/>
          <w:i/>
          <w:w w:val="105"/>
          <w:sz w:val="28"/>
          <w:szCs w:val="28"/>
        </w:rPr>
        <w:t>propozuara</w:t>
      </w:r>
      <w:r w:rsidRPr="00F54C74">
        <w:rPr>
          <w:rFonts w:ascii="Garamond" w:hAnsi="Garamond" w:cs="Arial"/>
          <w:i/>
          <w:spacing w:val="25"/>
          <w:w w:val="105"/>
          <w:sz w:val="28"/>
          <w:szCs w:val="28"/>
        </w:rPr>
        <w:t xml:space="preserve"> </w:t>
      </w:r>
      <w:r w:rsidRPr="00F54C74">
        <w:rPr>
          <w:rFonts w:ascii="Garamond" w:hAnsi="Garamond" w:cs="Arial"/>
          <w:i/>
          <w:w w:val="105"/>
          <w:sz w:val="28"/>
          <w:szCs w:val="28"/>
        </w:rPr>
        <w:t>n</w:t>
      </w:r>
      <w:r w:rsidRPr="00F54C74">
        <w:rPr>
          <w:rFonts w:ascii="Garamond" w:hAnsi="Garamond" w:cs="Arial"/>
          <w:i/>
          <w:sz w:val="28"/>
          <w:szCs w:val="28"/>
        </w:rPr>
        <w:t>ë</w:t>
      </w:r>
      <w:r w:rsidRPr="00F54C74">
        <w:rPr>
          <w:rFonts w:ascii="Garamond" w:hAnsi="Garamond" w:cs="Arial"/>
          <w:i/>
          <w:spacing w:val="-15"/>
          <w:w w:val="105"/>
          <w:sz w:val="28"/>
          <w:szCs w:val="28"/>
        </w:rPr>
        <w:t xml:space="preserve"> </w:t>
      </w:r>
      <w:r w:rsidRPr="00F54C74">
        <w:rPr>
          <w:rFonts w:ascii="Garamond" w:hAnsi="Garamond" w:cs="Arial"/>
          <w:i/>
          <w:w w:val="105"/>
          <w:sz w:val="28"/>
          <w:szCs w:val="28"/>
        </w:rPr>
        <w:t>struktur</w:t>
      </w:r>
      <w:r w:rsidRPr="00F54C74">
        <w:rPr>
          <w:rFonts w:ascii="Garamond" w:hAnsi="Garamond" w:cs="Arial"/>
          <w:i/>
          <w:sz w:val="28"/>
          <w:szCs w:val="28"/>
        </w:rPr>
        <w:t>ë</w:t>
      </w:r>
      <w:r w:rsidRPr="00F54C74">
        <w:rPr>
          <w:rFonts w:ascii="Garamond" w:hAnsi="Garamond" w:cs="Arial"/>
          <w:i/>
          <w:spacing w:val="4"/>
          <w:w w:val="105"/>
          <w:sz w:val="28"/>
          <w:szCs w:val="28"/>
        </w:rPr>
        <w:t xml:space="preserve"> </w:t>
      </w:r>
      <w:r w:rsidRPr="00F54C74">
        <w:rPr>
          <w:rFonts w:ascii="Garamond" w:hAnsi="Garamond" w:cs="Arial"/>
          <w:i/>
          <w:w w:val="105"/>
          <w:sz w:val="28"/>
          <w:szCs w:val="28"/>
        </w:rPr>
        <w:t>apo</w:t>
      </w:r>
      <w:r w:rsidRPr="00F54C74">
        <w:rPr>
          <w:rFonts w:ascii="Garamond" w:hAnsi="Garamond" w:cs="Arial"/>
          <w:i/>
          <w:spacing w:val="6"/>
          <w:w w:val="105"/>
          <w:sz w:val="28"/>
          <w:szCs w:val="28"/>
        </w:rPr>
        <w:t xml:space="preserve"> </w:t>
      </w:r>
      <w:r w:rsidRPr="00F54C74">
        <w:rPr>
          <w:rFonts w:ascii="Garamond" w:hAnsi="Garamond" w:cs="Arial"/>
          <w:i/>
          <w:w w:val="105"/>
          <w:sz w:val="28"/>
          <w:szCs w:val="28"/>
        </w:rPr>
        <w:t>n</w:t>
      </w:r>
      <w:r w:rsidRPr="00F54C74">
        <w:rPr>
          <w:rFonts w:ascii="Garamond" w:hAnsi="Garamond" w:cs="Arial"/>
          <w:i/>
          <w:sz w:val="28"/>
          <w:szCs w:val="28"/>
        </w:rPr>
        <w:t>ë</w:t>
      </w:r>
      <w:r w:rsidRPr="00F54C74">
        <w:rPr>
          <w:rFonts w:ascii="Garamond" w:hAnsi="Garamond" w:cs="Arial"/>
          <w:i/>
          <w:spacing w:val="-13"/>
          <w:w w:val="105"/>
          <w:sz w:val="28"/>
          <w:szCs w:val="28"/>
        </w:rPr>
        <w:t xml:space="preserve"> </w:t>
      </w:r>
      <w:r w:rsidRPr="00F54C74">
        <w:rPr>
          <w:rFonts w:ascii="Garamond" w:hAnsi="Garamond" w:cs="Arial"/>
          <w:i/>
          <w:w w:val="105"/>
          <w:sz w:val="28"/>
          <w:szCs w:val="28"/>
        </w:rPr>
        <w:t>aktivitete</w:t>
      </w:r>
      <w:r w:rsidRPr="00F54C74">
        <w:rPr>
          <w:rFonts w:ascii="Garamond" w:hAnsi="Garamond" w:cs="Arial"/>
          <w:i/>
          <w:spacing w:val="-1"/>
          <w:w w:val="105"/>
          <w:sz w:val="28"/>
          <w:szCs w:val="28"/>
        </w:rPr>
        <w:t xml:space="preserve"> </w:t>
      </w:r>
      <w:r w:rsidRPr="00F54C74">
        <w:rPr>
          <w:rFonts w:ascii="Garamond" w:hAnsi="Garamond" w:cs="Arial"/>
          <w:i/>
          <w:w w:val="105"/>
          <w:sz w:val="28"/>
          <w:szCs w:val="28"/>
        </w:rPr>
        <w:t>me</w:t>
      </w:r>
      <w:r w:rsidRPr="00F54C74">
        <w:rPr>
          <w:rFonts w:ascii="Garamond" w:hAnsi="Garamond" w:cs="Arial"/>
          <w:i/>
          <w:spacing w:val="-15"/>
          <w:w w:val="105"/>
          <w:sz w:val="28"/>
          <w:szCs w:val="28"/>
        </w:rPr>
        <w:t xml:space="preserve"> </w:t>
      </w:r>
      <w:r w:rsidRPr="00F54C74">
        <w:rPr>
          <w:rFonts w:ascii="Garamond" w:hAnsi="Garamond" w:cs="Arial"/>
          <w:i/>
          <w:w w:val="105"/>
          <w:sz w:val="28"/>
          <w:szCs w:val="28"/>
        </w:rPr>
        <w:t>nj</w:t>
      </w:r>
      <w:r w:rsidRPr="00F54C74">
        <w:rPr>
          <w:rFonts w:ascii="Garamond" w:hAnsi="Garamond" w:cs="Arial"/>
          <w:i/>
          <w:sz w:val="28"/>
          <w:szCs w:val="28"/>
        </w:rPr>
        <w:t>ë</w:t>
      </w:r>
      <w:r w:rsidRPr="00F54C74">
        <w:rPr>
          <w:rFonts w:ascii="Garamond" w:hAnsi="Garamond" w:cs="Arial"/>
          <w:i/>
          <w:spacing w:val="23"/>
          <w:sz w:val="28"/>
          <w:szCs w:val="28"/>
        </w:rPr>
        <w:t xml:space="preserve"> </w:t>
      </w:r>
      <w:r w:rsidRPr="00F54C74">
        <w:rPr>
          <w:rFonts w:ascii="Garamond" w:hAnsi="Garamond" w:cs="Arial"/>
          <w:i/>
          <w:w w:val="105"/>
          <w:sz w:val="28"/>
          <w:szCs w:val="28"/>
        </w:rPr>
        <w:t>influence</w:t>
      </w:r>
      <w:r w:rsidRPr="00F54C74">
        <w:rPr>
          <w:rFonts w:ascii="Garamond" w:hAnsi="Garamond" w:cs="Arial"/>
          <w:i/>
          <w:spacing w:val="-12"/>
          <w:w w:val="105"/>
          <w:sz w:val="28"/>
          <w:szCs w:val="28"/>
        </w:rPr>
        <w:t xml:space="preserve"> </w:t>
      </w:r>
      <w:r w:rsidRPr="00F54C74">
        <w:rPr>
          <w:rFonts w:ascii="Garamond" w:hAnsi="Garamond" w:cs="Arial"/>
          <w:i/>
          <w:w w:val="105"/>
          <w:sz w:val="28"/>
          <w:szCs w:val="28"/>
        </w:rPr>
        <w:t>t</w:t>
      </w:r>
      <w:r w:rsidRPr="00F54C74">
        <w:rPr>
          <w:rFonts w:ascii="Garamond" w:hAnsi="Garamond" w:cs="Arial"/>
          <w:i/>
          <w:sz w:val="28"/>
          <w:szCs w:val="28"/>
        </w:rPr>
        <w:t>ë</w:t>
      </w:r>
      <w:r w:rsidRPr="00F54C74">
        <w:rPr>
          <w:rFonts w:ascii="Garamond" w:hAnsi="Garamond" w:cs="Arial"/>
          <w:i/>
          <w:spacing w:val="-22"/>
          <w:w w:val="105"/>
          <w:sz w:val="28"/>
          <w:szCs w:val="28"/>
        </w:rPr>
        <w:t xml:space="preserve"> </w:t>
      </w:r>
      <w:r w:rsidRPr="00F54C74">
        <w:rPr>
          <w:rFonts w:ascii="Garamond" w:hAnsi="Garamond" w:cs="Arial"/>
          <w:i/>
          <w:w w:val="105"/>
          <w:sz w:val="28"/>
          <w:szCs w:val="28"/>
        </w:rPr>
        <w:t>r</w:t>
      </w:r>
      <w:r w:rsidRPr="00F54C74">
        <w:rPr>
          <w:rFonts w:ascii="Garamond" w:hAnsi="Garamond" w:cs="Arial"/>
          <w:i/>
          <w:sz w:val="28"/>
          <w:szCs w:val="28"/>
        </w:rPr>
        <w:t>ë</w:t>
      </w:r>
      <w:r w:rsidRPr="00F54C74">
        <w:rPr>
          <w:rFonts w:ascii="Garamond" w:hAnsi="Garamond" w:cs="Arial"/>
          <w:i/>
          <w:w w:val="105"/>
          <w:sz w:val="28"/>
          <w:szCs w:val="28"/>
        </w:rPr>
        <w:t>nd</w:t>
      </w:r>
      <w:r w:rsidRPr="00F54C74">
        <w:rPr>
          <w:rFonts w:ascii="Garamond" w:hAnsi="Garamond" w:cs="Arial"/>
          <w:i/>
          <w:sz w:val="28"/>
          <w:szCs w:val="28"/>
        </w:rPr>
        <w:t>ë</w:t>
      </w:r>
      <w:r w:rsidRPr="00F54C74">
        <w:rPr>
          <w:rFonts w:ascii="Garamond" w:hAnsi="Garamond" w:cs="Arial"/>
          <w:i/>
          <w:w w:val="105"/>
          <w:sz w:val="28"/>
          <w:szCs w:val="28"/>
        </w:rPr>
        <w:t>sishme</w:t>
      </w:r>
      <w:r w:rsidRPr="00F54C74">
        <w:rPr>
          <w:rFonts w:ascii="Garamond" w:hAnsi="Garamond" w:cs="Arial"/>
          <w:i/>
          <w:spacing w:val="2"/>
          <w:w w:val="105"/>
          <w:sz w:val="28"/>
          <w:szCs w:val="28"/>
        </w:rPr>
        <w:t xml:space="preserve"> </w:t>
      </w:r>
      <w:r w:rsidRPr="00F54C74">
        <w:rPr>
          <w:rFonts w:ascii="Garamond" w:hAnsi="Garamond" w:cs="Arial"/>
          <w:i/>
          <w:w w:val="105"/>
          <w:sz w:val="28"/>
          <w:szCs w:val="28"/>
        </w:rPr>
        <w:t>n</w:t>
      </w:r>
      <w:r w:rsidRPr="00F54C74">
        <w:rPr>
          <w:rFonts w:ascii="Garamond" w:hAnsi="Garamond" w:cs="Arial"/>
          <w:i/>
          <w:sz w:val="28"/>
          <w:szCs w:val="28"/>
        </w:rPr>
        <w:t xml:space="preserve">ë </w:t>
      </w:r>
      <w:r w:rsidRPr="00F54C74">
        <w:rPr>
          <w:rFonts w:ascii="Garamond" w:hAnsi="Garamond" w:cs="Arial"/>
          <w:i/>
          <w:w w:val="105"/>
          <w:sz w:val="28"/>
          <w:szCs w:val="28"/>
        </w:rPr>
        <w:t>financa.</w:t>
      </w:r>
    </w:p>
    <w:p w:rsidR="00F54C74" w:rsidRPr="00F54C74" w:rsidRDefault="00F54C74" w:rsidP="00CB5149">
      <w:pPr>
        <w:pStyle w:val="BodyText"/>
        <w:ind w:left="0"/>
        <w:rPr>
          <w:rFonts w:ascii="Garamond" w:hAnsi="Garamond" w:cs="Arial"/>
          <w:i/>
          <w:iCs/>
          <w:color w:val="000000"/>
          <w:sz w:val="28"/>
          <w:szCs w:val="28"/>
        </w:rPr>
      </w:pPr>
    </w:p>
    <w:p w:rsidR="009E5F8A" w:rsidRPr="00F54C74" w:rsidRDefault="00CB5149" w:rsidP="00CB5149">
      <w:pPr>
        <w:pStyle w:val="BodyText"/>
        <w:kinsoku w:val="0"/>
        <w:overflowPunct w:val="0"/>
        <w:autoSpaceDE w:val="0"/>
        <w:autoSpaceDN w:val="0"/>
        <w:adjustRightInd w:val="0"/>
        <w:spacing w:before="18" w:line="332" w:lineRule="auto"/>
        <w:ind w:left="0" w:right="129"/>
        <w:rPr>
          <w:rFonts w:ascii="Garamond" w:hAnsi="Garamond" w:cs="Arial"/>
          <w:color w:val="000000"/>
          <w:sz w:val="28"/>
          <w:szCs w:val="28"/>
        </w:rPr>
      </w:pPr>
      <w:r w:rsidRPr="00F54C74">
        <w:rPr>
          <w:rFonts w:ascii="Garamond" w:hAnsi="Garamond" w:cs="Arial"/>
          <w:color w:val="18181F"/>
          <w:w w:val="105"/>
          <w:sz w:val="28"/>
          <w:szCs w:val="28"/>
        </w:rPr>
        <w:t xml:space="preserve">2.6 </w:t>
      </w:r>
      <w:r w:rsidR="009E5F8A" w:rsidRPr="00F54C74">
        <w:rPr>
          <w:rFonts w:ascii="Garamond" w:hAnsi="Garamond" w:cs="Arial"/>
          <w:color w:val="18181F"/>
          <w:w w:val="105"/>
          <w:sz w:val="28"/>
          <w:szCs w:val="28"/>
        </w:rPr>
        <w:t>Details</w:t>
      </w:r>
      <w:r w:rsidR="009E5F8A" w:rsidRPr="00F54C74">
        <w:rPr>
          <w:rFonts w:ascii="Garamond" w:hAnsi="Garamond" w:cs="Arial"/>
          <w:color w:val="18181F"/>
          <w:spacing w:val="-2"/>
          <w:w w:val="105"/>
          <w:sz w:val="28"/>
          <w:szCs w:val="28"/>
        </w:rPr>
        <w:t xml:space="preserve"> </w:t>
      </w:r>
      <w:r w:rsidR="009E5F8A" w:rsidRPr="00F54C74">
        <w:rPr>
          <w:rFonts w:ascii="Garamond" w:hAnsi="Garamond" w:cs="Arial"/>
          <w:color w:val="18181F"/>
          <w:w w:val="105"/>
          <w:sz w:val="28"/>
          <w:szCs w:val="28"/>
        </w:rPr>
        <w:t>of</w:t>
      </w:r>
      <w:r w:rsidR="009E5F8A" w:rsidRPr="00F54C74">
        <w:rPr>
          <w:rFonts w:ascii="Garamond" w:hAnsi="Garamond" w:cs="Arial"/>
          <w:color w:val="18181F"/>
          <w:spacing w:val="-6"/>
          <w:w w:val="105"/>
          <w:sz w:val="28"/>
          <w:szCs w:val="28"/>
        </w:rPr>
        <w:t xml:space="preserve"> </w:t>
      </w:r>
      <w:r w:rsidR="009E5F8A" w:rsidRPr="00F54C74">
        <w:rPr>
          <w:rFonts w:ascii="Garamond" w:hAnsi="Garamond" w:cs="Arial"/>
          <w:color w:val="18181F"/>
          <w:w w:val="105"/>
          <w:sz w:val="28"/>
          <w:szCs w:val="28"/>
        </w:rPr>
        <w:t>the</w:t>
      </w:r>
      <w:r w:rsidR="009E5F8A" w:rsidRPr="00F54C74">
        <w:rPr>
          <w:rFonts w:ascii="Garamond" w:hAnsi="Garamond" w:cs="Arial"/>
          <w:color w:val="18181F"/>
          <w:spacing w:val="-3"/>
          <w:w w:val="105"/>
          <w:sz w:val="28"/>
          <w:szCs w:val="28"/>
        </w:rPr>
        <w:t xml:space="preserve"> </w:t>
      </w:r>
      <w:r w:rsidR="009E5F8A" w:rsidRPr="00F54C74">
        <w:rPr>
          <w:rFonts w:ascii="Garamond" w:hAnsi="Garamond" w:cs="Arial"/>
          <w:color w:val="18181F"/>
          <w:w w:val="105"/>
          <w:sz w:val="28"/>
          <w:szCs w:val="28"/>
        </w:rPr>
        <w:t>financing</w:t>
      </w:r>
      <w:r w:rsidR="009E5F8A" w:rsidRPr="00F54C74">
        <w:rPr>
          <w:rFonts w:ascii="Garamond" w:hAnsi="Garamond" w:cs="Arial"/>
          <w:color w:val="18181F"/>
          <w:spacing w:val="3"/>
          <w:w w:val="105"/>
          <w:sz w:val="28"/>
          <w:szCs w:val="28"/>
        </w:rPr>
        <w:t xml:space="preserve"> </w:t>
      </w:r>
      <w:r w:rsidR="009E5F8A" w:rsidRPr="00F54C74">
        <w:rPr>
          <w:rFonts w:ascii="Garamond" w:hAnsi="Garamond" w:cs="Arial"/>
          <w:color w:val="18181F"/>
          <w:w w:val="105"/>
          <w:sz w:val="28"/>
          <w:szCs w:val="28"/>
        </w:rPr>
        <w:t>of</w:t>
      </w:r>
      <w:r w:rsidR="009E5F8A" w:rsidRPr="00F54C74">
        <w:rPr>
          <w:rFonts w:ascii="Garamond" w:hAnsi="Garamond" w:cs="Arial"/>
          <w:color w:val="18181F"/>
          <w:spacing w:val="4"/>
          <w:w w:val="105"/>
          <w:sz w:val="28"/>
          <w:szCs w:val="28"/>
        </w:rPr>
        <w:t xml:space="preserve"> </w:t>
      </w:r>
      <w:r w:rsidR="009E5F8A" w:rsidRPr="00F54C74">
        <w:rPr>
          <w:rFonts w:ascii="Garamond" w:hAnsi="Garamond" w:cs="Arial"/>
          <w:color w:val="18181F"/>
          <w:w w:val="105"/>
          <w:sz w:val="28"/>
          <w:szCs w:val="28"/>
        </w:rPr>
        <w:t>aircraft</w:t>
      </w:r>
      <w:r w:rsidR="009E5F8A" w:rsidRPr="00F54C74">
        <w:rPr>
          <w:rFonts w:ascii="Garamond" w:hAnsi="Garamond" w:cs="Arial"/>
          <w:color w:val="18181F"/>
          <w:spacing w:val="16"/>
          <w:w w:val="105"/>
          <w:sz w:val="28"/>
          <w:szCs w:val="28"/>
        </w:rPr>
        <w:t xml:space="preserve"> </w:t>
      </w:r>
      <w:r w:rsidR="009E5F8A" w:rsidRPr="00F54C74">
        <w:rPr>
          <w:rFonts w:ascii="Garamond" w:hAnsi="Garamond" w:cs="Arial"/>
          <w:color w:val="18181F"/>
          <w:w w:val="105"/>
          <w:sz w:val="28"/>
          <w:szCs w:val="28"/>
        </w:rPr>
        <w:t>purchase/</w:t>
      </w:r>
      <w:r w:rsidR="009E5F8A" w:rsidRPr="00F54C74">
        <w:rPr>
          <w:rFonts w:ascii="Garamond" w:hAnsi="Garamond" w:cs="Arial"/>
          <w:color w:val="18181F"/>
          <w:spacing w:val="6"/>
          <w:w w:val="105"/>
          <w:sz w:val="28"/>
          <w:szCs w:val="28"/>
        </w:rPr>
        <w:t xml:space="preserve"> </w:t>
      </w:r>
      <w:r w:rsidR="009E5F8A" w:rsidRPr="00F54C74">
        <w:rPr>
          <w:rFonts w:ascii="Garamond" w:hAnsi="Garamond" w:cs="Arial"/>
          <w:color w:val="18181F"/>
          <w:w w:val="105"/>
          <w:sz w:val="28"/>
          <w:szCs w:val="28"/>
        </w:rPr>
        <w:t>leasing</w:t>
      </w:r>
      <w:r w:rsidR="009E5F8A" w:rsidRPr="00F54C74">
        <w:rPr>
          <w:rFonts w:ascii="Garamond" w:hAnsi="Garamond" w:cs="Arial"/>
          <w:color w:val="18181F"/>
          <w:spacing w:val="-3"/>
          <w:w w:val="105"/>
          <w:sz w:val="28"/>
          <w:szCs w:val="28"/>
        </w:rPr>
        <w:t xml:space="preserve"> </w:t>
      </w:r>
      <w:r w:rsidR="009E5F8A" w:rsidRPr="00F54C74">
        <w:rPr>
          <w:rFonts w:ascii="Garamond" w:hAnsi="Garamond" w:cs="Arial"/>
          <w:color w:val="18181F"/>
          <w:spacing w:val="-1"/>
          <w:w w:val="105"/>
          <w:sz w:val="28"/>
          <w:szCs w:val="28"/>
        </w:rPr>
        <w:t>including,</w:t>
      </w:r>
      <w:r w:rsidR="009E5F8A" w:rsidRPr="00F54C74">
        <w:rPr>
          <w:rFonts w:ascii="Garamond" w:hAnsi="Garamond" w:cs="Arial"/>
          <w:color w:val="18181F"/>
          <w:spacing w:val="-37"/>
          <w:w w:val="105"/>
          <w:sz w:val="28"/>
          <w:szCs w:val="28"/>
        </w:rPr>
        <w:t xml:space="preserve"> </w:t>
      </w:r>
      <w:r w:rsidR="009E5F8A" w:rsidRPr="00F54C74">
        <w:rPr>
          <w:rFonts w:ascii="Garamond" w:hAnsi="Garamond" w:cs="Arial"/>
          <w:color w:val="18181F"/>
          <w:w w:val="105"/>
          <w:sz w:val="28"/>
          <w:szCs w:val="28"/>
        </w:rPr>
        <w:t>in</w:t>
      </w:r>
      <w:r w:rsidR="009E5F8A" w:rsidRPr="00F54C74">
        <w:rPr>
          <w:rFonts w:ascii="Garamond" w:hAnsi="Garamond" w:cs="Arial"/>
          <w:color w:val="18181F"/>
          <w:spacing w:val="-14"/>
          <w:w w:val="105"/>
          <w:sz w:val="28"/>
          <w:szCs w:val="28"/>
        </w:rPr>
        <w:t xml:space="preserve"> </w:t>
      </w:r>
      <w:r w:rsidR="009E5F8A" w:rsidRPr="00F54C74">
        <w:rPr>
          <w:rFonts w:ascii="Garamond" w:hAnsi="Garamond" w:cs="Arial"/>
          <w:color w:val="18181F"/>
          <w:w w:val="105"/>
          <w:sz w:val="28"/>
          <w:szCs w:val="28"/>
        </w:rPr>
        <w:t>the</w:t>
      </w:r>
      <w:r w:rsidR="009E5F8A" w:rsidRPr="00F54C74">
        <w:rPr>
          <w:rFonts w:ascii="Garamond" w:hAnsi="Garamond" w:cs="Arial"/>
          <w:color w:val="18181F"/>
          <w:spacing w:val="2"/>
          <w:w w:val="105"/>
          <w:sz w:val="28"/>
          <w:szCs w:val="28"/>
        </w:rPr>
        <w:t xml:space="preserve"> </w:t>
      </w:r>
      <w:r w:rsidR="009E5F8A" w:rsidRPr="00F54C74">
        <w:rPr>
          <w:rFonts w:ascii="Garamond" w:hAnsi="Garamond" w:cs="Arial"/>
          <w:color w:val="18181F"/>
          <w:w w:val="105"/>
          <w:sz w:val="28"/>
          <w:szCs w:val="28"/>
        </w:rPr>
        <w:t>case</w:t>
      </w:r>
      <w:r w:rsidR="009E5F8A" w:rsidRPr="00F54C74">
        <w:rPr>
          <w:rFonts w:ascii="Garamond" w:hAnsi="Garamond" w:cs="Arial"/>
          <w:color w:val="18181F"/>
          <w:spacing w:val="-1"/>
          <w:w w:val="105"/>
          <w:sz w:val="28"/>
          <w:szCs w:val="28"/>
        </w:rPr>
        <w:t xml:space="preserve"> </w:t>
      </w:r>
      <w:r w:rsidR="009E5F8A" w:rsidRPr="00F54C74">
        <w:rPr>
          <w:rFonts w:ascii="Garamond" w:hAnsi="Garamond" w:cs="Arial"/>
          <w:color w:val="18181F"/>
          <w:w w:val="105"/>
          <w:sz w:val="28"/>
          <w:szCs w:val="28"/>
        </w:rPr>
        <w:t>of</w:t>
      </w:r>
      <w:r w:rsidR="009E5F8A" w:rsidRPr="00F54C74">
        <w:rPr>
          <w:rFonts w:ascii="Garamond" w:hAnsi="Garamond" w:cs="Arial"/>
          <w:color w:val="18181F"/>
          <w:spacing w:val="8"/>
          <w:w w:val="105"/>
          <w:sz w:val="28"/>
          <w:szCs w:val="28"/>
        </w:rPr>
        <w:t xml:space="preserve"> </w:t>
      </w:r>
      <w:r w:rsidR="009E5F8A" w:rsidRPr="00F54C74">
        <w:rPr>
          <w:rFonts w:ascii="Garamond" w:hAnsi="Garamond" w:cs="Arial"/>
          <w:color w:val="18181F"/>
          <w:w w:val="105"/>
          <w:sz w:val="28"/>
          <w:szCs w:val="28"/>
        </w:rPr>
        <w:t>leasing,the</w:t>
      </w:r>
      <w:r w:rsidR="009E5F8A" w:rsidRPr="00F54C74">
        <w:rPr>
          <w:rFonts w:ascii="Garamond" w:hAnsi="Garamond" w:cs="Arial"/>
          <w:color w:val="18181F"/>
          <w:spacing w:val="26"/>
          <w:w w:val="108"/>
          <w:sz w:val="28"/>
          <w:szCs w:val="28"/>
        </w:rPr>
        <w:t xml:space="preserve"> </w:t>
      </w:r>
      <w:r w:rsidR="009E5F8A" w:rsidRPr="00F54C74">
        <w:rPr>
          <w:rFonts w:ascii="Garamond" w:hAnsi="Garamond" w:cs="Arial"/>
          <w:color w:val="18181F"/>
          <w:w w:val="105"/>
          <w:sz w:val="28"/>
          <w:szCs w:val="28"/>
        </w:rPr>
        <w:t>terms</w:t>
      </w:r>
      <w:r w:rsidR="009E5F8A" w:rsidRPr="00F54C74">
        <w:rPr>
          <w:rFonts w:ascii="Garamond" w:hAnsi="Garamond" w:cs="Arial"/>
          <w:color w:val="18181F"/>
          <w:spacing w:val="17"/>
          <w:w w:val="105"/>
          <w:sz w:val="28"/>
          <w:szCs w:val="28"/>
        </w:rPr>
        <w:t xml:space="preserve"> </w:t>
      </w:r>
      <w:r w:rsidR="009E5F8A" w:rsidRPr="00F54C74">
        <w:rPr>
          <w:rFonts w:ascii="Garamond" w:hAnsi="Garamond" w:cs="Arial"/>
          <w:color w:val="18181F"/>
          <w:w w:val="105"/>
          <w:sz w:val="28"/>
          <w:szCs w:val="28"/>
        </w:rPr>
        <w:t>and</w:t>
      </w:r>
      <w:r w:rsidR="009E5F8A" w:rsidRPr="00F54C74">
        <w:rPr>
          <w:rFonts w:ascii="Garamond" w:hAnsi="Garamond" w:cs="Arial"/>
          <w:color w:val="18181F"/>
          <w:spacing w:val="5"/>
          <w:w w:val="105"/>
          <w:sz w:val="28"/>
          <w:szCs w:val="28"/>
        </w:rPr>
        <w:t xml:space="preserve"> </w:t>
      </w:r>
      <w:r w:rsidR="009E5F8A" w:rsidRPr="00F54C74">
        <w:rPr>
          <w:rFonts w:ascii="Garamond" w:hAnsi="Garamond" w:cs="Arial"/>
          <w:color w:val="18181F"/>
          <w:w w:val="105"/>
          <w:sz w:val="28"/>
          <w:szCs w:val="28"/>
        </w:rPr>
        <w:t>conditions</w:t>
      </w:r>
      <w:r w:rsidR="009E5F8A" w:rsidRPr="00F54C74">
        <w:rPr>
          <w:rFonts w:ascii="Garamond" w:hAnsi="Garamond" w:cs="Arial"/>
          <w:color w:val="18181F"/>
          <w:spacing w:val="16"/>
          <w:w w:val="105"/>
          <w:sz w:val="28"/>
          <w:szCs w:val="28"/>
        </w:rPr>
        <w:t xml:space="preserve"> </w:t>
      </w:r>
      <w:r w:rsidR="009E5F8A" w:rsidRPr="00F54C74">
        <w:rPr>
          <w:rFonts w:ascii="Garamond" w:hAnsi="Garamond" w:cs="Arial"/>
          <w:color w:val="18181F"/>
          <w:w w:val="105"/>
          <w:sz w:val="28"/>
          <w:szCs w:val="28"/>
        </w:rPr>
        <w:t>of</w:t>
      </w:r>
      <w:r w:rsidR="009E5F8A" w:rsidRPr="00F54C74">
        <w:rPr>
          <w:rFonts w:ascii="Garamond" w:hAnsi="Garamond" w:cs="Arial"/>
          <w:color w:val="18181F"/>
          <w:spacing w:val="-2"/>
          <w:w w:val="105"/>
          <w:sz w:val="28"/>
          <w:szCs w:val="28"/>
        </w:rPr>
        <w:t xml:space="preserve"> </w:t>
      </w:r>
      <w:r w:rsidR="009E5F8A" w:rsidRPr="00F54C74">
        <w:rPr>
          <w:rFonts w:ascii="Garamond" w:hAnsi="Garamond" w:cs="Arial"/>
          <w:color w:val="18181F"/>
          <w:w w:val="105"/>
          <w:sz w:val="28"/>
          <w:szCs w:val="28"/>
        </w:rPr>
        <w:t>contract.</w:t>
      </w:r>
    </w:p>
    <w:p w:rsidR="009E5F8A" w:rsidRPr="00F54C74" w:rsidRDefault="009E5F8A" w:rsidP="00CB5149">
      <w:pPr>
        <w:pStyle w:val="BodyText"/>
        <w:ind w:left="0"/>
        <w:rPr>
          <w:rFonts w:ascii="Garamond" w:hAnsi="Garamond" w:cs="Arial"/>
          <w:i/>
          <w:iCs/>
          <w:color w:val="000000"/>
          <w:sz w:val="28"/>
          <w:szCs w:val="28"/>
        </w:rPr>
      </w:pPr>
      <w:r w:rsidRPr="00F54C74">
        <w:rPr>
          <w:rFonts w:ascii="Garamond" w:hAnsi="Garamond" w:cs="Arial"/>
          <w:i/>
          <w:w w:val="105"/>
          <w:sz w:val="28"/>
          <w:szCs w:val="28"/>
        </w:rPr>
        <w:t>Detaje</w:t>
      </w:r>
      <w:r w:rsidRPr="00F54C74">
        <w:rPr>
          <w:rFonts w:ascii="Garamond" w:hAnsi="Garamond" w:cs="Arial"/>
          <w:i/>
          <w:spacing w:val="-3"/>
          <w:w w:val="105"/>
          <w:sz w:val="28"/>
          <w:szCs w:val="28"/>
        </w:rPr>
        <w:t xml:space="preserve"> </w:t>
      </w:r>
      <w:r w:rsidRPr="00F54C74">
        <w:rPr>
          <w:rFonts w:ascii="Garamond" w:hAnsi="Garamond" w:cs="Arial"/>
          <w:i/>
          <w:w w:val="105"/>
          <w:sz w:val="28"/>
          <w:szCs w:val="28"/>
        </w:rPr>
        <w:t>p</w:t>
      </w:r>
      <w:r w:rsidRPr="00F54C74">
        <w:rPr>
          <w:rFonts w:ascii="Garamond" w:hAnsi="Garamond" w:cs="Arial"/>
          <w:i/>
          <w:sz w:val="28"/>
          <w:szCs w:val="28"/>
        </w:rPr>
        <w:t>ë</w:t>
      </w:r>
      <w:r w:rsidRPr="00F54C74">
        <w:rPr>
          <w:rFonts w:ascii="Garamond" w:hAnsi="Garamond" w:cs="Arial"/>
          <w:i/>
          <w:w w:val="105"/>
          <w:sz w:val="28"/>
          <w:szCs w:val="28"/>
        </w:rPr>
        <w:t>r</w:t>
      </w:r>
      <w:r w:rsidRPr="00F54C74">
        <w:rPr>
          <w:rFonts w:ascii="Garamond" w:hAnsi="Garamond" w:cs="Arial"/>
          <w:i/>
          <w:spacing w:val="-19"/>
          <w:w w:val="105"/>
          <w:sz w:val="28"/>
          <w:szCs w:val="28"/>
        </w:rPr>
        <w:t xml:space="preserve"> </w:t>
      </w:r>
      <w:r w:rsidRPr="00F54C74">
        <w:rPr>
          <w:rFonts w:ascii="Garamond" w:hAnsi="Garamond" w:cs="Arial"/>
          <w:i/>
          <w:w w:val="105"/>
          <w:sz w:val="28"/>
          <w:szCs w:val="28"/>
        </w:rPr>
        <w:t>financimin</w:t>
      </w:r>
      <w:r w:rsidRPr="00F54C74">
        <w:rPr>
          <w:rFonts w:ascii="Garamond" w:hAnsi="Garamond" w:cs="Arial"/>
          <w:i/>
          <w:spacing w:val="41"/>
          <w:w w:val="105"/>
          <w:sz w:val="28"/>
          <w:szCs w:val="28"/>
        </w:rPr>
        <w:t xml:space="preserve"> </w:t>
      </w:r>
      <w:r w:rsidRPr="00F54C74">
        <w:rPr>
          <w:rFonts w:ascii="Garamond" w:hAnsi="Garamond" w:cs="Arial"/>
          <w:i/>
          <w:w w:val="105"/>
          <w:sz w:val="28"/>
          <w:szCs w:val="28"/>
        </w:rPr>
        <w:t>e</w:t>
      </w:r>
      <w:r w:rsidRPr="00F54C74">
        <w:rPr>
          <w:rFonts w:ascii="Garamond" w:hAnsi="Garamond" w:cs="Arial"/>
          <w:i/>
          <w:spacing w:val="-16"/>
          <w:w w:val="105"/>
          <w:sz w:val="28"/>
          <w:szCs w:val="28"/>
        </w:rPr>
        <w:t xml:space="preserve"> </w:t>
      </w:r>
      <w:r w:rsidRPr="00F54C74">
        <w:rPr>
          <w:rFonts w:ascii="Garamond" w:hAnsi="Garamond" w:cs="Arial"/>
          <w:i/>
          <w:w w:val="105"/>
          <w:sz w:val="28"/>
          <w:szCs w:val="28"/>
        </w:rPr>
        <w:t>blerjes</w:t>
      </w:r>
      <w:r w:rsidRPr="00F54C74">
        <w:rPr>
          <w:rFonts w:ascii="Garamond" w:hAnsi="Garamond" w:cs="Arial"/>
          <w:i/>
          <w:spacing w:val="-13"/>
          <w:w w:val="105"/>
          <w:sz w:val="28"/>
          <w:szCs w:val="28"/>
        </w:rPr>
        <w:t xml:space="preserve"> </w:t>
      </w:r>
      <w:r w:rsidRPr="00F54C74">
        <w:rPr>
          <w:rFonts w:ascii="Garamond" w:hAnsi="Garamond" w:cs="Arial"/>
          <w:i/>
          <w:w w:val="105"/>
          <w:sz w:val="28"/>
          <w:szCs w:val="28"/>
        </w:rPr>
        <w:t>s</w:t>
      </w:r>
      <w:r w:rsidRPr="00F54C74">
        <w:rPr>
          <w:rFonts w:ascii="Garamond" w:hAnsi="Garamond" w:cs="Arial"/>
          <w:i/>
          <w:sz w:val="28"/>
          <w:szCs w:val="28"/>
        </w:rPr>
        <w:t>ë</w:t>
      </w:r>
      <w:r w:rsidRPr="00F54C74">
        <w:rPr>
          <w:rFonts w:ascii="Garamond" w:hAnsi="Garamond" w:cs="Arial"/>
          <w:i/>
          <w:spacing w:val="-6"/>
          <w:w w:val="105"/>
          <w:sz w:val="28"/>
          <w:szCs w:val="28"/>
        </w:rPr>
        <w:t xml:space="preserve"> </w:t>
      </w:r>
      <w:r w:rsidRPr="00F54C74">
        <w:rPr>
          <w:rFonts w:ascii="Garamond" w:hAnsi="Garamond" w:cs="Arial"/>
          <w:i/>
          <w:w w:val="105"/>
          <w:sz w:val="28"/>
          <w:szCs w:val="28"/>
        </w:rPr>
        <w:t>avionit/</w:t>
      </w:r>
      <w:r w:rsidRPr="00F54C74">
        <w:rPr>
          <w:rFonts w:ascii="Garamond" w:hAnsi="Garamond" w:cs="Arial"/>
          <w:i/>
          <w:spacing w:val="2"/>
          <w:w w:val="105"/>
          <w:sz w:val="28"/>
          <w:szCs w:val="28"/>
        </w:rPr>
        <w:t xml:space="preserve"> </w:t>
      </w:r>
      <w:r w:rsidRPr="00F54C74">
        <w:rPr>
          <w:rFonts w:ascii="Garamond" w:hAnsi="Garamond" w:cs="Arial"/>
          <w:i/>
          <w:w w:val="105"/>
          <w:sz w:val="28"/>
          <w:szCs w:val="28"/>
        </w:rPr>
        <w:t>qeras</w:t>
      </w:r>
      <w:r w:rsidRPr="00F54C74">
        <w:rPr>
          <w:rFonts w:ascii="Garamond" w:hAnsi="Garamond" w:cs="Arial"/>
          <w:i/>
          <w:sz w:val="28"/>
          <w:szCs w:val="28"/>
        </w:rPr>
        <w:t>ë</w:t>
      </w:r>
      <w:r w:rsidRPr="00F54C74">
        <w:rPr>
          <w:rFonts w:ascii="Garamond" w:hAnsi="Garamond" w:cs="Arial"/>
          <w:i/>
          <w:w w:val="105"/>
          <w:sz w:val="28"/>
          <w:szCs w:val="28"/>
        </w:rPr>
        <w:t>,</w:t>
      </w:r>
      <w:r w:rsidRPr="00F54C74">
        <w:rPr>
          <w:rFonts w:ascii="Garamond" w:hAnsi="Garamond" w:cs="Arial"/>
          <w:i/>
          <w:spacing w:val="-13"/>
          <w:w w:val="105"/>
          <w:sz w:val="28"/>
          <w:szCs w:val="28"/>
        </w:rPr>
        <w:t xml:space="preserve"> </w:t>
      </w:r>
      <w:r w:rsidRPr="00F54C74">
        <w:rPr>
          <w:rFonts w:ascii="Garamond" w:hAnsi="Garamond" w:cs="Arial"/>
          <w:i/>
          <w:w w:val="105"/>
          <w:sz w:val="28"/>
          <w:szCs w:val="28"/>
        </w:rPr>
        <w:t>dhe</w:t>
      </w:r>
      <w:r w:rsidRPr="00F54C74">
        <w:rPr>
          <w:rFonts w:ascii="Garamond" w:hAnsi="Garamond" w:cs="Arial"/>
          <w:i/>
          <w:spacing w:val="-8"/>
          <w:w w:val="105"/>
          <w:sz w:val="28"/>
          <w:szCs w:val="28"/>
        </w:rPr>
        <w:t xml:space="preserve"> </w:t>
      </w:r>
      <w:r w:rsidRPr="00F54C74">
        <w:rPr>
          <w:rFonts w:ascii="Garamond" w:hAnsi="Garamond" w:cs="Arial"/>
          <w:i/>
          <w:w w:val="105"/>
          <w:sz w:val="28"/>
          <w:szCs w:val="28"/>
        </w:rPr>
        <w:t>n</w:t>
      </w:r>
      <w:r w:rsidRPr="00F54C74">
        <w:rPr>
          <w:rFonts w:ascii="Garamond" w:hAnsi="Garamond" w:cs="Arial"/>
          <w:i/>
          <w:sz w:val="28"/>
          <w:szCs w:val="28"/>
        </w:rPr>
        <w:t>ë</w:t>
      </w:r>
      <w:r w:rsidRPr="00F54C74">
        <w:rPr>
          <w:rFonts w:ascii="Garamond" w:hAnsi="Garamond" w:cs="Arial"/>
          <w:i/>
          <w:spacing w:val="-11"/>
          <w:w w:val="105"/>
          <w:sz w:val="28"/>
          <w:szCs w:val="28"/>
        </w:rPr>
        <w:t xml:space="preserve"> </w:t>
      </w:r>
      <w:r w:rsidRPr="00F54C74">
        <w:rPr>
          <w:rFonts w:ascii="Garamond" w:hAnsi="Garamond" w:cs="Arial"/>
          <w:i/>
          <w:w w:val="105"/>
          <w:sz w:val="28"/>
          <w:szCs w:val="28"/>
        </w:rPr>
        <w:t>rast</w:t>
      </w:r>
      <w:r w:rsidRPr="00F54C74">
        <w:rPr>
          <w:rFonts w:ascii="Garamond" w:hAnsi="Garamond" w:cs="Arial"/>
          <w:i/>
          <w:spacing w:val="-14"/>
          <w:w w:val="105"/>
          <w:sz w:val="28"/>
          <w:szCs w:val="28"/>
        </w:rPr>
        <w:t xml:space="preserve"> </w:t>
      </w:r>
      <w:r w:rsidRPr="00F54C74">
        <w:rPr>
          <w:rFonts w:ascii="Garamond" w:hAnsi="Garamond" w:cs="Arial"/>
          <w:i/>
          <w:w w:val="105"/>
          <w:sz w:val="28"/>
          <w:szCs w:val="28"/>
        </w:rPr>
        <w:t>se</w:t>
      </w:r>
      <w:r w:rsidRPr="00F54C74">
        <w:rPr>
          <w:rFonts w:ascii="Garamond" w:hAnsi="Garamond" w:cs="Arial"/>
          <w:i/>
          <w:spacing w:val="-3"/>
          <w:w w:val="105"/>
          <w:sz w:val="28"/>
          <w:szCs w:val="28"/>
        </w:rPr>
        <w:t xml:space="preserve"> </w:t>
      </w:r>
      <w:r w:rsidRPr="00F54C74">
        <w:rPr>
          <w:rFonts w:ascii="Garamond" w:hAnsi="Garamond" w:cs="Arial"/>
          <w:i/>
          <w:sz w:val="28"/>
          <w:szCs w:val="28"/>
        </w:rPr>
        <w:t>ë</w:t>
      </w:r>
      <w:r w:rsidRPr="00F54C74">
        <w:rPr>
          <w:rFonts w:ascii="Garamond" w:hAnsi="Garamond" w:cs="Arial"/>
          <w:i/>
          <w:w w:val="105"/>
          <w:sz w:val="28"/>
          <w:szCs w:val="28"/>
        </w:rPr>
        <w:t>sht</w:t>
      </w:r>
      <w:r w:rsidRPr="00F54C74">
        <w:rPr>
          <w:rFonts w:ascii="Garamond" w:hAnsi="Garamond" w:cs="Arial"/>
          <w:i/>
          <w:sz w:val="28"/>
          <w:szCs w:val="28"/>
        </w:rPr>
        <w:t>ë</w:t>
      </w:r>
      <w:r w:rsidRPr="00F54C74">
        <w:rPr>
          <w:rFonts w:ascii="Garamond" w:hAnsi="Garamond" w:cs="Arial"/>
          <w:i/>
          <w:spacing w:val="-12"/>
          <w:w w:val="105"/>
          <w:sz w:val="28"/>
          <w:szCs w:val="28"/>
        </w:rPr>
        <w:t xml:space="preserve"> </w:t>
      </w:r>
      <w:r w:rsidRPr="00F54C74">
        <w:rPr>
          <w:rFonts w:ascii="Garamond" w:hAnsi="Garamond" w:cs="Arial"/>
          <w:i/>
          <w:w w:val="105"/>
          <w:sz w:val="28"/>
          <w:szCs w:val="28"/>
        </w:rPr>
        <w:t>marr</w:t>
      </w:r>
      <w:r w:rsidRPr="00F54C74">
        <w:rPr>
          <w:rFonts w:ascii="Garamond" w:hAnsi="Garamond" w:cs="Arial"/>
          <w:i/>
          <w:sz w:val="28"/>
          <w:szCs w:val="28"/>
        </w:rPr>
        <w:t>ë</w:t>
      </w:r>
      <w:r w:rsidRPr="00F54C74">
        <w:rPr>
          <w:rFonts w:ascii="Garamond" w:hAnsi="Garamond" w:cs="Arial"/>
          <w:i/>
          <w:spacing w:val="-5"/>
          <w:w w:val="105"/>
          <w:sz w:val="28"/>
          <w:szCs w:val="28"/>
        </w:rPr>
        <w:t xml:space="preserve"> </w:t>
      </w:r>
      <w:r w:rsidRPr="00F54C74">
        <w:rPr>
          <w:rFonts w:ascii="Garamond" w:hAnsi="Garamond" w:cs="Arial"/>
          <w:i/>
          <w:w w:val="105"/>
          <w:sz w:val="28"/>
          <w:szCs w:val="28"/>
        </w:rPr>
        <w:t>me</w:t>
      </w:r>
      <w:r w:rsidRPr="00F54C74">
        <w:rPr>
          <w:rFonts w:ascii="Garamond" w:hAnsi="Garamond" w:cs="Arial"/>
          <w:i/>
          <w:spacing w:val="-11"/>
          <w:w w:val="105"/>
          <w:sz w:val="28"/>
          <w:szCs w:val="28"/>
        </w:rPr>
        <w:t xml:space="preserve"> </w:t>
      </w:r>
      <w:r w:rsidRPr="00F54C74">
        <w:rPr>
          <w:rFonts w:ascii="Garamond" w:hAnsi="Garamond" w:cs="Arial"/>
          <w:i/>
          <w:w w:val="105"/>
          <w:sz w:val="28"/>
          <w:szCs w:val="28"/>
        </w:rPr>
        <w:t>qera,</w:t>
      </w:r>
      <w:r w:rsidRPr="00F54C74">
        <w:rPr>
          <w:rFonts w:ascii="Garamond" w:hAnsi="Garamond" w:cs="Arial"/>
          <w:i/>
          <w:w w:val="102"/>
          <w:sz w:val="28"/>
          <w:szCs w:val="28"/>
        </w:rPr>
        <w:t xml:space="preserve"> </w:t>
      </w:r>
      <w:r w:rsidRPr="00F54C74">
        <w:rPr>
          <w:rFonts w:ascii="Garamond" w:hAnsi="Garamond" w:cs="Arial"/>
          <w:i/>
          <w:w w:val="105"/>
          <w:sz w:val="28"/>
          <w:szCs w:val="28"/>
        </w:rPr>
        <w:t>afatet</w:t>
      </w:r>
      <w:r w:rsidRPr="00F54C74">
        <w:rPr>
          <w:rFonts w:ascii="Garamond" w:hAnsi="Garamond" w:cs="Arial"/>
          <w:i/>
          <w:spacing w:val="24"/>
          <w:w w:val="105"/>
          <w:sz w:val="28"/>
          <w:szCs w:val="28"/>
        </w:rPr>
        <w:t xml:space="preserve"> </w:t>
      </w:r>
      <w:r w:rsidRPr="00F54C74">
        <w:rPr>
          <w:rFonts w:ascii="Garamond" w:hAnsi="Garamond" w:cs="Arial"/>
          <w:i/>
          <w:w w:val="105"/>
          <w:sz w:val="28"/>
          <w:szCs w:val="28"/>
        </w:rPr>
        <w:t>dhe</w:t>
      </w:r>
      <w:r w:rsidRPr="00F54C74">
        <w:rPr>
          <w:rFonts w:ascii="Garamond" w:hAnsi="Garamond" w:cs="Arial"/>
          <w:i/>
          <w:spacing w:val="16"/>
          <w:w w:val="105"/>
          <w:sz w:val="28"/>
          <w:szCs w:val="28"/>
        </w:rPr>
        <w:t xml:space="preserve"> </w:t>
      </w:r>
      <w:r w:rsidRPr="00F54C74">
        <w:rPr>
          <w:rFonts w:ascii="Garamond" w:hAnsi="Garamond" w:cs="Arial"/>
          <w:i/>
          <w:w w:val="105"/>
          <w:sz w:val="28"/>
          <w:szCs w:val="28"/>
        </w:rPr>
        <w:t>kushtet</w:t>
      </w:r>
      <w:r w:rsidRPr="00F54C74">
        <w:rPr>
          <w:rFonts w:ascii="Garamond" w:hAnsi="Garamond" w:cs="Arial"/>
          <w:i/>
          <w:spacing w:val="26"/>
          <w:w w:val="105"/>
          <w:sz w:val="28"/>
          <w:szCs w:val="28"/>
        </w:rPr>
        <w:t xml:space="preserve"> </w:t>
      </w:r>
      <w:r w:rsidRPr="00F54C74">
        <w:rPr>
          <w:rFonts w:ascii="Garamond" w:hAnsi="Garamond" w:cs="Arial"/>
          <w:i/>
          <w:w w:val="105"/>
          <w:sz w:val="28"/>
          <w:szCs w:val="28"/>
        </w:rPr>
        <w:t>e</w:t>
      </w:r>
      <w:r w:rsidRPr="00F54C74">
        <w:rPr>
          <w:rFonts w:ascii="Garamond" w:hAnsi="Garamond" w:cs="Arial"/>
          <w:i/>
          <w:spacing w:val="6"/>
          <w:w w:val="105"/>
          <w:sz w:val="28"/>
          <w:szCs w:val="28"/>
        </w:rPr>
        <w:t xml:space="preserve"> </w:t>
      </w:r>
      <w:r w:rsidRPr="00F54C74">
        <w:rPr>
          <w:rFonts w:ascii="Garamond" w:hAnsi="Garamond" w:cs="Arial"/>
          <w:i/>
          <w:w w:val="105"/>
          <w:sz w:val="28"/>
          <w:szCs w:val="28"/>
        </w:rPr>
        <w:t>kontrat</w:t>
      </w:r>
      <w:r w:rsidRPr="00F54C74">
        <w:rPr>
          <w:rFonts w:ascii="Garamond" w:hAnsi="Garamond" w:cs="Arial"/>
          <w:i/>
          <w:sz w:val="28"/>
          <w:szCs w:val="28"/>
        </w:rPr>
        <w:t>ë</w:t>
      </w:r>
      <w:r w:rsidRPr="00F54C74">
        <w:rPr>
          <w:rFonts w:ascii="Garamond" w:hAnsi="Garamond" w:cs="Arial"/>
          <w:i/>
          <w:w w:val="105"/>
          <w:sz w:val="28"/>
          <w:szCs w:val="28"/>
        </w:rPr>
        <w:t>s.</w:t>
      </w:r>
    </w:p>
    <w:p w:rsidR="009E5F8A" w:rsidRPr="00F54C74" w:rsidRDefault="009E5F8A" w:rsidP="009E5F8A">
      <w:pPr>
        <w:pStyle w:val="BodyText"/>
        <w:kinsoku w:val="0"/>
        <w:overflowPunct w:val="0"/>
        <w:ind w:left="0"/>
        <w:rPr>
          <w:rFonts w:ascii="Garamond" w:hAnsi="Garamond" w:cs="Times New Roman"/>
          <w:i/>
          <w:iCs/>
          <w:sz w:val="28"/>
          <w:szCs w:val="28"/>
        </w:rPr>
      </w:pPr>
    </w:p>
    <w:p w:rsidR="009E5F8A" w:rsidRPr="00F54C74" w:rsidRDefault="009E5F8A" w:rsidP="00F54C74">
      <w:pPr>
        <w:pStyle w:val="BodyText"/>
        <w:numPr>
          <w:ilvl w:val="0"/>
          <w:numId w:val="19"/>
        </w:numPr>
        <w:tabs>
          <w:tab w:val="left" w:pos="284"/>
        </w:tabs>
        <w:kinsoku w:val="0"/>
        <w:overflowPunct w:val="0"/>
        <w:autoSpaceDE w:val="0"/>
        <w:autoSpaceDN w:val="0"/>
        <w:adjustRightInd w:val="0"/>
        <w:spacing w:before="74" w:line="349" w:lineRule="auto"/>
        <w:ind w:left="0" w:right="774" w:firstLine="0"/>
        <w:rPr>
          <w:rFonts w:ascii="Garamond" w:hAnsi="Garamond"/>
          <w:color w:val="000000"/>
          <w:sz w:val="28"/>
          <w:szCs w:val="28"/>
        </w:rPr>
      </w:pPr>
      <w:r w:rsidRPr="00F54C74">
        <w:rPr>
          <w:rFonts w:ascii="Garamond" w:hAnsi="Garamond"/>
          <w:b/>
          <w:bCs/>
          <w:color w:val="18181F"/>
          <w:w w:val="105"/>
          <w:sz w:val="28"/>
          <w:szCs w:val="28"/>
        </w:rPr>
        <w:t>Information</w:t>
      </w:r>
      <w:r w:rsidRPr="00F54C74">
        <w:rPr>
          <w:rFonts w:ascii="Garamond" w:hAnsi="Garamond"/>
          <w:b/>
          <w:bCs/>
          <w:color w:val="18181F"/>
          <w:spacing w:val="-17"/>
          <w:w w:val="105"/>
          <w:sz w:val="28"/>
          <w:szCs w:val="28"/>
        </w:rPr>
        <w:t xml:space="preserve"> </w:t>
      </w:r>
      <w:r w:rsidRPr="00F54C74">
        <w:rPr>
          <w:rFonts w:ascii="Garamond" w:hAnsi="Garamond"/>
          <w:b/>
          <w:bCs/>
          <w:color w:val="18181F"/>
          <w:w w:val="105"/>
          <w:sz w:val="28"/>
          <w:szCs w:val="28"/>
        </w:rPr>
        <w:t>to</w:t>
      </w:r>
      <w:r w:rsidRPr="00F54C74">
        <w:rPr>
          <w:rFonts w:ascii="Garamond" w:hAnsi="Garamond"/>
          <w:b/>
          <w:bCs/>
          <w:color w:val="18181F"/>
          <w:spacing w:val="-10"/>
          <w:w w:val="105"/>
          <w:sz w:val="28"/>
          <w:szCs w:val="28"/>
        </w:rPr>
        <w:t xml:space="preserve"> </w:t>
      </w:r>
      <w:r w:rsidRPr="00F54C74">
        <w:rPr>
          <w:rFonts w:ascii="Garamond" w:hAnsi="Garamond"/>
          <w:b/>
          <w:bCs/>
          <w:color w:val="18181F"/>
          <w:w w:val="105"/>
          <w:sz w:val="28"/>
          <w:szCs w:val="28"/>
        </w:rPr>
        <w:t>be</w:t>
      </w:r>
      <w:r w:rsidRPr="00F54C74">
        <w:rPr>
          <w:rFonts w:ascii="Garamond" w:hAnsi="Garamond"/>
          <w:b/>
          <w:bCs/>
          <w:color w:val="18181F"/>
          <w:spacing w:val="-15"/>
          <w:w w:val="105"/>
          <w:sz w:val="28"/>
          <w:szCs w:val="28"/>
        </w:rPr>
        <w:t xml:space="preserve"> </w:t>
      </w:r>
      <w:r w:rsidRPr="00F54C74">
        <w:rPr>
          <w:rFonts w:ascii="Garamond" w:hAnsi="Garamond"/>
          <w:b/>
          <w:bCs/>
          <w:color w:val="18181F"/>
          <w:w w:val="105"/>
          <w:sz w:val="28"/>
          <w:szCs w:val="28"/>
        </w:rPr>
        <w:t>provided</w:t>
      </w:r>
      <w:r w:rsidRPr="00F54C74">
        <w:rPr>
          <w:rFonts w:ascii="Garamond" w:hAnsi="Garamond"/>
          <w:b/>
          <w:bCs/>
          <w:color w:val="18181F"/>
          <w:spacing w:val="-14"/>
          <w:w w:val="105"/>
          <w:sz w:val="28"/>
          <w:szCs w:val="28"/>
        </w:rPr>
        <w:t xml:space="preserve"> </w:t>
      </w:r>
      <w:r w:rsidRPr="00F54C74">
        <w:rPr>
          <w:rFonts w:ascii="Garamond" w:hAnsi="Garamond"/>
          <w:b/>
          <w:bCs/>
          <w:color w:val="18181F"/>
          <w:w w:val="105"/>
          <w:sz w:val="28"/>
          <w:szCs w:val="28"/>
        </w:rPr>
        <w:t>for</w:t>
      </w:r>
      <w:r w:rsidRPr="00F54C74">
        <w:rPr>
          <w:rFonts w:ascii="Garamond" w:hAnsi="Garamond"/>
          <w:b/>
          <w:bCs/>
          <w:color w:val="18181F"/>
          <w:spacing w:val="-1"/>
          <w:w w:val="105"/>
          <w:sz w:val="28"/>
          <w:szCs w:val="28"/>
        </w:rPr>
        <w:t xml:space="preserve"> </w:t>
      </w:r>
      <w:r w:rsidRPr="00F54C74">
        <w:rPr>
          <w:rFonts w:ascii="Garamond" w:hAnsi="Garamond"/>
          <w:b/>
          <w:bCs/>
          <w:color w:val="18181F"/>
          <w:w w:val="105"/>
          <w:sz w:val="28"/>
          <w:szCs w:val="28"/>
        </w:rPr>
        <w:t>assessment of</w:t>
      </w:r>
      <w:r w:rsidRPr="00F54C74">
        <w:rPr>
          <w:rFonts w:ascii="Garamond" w:hAnsi="Garamond"/>
          <w:b/>
          <w:bCs/>
          <w:color w:val="18181F"/>
          <w:spacing w:val="-21"/>
          <w:w w:val="105"/>
          <w:sz w:val="28"/>
          <w:szCs w:val="28"/>
        </w:rPr>
        <w:t xml:space="preserve"> </w:t>
      </w:r>
      <w:r w:rsidRPr="00F54C74">
        <w:rPr>
          <w:rFonts w:ascii="Garamond" w:hAnsi="Garamond"/>
          <w:b/>
          <w:bCs/>
          <w:color w:val="18181F"/>
          <w:w w:val="105"/>
          <w:sz w:val="28"/>
          <w:szCs w:val="28"/>
        </w:rPr>
        <w:t>the</w:t>
      </w:r>
      <w:r w:rsidRPr="00F54C74">
        <w:rPr>
          <w:rFonts w:ascii="Garamond" w:hAnsi="Garamond"/>
          <w:b/>
          <w:bCs/>
          <w:color w:val="18181F"/>
          <w:spacing w:val="-8"/>
          <w:w w:val="105"/>
          <w:sz w:val="28"/>
          <w:szCs w:val="28"/>
        </w:rPr>
        <w:t xml:space="preserve"> </w:t>
      </w:r>
      <w:r w:rsidRPr="00F54C74">
        <w:rPr>
          <w:rFonts w:ascii="Garamond" w:hAnsi="Garamond"/>
          <w:b/>
          <w:bCs/>
          <w:color w:val="18181F"/>
          <w:w w:val="105"/>
          <w:sz w:val="28"/>
          <w:szCs w:val="28"/>
        </w:rPr>
        <w:t>continuing</w:t>
      </w:r>
      <w:r w:rsidRPr="00F54C74">
        <w:rPr>
          <w:rFonts w:ascii="Garamond" w:hAnsi="Garamond"/>
          <w:b/>
          <w:bCs/>
          <w:color w:val="18181F"/>
          <w:spacing w:val="-19"/>
          <w:w w:val="105"/>
          <w:sz w:val="28"/>
          <w:szCs w:val="28"/>
        </w:rPr>
        <w:t xml:space="preserve"> </w:t>
      </w:r>
      <w:r w:rsidRPr="00F54C74">
        <w:rPr>
          <w:rFonts w:ascii="Garamond" w:hAnsi="Garamond"/>
          <w:b/>
          <w:bCs/>
          <w:color w:val="18181F"/>
          <w:w w:val="105"/>
          <w:sz w:val="28"/>
          <w:szCs w:val="28"/>
        </w:rPr>
        <w:t>financial</w:t>
      </w:r>
      <w:r w:rsidRPr="00F54C74">
        <w:rPr>
          <w:rFonts w:ascii="Garamond" w:hAnsi="Garamond"/>
          <w:b/>
          <w:bCs/>
          <w:color w:val="18181F"/>
          <w:spacing w:val="-11"/>
          <w:w w:val="105"/>
          <w:sz w:val="28"/>
          <w:szCs w:val="28"/>
        </w:rPr>
        <w:t xml:space="preserve"> </w:t>
      </w:r>
      <w:r w:rsidRPr="00F54C74">
        <w:rPr>
          <w:rFonts w:ascii="Garamond" w:hAnsi="Garamond"/>
          <w:b/>
          <w:bCs/>
          <w:color w:val="18181F"/>
          <w:w w:val="105"/>
          <w:sz w:val="28"/>
          <w:szCs w:val="28"/>
        </w:rPr>
        <w:t>fitness</w:t>
      </w:r>
      <w:r w:rsidRPr="00F54C74">
        <w:rPr>
          <w:rFonts w:ascii="Garamond" w:hAnsi="Garamond"/>
          <w:b/>
          <w:bCs/>
          <w:color w:val="18181F"/>
          <w:spacing w:val="-4"/>
          <w:w w:val="105"/>
          <w:sz w:val="28"/>
          <w:szCs w:val="28"/>
        </w:rPr>
        <w:t xml:space="preserve"> </w:t>
      </w:r>
      <w:r w:rsidRPr="00F54C74">
        <w:rPr>
          <w:rFonts w:ascii="Garamond" w:hAnsi="Garamond"/>
          <w:b/>
          <w:bCs/>
          <w:color w:val="18181F"/>
          <w:w w:val="105"/>
          <w:sz w:val="28"/>
          <w:szCs w:val="28"/>
        </w:rPr>
        <w:t>of</w:t>
      </w:r>
      <w:r w:rsidRPr="00F54C74">
        <w:rPr>
          <w:rFonts w:ascii="Garamond" w:hAnsi="Garamond"/>
          <w:b/>
          <w:bCs/>
          <w:color w:val="18181F"/>
          <w:w w:val="104"/>
          <w:sz w:val="28"/>
          <w:szCs w:val="28"/>
        </w:rPr>
        <w:t xml:space="preserve"> </w:t>
      </w:r>
      <w:r w:rsidRPr="00F54C74">
        <w:rPr>
          <w:rFonts w:ascii="Garamond" w:hAnsi="Garamond"/>
          <w:b/>
          <w:bCs/>
          <w:color w:val="18181F"/>
          <w:sz w:val="28"/>
          <w:szCs w:val="28"/>
        </w:rPr>
        <w:t>existing</w:t>
      </w:r>
      <w:r w:rsidRPr="00F54C74">
        <w:rPr>
          <w:rFonts w:ascii="Garamond" w:hAnsi="Garamond"/>
          <w:b/>
          <w:bCs/>
          <w:color w:val="18181F"/>
          <w:spacing w:val="16"/>
          <w:sz w:val="28"/>
          <w:szCs w:val="28"/>
        </w:rPr>
        <w:t xml:space="preserve"> </w:t>
      </w:r>
      <w:r w:rsidRPr="00F54C74">
        <w:rPr>
          <w:rFonts w:ascii="Garamond" w:hAnsi="Garamond"/>
          <w:b/>
          <w:bCs/>
          <w:color w:val="18181F"/>
          <w:sz w:val="28"/>
          <w:szCs w:val="28"/>
        </w:rPr>
        <w:t>licence</w:t>
      </w:r>
      <w:r w:rsidRPr="00F54C74">
        <w:rPr>
          <w:rFonts w:ascii="Garamond" w:hAnsi="Garamond"/>
          <w:b/>
          <w:bCs/>
          <w:color w:val="18181F"/>
          <w:spacing w:val="16"/>
          <w:sz w:val="28"/>
          <w:szCs w:val="28"/>
        </w:rPr>
        <w:t xml:space="preserve"> </w:t>
      </w:r>
      <w:r w:rsidRPr="00F54C74">
        <w:rPr>
          <w:rFonts w:ascii="Garamond" w:hAnsi="Garamond"/>
          <w:b/>
          <w:bCs/>
          <w:color w:val="18181F"/>
          <w:sz w:val="28"/>
          <w:szCs w:val="28"/>
        </w:rPr>
        <w:t>holders.</w:t>
      </w:r>
    </w:p>
    <w:p w:rsidR="009E5F8A" w:rsidRPr="00F54C74" w:rsidRDefault="009E5F8A" w:rsidP="00F54C74">
      <w:pPr>
        <w:pStyle w:val="BodyText"/>
        <w:tabs>
          <w:tab w:val="left" w:pos="284"/>
        </w:tabs>
        <w:kinsoku w:val="0"/>
        <w:overflowPunct w:val="0"/>
        <w:spacing w:line="240" w:lineRule="exact"/>
        <w:ind w:left="0"/>
        <w:rPr>
          <w:rFonts w:ascii="Garamond" w:hAnsi="Garamond" w:cs="Times New Roman"/>
          <w:color w:val="000000"/>
          <w:sz w:val="28"/>
          <w:szCs w:val="28"/>
        </w:rPr>
      </w:pPr>
      <w:r w:rsidRPr="00F54C74">
        <w:rPr>
          <w:rFonts w:ascii="Garamond" w:hAnsi="Garamond" w:cs="Times New Roman"/>
          <w:b/>
          <w:bCs/>
          <w:i/>
          <w:iCs/>
          <w:color w:val="18181F"/>
          <w:w w:val="105"/>
          <w:sz w:val="28"/>
          <w:szCs w:val="28"/>
        </w:rPr>
        <w:t>lnformacioni</w:t>
      </w:r>
      <w:r w:rsidRPr="00F54C74">
        <w:rPr>
          <w:rFonts w:ascii="Garamond" w:hAnsi="Garamond" w:cs="Times New Roman"/>
          <w:b/>
          <w:bCs/>
          <w:i/>
          <w:iCs/>
          <w:color w:val="18181F"/>
          <w:spacing w:val="-1"/>
          <w:w w:val="105"/>
          <w:sz w:val="28"/>
          <w:szCs w:val="28"/>
        </w:rPr>
        <w:t xml:space="preserve"> </w:t>
      </w:r>
      <w:r w:rsidRPr="00F54C74">
        <w:rPr>
          <w:rFonts w:ascii="Garamond" w:hAnsi="Garamond" w:cs="Times New Roman"/>
          <w:b/>
          <w:bCs/>
          <w:i/>
          <w:iCs/>
          <w:color w:val="18181F"/>
          <w:w w:val="105"/>
          <w:sz w:val="28"/>
          <w:szCs w:val="28"/>
        </w:rPr>
        <w:t>q</w:t>
      </w:r>
      <w:r w:rsidRPr="00F54C74">
        <w:rPr>
          <w:rFonts w:ascii="Garamond" w:hAnsi="Garamond"/>
          <w:b/>
          <w:i/>
          <w:sz w:val="28"/>
          <w:szCs w:val="28"/>
        </w:rPr>
        <w:t>ë</w:t>
      </w:r>
      <w:r w:rsidRPr="00F54C74">
        <w:rPr>
          <w:rFonts w:ascii="Garamond" w:hAnsi="Garamond" w:cs="Times New Roman"/>
          <w:b/>
          <w:bCs/>
          <w:i/>
          <w:iCs/>
          <w:color w:val="18181F"/>
          <w:spacing w:val="-17"/>
          <w:w w:val="105"/>
          <w:sz w:val="28"/>
          <w:szCs w:val="28"/>
        </w:rPr>
        <w:t xml:space="preserve"> </w:t>
      </w:r>
      <w:r w:rsidRPr="00F54C74">
        <w:rPr>
          <w:rFonts w:ascii="Garamond" w:hAnsi="Garamond" w:cs="Times New Roman"/>
          <w:b/>
          <w:bCs/>
          <w:i/>
          <w:iCs/>
          <w:color w:val="18181F"/>
          <w:w w:val="105"/>
          <w:sz w:val="28"/>
          <w:szCs w:val="28"/>
        </w:rPr>
        <w:t>duhet</w:t>
      </w:r>
      <w:r w:rsidRPr="00F54C74">
        <w:rPr>
          <w:rFonts w:ascii="Garamond" w:hAnsi="Garamond" w:cs="Times New Roman"/>
          <w:b/>
          <w:bCs/>
          <w:i/>
          <w:iCs/>
          <w:color w:val="18181F"/>
          <w:spacing w:val="-10"/>
          <w:w w:val="105"/>
          <w:sz w:val="28"/>
          <w:szCs w:val="28"/>
        </w:rPr>
        <w:t xml:space="preserve"> </w:t>
      </w:r>
      <w:r w:rsidRPr="00F54C74">
        <w:rPr>
          <w:rFonts w:ascii="Garamond" w:hAnsi="Garamond" w:cs="Times New Roman"/>
          <w:b/>
          <w:bCs/>
          <w:i/>
          <w:iCs/>
          <w:color w:val="18181F"/>
          <w:w w:val="105"/>
          <w:sz w:val="28"/>
          <w:szCs w:val="28"/>
        </w:rPr>
        <w:t>t</w:t>
      </w:r>
      <w:r w:rsidRPr="00F54C74">
        <w:rPr>
          <w:rFonts w:ascii="Garamond" w:hAnsi="Garamond"/>
          <w:b/>
          <w:i/>
          <w:sz w:val="28"/>
          <w:szCs w:val="28"/>
        </w:rPr>
        <w:t>ë</w:t>
      </w:r>
      <w:r w:rsidRPr="00F54C74">
        <w:rPr>
          <w:rFonts w:ascii="Garamond" w:hAnsi="Garamond" w:cs="Times New Roman"/>
          <w:b/>
          <w:bCs/>
          <w:i/>
          <w:iCs/>
          <w:color w:val="18181F"/>
          <w:spacing w:val="-39"/>
          <w:w w:val="105"/>
          <w:sz w:val="28"/>
          <w:szCs w:val="28"/>
        </w:rPr>
        <w:t xml:space="preserve">  </w:t>
      </w:r>
      <w:r w:rsidRPr="00F54C74">
        <w:rPr>
          <w:rFonts w:ascii="Garamond" w:hAnsi="Garamond" w:cs="Times New Roman"/>
          <w:b/>
          <w:bCs/>
          <w:i/>
          <w:iCs/>
          <w:color w:val="18181F"/>
          <w:w w:val="105"/>
          <w:sz w:val="28"/>
          <w:szCs w:val="28"/>
        </w:rPr>
        <w:t>jet</w:t>
      </w:r>
      <w:r w:rsidRPr="00F54C74">
        <w:rPr>
          <w:rFonts w:ascii="Garamond" w:hAnsi="Garamond"/>
          <w:b/>
          <w:i/>
          <w:sz w:val="28"/>
          <w:szCs w:val="28"/>
        </w:rPr>
        <w:t>ë</w:t>
      </w:r>
      <w:r w:rsidRPr="00F54C74">
        <w:rPr>
          <w:rFonts w:ascii="Garamond" w:hAnsi="Garamond" w:cs="Times New Roman"/>
          <w:b/>
          <w:bCs/>
          <w:i/>
          <w:iCs/>
          <w:color w:val="18181F"/>
          <w:spacing w:val="-35"/>
          <w:w w:val="105"/>
          <w:sz w:val="28"/>
          <w:szCs w:val="28"/>
        </w:rPr>
        <w:t xml:space="preserve"> </w:t>
      </w:r>
      <w:r w:rsidRPr="00F54C74">
        <w:rPr>
          <w:rFonts w:ascii="Garamond" w:hAnsi="Garamond" w:cs="Times New Roman"/>
          <w:b/>
          <w:bCs/>
          <w:i/>
          <w:iCs/>
          <w:color w:val="18181F"/>
          <w:w w:val="105"/>
          <w:sz w:val="28"/>
          <w:szCs w:val="28"/>
        </w:rPr>
        <w:t>p</w:t>
      </w:r>
      <w:r w:rsidRPr="00F54C74">
        <w:rPr>
          <w:rFonts w:ascii="Garamond" w:hAnsi="Garamond"/>
          <w:b/>
          <w:i/>
          <w:sz w:val="28"/>
          <w:szCs w:val="28"/>
        </w:rPr>
        <w:t>ë</w:t>
      </w:r>
      <w:r w:rsidRPr="00F54C74">
        <w:rPr>
          <w:rFonts w:ascii="Garamond" w:hAnsi="Garamond" w:cs="Times New Roman"/>
          <w:b/>
          <w:bCs/>
          <w:i/>
          <w:iCs/>
          <w:color w:val="18181F"/>
          <w:w w:val="105"/>
          <w:sz w:val="28"/>
          <w:szCs w:val="28"/>
        </w:rPr>
        <w:t>r</w:t>
      </w:r>
      <w:r w:rsidRPr="00F54C74">
        <w:rPr>
          <w:rFonts w:ascii="Garamond" w:hAnsi="Garamond" w:cs="Times New Roman"/>
          <w:b/>
          <w:bCs/>
          <w:i/>
          <w:iCs/>
          <w:color w:val="18181F"/>
          <w:spacing w:val="-6"/>
          <w:w w:val="105"/>
          <w:sz w:val="28"/>
          <w:szCs w:val="28"/>
        </w:rPr>
        <w:t xml:space="preserve"> </w:t>
      </w:r>
      <w:r w:rsidRPr="00F54C74">
        <w:rPr>
          <w:rFonts w:ascii="Garamond" w:hAnsi="Garamond" w:cs="Times New Roman"/>
          <w:b/>
          <w:bCs/>
          <w:i/>
          <w:iCs/>
          <w:color w:val="18181F"/>
          <w:w w:val="105"/>
          <w:sz w:val="28"/>
          <w:szCs w:val="28"/>
        </w:rPr>
        <w:t>vleresimin</w:t>
      </w:r>
      <w:r w:rsidRPr="00F54C74">
        <w:rPr>
          <w:rFonts w:ascii="Garamond" w:hAnsi="Garamond" w:cs="Times New Roman"/>
          <w:b/>
          <w:bCs/>
          <w:i/>
          <w:iCs/>
          <w:color w:val="18181F"/>
          <w:spacing w:val="-5"/>
          <w:w w:val="105"/>
          <w:sz w:val="28"/>
          <w:szCs w:val="28"/>
        </w:rPr>
        <w:t xml:space="preserve"> </w:t>
      </w:r>
      <w:r w:rsidRPr="00F54C74">
        <w:rPr>
          <w:rFonts w:ascii="Garamond" w:hAnsi="Garamond" w:cs="Times New Roman"/>
          <w:b/>
          <w:bCs/>
          <w:i/>
          <w:iCs/>
          <w:color w:val="18181F"/>
          <w:w w:val="105"/>
          <w:sz w:val="28"/>
          <w:szCs w:val="28"/>
        </w:rPr>
        <w:t>e</w:t>
      </w:r>
      <w:r w:rsidRPr="00F54C74">
        <w:rPr>
          <w:rFonts w:ascii="Garamond" w:hAnsi="Garamond" w:cs="Times New Roman"/>
          <w:b/>
          <w:bCs/>
          <w:i/>
          <w:iCs/>
          <w:color w:val="18181F"/>
          <w:spacing w:val="-30"/>
          <w:w w:val="105"/>
          <w:sz w:val="28"/>
          <w:szCs w:val="28"/>
        </w:rPr>
        <w:t xml:space="preserve"> </w:t>
      </w:r>
      <w:r w:rsidRPr="00F54C74">
        <w:rPr>
          <w:rFonts w:ascii="Garamond" w:hAnsi="Garamond" w:cs="Times New Roman"/>
          <w:b/>
          <w:bCs/>
          <w:i/>
          <w:iCs/>
          <w:color w:val="18181F"/>
          <w:w w:val="105"/>
          <w:sz w:val="28"/>
          <w:szCs w:val="28"/>
        </w:rPr>
        <w:t>p</w:t>
      </w:r>
      <w:r w:rsidRPr="00F54C74">
        <w:rPr>
          <w:rFonts w:ascii="Garamond" w:hAnsi="Garamond"/>
          <w:b/>
          <w:i/>
          <w:sz w:val="28"/>
          <w:szCs w:val="28"/>
        </w:rPr>
        <w:t>ë</w:t>
      </w:r>
      <w:r w:rsidRPr="00F54C74">
        <w:rPr>
          <w:rFonts w:ascii="Garamond" w:hAnsi="Garamond" w:cs="Times New Roman"/>
          <w:b/>
          <w:bCs/>
          <w:i/>
          <w:iCs/>
          <w:color w:val="18181F"/>
          <w:w w:val="105"/>
          <w:sz w:val="28"/>
          <w:szCs w:val="28"/>
        </w:rPr>
        <w:t>rshtatshm</w:t>
      </w:r>
      <w:r w:rsidRPr="00F54C74">
        <w:rPr>
          <w:rFonts w:ascii="Garamond" w:hAnsi="Garamond"/>
          <w:b/>
          <w:i/>
          <w:sz w:val="28"/>
          <w:szCs w:val="28"/>
        </w:rPr>
        <w:t>ë</w:t>
      </w:r>
      <w:r w:rsidRPr="00F54C74">
        <w:rPr>
          <w:rFonts w:ascii="Garamond" w:hAnsi="Garamond" w:cs="Times New Roman"/>
          <w:b/>
          <w:bCs/>
          <w:i/>
          <w:iCs/>
          <w:color w:val="18181F"/>
          <w:w w:val="105"/>
          <w:sz w:val="28"/>
          <w:szCs w:val="28"/>
        </w:rPr>
        <w:t>ris</w:t>
      </w:r>
      <w:r w:rsidRPr="00F54C74">
        <w:rPr>
          <w:rFonts w:ascii="Garamond" w:hAnsi="Garamond"/>
          <w:b/>
          <w:i/>
          <w:sz w:val="28"/>
          <w:szCs w:val="28"/>
        </w:rPr>
        <w:t>ë</w:t>
      </w:r>
      <w:r w:rsidRPr="00F54C74">
        <w:rPr>
          <w:rFonts w:ascii="Garamond" w:hAnsi="Garamond" w:cs="Times New Roman"/>
          <w:b/>
          <w:bCs/>
          <w:i/>
          <w:iCs/>
          <w:color w:val="18181F"/>
          <w:spacing w:val="20"/>
          <w:w w:val="105"/>
          <w:sz w:val="28"/>
          <w:szCs w:val="28"/>
        </w:rPr>
        <w:t xml:space="preserve"> </w:t>
      </w:r>
      <w:r w:rsidRPr="00F54C74">
        <w:rPr>
          <w:rFonts w:ascii="Garamond" w:hAnsi="Garamond" w:cs="Times New Roman"/>
          <w:b/>
          <w:bCs/>
          <w:i/>
          <w:iCs/>
          <w:color w:val="18181F"/>
          <w:w w:val="105"/>
          <w:sz w:val="28"/>
          <w:szCs w:val="28"/>
        </w:rPr>
        <w:t>s</w:t>
      </w:r>
      <w:r w:rsidRPr="00F54C74">
        <w:rPr>
          <w:rFonts w:ascii="Garamond" w:hAnsi="Garamond"/>
          <w:b/>
          <w:i/>
          <w:sz w:val="28"/>
          <w:szCs w:val="28"/>
        </w:rPr>
        <w:t>ë</w:t>
      </w:r>
      <w:r w:rsidR="00F54C74">
        <w:rPr>
          <w:rFonts w:ascii="Garamond" w:hAnsi="Garamond" w:cs="Times New Roman"/>
          <w:b/>
          <w:bCs/>
          <w:i/>
          <w:iCs/>
          <w:color w:val="18181F"/>
          <w:spacing w:val="-7"/>
          <w:w w:val="105"/>
          <w:sz w:val="28"/>
          <w:szCs w:val="28"/>
        </w:rPr>
        <w:t xml:space="preserve"> </w:t>
      </w:r>
      <w:r w:rsidRPr="00F54C74">
        <w:rPr>
          <w:rFonts w:ascii="Garamond" w:hAnsi="Garamond" w:cs="Times New Roman"/>
          <w:b/>
          <w:bCs/>
          <w:i/>
          <w:iCs/>
          <w:color w:val="18181F"/>
          <w:w w:val="105"/>
          <w:sz w:val="28"/>
          <w:szCs w:val="28"/>
        </w:rPr>
        <w:t>vazhdueshme</w:t>
      </w:r>
      <w:r w:rsidRPr="00F54C74">
        <w:rPr>
          <w:rFonts w:ascii="Garamond" w:hAnsi="Garamond" w:cs="Times New Roman"/>
          <w:color w:val="000000"/>
          <w:sz w:val="28"/>
          <w:szCs w:val="28"/>
        </w:rPr>
        <w:t xml:space="preserve"> </w:t>
      </w:r>
      <w:r w:rsidRPr="00F54C74">
        <w:rPr>
          <w:rFonts w:ascii="Garamond" w:hAnsi="Garamond" w:cs="Times New Roman"/>
          <w:b/>
          <w:bCs/>
          <w:i/>
          <w:iCs/>
          <w:color w:val="18181F"/>
          <w:w w:val="105"/>
          <w:sz w:val="28"/>
          <w:szCs w:val="28"/>
        </w:rPr>
        <w:t>financiare</w:t>
      </w:r>
      <w:r w:rsidRPr="00F54C74">
        <w:rPr>
          <w:rFonts w:ascii="Garamond" w:hAnsi="Garamond" w:cs="Times New Roman"/>
          <w:b/>
          <w:bCs/>
          <w:i/>
          <w:iCs/>
          <w:color w:val="18181F"/>
          <w:spacing w:val="26"/>
          <w:w w:val="105"/>
          <w:sz w:val="28"/>
          <w:szCs w:val="28"/>
        </w:rPr>
        <w:t xml:space="preserve"> </w:t>
      </w:r>
      <w:r w:rsidRPr="00F54C74">
        <w:rPr>
          <w:rFonts w:ascii="Garamond" w:hAnsi="Garamond" w:cs="Times New Roman"/>
          <w:b/>
          <w:bCs/>
          <w:i/>
          <w:iCs/>
          <w:color w:val="18181F"/>
          <w:w w:val="105"/>
          <w:sz w:val="28"/>
          <w:szCs w:val="28"/>
        </w:rPr>
        <w:t>p</w:t>
      </w:r>
      <w:r w:rsidRPr="00F54C74">
        <w:rPr>
          <w:rFonts w:ascii="Garamond" w:hAnsi="Garamond"/>
          <w:b/>
          <w:i/>
          <w:sz w:val="28"/>
          <w:szCs w:val="28"/>
        </w:rPr>
        <w:t>ë</w:t>
      </w:r>
      <w:r w:rsidRPr="00F54C74">
        <w:rPr>
          <w:rFonts w:ascii="Garamond" w:hAnsi="Garamond" w:cs="Times New Roman"/>
          <w:b/>
          <w:bCs/>
          <w:i/>
          <w:iCs/>
          <w:color w:val="18181F"/>
          <w:w w:val="105"/>
          <w:sz w:val="28"/>
          <w:szCs w:val="28"/>
        </w:rPr>
        <w:t>r</w:t>
      </w:r>
      <w:r w:rsidRPr="00F54C74">
        <w:rPr>
          <w:rFonts w:ascii="Garamond" w:hAnsi="Garamond" w:cs="Times New Roman"/>
          <w:b/>
          <w:bCs/>
          <w:i/>
          <w:iCs/>
          <w:color w:val="18181F"/>
          <w:spacing w:val="11"/>
          <w:w w:val="105"/>
          <w:sz w:val="28"/>
          <w:szCs w:val="28"/>
        </w:rPr>
        <w:t xml:space="preserve"> </w:t>
      </w:r>
      <w:r w:rsidRPr="00F54C74">
        <w:rPr>
          <w:rFonts w:ascii="Garamond" w:hAnsi="Garamond" w:cs="Times New Roman"/>
          <w:b/>
          <w:bCs/>
          <w:i/>
          <w:iCs/>
          <w:color w:val="18181F"/>
          <w:w w:val="105"/>
          <w:sz w:val="28"/>
          <w:szCs w:val="28"/>
        </w:rPr>
        <w:t>mbajt</w:t>
      </w:r>
      <w:r w:rsidRPr="00F54C74">
        <w:rPr>
          <w:rFonts w:ascii="Garamond" w:hAnsi="Garamond"/>
          <w:b/>
          <w:i/>
          <w:sz w:val="28"/>
          <w:szCs w:val="28"/>
        </w:rPr>
        <w:t>ë</w:t>
      </w:r>
      <w:r w:rsidRPr="00F54C74">
        <w:rPr>
          <w:rFonts w:ascii="Garamond" w:hAnsi="Garamond" w:cs="Times New Roman"/>
          <w:b/>
          <w:bCs/>
          <w:i/>
          <w:iCs/>
          <w:color w:val="18181F"/>
          <w:w w:val="105"/>
          <w:sz w:val="28"/>
          <w:szCs w:val="28"/>
        </w:rPr>
        <w:t>sit</w:t>
      </w:r>
      <w:r w:rsidRPr="00F54C74">
        <w:rPr>
          <w:rFonts w:ascii="Garamond" w:hAnsi="Garamond" w:cs="Times New Roman"/>
          <w:b/>
          <w:bCs/>
          <w:i/>
          <w:iCs/>
          <w:color w:val="18181F"/>
          <w:spacing w:val="-1"/>
          <w:w w:val="105"/>
          <w:sz w:val="28"/>
          <w:szCs w:val="28"/>
        </w:rPr>
        <w:t xml:space="preserve"> </w:t>
      </w:r>
      <w:r w:rsidRPr="00F54C74">
        <w:rPr>
          <w:rFonts w:ascii="Garamond" w:hAnsi="Garamond" w:cs="Times New Roman"/>
          <w:b/>
          <w:bCs/>
          <w:i/>
          <w:iCs/>
          <w:color w:val="18181F"/>
          <w:w w:val="105"/>
          <w:sz w:val="28"/>
          <w:szCs w:val="28"/>
        </w:rPr>
        <w:t>ekzistent</w:t>
      </w:r>
      <w:r w:rsidRPr="00F54C74">
        <w:rPr>
          <w:rFonts w:ascii="Garamond" w:hAnsi="Garamond" w:cs="Times New Roman"/>
          <w:b/>
          <w:bCs/>
          <w:i/>
          <w:iCs/>
          <w:color w:val="18181F"/>
          <w:spacing w:val="-1"/>
          <w:w w:val="105"/>
          <w:sz w:val="28"/>
          <w:szCs w:val="28"/>
        </w:rPr>
        <w:t xml:space="preserve"> </w:t>
      </w:r>
      <w:r w:rsidRPr="00F54C74">
        <w:rPr>
          <w:rFonts w:ascii="Garamond" w:hAnsi="Garamond" w:cs="Times New Roman"/>
          <w:b/>
          <w:bCs/>
          <w:i/>
          <w:iCs/>
          <w:color w:val="18181F"/>
          <w:w w:val="105"/>
          <w:sz w:val="28"/>
          <w:szCs w:val="28"/>
        </w:rPr>
        <w:t>t</w:t>
      </w:r>
      <w:r w:rsidRPr="00F54C74">
        <w:rPr>
          <w:rFonts w:ascii="Garamond" w:hAnsi="Garamond"/>
          <w:b/>
          <w:i/>
          <w:sz w:val="28"/>
          <w:szCs w:val="28"/>
        </w:rPr>
        <w:t>ë</w:t>
      </w:r>
      <w:r w:rsidRPr="00F54C74">
        <w:rPr>
          <w:rFonts w:ascii="Garamond" w:hAnsi="Garamond" w:cs="Times New Roman"/>
          <w:b/>
          <w:bCs/>
          <w:i/>
          <w:iCs/>
          <w:color w:val="18181F"/>
          <w:spacing w:val="-14"/>
          <w:w w:val="105"/>
          <w:sz w:val="28"/>
          <w:szCs w:val="28"/>
        </w:rPr>
        <w:t xml:space="preserve"> </w:t>
      </w:r>
      <w:r w:rsidRPr="00F54C74">
        <w:rPr>
          <w:rFonts w:ascii="Garamond" w:hAnsi="Garamond" w:cs="Times New Roman"/>
          <w:b/>
          <w:bCs/>
          <w:i/>
          <w:iCs/>
          <w:color w:val="18181F"/>
          <w:w w:val="105"/>
          <w:sz w:val="28"/>
          <w:szCs w:val="28"/>
        </w:rPr>
        <w:t>licenses.</w:t>
      </w:r>
    </w:p>
    <w:p w:rsidR="009E5F8A" w:rsidRPr="00F54C74" w:rsidRDefault="009E5F8A" w:rsidP="00CB5149">
      <w:pPr>
        <w:pStyle w:val="BodyText"/>
        <w:tabs>
          <w:tab w:val="left" w:pos="284"/>
        </w:tabs>
        <w:ind w:left="426" w:hanging="426"/>
        <w:rPr>
          <w:rFonts w:ascii="Garamond" w:hAnsi="Garamond"/>
          <w:i/>
          <w:color w:val="000000"/>
          <w:sz w:val="28"/>
          <w:szCs w:val="28"/>
        </w:rPr>
      </w:pPr>
      <w:r w:rsidRPr="00F54C74">
        <w:rPr>
          <w:rFonts w:ascii="Garamond" w:hAnsi="Garamond"/>
          <w:b/>
          <w:i/>
          <w:w w:val="105"/>
          <w:sz w:val="28"/>
          <w:szCs w:val="28"/>
        </w:rPr>
        <w:t>3.1</w:t>
      </w:r>
      <w:r w:rsidRPr="00F54C74">
        <w:rPr>
          <w:rFonts w:ascii="Garamond" w:hAnsi="Garamond"/>
          <w:i/>
          <w:w w:val="105"/>
          <w:sz w:val="28"/>
          <w:szCs w:val="28"/>
        </w:rPr>
        <w:t xml:space="preserve">   </w:t>
      </w:r>
      <w:r w:rsidRPr="00F54C74">
        <w:rPr>
          <w:rFonts w:ascii="Garamond" w:hAnsi="Garamond"/>
          <w:w w:val="105"/>
          <w:sz w:val="28"/>
          <w:szCs w:val="28"/>
        </w:rPr>
        <w:t>Audited</w:t>
      </w:r>
      <w:r w:rsidRPr="00F54C74">
        <w:rPr>
          <w:rFonts w:ascii="Garamond" w:hAnsi="Garamond"/>
          <w:spacing w:val="13"/>
          <w:w w:val="105"/>
          <w:sz w:val="28"/>
          <w:szCs w:val="28"/>
        </w:rPr>
        <w:t xml:space="preserve"> </w:t>
      </w:r>
      <w:r w:rsidRPr="00F54C74">
        <w:rPr>
          <w:rFonts w:ascii="Garamond" w:hAnsi="Garamond"/>
          <w:w w:val="105"/>
          <w:sz w:val="28"/>
          <w:szCs w:val="28"/>
        </w:rPr>
        <w:t>accounts</w:t>
      </w:r>
      <w:r w:rsidRPr="00F54C74">
        <w:rPr>
          <w:rFonts w:ascii="Garamond" w:hAnsi="Garamond"/>
          <w:spacing w:val="15"/>
          <w:w w:val="105"/>
          <w:sz w:val="28"/>
          <w:szCs w:val="28"/>
        </w:rPr>
        <w:t xml:space="preserve"> </w:t>
      </w:r>
      <w:r w:rsidRPr="00F54C74">
        <w:rPr>
          <w:rFonts w:ascii="Garamond" w:hAnsi="Garamond"/>
          <w:w w:val="105"/>
          <w:sz w:val="28"/>
          <w:szCs w:val="28"/>
        </w:rPr>
        <w:t>no</w:t>
      </w:r>
      <w:r w:rsidRPr="00F54C74">
        <w:rPr>
          <w:rFonts w:ascii="Garamond" w:hAnsi="Garamond"/>
          <w:spacing w:val="-4"/>
          <w:w w:val="105"/>
          <w:sz w:val="28"/>
          <w:szCs w:val="28"/>
        </w:rPr>
        <w:t xml:space="preserve"> </w:t>
      </w:r>
      <w:r w:rsidRPr="00F54C74">
        <w:rPr>
          <w:rFonts w:ascii="Garamond" w:hAnsi="Garamond"/>
          <w:w w:val="105"/>
          <w:sz w:val="28"/>
          <w:szCs w:val="28"/>
        </w:rPr>
        <w:t>later</w:t>
      </w:r>
      <w:r w:rsidRPr="00F54C74">
        <w:rPr>
          <w:rFonts w:ascii="Garamond" w:hAnsi="Garamond"/>
          <w:spacing w:val="-6"/>
          <w:w w:val="105"/>
          <w:sz w:val="28"/>
          <w:szCs w:val="28"/>
        </w:rPr>
        <w:t xml:space="preserve"> </w:t>
      </w:r>
      <w:r w:rsidRPr="00F54C74">
        <w:rPr>
          <w:rFonts w:ascii="Garamond" w:hAnsi="Garamond"/>
          <w:w w:val="105"/>
          <w:sz w:val="28"/>
          <w:szCs w:val="28"/>
        </w:rPr>
        <w:t>than</w:t>
      </w:r>
      <w:r w:rsidRPr="00F54C74">
        <w:rPr>
          <w:rFonts w:ascii="Garamond" w:hAnsi="Garamond"/>
          <w:spacing w:val="2"/>
          <w:w w:val="105"/>
          <w:sz w:val="28"/>
          <w:szCs w:val="28"/>
        </w:rPr>
        <w:t xml:space="preserve"> </w:t>
      </w:r>
      <w:r w:rsidRPr="00F54C74">
        <w:rPr>
          <w:rFonts w:ascii="Garamond" w:hAnsi="Garamond"/>
          <w:w w:val="105"/>
          <w:sz w:val="28"/>
          <w:szCs w:val="28"/>
        </w:rPr>
        <w:t>six</w:t>
      </w:r>
      <w:r w:rsidRPr="00F54C74">
        <w:rPr>
          <w:rFonts w:ascii="Garamond" w:hAnsi="Garamond"/>
          <w:spacing w:val="2"/>
          <w:w w:val="105"/>
          <w:sz w:val="28"/>
          <w:szCs w:val="28"/>
        </w:rPr>
        <w:t xml:space="preserve"> </w:t>
      </w:r>
      <w:r w:rsidRPr="00F54C74">
        <w:rPr>
          <w:rFonts w:ascii="Garamond" w:hAnsi="Garamond"/>
          <w:w w:val="105"/>
          <w:sz w:val="28"/>
          <w:szCs w:val="28"/>
        </w:rPr>
        <w:t>months,</w:t>
      </w:r>
      <w:r w:rsidRPr="00F54C74">
        <w:rPr>
          <w:rFonts w:ascii="Garamond" w:hAnsi="Garamond"/>
          <w:spacing w:val="-12"/>
          <w:w w:val="105"/>
          <w:sz w:val="28"/>
          <w:szCs w:val="28"/>
        </w:rPr>
        <w:t xml:space="preserve"> </w:t>
      </w:r>
      <w:r w:rsidRPr="00F54C74">
        <w:rPr>
          <w:rFonts w:ascii="Garamond" w:hAnsi="Garamond"/>
          <w:w w:val="105"/>
          <w:sz w:val="28"/>
          <w:szCs w:val="28"/>
        </w:rPr>
        <w:t>following</w:t>
      </w:r>
      <w:r w:rsidRPr="00F54C74">
        <w:rPr>
          <w:rFonts w:ascii="Garamond" w:hAnsi="Garamond"/>
          <w:spacing w:val="-5"/>
          <w:w w:val="105"/>
          <w:sz w:val="28"/>
          <w:szCs w:val="28"/>
        </w:rPr>
        <w:t xml:space="preserve"> </w:t>
      </w:r>
      <w:r w:rsidRPr="00F54C74">
        <w:rPr>
          <w:rFonts w:ascii="Garamond" w:hAnsi="Garamond"/>
          <w:w w:val="105"/>
          <w:sz w:val="28"/>
          <w:szCs w:val="28"/>
        </w:rPr>
        <w:t>the</w:t>
      </w:r>
      <w:r w:rsidRPr="00F54C74">
        <w:rPr>
          <w:rFonts w:ascii="Garamond" w:hAnsi="Garamond"/>
          <w:spacing w:val="13"/>
          <w:w w:val="105"/>
          <w:sz w:val="28"/>
          <w:szCs w:val="28"/>
        </w:rPr>
        <w:t xml:space="preserve"> </w:t>
      </w:r>
      <w:r w:rsidRPr="00F54C74">
        <w:rPr>
          <w:rFonts w:ascii="Garamond" w:hAnsi="Garamond"/>
          <w:w w:val="105"/>
          <w:sz w:val="28"/>
          <w:szCs w:val="28"/>
        </w:rPr>
        <w:t>last</w:t>
      </w:r>
      <w:r w:rsidRPr="00F54C74">
        <w:rPr>
          <w:rFonts w:ascii="Garamond" w:hAnsi="Garamond"/>
          <w:spacing w:val="-5"/>
          <w:w w:val="105"/>
          <w:sz w:val="28"/>
          <w:szCs w:val="28"/>
        </w:rPr>
        <w:t xml:space="preserve"> </w:t>
      </w:r>
      <w:r w:rsidRPr="00F54C74">
        <w:rPr>
          <w:rFonts w:ascii="Garamond" w:hAnsi="Garamond"/>
          <w:w w:val="105"/>
          <w:sz w:val="28"/>
          <w:szCs w:val="28"/>
        </w:rPr>
        <w:t>day</w:t>
      </w:r>
      <w:r w:rsidRPr="00F54C74">
        <w:rPr>
          <w:rFonts w:ascii="Garamond" w:hAnsi="Garamond"/>
          <w:spacing w:val="-1"/>
          <w:w w:val="105"/>
          <w:sz w:val="28"/>
          <w:szCs w:val="28"/>
        </w:rPr>
        <w:t xml:space="preserve"> </w:t>
      </w:r>
      <w:r w:rsidRPr="00F54C74">
        <w:rPr>
          <w:rFonts w:ascii="Garamond" w:hAnsi="Garamond"/>
          <w:w w:val="105"/>
          <w:sz w:val="28"/>
          <w:szCs w:val="28"/>
        </w:rPr>
        <w:t>of</w:t>
      </w:r>
      <w:r w:rsidRPr="00F54C74">
        <w:rPr>
          <w:rFonts w:ascii="Garamond" w:hAnsi="Garamond"/>
          <w:spacing w:val="-10"/>
          <w:w w:val="105"/>
          <w:sz w:val="28"/>
          <w:szCs w:val="28"/>
        </w:rPr>
        <w:t xml:space="preserve"> </w:t>
      </w:r>
      <w:r w:rsidRPr="00F54C74">
        <w:rPr>
          <w:rFonts w:ascii="Garamond" w:hAnsi="Garamond"/>
          <w:w w:val="105"/>
          <w:sz w:val="28"/>
          <w:szCs w:val="28"/>
        </w:rPr>
        <w:t>the</w:t>
      </w:r>
      <w:r w:rsidR="00CB5149" w:rsidRPr="00F54C74">
        <w:rPr>
          <w:rFonts w:ascii="Garamond" w:hAnsi="Garamond"/>
          <w:spacing w:val="2"/>
          <w:w w:val="105"/>
          <w:sz w:val="28"/>
          <w:szCs w:val="28"/>
        </w:rPr>
        <w:t xml:space="preserve"> </w:t>
      </w:r>
      <w:r w:rsidRPr="00F54C74">
        <w:rPr>
          <w:rFonts w:ascii="Garamond" w:hAnsi="Garamond"/>
          <w:w w:val="105"/>
          <w:sz w:val="28"/>
          <w:szCs w:val="28"/>
        </w:rPr>
        <w:t>relevant</w:t>
      </w:r>
      <w:r w:rsidRPr="00F54C74">
        <w:rPr>
          <w:rFonts w:ascii="Garamond" w:hAnsi="Garamond"/>
          <w:w w:val="103"/>
          <w:sz w:val="28"/>
          <w:szCs w:val="28"/>
        </w:rPr>
        <w:t xml:space="preserve"> </w:t>
      </w:r>
      <w:r w:rsidRPr="00F54C74">
        <w:rPr>
          <w:rFonts w:ascii="Garamond" w:hAnsi="Garamond"/>
          <w:w w:val="105"/>
          <w:sz w:val="28"/>
          <w:szCs w:val="28"/>
        </w:rPr>
        <w:t>financial</w:t>
      </w:r>
      <w:r w:rsidRPr="00F54C74">
        <w:rPr>
          <w:rFonts w:ascii="Garamond" w:hAnsi="Garamond"/>
          <w:spacing w:val="3"/>
          <w:w w:val="105"/>
          <w:sz w:val="28"/>
          <w:szCs w:val="28"/>
        </w:rPr>
        <w:t xml:space="preserve"> </w:t>
      </w:r>
      <w:r w:rsidRPr="00F54C74">
        <w:rPr>
          <w:rFonts w:ascii="Garamond" w:hAnsi="Garamond"/>
          <w:w w:val="105"/>
          <w:sz w:val="28"/>
          <w:szCs w:val="28"/>
        </w:rPr>
        <w:t>year,</w:t>
      </w:r>
      <w:r w:rsidRPr="00F54C74">
        <w:rPr>
          <w:rFonts w:ascii="Garamond" w:hAnsi="Garamond"/>
          <w:spacing w:val="-1"/>
          <w:w w:val="105"/>
          <w:sz w:val="28"/>
          <w:szCs w:val="28"/>
        </w:rPr>
        <w:t xml:space="preserve"> </w:t>
      </w:r>
      <w:r w:rsidRPr="00F54C74">
        <w:rPr>
          <w:rFonts w:ascii="Garamond" w:hAnsi="Garamond"/>
          <w:w w:val="105"/>
          <w:sz w:val="28"/>
          <w:szCs w:val="28"/>
        </w:rPr>
        <w:t>unless</w:t>
      </w:r>
      <w:r w:rsidRPr="00F54C74">
        <w:rPr>
          <w:rFonts w:ascii="Garamond" w:hAnsi="Garamond"/>
          <w:spacing w:val="-7"/>
          <w:w w:val="105"/>
          <w:sz w:val="28"/>
          <w:szCs w:val="28"/>
        </w:rPr>
        <w:t xml:space="preserve"> </w:t>
      </w:r>
      <w:r w:rsidRPr="00F54C74">
        <w:rPr>
          <w:rFonts w:ascii="Garamond" w:hAnsi="Garamond"/>
          <w:w w:val="105"/>
          <w:sz w:val="28"/>
          <w:szCs w:val="28"/>
        </w:rPr>
        <w:t>otherwise</w:t>
      </w:r>
      <w:r w:rsidRPr="00F54C74">
        <w:rPr>
          <w:rFonts w:ascii="Garamond" w:hAnsi="Garamond"/>
          <w:spacing w:val="12"/>
          <w:w w:val="105"/>
          <w:sz w:val="28"/>
          <w:szCs w:val="28"/>
        </w:rPr>
        <w:t xml:space="preserve"> </w:t>
      </w:r>
      <w:r w:rsidRPr="00F54C74">
        <w:rPr>
          <w:rFonts w:ascii="Garamond" w:hAnsi="Garamond"/>
          <w:w w:val="105"/>
          <w:sz w:val="28"/>
          <w:szCs w:val="28"/>
        </w:rPr>
        <w:t>provided</w:t>
      </w:r>
      <w:r w:rsidRPr="00F54C74">
        <w:rPr>
          <w:rFonts w:ascii="Garamond" w:hAnsi="Garamond"/>
          <w:spacing w:val="-15"/>
          <w:w w:val="105"/>
          <w:sz w:val="28"/>
          <w:szCs w:val="28"/>
        </w:rPr>
        <w:t xml:space="preserve"> </w:t>
      </w:r>
      <w:r w:rsidRPr="00F54C74">
        <w:rPr>
          <w:rFonts w:ascii="Garamond" w:hAnsi="Garamond"/>
          <w:w w:val="105"/>
          <w:sz w:val="28"/>
          <w:szCs w:val="28"/>
        </w:rPr>
        <w:t>for</w:t>
      </w:r>
      <w:r w:rsidRPr="00F54C74">
        <w:rPr>
          <w:rFonts w:ascii="Garamond" w:hAnsi="Garamond"/>
          <w:spacing w:val="10"/>
          <w:w w:val="105"/>
          <w:sz w:val="28"/>
          <w:szCs w:val="28"/>
        </w:rPr>
        <w:t xml:space="preserve"> </w:t>
      </w:r>
      <w:r w:rsidRPr="00F54C74">
        <w:rPr>
          <w:rFonts w:ascii="Garamond" w:hAnsi="Garamond"/>
          <w:w w:val="105"/>
          <w:sz w:val="28"/>
          <w:szCs w:val="28"/>
        </w:rPr>
        <w:t>in</w:t>
      </w:r>
      <w:r w:rsidRPr="00F54C74">
        <w:rPr>
          <w:rFonts w:ascii="Garamond" w:hAnsi="Garamond"/>
          <w:spacing w:val="-11"/>
          <w:w w:val="105"/>
          <w:sz w:val="28"/>
          <w:szCs w:val="28"/>
        </w:rPr>
        <w:t xml:space="preserve"> </w:t>
      </w:r>
      <w:r w:rsidRPr="00F54C74">
        <w:rPr>
          <w:rFonts w:ascii="Garamond" w:hAnsi="Garamond"/>
          <w:w w:val="105"/>
          <w:sz w:val="28"/>
          <w:szCs w:val="28"/>
        </w:rPr>
        <w:t>national</w:t>
      </w:r>
      <w:r w:rsidRPr="00F54C74">
        <w:rPr>
          <w:rFonts w:ascii="Garamond" w:hAnsi="Garamond"/>
          <w:spacing w:val="-7"/>
          <w:w w:val="105"/>
          <w:sz w:val="28"/>
          <w:szCs w:val="28"/>
        </w:rPr>
        <w:t xml:space="preserve"> </w:t>
      </w:r>
      <w:r w:rsidRPr="00F54C74">
        <w:rPr>
          <w:rFonts w:ascii="Garamond" w:hAnsi="Garamond"/>
          <w:w w:val="105"/>
          <w:sz w:val="28"/>
          <w:szCs w:val="28"/>
        </w:rPr>
        <w:t>law</w:t>
      </w:r>
      <w:r w:rsidRPr="00F54C74">
        <w:rPr>
          <w:rFonts w:ascii="Garamond" w:hAnsi="Garamond"/>
          <w:spacing w:val="-11"/>
          <w:w w:val="105"/>
          <w:sz w:val="28"/>
          <w:szCs w:val="28"/>
        </w:rPr>
        <w:t xml:space="preserve"> </w:t>
      </w:r>
      <w:r w:rsidRPr="00F54C74">
        <w:rPr>
          <w:rFonts w:ascii="Garamond" w:hAnsi="Garamond"/>
          <w:w w:val="105"/>
          <w:sz w:val="28"/>
          <w:szCs w:val="28"/>
        </w:rPr>
        <w:t>and,</w:t>
      </w:r>
      <w:r w:rsidRPr="00F54C74">
        <w:rPr>
          <w:rFonts w:ascii="Garamond" w:hAnsi="Garamond"/>
          <w:spacing w:val="-4"/>
          <w:w w:val="105"/>
          <w:sz w:val="28"/>
          <w:szCs w:val="28"/>
        </w:rPr>
        <w:t xml:space="preserve"> </w:t>
      </w:r>
      <w:r w:rsidRPr="00F54C74">
        <w:rPr>
          <w:rFonts w:ascii="Garamond" w:hAnsi="Garamond"/>
          <w:w w:val="105"/>
          <w:sz w:val="28"/>
          <w:szCs w:val="28"/>
        </w:rPr>
        <w:t>if</w:t>
      </w:r>
      <w:r w:rsidRPr="00F54C74">
        <w:rPr>
          <w:rFonts w:ascii="Garamond" w:hAnsi="Garamond"/>
          <w:spacing w:val="-13"/>
          <w:w w:val="105"/>
          <w:sz w:val="28"/>
          <w:szCs w:val="28"/>
        </w:rPr>
        <w:t xml:space="preserve"> </w:t>
      </w:r>
      <w:r w:rsidRPr="00F54C74">
        <w:rPr>
          <w:rFonts w:ascii="Garamond" w:hAnsi="Garamond"/>
          <w:w w:val="105"/>
          <w:sz w:val="28"/>
          <w:szCs w:val="28"/>
        </w:rPr>
        <w:t>necessary,</w:t>
      </w:r>
      <w:r w:rsidRPr="00F54C74">
        <w:rPr>
          <w:rFonts w:ascii="Garamond" w:hAnsi="Garamond"/>
          <w:spacing w:val="-5"/>
          <w:w w:val="105"/>
          <w:sz w:val="28"/>
          <w:szCs w:val="28"/>
        </w:rPr>
        <w:t xml:space="preserve"> </w:t>
      </w:r>
      <w:r w:rsidRPr="00F54C74">
        <w:rPr>
          <w:rFonts w:ascii="Garamond" w:hAnsi="Garamond"/>
          <w:w w:val="105"/>
          <w:sz w:val="28"/>
          <w:szCs w:val="28"/>
        </w:rPr>
        <w:t>the</w:t>
      </w:r>
      <w:r w:rsidRPr="00F54C74">
        <w:rPr>
          <w:rFonts w:ascii="Garamond" w:hAnsi="Garamond"/>
          <w:spacing w:val="3"/>
          <w:w w:val="105"/>
          <w:sz w:val="28"/>
          <w:szCs w:val="28"/>
        </w:rPr>
        <w:t xml:space="preserve"> </w:t>
      </w:r>
      <w:r w:rsidRPr="00F54C74">
        <w:rPr>
          <w:rFonts w:ascii="Garamond" w:hAnsi="Garamond"/>
          <w:w w:val="105"/>
          <w:sz w:val="28"/>
          <w:szCs w:val="28"/>
        </w:rPr>
        <w:t>most</w:t>
      </w:r>
      <w:r w:rsidRPr="00F54C74">
        <w:rPr>
          <w:rFonts w:ascii="Garamond" w:hAnsi="Garamond"/>
          <w:w w:val="104"/>
          <w:sz w:val="28"/>
          <w:szCs w:val="28"/>
        </w:rPr>
        <w:t xml:space="preserve"> </w:t>
      </w:r>
      <w:r w:rsidRPr="00F54C74">
        <w:rPr>
          <w:rFonts w:ascii="Garamond" w:hAnsi="Garamond"/>
          <w:w w:val="105"/>
          <w:sz w:val="28"/>
          <w:szCs w:val="28"/>
        </w:rPr>
        <w:t>recent</w:t>
      </w:r>
      <w:r w:rsidRPr="00F54C74">
        <w:rPr>
          <w:rFonts w:ascii="Garamond" w:hAnsi="Garamond"/>
          <w:spacing w:val="-5"/>
          <w:w w:val="105"/>
          <w:sz w:val="28"/>
          <w:szCs w:val="28"/>
        </w:rPr>
        <w:t xml:space="preserve"> </w:t>
      </w:r>
      <w:r w:rsidRPr="00F54C74">
        <w:rPr>
          <w:rFonts w:ascii="Garamond" w:hAnsi="Garamond"/>
          <w:w w:val="105"/>
          <w:sz w:val="28"/>
          <w:szCs w:val="28"/>
        </w:rPr>
        <w:t>internal</w:t>
      </w:r>
      <w:r w:rsidRPr="00F54C74">
        <w:rPr>
          <w:rFonts w:ascii="Garamond" w:hAnsi="Garamond"/>
          <w:spacing w:val="-9"/>
          <w:w w:val="105"/>
          <w:sz w:val="28"/>
          <w:szCs w:val="28"/>
        </w:rPr>
        <w:t xml:space="preserve"> </w:t>
      </w:r>
      <w:r w:rsidRPr="00F54C74">
        <w:rPr>
          <w:rFonts w:ascii="Garamond" w:hAnsi="Garamond"/>
          <w:w w:val="105"/>
          <w:sz w:val="28"/>
          <w:szCs w:val="28"/>
        </w:rPr>
        <w:t>management</w:t>
      </w:r>
      <w:r w:rsidRPr="00F54C74">
        <w:rPr>
          <w:rFonts w:ascii="Garamond" w:hAnsi="Garamond"/>
          <w:spacing w:val="-3"/>
          <w:w w:val="105"/>
          <w:sz w:val="28"/>
          <w:szCs w:val="28"/>
        </w:rPr>
        <w:t xml:space="preserve"> </w:t>
      </w:r>
      <w:r w:rsidRPr="00F54C74">
        <w:rPr>
          <w:rFonts w:ascii="Garamond" w:hAnsi="Garamond"/>
          <w:w w:val="105"/>
          <w:sz w:val="28"/>
          <w:szCs w:val="28"/>
        </w:rPr>
        <w:t>balance</w:t>
      </w:r>
      <w:r w:rsidRPr="00F54C74">
        <w:rPr>
          <w:rFonts w:ascii="Garamond" w:hAnsi="Garamond"/>
          <w:spacing w:val="-10"/>
          <w:w w:val="105"/>
          <w:sz w:val="28"/>
          <w:szCs w:val="28"/>
        </w:rPr>
        <w:t xml:space="preserve"> </w:t>
      </w:r>
      <w:r w:rsidRPr="00F54C74">
        <w:rPr>
          <w:rFonts w:ascii="Garamond" w:hAnsi="Garamond"/>
          <w:w w:val="105"/>
          <w:sz w:val="28"/>
          <w:szCs w:val="28"/>
        </w:rPr>
        <w:t>sheet.</w:t>
      </w:r>
    </w:p>
    <w:p w:rsidR="009E5F8A" w:rsidRPr="00F54C74" w:rsidRDefault="009E5F8A" w:rsidP="009E5F8A">
      <w:pPr>
        <w:pStyle w:val="BodyText"/>
        <w:rPr>
          <w:rFonts w:ascii="Garamond" w:hAnsi="Garamond"/>
          <w:i/>
          <w:iCs/>
          <w:color w:val="000000"/>
          <w:sz w:val="28"/>
          <w:szCs w:val="28"/>
        </w:rPr>
      </w:pPr>
      <w:r w:rsidRPr="00F54C74">
        <w:rPr>
          <w:rFonts w:ascii="Garamond" w:hAnsi="Garamond"/>
          <w:i/>
          <w:sz w:val="28"/>
          <w:szCs w:val="28"/>
        </w:rPr>
        <w:t>Llogaritë</w:t>
      </w:r>
      <w:r w:rsidRPr="00F54C74">
        <w:rPr>
          <w:rFonts w:ascii="Garamond" w:hAnsi="Garamond"/>
          <w:i/>
          <w:spacing w:val="37"/>
          <w:sz w:val="28"/>
          <w:szCs w:val="28"/>
        </w:rPr>
        <w:t xml:space="preserve"> </w:t>
      </w:r>
      <w:r w:rsidRPr="00F54C74">
        <w:rPr>
          <w:rFonts w:ascii="Garamond" w:hAnsi="Garamond"/>
          <w:i/>
          <w:sz w:val="28"/>
          <w:szCs w:val="28"/>
        </w:rPr>
        <w:t>e</w:t>
      </w:r>
      <w:r w:rsidRPr="00F54C74">
        <w:rPr>
          <w:rFonts w:ascii="Garamond" w:hAnsi="Garamond"/>
          <w:i/>
          <w:spacing w:val="9"/>
          <w:sz w:val="28"/>
          <w:szCs w:val="28"/>
        </w:rPr>
        <w:t xml:space="preserve"> </w:t>
      </w:r>
      <w:r w:rsidRPr="00F54C74">
        <w:rPr>
          <w:rFonts w:ascii="Garamond" w:hAnsi="Garamond"/>
          <w:i/>
          <w:sz w:val="28"/>
          <w:szCs w:val="28"/>
        </w:rPr>
        <w:t>audituara</w:t>
      </w:r>
      <w:r w:rsidRPr="00F54C74">
        <w:rPr>
          <w:rFonts w:ascii="Garamond" w:hAnsi="Garamond"/>
          <w:i/>
          <w:spacing w:val="-6"/>
          <w:sz w:val="28"/>
          <w:szCs w:val="28"/>
        </w:rPr>
        <w:t xml:space="preserve"> </w:t>
      </w:r>
      <w:r w:rsidRPr="00F54C74">
        <w:rPr>
          <w:rFonts w:ascii="Garamond" w:hAnsi="Garamond"/>
          <w:i/>
          <w:sz w:val="28"/>
          <w:szCs w:val="28"/>
        </w:rPr>
        <w:t>jo</w:t>
      </w:r>
      <w:r w:rsidRPr="00F54C74">
        <w:rPr>
          <w:rFonts w:ascii="Garamond" w:hAnsi="Garamond"/>
          <w:i/>
          <w:spacing w:val="47"/>
          <w:sz w:val="28"/>
          <w:szCs w:val="28"/>
        </w:rPr>
        <w:t xml:space="preserve"> </w:t>
      </w:r>
      <w:r w:rsidRPr="00F54C74">
        <w:rPr>
          <w:rFonts w:ascii="Garamond" w:hAnsi="Garamond"/>
          <w:i/>
          <w:sz w:val="28"/>
          <w:szCs w:val="28"/>
        </w:rPr>
        <w:t>më</w:t>
      </w:r>
      <w:r w:rsidRPr="00F54C74">
        <w:rPr>
          <w:rFonts w:ascii="Garamond" w:hAnsi="Garamond"/>
          <w:i/>
          <w:spacing w:val="19"/>
          <w:sz w:val="28"/>
          <w:szCs w:val="28"/>
        </w:rPr>
        <w:t xml:space="preserve"> </w:t>
      </w:r>
      <w:r w:rsidRPr="00F54C74">
        <w:rPr>
          <w:rFonts w:ascii="Garamond" w:hAnsi="Garamond"/>
          <w:i/>
          <w:sz w:val="28"/>
          <w:szCs w:val="28"/>
        </w:rPr>
        <w:t>vonë</w:t>
      </w:r>
      <w:r w:rsidRPr="00F54C74">
        <w:rPr>
          <w:rFonts w:ascii="Garamond" w:hAnsi="Garamond"/>
          <w:i/>
          <w:spacing w:val="10"/>
          <w:sz w:val="28"/>
          <w:szCs w:val="28"/>
        </w:rPr>
        <w:t xml:space="preserve"> </w:t>
      </w:r>
      <w:r w:rsidRPr="00F54C74">
        <w:rPr>
          <w:rFonts w:ascii="Garamond" w:hAnsi="Garamond"/>
          <w:i/>
          <w:sz w:val="28"/>
          <w:szCs w:val="28"/>
        </w:rPr>
        <w:t>se</w:t>
      </w:r>
      <w:r w:rsidRPr="00F54C74">
        <w:rPr>
          <w:rFonts w:ascii="Garamond" w:hAnsi="Garamond"/>
          <w:i/>
          <w:spacing w:val="15"/>
          <w:sz w:val="28"/>
          <w:szCs w:val="28"/>
        </w:rPr>
        <w:t xml:space="preserve"> </w:t>
      </w:r>
      <w:r w:rsidRPr="00F54C74">
        <w:rPr>
          <w:rFonts w:ascii="Garamond" w:hAnsi="Garamond"/>
          <w:i/>
          <w:sz w:val="28"/>
          <w:szCs w:val="28"/>
        </w:rPr>
        <w:t>6</w:t>
      </w:r>
      <w:r w:rsidRPr="00F54C74">
        <w:rPr>
          <w:rFonts w:ascii="Garamond" w:hAnsi="Garamond"/>
          <w:i/>
          <w:spacing w:val="-5"/>
          <w:sz w:val="28"/>
          <w:szCs w:val="28"/>
        </w:rPr>
        <w:t xml:space="preserve"> </w:t>
      </w:r>
      <w:r w:rsidRPr="00F54C74">
        <w:rPr>
          <w:rFonts w:ascii="Garamond" w:hAnsi="Garamond"/>
          <w:i/>
          <w:spacing w:val="-3"/>
          <w:sz w:val="28"/>
          <w:szCs w:val="28"/>
        </w:rPr>
        <w:t>muaj</w:t>
      </w:r>
      <w:r w:rsidRPr="00F54C74">
        <w:rPr>
          <w:rFonts w:ascii="Garamond" w:hAnsi="Garamond"/>
          <w:i/>
          <w:spacing w:val="-2"/>
          <w:sz w:val="28"/>
          <w:szCs w:val="28"/>
        </w:rPr>
        <w:t>,</w:t>
      </w:r>
      <w:r w:rsidRPr="00F54C74">
        <w:rPr>
          <w:rFonts w:ascii="Garamond" w:hAnsi="Garamond"/>
          <w:i/>
          <w:spacing w:val="-18"/>
          <w:sz w:val="28"/>
          <w:szCs w:val="28"/>
        </w:rPr>
        <w:t xml:space="preserve"> </w:t>
      </w:r>
      <w:r w:rsidRPr="00F54C74">
        <w:rPr>
          <w:rFonts w:ascii="Garamond" w:hAnsi="Garamond"/>
          <w:i/>
          <w:sz w:val="28"/>
          <w:szCs w:val="28"/>
        </w:rPr>
        <w:t>pas</w:t>
      </w:r>
      <w:r w:rsidRPr="00F54C74">
        <w:rPr>
          <w:rFonts w:ascii="Garamond" w:hAnsi="Garamond"/>
          <w:i/>
          <w:spacing w:val="44"/>
          <w:sz w:val="28"/>
          <w:szCs w:val="28"/>
        </w:rPr>
        <w:t xml:space="preserve"> </w:t>
      </w:r>
      <w:r w:rsidRPr="00F54C74">
        <w:rPr>
          <w:rFonts w:ascii="Garamond" w:hAnsi="Garamond"/>
          <w:i/>
          <w:sz w:val="28"/>
          <w:szCs w:val="28"/>
        </w:rPr>
        <w:t>ditës</w:t>
      </w:r>
      <w:r w:rsidRPr="00F54C74">
        <w:rPr>
          <w:rFonts w:ascii="Garamond" w:hAnsi="Garamond"/>
          <w:i/>
          <w:spacing w:val="1"/>
          <w:sz w:val="28"/>
          <w:szCs w:val="28"/>
        </w:rPr>
        <w:t xml:space="preserve"> </w:t>
      </w:r>
      <w:r w:rsidRPr="00F54C74">
        <w:rPr>
          <w:rFonts w:ascii="Garamond" w:hAnsi="Garamond"/>
          <w:i/>
          <w:sz w:val="28"/>
          <w:szCs w:val="28"/>
        </w:rPr>
        <w:t>së</w:t>
      </w:r>
      <w:r w:rsidRPr="00F54C74">
        <w:rPr>
          <w:rFonts w:ascii="Garamond" w:hAnsi="Garamond"/>
          <w:i/>
          <w:spacing w:val="-14"/>
          <w:sz w:val="28"/>
          <w:szCs w:val="28"/>
        </w:rPr>
        <w:t xml:space="preserve"> </w:t>
      </w:r>
      <w:r w:rsidRPr="00F54C74">
        <w:rPr>
          <w:rFonts w:ascii="Garamond" w:hAnsi="Garamond"/>
          <w:i/>
          <w:sz w:val="28"/>
          <w:szCs w:val="28"/>
        </w:rPr>
        <w:t xml:space="preserve">fundit </w:t>
      </w:r>
      <w:r w:rsidRPr="00F54C74">
        <w:rPr>
          <w:rFonts w:ascii="Garamond" w:hAnsi="Garamond"/>
          <w:i/>
          <w:spacing w:val="13"/>
          <w:sz w:val="28"/>
          <w:szCs w:val="28"/>
        </w:rPr>
        <w:t xml:space="preserve"> </w:t>
      </w:r>
      <w:r w:rsidRPr="00F54C74">
        <w:rPr>
          <w:rFonts w:ascii="Garamond" w:hAnsi="Garamond"/>
          <w:i/>
          <w:sz w:val="28"/>
          <w:szCs w:val="28"/>
        </w:rPr>
        <w:t>të</w:t>
      </w:r>
      <w:r w:rsidRPr="00F54C74">
        <w:rPr>
          <w:rFonts w:ascii="Garamond" w:hAnsi="Garamond"/>
          <w:i/>
          <w:spacing w:val="7"/>
          <w:sz w:val="28"/>
          <w:szCs w:val="28"/>
        </w:rPr>
        <w:t xml:space="preserve"> </w:t>
      </w:r>
      <w:r w:rsidRPr="00F54C74">
        <w:rPr>
          <w:rFonts w:ascii="Garamond" w:hAnsi="Garamond"/>
          <w:i/>
          <w:sz w:val="28"/>
          <w:szCs w:val="28"/>
        </w:rPr>
        <w:t>vitit përkatës</w:t>
      </w:r>
      <w:r w:rsidRPr="00F54C74">
        <w:rPr>
          <w:rFonts w:ascii="Garamond" w:hAnsi="Garamond"/>
          <w:i/>
          <w:spacing w:val="21"/>
          <w:sz w:val="28"/>
          <w:szCs w:val="28"/>
        </w:rPr>
        <w:t xml:space="preserve"> </w:t>
      </w:r>
      <w:r w:rsidRPr="00F54C74">
        <w:rPr>
          <w:rFonts w:ascii="Garamond" w:hAnsi="Garamond"/>
          <w:i/>
          <w:sz w:val="28"/>
          <w:szCs w:val="28"/>
        </w:rPr>
        <w:t>financiar,</w:t>
      </w:r>
      <w:r w:rsidRPr="00F54C74">
        <w:rPr>
          <w:rFonts w:ascii="Garamond" w:hAnsi="Garamond" w:cs="Times New Roman"/>
          <w:i/>
          <w:iCs/>
          <w:sz w:val="28"/>
          <w:szCs w:val="28"/>
        </w:rPr>
        <w:t xml:space="preserve">pervecse </w:t>
      </w:r>
      <w:r w:rsidRPr="00F54C74">
        <w:rPr>
          <w:rFonts w:ascii="Garamond" w:hAnsi="Garamond" w:cs="Times New Roman"/>
          <w:i/>
          <w:iCs/>
          <w:spacing w:val="9"/>
          <w:sz w:val="28"/>
          <w:szCs w:val="28"/>
        </w:rPr>
        <w:t xml:space="preserve"> </w:t>
      </w:r>
      <w:r w:rsidRPr="00F54C74">
        <w:rPr>
          <w:rFonts w:ascii="Garamond" w:hAnsi="Garamond" w:cs="Times New Roman"/>
          <w:i/>
          <w:iCs/>
          <w:sz w:val="28"/>
          <w:szCs w:val="28"/>
        </w:rPr>
        <w:t>n</w:t>
      </w:r>
      <w:r w:rsidRPr="00F54C74">
        <w:rPr>
          <w:rFonts w:ascii="Garamond" w:hAnsi="Garamond"/>
          <w:i/>
          <w:sz w:val="28"/>
          <w:szCs w:val="28"/>
        </w:rPr>
        <w:t>ë</w:t>
      </w:r>
      <w:r w:rsidRPr="00F54C74">
        <w:rPr>
          <w:rFonts w:ascii="Garamond" w:hAnsi="Garamond" w:cs="Times New Roman"/>
          <w:i/>
          <w:iCs/>
          <w:sz w:val="28"/>
          <w:szCs w:val="28"/>
        </w:rPr>
        <w:t>se</w:t>
      </w:r>
      <w:r w:rsidRPr="00F54C74">
        <w:rPr>
          <w:rFonts w:ascii="Garamond" w:hAnsi="Garamond" w:cs="Times New Roman"/>
          <w:i/>
          <w:iCs/>
          <w:spacing w:val="8"/>
          <w:sz w:val="28"/>
          <w:szCs w:val="28"/>
        </w:rPr>
        <w:t xml:space="preserve"> </w:t>
      </w:r>
      <w:r w:rsidRPr="00F54C74">
        <w:rPr>
          <w:rFonts w:ascii="Garamond" w:hAnsi="Garamond" w:cs="Times New Roman"/>
          <w:i/>
          <w:iCs/>
          <w:sz w:val="28"/>
          <w:szCs w:val="28"/>
        </w:rPr>
        <w:t xml:space="preserve">parashikohet </w:t>
      </w:r>
      <w:r w:rsidRPr="00F54C74">
        <w:rPr>
          <w:rFonts w:ascii="Garamond" w:hAnsi="Garamond" w:cs="Times New Roman"/>
          <w:i/>
          <w:iCs/>
          <w:spacing w:val="12"/>
          <w:sz w:val="28"/>
          <w:szCs w:val="28"/>
        </w:rPr>
        <w:t xml:space="preserve"> </w:t>
      </w:r>
      <w:r w:rsidRPr="00F54C74">
        <w:rPr>
          <w:rFonts w:ascii="Garamond" w:hAnsi="Garamond" w:cs="Times New Roman"/>
          <w:i/>
          <w:iCs/>
          <w:sz w:val="28"/>
          <w:szCs w:val="28"/>
        </w:rPr>
        <w:t>ndryshe</w:t>
      </w:r>
      <w:r w:rsidRPr="00F54C74">
        <w:rPr>
          <w:rFonts w:ascii="Garamond" w:hAnsi="Garamond" w:cs="Times New Roman"/>
          <w:i/>
          <w:iCs/>
          <w:spacing w:val="26"/>
          <w:sz w:val="28"/>
          <w:szCs w:val="28"/>
        </w:rPr>
        <w:t xml:space="preserve"> </w:t>
      </w:r>
      <w:r w:rsidRPr="00F54C74">
        <w:rPr>
          <w:rFonts w:ascii="Garamond" w:hAnsi="Garamond" w:cs="Times New Roman"/>
          <w:i/>
          <w:iCs/>
          <w:sz w:val="28"/>
          <w:szCs w:val="28"/>
        </w:rPr>
        <w:t>n</w:t>
      </w:r>
      <w:r w:rsidRPr="00F54C74">
        <w:rPr>
          <w:rFonts w:ascii="Garamond" w:hAnsi="Garamond"/>
          <w:i/>
          <w:sz w:val="28"/>
          <w:szCs w:val="28"/>
        </w:rPr>
        <w:t>ë</w:t>
      </w:r>
      <w:r w:rsidRPr="00F54C74">
        <w:rPr>
          <w:rFonts w:ascii="Garamond" w:hAnsi="Garamond" w:cs="Times New Roman"/>
          <w:i/>
          <w:iCs/>
          <w:spacing w:val="14"/>
          <w:sz w:val="28"/>
          <w:szCs w:val="28"/>
        </w:rPr>
        <w:t xml:space="preserve"> </w:t>
      </w:r>
      <w:r w:rsidRPr="00F54C74">
        <w:rPr>
          <w:rFonts w:ascii="Garamond" w:hAnsi="Garamond" w:cs="Times New Roman"/>
          <w:i/>
          <w:iCs/>
          <w:spacing w:val="-4"/>
          <w:sz w:val="28"/>
          <w:szCs w:val="28"/>
        </w:rPr>
        <w:t>ligjin</w:t>
      </w:r>
      <w:r w:rsidRPr="00F54C74">
        <w:rPr>
          <w:rFonts w:ascii="Garamond" w:hAnsi="Garamond" w:cs="Times New Roman"/>
          <w:i/>
          <w:iCs/>
          <w:sz w:val="28"/>
          <w:szCs w:val="28"/>
        </w:rPr>
        <w:t xml:space="preserve"> </w:t>
      </w:r>
      <w:r w:rsidRPr="00F54C74">
        <w:rPr>
          <w:rFonts w:ascii="Garamond" w:hAnsi="Garamond" w:cs="Times New Roman"/>
          <w:i/>
          <w:iCs/>
          <w:spacing w:val="8"/>
          <w:sz w:val="28"/>
          <w:szCs w:val="28"/>
        </w:rPr>
        <w:t xml:space="preserve"> </w:t>
      </w:r>
      <w:r w:rsidRPr="00F54C74">
        <w:rPr>
          <w:rFonts w:ascii="Garamond" w:hAnsi="Garamond" w:cs="Times New Roman"/>
          <w:i/>
          <w:iCs/>
          <w:sz w:val="28"/>
          <w:szCs w:val="28"/>
        </w:rPr>
        <w:t>kombetar</w:t>
      </w:r>
      <w:r w:rsidRPr="00F54C74">
        <w:rPr>
          <w:rFonts w:ascii="Garamond" w:hAnsi="Garamond"/>
          <w:i/>
          <w:sz w:val="28"/>
          <w:szCs w:val="28"/>
        </w:rPr>
        <w:t>ë</w:t>
      </w:r>
      <w:r w:rsidRPr="00F54C74">
        <w:rPr>
          <w:rFonts w:ascii="Garamond" w:hAnsi="Garamond" w:cs="Times New Roman"/>
          <w:i/>
          <w:iCs/>
          <w:spacing w:val="37"/>
          <w:sz w:val="28"/>
          <w:szCs w:val="28"/>
        </w:rPr>
        <w:t xml:space="preserve"> </w:t>
      </w:r>
      <w:r w:rsidRPr="00F54C74">
        <w:rPr>
          <w:rFonts w:ascii="Garamond" w:hAnsi="Garamond" w:cs="Times New Roman"/>
          <w:i/>
          <w:iCs/>
          <w:sz w:val="28"/>
          <w:szCs w:val="28"/>
        </w:rPr>
        <w:t>dhe,</w:t>
      </w:r>
      <w:r w:rsidRPr="00F54C74">
        <w:rPr>
          <w:rFonts w:ascii="Garamond" w:hAnsi="Garamond" w:cs="Times New Roman"/>
          <w:i/>
          <w:iCs/>
          <w:spacing w:val="10"/>
          <w:sz w:val="28"/>
          <w:szCs w:val="28"/>
        </w:rPr>
        <w:t xml:space="preserve"> </w:t>
      </w:r>
      <w:r w:rsidRPr="00F54C74">
        <w:rPr>
          <w:rFonts w:ascii="Garamond" w:hAnsi="Garamond" w:cs="Times New Roman"/>
          <w:i/>
          <w:iCs/>
          <w:sz w:val="28"/>
          <w:szCs w:val="28"/>
        </w:rPr>
        <w:t>n</w:t>
      </w:r>
      <w:r w:rsidRPr="00F54C74">
        <w:rPr>
          <w:rFonts w:ascii="Garamond" w:hAnsi="Garamond"/>
          <w:i/>
          <w:sz w:val="28"/>
          <w:szCs w:val="28"/>
        </w:rPr>
        <w:t>ë</w:t>
      </w:r>
      <w:r w:rsidRPr="00F54C74">
        <w:rPr>
          <w:rFonts w:ascii="Garamond" w:hAnsi="Garamond" w:cs="Times New Roman"/>
          <w:i/>
          <w:iCs/>
          <w:sz w:val="28"/>
          <w:szCs w:val="28"/>
        </w:rPr>
        <w:t>se</w:t>
      </w:r>
      <w:r w:rsidRPr="00F54C74">
        <w:rPr>
          <w:rFonts w:ascii="Garamond" w:hAnsi="Garamond" w:cs="Times New Roman"/>
          <w:i/>
          <w:iCs/>
          <w:spacing w:val="24"/>
          <w:sz w:val="28"/>
          <w:szCs w:val="28"/>
        </w:rPr>
        <w:t xml:space="preserve"> </w:t>
      </w:r>
      <w:r w:rsidRPr="00F54C74">
        <w:rPr>
          <w:rFonts w:ascii="Garamond" w:hAnsi="Garamond" w:cs="Times New Roman"/>
          <w:i/>
          <w:iCs/>
          <w:sz w:val="28"/>
          <w:szCs w:val="28"/>
        </w:rPr>
        <w:t>do</w:t>
      </w:r>
      <w:r w:rsidRPr="00F54C74">
        <w:rPr>
          <w:rFonts w:ascii="Garamond" w:hAnsi="Garamond" w:cs="Times New Roman"/>
          <w:i/>
          <w:iCs/>
          <w:spacing w:val="17"/>
          <w:sz w:val="28"/>
          <w:szCs w:val="28"/>
        </w:rPr>
        <w:t xml:space="preserve"> </w:t>
      </w:r>
      <w:r w:rsidRPr="00F54C74">
        <w:rPr>
          <w:rFonts w:ascii="Garamond" w:hAnsi="Garamond" w:cs="Times New Roman"/>
          <w:i/>
          <w:iCs/>
          <w:spacing w:val="2"/>
          <w:sz w:val="28"/>
          <w:szCs w:val="28"/>
        </w:rPr>
        <w:t>t</w:t>
      </w:r>
      <w:r w:rsidRPr="00F54C74">
        <w:rPr>
          <w:rFonts w:ascii="Garamond" w:hAnsi="Garamond"/>
          <w:i/>
          <w:sz w:val="28"/>
          <w:szCs w:val="28"/>
        </w:rPr>
        <w:t xml:space="preserve">ë </w:t>
      </w:r>
      <w:r w:rsidRPr="00F54C74">
        <w:rPr>
          <w:rFonts w:ascii="Garamond" w:hAnsi="Garamond" w:cs="Times New Roman"/>
          <w:i/>
          <w:iCs/>
          <w:spacing w:val="2"/>
          <w:sz w:val="28"/>
          <w:szCs w:val="28"/>
        </w:rPr>
        <w:t>jet</w:t>
      </w:r>
      <w:r w:rsidRPr="00F54C74">
        <w:rPr>
          <w:rFonts w:ascii="Garamond" w:hAnsi="Garamond"/>
          <w:i/>
          <w:sz w:val="28"/>
          <w:szCs w:val="28"/>
        </w:rPr>
        <w:t>ë</w:t>
      </w:r>
      <w:r w:rsidRPr="00F54C74">
        <w:rPr>
          <w:rFonts w:ascii="Garamond" w:hAnsi="Garamond" w:cs="Times New Roman"/>
          <w:i/>
          <w:iCs/>
          <w:sz w:val="28"/>
          <w:szCs w:val="28"/>
        </w:rPr>
        <w:t xml:space="preserve"> </w:t>
      </w:r>
      <w:r w:rsidRPr="00F54C74">
        <w:rPr>
          <w:rFonts w:ascii="Garamond" w:hAnsi="Garamond" w:cs="Times New Roman"/>
          <w:i/>
          <w:iCs/>
          <w:spacing w:val="15"/>
          <w:sz w:val="28"/>
          <w:szCs w:val="28"/>
        </w:rPr>
        <w:t xml:space="preserve"> </w:t>
      </w:r>
      <w:r w:rsidRPr="00F54C74">
        <w:rPr>
          <w:rFonts w:ascii="Garamond" w:hAnsi="Garamond" w:cs="Times New Roman"/>
          <w:i/>
          <w:iCs/>
          <w:sz w:val="28"/>
          <w:szCs w:val="28"/>
        </w:rPr>
        <w:t>e</w:t>
      </w:r>
      <w:r w:rsidRPr="00F54C74">
        <w:rPr>
          <w:rFonts w:ascii="Garamond" w:hAnsi="Garamond" w:cs="Times New Roman"/>
          <w:i/>
          <w:iCs/>
          <w:spacing w:val="24"/>
          <w:w w:val="106"/>
          <w:sz w:val="28"/>
          <w:szCs w:val="28"/>
        </w:rPr>
        <w:t xml:space="preserve"> </w:t>
      </w:r>
      <w:r w:rsidRPr="00F54C74">
        <w:rPr>
          <w:rFonts w:ascii="Garamond" w:hAnsi="Garamond" w:cs="Times New Roman"/>
          <w:i/>
          <w:iCs/>
          <w:sz w:val="28"/>
          <w:szCs w:val="28"/>
        </w:rPr>
        <w:t>nevojshme,</w:t>
      </w:r>
      <w:r w:rsidRPr="00F54C74">
        <w:rPr>
          <w:rFonts w:ascii="Garamond" w:hAnsi="Garamond" w:cs="Times New Roman"/>
          <w:i/>
          <w:iCs/>
          <w:spacing w:val="48"/>
          <w:sz w:val="28"/>
          <w:szCs w:val="28"/>
        </w:rPr>
        <w:t xml:space="preserve"> </w:t>
      </w:r>
      <w:r w:rsidRPr="00F54C74">
        <w:rPr>
          <w:rFonts w:ascii="Garamond" w:hAnsi="Garamond" w:cs="Times New Roman"/>
          <w:i/>
          <w:iCs/>
          <w:sz w:val="28"/>
          <w:szCs w:val="28"/>
        </w:rPr>
        <w:t>bilancin</w:t>
      </w:r>
      <w:r w:rsidRPr="00F54C74">
        <w:rPr>
          <w:rFonts w:ascii="Garamond" w:hAnsi="Garamond" w:cs="Times New Roman"/>
          <w:i/>
          <w:iCs/>
          <w:spacing w:val="34"/>
          <w:sz w:val="28"/>
          <w:szCs w:val="28"/>
        </w:rPr>
        <w:t xml:space="preserve"> </w:t>
      </w:r>
      <w:r w:rsidRPr="00F54C74">
        <w:rPr>
          <w:rFonts w:ascii="Garamond" w:hAnsi="Garamond" w:cs="Times New Roman"/>
          <w:i/>
          <w:iCs/>
          <w:sz w:val="28"/>
          <w:szCs w:val="28"/>
        </w:rPr>
        <w:t>me</w:t>
      </w:r>
      <w:r w:rsidRPr="00F54C74">
        <w:rPr>
          <w:rFonts w:ascii="Garamond" w:hAnsi="Garamond" w:cs="Times New Roman"/>
          <w:i/>
          <w:iCs/>
          <w:spacing w:val="44"/>
          <w:sz w:val="28"/>
          <w:szCs w:val="28"/>
        </w:rPr>
        <w:t xml:space="preserve"> </w:t>
      </w:r>
      <w:r w:rsidRPr="00F54C74">
        <w:rPr>
          <w:rFonts w:ascii="Garamond" w:hAnsi="Garamond" w:cs="Times New Roman"/>
          <w:i/>
          <w:iCs/>
          <w:sz w:val="28"/>
          <w:szCs w:val="28"/>
        </w:rPr>
        <w:t>t</w:t>
      </w:r>
      <w:r w:rsidRPr="00F54C74">
        <w:rPr>
          <w:rFonts w:ascii="Garamond" w:hAnsi="Garamond"/>
          <w:i/>
          <w:sz w:val="28"/>
          <w:szCs w:val="28"/>
        </w:rPr>
        <w:t>ë</w:t>
      </w:r>
      <w:r w:rsidRPr="00F54C74">
        <w:rPr>
          <w:rFonts w:ascii="Garamond" w:hAnsi="Garamond" w:cs="Times New Roman"/>
          <w:i/>
          <w:iCs/>
          <w:spacing w:val="24"/>
          <w:sz w:val="28"/>
          <w:szCs w:val="28"/>
        </w:rPr>
        <w:t xml:space="preserve"> </w:t>
      </w:r>
      <w:r w:rsidRPr="00F54C74">
        <w:rPr>
          <w:rFonts w:ascii="Garamond" w:hAnsi="Garamond" w:cs="Times New Roman"/>
          <w:i/>
          <w:iCs/>
          <w:sz w:val="28"/>
          <w:szCs w:val="28"/>
        </w:rPr>
        <w:t xml:space="preserve">fundit </w:t>
      </w:r>
      <w:r w:rsidRPr="00F54C74">
        <w:rPr>
          <w:rFonts w:ascii="Garamond" w:hAnsi="Garamond" w:cs="Times New Roman"/>
          <w:i/>
          <w:iCs/>
          <w:spacing w:val="54"/>
          <w:sz w:val="28"/>
          <w:szCs w:val="28"/>
        </w:rPr>
        <w:t xml:space="preserve"> </w:t>
      </w:r>
      <w:r w:rsidRPr="00F54C74">
        <w:rPr>
          <w:rFonts w:ascii="Garamond" w:hAnsi="Garamond" w:cs="Times New Roman"/>
          <w:i/>
          <w:iCs/>
          <w:sz w:val="28"/>
          <w:szCs w:val="28"/>
        </w:rPr>
        <w:t>t</w:t>
      </w:r>
      <w:r w:rsidRPr="00F54C74">
        <w:rPr>
          <w:rFonts w:ascii="Garamond" w:hAnsi="Garamond"/>
          <w:i/>
          <w:sz w:val="28"/>
          <w:szCs w:val="28"/>
        </w:rPr>
        <w:t>ë</w:t>
      </w:r>
      <w:r w:rsidRPr="00F54C74">
        <w:rPr>
          <w:rFonts w:ascii="Garamond" w:hAnsi="Garamond" w:cs="Times New Roman"/>
          <w:i/>
          <w:iCs/>
          <w:spacing w:val="27"/>
          <w:sz w:val="28"/>
          <w:szCs w:val="28"/>
        </w:rPr>
        <w:t xml:space="preserve"> </w:t>
      </w:r>
      <w:r w:rsidRPr="00F54C74">
        <w:rPr>
          <w:rFonts w:ascii="Garamond" w:hAnsi="Garamond" w:cs="Times New Roman"/>
          <w:i/>
          <w:iCs/>
          <w:sz w:val="28"/>
          <w:szCs w:val="28"/>
        </w:rPr>
        <w:t xml:space="preserve">menaxhimit </w:t>
      </w:r>
      <w:r w:rsidRPr="00F54C74">
        <w:rPr>
          <w:rFonts w:ascii="Garamond" w:hAnsi="Garamond" w:cs="Times New Roman"/>
          <w:i/>
          <w:iCs/>
          <w:spacing w:val="7"/>
          <w:sz w:val="28"/>
          <w:szCs w:val="28"/>
        </w:rPr>
        <w:t xml:space="preserve"> </w:t>
      </w:r>
      <w:r w:rsidRPr="00F54C74">
        <w:rPr>
          <w:rFonts w:ascii="Garamond" w:hAnsi="Garamond" w:cs="Times New Roman"/>
          <w:i/>
          <w:iCs/>
          <w:sz w:val="28"/>
          <w:szCs w:val="28"/>
        </w:rPr>
        <w:t>t</w:t>
      </w:r>
      <w:r w:rsidRPr="00F54C74">
        <w:rPr>
          <w:rFonts w:ascii="Garamond" w:hAnsi="Garamond"/>
          <w:i/>
          <w:sz w:val="28"/>
          <w:szCs w:val="28"/>
        </w:rPr>
        <w:t>ë</w:t>
      </w:r>
      <w:r w:rsidRPr="00F54C74">
        <w:rPr>
          <w:rFonts w:ascii="Garamond" w:hAnsi="Garamond" w:cs="Times New Roman"/>
          <w:i/>
          <w:iCs/>
          <w:spacing w:val="20"/>
          <w:sz w:val="28"/>
          <w:szCs w:val="28"/>
        </w:rPr>
        <w:t xml:space="preserve"> </w:t>
      </w:r>
      <w:r w:rsidRPr="00F54C74">
        <w:rPr>
          <w:rFonts w:ascii="Garamond" w:hAnsi="Garamond" w:cs="Times New Roman"/>
          <w:i/>
          <w:iCs/>
          <w:sz w:val="28"/>
          <w:szCs w:val="28"/>
        </w:rPr>
        <w:t>brendshem.</w:t>
      </w:r>
    </w:p>
    <w:p w:rsidR="009E5F8A" w:rsidRPr="00F54C74" w:rsidRDefault="009E5F8A" w:rsidP="00CB5149">
      <w:pPr>
        <w:pStyle w:val="BodyText"/>
        <w:numPr>
          <w:ilvl w:val="1"/>
          <w:numId w:val="21"/>
        </w:numPr>
        <w:kinsoku w:val="0"/>
        <w:overflowPunct w:val="0"/>
        <w:autoSpaceDE w:val="0"/>
        <w:autoSpaceDN w:val="0"/>
        <w:adjustRightInd w:val="0"/>
        <w:spacing w:before="20" w:line="312" w:lineRule="auto"/>
        <w:ind w:left="426" w:right="129" w:hanging="426"/>
        <w:rPr>
          <w:rFonts w:ascii="Garamond" w:hAnsi="Garamond" w:cs="Times New Roman"/>
          <w:color w:val="000000"/>
          <w:sz w:val="28"/>
          <w:szCs w:val="28"/>
        </w:rPr>
      </w:pPr>
      <w:r w:rsidRPr="00F54C74">
        <w:rPr>
          <w:rFonts w:ascii="Garamond" w:hAnsi="Garamond"/>
          <w:color w:val="18181F"/>
          <w:w w:val="105"/>
          <w:sz w:val="28"/>
          <w:szCs w:val="28"/>
        </w:rPr>
        <w:t>A</w:t>
      </w:r>
      <w:r w:rsidRPr="00F54C74">
        <w:rPr>
          <w:rFonts w:ascii="Garamond" w:hAnsi="Garamond"/>
          <w:color w:val="18181F"/>
          <w:spacing w:val="10"/>
          <w:w w:val="105"/>
          <w:sz w:val="28"/>
          <w:szCs w:val="28"/>
        </w:rPr>
        <w:t xml:space="preserve"> </w:t>
      </w:r>
      <w:r w:rsidRPr="00F54C74">
        <w:rPr>
          <w:rFonts w:ascii="Garamond" w:hAnsi="Garamond"/>
          <w:color w:val="18181F"/>
          <w:w w:val="105"/>
          <w:sz w:val="28"/>
          <w:szCs w:val="28"/>
        </w:rPr>
        <w:t>projected</w:t>
      </w:r>
      <w:r w:rsidRPr="00F54C74">
        <w:rPr>
          <w:rFonts w:ascii="Garamond" w:hAnsi="Garamond"/>
          <w:color w:val="18181F"/>
          <w:spacing w:val="1"/>
          <w:w w:val="105"/>
          <w:sz w:val="28"/>
          <w:szCs w:val="28"/>
        </w:rPr>
        <w:t xml:space="preserve"> </w:t>
      </w:r>
      <w:r w:rsidRPr="00F54C74">
        <w:rPr>
          <w:rFonts w:ascii="Garamond" w:hAnsi="Garamond"/>
          <w:color w:val="18181F"/>
          <w:w w:val="105"/>
          <w:sz w:val="28"/>
          <w:szCs w:val="28"/>
        </w:rPr>
        <w:t>balance</w:t>
      </w:r>
      <w:r w:rsidRPr="00F54C74">
        <w:rPr>
          <w:rFonts w:ascii="Garamond" w:hAnsi="Garamond"/>
          <w:color w:val="18181F"/>
          <w:spacing w:val="-4"/>
          <w:w w:val="105"/>
          <w:sz w:val="28"/>
          <w:szCs w:val="28"/>
        </w:rPr>
        <w:t xml:space="preserve"> </w:t>
      </w:r>
      <w:r w:rsidRPr="00F54C74">
        <w:rPr>
          <w:rFonts w:ascii="Garamond" w:hAnsi="Garamond"/>
          <w:color w:val="18181F"/>
          <w:w w:val="105"/>
          <w:sz w:val="28"/>
          <w:szCs w:val="28"/>
        </w:rPr>
        <w:t>sheet,</w:t>
      </w:r>
      <w:r w:rsidRPr="00F54C74">
        <w:rPr>
          <w:rFonts w:ascii="Garamond" w:hAnsi="Garamond"/>
          <w:color w:val="18181F"/>
          <w:spacing w:val="1"/>
          <w:w w:val="105"/>
          <w:sz w:val="28"/>
          <w:szCs w:val="28"/>
        </w:rPr>
        <w:t xml:space="preserve"> </w:t>
      </w:r>
      <w:r w:rsidRPr="00F54C74">
        <w:rPr>
          <w:rFonts w:ascii="Garamond" w:hAnsi="Garamond"/>
          <w:color w:val="18181F"/>
          <w:w w:val="105"/>
          <w:sz w:val="28"/>
          <w:szCs w:val="28"/>
        </w:rPr>
        <w:t>including</w:t>
      </w:r>
      <w:r w:rsidRPr="00F54C74">
        <w:rPr>
          <w:rFonts w:ascii="Garamond" w:hAnsi="Garamond"/>
          <w:color w:val="18181F"/>
          <w:spacing w:val="-2"/>
          <w:w w:val="105"/>
          <w:sz w:val="28"/>
          <w:szCs w:val="28"/>
        </w:rPr>
        <w:t xml:space="preserve"> </w:t>
      </w:r>
      <w:r w:rsidRPr="00F54C74">
        <w:rPr>
          <w:rFonts w:ascii="Garamond" w:hAnsi="Garamond"/>
          <w:color w:val="18181F"/>
          <w:w w:val="105"/>
          <w:sz w:val="28"/>
          <w:szCs w:val="28"/>
        </w:rPr>
        <w:t>profit-and-loss</w:t>
      </w:r>
      <w:r w:rsidRPr="00F54C74">
        <w:rPr>
          <w:rFonts w:ascii="Garamond" w:hAnsi="Garamond"/>
          <w:color w:val="18181F"/>
          <w:spacing w:val="10"/>
          <w:w w:val="105"/>
          <w:sz w:val="28"/>
          <w:szCs w:val="28"/>
        </w:rPr>
        <w:t xml:space="preserve"> </w:t>
      </w:r>
      <w:r w:rsidRPr="00F54C74">
        <w:rPr>
          <w:rFonts w:ascii="Garamond" w:hAnsi="Garamond"/>
          <w:color w:val="18181F"/>
          <w:w w:val="105"/>
          <w:sz w:val="28"/>
          <w:szCs w:val="28"/>
        </w:rPr>
        <w:t>account,</w:t>
      </w:r>
      <w:r w:rsidRPr="00F54C74">
        <w:rPr>
          <w:rFonts w:ascii="Garamond" w:hAnsi="Garamond"/>
          <w:color w:val="18181F"/>
          <w:spacing w:val="-6"/>
          <w:w w:val="105"/>
          <w:sz w:val="28"/>
          <w:szCs w:val="28"/>
        </w:rPr>
        <w:t xml:space="preserve"> </w:t>
      </w:r>
      <w:r w:rsidRPr="00F54C74">
        <w:rPr>
          <w:rFonts w:ascii="Garamond" w:hAnsi="Garamond"/>
          <w:color w:val="18181F"/>
          <w:w w:val="105"/>
          <w:sz w:val="28"/>
          <w:szCs w:val="28"/>
        </w:rPr>
        <w:t>for</w:t>
      </w:r>
      <w:r w:rsidRPr="00F54C74">
        <w:rPr>
          <w:rFonts w:ascii="Garamond" w:hAnsi="Garamond"/>
          <w:color w:val="18181F"/>
          <w:spacing w:val="-6"/>
          <w:w w:val="105"/>
          <w:sz w:val="28"/>
          <w:szCs w:val="28"/>
        </w:rPr>
        <w:t xml:space="preserve"> </w:t>
      </w:r>
      <w:r w:rsidRPr="00F54C74">
        <w:rPr>
          <w:rFonts w:ascii="Garamond" w:hAnsi="Garamond"/>
          <w:color w:val="18181F"/>
          <w:w w:val="105"/>
          <w:sz w:val="28"/>
          <w:szCs w:val="28"/>
        </w:rPr>
        <w:t>the</w:t>
      </w:r>
      <w:r w:rsidRPr="00F54C74">
        <w:rPr>
          <w:rFonts w:ascii="Garamond" w:hAnsi="Garamond"/>
          <w:color w:val="18181F"/>
          <w:spacing w:val="-9"/>
          <w:w w:val="105"/>
          <w:sz w:val="28"/>
          <w:szCs w:val="28"/>
        </w:rPr>
        <w:t xml:space="preserve"> </w:t>
      </w:r>
      <w:r w:rsidRPr="00F54C74">
        <w:rPr>
          <w:rFonts w:ascii="Garamond" w:hAnsi="Garamond"/>
          <w:color w:val="18181F"/>
          <w:w w:val="105"/>
          <w:sz w:val="28"/>
          <w:szCs w:val="28"/>
        </w:rPr>
        <w:t>forthcoming</w:t>
      </w:r>
      <w:r w:rsidRPr="00F54C74">
        <w:rPr>
          <w:rFonts w:ascii="Garamond" w:hAnsi="Garamond"/>
          <w:color w:val="18181F"/>
          <w:spacing w:val="-1"/>
          <w:w w:val="105"/>
          <w:sz w:val="28"/>
          <w:szCs w:val="28"/>
        </w:rPr>
        <w:t xml:space="preserve"> </w:t>
      </w:r>
      <w:r w:rsidRPr="00F54C74">
        <w:rPr>
          <w:rFonts w:ascii="Garamond" w:hAnsi="Garamond"/>
          <w:color w:val="18181F"/>
          <w:w w:val="105"/>
          <w:sz w:val="28"/>
          <w:szCs w:val="28"/>
        </w:rPr>
        <w:t>year.</w:t>
      </w:r>
      <w:r w:rsidRPr="00F54C74">
        <w:rPr>
          <w:rFonts w:ascii="Garamond" w:hAnsi="Garamond"/>
          <w:color w:val="18181F"/>
          <w:w w:val="101"/>
          <w:sz w:val="28"/>
          <w:szCs w:val="28"/>
        </w:rPr>
        <w:t xml:space="preserve"> </w:t>
      </w:r>
    </w:p>
    <w:p w:rsidR="009E5F8A" w:rsidRPr="00F54C74" w:rsidRDefault="009E5F8A" w:rsidP="00CB5149">
      <w:pPr>
        <w:pStyle w:val="BodyText"/>
        <w:kinsoku w:val="0"/>
        <w:overflowPunct w:val="0"/>
        <w:spacing w:before="20" w:line="312" w:lineRule="auto"/>
        <w:ind w:left="426" w:right="129" w:hanging="426"/>
        <w:rPr>
          <w:rFonts w:ascii="Garamond" w:hAnsi="Garamond" w:cs="Times New Roman"/>
          <w:color w:val="000000"/>
          <w:sz w:val="28"/>
          <w:szCs w:val="28"/>
        </w:rPr>
      </w:pPr>
      <w:r w:rsidRPr="00F54C74">
        <w:rPr>
          <w:rFonts w:ascii="Garamond" w:hAnsi="Garamond" w:cs="Times New Roman"/>
          <w:i/>
          <w:iCs/>
          <w:color w:val="18181F"/>
          <w:spacing w:val="-3"/>
          <w:w w:val="105"/>
          <w:sz w:val="28"/>
          <w:szCs w:val="28"/>
        </w:rPr>
        <w:t xml:space="preserve"> </w:t>
      </w:r>
      <w:r w:rsidR="00CB5149" w:rsidRPr="00F54C74">
        <w:rPr>
          <w:rFonts w:ascii="Garamond" w:hAnsi="Garamond" w:cs="Times New Roman"/>
          <w:i/>
          <w:iCs/>
          <w:color w:val="18181F"/>
          <w:spacing w:val="-3"/>
          <w:w w:val="105"/>
          <w:sz w:val="28"/>
          <w:szCs w:val="28"/>
        </w:rPr>
        <w:t xml:space="preserve">     </w:t>
      </w:r>
      <w:r w:rsidRPr="00F54C74">
        <w:rPr>
          <w:rFonts w:ascii="Garamond" w:hAnsi="Garamond" w:cs="Times New Roman"/>
          <w:i/>
          <w:iCs/>
          <w:color w:val="18181F"/>
          <w:spacing w:val="-3"/>
          <w:w w:val="105"/>
          <w:sz w:val="28"/>
          <w:szCs w:val="28"/>
        </w:rPr>
        <w:t xml:space="preserve"> Nj</w:t>
      </w:r>
      <w:r w:rsidRPr="00F54C74">
        <w:rPr>
          <w:rFonts w:ascii="Garamond" w:hAnsi="Garamond"/>
          <w:i/>
          <w:sz w:val="28"/>
          <w:szCs w:val="28"/>
        </w:rPr>
        <w:t>ë</w:t>
      </w:r>
      <w:r w:rsidRPr="00F54C74">
        <w:rPr>
          <w:rFonts w:ascii="Garamond" w:hAnsi="Garamond" w:cs="Times New Roman"/>
          <w:i/>
          <w:iCs/>
          <w:color w:val="18181F"/>
          <w:spacing w:val="5"/>
          <w:w w:val="105"/>
          <w:sz w:val="28"/>
          <w:szCs w:val="28"/>
        </w:rPr>
        <w:t xml:space="preserve"> </w:t>
      </w:r>
      <w:r w:rsidRPr="00F54C74">
        <w:rPr>
          <w:rFonts w:ascii="Garamond" w:hAnsi="Garamond" w:cs="Times New Roman"/>
          <w:i/>
          <w:iCs/>
          <w:color w:val="18181F"/>
          <w:w w:val="105"/>
          <w:sz w:val="28"/>
          <w:szCs w:val="28"/>
        </w:rPr>
        <w:t>bilanc</w:t>
      </w:r>
      <w:r w:rsidRPr="00F54C74">
        <w:rPr>
          <w:rFonts w:ascii="Garamond" w:hAnsi="Garamond" w:cs="Times New Roman"/>
          <w:i/>
          <w:iCs/>
          <w:color w:val="18181F"/>
          <w:spacing w:val="-20"/>
          <w:w w:val="105"/>
          <w:sz w:val="28"/>
          <w:szCs w:val="28"/>
        </w:rPr>
        <w:t xml:space="preserve"> </w:t>
      </w:r>
      <w:r w:rsidRPr="00F54C74">
        <w:rPr>
          <w:rFonts w:ascii="Garamond" w:hAnsi="Garamond" w:cs="Times New Roman"/>
          <w:i/>
          <w:iCs/>
          <w:color w:val="18181F"/>
          <w:w w:val="105"/>
          <w:sz w:val="28"/>
          <w:szCs w:val="28"/>
        </w:rPr>
        <w:t>t</w:t>
      </w:r>
      <w:r w:rsidRPr="00F54C74">
        <w:rPr>
          <w:rFonts w:ascii="Garamond" w:hAnsi="Garamond"/>
          <w:i/>
          <w:sz w:val="28"/>
          <w:szCs w:val="28"/>
        </w:rPr>
        <w:t xml:space="preserve">ë </w:t>
      </w:r>
      <w:r w:rsidRPr="00F54C74">
        <w:rPr>
          <w:rFonts w:ascii="Garamond" w:hAnsi="Garamond" w:cs="Times New Roman"/>
          <w:i/>
          <w:iCs/>
          <w:color w:val="18181F"/>
          <w:spacing w:val="-28"/>
          <w:w w:val="105"/>
          <w:sz w:val="28"/>
          <w:szCs w:val="28"/>
        </w:rPr>
        <w:t xml:space="preserve"> </w:t>
      </w:r>
      <w:r w:rsidRPr="00F54C74">
        <w:rPr>
          <w:rFonts w:ascii="Garamond" w:hAnsi="Garamond" w:cs="Times New Roman"/>
          <w:i/>
          <w:iCs/>
          <w:color w:val="18181F"/>
          <w:w w:val="105"/>
          <w:sz w:val="28"/>
          <w:szCs w:val="28"/>
        </w:rPr>
        <w:t>projektuar,</w:t>
      </w:r>
      <w:r w:rsidRPr="00F54C74">
        <w:rPr>
          <w:rFonts w:ascii="Garamond" w:hAnsi="Garamond" w:cs="Times New Roman"/>
          <w:i/>
          <w:iCs/>
          <w:color w:val="18181F"/>
          <w:spacing w:val="4"/>
          <w:w w:val="105"/>
          <w:sz w:val="28"/>
          <w:szCs w:val="28"/>
        </w:rPr>
        <w:t xml:space="preserve"> </w:t>
      </w:r>
      <w:r w:rsidRPr="00F54C74">
        <w:rPr>
          <w:rFonts w:ascii="Garamond" w:hAnsi="Garamond" w:cs="Times New Roman"/>
          <w:i/>
          <w:iCs/>
          <w:color w:val="18181F"/>
          <w:w w:val="105"/>
          <w:sz w:val="28"/>
          <w:szCs w:val="28"/>
        </w:rPr>
        <w:t>duke</w:t>
      </w:r>
      <w:r w:rsidRPr="00F54C74">
        <w:rPr>
          <w:rFonts w:ascii="Garamond" w:hAnsi="Garamond" w:cs="Times New Roman"/>
          <w:i/>
          <w:iCs/>
          <w:color w:val="18181F"/>
          <w:spacing w:val="-21"/>
          <w:w w:val="105"/>
          <w:sz w:val="28"/>
          <w:szCs w:val="28"/>
        </w:rPr>
        <w:t xml:space="preserve"> </w:t>
      </w:r>
      <w:r w:rsidRPr="00F54C74">
        <w:rPr>
          <w:rFonts w:ascii="Garamond" w:hAnsi="Garamond" w:cs="Times New Roman"/>
          <w:i/>
          <w:iCs/>
          <w:color w:val="18181F"/>
          <w:w w:val="105"/>
          <w:sz w:val="28"/>
          <w:szCs w:val="28"/>
        </w:rPr>
        <w:t>p</w:t>
      </w:r>
      <w:r w:rsidRPr="00F54C74">
        <w:rPr>
          <w:rFonts w:ascii="Garamond" w:hAnsi="Garamond"/>
          <w:i/>
          <w:sz w:val="28"/>
          <w:szCs w:val="28"/>
        </w:rPr>
        <w:t>ë</w:t>
      </w:r>
      <w:r w:rsidRPr="00F54C74">
        <w:rPr>
          <w:rFonts w:ascii="Garamond" w:hAnsi="Garamond" w:cs="Times New Roman"/>
          <w:i/>
          <w:iCs/>
          <w:color w:val="18181F"/>
          <w:w w:val="105"/>
          <w:sz w:val="28"/>
          <w:szCs w:val="28"/>
        </w:rPr>
        <w:t>rfshir</w:t>
      </w:r>
      <w:r w:rsidRPr="00F54C74">
        <w:rPr>
          <w:rFonts w:ascii="Garamond" w:hAnsi="Garamond"/>
          <w:i/>
          <w:sz w:val="28"/>
          <w:szCs w:val="28"/>
        </w:rPr>
        <w:t xml:space="preserve">ë </w:t>
      </w:r>
      <w:r w:rsidRPr="00F54C74">
        <w:rPr>
          <w:rFonts w:ascii="Garamond" w:hAnsi="Garamond" w:cs="Times New Roman"/>
          <w:i/>
          <w:iCs/>
          <w:color w:val="18181F"/>
          <w:spacing w:val="-10"/>
          <w:w w:val="105"/>
          <w:sz w:val="28"/>
          <w:szCs w:val="28"/>
        </w:rPr>
        <w:t xml:space="preserve"> </w:t>
      </w:r>
      <w:r w:rsidRPr="00F54C74">
        <w:rPr>
          <w:rFonts w:ascii="Garamond" w:hAnsi="Garamond" w:cs="Times New Roman"/>
          <w:i/>
          <w:iCs/>
          <w:color w:val="18181F"/>
          <w:w w:val="105"/>
          <w:sz w:val="28"/>
          <w:szCs w:val="28"/>
        </w:rPr>
        <w:t>llogarin</w:t>
      </w:r>
      <w:r w:rsidRPr="00F54C74">
        <w:rPr>
          <w:rFonts w:ascii="Garamond" w:hAnsi="Garamond"/>
          <w:i/>
          <w:sz w:val="28"/>
          <w:szCs w:val="28"/>
        </w:rPr>
        <w:t xml:space="preserve">ë </w:t>
      </w:r>
      <w:r w:rsidRPr="00F54C74">
        <w:rPr>
          <w:rFonts w:ascii="Garamond" w:hAnsi="Garamond" w:cs="Times New Roman"/>
          <w:i/>
          <w:iCs/>
          <w:color w:val="18181F"/>
          <w:spacing w:val="-12"/>
          <w:w w:val="105"/>
          <w:sz w:val="28"/>
          <w:szCs w:val="28"/>
        </w:rPr>
        <w:t xml:space="preserve"> </w:t>
      </w:r>
      <w:r w:rsidRPr="00F54C74">
        <w:rPr>
          <w:rFonts w:ascii="Garamond" w:hAnsi="Garamond" w:cs="Times New Roman"/>
          <w:i/>
          <w:iCs/>
          <w:color w:val="18181F"/>
          <w:w w:val="105"/>
          <w:sz w:val="28"/>
          <w:szCs w:val="28"/>
        </w:rPr>
        <w:t xml:space="preserve">e </w:t>
      </w:r>
      <w:r w:rsidRPr="00F54C74">
        <w:rPr>
          <w:rFonts w:ascii="Garamond" w:hAnsi="Garamond" w:cs="Times New Roman"/>
          <w:i/>
          <w:iCs/>
          <w:color w:val="18181F"/>
          <w:spacing w:val="-22"/>
          <w:w w:val="105"/>
          <w:sz w:val="28"/>
          <w:szCs w:val="28"/>
        </w:rPr>
        <w:t xml:space="preserve"> </w:t>
      </w:r>
      <w:r w:rsidRPr="00F54C74">
        <w:rPr>
          <w:rFonts w:ascii="Garamond" w:hAnsi="Garamond" w:cs="Times New Roman"/>
          <w:i/>
          <w:iCs/>
          <w:color w:val="18181F"/>
          <w:w w:val="105"/>
          <w:sz w:val="28"/>
          <w:szCs w:val="28"/>
        </w:rPr>
        <w:t>t</w:t>
      </w:r>
      <w:r w:rsidRPr="00F54C74">
        <w:rPr>
          <w:rFonts w:ascii="Garamond" w:hAnsi="Garamond"/>
          <w:i/>
          <w:sz w:val="28"/>
          <w:szCs w:val="28"/>
        </w:rPr>
        <w:t xml:space="preserve">ë </w:t>
      </w:r>
      <w:r w:rsidRPr="00F54C74">
        <w:rPr>
          <w:rFonts w:ascii="Garamond" w:hAnsi="Garamond" w:cs="Times New Roman"/>
          <w:i/>
          <w:iCs/>
          <w:color w:val="18181F"/>
          <w:spacing w:val="-23"/>
          <w:w w:val="105"/>
          <w:sz w:val="28"/>
          <w:szCs w:val="28"/>
        </w:rPr>
        <w:t xml:space="preserve"> </w:t>
      </w:r>
      <w:r w:rsidRPr="00F54C74">
        <w:rPr>
          <w:rFonts w:ascii="Garamond" w:hAnsi="Garamond" w:cs="Times New Roman"/>
          <w:i/>
          <w:iCs/>
          <w:color w:val="18181F"/>
          <w:w w:val="105"/>
          <w:sz w:val="28"/>
          <w:szCs w:val="28"/>
        </w:rPr>
        <w:t>ardhurave</w:t>
      </w:r>
      <w:r w:rsidRPr="00F54C74">
        <w:rPr>
          <w:rFonts w:ascii="Garamond" w:hAnsi="Garamond" w:cs="Times New Roman"/>
          <w:i/>
          <w:iCs/>
          <w:color w:val="18181F"/>
          <w:spacing w:val="-14"/>
          <w:w w:val="105"/>
          <w:sz w:val="28"/>
          <w:szCs w:val="28"/>
        </w:rPr>
        <w:t xml:space="preserve"> </w:t>
      </w:r>
      <w:r w:rsidRPr="00F54C74">
        <w:rPr>
          <w:rFonts w:ascii="Garamond" w:hAnsi="Garamond" w:cs="Times New Roman"/>
          <w:i/>
          <w:iCs/>
          <w:color w:val="18181F"/>
          <w:w w:val="105"/>
          <w:sz w:val="28"/>
          <w:szCs w:val="28"/>
        </w:rPr>
        <w:t>dhe</w:t>
      </w:r>
      <w:r w:rsidRPr="00F54C74">
        <w:rPr>
          <w:rFonts w:ascii="Garamond" w:hAnsi="Garamond" w:cs="Times New Roman"/>
          <w:i/>
          <w:iCs/>
          <w:color w:val="18181F"/>
          <w:spacing w:val="-26"/>
          <w:w w:val="105"/>
          <w:sz w:val="28"/>
          <w:szCs w:val="28"/>
        </w:rPr>
        <w:t xml:space="preserve">    </w:t>
      </w:r>
      <w:r w:rsidRPr="00F54C74">
        <w:rPr>
          <w:rFonts w:ascii="Garamond" w:hAnsi="Garamond" w:cs="Times New Roman"/>
          <w:i/>
          <w:iCs/>
          <w:color w:val="18181F"/>
          <w:w w:val="105"/>
          <w:sz w:val="28"/>
          <w:szCs w:val="28"/>
        </w:rPr>
        <w:t>shpenzimeve,</w:t>
      </w:r>
      <w:r w:rsidRPr="00F54C74">
        <w:rPr>
          <w:rFonts w:ascii="Garamond" w:hAnsi="Garamond" w:cs="Times New Roman"/>
          <w:i/>
          <w:iCs/>
          <w:color w:val="18181F"/>
          <w:spacing w:val="-2"/>
          <w:w w:val="105"/>
          <w:sz w:val="28"/>
          <w:szCs w:val="28"/>
        </w:rPr>
        <w:t xml:space="preserve"> </w:t>
      </w:r>
      <w:r w:rsidRPr="00F54C74">
        <w:rPr>
          <w:rFonts w:ascii="Garamond" w:hAnsi="Garamond" w:cs="Times New Roman"/>
          <w:i/>
          <w:iCs/>
          <w:color w:val="18181F"/>
          <w:w w:val="105"/>
          <w:sz w:val="28"/>
          <w:szCs w:val="28"/>
        </w:rPr>
        <w:t>p</w:t>
      </w:r>
      <w:r w:rsidRPr="00F54C74">
        <w:rPr>
          <w:rFonts w:ascii="Garamond" w:hAnsi="Garamond"/>
          <w:i/>
          <w:sz w:val="28"/>
          <w:szCs w:val="28"/>
        </w:rPr>
        <w:t>ë</w:t>
      </w:r>
      <w:r w:rsidRPr="00F54C74">
        <w:rPr>
          <w:rFonts w:ascii="Garamond" w:hAnsi="Garamond" w:cs="Times New Roman"/>
          <w:i/>
          <w:iCs/>
          <w:color w:val="18181F"/>
          <w:w w:val="105"/>
          <w:sz w:val="28"/>
          <w:szCs w:val="28"/>
        </w:rPr>
        <w:t>r</w:t>
      </w:r>
      <w:r w:rsidRPr="00F54C74">
        <w:rPr>
          <w:rFonts w:ascii="Garamond" w:hAnsi="Garamond" w:cs="Times New Roman"/>
          <w:i/>
          <w:iCs/>
          <w:color w:val="18181F"/>
          <w:spacing w:val="-3"/>
          <w:w w:val="105"/>
          <w:sz w:val="28"/>
          <w:szCs w:val="28"/>
        </w:rPr>
        <w:t xml:space="preserve"> </w:t>
      </w:r>
      <w:r w:rsidRPr="00F54C74">
        <w:rPr>
          <w:rFonts w:ascii="Garamond" w:hAnsi="Garamond" w:cs="Times New Roman"/>
          <w:i/>
          <w:iCs/>
          <w:color w:val="18181F"/>
          <w:w w:val="105"/>
          <w:sz w:val="28"/>
          <w:szCs w:val="28"/>
        </w:rPr>
        <w:t>vitin</w:t>
      </w:r>
      <w:r w:rsidRPr="00F54C74">
        <w:rPr>
          <w:rFonts w:ascii="Garamond" w:hAnsi="Garamond" w:cs="Times New Roman"/>
          <w:i/>
          <w:iCs/>
          <w:color w:val="18181F"/>
          <w:spacing w:val="29"/>
          <w:w w:val="97"/>
          <w:sz w:val="28"/>
          <w:szCs w:val="28"/>
        </w:rPr>
        <w:t xml:space="preserve"> </w:t>
      </w:r>
      <w:r w:rsidRPr="00F54C74">
        <w:rPr>
          <w:rFonts w:ascii="Garamond" w:hAnsi="Garamond" w:cs="Times New Roman"/>
          <w:i/>
          <w:iCs/>
          <w:color w:val="18181F"/>
          <w:w w:val="105"/>
          <w:sz w:val="28"/>
          <w:szCs w:val="28"/>
        </w:rPr>
        <w:t>e</w:t>
      </w:r>
      <w:r w:rsidRPr="00F54C74">
        <w:rPr>
          <w:rFonts w:ascii="Garamond" w:hAnsi="Garamond" w:cs="Times New Roman"/>
          <w:i/>
          <w:iCs/>
          <w:color w:val="18181F"/>
          <w:spacing w:val="3"/>
          <w:w w:val="105"/>
          <w:sz w:val="28"/>
          <w:szCs w:val="28"/>
        </w:rPr>
        <w:t xml:space="preserve"> </w:t>
      </w:r>
      <w:r w:rsidRPr="00F54C74">
        <w:rPr>
          <w:rFonts w:ascii="Garamond" w:hAnsi="Garamond" w:cs="Times New Roman"/>
          <w:i/>
          <w:iCs/>
          <w:color w:val="18181F"/>
          <w:w w:val="105"/>
          <w:sz w:val="28"/>
          <w:szCs w:val="28"/>
        </w:rPr>
        <w:t>ardhsh</w:t>
      </w:r>
      <w:r w:rsidRPr="00F54C74">
        <w:rPr>
          <w:rFonts w:ascii="Garamond" w:hAnsi="Garamond"/>
          <w:i/>
          <w:sz w:val="28"/>
          <w:szCs w:val="28"/>
        </w:rPr>
        <w:t>ë</w:t>
      </w:r>
      <w:r w:rsidRPr="00F54C74">
        <w:rPr>
          <w:rFonts w:ascii="Garamond" w:hAnsi="Garamond" w:cs="Times New Roman"/>
          <w:i/>
          <w:iCs/>
          <w:color w:val="18181F"/>
          <w:w w:val="105"/>
          <w:sz w:val="28"/>
          <w:szCs w:val="28"/>
        </w:rPr>
        <w:t>m.</w:t>
      </w:r>
    </w:p>
    <w:p w:rsidR="009E5F8A" w:rsidRPr="00F54C74" w:rsidRDefault="009E5F8A" w:rsidP="00CB5149">
      <w:pPr>
        <w:pStyle w:val="BodyText"/>
        <w:numPr>
          <w:ilvl w:val="1"/>
          <w:numId w:val="21"/>
        </w:numPr>
        <w:kinsoku w:val="0"/>
        <w:overflowPunct w:val="0"/>
        <w:autoSpaceDE w:val="0"/>
        <w:autoSpaceDN w:val="0"/>
        <w:adjustRightInd w:val="0"/>
        <w:spacing w:before="12" w:line="317" w:lineRule="auto"/>
        <w:ind w:left="426" w:right="129" w:hanging="426"/>
        <w:rPr>
          <w:rFonts w:ascii="Garamond" w:hAnsi="Garamond" w:cs="Times New Roman"/>
          <w:color w:val="000000"/>
          <w:sz w:val="28"/>
          <w:szCs w:val="28"/>
        </w:rPr>
      </w:pPr>
      <w:r w:rsidRPr="00F54C74">
        <w:rPr>
          <w:rFonts w:ascii="Garamond" w:hAnsi="Garamond"/>
          <w:noProof/>
          <w:sz w:val="28"/>
          <w:szCs w:val="28"/>
        </w:rPr>
        <mc:AlternateContent>
          <mc:Choice Requires="wps">
            <w:drawing>
              <wp:anchor distT="0" distB="0" distL="114300" distR="114300" simplePos="0" relativeHeight="251670016" behindDoc="0" locked="0" layoutInCell="0" allowOverlap="1" wp14:anchorId="4ABDD14A" wp14:editId="6F12E36A">
                <wp:simplePos x="0" y="0"/>
                <wp:positionH relativeFrom="page">
                  <wp:posOffset>221615</wp:posOffset>
                </wp:positionH>
                <wp:positionV relativeFrom="paragraph">
                  <wp:posOffset>283845</wp:posOffset>
                </wp:positionV>
                <wp:extent cx="164465" cy="273050"/>
                <wp:effectExtent l="2540" t="2540" r="444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EA5" w:rsidRDefault="00554EA5" w:rsidP="009E5F8A">
                            <w:pPr>
                              <w:pStyle w:val="BodyText"/>
                              <w:kinsoku w:val="0"/>
                              <w:overflowPunct w:val="0"/>
                              <w:spacing w:line="430" w:lineRule="exact"/>
                              <w:ind w:left="0"/>
                              <w:rPr>
                                <w:rFonts w:ascii="Times New Roman" w:hAnsi="Times New Roman" w:cs="Times New Roman"/>
                                <w:color w:val="000000"/>
                                <w:sz w:val="43"/>
                                <w:szCs w:val="43"/>
                              </w:rPr>
                            </w:pPr>
                            <w:r>
                              <w:rPr>
                                <w:rFonts w:ascii="Times New Roman" w:hAnsi="Times New Roman" w:cs="Times New Roman"/>
                                <w:color w:val="BABABA"/>
                                <w:spacing w:val="-16"/>
                                <w:w w:val="80"/>
                                <w:sz w:val="43"/>
                                <w:szCs w:val="43"/>
                              </w:rPr>
                              <w:t>l</w:t>
                            </w:r>
                            <w:r>
                              <w:rPr>
                                <w:rFonts w:ascii="Times New Roman" w:hAnsi="Times New Roman" w:cs="Times New Roman"/>
                                <w:color w:val="BABABA"/>
                                <w:w w:val="80"/>
                                <w:sz w:val="43"/>
                                <w:szCs w:val="43"/>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DD14A" id="Text Box 4" o:spid="_x0000_s1038" type="#_x0000_t202" style="position:absolute;left:0;text-align:left;margin-left:17.45pt;margin-top:22.35pt;width:12.95pt;height:21.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" o:allowincell="f" filled="f" stroked="f">
                <v:textbox inset="0,0,0,0">
                  <w:txbxContent>
                    <w:p w:rsidR="00554EA5" w:rsidRDefault="00554EA5" w:rsidP="009E5F8A">
                      <w:pPr>
                        <w:pStyle w:val="BodyText"/>
                        <w:kinsoku w:val="0"/>
                        <w:overflowPunct w:val="0"/>
                        <w:spacing w:line="430" w:lineRule="exact"/>
                        <w:ind w:left="0"/>
                        <w:rPr>
                          <w:rFonts w:ascii="Times New Roman" w:hAnsi="Times New Roman" w:cs="Times New Roman"/>
                          <w:color w:val="000000"/>
                          <w:sz w:val="43"/>
                          <w:szCs w:val="43"/>
                        </w:rPr>
                      </w:pPr>
                      <w:r>
                        <w:rPr>
                          <w:rFonts w:ascii="Times New Roman" w:hAnsi="Times New Roman" w:cs="Times New Roman"/>
                          <w:color w:val="BABABA"/>
                          <w:spacing w:val="-16"/>
                          <w:w w:val="80"/>
                          <w:sz w:val="43"/>
                          <w:szCs w:val="43"/>
                        </w:rPr>
                        <w:t>l</w:t>
                      </w:r>
                      <w:r>
                        <w:rPr>
                          <w:rFonts w:ascii="Times New Roman" w:hAnsi="Times New Roman" w:cs="Times New Roman"/>
                          <w:color w:val="BABABA"/>
                          <w:w w:val="80"/>
                          <w:sz w:val="43"/>
                          <w:szCs w:val="43"/>
                        </w:rPr>
                        <w:t>_</w:t>
                      </w:r>
                    </w:p>
                  </w:txbxContent>
                </v:textbox>
                <w10:wrap anchorx="page"/>
              </v:shape>
            </w:pict>
          </mc:Fallback>
        </mc:AlternateContent>
      </w:r>
      <w:r w:rsidRPr="00F54C74">
        <w:rPr>
          <w:rFonts w:ascii="Garamond" w:hAnsi="Garamond"/>
          <w:color w:val="18181F"/>
          <w:w w:val="105"/>
          <w:sz w:val="28"/>
          <w:szCs w:val="28"/>
        </w:rPr>
        <w:t>Past</w:t>
      </w:r>
      <w:r w:rsidRPr="00F54C74">
        <w:rPr>
          <w:rFonts w:ascii="Garamond" w:hAnsi="Garamond"/>
          <w:color w:val="18181F"/>
          <w:spacing w:val="-5"/>
          <w:w w:val="105"/>
          <w:sz w:val="28"/>
          <w:szCs w:val="28"/>
        </w:rPr>
        <w:t xml:space="preserve"> </w:t>
      </w:r>
      <w:r w:rsidRPr="00F54C74">
        <w:rPr>
          <w:rFonts w:ascii="Garamond" w:hAnsi="Garamond"/>
          <w:color w:val="18181F"/>
          <w:w w:val="105"/>
          <w:sz w:val="28"/>
          <w:szCs w:val="28"/>
        </w:rPr>
        <w:t>and</w:t>
      </w:r>
      <w:r w:rsidRPr="00F54C74">
        <w:rPr>
          <w:rFonts w:ascii="Garamond" w:hAnsi="Garamond"/>
          <w:color w:val="18181F"/>
          <w:spacing w:val="-6"/>
          <w:w w:val="105"/>
          <w:sz w:val="28"/>
          <w:szCs w:val="28"/>
        </w:rPr>
        <w:t xml:space="preserve"> </w:t>
      </w:r>
      <w:r w:rsidRPr="00F54C74">
        <w:rPr>
          <w:rFonts w:ascii="Garamond" w:hAnsi="Garamond"/>
          <w:color w:val="18181F"/>
          <w:w w:val="105"/>
          <w:sz w:val="28"/>
          <w:szCs w:val="28"/>
        </w:rPr>
        <w:t>projected</w:t>
      </w:r>
      <w:r w:rsidRPr="00F54C74">
        <w:rPr>
          <w:rFonts w:ascii="Garamond" w:hAnsi="Garamond"/>
          <w:color w:val="18181F"/>
          <w:spacing w:val="-8"/>
          <w:w w:val="105"/>
          <w:sz w:val="28"/>
          <w:szCs w:val="28"/>
        </w:rPr>
        <w:t xml:space="preserve"> </w:t>
      </w:r>
      <w:r w:rsidRPr="00F54C74">
        <w:rPr>
          <w:rFonts w:ascii="Garamond" w:hAnsi="Garamond"/>
          <w:color w:val="18181F"/>
          <w:w w:val="105"/>
          <w:sz w:val="28"/>
          <w:szCs w:val="28"/>
        </w:rPr>
        <w:t>expenditure</w:t>
      </w:r>
      <w:r w:rsidRPr="00F54C74">
        <w:rPr>
          <w:rFonts w:ascii="Garamond" w:hAnsi="Garamond"/>
          <w:color w:val="18181F"/>
          <w:spacing w:val="4"/>
          <w:w w:val="105"/>
          <w:sz w:val="28"/>
          <w:szCs w:val="28"/>
        </w:rPr>
        <w:t xml:space="preserve"> </w:t>
      </w:r>
      <w:r w:rsidRPr="00F54C74">
        <w:rPr>
          <w:rFonts w:ascii="Garamond" w:hAnsi="Garamond"/>
          <w:color w:val="18181F"/>
          <w:w w:val="105"/>
          <w:sz w:val="28"/>
          <w:szCs w:val="28"/>
        </w:rPr>
        <w:t>and</w:t>
      </w:r>
      <w:r w:rsidRPr="00F54C74">
        <w:rPr>
          <w:rFonts w:ascii="Garamond" w:hAnsi="Garamond"/>
          <w:color w:val="18181F"/>
          <w:spacing w:val="-5"/>
          <w:w w:val="105"/>
          <w:sz w:val="28"/>
          <w:szCs w:val="28"/>
        </w:rPr>
        <w:t xml:space="preserve"> </w:t>
      </w:r>
      <w:r w:rsidRPr="00F54C74">
        <w:rPr>
          <w:rFonts w:ascii="Garamond" w:hAnsi="Garamond"/>
          <w:color w:val="18181F"/>
          <w:w w:val="105"/>
          <w:sz w:val="28"/>
          <w:szCs w:val="28"/>
        </w:rPr>
        <w:t>income</w:t>
      </w:r>
      <w:r w:rsidRPr="00F54C74">
        <w:rPr>
          <w:rFonts w:ascii="Garamond" w:hAnsi="Garamond"/>
          <w:color w:val="18181F"/>
          <w:spacing w:val="-15"/>
          <w:w w:val="105"/>
          <w:sz w:val="28"/>
          <w:szCs w:val="28"/>
        </w:rPr>
        <w:t xml:space="preserve"> </w:t>
      </w:r>
      <w:r w:rsidRPr="00F54C74">
        <w:rPr>
          <w:rFonts w:ascii="Garamond" w:hAnsi="Garamond"/>
          <w:color w:val="18181F"/>
          <w:w w:val="105"/>
          <w:sz w:val="28"/>
          <w:szCs w:val="28"/>
        </w:rPr>
        <w:t>figures</w:t>
      </w:r>
      <w:r w:rsidRPr="00F54C74">
        <w:rPr>
          <w:rFonts w:ascii="Garamond" w:hAnsi="Garamond"/>
          <w:color w:val="18181F"/>
          <w:spacing w:val="2"/>
          <w:w w:val="105"/>
          <w:sz w:val="28"/>
          <w:szCs w:val="28"/>
        </w:rPr>
        <w:t xml:space="preserve"> </w:t>
      </w:r>
      <w:r w:rsidRPr="00F54C74">
        <w:rPr>
          <w:rFonts w:ascii="Garamond" w:hAnsi="Garamond"/>
          <w:color w:val="18181F"/>
          <w:w w:val="105"/>
          <w:sz w:val="28"/>
          <w:szCs w:val="28"/>
        </w:rPr>
        <w:t>on</w:t>
      </w:r>
      <w:r w:rsidRPr="00F54C74">
        <w:rPr>
          <w:rFonts w:ascii="Garamond" w:hAnsi="Garamond"/>
          <w:color w:val="18181F"/>
          <w:spacing w:val="-14"/>
          <w:w w:val="105"/>
          <w:sz w:val="28"/>
          <w:szCs w:val="28"/>
        </w:rPr>
        <w:t xml:space="preserve"> </w:t>
      </w:r>
      <w:r w:rsidRPr="00F54C74">
        <w:rPr>
          <w:rFonts w:ascii="Garamond" w:hAnsi="Garamond"/>
          <w:color w:val="18181F"/>
          <w:w w:val="105"/>
          <w:sz w:val="28"/>
          <w:szCs w:val="28"/>
        </w:rPr>
        <w:t>such</w:t>
      </w:r>
      <w:r w:rsidRPr="00F54C74">
        <w:rPr>
          <w:rFonts w:ascii="Garamond" w:hAnsi="Garamond"/>
          <w:color w:val="18181F"/>
          <w:spacing w:val="-3"/>
          <w:w w:val="105"/>
          <w:sz w:val="28"/>
          <w:szCs w:val="28"/>
        </w:rPr>
        <w:t xml:space="preserve"> </w:t>
      </w:r>
      <w:r w:rsidRPr="00F54C74">
        <w:rPr>
          <w:rFonts w:ascii="Garamond" w:hAnsi="Garamond"/>
          <w:color w:val="18181F"/>
          <w:w w:val="105"/>
          <w:sz w:val="28"/>
          <w:szCs w:val="28"/>
        </w:rPr>
        <w:t>items</w:t>
      </w:r>
      <w:r w:rsidRPr="00F54C74">
        <w:rPr>
          <w:rFonts w:ascii="Garamond" w:hAnsi="Garamond"/>
          <w:color w:val="18181F"/>
          <w:spacing w:val="-15"/>
          <w:w w:val="105"/>
          <w:sz w:val="28"/>
          <w:szCs w:val="28"/>
        </w:rPr>
        <w:t xml:space="preserve"> </w:t>
      </w:r>
      <w:r w:rsidRPr="00F54C74">
        <w:rPr>
          <w:rFonts w:ascii="Garamond" w:hAnsi="Garamond"/>
          <w:color w:val="18181F"/>
          <w:w w:val="105"/>
          <w:sz w:val="28"/>
          <w:szCs w:val="28"/>
        </w:rPr>
        <w:t>as</w:t>
      </w:r>
      <w:r w:rsidRPr="00F54C74">
        <w:rPr>
          <w:rFonts w:ascii="Garamond" w:hAnsi="Garamond"/>
          <w:color w:val="18181F"/>
          <w:spacing w:val="-14"/>
          <w:w w:val="105"/>
          <w:sz w:val="28"/>
          <w:szCs w:val="28"/>
        </w:rPr>
        <w:t xml:space="preserve"> </w:t>
      </w:r>
      <w:r w:rsidRPr="00F54C74">
        <w:rPr>
          <w:rFonts w:ascii="Garamond" w:hAnsi="Garamond"/>
          <w:color w:val="18181F"/>
          <w:w w:val="105"/>
          <w:sz w:val="28"/>
          <w:szCs w:val="28"/>
        </w:rPr>
        <w:t>fuel,fares</w:t>
      </w:r>
      <w:r w:rsidRPr="00F54C74">
        <w:rPr>
          <w:rFonts w:ascii="Garamond" w:hAnsi="Garamond"/>
          <w:color w:val="18181F"/>
          <w:spacing w:val="-2"/>
          <w:w w:val="105"/>
          <w:sz w:val="28"/>
          <w:szCs w:val="28"/>
        </w:rPr>
        <w:t xml:space="preserve"> </w:t>
      </w:r>
      <w:r w:rsidRPr="00F54C74">
        <w:rPr>
          <w:rFonts w:ascii="Garamond" w:hAnsi="Garamond"/>
          <w:color w:val="18181F"/>
          <w:w w:val="105"/>
          <w:sz w:val="28"/>
          <w:szCs w:val="28"/>
        </w:rPr>
        <w:t>and</w:t>
      </w:r>
      <w:r w:rsidRPr="00F54C74">
        <w:rPr>
          <w:rFonts w:ascii="Garamond" w:hAnsi="Garamond"/>
          <w:color w:val="18181F"/>
          <w:spacing w:val="26"/>
          <w:w w:val="102"/>
          <w:sz w:val="28"/>
          <w:szCs w:val="28"/>
        </w:rPr>
        <w:t xml:space="preserve"> </w:t>
      </w:r>
      <w:r w:rsidRPr="00F54C74">
        <w:rPr>
          <w:rFonts w:ascii="Garamond" w:hAnsi="Garamond"/>
          <w:color w:val="18181F"/>
          <w:w w:val="105"/>
          <w:sz w:val="28"/>
          <w:szCs w:val="28"/>
        </w:rPr>
        <w:t>rates,</w:t>
      </w:r>
      <w:r w:rsidRPr="00F54C74">
        <w:rPr>
          <w:rFonts w:ascii="Garamond" w:hAnsi="Garamond"/>
          <w:color w:val="18181F"/>
          <w:spacing w:val="-28"/>
          <w:w w:val="105"/>
          <w:sz w:val="28"/>
          <w:szCs w:val="28"/>
        </w:rPr>
        <w:t xml:space="preserve"> </w:t>
      </w:r>
      <w:r w:rsidRPr="00F54C74">
        <w:rPr>
          <w:rFonts w:ascii="Garamond" w:hAnsi="Garamond"/>
          <w:color w:val="18181F"/>
          <w:w w:val="105"/>
          <w:sz w:val="28"/>
          <w:szCs w:val="28"/>
        </w:rPr>
        <w:t>salaries,</w:t>
      </w:r>
      <w:r w:rsidRPr="00F54C74">
        <w:rPr>
          <w:rFonts w:ascii="Garamond" w:hAnsi="Garamond"/>
          <w:color w:val="18181F"/>
          <w:spacing w:val="-10"/>
          <w:w w:val="105"/>
          <w:sz w:val="28"/>
          <w:szCs w:val="28"/>
        </w:rPr>
        <w:t xml:space="preserve"> </w:t>
      </w:r>
      <w:r w:rsidRPr="00F54C74">
        <w:rPr>
          <w:rFonts w:ascii="Garamond" w:hAnsi="Garamond"/>
          <w:color w:val="18181F"/>
          <w:w w:val="105"/>
          <w:sz w:val="28"/>
          <w:szCs w:val="28"/>
        </w:rPr>
        <w:t>maintenance,</w:t>
      </w:r>
      <w:r w:rsidRPr="00F54C74">
        <w:rPr>
          <w:rFonts w:ascii="Garamond" w:hAnsi="Garamond"/>
          <w:color w:val="18181F"/>
          <w:spacing w:val="-12"/>
          <w:w w:val="105"/>
          <w:sz w:val="28"/>
          <w:szCs w:val="28"/>
        </w:rPr>
        <w:t xml:space="preserve"> </w:t>
      </w:r>
      <w:r w:rsidRPr="00F54C74">
        <w:rPr>
          <w:rFonts w:ascii="Garamond" w:hAnsi="Garamond"/>
          <w:color w:val="18181F"/>
          <w:w w:val="105"/>
          <w:sz w:val="28"/>
          <w:szCs w:val="28"/>
        </w:rPr>
        <w:t>depreciation,</w:t>
      </w:r>
      <w:r w:rsidRPr="00F54C74">
        <w:rPr>
          <w:rFonts w:ascii="Garamond" w:hAnsi="Garamond"/>
          <w:color w:val="18181F"/>
          <w:spacing w:val="-7"/>
          <w:w w:val="105"/>
          <w:sz w:val="28"/>
          <w:szCs w:val="28"/>
        </w:rPr>
        <w:t xml:space="preserve"> </w:t>
      </w:r>
      <w:r w:rsidRPr="00F54C74">
        <w:rPr>
          <w:rFonts w:ascii="Garamond" w:hAnsi="Garamond"/>
          <w:color w:val="18181F"/>
          <w:w w:val="105"/>
          <w:sz w:val="28"/>
          <w:szCs w:val="28"/>
        </w:rPr>
        <w:t>exchange</w:t>
      </w:r>
      <w:r w:rsidRPr="00F54C74">
        <w:rPr>
          <w:rFonts w:ascii="Garamond" w:hAnsi="Garamond"/>
          <w:color w:val="18181F"/>
          <w:spacing w:val="-6"/>
          <w:w w:val="105"/>
          <w:sz w:val="28"/>
          <w:szCs w:val="28"/>
        </w:rPr>
        <w:t xml:space="preserve"> </w:t>
      </w:r>
      <w:r w:rsidRPr="00F54C74">
        <w:rPr>
          <w:rFonts w:ascii="Garamond" w:hAnsi="Garamond"/>
          <w:color w:val="18181F"/>
          <w:w w:val="105"/>
          <w:sz w:val="28"/>
          <w:szCs w:val="28"/>
        </w:rPr>
        <w:t>rate</w:t>
      </w:r>
      <w:r w:rsidRPr="00F54C74">
        <w:rPr>
          <w:rFonts w:ascii="Garamond" w:hAnsi="Garamond"/>
          <w:color w:val="18181F"/>
          <w:spacing w:val="-29"/>
          <w:w w:val="105"/>
          <w:sz w:val="28"/>
          <w:szCs w:val="28"/>
        </w:rPr>
        <w:t xml:space="preserve"> </w:t>
      </w:r>
      <w:r w:rsidRPr="00F54C74">
        <w:rPr>
          <w:rFonts w:ascii="Garamond" w:hAnsi="Garamond"/>
          <w:color w:val="18181F"/>
          <w:w w:val="105"/>
          <w:sz w:val="28"/>
          <w:szCs w:val="28"/>
        </w:rPr>
        <w:t>fluctuations,</w:t>
      </w:r>
      <w:r w:rsidRPr="00F54C74">
        <w:rPr>
          <w:rFonts w:ascii="Garamond" w:hAnsi="Garamond"/>
          <w:color w:val="18181F"/>
          <w:spacing w:val="-6"/>
          <w:w w:val="105"/>
          <w:sz w:val="28"/>
          <w:szCs w:val="28"/>
        </w:rPr>
        <w:t xml:space="preserve"> </w:t>
      </w:r>
      <w:r w:rsidRPr="00F54C74">
        <w:rPr>
          <w:rFonts w:ascii="Garamond" w:hAnsi="Garamond"/>
          <w:color w:val="18181F"/>
          <w:w w:val="105"/>
          <w:sz w:val="28"/>
          <w:szCs w:val="28"/>
        </w:rPr>
        <w:t>airport</w:t>
      </w:r>
      <w:r w:rsidRPr="00F54C74">
        <w:rPr>
          <w:rFonts w:ascii="Garamond" w:hAnsi="Garamond"/>
          <w:color w:val="18181F"/>
          <w:spacing w:val="-12"/>
          <w:w w:val="105"/>
          <w:sz w:val="28"/>
          <w:szCs w:val="28"/>
        </w:rPr>
        <w:t xml:space="preserve"> </w:t>
      </w:r>
      <w:r w:rsidRPr="00F54C74">
        <w:rPr>
          <w:rFonts w:ascii="Garamond" w:hAnsi="Garamond"/>
          <w:color w:val="18181F"/>
          <w:w w:val="105"/>
          <w:sz w:val="28"/>
          <w:szCs w:val="28"/>
        </w:rPr>
        <w:t>charges,</w:t>
      </w:r>
      <w:r w:rsidRPr="00F54C74">
        <w:rPr>
          <w:rFonts w:ascii="Garamond" w:hAnsi="Garamond"/>
          <w:color w:val="18181F"/>
          <w:w w:val="97"/>
          <w:sz w:val="28"/>
          <w:szCs w:val="28"/>
        </w:rPr>
        <w:t xml:space="preserve"> </w:t>
      </w:r>
      <w:r w:rsidRPr="00F54C74">
        <w:rPr>
          <w:rFonts w:ascii="Garamond" w:hAnsi="Garamond"/>
          <w:color w:val="18181F"/>
          <w:w w:val="105"/>
          <w:sz w:val="28"/>
          <w:szCs w:val="28"/>
        </w:rPr>
        <w:t>air</w:t>
      </w:r>
      <w:r w:rsidRPr="00F54C74">
        <w:rPr>
          <w:rFonts w:ascii="Garamond" w:hAnsi="Garamond"/>
          <w:color w:val="18181F"/>
          <w:spacing w:val="-10"/>
          <w:w w:val="105"/>
          <w:sz w:val="28"/>
          <w:szCs w:val="28"/>
        </w:rPr>
        <w:t xml:space="preserve"> </w:t>
      </w:r>
      <w:r w:rsidRPr="00F54C74">
        <w:rPr>
          <w:rFonts w:ascii="Garamond" w:hAnsi="Garamond"/>
          <w:color w:val="18181F"/>
          <w:w w:val="105"/>
          <w:sz w:val="28"/>
          <w:szCs w:val="28"/>
        </w:rPr>
        <w:t>navigation</w:t>
      </w:r>
      <w:r w:rsidRPr="00F54C74">
        <w:rPr>
          <w:rFonts w:ascii="Garamond" w:hAnsi="Garamond"/>
          <w:color w:val="18181F"/>
          <w:spacing w:val="-10"/>
          <w:w w:val="105"/>
          <w:sz w:val="28"/>
          <w:szCs w:val="28"/>
        </w:rPr>
        <w:t xml:space="preserve"> </w:t>
      </w:r>
      <w:r w:rsidRPr="00F54C74">
        <w:rPr>
          <w:rFonts w:ascii="Garamond" w:hAnsi="Garamond"/>
          <w:color w:val="18181F"/>
          <w:w w:val="105"/>
          <w:sz w:val="28"/>
          <w:szCs w:val="28"/>
        </w:rPr>
        <w:t>charges,</w:t>
      </w:r>
      <w:r w:rsidRPr="00F54C74">
        <w:rPr>
          <w:rFonts w:ascii="Garamond" w:hAnsi="Garamond"/>
          <w:color w:val="18181F"/>
          <w:spacing w:val="-14"/>
          <w:w w:val="105"/>
          <w:sz w:val="28"/>
          <w:szCs w:val="28"/>
        </w:rPr>
        <w:t xml:space="preserve"> </w:t>
      </w:r>
      <w:r w:rsidRPr="00F54C74">
        <w:rPr>
          <w:rFonts w:ascii="Garamond" w:hAnsi="Garamond"/>
          <w:color w:val="18181F"/>
          <w:w w:val="105"/>
          <w:sz w:val="28"/>
          <w:szCs w:val="28"/>
        </w:rPr>
        <w:t>ground</w:t>
      </w:r>
      <w:r w:rsidRPr="00F54C74">
        <w:rPr>
          <w:rFonts w:ascii="Garamond" w:hAnsi="Garamond"/>
          <w:color w:val="18181F"/>
          <w:spacing w:val="-10"/>
          <w:w w:val="105"/>
          <w:sz w:val="28"/>
          <w:szCs w:val="28"/>
        </w:rPr>
        <w:t xml:space="preserve"> </w:t>
      </w:r>
      <w:r w:rsidRPr="00F54C74">
        <w:rPr>
          <w:rFonts w:ascii="Garamond" w:hAnsi="Garamond"/>
          <w:color w:val="18181F"/>
          <w:w w:val="105"/>
          <w:sz w:val="28"/>
          <w:szCs w:val="28"/>
        </w:rPr>
        <w:t>handling</w:t>
      </w:r>
      <w:r w:rsidRPr="00F54C74">
        <w:rPr>
          <w:rFonts w:ascii="Garamond" w:hAnsi="Garamond"/>
          <w:color w:val="18181F"/>
          <w:spacing w:val="-22"/>
          <w:w w:val="105"/>
          <w:sz w:val="28"/>
          <w:szCs w:val="28"/>
        </w:rPr>
        <w:t xml:space="preserve"> </w:t>
      </w:r>
      <w:r w:rsidRPr="00F54C74">
        <w:rPr>
          <w:rFonts w:ascii="Garamond" w:hAnsi="Garamond"/>
          <w:color w:val="18181F"/>
          <w:w w:val="105"/>
          <w:sz w:val="28"/>
          <w:szCs w:val="28"/>
        </w:rPr>
        <w:t>costs,</w:t>
      </w:r>
      <w:r w:rsidRPr="00F54C74">
        <w:rPr>
          <w:rFonts w:ascii="Garamond" w:hAnsi="Garamond"/>
          <w:color w:val="18181F"/>
          <w:spacing w:val="-14"/>
          <w:w w:val="105"/>
          <w:sz w:val="28"/>
          <w:szCs w:val="28"/>
        </w:rPr>
        <w:t xml:space="preserve"> </w:t>
      </w:r>
      <w:r w:rsidRPr="00F54C74">
        <w:rPr>
          <w:rFonts w:ascii="Garamond" w:hAnsi="Garamond"/>
          <w:color w:val="18181F"/>
          <w:w w:val="105"/>
          <w:sz w:val="28"/>
          <w:szCs w:val="28"/>
        </w:rPr>
        <w:t>insurance,</w:t>
      </w:r>
      <w:r w:rsidRPr="00F54C74">
        <w:rPr>
          <w:rFonts w:ascii="Garamond" w:hAnsi="Garamond"/>
          <w:color w:val="18181F"/>
          <w:spacing w:val="-13"/>
          <w:w w:val="105"/>
          <w:sz w:val="28"/>
          <w:szCs w:val="28"/>
        </w:rPr>
        <w:t xml:space="preserve"> </w:t>
      </w:r>
      <w:r w:rsidRPr="00F54C74">
        <w:rPr>
          <w:rFonts w:ascii="Garamond" w:hAnsi="Garamond"/>
          <w:color w:val="18181F"/>
          <w:w w:val="105"/>
          <w:sz w:val="28"/>
          <w:szCs w:val="28"/>
        </w:rPr>
        <w:t>etc.</w:t>
      </w:r>
      <w:r w:rsidRPr="00F54C74">
        <w:rPr>
          <w:rFonts w:ascii="Garamond" w:hAnsi="Garamond"/>
          <w:color w:val="18181F"/>
          <w:spacing w:val="-26"/>
          <w:w w:val="105"/>
          <w:sz w:val="28"/>
          <w:szCs w:val="28"/>
        </w:rPr>
        <w:t xml:space="preserve"> </w:t>
      </w:r>
      <w:r w:rsidRPr="00F54C74">
        <w:rPr>
          <w:rFonts w:ascii="Garamond" w:hAnsi="Garamond"/>
          <w:color w:val="18181F"/>
          <w:w w:val="105"/>
          <w:sz w:val="28"/>
          <w:szCs w:val="28"/>
        </w:rPr>
        <w:t>Traffic/</w:t>
      </w:r>
      <w:r w:rsidRPr="00F54C74">
        <w:rPr>
          <w:rFonts w:ascii="Garamond" w:hAnsi="Garamond"/>
          <w:color w:val="18181F"/>
          <w:spacing w:val="-5"/>
          <w:w w:val="105"/>
          <w:sz w:val="28"/>
          <w:szCs w:val="28"/>
        </w:rPr>
        <w:t xml:space="preserve"> </w:t>
      </w:r>
      <w:r w:rsidRPr="00F54C74">
        <w:rPr>
          <w:rFonts w:ascii="Garamond" w:hAnsi="Garamond"/>
          <w:color w:val="18181F"/>
          <w:w w:val="105"/>
          <w:sz w:val="28"/>
          <w:szCs w:val="28"/>
        </w:rPr>
        <w:t>revenue</w:t>
      </w:r>
      <w:r w:rsidRPr="00F54C74">
        <w:rPr>
          <w:rFonts w:ascii="Garamond" w:hAnsi="Garamond"/>
          <w:color w:val="18181F"/>
          <w:spacing w:val="-17"/>
          <w:w w:val="105"/>
          <w:sz w:val="28"/>
          <w:szCs w:val="28"/>
        </w:rPr>
        <w:t xml:space="preserve"> </w:t>
      </w:r>
      <w:r w:rsidRPr="00F54C74">
        <w:rPr>
          <w:rFonts w:ascii="Garamond" w:hAnsi="Garamond"/>
          <w:color w:val="18181F"/>
          <w:w w:val="105"/>
          <w:sz w:val="28"/>
          <w:szCs w:val="28"/>
        </w:rPr>
        <w:t>forecasts.</w:t>
      </w:r>
      <w:r w:rsidRPr="00F54C74">
        <w:rPr>
          <w:rFonts w:ascii="Garamond" w:hAnsi="Garamond"/>
          <w:color w:val="18181F"/>
          <w:w w:val="101"/>
          <w:sz w:val="28"/>
          <w:szCs w:val="28"/>
        </w:rPr>
        <w:t xml:space="preserve"> </w:t>
      </w:r>
    </w:p>
    <w:p w:rsidR="009E5F8A" w:rsidRPr="00F54C74" w:rsidRDefault="00CB5149" w:rsidP="00CB5149">
      <w:pPr>
        <w:pStyle w:val="BodyText"/>
        <w:kinsoku w:val="0"/>
        <w:overflowPunct w:val="0"/>
        <w:spacing w:before="12" w:line="317" w:lineRule="auto"/>
        <w:ind w:left="426" w:right="129" w:hanging="426"/>
        <w:rPr>
          <w:rFonts w:ascii="Garamond" w:hAnsi="Garamond" w:cs="Times New Roman"/>
          <w:color w:val="000000"/>
          <w:sz w:val="28"/>
          <w:szCs w:val="28"/>
        </w:rPr>
      </w:pPr>
      <w:r w:rsidRPr="00F54C74">
        <w:rPr>
          <w:rFonts w:ascii="Garamond" w:hAnsi="Garamond" w:cs="Times New Roman"/>
          <w:i/>
          <w:iCs/>
          <w:color w:val="18181F"/>
          <w:w w:val="105"/>
          <w:sz w:val="28"/>
          <w:szCs w:val="28"/>
        </w:rPr>
        <w:t xml:space="preserve">       </w:t>
      </w:r>
      <w:r w:rsidR="009E5F8A" w:rsidRPr="00F54C74">
        <w:rPr>
          <w:rFonts w:ascii="Garamond" w:hAnsi="Garamond" w:cs="Times New Roman"/>
          <w:i/>
          <w:iCs/>
          <w:color w:val="18181F"/>
          <w:w w:val="105"/>
          <w:sz w:val="28"/>
          <w:szCs w:val="28"/>
        </w:rPr>
        <w:t>T</w:t>
      </w:r>
      <w:r w:rsidR="009E5F8A" w:rsidRPr="00F54C74">
        <w:rPr>
          <w:rFonts w:ascii="Garamond" w:hAnsi="Garamond"/>
          <w:i/>
          <w:sz w:val="28"/>
          <w:szCs w:val="28"/>
        </w:rPr>
        <w:t xml:space="preserve">ë </w:t>
      </w:r>
      <w:r w:rsidR="009E5F8A" w:rsidRPr="00F54C74">
        <w:rPr>
          <w:rFonts w:ascii="Garamond" w:hAnsi="Garamond" w:cs="Times New Roman"/>
          <w:i/>
          <w:iCs/>
          <w:color w:val="18181F"/>
          <w:spacing w:val="-19"/>
          <w:w w:val="105"/>
          <w:sz w:val="28"/>
          <w:szCs w:val="28"/>
        </w:rPr>
        <w:t xml:space="preserve"> </w:t>
      </w:r>
      <w:r w:rsidR="009E5F8A" w:rsidRPr="00F54C74">
        <w:rPr>
          <w:rFonts w:ascii="Garamond" w:hAnsi="Garamond" w:cs="Times New Roman"/>
          <w:i/>
          <w:iCs/>
          <w:color w:val="18181F"/>
          <w:w w:val="105"/>
          <w:sz w:val="28"/>
          <w:szCs w:val="28"/>
        </w:rPr>
        <w:t>dh</w:t>
      </w:r>
      <w:r w:rsidR="009E5F8A" w:rsidRPr="00F54C74">
        <w:rPr>
          <w:rFonts w:ascii="Garamond" w:hAnsi="Garamond"/>
          <w:i/>
          <w:sz w:val="28"/>
          <w:szCs w:val="28"/>
        </w:rPr>
        <w:t>ë</w:t>
      </w:r>
      <w:r w:rsidR="009E5F8A" w:rsidRPr="00F54C74">
        <w:rPr>
          <w:rFonts w:ascii="Garamond" w:hAnsi="Garamond" w:cs="Times New Roman"/>
          <w:i/>
          <w:iCs/>
          <w:color w:val="18181F"/>
          <w:w w:val="105"/>
          <w:sz w:val="28"/>
          <w:szCs w:val="28"/>
        </w:rPr>
        <w:t>nat</w:t>
      </w:r>
      <w:r w:rsidR="009E5F8A" w:rsidRPr="00F54C74">
        <w:rPr>
          <w:rFonts w:ascii="Garamond" w:hAnsi="Garamond" w:cs="Times New Roman"/>
          <w:i/>
          <w:iCs/>
          <w:color w:val="18181F"/>
          <w:spacing w:val="-7"/>
          <w:w w:val="105"/>
          <w:sz w:val="28"/>
          <w:szCs w:val="28"/>
        </w:rPr>
        <w:t xml:space="preserve"> </w:t>
      </w:r>
      <w:r w:rsidR="009E5F8A" w:rsidRPr="00F54C74">
        <w:rPr>
          <w:rFonts w:ascii="Garamond" w:hAnsi="Garamond" w:cs="Times New Roman"/>
          <w:i/>
          <w:iCs/>
          <w:color w:val="18181F"/>
          <w:w w:val="105"/>
          <w:sz w:val="28"/>
          <w:szCs w:val="28"/>
        </w:rPr>
        <w:t>e</w:t>
      </w:r>
      <w:r w:rsidR="009E5F8A" w:rsidRPr="00F54C74">
        <w:rPr>
          <w:rFonts w:ascii="Garamond" w:hAnsi="Garamond" w:cs="Times New Roman"/>
          <w:i/>
          <w:iCs/>
          <w:color w:val="18181F"/>
          <w:spacing w:val="-10"/>
          <w:w w:val="105"/>
          <w:sz w:val="28"/>
          <w:szCs w:val="28"/>
        </w:rPr>
        <w:t xml:space="preserve"> </w:t>
      </w:r>
      <w:r w:rsidR="009E5F8A" w:rsidRPr="00F54C74">
        <w:rPr>
          <w:rFonts w:ascii="Garamond" w:hAnsi="Garamond" w:cs="Times New Roman"/>
          <w:i/>
          <w:iCs/>
          <w:color w:val="18181F"/>
          <w:w w:val="105"/>
          <w:sz w:val="28"/>
          <w:szCs w:val="28"/>
        </w:rPr>
        <w:t>t</w:t>
      </w:r>
      <w:r w:rsidR="009E5F8A" w:rsidRPr="00F54C74">
        <w:rPr>
          <w:rFonts w:ascii="Garamond" w:hAnsi="Garamond"/>
          <w:i/>
          <w:sz w:val="28"/>
          <w:szCs w:val="28"/>
        </w:rPr>
        <w:t>ë</w:t>
      </w:r>
      <w:r w:rsidR="009E5F8A" w:rsidRPr="00F54C74">
        <w:rPr>
          <w:rFonts w:ascii="Garamond" w:hAnsi="Garamond" w:cs="Times New Roman"/>
          <w:i/>
          <w:iCs/>
          <w:color w:val="18181F"/>
          <w:spacing w:val="-15"/>
          <w:w w:val="105"/>
          <w:sz w:val="28"/>
          <w:szCs w:val="28"/>
        </w:rPr>
        <w:t xml:space="preserve"> </w:t>
      </w:r>
      <w:r w:rsidR="009E5F8A" w:rsidRPr="00F54C74">
        <w:rPr>
          <w:rFonts w:ascii="Garamond" w:hAnsi="Garamond" w:cs="Times New Roman"/>
          <w:i/>
          <w:iCs/>
          <w:color w:val="18181F"/>
          <w:w w:val="105"/>
          <w:sz w:val="28"/>
          <w:szCs w:val="28"/>
        </w:rPr>
        <w:t>ardhurave</w:t>
      </w:r>
      <w:r w:rsidR="009E5F8A" w:rsidRPr="00F54C74">
        <w:rPr>
          <w:rFonts w:ascii="Garamond" w:hAnsi="Garamond" w:cs="Times New Roman"/>
          <w:i/>
          <w:iCs/>
          <w:color w:val="18181F"/>
          <w:spacing w:val="-3"/>
          <w:w w:val="105"/>
          <w:sz w:val="28"/>
          <w:szCs w:val="28"/>
        </w:rPr>
        <w:t xml:space="preserve"> </w:t>
      </w:r>
      <w:r w:rsidR="009E5F8A" w:rsidRPr="00F54C74">
        <w:rPr>
          <w:rFonts w:ascii="Garamond" w:hAnsi="Garamond" w:cs="Times New Roman"/>
          <w:i/>
          <w:iCs/>
          <w:color w:val="18181F"/>
          <w:w w:val="105"/>
          <w:sz w:val="28"/>
          <w:szCs w:val="28"/>
        </w:rPr>
        <w:t>dhe</w:t>
      </w:r>
      <w:r w:rsidR="009E5F8A" w:rsidRPr="00F54C74">
        <w:rPr>
          <w:rFonts w:ascii="Garamond" w:hAnsi="Garamond" w:cs="Times New Roman"/>
          <w:i/>
          <w:iCs/>
          <w:color w:val="18181F"/>
          <w:spacing w:val="-18"/>
          <w:w w:val="105"/>
          <w:sz w:val="28"/>
          <w:szCs w:val="28"/>
        </w:rPr>
        <w:t xml:space="preserve"> </w:t>
      </w:r>
      <w:r w:rsidR="009E5F8A" w:rsidRPr="00F54C74">
        <w:rPr>
          <w:rFonts w:ascii="Garamond" w:hAnsi="Garamond" w:cs="Times New Roman"/>
          <w:i/>
          <w:iCs/>
          <w:color w:val="18181F"/>
          <w:w w:val="105"/>
          <w:sz w:val="28"/>
          <w:szCs w:val="28"/>
        </w:rPr>
        <w:t>shpenzimesh</w:t>
      </w:r>
      <w:r w:rsidR="009E5F8A" w:rsidRPr="00F54C74">
        <w:rPr>
          <w:rFonts w:ascii="Garamond" w:hAnsi="Garamond" w:cs="Times New Roman"/>
          <w:i/>
          <w:iCs/>
          <w:color w:val="18181F"/>
          <w:spacing w:val="30"/>
          <w:w w:val="105"/>
          <w:sz w:val="28"/>
          <w:szCs w:val="28"/>
        </w:rPr>
        <w:t xml:space="preserve"> </w:t>
      </w:r>
      <w:r w:rsidR="009E5F8A" w:rsidRPr="00F54C74">
        <w:rPr>
          <w:rFonts w:ascii="Garamond" w:hAnsi="Garamond" w:cs="Times New Roman"/>
          <w:i/>
          <w:iCs/>
          <w:color w:val="18181F"/>
          <w:w w:val="105"/>
          <w:sz w:val="28"/>
          <w:szCs w:val="28"/>
        </w:rPr>
        <w:t>t</w:t>
      </w:r>
      <w:r w:rsidR="009E5F8A" w:rsidRPr="00F54C74">
        <w:rPr>
          <w:rFonts w:ascii="Garamond" w:hAnsi="Garamond"/>
          <w:i/>
          <w:sz w:val="28"/>
          <w:szCs w:val="28"/>
        </w:rPr>
        <w:t xml:space="preserve">ë </w:t>
      </w:r>
      <w:r w:rsidR="009E5F8A" w:rsidRPr="00F54C74">
        <w:rPr>
          <w:rFonts w:ascii="Garamond" w:hAnsi="Garamond" w:cs="Times New Roman"/>
          <w:i/>
          <w:iCs/>
          <w:color w:val="18181F"/>
          <w:spacing w:val="-22"/>
          <w:w w:val="105"/>
          <w:sz w:val="28"/>
          <w:szCs w:val="28"/>
        </w:rPr>
        <w:t xml:space="preserve"> </w:t>
      </w:r>
      <w:r w:rsidR="009E5F8A" w:rsidRPr="00F54C74">
        <w:rPr>
          <w:rFonts w:ascii="Garamond" w:hAnsi="Garamond" w:cs="Times New Roman"/>
          <w:i/>
          <w:iCs/>
          <w:color w:val="18181F"/>
          <w:w w:val="105"/>
          <w:sz w:val="28"/>
          <w:szCs w:val="28"/>
        </w:rPr>
        <w:t>projektuara</w:t>
      </w:r>
      <w:r w:rsidR="009E5F8A" w:rsidRPr="00F54C74">
        <w:rPr>
          <w:rFonts w:ascii="Garamond" w:hAnsi="Garamond" w:cs="Times New Roman"/>
          <w:i/>
          <w:iCs/>
          <w:color w:val="18181F"/>
          <w:spacing w:val="24"/>
          <w:w w:val="105"/>
          <w:sz w:val="28"/>
          <w:szCs w:val="28"/>
        </w:rPr>
        <w:t xml:space="preserve"> </w:t>
      </w:r>
      <w:r w:rsidR="009E5F8A" w:rsidRPr="00F54C74">
        <w:rPr>
          <w:rFonts w:ascii="Garamond" w:hAnsi="Garamond" w:cs="Times New Roman"/>
          <w:i/>
          <w:iCs/>
          <w:color w:val="18181F"/>
          <w:w w:val="105"/>
          <w:sz w:val="28"/>
          <w:szCs w:val="28"/>
        </w:rPr>
        <w:t>dhe</w:t>
      </w:r>
      <w:r w:rsidR="009E5F8A" w:rsidRPr="00F54C74">
        <w:rPr>
          <w:rFonts w:ascii="Garamond" w:hAnsi="Garamond" w:cs="Times New Roman"/>
          <w:i/>
          <w:iCs/>
          <w:color w:val="18181F"/>
          <w:spacing w:val="-3"/>
          <w:w w:val="105"/>
          <w:sz w:val="28"/>
          <w:szCs w:val="28"/>
        </w:rPr>
        <w:t xml:space="preserve"> </w:t>
      </w:r>
      <w:r w:rsidR="009E5F8A" w:rsidRPr="00F54C74">
        <w:rPr>
          <w:rFonts w:ascii="Garamond" w:hAnsi="Garamond" w:cs="Times New Roman"/>
          <w:i/>
          <w:iCs/>
          <w:color w:val="18181F"/>
          <w:w w:val="105"/>
          <w:sz w:val="28"/>
          <w:szCs w:val="28"/>
        </w:rPr>
        <w:t>t</w:t>
      </w:r>
      <w:r w:rsidR="009E5F8A" w:rsidRPr="00F54C74">
        <w:rPr>
          <w:rFonts w:ascii="Garamond" w:hAnsi="Garamond"/>
          <w:i/>
          <w:sz w:val="28"/>
          <w:szCs w:val="28"/>
        </w:rPr>
        <w:t xml:space="preserve">ë </w:t>
      </w:r>
      <w:r w:rsidR="009E5F8A" w:rsidRPr="00F54C74">
        <w:rPr>
          <w:rFonts w:ascii="Garamond" w:hAnsi="Garamond" w:cs="Times New Roman"/>
          <w:i/>
          <w:iCs/>
          <w:color w:val="18181F"/>
          <w:spacing w:val="-19"/>
          <w:w w:val="105"/>
          <w:sz w:val="28"/>
          <w:szCs w:val="28"/>
        </w:rPr>
        <w:t xml:space="preserve"> </w:t>
      </w:r>
      <w:r w:rsidR="009E5F8A" w:rsidRPr="00F54C74">
        <w:rPr>
          <w:rFonts w:ascii="Garamond" w:hAnsi="Garamond" w:cs="Times New Roman"/>
          <w:i/>
          <w:iCs/>
          <w:color w:val="18181F"/>
          <w:w w:val="105"/>
          <w:sz w:val="28"/>
          <w:szCs w:val="28"/>
        </w:rPr>
        <w:t>kaluara</w:t>
      </w:r>
      <w:r w:rsidR="009E5F8A" w:rsidRPr="00F54C74">
        <w:rPr>
          <w:rFonts w:ascii="Garamond" w:hAnsi="Garamond" w:cs="Times New Roman"/>
          <w:i/>
          <w:iCs/>
          <w:color w:val="18181F"/>
          <w:spacing w:val="-8"/>
          <w:w w:val="105"/>
          <w:sz w:val="28"/>
          <w:szCs w:val="28"/>
        </w:rPr>
        <w:t xml:space="preserve"> </w:t>
      </w:r>
      <w:r w:rsidR="009E5F8A" w:rsidRPr="00F54C74">
        <w:rPr>
          <w:rFonts w:ascii="Garamond" w:hAnsi="Garamond" w:cs="Times New Roman"/>
          <w:i/>
          <w:iCs/>
          <w:color w:val="18181F"/>
          <w:w w:val="105"/>
          <w:sz w:val="28"/>
          <w:szCs w:val="28"/>
        </w:rPr>
        <w:t>p</w:t>
      </w:r>
      <w:r w:rsidR="009E5F8A" w:rsidRPr="00F54C74">
        <w:rPr>
          <w:rFonts w:ascii="Garamond" w:hAnsi="Garamond"/>
          <w:i/>
          <w:sz w:val="28"/>
          <w:szCs w:val="28"/>
        </w:rPr>
        <w:t>ë</w:t>
      </w:r>
      <w:r w:rsidR="009E5F8A" w:rsidRPr="00F54C74">
        <w:rPr>
          <w:rFonts w:ascii="Garamond" w:hAnsi="Garamond" w:cs="Times New Roman"/>
          <w:i/>
          <w:iCs/>
          <w:color w:val="18181F"/>
          <w:w w:val="105"/>
          <w:sz w:val="28"/>
          <w:szCs w:val="28"/>
        </w:rPr>
        <w:t>r</w:t>
      </w:r>
      <w:r w:rsidR="009E5F8A" w:rsidRPr="00F54C74">
        <w:rPr>
          <w:rFonts w:ascii="Garamond" w:hAnsi="Garamond" w:cs="Times New Roman"/>
          <w:i/>
          <w:iCs/>
          <w:color w:val="18181F"/>
          <w:spacing w:val="-3"/>
          <w:w w:val="105"/>
          <w:sz w:val="28"/>
          <w:szCs w:val="28"/>
        </w:rPr>
        <w:t xml:space="preserve">     </w:t>
      </w:r>
      <w:r w:rsidR="009E5F8A" w:rsidRPr="00F54C74">
        <w:rPr>
          <w:rFonts w:ascii="Garamond" w:hAnsi="Garamond" w:cs="Times New Roman"/>
          <w:i/>
          <w:iCs/>
          <w:color w:val="18181F"/>
          <w:w w:val="105"/>
          <w:sz w:val="28"/>
          <w:szCs w:val="28"/>
        </w:rPr>
        <w:t>z</w:t>
      </w:r>
      <w:r w:rsidR="009E5F8A" w:rsidRPr="00F54C74">
        <w:rPr>
          <w:rFonts w:ascii="Garamond" w:hAnsi="Garamond"/>
          <w:i/>
          <w:sz w:val="28"/>
          <w:szCs w:val="28"/>
        </w:rPr>
        <w:t>ë</w:t>
      </w:r>
      <w:r w:rsidR="009E5F8A" w:rsidRPr="00F54C74">
        <w:rPr>
          <w:rFonts w:ascii="Garamond" w:hAnsi="Garamond" w:cs="Times New Roman"/>
          <w:i/>
          <w:iCs/>
          <w:color w:val="18181F"/>
          <w:w w:val="105"/>
          <w:sz w:val="28"/>
          <w:szCs w:val="28"/>
        </w:rPr>
        <w:t>ra</w:t>
      </w:r>
      <w:r w:rsidR="009E5F8A" w:rsidRPr="00F54C74">
        <w:rPr>
          <w:rFonts w:ascii="Garamond" w:hAnsi="Garamond" w:cs="Times New Roman"/>
          <w:i/>
          <w:iCs/>
          <w:color w:val="18181F"/>
          <w:spacing w:val="4"/>
          <w:w w:val="105"/>
          <w:sz w:val="28"/>
          <w:szCs w:val="28"/>
        </w:rPr>
        <w:t xml:space="preserve"> </w:t>
      </w:r>
      <w:r w:rsidR="009E5F8A" w:rsidRPr="00F54C74">
        <w:rPr>
          <w:rFonts w:ascii="Garamond" w:hAnsi="Garamond" w:cs="Times New Roman"/>
          <w:i/>
          <w:iCs/>
          <w:color w:val="18181F"/>
          <w:w w:val="105"/>
          <w:sz w:val="28"/>
          <w:szCs w:val="28"/>
        </w:rPr>
        <w:t>t</w:t>
      </w:r>
      <w:r w:rsidR="009E5F8A" w:rsidRPr="00F54C74">
        <w:rPr>
          <w:rFonts w:ascii="Garamond" w:hAnsi="Garamond"/>
          <w:i/>
          <w:sz w:val="28"/>
          <w:szCs w:val="28"/>
        </w:rPr>
        <w:t>ë</w:t>
      </w:r>
      <w:r w:rsidR="009E5F8A" w:rsidRPr="00F54C74">
        <w:rPr>
          <w:rFonts w:ascii="Garamond" w:hAnsi="Garamond" w:cs="Times New Roman"/>
          <w:i/>
          <w:iCs/>
          <w:color w:val="18181F"/>
          <w:spacing w:val="-15"/>
          <w:w w:val="105"/>
          <w:sz w:val="28"/>
          <w:szCs w:val="28"/>
        </w:rPr>
        <w:t xml:space="preserve"> </w:t>
      </w:r>
      <w:r w:rsidR="009E5F8A" w:rsidRPr="00F54C74">
        <w:rPr>
          <w:rFonts w:ascii="Garamond" w:hAnsi="Garamond" w:cs="Times New Roman"/>
          <w:i/>
          <w:iCs/>
          <w:color w:val="18181F"/>
          <w:w w:val="105"/>
          <w:sz w:val="28"/>
          <w:szCs w:val="28"/>
        </w:rPr>
        <w:t>tilla</w:t>
      </w:r>
      <w:r w:rsidR="009E5F8A" w:rsidRPr="00F54C74">
        <w:rPr>
          <w:rFonts w:ascii="Garamond" w:hAnsi="Garamond" w:cs="Times New Roman"/>
          <w:i/>
          <w:iCs/>
          <w:color w:val="18181F"/>
          <w:spacing w:val="26"/>
          <w:w w:val="94"/>
          <w:sz w:val="28"/>
          <w:szCs w:val="28"/>
        </w:rPr>
        <w:t xml:space="preserve"> </w:t>
      </w:r>
      <w:r w:rsidR="009E5F8A" w:rsidRPr="00F54C74">
        <w:rPr>
          <w:rFonts w:ascii="Garamond" w:hAnsi="Garamond" w:cs="Times New Roman"/>
          <w:i/>
          <w:iCs/>
          <w:color w:val="18181F"/>
          <w:w w:val="105"/>
          <w:sz w:val="28"/>
          <w:szCs w:val="28"/>
        </w:rPr>
        <w:t>si</w:t>
      </w:r>
      <w:r w:rsidR="009E5F8A" w:rsidRPr="00F54C74">
        <w:rPr>
          <w:rFonts w:ascii="Garamond" w:hAnsi="Garamond" w:cs="Times New Roman"/>
          <w:i/>
          <w:iCs/>
          <w:color w:val="18181F"/>
          <w:spacing w:val="-13"/>
          <w:w w:val="105"/>
          <w:sz w:val="28"/>
          <w:szCs w:val="28"/>
        </w:rPr>
        <w:t xml:space="preserve"> </w:t>
      </w:r>
      <w:r w:rsidR="009E5F8A" w:rsidRPr="00F54C74">
        <w:rPr>
          <w:rFonts w:ascii="Garamond" w:hAnsi="Garamond" w:cs="Times New Roman"/>
          <w:i/>
          <w:iCs/>
          <w:color w:val="18181F"/>
          <w:w w:val="105"/>
          <w:sz w:val="28"/>
          <w:szCs w:val="28"/>
        </w:rPr>
        <w:t>karburant,</w:t>
      </w:r>
      <w:r w:rsidR="009E5F8A" w:rsidRPr="00F54C74">
        <w:rPr>
          <w:rFonts w:ascii="Garamond" w:hAnsi="Garamond" w:cs="Times New Roman"/>
          <w:i/>
          <w:iCs/>
          <w:color w:val="18181F"/>
          <w:spacing w:val="-4"/>
          <w:w w:val="105"/>
          <w:sz w:val="28"/>
          <w:szCs w:val="28"/>
        </w:rPr>
        <w:t xml:space="preserve"> </w:t>
      </w:r>
      <w:r w:rsidR="009E5F8A" w:rsidRPr="00F54C74">
        <w:rPr>
          <w:rFonts w:ascii="Garamond" w:hAnsi="Garamond" w:cs="Times New Roman"/>
          <w:i/>
          <w:iCs/>
          <w:color w:val="18181F"/>
          <w:w w:val="105"/>
          <w:sz w:val="28"/>
          <w:szCs w:val="28"/>
        </w:rPr>
        <w:t>çmimet</w:t>
      </w:r>
      <w:r w:rsidR="009E5F8A" w:rsidRPr="00F54C74">
        <w:rPr>
          <w:rFonts w:ascii="Garamond" w:hAnsi="Garamond" w:cs="Times New Roman"/>
          <w:i/>
          <w:iCs/>
          <w:color w:val="18181F"/>
          <w:spacing w:val="-8"/>
          <w:w w:val="105"/>
          <w:sz w:val="28"/>
          <w:szCs w:val="28"/>
        </w:rPr>
        <w:t xml:space="preserve"> </w:t>
      </w:r>
      <w:r w:rsidR="009E5F8A" w:rsidRPr="00F54C74">
        <w:rPr>
          <w:rFonts w:ascii="Garamond" w:hAnsi="Garamond" w:cs="Times New Roman"/>
          <w:i/>
          <w:iCs/>
          <w:color w:val="18181F"/>
          <w:w w:val="105"/>
          <w:sz w:val="28"/>
          <w:szCs w:val="28"/>
        </w:rPr>
        <w:t>dhe</w:t>
      </w:r>
      <w:r w:rsidR="009E5F8A" w:rsidRPr="00F54C74">
        <w:rPr>
          <w:rFonts w:ascii="Garamond" w:hAnsi="Garamond" w:cs="Times New Roman"/>
          <w:i/>
          <w:iCs/>
          <w:color w:val="18181F"/>
          <w:spacing w:val="-2"/>
          <w:w w:val="105"/>
          <w:sz w:val="28"/>
          <w:szCs w:val="28"/>
        </w:rPr>
        <w:t xml:space="preserve"> </w:t>
      </w:r>
      <w:r w:rsidR="009E5F8A" w:rsidRPr="00F54C74">
        <w:rPr>
          <w:rFonts w:ascii="Garamond" w:hAnsi="Garamond" w:cs="Times New Roman"/>
          <w:i/>
          <w:iCs/>
          <w:color w:val="18181F"/>
          <w:w w:val="105"/>
          <w:sz w:val="28"/>
          <w:szCs w:val="28"/>
        </w:rPr>
        <w:t>tarifat,</w:t>
      </w:r>
      <w:r w:rsidR="009E5F8A" w:rsidRPr="00F54C74">
        <w:rPr>
          <w:rFonts w:ascii="Garamond" w:hAnsi="Garamond" w:cs="Times New Roman"/>
          <w:i/>
          <w:iCs/>
          <w:color w:val="18181F"/>
          <w:spacing w:val="-24"/>
          <w:w w:val="105"/>
          <w:sz w:val="28"/>
          <w:szCs w:val="28"/>
        </w:rPr>
        <w:t xml:space="preserve"> </w:t>
      </w:r>
      <w:r w:rsidR="009E5F8A" w:rsidRPr="00F54C74">
        <w:rPr>
          <w:rFonts w:ascii="Garamond" w:hAnsi="Garamond" w:cs="Times New Roman"/>
          <w:i/>
          <w:iCs/>
          <w:color w:val="18181F"/>
          <w:w w:val="105"/>
          <w:sz w:val="28"/>
          <w:szCs w:val="28"/>
        </w:rPr>
        <w:t>pagat,</w:t>
      </w:r>
      <w:r w:rsidR="009E5F8A" w:rsidRPr="00F54C74">
        <w:rPr>
          <w:rFonts w:ascii="Garamond" w:hAnsi="Garamond" w:cs="Times New Roman"/>
          <w:i/>
          <w:iCs/>
          <w:color w:val="18181F"/>
          <w:spacing w:val="12"/>
          <w:w w:val="105"/>
          <w:sz w:val="28"/>
          <w:szCs w:val="28"/>
        </w:rPr>
        <w:t xml:space="preserve"> </w:t>
      </w:r>
      <w:r w:rsidR="009E5F8A" w:rsidRPr="00F54C74">
        <w:rPr>
          <w:rFonts w:ascii="Garamond" w:hAnsi="Garamond" w:cs="Times New Roman"/>
          <w:i/>
          <w:iCs/>
          <w:color w:val="18181F"/>
          <w:w w:val="105"/>
          <w:sz w:val="28"/>
          <w:szCs w:val="28"/>
        </w:rPr>
        <w:t>mir</w:t>
      </w:r>
      <w:r w:rsidR="009E5F8A" w:rsidRPr="00F54C74">
        <w:rPr>
          <w:rFonts w:ascii="Garamond" w:hAnsi="Garamond"/>
          <w:i/>
          <w:sz w:val="28"/>
          <w:szCs w:val="28"/>
        </w:rPr>
        <w:t>ë</w:t>
      </w:r>
      <w:r w:rsidR="009E5F8A" w:rsidRPr="00F54C74">
        <w:rPr>
          <w:rFonts w:ascii="Garamond" w:hAnsi="Garamond" w:cs="Times New Roman"/>
          <w:i/>
          <w:iCs/>
          <w:color w:val="18181F"/>
          <w:w w:val="105"/>
          <w:sz w:val="28"/>
          <w:szCs w:val="28"/>
        </w:rPr>
        <w:t>mbajtja,</w:t>
      </w:r>
      <w:r w:rsidR="009E5F8A" w:rsidRPr="00F54C74">
        <w:rPr>
          <w:rFonts w:ascii="Garamond" w:hAnsi="Garamond" w:cs="Times New Roman"/>
          <w:i/>
          <w:iCs/>
          <w:color w:val="18181F"/>
          <w:spacing w:val="2"/>
          <w:w w:val="105"/>
          <w:sz w:val="28"/>
          <w:szCs w:val="28"/>
        </w:rPr>
        <w:t xml:space="preserve"> </w:t>
      </w:r>
      <w:r w:rsidR="009E5F8A" w:rsidRPr="00F54C74">
        <w:rPr>
          <w:rFonts w:ascii="Garamond" w:hAnsi="Garamond" w:cs="Times New Roman"/>
          <w:i/>
          <w:iCs/>
          <w:color w:val="18181F"/>
          <w:w w:val="105"/>
          <w:sz w:val="28"/>
          <w:szCs w:val="28"/>
        </w:rPr>
        <w:t>amortizimi,</w:t>
      </w:r>
      <w:r w:rsidR="009E5F8A" w:rsidRPr="00F54C74">
        <w:rPr>
          <w:rFonts w:ascii="Garamond" w:hAnsi="Garamond" w:cs="Times New Roman"/>
          <w:i/>
          <w:iCs/>
          <w:color w:val="18181F"/>
          <w:spacing w:val="-10"/>
          <w:w w:val="105"/>
          <w:sz w:val="28"/>
          <w:szCs w:val="28"/>
        </w:rPr>
        <w:t xml:space="preserve"> l</w:t>
      </w:r>
      <w:r w:rsidR="009E5F8A" w:rsidRPr="00F54C74">
        <w:rPr>
          <w:rFonts w:ascii="Garamond" w:hAnsi="Garamond" w:cs="Times New Roman"/>
          <w:i/>
          <w:iCs/>
          <w:color w:val="18181F"/>
          <w:w w:val="105"/>
          <w:sz w:val="28"/>
          <w:szCs w:val="28"/>
        </w:rPr>
        <w:t>uhatja</w:t>
      </w:r>
      <w:r w:rsidR="009E5F8A" w:rsidRPr="00F54C74">
        <w:rPr>
          <w:rFonts w:ascii="Garamond" w:hAnsi="Garamond" w:cs="Times New Roman"/>
          <w:i/>
          <w:iCs/>
          <w:color w:val="18181F"/>
          <w:spacing w:val="4"/>
          <w:w w:val="105"/>
          <w:sz w:val="28"/>
          <w:szCs w:val="28"/>
        </w:rPr>
        <w:t xml:space="preserve"> </w:t>
      </w:r>
      <w:r w:rsidR="009E5F8A" w:rsidRPr="00F54C74">
        <w:rPr>
          <w:rFonts w:ascii="Garamond" w:hAnsi="Garamond" w:cs="Times New Roman"/>
          <w:i/>
          <w:iCs/>
          <w:color w:val="18181F"/>
          <w:w w:val="105"/>
          <w:sz w:val="28"/>
          <w:szCs w:val="28"/>
        </w:rPr>
        <w:t>e</w:t>
      </w:r>
      <w:r w:rsidR="009E5F8A" w:rsidRPr="00F54C74">
        <w:rPr>
          <w:rFonts w:ascii="Garamond" w:hAnsi="Garamond" w:cs="Times New Roman"/>
          <w:i/>
          <w:iCs/>
          <w:color w:val="18181F"/>
          <w:spacing w:val="-19"/>
          <w:w w:val="105"/>
          <w:sz w:val="28"/>
          <w:szCs w:val="28"/>
        </w:rPr>
        <w:t xml:space="preserve"> </w:t>
      </w:r>
      <w:r w:rsidR="009E5F8A" w:rsidRPr="00F54C74">
        <w:rPr>
          <w:rFonts w:ascii="Garamond" w:hAnsi="Garamond" w:cs="Times New Roman"/>
          <w:i/>
          <w:iCs/>
          <w:color w:val="18181F"/>
          <w:w w:val="105"/>
          <w:sz w:val="28"/>
          <w:szCs w:val="28"/>
        </w:rPr>
        <w:t>kursit</w:t>
      </w:r>
      <w:r w:rsidR="009E5F8A" w:rsidRPr="00F54C74">
        <w:rPr>
          <w:rFonts w:ascii="Garamond" w:hAnsi="Garamond" w:cs="Times New Roman"/>
          <w:i/>
          <w:iCs/>
          <w:color w:val="18181F"/>
          <w:spacing w:val="1"/>
          <w:w w:val="105"/>
          <w:sz w:val="28"/>
          <w:szCs w:val="28"/>
        </w:rPr>
        <w:t xml:space="preserve"> </w:t>
      </w:r>
      <w:r w:rsidR="009E5F8A" w:rsidRPr="00F54C74">
        <w:rPr>
          <w:rFonts w:ascii="Garamond" w:hAnsi="Garamond" w:cs="Times New Roman"/>
          <w:i/>
          <w:iCs/>
          <w:color w:val="18181F"/>
          <w:w w:val="105"/>
          <w:sz w:val="28"/>
          <w:szCs w:val="28"/>
        </w:rPr>
        <w:t>t</w:t>
      </w:r>
      <w:r w:rsidR="009E5F8A" w:rsidRPr="00F54C74">
        <w:rPr>
          <w:rFonts w:ascii="Garamond" w:hAnsi="Garamond"/>
          <w:i/>
          <w:sz w:val="28"/>
          <w:szCs w:val="28"/>
        </w:rPr>
        <w:t>ë</w:t>
      </w:r>
      <w:r w:rsidR="009E5F8A" w:rsidRPr="00F54C74">
        <w:rPr>
          <w:rFonts w:ascii="Garamond" w:hAnsi="Garamond" w:cs="Times New Roman"/>
          <w:i/>
          <w:iCs/>
          <w:color w:val="18181F"/>
          <w:w w:val="112"/>
          <w:sz w:val="28"/>
          <w:szCs w:val="28"/>
        </w:rPr>
        <w:t xml:space="preserve"> </w:t>
      </w:r>
      <w:r w:rsidR="009E5F8A" w:rsidRPr="00F54C74">
        <w:rPr>
          <w:rFonts w:ascii="Garamond" w:hAnsi="Garamond" w:cs="Times New Roman"/>
          <w:i/>
          <w:iCs/>
          <w:color w:val="18181F"/>
          <w:w w:val="105"/>
          <w:sz w:val="28"/>
          <w:szCs w:val="28"/>
        </w:rPr>
        <w:t>k</w:t>
      </w:r>
      <w:r w:rsidR="009E5F8A" w:rsidRPr="00F54C74">
        <w:rPr>
          <w:rFonts w:ascii="Garamond" w:hAnsi="Garamond"/>
          <w:i/>
          <w:sz w:val="28"/>
          <w:szCs w:val="28"/>
        </w:rPr>
        <w:t>ë</w:t>
      </w:r>
      <w:r w:rsidR="009E5F8A" w:rsidRPr="00F54C74">
        <w:rPr>
          <w:rFonts w:ascii="Garamond" w:hAnsi="Garamond" w:cs="Times New Roman"/>
          <w:i/>
          <w:iCs/>
          <w:color w:val="18181F"/>
          <w:w w:val="105"/>
          <w:sz w:val="28"/>
          <w:szCs w:val="28"/>
        </w:rPr>
        <w:t>mbimit, tarif</w:t>
      </w:r>
      <w:r w:rsidR="009E5F8A" w:rsidRPr="00F54C74">
        <w:rPr>
          <w:rFonts w:ascii="Garamond" w:hAnsi="Garamond" w:cs="Times New Roman"/>
          <w:i/>
          <w:iCs/>
          <w:color w:val="18181F"/>
          <w:spacing w:val="-40"/>
          <w:w w:val="105"/>
          <w:sz w:val="28"/>
          <w:szCs w:val="28"/>
        </w:rPr>
        <w:t xml:space="preserve"> </w:t>
      </w:r>
      <w:r w:rsidR="009E5F8A" w:rsidRPr="00F54C74">
        <w:rPr>
          <w:rFonts w:ascii="Garamond" w:hAnsi="Garamond" w:cs="Times New Roman"/>
          <w:i/>
          <w:iCs/>
          <w:color w:val="18181F"/>
          <w:w w:val="105"/>
          <w:sz w:val="28"/>
          <w:szCs w:val="28"/>
        </w:rPr>
        <w:t>at</w:t>
      </w:r>
      <w:r w:rsidR="009E5F8A" w:rsidRPr="00F54C74">
        <w:rPr>
          <w:rFonts w:ascii="Garamond" w:hAnsi="Garamond" w:cs="Times New Roman"/>
          <w:i/>
          <w:iCs/>
          <w:color w:val="18181F"/>
          <w:spacing w:val="-9"/>
          <w:w w:val="105"/>
          <w:sz w:val="28"/>
          <w:szCs w:val="28"/>
        </w:rPr>
        <w:t xml:space="preserve"> </w:t>
      </w:r>
      <w:r w:rsidR="009E5F8A" w:rsidRPr="00F54C74">
        <w:rPr>
          <w:rFonts w:ascii="Garamond" w:hAnsi="Garamond" w:cs="Times New Roman"/>
          <w:i/>
          <w:iCs/>
          <w:color w:val="18181F"/>
          <w:w w:val="105"/>
          <w:sz w:val="28"/>
          <w:szCs w:val="28"/>
        </w:rPr>
        <w:t>aeroportuale,</w:t>
      </w:r>
      <w:r w:rsidR="009E5F8A" w:rsidRPr="00F54C74">
        <w:rPr>
          <w:rFonts w:ascii="Garamond" w:hAnsi="Garamond" w:cs="Times New Roman"/>
          <w:i/>
          <w:iCs/>
          <w:color w:val="18181F"/>
          <w:spacing w:val="-4"/>
          <w:w w:val="105"/>
          <w:sz w:val="28"/>
          <w:szCs w:val="28"/>
        </w:rPr>
        <w:t xml:space="preserve"> </w:t>
      </w:r>
      <w:r w:rsidR="009E5F8A" w:rsidRPr="00F54C74">
        <w:rPr>
          <w:rFonts w:ascii="Garamond" w:hAnsi="Garamond" w:cs="Times New Roman"/>
          <w:i/>
          <w:iCs/>
          <w:color w:val="18181F"/>
          <w:w w:val="105"/>
          <w:sz w:val="28"/>
          <w:szCs w:val="28"/>
        </w:rPr>
        <w:t>tarif</w:t>
      </w:r>
      <w:r w:rsidR="009E5F8A" w:rsidRPr="00F54C74">
        <w:rPr>
          <w:rFonts w:ascii="Garamond" w:hAnsi="Garamond" w:cs="Times New Roman"/>
          <w:i/>
          <w:iCs/>
          <w:color w:val="18181F"/>
          <w:spacing w:val="-39"/>
          <w:w w:val="105"/>
          <w:sz w:val="28"/>
          <w:szCs w:val="28"/>
        </w:rPr>
        <w:t xml:space="preserve"> </w:t>
      </w:r>
      <w:r w:rsidR="009E5F8A" w:rsidRPr="00F54C74">
        <w:rPr>
          <w:rFonts w:ascii="Garamond" w:hAnsi="Garamond" w:cs="Times New Roman"/>
          <w:i/>
          <w:iCs/>
          <w:color w:val="18181F"/>
          <w:w w:val="105"/>
          <w:sz w:val="28"/>
          <w:szCs w:val="28"/>
        </w:rPr>
        <w:t>at</w:t>
      </w:r>
      <w:r w:rsidR="009E5F8A" w:rsidRPr="00F54C74">
        <w:rPr>
          <w:rFonts w:ascii="Garamond" w:hAnsi="Garamond" w:cs="Times New Roman"/>
          <w:i/>
          <w:iCs/>
          <w:color w:val="18181F"/>
          <w:spacing w:val="-14"/>
          <w:w w:val="105"/>
          <w:sz w:val="28"/>
          <w:szCs w:val="28"/>
        </w:rPr>
        <w:t xml:space="preserve"> </w:t>
      </w:r>
      <w:r w:rsidR="009E5F8A" w:rsidRPr="00F54C74">
        <w:rPr>
          <w:rFonts w:ascii="Garamond" w:hAnsi="Garamond" w:cs="Times New Roman"/>
          <w:i/>
          <w:iCs/>
          <w:color w:val="18181F"/>
          <w:w w:val="105"/>
          <w:sz w:val="28"/>
          <w:szCs w:val="28"/>
        </w:rPr>
        <w:t>e</w:t>
      </w:r>
      <w:r w:rsidR="009E5F8A" w:rsidRPr="00F54C74">
        <w:rPr>
          <w:rFonts w:ascii="Garamond" w:hAnsi="Garamond" w:cs="Times New Roman"/>
          <w:i/>
          <w:iCs/>
          <w:color w:val="18181F"/>
          <w:spacing w:val="-15"/>
          <w:w w:val="105"/>
          <w:sz w:val="28"/>
          <w:szCs w:val="28"/>
        </w:rPr>
        <w:t xml:space="preserve"> </w:t>
      </w:r>
      <w:r w:rsidR="009E5F8A" w:rsidRPr="00F54C74">
        <w:rPr>
          <w:rFonts w:ascii="Garamond" w:hAnsi="Garamond" w:cs="Times New Roman"/>
          <w:i/>
          <w:iCs/>
          <w:color w:val="18181F"/>
          <w:w w:val="105"/>
          <w:sz w:val="28"/>
          <w:szCs w:val="28"/>
        </w:rPr>
        <w:t>lundrimit ajror,</w:t>
      </w:r>
      <w:r w:rsidR="009E5F8A" w:rsidRPr="00F54C74">
        <w:rPr>
          <w:rFonts w:ascii="Garamond" w:hAnsi="Garamond" w:cs="Times New Roman"/>
          <w:i/>
          <w:iCs/>
          <w:color w:val="18181F"/>
          <w:spacing w:val="-11"/>
          <w:w w:val="105"/>
          <w:sz w:val="28"/>
          <w:szCs w:val="28"/>
        </w:rPr>
        <w:t xml:space="preserve"> </w:t>
      </w:r>
      <w:r w:rsidR="009E5F8A" w:rsidRPr="00F54C74">
        <w:rPr>
          <w:rFonts w:ascii="Garamond" w:hAnsi="Garamond" w:cs="Times New Roman"/>
          <w:i/>
          <w:iCs/>
          <w:color w:val="18181F"/>
          <w:w w:val="105"/>
          <w:sz w:val="28"/>
          <w:szCs w:val="28"/>
        </w:rPr>
        <w:t>kosto</w:t>
      </w:r>
      <w:r w:rsidR="009E5F8A" w:rsidRPr="00F54C74">
        <w:rPr>
          <w:rFonts w:ascii="Garamond" w:hAnsi="Garamond" w:cs="Times New Roman"/>
          <w:i/>
          <w:iCs/>
          <w:color w:val="18181F"/>
          <w:spacing w:val="-10"/>
          <w:w w:val="105"/>
          <w:sz w:val="28"/>
          <w:szCs w:val="28"/>
        </w:rPr>
        <w:t xml:space="preserve"> </w:t>
      </w:r>
      <w:r w:rsidR="009E5F8A" w:rsidRPr="00F54C74">
        <w:rPr>
          <w:rFonts w:ascii="Garamond" w:hAnsi="Garamond" w:cs="Times New Roman"/>
          <w:i/>
          <w:iCs/>
          <w:color w:val="18181F"/>
          <w:w w:val="105"/>
          <w:sz w:val="28"/>
          <w:szCs w:val="28"/>
        </w:rPr>
        <w:t>e</w:t>
      </w:r>
      <w:r w:rsidR="009E5F8A" w:rsidRPr="00F54C74">
        <w:rPr>
          <w:rFonts w:ascii="Garamond" w:hAnsi="Garamond" w:cs="Times New Roman"/>
          <w:i/>
          <w:iCs/>
          <w:color w:val="18181F"/>
          <w:spacing w:val="-23"/>
          <w:w w:val="105"/>
          <w:sz w:val="28"/>
          <w:szCs w:val="28"/>
        </w:rPr>
        <w:t xml:space="preserve"> </w:t>
      </w:r>
      <w:r w:rsidR="009E5F8A" w:rsidRPr="00F54C74">
        <w:rPr>
          <w:rFonts w:ascii="Garamond" w:hAnsi="Garamond" w:cs="Times New Roman"/>
          <w:i/>
          <w:iCs/>
          <w:color w:val="18181F"/>
          <w:w w:val="105"/>
          <w:sz w:val="28"/>
          <w:szCs w:val="28"/>
        </w:rPr>
        <w:t>sherbimeve</w:t>
      </w:r>
      <w:r w:rsidR="009E5F8A" w:rsidRPr="00F54C74">
        <w:rPr>
          <w:rFonts w:ascii="Garamond" w:hAnsi="Garamond" w:cs="Times New Roman"/>
          <w:i/>
          <w:iCs/>
          <w:color w:val="18181F"/>
          <w:spacing w:val="7"/>
          <w:w w:val="105"/>
          <w:sz w:val="28"/>
          <w:szCs w:val="28"/>
        </w:rPr>
        <w:t xml:space="preserve"> </w:t>
      </w:r>
      <w:r w:rsidR="009E5F8A" w:rsidRPr="00F54C74">
        <w:rPr>
          <w:rFonts w:ascii="Garamond" w:hAnsi="Garamond" w:cs="Times New Roman"/>
          <w:i/>
          <w:iCs/>
          <w:color w:val="18181F"/>
          <w:w w:val="105"/>
          <w:sz w:val="28"/>
          <w:szCs w:val="28"/>
        </w:rPr>
        <w:t>n</w:t>
      </w:r>
      <w:r w:rsidR="009E5F8A" w:rsidRPr="00F54C74">
        <w:rPr>
          <w:rFonts w:ascii="Garamond" w:hAnsi="Garamond"/>
          <w:i/>
          <w:sz w:val="28"/>
          <w:szCs w:val="28"/>
        </w:rPr>
        <w:t>ë</w:t>
      </w:r>
      <w:r w:rsidR="009E5F8A" w:rsidRPr="00F54C74">
        <w:rPr>
          <w:rFonts w:ascii="Garamond" w:hAnsi="Garamond" w:cs="Times New Roman"/>
          <w:i/>
          <w:iCs/>
          <w:color w:val="18181F"/>
          <w:spacing w:val="-8"/>
          <w:w w:val="105"/>
          <w:sz w:val="28"/>
          <w:szCs w:val="28"/>
        </w:rPr>
        <w:t xml:space="preserve"> </w:t>
      </w:r>
      <w:r w:rsidR="009E5F8A" w:rsidRPr="00F54C74">
        <w:rPr>
          <w:rFonts w:ascii="Garamond" w:hAnsi="Garamond" w:cs="Times New Roman"/>
          <w:i/>
          <w:iCs/>
          <w:color w:val="18181F"/>
          <w:w w:val="105"/>
          <w:sz w:val="28"/>
          <w:szCs w:val="28"/>
        </w:rPr>
        <w:t>tok</w:t>
      </w:r>
      <w:r w:rsidR="009E5F8A" w:rsidRPr="00F54C74">
        <w:rPr>
          <w:rFonts w:ascii="Garamond" w:hAnsi="Garamond"/>
          <w:i/>
          <w:sz w:val="28"/>
          <w:szCs w:val="28"/>
        </w:rPr>
        <w:t>ë</w:t>
      </w:r>
      <w:r w:rsidR="009E5F8A" w:rsidRPr="00F54C74">
        <w:rPr>
          <w:rFonts w:ascii="Garamond" w:hAnsi="Garamond" w:cs="Times New Roman"/>
          <w:i/>
          <w:iCs/>
          <w:color w:val="18181F"/>
          <w:w w:val="105"/>
          <w:sz w:val="28"/>
          <w:szCs w:val="28"/>
        </w:rPr>
        <w:t>,</w:t>
      </w:r>
      <w:r w:rsidR="009E5F8A" w:rsidRPr="00F54C74">
        <w:rPr>
          <w:rFonts w:ascii="Garamond" w:hAnsi="Garamond" w:cs="Times New Roman"/>
          <w:i/>
          <w:iCs/>
          <w:color w:val="18181F"/>
          <w:w w:val="107"/>
          <w:sz w:val="28"/>
          <w:szCs w:val="28"/>
        </w:rPr>
        <w:t xml:space="preserve"> </w:t>
      </w:r>
      <w:r w:rsidR="009E5F8A" w:rsidRPr="00F54C74">
        <w:rPr>
          <w:rFonts w:ascii="Garamond" w:hAnsi="Garamond" w:cs="Times New Roman"/>
          <w:i/>
          <w:iCs/>
          <w:color w:val="18181F"/>
          <w:w w:val="105"/>
          <w:sz w:val="28"/>
          <w:szCs w:val="28"/>
        </w:rPr>
        <w:t>siguracione</w:t>
      </w:r>
      <w:r w:rsidR="009E5F8A" w:rsidRPr="00F54C74">
        <w:rPr>
          <w:rFonts w:ascii="Garamond" w:hAnsi="Garamond" w:cs="Times New Roman"/>
          <w:i/>
          <w:iCs/>
          <w:color w:val="18181F"/>
          <w:spacing w:val="-14"/>
          <w:w w:val="105"/>
          <w:sz w:val="28"/>
          <w:szCs w:val="28"/>
        </w:rPr>
        <w:t xml:space="preserve"> </w:t>
      </w:r>
      <w:r w:rsidR="009E5F8A" w:rsidRPr="00F54C74">
        <w:rPr>
          <w:rFonts w:ascii="Garamond" w:hAnsi="Garamond" w:cs="Times New Roman"/>
          <w:i/>
          <w:iCs/>
          <w:color w:val="18181F"/>
          <w:w w:val="105"/>
          <w:sz w:val="28"/>
          <w:szCs w:val="28"/>
        </w:rPr>
        <w:t>etj.</w:t>
      </w:r>
      <w:r w:rsidR="009E5F8A" w:rsidRPr="00F54C74">
        <w:rPr>
          <w:rFonts w:ascii="Garamond" w:hAnsi="Garamond" w:cs="Times New Roman"/>
          <w:i/>
          <w:iCs/>
          <w:color w:val="18181F"/>
          <w:spacing w:val="-32"/>
          <w:w w:val="105"/>
          <w:sz w:val="28"/>
          <w:szCs w:val="28"/>
        </w:rPr>
        <w:t xml:space="preserve"> </w:t>
      </w:r>
      <w:r w:rsidR="009E5F8A" w:rsidRPr="00F54C74">
        <w:rPr>
          <w:rFonts w:ascii="Garamond" w:hAnsi="Garamond" w:cs="Times New Roman"/>
          <w:i/>
          <w:iCs/>
          <w:color w:val="18181F"/>
          <w:w w:val="105"/>
          <w:sz w:val="28"/>
          <w:szCs w:val="28"/>
        </w:rPr>
        <w:t>Parashikimi</w:t>
      </w:r>
      <w:r w:rsidR="009E5F8A" w:rsidRPr="00F54C74">
        <w:rPr>
          <w:rFonts w:ascii="Garamond" w:hAnsi="Garamond" w:cs="Times New Roman"/>
          <w:i/>
          <w:iCs/>
          <w:color w:val="18181F"/>
          <w:spacing w:val="-16"/>
          <w:w w:val="105"/>
          <w:sz w:val="28"/>
          <w:szCs w:val="28"/>
        </w:rPr>
        <w:t xml:space="preserve"> </w:t>
      </w:r>
      <w:r w:rsidR="009E5F8A" w:rsidRPr="00F54C74">
        <w:rPr>
          <w:rFonts w:ascii="Garamond" w:hAnsi="Garamond" w:cs="Times New Roman"/>
          <w:i/>
          <w:iCs/>
          <w:color w:val="18181F"/>
          <w:w w:val="105"/>
          <w:sz w:val="28"/>
          <w:szCs w:val="28"/>
        </w:rPr>
        <w:t>i</w:t>
      </w:r>
      <w:r w:rsidR="009E5F8A" w:rsidRPr="00F54C74">
        <w:rPr>
          <w:rFonts w:ascii="Garamond" w:hAnsi="Garamond" w:cs="Times New Roman"/>
          <w:i/>
          <w:iCs/>
          <w:color w:val="18181F"/>
          <w:spacing w:val="-32"/>
          <w:w w:val="105"/>
          <w:sz w:val="28"/>
          <w:szCs w:val="28"/>
        </w:rPr>
        <w:t xml:space="preserve"> </w:t>
      </w:r>
      <w:r w:rsidR="009E5F8A" w:rsidRPr="00F54C74">
        <w:rPr>
          <w:rFonts w:ascii="Garamond" w:hAnsi="Garamond" w:cs="Times New Roman"/>
          <w:i/>
          <w:iCs/>
          <w:color w:val="18181F"/>
          <w:w w:val="105"/>
          <w:sz w:val="28"/>
          <w:szCs w:val="28"/>
        </w:rPr>
        <w:t>Trafikut/</w:t>
      </w:r>
      <w:r w:rsidR="009E5F8A" w:rsidRPr="00F54C74">
        <w:rPr>
          <w:rFonts w:ascii="Garamond" w:hAnsi="Garamond" w:cs="Times New Roman"/>
          <w:i/>
          <w:iCs/>
          <w:color w:val="18181F"/>
          <w:spacing w:val="-21"/>
          <w:w w:val="105"/>
          <w:sz w:val="28"/>
          <w:szCs w:val="28"/>
        </w:rPr>
        <w:t xml:space="preserve"> </w:t>
      </w:r>
      <w:r w:rsidR="009E5F8A" w:rsidRPr="00F54C74">
        <w:rPr>
          <w:rFonts w:ascii="Garamond" w:hAnsi="Garamond" w:cs="Times New Roman"/>
          <w:i/>
          <w:iCs/>
          <w:color w:val="18181F"/>
          <w:w w:val="105"/>
          <w:sz w:val="28"/>
          <w:szCs w:val="28"/>
        </w:rPr>
        <w:t>t</w:t>
      </w:r>
      <w:r w:rsidR="009E5F8A" w:rsidRPr="00F54C74">
        <w:rPr>
          <w:rFonts w:ascii="Garamond" w:hAnsi="Garamond"/>
          <w:i/>
          <w:sz w:val="28"/>
          <w:szCs w:val="28"/>
        </w:rPr>
        <w:t>ë</w:t>
      </w:r>
      <w:r w:rsidR="009E5F8A" w:rsidRPr="00F54C74">
        <w:rPr>
          <w:rFonts w:ascii="Garamond" w:hAnsi="Garamond" w:cs="Times New Roman"/>
          <w:i/>
          <w:iCs/>
          <w:color w:val="18181F"/>
          <w:spacing w:val="-31"/>
          <w:w w:val="105"/>
          <w:sz w:val="28"/>
          <w:szCs w:val="28"/>
        </w:rPr>
        <w:t xml:space="preserve"> </w:t>
      </w:r>
      <w:r w:rsidR="009E5F8A" w:rsidRPr="00F54C74">
        <w:rPr>
          <w:rFonts w:ascii="Garamond" w:hAnsi="Garamond" w:cs="Times New Roman"/>
          <w:i/>
          <w:iCs/>
          <w:color w:val="18181F"/>
          <w:w w:val="105"/>
          <w:sz w:val="28"/>
          <w:szCs w:val="28"/>
        </w:rPr>
        <w:t>ardhurave.</w:t>
      </w:r>
    </w:p>
    <w:p w:rsidR="009E5F8A" w:rsidRPr="00F54C74" w:rsidRDefault="009E5F8A" w:rsidP="00CB5149">
      <w:pPr>
        <w:pStyle w:val="BodyText"/>
        <w:kinsoku w:val="0"/>
        <w:overflowPunct w:val="0"/>
        <w:spacing w:line="279" w:lineRule="exact"/>
        <w:ind w:left="426" w:hanging="426"/>
        <w:rPr>
          <w:rFonts w:ascii="Garamond" w:hAnsi="Garamond" w:cs="Times New Roman"/>
          <w:color w:val="000000"/>
          <w:sz w:val="28"/>
          <w:szCs w:val="28"/>
        </w:rPr>
      </w:pPr>
      <w:r w:rsidRPr="00F54C74">
        <w:rPr>
          <w:rFonts w:ascii="Garamond" w:hAnsi="Garamond" w:cs="Times New Roman"/>
          <w:b/>
          <w:color w:val="18181F"/>
          <w:sz w:val="28"/>
          <w:szCs w:val="28"/>
        </w:rPr>
        <w:t>3.4</w:t>
      </w:r>
      <w:r w:rsidRPr="00F54C74">
        <w:rPr>
          <w:rFonts w:ascii="Garamond" w:hAnsi="Garamond" w:cs="Times New Roman"/>
          <w:color w:val="18181F"/>
          <w:spacing w:val="-32"/>
          <w:sz w:val="28"/>
          <w:szCs w:val="28"/>
        </w:rPr>
        <w:t xml:space="preserve"> </w:t>
      </w:r>
      <w:r w:rsidR="00CB5149" w:rsidRPr="00F54C74">
        <w:rPr>
          <w:rFonts w:ascii="Garamond" w:hAnsi="Garamond" w:cs="Times New Roman"/>
          <w:color w:val="18181F"/>
          <w:spacing w:val="-32"/>
          <w:sz w:val="28"/>
          <w:szCs w:val="28"/>
        </w:rPr>
        <w:t xml:space="preserve">  </w:t>
      </w:r>
      <w:r w:rsidRPr="00F54C74">
        <w:rPr>
          <w:rFonts w:ascii="Garamond" w:hAnsi="Garamond" w:cs="Times New Roman"/>
          <w:color w:val="18181F"/>
          <w:sz w:val="28"/>
          <w:szCs w:val="28"/>
        </w:rPr>
        <w:t>Cash</w:t>
      </w:r>
      <w:r w:rsidRPr="00F54C74">
        <w:rPr>
          <w:rFonts w:ascii="Garamond" w:hAnsi="Garamond" w:cs="Times New Roman"/>
          <w:color w:val="18181F"/>
          <w:spacing w:val="23"/>
          <w:sz w:val="28"/>
          <w:szCs w:val="28"/>
        </w:rPr>
        <w:t xml:space="preserve"> </w:t>
      </w:r>
      <w:r w:rsidRPr="00F54C74">
        <w:rPr>
          <w:rFonts w:ascii="Garamond" w:hAnsi="Garamond" w:cs="Times New Roman"/>
          <w:color w:val="18181F"/>
          <w:sz w:val="28"/>
          <w:szCs w:val="28"/>
        </w:rPr>
        <w:t>flow</w:t>
      </w:r>
      <w:r w:rsidRPr="00F54C74">
        <w:rPr>
          <w:rFonts w:ascii="Garamond" w:hAnsi="Garamond" w:cs="Times New Roman"/>
          <w:color w:val="18181F"/>
          <w:spacing w:val="5"/>
          <w:sz w:val="28"/>
          <w:szCs w:val="28"/>
        </w:rPr>
        <w:t xml:space="preserve"> </w:t>
      </w:r>
      <w:r w:rsidRPr="00F54C74">
        <w:rPr>
          <w:rFonts w:ascii="Garamond" w:hAnsi="Garamond" w:cs="Times New Roman"/>
          <w:color w:val="18181F"/>
          <w:sz w:val="28"/>
          <w:szCs w:val="28"/>
        </w:rPr>
        <w:t>statements</w:t>
      </w:r>
      <w:r w:rsidRPr="00F54C74">
        <w:rPr>
          <w:rFonts w:ascii="Garamond" w:hAnsi="Garamond" w:cs="Times New Roman"/>
          <w:color w:val="18181F"/>
          <w:spacing w:val="21"/>
          <w:sz w:val="28"/>
          <w:szCs w:val="28"/>
        </w:rPr>
        <w:t xml:space="preserve"> </w:t>
      </w:r>
      <w:r w:rsidRPr="00F54C74">
        <w:rPr>
          <w:rFonts w:ascii="Garamond" w:hAnsi="Garamond" w:cs="Times New Roman"/>
          <w:color w:val="18181F"/>
          <w:sz w:val="28"/>
          <w:szCs w:val="28"/>
        </w:rPr>
        <w:t>and</w:t>
      </w:r>
      <w:r w:rsidRPr="00F54C74">
        <w:rPr>
          <w:rFonts w:ascii="Garamond" w:hAnsi="Garamond" w:cs="Times New Roman"/>
          <w:color w:val="18181F"/>
          <w:spacing w:val="4"/>
          <w:sz w:val="28"/>
          <w:szCs w:val="28"/>
        </w:rPr>
        <w:t xml:space="preserve"> </w:t>
      </w:r>
      <w:r w:rsidRPr="00F54C74">
        <w:rPr>
          <w:rFonts w:ascii="Garamond" w:hAnsi="Garamond" w:cs="Times New Roman"/>
          <w:color w:val="18181F"/>
          <w:sz w:val="28"/>
          <w:szCs w:val="28"/>
        </w:rPr>
        <w:t>liquidity</w:t>
      </w:r>
      <w:r w:rsidRPr="00F54C74">
        <w:rPr>
          <w:rFonts w:ascii="Garamond" w:hAnsi="Garamond" w:cs="Times New Roman"/>
          <w:color w:val="18181F"/>
          <w:spacing w:val="6"/>
          <w:sz w:val="28"/>
          <w:szCs w:val="28"/>
        </w:rPr>
        <w:t xml:space="preserve"> </w:t>
      </w:r>
      <w:r w:rsidRPr="00F54C74">
        <w:rPr>
          <w:rFonts w:ascii="Garamond" w:hAnsi="Garamond" w:cs="Times New Roman"/>
          <w:color w:val="18181F"/>
          <w:sz w:val="28"/>
          <w:szCs w:val="28"/>
        </w:rPr>
        <w:t>plans</w:t>
      </w:r>
      <w:r w:rsidRPr="00F54C74">
        <w:rPr>
          <w:rFonts w:ascii="Garamond" w:hAnsi="Garamond" w:cs="Times New Roman"/>
          <w:color w:val="18181F"/>
          <w:spacing w:val="29"/>
          <w:sz w:val="28"/>
          <w:szCs w:val="28"/>
        </w:rPr>
        <w:t xml:space="preserve"> </w:t>
      </w:r>
      <w:r w:rsidRPr="00F54C74">
        <w:rPr>
          <w:rFonts w:ascii="Garamond" w:hAnsi="Garamond" w:cs="Times New Roman"/>
          <w:color w:val="18181F"/>
          <w:sz w:val="28"/>
          <w:szCs w:val="28"/>
        </w:rPr>
        <w:t>for</w:t>
      </w:r>
      <w:r w:rsidRPr="00F54C74">
        <w:rPr>
          <w:rFonts w:ascii="Garamond" w:hAnsi="Garamond" w:cs="Times New Roman"/>
          <w:color w:val="18181F"/>
          <w:spacing w:val="6"/>
          <w:sz w:val="28"/>
          <w:szCs w:val="28"/>
        </w:rPr>
        <w:t xml:space="preserve"> </w:t>
      </w:r>
      <w:r w:rsidRPr="00F54C74">
        <w:rPr>
          <w:rFonts w:ascii="Garamond" w:hAnsi="Garamond" w:cs="Times New Roman"/>
          <w:color w:val="18181F"/>
          <w:sz w:val="28"/>
          <w:szCs w:val="28"/>
        </w:rPr>
        <w:t>the</w:t>
      </w:r>
      <w:r w:rsidRPr="00F54C74">
        <w:rPr>
          <w:rFonts w:ascii="Garamond" w:hAnsi="Garamond" w:cs="Times New Roman"/>
          <w:color w:val="18181F"/>
          <w:spacing w:val="17"/>
          <w:sz w:val="28"/>
          <w:szCs w:val="28"/>
        </w:rPr>
        <w:t xml:space="preserve"> </w:t>
      </w:r>
      <w:r w:rsidRPr="00F54C74">
        <w:rPr>
          <w:rFonts w:ascii="Garamond" w:hAnsi="Garamond" w:cs="Times New Roman"/>
          <w:color w:val="18181F"/>
          <w:sz w:val="28"/>
          <w:szCs w:val="28"/>
        </w:rPr>
        <w:t>following</w:t>
      </w:r>
      <w:r w:rsidRPr="00F54C74">
        <w:rPr>
          <w:rFonts w:ascii="Garamond" w:hAnsi="Garamond" w:cs="Times New Roman"/>
          <w:color w:val="18181F"/>
          <w:spacing w:val="6"/>
          <w:sz w:val="28"/>
          <w:szCs w:val="28"/>
        </w:rPr>
        <w:t xml:space="preserve"> </w:t>
      </w:r>
      <w:r w:rsidRPr="00F54C74">
        <w:rPr>
          <w:rFonts w:ascii="Garamond" w:hAnsi="Garamond" w:cs="Times New Roman"/>
          <w:color w:val="18181F"/>
          <w:sz w:val="28"/>
          <w:szCs w:val="28"/>
        </w:rPr>
        <w:t>year.</w:t>
      </w:r>
    </w:p>
    <w:p w:rsidR="009E5F8A" w:rsidRPr="00F54C74" w:rsidRDefault="00CB5149" w:rsidP="00CB5149">
      <w:pPr>
        <w:pStyle w:val="BodyText"/>
        <w:kinsoku w:val="0"/>
        <w:overflowPunct w:val="0"/>
        <w:spacing w:before="60"/>
        <w:ind w:left="426" w:hanging="426"/>
        <w:rPr>
          <w:rFonts w:ascii="Garamond" w:hAnsi="Garamond" w:cs="Times New Roman"/>
          <w:color w:val="000000"/>
          <w:sz w:val="28"/>
          <w:szCs w:val="28"/>
        </w:rPr>
      </w:pPr>
      <w:r w:rsidRPr="00F54C74">
        <w:rPr>
          <w:rFonts w:ascii="Garamond" w:hAnsi="Garamond" w:cs="Times New Roman"/>
          <w:i/>
          <w:iCs/>
          <w:color w:val="18181F"/>
          <w:w w:val="95"/>
          <w:sz w:val="28"/>
          <w:szCs w:val="28"/>
        </w:rPr>
        <w:t xml:space="preserve">       </w:t>
      </w:r>
      <w:r w:rsidR="009E5F8A" w:rsidRPr="00F54C74">
        <w:rPr>
          <w:rFonts w:ascii="Garamond" w:hAnsi="Garamond" w:cs="Times New Roman"/>
          <w:i/>
          <w:iCs/>
          <w:color w:val="18181F"/>
          <w:w w:val="95"/>
          <w:sz w:val="28"/>
          <w:szCs w:val="28"/>
        </w:rPr>
        <w:t>Pasqyrat</w:t>
      </w:r>
      <w:r w:rsidR="009E5F8A" w:rsidRPr="00F54C74">
        <w:rPr>
          <w:rFonts w:ascii="Garamond" w:hAnsi="Garamond" w:cs="Times New Roman"/>
          <w:i/>
          <w:iCs/>
          <w:color w:val="18181F"/>
          <w:spacing w:val="-21"/>
          <w:w w:val="95"/>
          <w:sz w:val="28"/>
          <w:szCs w:val="28"/>
        </w:rPr>
        <w:t xml:space="preserve"> </w:t>
      </w:r>
      <w:r w:rsidR="009E5F8A" w:rsidRPr="00F54C74">
        <w:rPr>
          <w:rFonts w:ascii="Garamond" w:hAnsi="Garamond" w:cs="Times New Roman"/>
          <w:i/>
          <w:iCs/>
          <w:color w:val="18181F"/>
          <w:spacing w:val="4"/>
          <w:w w:val="95"/>
          <w:sz w:val="28"/>
          <w:szCs w:val="28"/>
        </w:rPr>
        <w:t xml:space="preserve">e </w:t>
      </w:r>
      <w:r w:rsidR="009E5F8A" w:rsidRPr="00F54C74">
        <w:rPr>
          <w:rFonts w:ascii="Garamond" w:hAnsi="Garamond" w:cs="Times New Roman"/>
          <w:i/>
          <w:iCs/>
          <w:color w:val="18181F"/>
          <w:w w:val="95"/>
          <w:sz w:val="28"/>
          <w:szCs w:val="28"/>
        </w:rPr>
        <w:t>fl</w:t>
      </w:r>
      <w:r w:rsidR="009E5F8A" w:rsidRPr="00F54C74">
        <w:rPr>
          <w:rFonts w:ascii="Garamond" w:hAnsi="Garamond" w:cs="Times New Roman"/>
          <w:i/>
          <w:iCs/>
          <w:color w:val="18181F"/>
          <w:spacing w:val="-46"/>
          <w:w w:val="95"/>
          <w:sz w:val="28"/>
          <w:szCs w:val="28"/>
        </w:rPr>
        <w:t xml:space="preserve"> </w:t>
      </w:r>
      <w:r w:rsidR="009E5F8A" w:rsidRPr="00F54C74">
        <w:rPr>
          <w:rFonts w:ascii="Garamond" w:hAnsi="Garamond" w:cs="Times New Roman"/>
          <w:i/>
          <w:iCs/>
          <w:color w:val="18181F"/>
          <w:w w:val="95"/>
          <w:sz w:val="28"/>
          <w:szCs w:val="28"/>
        </w:rPr>
        <w:t>uk</w:t>
      </w:r>
      <w:r w:rsidR="009E5F8A" w:rsidRPr="00F54C74">
        <w:rPr>
          <w:rFonts w:ascii="Garamond" w:hAnsi="Garamond" w:cs="Times New Roman"/>
          <w:i/>
          <w:iCs/>
          <w:color w:val="18181F"/>
          <w:spacing w:val="-16"/>
          <w:w w:val="95"/>
          <w:sz w:val="28"/>
          <w:szCs w:val="28"/>
        </w:rPr>
        <w:t>s</w:t>
      </w:r>
      <w:r w:rsidR="009E5F8A" w:rsidRPr="00F54C74">
        <w:rPr>
          <w:rFonts w:ascii="Garamond" w:hAnsi="Garamond" w:cs="Times New Roman"/>
          <w:i/>
          <w:iCs/>
          <w:color w:val="18181F"/>
          <w:w w:val="95"/>
          <w:sz w:val="28"/>
          <w:szCs w:val="28"/>
        </w:rPr>
        <w:t xml:space="preserve">it </w:t>
      </w:r>
      <w:r w:rsidR="009E5F8A" w:rsidRPr="00F54C74">
        <w:rPr>
          <w:rFonts w:ascii="Garamond" w:hAnsi="Garamond" w:cs="Times New Roman"/>
          <w:i/>
          <w:iCs/>
          <w:color w:val="18181F"/>
          <w:spacing w:val="-41"/>
          <w:w w:val="95"/>
          <w:sz w:val="28"/>
          <w:szCs w:val="28"/>
        </w:rPr>
        <w:t xml:space="preserve"> </w:t>
      </w:r>
      <w:r w:rsidR="009E5F8A" w:rsidRPr="00F54C74">
        <w:rPr>
          <w:rFonts w:ascii="Garamond" w:hAnsi="Garamond" w:cs="Times New Roman"/>
          <w:i/>
          <w:iCs/>
          <w:color w:val="18181F"/>
          <w:w w:val="95"/>
          <w:sz w:val="28"/>
          <w:szCs w:val="28"/>
        </w:rPr>
        <w:t>t</w:t>
      </w:r>
      <w:r w:rsidR="009E5F8A" w:rsidRPr="00F54C74">
        <w:rPr>
          <w:rFonts w:ascii="Garamond" w:hAnsi="Garamond"/>
          <w:i/>
          <w:sz w:val="28"/>
          <w:szCs w:val="28"/>
        </w:rPr>
        <w:t xml:space="preserve">ë </w:t>
      </w:r>
      <w:r w:rsidR="009E5F8A" w:rsidRPr="00F54C74">
        <w:rPr>
          <w:rFonts w:ascii="Garamond" w:hAnsi="Garamond" w:cs="Times New Roman"/>
          <w:i/>
          <w:iCs/>
          <w:color w:val="18181F"/>
          <w:w w:val="95"/>
          <w:sz w:val="28"/>
          <w:szCs w:val="28"/>
        </w:rPr>
        <w:t>parave</w:t>
      </w:r>
      <w:r w:rsidR="009E5F8A" w:rsidRPr="00F54C74">
        <w:rPr>
          <w:rFonts w:ascii="Garamond" w:hAnsi="Garamond" w:cs="Times New Roman"/>
          <w:i/>
          <w:iCs/>
          <w:color w:val="18181F"/>
          <w:spacing w:val="-8"/>
          <w:w w:val="95"/>
          <w:sz w:val="28"/>
          <w:szCs w:val="28"/>
        </w:rPr>
        <w:t xml:space="preserve"> </w:t>
      </w:r>
      <w:r w:rsidR="009E5F8A" w:rsidRPr="00F54C74">
        <w:rPr>
          <w:rFonts w:ascii="Garamond" w:hAnsi="Garamond" w:cs="Times New Roman"/>
          <w:i/>
          <w:iCs/>
          <w:color w:val="18181F"/>
          <w:w w:val="95"/>
          <w:sz w:val="28"/>
          <w:szCs w:val="28"/>
        </w:rPr>
        <w:t>dhe</w:t>
      </w:r>
      <w:r w:rsidR="009E5F8A" w:rsidRPr="00F54C74">
        <w:rPr>
          <w:rFonts w:ascii="Garamond" w:hAnsi="Garamond" w:cs="Times New Roman"/>
          <w:i/>
          <w:iCs/>
          <w:color w:val="18181F"/>
          <w:spacing w:val="-27"/>
          <w:w w:val="95"/>
          <w:sz w:val="28"/>
          <w:szCs w:val="28"/>
        </w:rPr>
        <w:t xml:space="preserve"> </w:t>
      </w:r>
      <w:r w:rsidR="009E5F8A" w:rsidRPr="00F54C74">
        <w:rPr>
          <w:rFonts w:ascii="Garamond" w:hAnsi="Garamond" w:cs="Times New Roman"/>
          <w:i/>
          <w:iCs/>
          <w:color w:val="18181F"/>
          <w:w w:val="95"/>
          <w:sz w:val="28"/>
          <w:szCs w:val="28"/>
        </w:rPr>
        <w:t>t</w:t>
      </w:r>
      <w:r w:rsidR="009E5F8A" w:rsidRPr="00F54C74">
        <w:rPr>
          <w:rFonts w:ascii="Garamond" w:hAnsi="Garamond"/>
          <w:i/>
          <w:sz w:val="28"/>
          <w:szCs w:val="28"/>
        </w:rPr>
        <w:t xml:space="preserve">ë </w:t>
      </w:r>
      <w:r w:rsidR="009E5F8A" w:rsidRPr="00F54C74">
        <w:rPr>
          <w:rFonts w:ascii="Garamond" w:hAnsi="Garamond" w:cs="Times New Roman"/>
          <w:i/>
          <w:iCs/>
          <w:color w:val="18181F"/>
          <w:spacing w:val="-31"/>
          <w:w w:val="95"/>
          <w:sz w:val="28"/>
          <w:szCs w:val="28"/>
        </w:rPr>
        <w:t xml:space="preserve"> </w:t>
      </w:r>
      <w:r w:rsidR="009E5F8A" w:rsidRPr="00F54C74">
        <w:rPr>
          <w:rFonts w:ascii="Garamond" w:hAnsi="Garamond" w:cs="Times New Roman"/>
          <w:i/>
          <w:iCs/>
          <w:color w:val="18181F"/>
          <w:spacing w:val="-43"/>
          <w:w w:val="95"/>
          <w:sz w:val="28"/>
          <w:szCs w:val="28"/>
        </w:rPr>
        <w:t>l</w:t>
      </w:r>
      <w:r w:rsidR="009E5F8A" w:rsidRPr="00F54C74">
        <w:rPr>
          <w:rFonts w:ascii="Garamond" w:hAnsi="Garamond" w:cs="Times New Roman"/>
          <w:i/>
          <w:iCs/>
          <w:color w:val="18181F"/>
          <w:w w:val="95"/>
          <w:sz w:val="28"/>
          <w:szCs w:val="28"/>
        </w:rPr>
        <w:t>lik</w:t>
      </w:r>
      <w:r w:rsidR="009E5F8A" w:rsidRPr="00F54C74">
        <w:rPr>
          <w:rFonts w:ascii="Garamond" w:hAnsi="Garamond" w:cs="Times New Roman"/>
          <w:i/>
          <w:iCs/>
          <w:color w:val="18181F"/>
          <w:spacing w:val="-18"/>
          <w:w w:val="95"/>
          <w:sz w:val="28"/>
          <w:szCs w:val="28"/>
        </w:rPr>
        <w:t>u</w:t>
      </w:r>
      <w:r w:rsidR="009E5F8A" w:rsidRPr="00F54C74">
        <w:rPr>
          <w:rFonts w:ascii="Garamond" w:hAnsi="Garamond" w:cs="Times New Roman"/>
          <w:i/>
          <w:iCs/>
          <w:color w:val="18181F"/>
          <w:w w:val="95"/>
          <w:sz w:val="28"/>
          <w:szCs w:val="28"/>
        </w:rPr>
        <w:t>id</w:t>
      </w:r>
      <w:r w:rsidR="009E5F8A" w:rsidRPr="00F54C74">
        <w:rPr>
          <w:rFonts w:ascii="Garamond" w:hAnsi="Garamond" w:cs="Times New Roman"/>
          <w:i/>
          <w:iCs/>
          <w:color w:val="18181F"/>
          <w:spacing w:val="-18"/>
          <w:w w:val="95"/>
          <w:sz w:val="28"/>
          <w:szCs w:val="28"/>
        </w:rPr>
        <w:t>i</w:t>
      </w:r>
      <w:r w:rsidR="009E5F8A" w:rsidRPr="00F54C74">
        <w:rPr>
          <w:rFonts w:ascii="Garamond" w:hAnsi="Garamond" w:cs="Times New Roman"/>
          <w:i/>
          <w:iCs/>
          <w:color w:val="18181F"/>
          <w:w w:val="95"/>
          <w:sz w:val="28"/>
          <w:szCs w:val="28"/>
        </w:rPr>
        <w:t xml:space="preserve">tetit </w:t>
      </w:r>
      <w:r w:rsidR="009E5F8A" w:rsidRPr="00F54C74">
        <w:rPr>
          <w:rFonts w:ascii="Garamond" w:hAnsi="Garamond" w:cs="Times New Roman"/>
          <w:i/>
          <w:iCs/>
          <w:color w:val="18181F"/>
          <w:spacing w:val="-39"/>
          <w:w w:val="95"/>
          <w:sz w:val="28"/>
          <w:szCs w:val="28"/>
        </w:rPr>
        <w:t xml:space="preserve"> </w:t>
      </w:r>
      <w:r w:rsidR="009E5F8A" w:rsidRPr="00F54C74">
        <w:rPr>
          <w:rFonts w:ascii="Garamond" w:hAnsi="Garamond" w:cs="Times New Roman"/>
          <w:i/>
          <w:iCs/>
          <w:color w:val="18181F"/>
          <w:w w:val="95"/>
          <w:sz w:val="28"/>
          <w:szCs w:val="28"/>
        </w:rPr>
        <w:t>t</w:t>
      </w:r>
      <w:r w:rsidR="009E5F8A" w:rsidRPr="00F54C74">
        <w:rPr>
          <w:rFonts w:ascii="Garamond" w:hAnsi="Garamond"/>
          <w:i/>
          <w:sz w:val="28"/>
          <w:szCs w:val="28"/>
        </w:rPr>
        <w:t>ë</w:t>
      </w:r>
      <w:r w:rsidR="009E5F8A" w:rsidRPr="00F54C74">
        <w:rPr>
          <w:rFonts w:ascii="Garamond" w:hAnsi="Garamond" w:cs="Times New Roman"/>
          <w:i/>
          <w:iCs/>
          <w:color w:val="18181F"/>
          <w:spacing w:val="18"/>
          <w:w w:val="95"/>
          <w:sz w:val="28"/>
          <w:szCs w:val="28"/>
        </w:rPr>
        <w:t xml:space="preserve"> </w:t>
      </w:r>
      <w:r w:rsidR="009E5F8A" w:rsidRPr="00F54C74">
        <w:rPr>
          <w:rFonts w:ascii="Garamond" w:hAnsi="Garamond" w:cs="Times New Roman"/>
          <w:i/>
          <w:iCs/>
          <w:color w:val="18181F"/>
          <w:w w:val="95"/>
          <w:sz w:val="28"/>
          <w:szCs w:val="28"/>
        </w:rPr>
        <w:t>p</w:t>
      </w:r>
      <w:r w:rsidR="009E5F8A" w:rsidRPr="00F54C74">
        <w:rPr>
          <w:rFonts w:ascii="Garamond" w:hAnsi="Garamond" w:cs="Times New Roman"/>
          <w:i/>
          <w:iCs/>
          <w:color w:val="18181F"/>
          <w:spacing w:val="4"/>
          <w:w w:val="95"/>
          <w:sz w:val="28"/>
          <w:szCs w:val="28"/>
        </w:rPr>
        <w:t>l</w:t>
      </w:r>
      <w:r w:rsidR="009E5F8A" w:rsidRPr="00F54C74">
        <w:rPr>
          <w:rFonts w:ascii="Garamond" w:hAnsi="Garamond" w:cs="Times New Roman"/>
          <w:i/>
          <w:iCs/>
          <w:color w:val="18181F"/>
          <w:w w:val="95"/>
          <w:sz w:val="28"/>
          <w:szCs w:val="28"/>
        </w:rPr>
        <w:t>anifikua</w:t>
      </w:r>
      <w:r w:rsidR="009E5F8A" w:rsidRPr="00F54C74">
        <w:rPr>
          <w:rFonts w:ascii="Garamond" w:hAnsi="Garamond" w:cs="Times New Roman"/>
          <w:i/>
          <w:iCs/>
          <w:color w:val="18181F"/>
          <w:spacing w:val="-4"/>
          <w:w w:val="95"/>
          <w:sz w:val="28"/>
          <w:szCs w:val="28"/>
        </w:rPr>
        <w:t>r</w:t>
      </w:r>
      <w:r w:rsidR="009E5F8A" w:rsidRPr="00F54C74">
        <w:rPr>
          <w:rFonts w:ascii="Garamond" w:hAnsi="Garamond" w:cs="Times New Roman"/>
          <w:i/>
          <w:iCs/>
          <w:color w:val="18181F"/>
          <w:spacing w:val="14"/>
          <w:w w:val="95"/>
          <w:sz w:val="28"/>
          <w:szCs w:val="28"/>
        </w:rPr>
        <w:t xml:space="preserve">a </w:t>
      </w:r>
      <w:r w:rsidR="009E5F8A" w:rsidRPr="00F54C74">
        <w:rPr>
          <w:rFonts w:ascii="Garamond" w:hAnsi="Garamond" w:cs="Times New Roman"/>
          <w:i/>
          <w:iCs/>
          <w:color w:val="18181F"/>
          <w:w w:val="95"/>
          <w:sz w:val="28"/>
          <w:szCs w:val="28"/>
        </w:rPr>
        <w:t>p</w:t>
      </w:r>
      <w:r w:rsidR="009E5F8A" w:rsidRPr="00F54C74">
        <w:rPr>
          <w:rFonts w:ascii="Garamond" w:hAnsi="Garamond"/>
          <w:i/>
          <w:sz w:val="28"/>
          <w:szCs w:val="28"/>
        </w:rPr>
        <w:t>ë</w:t>
      </w:r>
      <w:r w:rsidR="009E5F8A" w:rsidRPr="00F54C74">
        <w:rPr>
          <w:rFonts w:ascii="Garamond" w:hAnsi="Garamond" w:cs="Times New Roman"/>
          <w:i/>
          <w:iCs/>
          <w:color w:val="18181F"/>
          <w:w w:val="95"/>
          <w:sz w:val="28"/>
          <w:szCs w:val="28"/>
        </w:rPr>
        <w:t>r</w:t>
      </w:r>
      <w:r w:rsidR="009E5F8A" w:rsidRPr="00F54C74">
        <w:rPr>
          <w:rFonts w:ascii="Garamond" w:hAnsi="Garamond" w:cs="Times New Roman"/>
          <w:i/>
          <w:iCs/>
          <w:color w:val="18181F"/>
          <w:spacing w:val="-17"/>
          <w:w w:val="95"/>
          <w:sz w:val="28"/>
          <w:szCs w:val="28"/>
        </w:rPr>
        <w:t xml:space="preserve"> </w:t>
      </w:r>
      <w:r w:rsidR="009E5F8A" w:rsidRPr="00F54C74">
        <w:rPr>
          <w:rFonts w:ascii="Garamond" w:hAnsi="Garamond" w:cs="Times New Roman"/>
          <w:i/>
          <w:iCs/>
          <w:color w:val="18181F"/>
          <w:w w:val="95"/>
          <w:sz w:val="28"/>
          <w:szCs w:val="28"/>
        </w:rPr>
        <w:t>vitin</w:t>
      </w:r>
      <w:r w:rsidR="009E5F8A" w:rsidRPr="00F54C74">
        <w:rPr>
          <w:rFonts w:ascii="Garamond" w:hAnsi="Garamond" w:cs="Times New Roman"/>
          <w:i/>
          <w:iCs/>
          <w:color w:val="18181F"/>
          <w:spacing w:val="-27"/>
          <w:w w:val="95"/>
          <w:sz w:val="28"/>
          <w:szCs w:val="28"/>
        </w:rPr>
        <w:t xml:space="preserve"> </w:t>
      </w:r>
      <w:r w:rsidR="009E5F8A" w:rsidRPr="00F54C74">
        <w:rPr>
          <w:rFonts w:ascii="Garamond" w:hAnsi="Garamond" w:cs="Times New Roman"/>
          <w:i/>
          <w:iCs/>
          <w:color w:val="18181F"/>
          <w:w w:val="95"/>
          <w:sz w:val="28"/>
          <w:szCs w:val="28"/>
        </w:rPr>
        <w:t>n</w:t>
      </w:r>
      <w:r w:rsidR="009E5F8A" w:rsidRPr="00F54C74">
        <w:rPr>
          <w:rFonts w:ascii="Garamond" w:hAnsi="Garamond"/>
          <w:i/>
          <w:sz w:val="28"/>
          <w:szCs w:val="28"/>
        </w:rPr>
        <w:t>ë</w:t>
      </w:r>
      <w:r w:rsidR="009E5F8A" w:rsidRPr="00F54C74">
        <w:rPr>
          <w:rFonts w:ascii="Garamond" w:hAnsi="Garamond" w:cs="Times New Roman"/>
          <w:i/>
          <w:iCs/>
          <w:color w:val="18181F"/>
          <w:w w:val="95"/>
          <w:sz w:val="28"/>
          <w:szCs w:val="28"/>
        </w:rPr>
        <w:t>vazhd</w:t>
      </w:r>
      <w:r w:rsidR="009E5F8A" w:rsidRPr="00F54C74">
        <w:rPr>
          <w:rFonts w:ascii="Garamond" w:hAnsi="Garamond" w:cs="Times New Roman"/>
          <w:i/>
          <w:iCs/>
          <w:color w:val="18181F"/>
          <w:spacing w:val="-6"/>
          <w:w w:val="95"/>
          <w:sz w:val="28"/>
          <w:szCs w:val="28"/>
        </w:rPr>
        <w:t>i</w:t>
      </w:r>
      <w:r w:rsidR="009E5F8A" w:rsidRPr="00F54C74">
        <w:rPr>
          <w:rFonts w:ascii="Garamond" w:hAnsi="Garamond" w:cs="Times New Roman"/>
          <w:i/>
          <w:iCs/>
          <w:color w:val="18181F"/>
          <w:w w:val="95"/>
          <w:sz w:val="28"/>
          <w:szCs w:val="28"/>
        </w:rPr>
        <w:t>m.</w:t>
      </w:r>
    </w:p>
    <w:p w:rsidR="009E5F8A" w:rsidRPr="008710EA" w:rsidRDefault="009E5F8A" w:rsidP="009E5F8A">
      <w:pPr>
        <w:rPr>
          <w:rFonts w:ascii="Garamond" w:hAnsi="Garamond"/>
          <w:sz w:val="28"/>
          <w:szCs w:val="28"/>
        </w:rPr>
      </w:pPr>
    </w:p>
    <w:p w:rsidR="009E5F8A" w:rsidRPr="009E5F8A" w:rsidRDefault="009E5F8A" w:rsidP="00B4669E">
      <w:pPr>
        <w:autoSpaceDE w:val="0"/>
        <w:autoSpaceDN w:val="0"/>
        <w:adjustRightInd w:val="0"/>
        <w:spacing w:before="120" w:after="120" w:line="240" w:lineRule="auto"/>
        <w:jc w:val="both"/>
        <w:rPr>
          <w:rFonts w:ascii="Garamond" w:hAnsi="Garamond" w:cs="Times New Roman"/>
          <w:b/>
          <w:sz w:val="28"/>
          <w:szCs w:val="28"/>
        </w:rPr>
      </w:pPr>
    </w:p>
    <w:p w:rsidR="00ED4A07" w:rsidRDefault="00ED4A07" w:rsidP="00B4669E">
      <w:pPr>
        <w:autoSpaceDE w:val="0"/>
        <w:autoSpaceDN w:val="0"/>
        <w:adjustRightInd w:val="0"/>
        <w:spacing w:before="120" w:after="120" w:line="240" w:lineRule="auto"/>
        <w:jc w:val="both"/>
        <w:rPr>
          <w:rFonts w:ascii="Garamond" w:hAnsi="Garamond" w:cs="Times New Roman"/>
          <w:b/>
          <w:sz w:val="28"/>
          <w:szCs w:val="28"/>
          <w:lang w:val="en-GB"/>
        </w:rPr>
      </w:pPr>
    </w:p>
    <w:p w:rsidR="00ED4A07" w:rsidRDefault="00ED4A07" w:rsidP="00B4669E">
      <w:pPr>
        <w:autoSpaceDE w:val="0"/>
        <w:autoSpaceDN w:val="0"/>
        <w:adjustRightInd w:val="0"/>
        <w:spacing w:before="120" w:after="120" w:line="240" w:lineRule="auto"/>
        <w:jc w:val="both"/>
        <w:rPr>
          <w:rFonts w:ascii="Garamond" w:hAnsi="Garamond" w:cs="Times New Roman"/>
          <w:b/>
          <w:sz w:val="28"/>
          <w:szCs w:val="28"/>
          <w:lang w:val="en-GB"/>
        </w:rPr>
      </w:pPr>
    </w:p>
    <w:p w:rsidR="00ED4A07" w:rsidRDefault="00ED4A07" w:rsidP="00B4669E">
      <w:pPr>
        <w:autoSpaceDE w:val="0"/>
        <w:autoSpaceDN w:val="0"/>
        <w:adjustRightInd w:val="0"/>
        <w:spacing w:before="120" w:after="120" w:line="240" w:lineRule="auto"/>
        <w:jc w:val="both"/>
        <w:rPr>
          <w:rFonts w:ascii="Garamond" w:hAnsi="Garamond" w:cs="Times New Roman"/>
          <w:b/>
          <w:sz w:val="28"/>
          <w:szCs w:val="28"/>
          <w:lang w:val="en-GB"/>
        </w:rPr>
      </w:pPr>
    </w:p>
    <w:p w:rsidR="00ED4A07" w:rsidRDefault="00ED4A07" w:rsidP="00B4669E">
      <w:pPr>
        <w:autoSpaceDE w:val="0"/>
        <w:autoSpaceDN w:val="0"/>
        <w:adjustRightInd w:val="0"/>
        <w:spacing w:before="120" w:after="120" w:line="240" w:lineRule="auto"/>
        <w:jc w:val="both"/>
        <w:rPr>
          <w:rFonts w:ascii="Garamond" w:hAnsi="Garamond" w:cs="Times New Roman"/>
          <w:b/>
          <w:sz w:val="28"/>
          <w:szCs w:val="28"/>
          <w:lang w:val="en-GB"/>
        </w:rPr>
      </w:pPr>
    </w:p>
    <w:p w:rsidR="00ED4A07" w:rsidRDefault="00ED4A07" w:rsidP="00B4669E">
      <w:pPr>
        <w:autoSpaceDE w:val="0"/>
        <w:autoSpaceDN w:val="0"/>
        <w:adjustRightInd w:val="0"/>
        <w:spacing w:before="120" w:after="120" w:line="240" w:lineRule="auto"/>
        <w:jc w:val="both"/>
        <w:rPr>
          <w:rFonts w:ascii="Garamond" w:hAnsi="Garamond" w:cs="Times New Roman"/>
          <w:b/>
          <w:sz w:val="28"/>
          <w:szCs w:val="28"/>
          <w:lang w:val="en-GB"/>
        </w:rPr>
      </w:pPr>
    </w:p>
    <w:p w:rsidR="00ED4A07" w:rsidRDefault="00ED4A07" w:rsidP="00B4669E">
      <w:pPr>
        <w:autoSpaceDE w:val="0"/>
        <w:autoSpaceDN w:val="0"/>
        <w:adjustRightInd w:val="0"/>
        <w:spacing w:before="120" w:after="120" w:line="240" w:lineRule="auto"/>
        <w:jc w:val="both"/>
        <w:rPr>
          <w:rFonts w:ascii="Garamond" w:hAnsi="Garamond" w:cs="Times New Roman"/>
          <w:b/>
          <w:sz w:val="28"/>
          <w:szCs w:val="28"/>
          <w:lang w:val="en-GB"/>
        </w:rPr>
      </w:pPr>
    </w:p>
    <w:p w:rsidR="00ED4A07" w:rsidRDefault="00ED4A07" w:rsidP="00B4669E">
      <w:pPr>
        <w:autoSpaceDE w:val="0"/>
        <w:autoSpaceDN w:val="0"/>
        <w:adjustRightInd w:val="0"/>
        <w:spacing w:before="120" w:after="120" w:line="240" w:lineRule="auto"/>
        <w:jc w:val="both"/>
        <w:rPr>
          <w:rFonts w:ascii="Garamond" w:hAnsi="Garamond" w:cs="Times New Roman"/>
          <w:b/>
          <w:sz w:val="28"/>
          <w:szCs w:val="28"/>
          <w:lang w:val="en-GB"/>
        </w:rPr>
      </w:pPr>
    </w:p>
    <w:p w:rsidR="00F54C74" w:rsidRDefault="00F54C74" w:rsidP="00B4669E">
      <w:pPr>
        <w:autoSpaceDE w:val="0"/>
        <w:autoSpaceDN w:val="0"/>
        <w:adjustRightInd w:val="0"/>
        <w:spacing w:before="120" w:after="120" w:line="240" w:lineRule="auto"/>
        <w:jc w:val="both"/>
        <w:rPr>
          <w:rFonts w:ascii="Garamond" w:hAnsi="Garamond" w:cs="Times New Roman"/>
          <w:b/>
          <w:sz w:val="28"/>
          <w:szCs w:val="28"/>
          <w:lang w:val="en-GB"/>
        </w:rPr>
      </w:pPr>
    </w:p>
    <w:p w:rsidR="00F54C74" w:rsidRDefault="00F54C74" w:rsidP="00B4669E">
      <w:pPr>
        <w:autoSpaceDE w:val="0"/>
        <w:autoSpaceDN w:val="0"/>
        <w:adjustRightInd w:val="0"/>
        <w:spacing w:before="120" w:after="120" w:line="240" w:lineRule="auto"/>
        <w:jc w:val="both"/>
        <w:rPr>
          <w:rFonts w:ascii="Garamond" w:hAnsi="Garamond" w:cs="Times New Roman"/>
          <w:b/>
          <w:sz w:val="28"/>
          <w:szCs w:val="28"/>
          <w:lang w:val="en-GB"/>
        </w:rPr>
      </w:pPr>
    </w:p>
    <w:p w:rsidR="00F54C74" w:rsidRDefault="00F54C74" w:rsidP="00B4669E">
      <w:pPr>
        <w:autoSpaceDE w:val="0"/>
        <w:autoSpaceDN w:val="0"/>
        <w:adjustRightInd w:val="0"/>
        <w:spacing w:before="120" w:after="120" w:line="240" w:lineRule="auto"/>
        <w:jc w:val="both"/>
        <w:rPr>
          <w:rFonts w:ascii="Garamond" w:hAnsi="Garamond" w:cs="Times New Roman"/>
          <w:b/>
          <w:sz w:val="28"/>
          <w:szCs w:val="28"/>
          <w:lang w:val="en-GB"/>
        </w:rPr>
      </w:pPr>
    </w:p>
    <w:p w:rsidR="00F54C74" w:rsidRDefault="00F54C74" w:rsidP="00B4669E">
      <w:pPr>
        <w:autoSpaceDE w:val="0"/>
        <w:autoSpaceDN w:val="0"/>
        <w:adjustRightInd w:val="0"/>
        <w:spacing w:before="120" w:after="120" w:line="240" w:lineRule="auto"/>
        <w:jc w:val="both"/>
        <w:rPr>
          <w:rFonts w:ascii="Garamond" w:hAnsi="Garamond" w:cs="Times New Roman"/>
          <w:b/>
          <w:sz w:val="28"/>
          <w:szCs w:val="28"/>
          <w:lang w:val="en-GB"/>
        </w:rPr>
      </w:pPr>
    </w:p>
    <w:p w:rsidR="00F54C74" w:rsidRDefault="00F54C74" w:rsidP="00B4669E">
      <w:pPr>
        <w:autoSpaceDE w:val="0"/>
        <w:autoSpaceDN w:val="0"/>
        <w:adjustRightInd w:val="0"/>
        <w:spacing w:before="120" w:after="120" w:line="240" w:lineRule="auto"/>
        <w:jc w:val="both"/>
        <w:rPr>
          <w:rFonts w:ascii="Garamond" w:hAnsi="Garamond" w:cs="Times New Roman"/>
          <w:b/>
          <w:sz w:val="28"/>
          <w:szCs w:val="28"/>
          <w:lang w:val="en-GB"/>
        </w:rPr>
      </w:pPr>
    </w:p>
    <w:p w:rsidR="00F54C74" w:rsidRDefault="00F54C74" w:rsidP="00B4669E">
      <w:pPr>
        <w:autoSpaceDE w:val="0"/>
        <w:autoSpaceDN w:val="0"/>
        <w:adjustRightInd w:val="0"/>
        <w:spacing w:before="120" w:after="120" w:line="240" w:lineRule="auto"/>
        <w:jc w:val="both"/>
        <w:rPr>
          <w:rFonts w:ascii="Garamond" w:hAnsi="Garamond" w:cs="Times New Roman"/>
          <w:b/>
          <w:sz w:val="28"/>
          <w:szCs w:val="28"/>
          <w:lang w:val="en-GB"/>
        </w:rPr>
      </w:pPr>
    </w:p>
    <w:p w:rsidR="00F54C74" w:rsidRDefault="00F54C74"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Pr="00BC64A3"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r w:rsidRPr="00BC64A3">
        <w:rPr>
          <w:rFonts w:ascii="Garamond" w:hAnsi="Garamond" w:cs="Times New Roman"/>
          <w:b/>
          <w:sz w:val="28"/>
          <w:szCs w:val="28"/>
          <w:lang w:val="en-GB"/>
        </w:rPr>
        <w:t>AIRCRAFT REGISTRATION PROCEDURE</w:t>
      </w:r>
    </w:p>
    <w:p w:rsidR="00B4669E" w:rsidRPr="00234C85" w:rsidRDefault="00B4669E" w:rsidP="00B4669E">
      <w:pPr>
        <w:autoSpaceDE w:val="0"/>
        <w:autoSpaceDN w:val="0"/>
        <w:adjustRightInd w:val="0"/>
        <w:spacing w:before="120" w:after="120" w:line="240" w:lineRule="auto"/>
        <w:jc w:val="both"/>
        <w:rPr>
          <w:rFonts w:ascii="Garamond" w:hAnsi="Garamond" w:cs="Garamond"/>
          <w:b/>
          <w:sz w:val="28"/>
          <w:szCs w:val="28"/>
          <w:lang w:val="en-GB"/>
        </w:rPr>
      </w:pPr>
      <w:r w:rsidRPr="00234C85">
        <w:rPr>
          <w:rFonts w:ascii="Garamond" w:hAnsi="Garamond" w:cs="Garamond"/>
          <w:b/>
          <w:sz w:val="28"/>
          <w:szCs w:val="28"/>
          <w:lang w:val="en-GB"/>
        </w:rPr>
        <w:t>General</w:t>
      </w:r>
    </w:p>
    <w:p w:rsidR="00B4669E"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BC64A3">
        <w:rPr>
          <w:rFonts w:ascii="Garamond" w:hAnsi="Garamond" w:cs="Garamond"/>
          <w:sz w:val="28"/>
          <w:szCs w:val="28"/>
          <w:lang w:val="en-GB"/>
        </w:rPr>
        <w:t>Aircraft registration functions in the ACAA are regulated by M</w:t>
      </w:r>
      <w:r>
        <w:rPr>
          <w:rFonts w:ascii="Garamond" w:hAnsi="Garamond" w:cs="Garamond"/>
          <w:sz w:val="28"/>
          <w:szCs w:val="28"/>
          <w:lang w:val="en-GB"/>
        </w:rPr>
        <w:t>inister of Transport Order</w:t>
      </w:r>
      <w:r w:rsidRPr="00BC64A3">
        <w:rPr>
          <w:rFonts w:ascii="Garamond" w:hAnsi="Garamond" w:cs="Garamond"/>
          <w:sz w:val="28"/>
          <w:szCs w:val="28"/>
          <w:lang w:val="en-GB"/>
        </w:rPr>
        <w:t xml:space="preserve"> N</w:t>
      </w:r>
      <w:r>
        <w:rPr>
          <w:rFonts w:ascii="Garamond" w:hAnsi="Garamond" w:cs="Garamond"/>
          <w:sz w:val="28"/>
          <w:szCs w:val="28"/>
          <w:lang w:val="en-GB"/>
        </w:rPr>
        <w:t>o</w:t>
      </w:r>
      <w:r w:rsidRPr="00BC64A3">
        <w:rPr>
          <w:rFonts w:ascii="Garamond" w:hAnsi="Garamond" w:cs="Garamond"/>
          <w:sz w:val="28"/>
          <w:szCs w:val="28"/>
          <w:lang w:val="en-GB"/>
        </w:rPr>
        <w:t>. 113</w:t>
      </w:r>
      <w:r>
        <w:rPr>
          <w:rFonts w:ascii="Garamond" w:hAnsi="Garamond" w:cs="Garamond"/>
          <w:sz w:val="28"/>
          <w:szCs w:val="28"/>
          <w:lang w:val="en-GB"/>
        </w:rPr>
        <w:t xml:space="preserve"> dated 12/10</w:t>
      </w:r>
      <w:r w:rsidRPr="00BC64A3">
        <w:rPr>
          <w:rFonts w:ascii="Garamond" w:hAnsi="Garamond" w:cs="Garamond"/>
          <w:sz w:val="28"/>
          <w:szCs w:val="28"/>
          <w:lang w:val="en-GB"/>
        </w:rPr>
        <w:t>/2012</w:t>
      </w:r>
      <w:r w:rsidR="00AB2896">
        <w:rPr>
          <w:rFonts w:ascii="Garamond" w:hAnsi="Garamond" w:cs="Garamond"/>
          <w:sz w:val="28"/>
          <w:szCs w:val="28"/>
          <w:lang w:val="en-GB"/>
        </w:rPr>
        <w:t xml:space="preserve"> “On A</w:t>
      </w:r>
      <w:r>
        <w:rPr>
          <w:rFonts w:ascii="Garamond" w:hAnsi="Garamond" w:cs="Garamond"/>
          <w:sz w:val="28"/>
          <w:szCs w:val="28"/>
          <w:lang w:val="en-GB"/>
        </w:rPr>
        <w:t>ircraft Registration”</w:t>
      </w:r>
      <w:r w:rsidRPr="00BC64A3">
        <w:rPr>
          <w:rFonts w:ascii="Garamond" w:hAnsi="Garamond" w:cs="Garamond"/>
          <w:sz w:val="28"/>
          <w:szCs w:val="28"/>
          <w:lang w:val="en-GB"/>
        </w:rPr>
        <w:t xml:space="preserve">. </w:t>
      </w:r>
    </w:p>
    <w:p w:rsidR="00B4669E"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BC64A3">
        <w:rPr>
          <w:rFonts w:ascii="Garamond" w:hAnsi="Garamond" w:cs="Garamond"/>
          <w:sz w:val="28"/>
          <w:szCs w:val="28"/>
          <w:lang w:val="en-GB"/>
        </w:rPr>
        <w:t>An aircraft can be</w:t>
      </w:r>
      <w:r>
        <w:rPr>
          <w:rFonts w:ascii="Garamond" w:hAnsi="Garamond" w:cs="Garamond"/>
          <w:sz w:val="28"/>
          <w:szCs w:val="28"/>
          <w:lang w:val="en-GB"/>
        </w:rPr>
        <w:t xml:space="preserve"> </w:t>
      </w:r>
      <w:r w:rsidRPr="00BC64A3">
        <w:rPr>
          <w:rFonts w:ascii="Garamond" w:hAnsi="Garamond" w:cs="Garamond"/>
          <w:sz w:val="28"/>
          <w:szCs w:val="28"/>
          <w:lang w:val="en-GB"/>
        </w:rPr>
        <w:t>registered in the ACAA Register if it is owned and/or is operated by an Albanian citizen, or by a company</w:t>
      </w:r>
      <w:r>
        <w:rPr>
          <w:rFonts w:ascii="Garamond" w:hAnsi="Garamond" w:cs="Garamond"/>
          <w:sz w:val="28"/>
          <w:szCs w:val="28"/>
          <w:lang w:val="en-GB"/>
        </w:rPr>
        <w:t xml:space="preserve"> </w:t>
      </w:r>
      <w:r w:rsidRPr="00BC64A3">
        <w:rPr>
          <w:rFonts w:ascii="Garamond" w:hAnsi="Garamond" w:cs="Garamond"/>
          <w:sz w:val="28"/>
          <w:szCs w:val="28"/>
          <w:lang w:val="en-GB"/>
        </w:rPr>
        <w:t>established as per applicable requirements and that is based in the Albanian Territory.</w:t>
      </w:r>
    </w:p>
    <w:p w:rsidR="00B4669E" w:rsidRPr="00BC64A3" w:rsidRDefault="00B4669E" w:rsidP="00B4669E">
      <w:pPr>
        <w:pStyle w:val="NormalWeb"/>
        <w:spacing w:before="120" w:beforeAutospacing="0" w:after="120" w:afterAutospacing="0"/>
        <w:jc w:val="both"/>
        <w:rPr>
          <w:rFonts w:ascii="Garamond" w:hAnsi="Garamond" w:cs="Arial"/>
          <w:sz w:val="28"/>
          <w:szCs w:val="28"/>
        </w:rPr>
      </w:pPr>
      <w:r w:rsidRPr="00BC64A3">
        <w:rPr>
          <w:rFonts w:ascii="Garamond" w:hAnsi="Garamond" w:cs="Arial"/>
          <w:sz w:val="28"/>
          <w:szCs w:val="28"/>
        </w:rPr>
        <w:t xml:space="preserve">When importing aircraft to the Republic of </w:t>
      </w:r>
      <w:r>
        <w:rPr>
          <w:rFonts w:ascii="Garamond" w:hAnsi="Garamond" w:cs="Arial"/>
          <w:sz w:val="28"/>
          <w:szCs w:val="28"/>
        </w:rPr>
        <w:t>Albania</w:t>
      </w:r>
      <w:r w:rsidRPr="00BC64A3">
        <w:rPr>
          <w:rFonts w:ascii="Garamond" w:hAnsi="Garamond" w:cs="Arial"/>
          <w:sz w:val="28"/>
          <w:szCs w:val="28"/>
        </w:rPr>
        <w:t xml:space="preserve">, the Export Certificate of Airworthiness (Export CofA) shall have to be obtained from the previous registry state. Aviation authorities of the previous registry state shall verify in Export CofA that an aircraft complies with the approved type certificate, that it is airworthy and that it complies with the national requirements in the importing country, respectively Republic of </w:t>
      </w:r>
      <w:r>
        <w:rPr>
          <w:rFonts w:ascii="Garamond" w:hAnsi="Garamond" w:cs="Arial"/>
          <w:sz w:val="28"/>
          <w:szCs w:val="28"/>
        </w:rPr>
        <w:t>Albania</w:t>
      </w:r>
      <w:r w:rsidRPr="00BC64A3">
        <w:rPr>
          <w:rFonts w:ascii="Garamond" w:hAnsi="Garamond" w:cs="Arial"/>
          <w:sz w:val="28"/>
          <w:szCs w:val="28"/>
        </w:rPr>
        <w:t>.</w:t>
      </w:r>
    </w:p>
    <w:p w:rsidR="00B4669E"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BC64A3">
        <w:rPr>
          <w:rFonts w:ascii="Garamond" w:hAnsi="Garamond" w:cs="Garamond"/>
          <w:sz w:val="28"/>
          <w:szCs w:val="28"/>
          <w:lang w:val="en-GB"/>
        </w:rPr>
        <w:t xml:space="preserve">When registering an aircraft, the </w:t>
      </w:r>
      <w:r>
        <w:rPr>
          <w:rFonts w:ascii="Garamond" w:hAnsi="Garamond" w:cs="Garamond"/>
          <w:sz w:val="28"/>
          <w:szCs w:val="28"/>
          <w:lang w:val="en-GB"/>
        </w:rPr>
        <w:t>ACAA</w:t>
      </w:r>
      <w:r w:rsidRPr="00BC64A3">
        <w:rPr>
          <w:rFonts w:ascii="Garamond" w:hAnsi="Garamond" w:cs="Garamond"/>
          <w:sz w:val="28"/>
          <w:szCs w:val="28"/>
          <w:lang w:val="en-GB"/>
        </w:rPr>
        <w:t xml:space="preserve"> inspector shall ensure that the aircraft is not registered in another</w:t>
      </w:r>
      <w:r>
        <w:rPr>
          <w:rFonts w:ascii="Garamond" w:hAnsi="Garamond" w:cs="Garamond"/>
          <w:sz w:val="28"/>
          <w:szCs w:val="28"/>
          <w:lang w:val="en-GB"/>
        </w:rPr>
        <w:t xml:space="preserve"> </w:t>
      </w:r>
      <w:r w:rsidRPr="00BC64A3">
        <w:rPr>
          <w:rFonts w:ascii="Garamond" w:hAnsi="Garamond" w:cs="Garamond"/>
          <w:sz w:val="28"/>
          <w:szCs w:val="28"/>
          <w:lang w:val="en-GB"/>
        </w:rPr>
        <w:t>state.</w:t>
      </w:r>
      <w:r>
        <w:rPr>
          <w:rFonts w:ascii="Garamond" w:hAnsi="Garamond" w:cs="Garamond"/>
          <w:sz w:val="28"/>
          <w:szCs w:val="28"/>
          <w:lang w:val="en-GB"/>
        </w:rPr>
        <w:t xml:space="preserve"> </w:t>
      </w:r>
      <w:r w:rsidRPr="00BC64A3">
        <w:rPr>
          <w:rFonts w:ascii="Garamond" w:hAnsi="Garamond" w:cs="Garamond"/>
          <w:sz w:val="28"/>
          <w:szCs w:val="28"/>
          <w:lang w:val="en-GB"/>
        </w:rPr>
        <w:t>This is verified by the deregistration certificate issued by the previous state of registry.</w:t>
      </w:r>
    </w:p>
    <w:p w:rsidR="00B4669E" w:rsidRPr="00BC64A3" w:rsidRDefault="00B4669E" w:rsidP="00B4669E">
      <w:pPr>
        <w:pStyle w:val="NormalWeb"/>
        <w:spacing w:before="120" w:beforeAutospacing="0" w:after="120" w:afterAutospacing="0"/>
        <w:jc w:val="both"/>
        <w:rPr>
          <w:rFonts w:ascii="Garamond" w:hAnsi="Garamond" w:cs="Arial"/>
          <w:sz w:val="28"/>
          <w:szCs w:val="28"/>
        </w:rPr>
      </w:pPr>
      <w:r w:rsidRPr="00BC64A3">
        <w:rPr>
          <w:rFonts w:ascii="Garamond" w:hAnsi="Garamond" w:cs="Arial"/>
          <w:sz w:val="28"/>
          <w:szCs w:val="28"/>
        </w:rPr>
        <w:t>Aircraft import and issuance of Certificate of Airworthiness and Airworthiness Review certificate are regulated by:</w:t>
      </w:r>
    </w:p>
    <w:p w:rsidR="00B4669E" w:rsidRPr="00E37000" w:rsidRDefault="00B4669E" w:rsidP="00B4669E">
      <w:pPr>
        <w:pStyle w:val="NormalWeb"/>
        <w:spacing w:before="120" w:beforeAutospacing="0" w:after="120" w:afterAutospacing="0"/>
        <w:jc w:val="both"/>
        <w:rPr>
          <w:rFonts w:ascii="Garamond" w:hAnsi="Garamond" w:cs="Arial"/>
          <w:sz w:val="28"/>
          <w:szCs w:val="28"/>
        </w:rPr>
      </w:pPr>
      <w:r>
        <w:rPr>
          <w:rFonts w:ascii="Garamond" w:hAnsi="Garamond" w:cs="Arial"/>
          <w:sz w:val="28"/>
          <w:szCs w:val="28"/>
        </w:rPr>
        <w:t>Minister of Transport Order No. 149 dated 07/04/2014 transposing</w:t>
      </w:r>
      <w:r w:rsidRPr="00E37000">
        <w:rPr>
          <w:rFonts w:ascii="Garamond" w:hAnsi="Garamond" w:cs="Arial"/>
          <w:sz w:val="28"/>
          <w:szCs w:val="28"/>
        </w:rPr>
        <w:t xml:space="preserve"> </w:t>
      </w:r>
      <w:hyperlink r:id="rId31" w:history="1">
        <w:r w:rsidRPr="00AB2896">
          <w:rPr>
            <w:rStyle w:val="Hyperlink"/>
            <w:rFonts w:ascii="Garamond" w:hAnsi="Garamond" w:cs="Arial"/>
            <w:color w:val="auto"/>
            <w:sz w:val="28"/>
            <w:szCs w:val="28"/>
            <w:u w:val="none"/>
          </w:rPr>
          <w:t>Commission Regulation (EU) No 748/2012</w:t>
        </w:r>
      </w:hyperlink>
      <w:r w:rsidRPr="00E37000">
        <w:rPr>
          <w:rFonts w:ascii="Garamond" w:hAnsi="Garamond" w:cs="Arial"/>
          <w:sz w:val="28"/>
          <w:szCs w:val="28"/>
        </w:rPr>
        <w:t> of 3 August 2012 laying down implementing rules for airworthiness and environmental certification of aircraft and related products, parts and appliances, as well as for the certification of design and production organisations</w:t>
      </w:r>
      <w:r>
        <w:rPr>
          <w:rFonts w:ascii="Garamond" w:hAnsi="Garamond" w:cs="Arial"/>
          <w:sz w:val="28"/>
          <w:szCs w:val="28"/>
        </w:rPr>
        <w:t>.</w:t>
      </w:r>
    </w:p>
    <w:p w:rsidR="00B4669E" w:rsidRPr="00BC64A3" w:rsidRDefault="00B4669E" w:rsidP="00B4669E">
      <w:pPr>
        <w:pStyle w:val="NormalWeb"/>
        <w:spacing w:before="120" w:beforeAutospacing="0" w:after="120" w:afterAutospacing="0"/>
        <w:jc w:val="both"/>
        <w:rPr>
          <w:rFonts w:ascii="Garamond" w:hAnsi="Garamond" w:cs="Arial"/>
          <w:sz w:val="28"/>
          <w:szCs w:val="28"/>
        </w:rPr>
      </w:pPr>
      <w:r>
        <w:rPr>
          <w:rFonts w:ascii="Garamond" w:hAnsi="Garamond" w:cs="Arial"/>
          <w:sz w:val="28"/>
          <w:szCs w:val="28"/>
        </w:rPr>
        <w:t>Minister of Transport Order No. 110 dated 02/10/2012 transposing</w:t>
      </w:r>
      <w:r w:rsidRPr="00234C85">
        <w:rPr>
          <w:rFonts w:ascii="Garamond" w:hAnsi="Garamond" w:cs="Arial"/>
          <w:sz w:val="28"/>
          <w:szCs w:val="28"/>
        </w:rPr>
        <w:t xml:space="preserve"> </w:t>
      </w:r>
      <w:hyperlink r:id="rId32" w:history="1">
        <w:r w:rsidRPr="00AB2896">
          <w:rPr>
            <w:rStyle w:val="Hyperlink"/>
            <w:rFonts w:ascii="Garamond" w:hAnsi="Garamond" w:cs="Arial"/>
            <w:color w:val="auto"/>
            <w:sz w:val="28"/>
            <w:szCs w:val="28"/>
            <w:u w:val="none"/>
          </w:rPr>
          <w:t>Commission Regulation (EC) 2042/2003</w:t>
        </w:r>
      </w:hyperlink>
      <w:r w:rsidRPr="00BC64A3">
        <w:rPr>
          <w:rFonts w:ascii="Garamond" w:hAnsi="Garamond" w:cs="Arial"/>
          <w:sz w:val="28"/>
          <w:szCs w:val="28"/>
        </w:rPr>
        <w:t> of 20 November 2003 on the continuing airworthiness of aircraft and aeronautical products, parts and appliances, and on the approval of organisation and personnel involved in these tasks</w:t>
      </w:r>
      <w:r>
        <w:rPr>
          <w:rFonts w:ascii="Garamond" w:hAnsi="Garamond" w:cs="Arial"/>
          <w:sz w:val="28"/>
          <w:szCs w:val="28"/>
        </w:rPr>
        <w:t xml:space="preserve"> and </w:t>
      </w:r>
      <w:hyperlink r:id="rId33" w:history="1">
        <w:r w:rsidRPr="00AB2896">
          <w:rPr>
            <w:rStyle w:val="Hyperlink"/>
            <w:rFonts w:ascii="Garamond" w:hAnsi="Garamond" w:cs="Arial"/>
            <w:color w:val="auto"/>
            <w:sz w:val="28"/>
            <w:szCs w:val="28"/>
            <w:u w:val="none"/>
          </w:rPr>
          <w:t>Commission Regulation (EC) 1321/2014</w:t>
        </w:r>
      </w:hyperlink>
      <w:r w:rsidRPr="00AB2896">
        <w:rPr>
          <w:rFonts w:ascii="Garamond" w:hAnsi="Garamond" w:cs="Arial"/>
          <w:sz w:val="28"/>
          <w:szCs w:val="28"/>
        </w:rPr>
        <w:t> </w:t>
      </w:r>
      <w:r w:rsidRPr="00BC64A3">
        <w:rPr>
          <w:rFonts w:ascii="Garamond" w:hAnsi="Garamond" w:cs="Arial"/>
          <w:sz w:val="28"/>
          <w:szCs w:val="28"/>
        </w:rPr>
        <w:t xml:space="preserve">of </w:t>
      </w:r>
      <w:r>
        <w:rPr>
          <w:rFonts w:ascii="Garamond" w:hAnsi="Garamond" w:cs="Arial"/>
          <w:sz w:val="28"/>
          <w:szCs w:val="28"/>
        </w:rPr>
        <w:t>17/12/2014.</w:t>
      </w:r>
    </w:p>
    <w:p w:rsidR="00B4669E" w:rsidRPr="00234C85"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r w:rsidRPr="00234C85">
        <w:rPr>
          <w:rFonts w:ascii="Garamond" w:hAnsi="Garamond" w:cs="Garamond"/>
          <w:b/>
          <w:sz w:val="28"/>
          <w:szCs w:val="28"/>
          <w:lang w:val="en-GB"/>
        </w:rPr>
        <w:t>Registration procedure</w:t>
      </w:r>
    </w:p>
    <w:p w:rsidR="00B4669E" w:rsidRPr="00E1622E" w:rsidRDefault="00B4669E" w:rsidP="00B4669E">
      <w:pPr>
        <w:autoSpaceDE w:val="0"/>
        <w:autoSpaceDN w:val="0"/>
        <w:adjustRightInd w:val="0"/>
        <w:spacing w:before="120" w:after="120" w:line="240" w:lineRule="auto"/>
        <w:jc w:val="both"/>
        <w:rPr>
          <w:rFonts w:ascii="Garamond" w:hAnsi="Garamond" w:cs="Times New Roman"/>
          <w:sz w:val="28"/>
          <w:szCs w:val="28"/>
          <w:lang w:val="en-GB"/>
        </w:rPr>
      </w:pPr>
      <w:r w:rsidRPr="00E1622E">
        <w:rPr>
          <w:rFonts w:ascii="Garamond" w:hAnsi="Garamond" w:cs="Times New Roman"/>
          <w:sz w:val="28"/>
          <w:szCs w:val="28"/>
          <w:lang w:val="en-GB"/>
        </w:rPr>
        <w:t>The owner of the aircraft must send an official request to ACAA and Aircraft Classification Report as per the “</w:t>
      </w:r>
      <w:r w:rsidR="00AB2896">
        <w:rPr>
          <w:rFonts w:ascii="Garamond" w:hAnsi="Garamond" w:cs="Times New Roman"/>
          <w:sz w:val="28"/>
          <w:szCs w:val="28"/>
          <w:lang w:val="en-GB"/>
        </w:rPr>
        <w:t>Registration Application Form”(</w:t>
      </w:r>
      <w:r w:rsidRPr="00E1622E">
        <w:rPr>
          <w:rFonts w:ascii="Garamond" w:hAnsi="Garamond" w:cs="Times New Roman"/>
          <w:sz w:val="28"/>
          <w:szCs w:val="28"/>
          <w:lang w:val="en-GB"/>
        </w:rPr>
        <w:t>DAMO-AWM-FRM-001);</w:t>
      </w:r>
    </w:p>
    <w:p w:rsidR="00B4669E" w:rsidRPr="00E1622E" w:rsidRDefault="00B4669E" w:rsidP="00B4669E">
      <w:pPr>
        <w:autoSpaceDE w:val="0"/>
        <w:autoSpaceDN w:val="0"/>
        <w:adjustRightInd w:val="0"/>
        <w:spacing w:before="120" w:after="120" w:line="240" w:lineRule="auto"/>
        <w:jc w:val="both"/>
        <w:rPr>
          <w:rFonts w:ascii="Garamond" w:hAnsi="Garamond" w:cs="Times New Roman"/>
          <w:sz w:val="28"/>
          <w:szCs w:val="28"/>
          <w:lang w:val="en-GB"/>
        </w:rPr>
      </w:pPr>
      <w:r w:rsidRPr="00E1622E">
        <w:rPr>
          <w:rFonts w:ascii="Garamond" w:hAnsi="Garamond" w:cs="Times New Roman"/>
          <w:sz w:val="28"/>
          <w:szCs w:val="28"/>
          <w:lang w:val="en-GB"/>
        </w:rPr>
        <w:t xml:space="preserve">Evaluation of the document presented by the ACAA assigned inspector/team. </w:t>
      </w:r>
    </w:p>
    <w:p w:rsidR="00B4669E" w:rsidRPr="00E1622E" w:rsidRDefault="00B4669E" w:rsidP="00B4669E">
      <w:pPr>
        <w:autoSpaceDE w:val="0"/>
        <w:autoSpaceDN w:val="0"/>
        <w:adjustRightInd w:val="0"/>
        <w:spacing w:before="120" w:after="120" w:line="240" w:lineRule="auto"/>
        <w:jc w:val="both"/>
        <w:rPr>
          <w:rFonts w:ascii="Garamond" w:hAnsi="Garamond" w:cs="Times New Roman"/>
          <w:sz w:val="28"/>
          <w:szCs w:val="28"/>
          <w:lang w:val="en-GB"/>
        </w:rPr>
      </w:pPr>
      <w:r w:rsidRPr="00E1622E">
        <w:rPr>
          <w:rFonts w:ascii="Garamond" w:hAnsi="Garamond" w:cs="Times New Roman"/>
          <w:sz w:val="28"/>
          <w:szCs w:val="28"/>
          <w:lang w:val="en-GB"/>
        </w:rPr>
        <w:t>Planning and performing an aircraft physical inspection of the aircraft as per AWM-CHK-005 “Aircraft Registration checklist”</w:t>
      </w:r>
    </w:p>
    <w:p w:rsidR="00B4669E" w:rsidRPr="00E1622E" w:rsidRDefault="00B4669E" w:rsidP="00B4669E">
      <w:pPr>
        <w:autoSpaceDE w:val="0"/>
        <w:autoSpaceDN w:val="0"/>
        <w:adjustRightInd w:val="0"/>
        <w:spacing w:before="120" w:after="120" w:line="240" w:lineRule="auto"/>
        <w:jc w:val="both"/>
        <w:rPr>
          <w:rFonts w:ascii="Garamond" w:hAnsi="Garamond" w:cs="Times New Roman"/>
          <w:sz w:val="28"/>
          <w:szCs w:val="28"/>
          <w:lang w:val="en-GB"/>
        </w:rPr>
      </w:pPr>
      <w:r w:rsidRPr="00E1622E">
        <w:rPr>
          <w:rFonts w:ascii="Garamond" w:hAnsi="Garamond" w:cs="Times New Roman"/>
          <w:sz w:val="28"/>
          <w:szCs w:val="28"/>
          <w:lang w:val="en-GB"/>
        </w:rPr>
        <w:t>If the inspection result is OK than will proceed on issuing of Certificate of Registration and aircraft shall entered into Albanian Civil Aviation Register.</w:t>
      </w:r>
    </w:p>
    <w:p w:rsidR="00B4669E" w:rsidRPr="00E1622E" w:rsidRDefault="00B4669E" w:rsidP="00B4669E">
      <w:pPr>
        <w:autoSpaceDE w:val="0"/>
        <w:autoSpaceDN w:val="0"/>
        <w:adjustRightInd w:val="0"/>
        <w:spacing w:before="120" w:after="120" w:line="240" w:lineRule="auto"/>
        <w:jc w:val="both"/>
        <w:rPr>
          <w:rFonts w:ascii="Garamond" w:hAnsi="Garamond" w:cs="Arial"/>
          <w:sz w:val="28"/>
          <w:szCs w:val="28"/>
          <w:lang w:val="en-GB"/>
        </w:rPr>
      </w:pPr>
      <w:r w:rsidRPr="00E1622E">
        <w:rPr>
          <w:rFonts w:ascii="Garamond" w:hAnsi="Garamond" w:cs="Arial"/>
          <w:sz w:val="28"/>
          <w:szCs w:val="28"/>
          <w:lang w:val="en-GB"/>
        </w:rPr>
        <w:t>A fee is charged to register an aircraft and it will be made known by the ACAA at the time of registration. The fee is applicable as per Mutual Regulation No 2225 dated 13/05/2013 of Minister of Transport and Minister of Finance.</w:t>
      </w:r>
    </w:p>
    <w:p w:rsidR="00B4669E" w:rsidRPr="001D4D2D"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Pr="001D4D2D"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r w:rsidRPr="001D4D2D">
        <w:rPr>
          <w:rFonts w:ascii="Garamond" w:hAnsi="Garamond" w:cs="Times New Roman"/>
          <w:b/>
          <w:sz w:val="28"/>
          <w:szCs w:val="28"/>
          <w:lang w:val="en-GB"/>
        </w:rPr>
        <w:t>Noise Certification</w:t>
      </w:r>
    </w:p>
    <w:p w:rsidR="00B4669E" w:rsidRPr="001D4D2D" w:rsidRDefault="00B4669E" w:rsidP="00B4669E">
      <w:pPr>
        <w:autoSpaceDE w:val="0"/>
        <w:autoSpaceDN w:val="0"/>
        <w:adjustRightInd w:val="0"/>
        <w:spacing w:after="0" w:line="240" w:lineRule="auto"/>
        <w:jc w:val="both"/>
        <w:rPr>
          <w:rFonts w:ascii="Garamond" w:hAnsi="Garamond" w:cs="Times New Roman"/>
          <w:b/>
          <w:sz w:val="28"/>
          <w:szCs w:val="28"/>
          <w:lang w:val="en-GB"/>
        </w:rPr>
      </w:pPr>
      <w:r w:rsidRPr="001D4D2D">
        <w:rPr>
          <w:rFonts w:ascii="Garamond" w:hAnsi="Garamond" w:cs="Garamond"/>
          <w:sz w:val="28"/>
          <w:szCs w:val="28"/>
          <w:lang w:val="en-GB"/>
        </w:rPr>
        <w:t>Any natural or legal person under whose name an aircraft is registered or will be registered in Albania, or its representative, shall be eligible as an applicant for a noise certificate for that aircraft as per requirements of M.O. Nr. 149/2014 (EU 748/2012).</w:t>
      </w:r>
    </w:p>
    <w:p w:rsidR="00B4669E" w:rsidRPr="009A1491"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9A1491">
        <w:rPr>
          <w:rFonts w:ascii="Garamond" w:hAnsi="Garamond" w:cs="Times New Roman"/>
          <w:sz w:val="28"/>
          <w:szCs w:val="28"/>
          <w:lang w:val="en-GB"/>
        </w:rPr>
        <w:t xml:space="preserve">The owner shall make an official application for issuing of Noise Certificate as per the form </w:t>
      </w:r>
      <w:r w:rsidRPr="009A1491">
        <w:rPr>
          <w:rFonts w:ascii="Garamond" w:hAnsi="Garamond" w:cs="Garamond"/>
          <w:sz w:val="28"/>
          <w:szCs w:val="28"/>
          <w:lang w:val="en-GB"/>
        </w:rPr>
        <w:t>DAMO-AWM-FRM-006.</w:t>
      </w:r>
    </w:p>
    <w:p w:rsidR="00B4669E" w:rsidRPr="009A1491" w:rsidRDefault="00B4669E" w:rsidP="00B4669E">
      <w:pPr>
        <w:autoSpaceDE w:val="0"/>
        <w:autoSpaceDN w:val="0"/>
        <w:adjustRightInd w:val="0"/>
        <w:spacing w:before="120" w:after="120" w:line="240" w:lineRule="auto"/>
        <w:jc w:val="both"/>
        <w:rPr>
          <w:rFonts w:ascii="Garamond" w:hAnsi="Garamond" w:cs="Times New Roman"/>
          <w:sz w:val="28"/>
          <w:szCs w:val="28"/>
          <w:lang w:val="en-GB"/>
        </w:rPr>
      </w:pPr>
      <w:r w:rsidRPr="009A1491">
        <w:rPr>
          <w:rFonts w:ascii="Garamond" w:hAnsi="Garamond" w:cs="Garamond"/>
          <w:sz w:val="28"/>
          <w:szCs w:val="28"/>
          <w:lang w:val="en-GB"/>
        </w:rPr>
        <w:t>After ACAA makes the evaluation of the application and supporting documents and finds them in order it will issue the Noise Certificate for the aircraft.</w:t>
      </w:r>
    </w:p>
    <w:p w:rsidR="00B4669E" w:rsidRPr="009A1491" w:rsidRDefault="00B4669E" w:rsidP="00B4669E">
      <w:pPr>
        <w:autoSpaceDE w:val="0"/>
        <w:autoSpaceDN w:val="0"/>
        <w:adjustRightInd w:val="0"/>
        <w:spacing w:before="120" w:after="120" w:line="240" w:lineRule="auto"/>
        <w:jc w:val="both"/>
        <w:rPr>
          <w:rFonts w:ascii="Garamond" w:hAnsi="Garamond"/>
          <w:b/>
          <w:sz w:val="28"/>
          <w:szCs w:val="28"/>
          <w:lang w:val="en-GB"/>
        </w:rPr>
      </w:pPr>
      <w:r w:rsidRPr="009A1491">
        <w:rPr>
          <w:rFonts w:ascii="Garamond" w:hAnsi="Garamond"/>
          <w:b/>
          <w:sz w:val="28"/>
          <w:szCs w:val="28"/>
          <w:lang w:val="en-GB"/>
        </w:rPr>
        <w:t>Application for M</w:t>
      </w:r>
      <w:r>
        <w:rPr>
          <w:rFonts w:ascii="Garamond" w:hAnsi="Garamond"/>
          <w:b/>
          <w:sz w:val="28"/>
          <w:szCs w:val="28"/>
          <w:lang w:val="en-GB"/>
        </w:rPr>
        <w:t>ode</w:t>
      </w:r>
      <w:r w:rsidRPr="009A1491">
        <w:rPr>
          <w:rFonts w:ascii="Garamond" w:hAnsi="Garamond"/>
          <w:b/>
          <w:sz w:val="28"/>
          <w:szCs w:val="28"/>
          <w:lang w:val="en-GB"/>
        </w:rPr>
        <w:t xml:space="preserve"> S</w:t>
      </w:r>
      <w:r>
        <w:rPr>
          <w:rFonts w:ascii="Garamond" w:hAnsi="Garamond"/>
          <w:b/>
          <w:sz w:val="28"/>
          <w:szCs w:val="28"/>
          <w:lang w:val="en-GB"/>
        </w:rPr>
        <w:t xml:space="preserve"> code</w:t>
      </w:r>
    </w:p>
    <w:p w:rsidR="00B4669E" w:rsidRDefault="00B4669E" w:rsidP="00B4669E">
      <w:pPr>
        <w:autoSpaceDE w:val="0"/>
        <w:autoSpaceDN w:val="0"/>
        <w:adjustRightInd w:val="0"/>
        <w:spacing w:before="120" w:after="120" w:line="240" w:lineRule="auto"/>
        <w:jc w:val="both"/>
        <w:rPr>
          <w:rFonts w:ascii="Garamond" w:hAnsi="Garamond"/>
          <w:sz w:val="28"/>
          <w:szCs w:val="28"/>
          <w:lang w:val="en-GB"/>
        </w:rPr>
      </w:pPr>
      <w:r>
        <w:rPr>
          <w:rFonts w:ascii="Garamond" w:hAnsi="Garamond"/>
          <w:sz w:val="28"/>
          <w:szCs w:val="28"/>
          <w:lang w:val="en-GB"/>
        </w:rPr>
        <w:t xml:space="preserve">After the aircraft registration the owner shall make the application to ACAA for assignment of ICAO 24-bit aircraft address (Mode S code application) as per the form </w:t>
      </w:r>
      <w:r w:rsidRPr="009A1491">
        <w:rPr>
          <w:rFonts w:ascii="Garamond" w:hAnsi="Garamond"/>
          <w:sz w:val="28"/>
          <w:szCs w:val="28"/>
          <w:lang w:val="en-GB"/>
        </w:rPr>
        <w:t>DAMO-AWM-FRM 018</w:t>
      </w:r>
      <w:r>
        <w:rPr>
          <w:rFonts w:ascii="Garamond" w:hAnsi="Garamond"/>
          <w:sz w:val="28"/>
          <w:szCs w:val="28"/>
          <w:lang w:val="en-GB"/>
        </w:rPr>
        <w:t>.</w:t>
      </w:r>
    </w:p>
    <w:p w:rsidR="00B4669E" w:rsidRPr="009A1491"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r>
        <w:rPr>
          <w:rFonts w:ascii="Garamond" w:hAnsi="Garamond"/>
          <w:sz w:val="28"/>
          <w:szCs w:val="28"/>
          <w:lang w:val="en-GB"/>
        </w:rPr>
        <w:t>After the evaluation of the application ACAA shall assign the Mode S code for the registered aircraft.</w:t>
      </w: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p>
    <w:p w:rsidR="00B4669E" w:rsidRPr="00983D44" w:rsidRDefault="00B4669E" w:rsidP="00B4669E">
      <w:pPr>
        <w:pStyle w:val="Heading2"/>
        <w:shd w:val="clear" w:color="auto" w:fill="FFFFFF"/>
        <w:spacing w:before="120" w:beforeAutospacing="0" w:after="120" w:afterAutospacing="0"/>
        <w:jc w:val="both"/>
        <w:rPr>
          <w:rFonts w:ascii="Garamond" w:hAnsi="Garamond" w:cs="Arial"/>
          <w:bCs w:val="0"/>
          <w:sz w:val="28"/>
          <w:szCs w:val="28"/>
        </w:rPr>
      </w:pPr>
      <w:r w:rsidRPr="00983D44">
        <w:rPr>
          <w:rFonts w:ascii="Garamond" w:hAnsi="Garamond" w:cs="Arial"/>
          <w:bCs w:val="0"/>
          <w:sz w:val="28"/>
          <w:szCs w:val="28"/>
        </w:rPr>
        <w:t>Radio licences</w:t>
      </w:r>
    </w:p>
    <w:p w:rsidR="00B4669E" w:rsidRDefault="00B4669E" w:rsidP="00B4669E">
      <w:pPr>
        <w:pStyle w:val="NormalWeb"/>
        <w:shd w:val="clear" w:color="auto" w:fill="FFFFFF"/>
        <w:spacing w:before="120" w:beforeAutospacing="0" w:after="120" w:afterAutospacing="0"/>
        <w:jc w:val="both"/>
        <w:rPr>
          <w:rFonts w:ascii="Garamond" w:hAnsi="Garamond" w:cs="Arial"/>
          <w:sz w:val="28"/>
          <w:szCs w:val="28"/>
        </w:rPr>
      </w:pPr>
      <w:r>
        <w:rPr>
          <w:rFonts w:ascii="Garamond" w:hAnsi="Garamond" w:cs="Arial"/>
          <w:sz w:val="28"/>
          <w:szCs w:val="28"/>
        </w:rPr>
        <w:t>For the operation of the aircraft it is required</w:t>
      </w:r>
      <w:r w:rsidRPr="00BC64A3">
        <w:rPr>
          <w:rFonts w:ascii="Garamond" w:hAnsi="Garamond" w:cs="Arial"/>
          <w:sz w:val="28"/>
          <w:szCs w:val="28"/>
        </w:rPr>
        <w:t xml:space="preserve"> a radio licence to be issued for </w:t>
      </w:r>
      <w:r>
        <w:rPr>
          <w:rFonts w:ascii="Garamond" w:hAnsi="Garamond" w:cs="Arial"/>
          <w:sz w:val="28"/>
          <w:szCs w:val="28"/>
        </w:rPr>
        <w:t>this aircraft</w:t>
      </w:r>
      <w:r w:rsidRPr="00BC64A3">
        <w:rPr>
          <w:rFonts w:ascii="Garamond" w:hAnsi="Garamond" w:cs="Arial"/>
          <w:sz w:val="28"/>
          <w:szCs w:val="28"/>
        </w:rPr>
        <w:t xml:space="preserve">. Aeronautical Radio Licences are not transferable, so licences held in the previous owner's name are not valid. </w:t>
      </w:r>
    </w:p>
    <w:p w:rsidR="00B4669E" w:rsidRPr="00BC64A3" w:rsidRDefault="00B4669E" w:rsidP="00B4669E">
      <w:pPr>
        <w:pStyle w:val="NormalWeb"/>
        <w:shd w:val="clear" w:color="auto" w:fill="FFFFFF"/>
        <w:spacing w:before="120" w:beforeAutospacing="0" w:after="120" w:afterAutospacing="0"/>
        <w:jc w:val="both"/>
        <w:rPr>
          <w:rFonts w:ascii="Garamond" w:hAnsi="Garamond" w:cs="Arial"/>
          <w:sz w:val="28"/>
          <w:szCs w:val="28"/>
        </w:rPr>
      </w:pPr>
      <w:r>
        <w:rPr>
          <w:rFonts w:ascii="Garamond" w:hAnsi="Garamond" w:cs="Arial"/>
          <w:sz w:val="28"/>
          <w:szCs w:val="28"/>
        </w:rPr>
        <w:t>The application for radio licensing shall be made to the “Authority for Electronic and postal communication” (AKEP).</w:t>
      </w: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r w:rsidRPr="009A1491">
        <w:rPr>
          <w:rFonts w:ascii="Garamond" w:hAnsi="Garamond" w:cs="Times New Roman"/>
          <w:b/>
          <w:sz w:val="28"/>
          <w:szCs w:val="28"/>
          <w:lang w:val="en-GB"/>
        </w:rPr>
        <w:t>CONTINUING AIRWORTHINESS OF AIRCRAFT</w:t>
      </w:r>
    </w:p>
    <w:p w:rsidR="00B4669E" w:rsidRDefault="00B4669E" w:rsidP="00B4669E">
      <w:pPr>
        <w:autoSpaceDE w:val="0"/>
        <w:autoSpaceDN w:val="0"/>
        <w:adjustRightInd w:val="0"/>
        <w:spacing w:before="120" w:after="120" w:line="240" w:lineRule="auto"/>
        <w:jc w:val="both"/>
        <w:rPr>
          <w:rFonts w:ascii="Garamond" w:hAnsi="Garamond" w:cs="Times New Roman"/>
          <w:b/>
          <w:sz w:val="28"/>
          <w:szCs w:val="28"/>
          <w:lang w:val="en-GB"/>
        </w:rPr>
      </w:pPr>
      <w:r>
        <w:rPr>
          <w:rFonts w:ascii="Garamond" w:hAnsi="Garamond" w:cs="Times New Roman"/>
          <w:b/>
          <w:sz w:val="28"/>
          <w:szCs w:val="28"/>
          <w:lang w:val="en-GB"/>
        </w:rPr>
        <w:t>Issuing of CofA and ARC</w:t>
      </w:r>
    </w:p>
    <w:p w:rsidR="00B4669E" w:rsidRPr="00E1622E"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C06F3F">
        <w:rPr>
          <w:rFonts w:ascii="Garamond" w:hAnsi="Garamond" w:cs="Times New Roman"/>
          <w:sz w:val="28"/>
          <w:szCs w:val="28"/>
          <w:lang w:val="en-GB"/>
        </w:rPr>
        <w:t>Application for C</w:t>
      </w:r>
      <w:r>
        <w:rPr>
          <w:rFonts w:ascii="Garamond" w:hAnsi="Garamond" w:cs="Times New Roman"/>
          <w:sz w:val="28"/>
          <w:szCs w:val="28"/>
          <w:lang w:val="en-GB"/>
        </w:rPr>
        <w:t>ertificate of Airworthiness (C</w:t>
      </w:r>
      <w:r w:rsidRPr="00C06F3F">
        <w:rPr>
          <w:rFonts w:ascii="Garamond" w:hAnsi="Garamond" w:cs="Times New Roman"/>
          <w:sz w:val="28"/>
          <w:szCs w:val="28"/>
          <w:lang w:val="en-GB"/>
        </w:rPr>
        <w:t>ofA</w:t>
      </w:r>
      <w:r>
        <w:rPr>
          <w:rFonts w:ascii="Garamond" w:hAnsi="Garamond" w:cs="Times New Roman"/>
          <w:sz w:val="28"/>
          <w:szCs w:val="28"/>
          <w:lang w:val="en-GB"/>
        </w:rPr>
        <w:t>)</w:t>
      </w:r>
      <w:r w:rsidRPr="00C06F3F">
        <w:rPr>
          <w:rFonts w:ascii="Garamond" w:hAnsi="Garamond" w:cs="Times New Roman"/>
          <w:sz w:val="28"/>
          <w:szCs w:val="28"/>
          <w:lang w:val="en-GB"/>
        </w:rPr>
        <w:t xml:space="preserve"> shall be made in a written form to ACAA, as per the form DAMO-AWM-FRM-174</w:t>
      </w:r>
      <w:r w:rsidRPr="00C06F3F">
        <w:rPr>
          <w:rFonts w:ascii="Garamond" w:hAnsi="Garamond" w:cs="Garamond"/>
          <w:sz w:val="28"/>
          <w:szCs w:val="28"/>
          <w:lang w:val="en-GB"/>
        </w:rPr>
        <w:t xml:space="preserve"> “Application for a CofA”, from the entitled</w:t>
      </w:r>
      <w:r>
        <w:rPr>
          <w:rFonts w:ascii="Garamond" w:hAnsi="Garamond" w:cs="Garamond"/>
          <w:sz w:val="28"/>
          <w:szCs w:val="28"/>
          <w:lang w:val="en-GB"/>
        </w:rPr>
        <w:t xml:space="preserve"> </w:t>
      </w:r>
      <w:r w:rsidRPr="00C06F3F">
        <w:rPr>
          <w:rFonts w:ascii="Garamond" w:hAnsi="Garamond" w:cs="Garamond"/>
          <w:sz w:val="28"/>
          <w:szCs w:val="28"/>
          <w:lang w:val="en-GB"/>
        </w:rPr>
        <w:t>person or from other subjects (e.g. CAMO, etc) to the ACAA. The request should be submitted to the ACAA at least two months before</w:t>
      </w:r>
      <w:r>
        <w:rPr>
          <w:rFonts w:ascii="Garamond" w:hAnsi="Garamond" w:cs="Garamond"/>
          <w:sz w:val="28"/>
          <w:szCs w:val="28"/>
          <w:lang w:val="en-GB"/>
        </w:rPr>
        <w:t xml:space="preserve"> delivery of the aircraft or </w:t>
      </w:r>
      <w:r w:rsidRPr="00E1622E">
        <w:rPr>
          <w:rFonts w:ascii="Garamond" w:hAnsi="Garamond" w:cs="Garamond"/>
          <w:sz w:val="28"/>
          <w:szCs w:val="28"/>
          <w:lang w:val="en-GB"/>
        </w:rPr>
        <w:t>prior to initiation of operations.</w:t>
      </w:r>
    </w:p>
    <w:p w:rsidR="00B4669E" w:rsidRPr="00E1622E"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E1622E">
        <w:rPr>
          <w:rFonts w:ascii="Garamond" w:hAnsi="Garamond" w:cs="Garamond"/>
          <w:sz w:val="28"/>
          <w:szCs w:val="28"/>
          <w:lang w:val="en-GB"/>
        </w:rPr>
        <w:t>Together with application form the following documents shall be sent to ACAA:</w:t>
      </w:r>
    </w:p>
    <w:p w:rsidR="00B4669E" w:rsidRPr="00683B3C" w:rsidRDefault="00B4669E" w:rsidP="00B4669E">
      <w:pPr>
        <w:pStyle w:val="ListParagraph"/>
        <w:numPr>
          <w:ilvl w:val="0"/>
          <w:numId w:val="2"/>
        </w:numPr>
        <w:autoSpaceDE w:val="0"/>
        <w:autoSpaceDN w:val="0"/>
        <w:adjustRightInd w:val="0"/>
        <w:spacing w:before="120" w:after="120" w:line="240" w:lineRule="auto"/>
        <w:ind w:left="426" w:hanging="426"/>
        <w:jc w:val="both"/>
        <w:rPr>
          <w:rFonts w:ascii="Garamond" w:hAnsi="Garamond" w:cs="Garamond"/>
          <w:sz w:val="28"/>
          <w:szCs w:val="28"/>
          <w:lang w:val="en-GB"/>
        </w:rPr>
      </w:pPr>
      <w:r w:rsidRPr="00683B3C">
        <w:rPr>
          <w:rFonts w:ascii="Garamond" w:hAnsi="Garamond" w:cs="Garamond"/>
          <w:sz w:val="28"/>
          <w:szCs w:val="28"/>
          <w:lang w:val="en-GB"/>
        </w:rPr>
        <w:t xml:space="preserve">For </w:t>
      </w:r>
      <w:r w:rsidRPr="00683B3C">
        <w:rPr>
          <w:rFonts w:ascii="Garamond" w:hAnsi="Garamond" w:cs="Garamond,Bold"/>
          <w:bCs/>
          <w:sz w:val="28"/>
          <w:szCs w:val="28"/>
          <w:lang w:val="en-GB"/>
        </w:rPr>
        <w:t xml:space="preserve">new aircraft </w:t>
      </w:r>
      <w:r w:rsidRPr="00683B3C">
        <w:rPr>
          <w:rFonts w:ascii="Garamond" w:hAnsi="Garamond" w:cs="Garamond"/>
          <w:sz w:val="28"/>
          <w:szCs w:val="28"/>
          <w:lang w:val="en-GB"/>
        </w:rPr>
        <w:t>the following must be submitted:</w:t>
      </w:r>
    </w:p>
    <w:p w:rsidR="00B4669E" w:rsidRPr="00DF055B" w:rsidRDefault="00B4669E" w:rsidP="00B4669E">
      <w:pPr>
        <w:pStyle w:val="ListParagraph"/>
        <w:numPr>
          <w:ilvl w:val="0"/>
          <w:numId w:val="1"/>
        </w:numPr>
        <w:autoSpaceDE w:val="0"/>
        <w:autoSpaceDN w:val="0"/>
        <w:adjustRightInd w:val="0"/>
        <w:spacing w:before="120" w:after="120" w:line="240" w:lineRule="auto"/>
        <w:ind w:left="850" w:hanging="425"/>
        <w:contextualSpacing w:val="0"/>
        <w:jc w:val="both"/>
        <w:rPr>
          <w:rFonts w:ascii="Garamond" w:hAnsi="Garamond" w:cs="Garamond"/>
          <w:sz w:val="28"/>
          <w:szCs w:val="28"/>
          <w:lang w:val="en-GB"/>
        </w:rPr>
      </w:pPr>
      <w:r w:rsidRPr="00DF055B">
        <w:rPr>
          <w:rFonts w:ascii="Garamond" w:hAnsi="Garamond" w:cs="Garamond"/>
          <w:sz w:val="28"/>
          <w:szCs w:val="28"/>
          <w:lang w:val="en-GB"/>
        </w:rPr>
        <w:t>A statement of conformity by a Approved Production Organization, or;</w:t>
      </w:r>
    </w:p>
    <w:p w:rsidR="00B4669E" w:rsidRPr="00E80363" w:rsidRDefault="00B4669E" w:rsidP="00B4669E">
      <w:pPr>
        <w:pStyle w:val="ListParagraph"/>
        <w:numPr>
          <w:ilvl w:val="0"/>
          <w:numId w:val="1"/>
        </w:numPr>
        <w:autoSpaceDE w:val="0"/>
        <w:autoSpaceDN w:val="0"/>
        <w:adjustRightInd w:val="0"/>
        <w:spacing w:before="120" w:after="120" w:line="240" w:lineRule="auto"/>
        <w:ind w:left="850" w:hanging="425"/>
        <w:contextualSpacing w:val="0"/>
        <w:jc w:val="both"/>
        <w:rPr>
          <w:rFonts w:ascii="Garamond" w:hAnsi="Garamond" w:cs="Garamond"/>
          <w:sz w:val="28"/>
          <w:szCs w:val="28"/>
          <w:lang w:val="en-GB"/>
        </w:rPr>
      </w:pPr>
      <w:r w:rsidRPr="00E80363">
        <w:rPr>
          <w:rFonts w:ascii="Garamond" w:hAnsi="Garamond" w:cs="Garamond"/>
          <w:sz w:val="28"/>
          <w:szCs w:val="28"/>
          <w:lang w:val="en-GB"/>
        </w:rPr>
        <w:t>A statement signed by the exporting authority that the aircraft conforms to a</w:t>
      </w:r>
      <w:r>
        <w:rPr>
          <w:rFonts w:ascii="Garamond" w:hAnsi="Garamond" w:cs="Garamond"/>
          <w:sz w:val="28"/>
          <w:szCs w:val="28"/>
          <w:lang w:val="en-GB"/>
        </w:rPr>
        <w:t xml:space="preserve"> </w:t>
      </w:r>
      <w:r w:rsidRPr="00E80363">
        <w:rPr>
          <w:rFonts w:ascii="Garamond" w:hAnsi="Garamond" w:cs="Garamond"/>
          <w:sz w:val="28"/>
          <w:szCs w:val="28"/>
          <w:lang w:val="en-GB"/>
        </w:rPr>
        <w:t>design approved by EASA, and;</w:t>
      </w:r>
    </w:p>
    <w:p w:rsidR="00B4669E" w:rsidRPr="00E1622E" w:rsidRDefault="00B4669E" w:rsidP="00B4669E">
      <w:pPr>
        <w:pStyle w:val="ListParagraph"/>
        <w:numPr>
          <w:ilvl w:val="0"/>
          <w:numId w:val="1"/>
        </w:numPr>
        <w:autoSpaceDE w:val="0"/>
        <w:autoSpaceDN w:val="0"/>
        <w:adjustRightInd w:val="0"/>
        <w:spacing w:before="120" w:after="120" w:line="240" w:lineRule="auto"/>
        <w:ind w:left="850" w:hanging="425"/>
        <w:contextualSpacing w:val="0"/>
        <w:jc w:val="both"/>
        <w:rPr>
          <w:rFonts w:ascii="Garamond" w:hAnsi="Garamond" w:cs="Garamond"/>
          <w:sz w:val="28"/>
          <w:szCs w:val="28"/>
          <w:lang w:val="en-GB"/>
        </w:rPr>
      </w:pPr>
      <w:r w:rsidRPr="00E1622E">
        <w:rPr>
          <w:rFonts w:ascii="Garamond" w:hAnsi="Garamond" w:cs="Garamond"/>
          <w:sz w:val="28"/>
          <w:szCs w:val="28"/>
          <w:lang w:val="en-GB"/>
        </w:rPr>
        <w:t>A W</w:t>
      </w:r>
      <w:r>
        <w:rPr>
          <w:rFonts w:ascii="Garamond" w:hAnsi="Garamond" w:cs="Garamond"/>
          <w:sz w:val="28"/>
          <w:szCs w:val="28"/>
          <w:lang w:val="en-GB"/>
        </w:rPr>
        <w:t xml:space="preserve">eight </w:t>
      </w:r>
      <w:r w:rsidRPr="00E1622E">
        <w:rPr>
          <w:rFonts w:ascii="Garamond" w:hAnsi="Garamond" w:cs="Garamond"/>
          <w:sz w:val="28"/>
          <w:szCs w:val="28"/>
          <w:lang w:val="en-GB"/>
        </w:rPr>
        <w:t>&amp;</w:t>
      </w:r>
      <w:r>
        <w:rPr>
          <w:rFonts w:ascii="Garamond" w:hAnsi="Garamond" w:cs="Garamond"/>
          <w:sz w:val="28"/>
          <w:szCs w:val="28"/>
          <w:lang w:val="en-GB"/>
        </w:rPr>
        <w:t xml:space="preserve"> </w:t>
      </w:r>
      <w:r w:rsidRPr="00E1622E">
        <w:rPr>
          <w:rFonts w:ascii="Garamond" w:hAnsi="Garamond" w:cs="Garamond"/>
          <w:sz w:val="28"/>
          <w:szCs w:val="28"/>
          <w:lang w:val="en-GB"/>
        </w:rPr>
        <w:t>B</w:t>
      </w:r>
      <w:r>
        <w:rPr>
          <w:rFonts w:ascii="Garamond" w:hAnsi="Garamond" w:cs="Garamond"/>
          <w:sz w:val="28"/>
          <w:szCs w:val="28"/>
          <w:lang w:val="en-GB"/>
        </w:rPr>
        <w:t>alance</w:t>
      </w:r>
      <w:r w:rsidRPr="00E1622E">
        <w:rPr>
          <w:rFonts w:ascii="Garamond" w:hAnsi="Garamond" w:cs="Garamond"/>
          <w:sz w:val="28"/>
          <w:szCs w:val="28"/>
          <w:lang w:val="en-GB"/>
        </w:rPr>
        <w:t xml:space="preserve"> report with a loading schedule</w:t>
      </w:r>
    </w:p>
    <w:p w:rsidR="00B4669E" w:rsidRDefault="00B4669E" w:rsidP="00B4669E">
      <w:pPr>
        <w:pStyle w:val="ListParagraph"/>
        <w:numPr>
          <w:ilvl w:val="0"/>
          <w:numId w:val="1"/>
        </w:numPr>
        <w:autoSpaceDE w:val="0"/>
        <w:autoSpaceDN w:val="0"/>
        <w:adjustRightInd w:val="0"/>
        <w:spacing w:before="120" w:after="120" w:line="240" w:lineRule="auto"/>
        <w:ind w:left="850" w:hanging="425"/>
        <w:contextualSpacing w:val="0"/>
        <w:jc w:val="both"/>
        <w:rPr>
          <w:rFonts w:ascii="Garamond" w:hAnsi="Garamond" w:cs="Garamond"/>
          <w:sz w:val="28"/>
          <w:szCs w:val="28"/>
          <w:lang w:val="en-GB"/>
        </w:rPr>
      </w:pPr>
      <w:r w:rsidRPr="00E80363">
        <w:rPr>
          <w:rFonts w:ascii="Garamond" w:hAnsi="Garamond" w:cs="Garamond"/>
          <w:sz w:val="28"/>
          <w:szCs w:val="28"/>
          <w:lang w:val="en-GB"/>
        </w:rPr>
        <w:t>The AFM when required by the applicable airworthiness code for the</w:t>
      </w:r>
      <w:r>
        <w:rPr>
          <w:rFonts w:ascii="Garamond" w:hAnsi="Garamond" w:cs="Garamond"/>
          <w:sz w:val="28"/>
          <w:szCs w:val="28"/>
          <w:lang w:val="en-GB"/>
        </w:rPr>
        <w:t xml:space="preserve"> </w:t>
      </w:r>
      <w:r w:rsidRPr="00E80363">
        <w:rPr>
          <w:rFonts w:ascii="Garamond" w:hAnsi="Garamond" w:cs="Garamond"/>
          <w:sz w:val="28"/>
          <w:szCs w:val="28"/>
          <w:lang w:val="en-GB"/>
        </w:rPr>
        <w:t>particular aircraft.</w:t>
      </w:r>
    </w:p>
    <w:p w:rsidR="00B4669E" w:rsidRPr="00E80363" w:rsidRDefault="00B4669E" w:rsidP="00B4669E">
      <w:pPr>
        <w:pStyle w:val="ListParagraph"/>
        <w:numPr>
          <w:ilvl w:val="0"/>
          <w:numId w:val="2"/>
        </w:numPr>
        <w:autoSpaceDE w:val="0"/>
        <w:autoSpaceDN w:val="0"/>
        <w:adjustRightInd w:val="0"/>
        <w:spacing w:before="120" w:after="120" w:line="240" w:lineRule="auto"/>
        <w:ind w:left="426" w:hanging="426"/>
        <w:jc w:val="both"/>
        <w:rPr>
          <w:rFonts w:ascii="Garamond" w:hAnsi="Garamond" w:cs="Garamond"/>
          <w:sz w:val="28"/>
          <w:szCs w:val="28"/>
          <w:lang w:val="en-GB"/>
        </w:rPr>
      </w:pPr>
      <w:r w:rsidRPr="00E80363">
        <w:rPr>
          <w:rFonts w:ascii="Garamond" w:hAnsi="Garamond" w:cs="Garamond"/>
          <w:sz w:val="28"/>
          <w:szCs w:val="28"/>
          <w:lang w:val="en-GB"/>
        </w:rPr>
        <w:t>For used aircraft the following must be submitted:</w:t>
      </w:r>
    </w:p>
    <w:p w:rsidR="00B4669E" w:rsidRPr="00E80363" w:rsidRDefault="00B4669E" w:rsidP="00B4669E">
      <w:pPr>
        <w:pStyle w:val="ListParagraph"/>
        <w:numPr>
          <w:ilvl w:val="0"/>
          <w:numId w:val="3"/>
        </w:numPr>
        <w:autoSpaceDE w:val="0"/>
        <w:autoSpaceDN w:val="0"/>
        <w:adjustRightInd w:val="0"/>
        <w:spacing w:before="120" w:after="120" w:line="240" w:lineRule="auto"/>
        <w:ind w:hanging="156"/>
        <w:contextualSpacing w:val="0"/>
        <w:rPr>
          <w:rFonts w:ascii="Garamond" w:hAnsi="Garamond" w:cs="Garamond"/>
          <w:sz w:val="28"/>
          <w:szCs w:val="28"/>
          <w:lang w:val="en-GB"/>
        </w:rPr>
      </w:pPr>
      <w:r w:rsidRPr="00E80363">
        <w:rPr>
          <w:rFonts w:ascii="Garamond" w:hAnsi="Garamond" w:cs="Garamond"/>
          <w:sz w:val="28"/>
          <w:szCs w:val="28"/>
          <w:lang w:val="en-GB"/>
        </w:rPr>
        <w:t xml:space="preserve">If originated from a Member State </w:t>
      </w:r>
      <w:r w:rsidRPr="00E80363">
        <w:rPr>
          <w:rFonts w:ascii="Garamond" w:hAnsi="Garamond" w:cs="Garamond,Bold"/>
          <w:bCs/>
          <w:sz w:val="28"/>
          <w:szCs w:val="28"/>
          <w:lang w:val="en-GB"/>
        </w:rPr>
        <w:t>(EASA aircraft),</w:t>
      </w:r>
      <w:r w:rsidRPr="00E80363">
        <w:rPr>
          <w:rFonts w:ascii="Garamond" w:hAnsi="Garamond" w:cs="Garamond,Bold"/>
          <w:b/>
          <w:bCs/>
          <w:sz w:val="28"/>
          <w:szCs w:val="28"/>
          <w:lang w:val="en-GB"/>
        </w:rPr>
        <w:t xml:space="preserve"> </w:t>
      </w:r>
      <w:r w:rsidRPr="00E80363">
        <w:rPr>
          <w:rFonts w:ascii="Garamond" w:hAnsi="Garamond" w:cs="Garamond"/>
          <w:sz w:val="28"/>
          <w:szCs w:val="28"/>
          <w:lang w:val="en-GB"/>
        </w:rPr>
        <w:t>an ARC issued in</w:t>
      </w:r>
      <w:r>
        <w:rPr>
          <w:rFonts w:ascii="Garamond" w:hAnsi="Garamond" w:cs="Garamond"/>
          <w:sz w:val="28"/>
          <w:szCs w:val="28"/>
          <w:lang w:val="en-GB"/>
        </w:rPr>
        <w:t xml:space="preserve"> </w:t>
      </w:r>
      <w:r w:rsidRPr="00E80363">
        <w:rPr>
          <w:rFonts w:ascii="Garamond" w:hAnsi="Garamond" w:cs="Garamond"/>
          <w:sz w:val="28"/>
          <w:szCs w:val="28"/>
          <w:lang w:val="en-GB"/>
        </w:rPr>
        <w:t>accordance with Part M.</w:t>
      </w:r>
    </w:p>
    <w:p w:rsidR="00B4669E" w:rsidRPr="00E80363" w:rsidRDefault="00B4669E" w:rsidP="00B4669E">
      <w:pPr>
        <w:pStyle w:val="ListParagraph"/>
        <w:numPr>
          <w:ilvl w:val="0"/>
          <w:numId w:val="3"/>
        </w:numPr>
        <w:autoSpaceDE w:val="0"/>
        <w:autoSpaceDN w:val="0"/>
        <w:adjustRightInd w:val="0"/>
        <w:spacing w:before="120" w:after="120" w:line="240" w:lineRule="auto"/>
        <w:ind w:hanging="156"/>
        <w:contextualSpacing w:val="0"/>
        <w:rPr>
          <w:rFonts w:ascii="Garamond" w:hAnsi="Garamond" w:cs="Garamond,Bold"/>
          <w:b/>
          <w:bCs/>
          <w:sz w:val="28"/>
          <w:szCs w:val="28"/>
          <w:lang w:val="en-GB"/>
        </w:rPr>
      </w:pPr>
      <w:r w:rsidRPr="00E80363">
        <w:rPr>
          <w:rFonts w:ascii="Garamond" w:hAnsi="Garamond" w:cs="Garamond"/>
          <w:sz w:val="28"/>
          <w:szCs w:val="28"/>
          <w:lang w:val="en-GB"/>
        </w:rPr>
        <w:t>If originated from a Non-member State (</w:t>
      </w:r>
      <w:r w:rsidR="00554EA5">
        <w:rPr>
          <w:rFonts w:ascii="Garamond" w:hAnsi="Garamond" w:cs="Garamond,Bold"/>
          <w:bCs/>
          <w:sz w:val="28"/>
          <w:szCs w:val="28"/>
          <w:lang w:val="en-GB"/>
        </w:rPr>
        <w:t>Non-EASA aircraft</w:t>
      </w:r>
      <w:r w:rsidRPr="00E80363">
        <w:rPr>
          <w:rFonts w:ascii="Garamond" w:hAnsi="Garamond" w:cs="Garamond,Bold"/>
          <w:bCs/>
          <w:sz w:val="28"/>
          <w:szCs w:val="28"/>
          <w:lang w:val="en-GB"/>
        </w:rPr>
        <w:t>)</w:t>
      </w:r>
    </w:p>
    <w:p w:rsidR="00B4669E" w:rsidRPr="00E80363" w:rsidRDefault="00B4669E" w:rsidP="00B4669E">
      <w:pPr>
        <w:pStyle w:val="ListParagraph"/>
        <w:numPr>
          <w:ilvl w:val="0"/>
          <w:numId w:val="1"/>
        </w:numPr>
        <w:autoSpaceDE w:val="0"/>
        <w:autoSpaceDN w:val="0"/>
        <w:adjustRightInd w:val="0"/>
        <w:spacing w:before="120" w:after="120" w:line="240" w:lineRule="auto"/>
        <w:ind w:left="993" w:hanging="357"/>
        <w:contextualSpacing w:val="0"/>
        <w:jc w:val="both"/>
        <w:rPr>
          <w:rFonts w:ascii="Garamond" w:hAnsi="Garamond" w:cs="Garamond"/>
          <w:sz w:val="28"/>
          <w:szCs w:val="28"/>
          <w:lang w:val="en-GB"/>
        </w:rPr>
      </w:pPr>
      <w:r w:rsidRPr="00E80363">
        <w:rPr>
          <w:rFonts w:ascii="Garamond" w:hAnsi="Garamond" w:cs="Garamond"/>
          <w:sz w:val="28"/>
          <w:szCs w:val="28"/>
          <w:lang w:val="en-GB"/>
        </w:rPr>
        <w:t>An Export CofA issued by the competent authority of the state of</w:t>
      </w:r>
      <w:r>
        <w:rPr>
          <w:rFonts w:ascii="Garamond" w:hAnsi="Garamond" w:cs="Garamond"/>
          <w:sz w:val="28"/>
          <w:szCs w:val="28"/>
          <w:lang w:val="en-GB"/>
        </w:rPr>
        <w:t xml:space="preserve"> </w:t>
      </w:r>
      <w:r w:rsidRPr="00E80363">
        <w:rPr>
          <w:rFonts w:ascii="Garamond" w:hAnsi="Garamond" w:cs="Garamond"/>
          <w:sz w:val="28"/>
          <w:szCs w:val="28"/>
          <w:lang w:val="en-GB"/>
        </w:rPr>
        <w:t>register, reflecting the airworthiness status at the time of transfer;</w:t>
      </w:r>
    </w:p>
    <w:p w:rsidR="00B4669E" w:rsidRPr="00E80363" w:rsidRDefault="00B4669E" w:rsidP="00B4669E">
      <w:pPr>
        <w:pStyle w:val="ListParagraph"/>
        <w:numPr>
          <w:ilvl w:val="0"/>
          <w:numId w:val="1"/>
        </w:numPr>
        <w:autoSpaceDE w:val="0"/>
        <w:autoSpaceDN w:val="0"/>
        <w:adjustRightInd w:val="0"/>
        <w:spacing w:before="120" w:after="120" w:line="240" w:lineRule="auto"/>
        <w:ind w:left="993" w:hanging="357"/>
        <w:contextualSpacing w:val="0"/>
        <w:jc w:val="both"/>
        <w:rPr>
          <w:rFonts w:ascii="Garamond" w:hAnsi="Garamond" w:cs="Garamond"/>
          <w:sz w:val="28"/>
          <w:szCs w:val="28"/>
          <w:lang w:val="en-GB"/>
        </w:rPr>
      </w:pPr>
      <w:r w:rsidRPr="00E80363">
        <w:rPr>
          <w:rFonts w:ascii="Garamond" w:hAnsi="Garamond" w:cs="Garamond"/>
          <w:sz w:val="28"/>
          <w:szCs w:val="28"/>
          <w:lang w:val="en-GB"/>
        </w:rPr>
        <w:t>A W&amp;B report with a loading schedule</w:t>
      </w:r>
      <w:r>
        <w:rPr>
          <w:rFonts w:ascii="Garamond" w:hAnsi="Garamond" w:cs="Garamond"/>
          <w:sz w:val="28"/>
          <w:szCs w:val="28"/>
          <w:lang w:val="en-GB"/>
        </w:rPr>
        <w:t>;</w:t>
      </w:r>
    </w:p>
    <w:p w:rsidR="00B4669E" w:rsidRPr="00E80363" w:rsidRDefault="00B4669E" w:rsidP="00B4669E">
      <w:pPr>
        <w:pStyle w:val="ListParagraph"/>
        <w:numPr>
          <w:ilvl w:val="0"/>
          <w:numId w:val="1"/>
        </w:numPr>
        <w:autoSpaceDE w:val="0"/>
        <w:autoSpaceDN w:val="0"/>
        <w:adjustRightInd w:val="0"/>
        <w:spacing w:before="120" w:after="120" w:line="240" w:lineRule="auto"/>
        <w:ind w:left="993" w:hanging="357"/>
        <w:contextualSpacing w:val="0"/>
        <w:jc w:val="both"/>
        <w:rPr>
          <w:rFonts w:ascii="Garamond" w:hAnsi="Garamond" w:cs="Garamond"/>
          <w:sz w:val="28"/>
          <w:szCs w:val="28"/>
          <w:lang w:val="en-GB"/>
        </w:rPr>
      </w:pPr>
      <w:r w:rsidRPr="00E80363">
        <w:rPr>
          <w:rFonts w:ascii="Garamond" w:hAnsi="Garamond" w:cs="Garamond"/>
          <w:sz w:val="28"/>
          <w:szCs w:val="28"/>
          <w:lang w:val="en-GB"/>
        </w:rPr>
        <w:t>AFM when required by the applicable a/w code for the particular aircraft</w:t>
      </w:r>
      <w:r>
        <w:rPr>
          <w:rFonts w:ascii="Garamond" w:hAnsi="Garamond" w:cs="Garamond"/>
          <w:sz w:val="28"/>
          <w:szCs w:val="28"/>
          <w:lang w:val="en-GB"/>
        </w:rPr>
        <w:t>;</w:t>
      </w:r>
    </w:p>
    <w:p w:rsidR="00B4669E" w:rsidRPr="00E80363" w:rsidRDefault="00B4669E" w:rsidP="00B4669E">
      <w:pPr>
        <w:pStyle w:val="ListParagraph"/>
        <w:numPr>
          <w:ilvl w:val="0"/>
          <w:numId w:val="1"/>
        </w:numPr>
        <w:autoSpaceDE w:val="0"/>
        <w:autoSpaceDN w:val="0"/>
        <w:adjustRightInd w:val="0"/>
        <w:spacing w:before="120" w:after="120" w:line="240" w:lineRule="auto"/>
        <w:ind w:left="993" w:hanging="357"/>
        <w:contextualSpacing w:val="0"/>
        <w:jc w:val="both"/>
        <w:rPr>
          <w:rFonts w:ascii="Garamond" w:hAnsi="Garamond" w:cs="Garamond"/>
          <w:sz w:val="28"/>
          <w:szCs w:val="28"/>
          <w:lang w:val="en-GB"/>
        </w:rPr>
      </w:pPr>
      <w:r w:rsidRPr="00E80363">
        <w:rPr>
          <w:rFonts w:ascii="Garamond" w:hAnsi="Garamond" w:cs="Garamond"/>
          <w:sz w:val="28"/>
          <w:szCs w:val="28"/>
          <w:lang w:val="en-GB"/>
        </w:rPr>
        <w:t>Historical records to establish production, modification and maintenance</w:t>
      </w:r>
      <w:r>
        <w:rPr>
          <w:rFonts w:ascii="Garamond" w:hAnsi="Garamond" w:cs="Garamond"/>
          <w:sz w:val="28"/>
          <w:szCs w:val="28"/>
          <w:lang w:val="en-GB"/>
        </w:rPr>
        <w:t xml:space="preserve"> </w:t>
      </w:r>
      <w:r w:rsidRPr="00E80363">
        <w:rPr>
          <w:rFonts w:ascii="Garamond" w:hAnsi="Garamond" w:cs="Garamond"/>
          <w:sz w:val="28"/>
          <w:szCs w:val="28"/>
          <w:lang w:val="en-GB"/>
        </w:rPr>
        <w:t>standards of the aircraft including limitations</w:t>
      </w:r>
      <w:r>
        <w:rPr>
          <w:rFonts w:ascii="Garamond" w:hAnsi="Garamond" w:cs="Garamond"/>
          <w:sz w:val="28"/>
          <w:szCs w:val="28"/>
          <w:lang w:val="en-GB"/>
        </w:rPr>
        <w:t xml:space="preserve"> (that can be combined with </w:t>
      </w:r>
      <w:r w:rsidRPr="00E1622E">
        <w:rPr>
          <w:rFonts w:ascii="Garamond" w:hAnsi="Garamond" w:cs="Times New Roman"/>
          <w:sz w:val="28"/>
          <w:szCs w:val="28"/>
          <w:lang w:val="en-GB"/>
        </w:rPr>
        <w:t>Aircraft Classification Report</w:t>
      </w:r>
      <w:r>
        <w:rPr>
          <w:rFonts w:ascii="Garamond" w:hAnsi="Garamond" w:cs="Times New Roman"/>
          <w:sz w:val="28"/>
          <w:szCs w:val="28"/>
          <w:lang w:val="en-GB"/>
        </w:rPr>
        <w:t xml:space="preserve"> sent during the application for aircraft registration)</w:t>
      </w:r>
      <w:r>
        <w:rPr>
          <w:rFonts w:ascii="Garamond" w:hAnsi="Garamond" w:cs="Garamond"/>
          <w:sz w:val="28"/>
          <w:szCs w:val="28"/>
          <w:lang w:val="en-GB"/>
        </w:rPr>
        <w:t>;</w:t>
      </w:r>
    </w:p>
    <w:p w:rsidR="00B4669E" w:rsidRDefault="00B4669E" w:rsidP="00B4669E">
      <w:pPr>
        <w:pStyle w:val="ListParagraph"/>
        <w:numPr>
          <w:ilvl w:val="0"/>
          <w:numId w:val="1"/>
        </w:numPr>
        <w:autoSpaceDE w:val="0"/>
        <w:autoSpaceDN w:val="0"/>
        <w:adjustRightInd w:val="0"/>
        <w:spacing w:before="120" w:after="120" w:line="240" w:lineRule="auto"/>
        <w:ind w:left="993" w:hanging="357"/>
        <w:contextualSpacing w:val="0"/>
        <w:jc w:val="both"/>
        <w:rPr>
          <w:rFonts w:ascii="Garamond" w:hAnsi="Garamond" w:cs="Garamond"/>
          <w:sz w:val="28"/>
          <w:szCs w:val="28"/>
          <w:lang w:val="en-GB"/>
        </w:rPr>
      </w:pPr>
      <w:r w:rsidRPr="00E80363">
        <w:rPr>
          <w:rFonts w:ascii="Garamond" w:hAnsi="Garamond" w:cs="Garamond"/>
          <w:sz w:val="28"/>
          <w:szCs w:val="28"/>
          <w:lang w:val="en-GB"/>
        </w:rPr>
        <w:t>Recommendation for issuing CofA/RCofA and ARC following an</w:t>
      </w:r>
      <w:r>
        <w:rPr>
          <w:rFonts w:ascii="Garamond" w:hAnsi="Garamond" w:cs="Garamond"/>
          <w:sz w:val="28"/>
          <w:szCs w:val="28"/>
          <w:lang w:val="en-GB"/>
        </w:rPr>
        <w:t xml:space="preserve"> </w:t>
      </w:r>
      <w:r w:rsidRPr="00E80363">
        <w:rPr>
          <w:rFonts w:ascii="Garamond" w:hAnsi="Garamond" w:cs="Garamond"/>
          <w:sz w:val="28"/>
          <w:szCs w:val="28"/>
          <w:lang w:val="en-GB"/>
        </w:rPr>
        <w:t>airworthiness review in accordance with Part M</w:t>
      </w:r>
      <w:r>
        <w:rPr>
          <w:rFonts w:ascii="Garamond" w:hAnsi="Garamond" w:cs="Garamond"/>
          <w:sz w:val="28"/>
          <w:szCs w:val="28"/>
          <w:lang w:val="en-GB"/>
        </w:rPr>
        <w:t>;</w:t>
      </w:r>
    </w:p>
    <w:p w:rsidR="00B4669E" w:rsidRDefault="00B4669E" w:rsidP="00B4669E">
      <w:pPr>
        <w:pStyle w:val="ListParagraph"/>
        <w:numPr>
          <w:ilvl w:val="0"/>
          <w:numId w:val="1"/>
        </w:numPr>
        <w:autoSpaceDE w:val="0"/>
        <w:autoSpaceDN w:val="0"/>
        <w:adjustRightInd w:val="0"/>
        <w:spacing w:before="120" w:after="120" w:line="240" w:lineRule="auto"/>
        <w:ind w:left="993" w:hanging="357"/>
        <w:contextualSpacing w:val="0"/>
        <w:jc w:val="both"/>
        <w:rPr>
          <w:rFonts w:ascii="Garamond" w:hAnsi="Garamond" w:cs="Garamond"/>
          <w:sz w:val="28"/>
          <w:szCs w:val="28"/>
          <w:lang w:val="en-GB"/>
        </w:rPr>
      </w:pPr>
      <w:r>
        <w:rPr>
          <w:rFonts w:ascii="Garamond" w:hAnsi="Garamond" w:cs="Garamond"/>
          <w:sz w:val="28"/>
          <w:szCs w:val="28"/>
          <w:lang w:val="en-GB"/>
        </w:rPr>
        <w:t>Aircraft Maintenance Programme.</w:t>
      </w:r>
    </w:p>
    <w:p w:rsidR="00B4669E" w:rsidRPr="00D36D87" w:rsidRDefault="00B4669E" w:rsidP="00B4669E">
      <w:pPr>
        <w:autoSpaceDE w:val="0"/>
        <w:autoSpaceDN w:val="0"/>
        <w:adjustRightInd w:val="0"/>
        <w:spacing w:before="120" w:after="120" w:line="240" w:lineRule="auto"/>
        <w:jc w:val="both"/>
        <w:rPr>
          <w:rFonts w:ascii="Garamond" w:hAnsi="Garamond" w:cs="Garamond"/>
          <w:sz w:val="28"/>
          <w:szCs w:val="28"/>
          <w:lang w:val="en-GB"/>
        </w:rPr>
      </w:pPr>
      <w:r>
        <w:rPr>
          <w:rFonts w:ascii="Garamond" w:hAnsi="Garamond" w:cs="Garamond"/>
          <w:sz w:val="28"/>
          <w:szCs w:val="28"/>
          <w:lang w:val="en-GB"/>
        </w:rPr>
        <w:t>After the evaluation of the documents presented by the aircraft owner ACAA shall plan and perform an audit on documents and aircraft as per checklist DAMO-AWM-CHK-004 “CofA issuance” and DAMO-AWM-CHK-006 “Aircraft Airworthiness Review”.</w:t>
      </w:r>
    </w:p>
    <w:p w:rsidR="00B4669E" w:rsidRPr="00E1622E" w:rsidRDefault="00B4669E" w:rsidP="00B4669E">
      <w:pPr>
        <w:autoSpaceDE w:val="0"/>
        <w:autoSpaceDN w:val="0"/>
        <w:adjustRightInd w:val="0"/>
        <w:spacing w:before="120" w:after="120" w:line="240" w:lineRule="auto"/>
        <w:jc w:val="both"/>
        <w:rPr>
          <w:rFonts w:ascii="Garamond" w:hAnsi="Garamond" w:cs="Times New Roman"/>
          <w:sz w:val="28"/>
          <w:szCs w:val="28"/>
          <w:lang w:val="en-GB"/>
        </w:rPr>
      </w:pPr>
      <w:r>
        <w:rPr>
          <w:rFonts w:ascii="Garamond" w:hAnsi="Garamond" w:cs="Times New Roman"/>
          <w:sz w:val="28"/>
          <w:szCs w:val="28"/>
          <w:lang w:val="en-GB"/>
        </w:rPr>
        <w:t>After ACAA finds everything in order and all non-conformities are corrected it will issue the CofA or ARC for the aircraft concern.</w:t>
      </w:r>
    </w:p>
    <w:p w:rsidR="00B4669E" w:rsidRDefault="00B4669E" w:rsidP="00B4669E">
      <w:pPr>
        <w:pStyle w:val="Heading1"/>
        <w:spacing w:before="120" w:after="120" w:line="240" w:lineRule="auto"/>
        <w:jc w:val="both"/>
        <w:rPr>
          <w:rFonts w:ascii="Garamond" w:hAnsi="Garamond" w:cs="Arial"/>
          <w:color w:val="auto"/>
        </w:rPr>
      </w:pPr>
    </w:p>
    <w:p w:rsidR="008338CF" w:rsidRDefault="008338CF" w:rsidP="008338CF">
      <w:pPr>
        <w:rPr>
          <w:lang w:val="sq-AL"/>
        </w:rPr>
      </w:pPr>
    </w:p>
    <w:p w:rsidR="00554EA5" w:rsidRDefault="00554EA5" w:rsidP="008338CF">
      <w:pPr>
        <w:rPr>
          <w:lang w:val="sq-AL"/>
        </w:rPr>
      </w:pPr>
    </w:p>
    <w:p w:rsidR="008338CF" w:rsidRDefault="008338CF" w:rsidP="008338CF">
      <w:pPr>
        <w:rPr>
          <w:lang w:val="sq-AL"/>
        </w:rPr>
      </w:pPr>
    </w:p>
    <w:p w:rsidR="008338CF" w:rsidRPr="008338CF" w:rsidRDefault="008338CF" w:rsidP="008338CF">
      <w:pPr>
        <w:rPr>
          <w:lang w:val="sq-AL"/>
        </w:rPr>
      </w:pPr>
    </w:p>
    <w:p w:rsidR="00B4669E" w:rsidRPr="00BC64A3" w:rsidRDefault="00B4669E" w:rsidP="00B4669E">
      <w:pPr>
        <w:pStyle w:val="Heading1"/>
        <w:spacing w:before="120" w:after="120" w:line="240" w:lineRule="auto"/>
        <w:jc w:val="both"/>
        <w:rPr>
          <w:rFonts w:ascii="Garamond" w:hAnsi="Garamond" w:cs="Arial"/>
          <w:color w:val="auto"/>
        </w:rPr>
      </w:pPr>
      <w:r w:rsidRPr="00BC64A3">
        <w:rPr>
          <w:rFonts w:ascii="Garamond" w:hAnsi="Garamond" w:cs="Arial"/>
          <w:color w:val="auto"/>
        </w:rPr>
        <w:t>CONTINUING AIRWORTHINESS MA</w:t>
      </w:r>
      <w:r>
        <w:rPr>
          <w:rFonts w:ascii="Garamond" w:hAnsi="Garamond" w:cs="Arial"/>
          <w:color w:val="auto"/>
        </w:rPr>
        <w:t>NAGING</w:t>
      </w:r>
      <w:r w:rsidRPr="00BC64A3">
        <w:rPr>
          <w:rFonts w:ascii="Garamond" w:hAnsi="Garamond" w:cs="Arial"/>
          <w:color w:val="auto"/>
        </w:rPr>
        <w:t xml:space="preserve"> ORGANISATION</w:t>
      </w:r>
      <w:r>
        <w:rPr>
          <w:rFonts w:ascii="Garamond" w:hAnsi="Garamond" w:cs="Arial"/>
          <w:color w:val="auto"/>
        </w:rPr>
        <w:t xml:space="preserve"> (CAMO)</w:t>
      </w:r>
    </w:p>
    <w:p w:rsidR="00B4669E" w:rsidRPr="002237EB" w:rsidRDefault="00B4669E" w:rsidP="00B4669E">
      <w:pPr>
        <w:pStyle w:val="NormalWeb"/>
        <w:spacing w:before="120" w:beforeAutospacing="0" w:after="120" w:afterAutospacing="0"/>
        <w:jc w:val="both"/>
        <w:rPr>
          <w:rFonts w:ascii="Garamond" w:hAnsi="Garamond" w:cs="Arial"/>
          <w:b/>
          <w:sz w:val="28"/>
          <w:szCs w:val="28"/>
        </w:rPr>
      </w:pPr>
      <w:r w:rsidRPr="002237EB">
        <w:rPr>
          <w:rFonts w:ascii="Garamond" w:hAnsi="Garamond" w:cs="Arial"/>
          <w:b/>
          <w:sz w:val="28"/>
          <w:szCs w:val="28"/>
        </w:rPr>
        <w:t>Initial Approval</w:t>
      </w:r>
      <w:r>
        <w:rPr>
          <w:rFonts w:ascii="Garamond" w:hAnsi="Garamond" w:cs="Arial"/>
          <w:b/>
          <w:sz w:val="28"/>
          <w:szCs w:val="28"/>
        </w:rPr>
        <w:t xml:space="preserve"> of CAMO</w:t>
      </w:r>
    </w:p>
    <w:p w:rsidR="00B4669E" w:rsidRPr="002237EB" w:rsidRDefault="00B4669E" w:rsidP="00B4669E">
      <w:pPr>
        <w:pStyle w:val="NormalWeb"/>
        <w:spacing w:before="120" w:beforeAutospacing="0" w:after="120" w:afterAutospacing="0"/>
        <w:jc w:val="both"/>
        <w:rPr>
          <w:rFonts w:ascii="Garamond" w:hAnsi="Garamond" w:cs="Arial"/>
          <w:sz w:val="28"/>
          <w:szCs w:val="28"/>
        </w:rPr>
      </w:pPr>
      <w:r w:rsidRPr="00BC64A3">
        <w:rPr>
          <w:rFonts w:ascii="Garamond" w:hAnsi="Garamond" w:cs="Arial"/>
          <w:sz w:val="28"/>
          <w:szCs w:val="28"/>
        </w:rPr>
        <w:t xml:space="preserve">Organizations managing continuing airworthiness of aircraft </w:t>
      </w:r>
      <w:r>
        <w:rPr>
          <w:rFonts w:ascii="Garamond" w:hAnsi="Garamond" w:cs="Arial"/>
          <w:sz w:val="28"/>
          <w:szCs w:val="28"/>
        </w:rPr>
        <w:t>(CAMO)</w:t>
      </w:r>
      <w:r w:rsidRPr="00BC64A3">
        <w:rPr>
          <w:rFonts w:ascii="Garamond" w:hAnsi="Garamond" w:cs="Arial"/>
          <w:sz w:val="28"/>
          <w:szCs w:val="28"/>
        </w:rPr>
        <w:t xml:space="preserve"> have to be approved according to </w:t>
      </w:r>
      <w:hyperlink r:id="rId34" w:history="1">
        <w:r w:rsidRPr="00AB2896">
          <w:rPr>
            <w:rStyle w:val="Hyperlink"/>
            <w:rFonts w:ascii="Garamond" w:hAnsi="Garamond" w:cs="Arial"/>
            <w:color w:val="auto"/>
            <w:sz w:val="28"/>
            <w:szCs w:val="28"/>
            <w:u w:val="none"/>
          </w:rPr>
          <w:t>Part M Subpart G </w:t>
        </w:r>
      </w:hyperlink>
      <w:r w:rsidRPr="00BC64A3">
        <w:rPr>
          <w:rFonts w:ascii="Garamond" w:hAnsi="Garamond" w:cs="Arial"/>
          <w:sz w:val="28"/>
          <w:szCs w:val="28"/>
        </w:rPr>
        <w:t xml:space="preserve">of the </w:t>
      </w:r>
      <w:r>
        <w:rPr>
          <w:rFonts w:ascii="Garamond" w:hAnsi="Garamond" w:cs="Arial"/>
          <w:sz w:val="28"/>
          <w:szCs w:val="28"/>
        </w:rPr>
        <w:t>Minister of Transport Order No. 110 dated 02/10/2012 transposing</w:t>
      </w:r>
      <w:r w:rsidRPr="00234C85">
        <w:rPr>
          <w:rFonts w:ascii="Garamond" w:hAnsi="Garamond" w:cs="Arial"/>
          <w:sz w:val="28"/>
          <w:szCs w:val="28"/>
        </w:rPr>
        <w:t xml:space="preserve"> </w:t>
      </w:r>
      <w:hyperlink r:id="rId35" w:history="1">
        <w:r w:rsidRPr="00AB2896">
          <w:rPr>
            <w:rStyle w:val="Hyperlink"/>
            <w:rFonts w:ascii="Garamond" w:hAnsi="Garamond" w:cs="Arial"/>
            <w:color w:val="auto"/>
            <w:sz w:val="28"/>
            <w:szCs w:val="28"/>
            <w:u w:val="none"/>
          </w:rPr>
          <w:t>Commission Regulation (EC) 2042/2003</w:t>
        </w:r>
      </w:hyperlink>
      <w:r w:rsidRPr="00BC64A3">
        <w:rPr>
          <w:rFonts w:ascii="Garamond" w:hAnsi="Garamond" w:cs="Arial"/>
          <w:sz w:val="28"/>
          <w:szCs w:val="28"/>
        </w:rPr>
        <w:t> of 20 November 2003</w:t>
      </w:r>
      <w:r>
        <w:rPr>
          <w:rFonts w:ascii="Garamond" w:hAnsi="Garamond" w:cs="Arial"/>
          <w:sz w:val="28"/>
          <w:szCs w:val="28"/>
        </w:rPr>
        <w:t xml:space="preserve"> and </w:t>
      </w:r>
      <w:r w:rsidRPr="00BC64A3">
        <w:rPr>
          <w:rFonts w:ascii="Garamond" w:hAnsi="Garamond" w:cs="Arial"/>
          <w:sz w:val="28"/>
          <w:szCs w:val="28"/>
        </w:rPr>
        <w:t xml:space="preserve">Commission Regulation (EC) No 1321/2014 of 26 </w:t>
      </w:r>
      <w:r w:rsidRPr="002237EB">
        <w:rPr>
          <w:rFonts w:ascii="Garamond" w:hAnsi="Garamond" w:cs="Arial"/>
          <w:sz w:val="28"/>
          <w:szCs w:val="28"/>
        </w:rPr>
        <w:t>November 2014 on the continuing airworthiness of aircraft and aeronautical products, parts and appliances, and on the approval of organisations and personnel involved in these tasks.</w:t>
      </w:r>
    </w:p>
    <w:p w:rsidR="00B4669E" w:rsidRPr="002237EB" w:rsidRDefault="00B4669E" w:rsidP="00B4669E">
      <w:pPr>
        <w:spacing w:before="120" w:after="120" w:line="240" w:lineRule="auto"/>
        <w:jc w:val="both"/>
        <w:rPr>
          <w:rFonts w:ascii="Garamond" w:hAnsi="Garamond"/>
          <w:sz w:val="28"/>
          <w:szCs w:val="28"/>
        </w:rPr>
      </w:pPr>
      <w:r w:rsidRPr="002237EB">
        <w:rPr>
          <w:rFonts w:ascii="Garamond" w:hAnsi="Garamond"/>
          <w:sz w:val="28"/>
          <w:szCs w:val="28"/>
        </w:rPr>
        <w:t>The approval process contains a number of sub-processes as introduced in the AWM-PCS-003, below.</w:t>
      </w:r>
    </w:p>
    <w:p w:rsidR="00B4669E" w:rsidRPr="001D5C42" w:rsidRDefault="00B4669E" w:rsidP="00B4669E">
      <w:pPr>
        <w:spacing w:before="120" w:after="120"/>
      </w:pPr>
      <w:r w:rsidRPr="00F64066">
        <w:object w:dxaOrig="10923" w:dyaOrig="15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33.75pt" o:ole="">
            <v:imagedata r:id="rId36" o:title=""/>
          </v:shape>
          <o:OLEObject Type="Embed" ProgID="Visio.Drawing.11" ShapeID="_x0000_i1025" DrawAspect="Content" ObjectID="_1578290083" r:id="rId37"/>
        </w:object>
      </w:r>
    </w:p>
    <w:p w:rsidR="00B4669E" w:rsidRPr="00B46E4F" w:rsidRDefault="00B4669E" w:rsidP="00B4669E">
      <w:pPr>
        <w:pStyle w:val="Heading1"/>
        <w:spacing w:before="120" w:after="120" w:line="240" w:lineRule="auto"/>
        <w:jc w:val="both"/>
        <w:rPr>
          <w:rFonts w:ascii="Garamond" w:hAnsi="Garamond" w:cs="Arial"/>
          <w:b w:val="0"/>
          <w:color w:val="auto"/>
          <w:lang w:val="en-GB"/>
        </w:rPr>
      </w:pPr>
      <w:r w:rsidRPr="00B46E4F">
        <w:rPr>
          <w:rFonts w:ascii="Garamond" w:hAnsi="Garamond" w:cs="Arial"/>
          <w:b w:val="0"/>
          <w:color w:val="auto"/>
          <w:lang w:val="en-GB"/>
        </w:rPr>
        <w:t xml:space="preserve">Pre-application. </w:t>
      </w:r>
    </w:p>
    <w:p w:rsidR="00B4669E" w:rsidRPr="00B46E4F" w:rsidRDefault="00B4669E" w:rsidP="00B4669E">
      <w:pPr>
        <w:pStyle w:val="Heading1"/>
        <w:spacing w:before="120" w:after="120" w:line="240" w:lineRule="auto"/>
        <w:jc w:val="both"/>
        <w:rPr>
          <w:rFonts w:ascii="Garamond" w:hAnsi="Garamond" w:cs="Arial"/>
          <w:b w:val="0"/>
          <w:color w:val="auto"/>
          <w:lang w:val="en-GB"/>
        </w:rPr>
      </w:pPr>
      <w:r w:rsidRPr="00B46E4F">
        <w:rPr>
          <w:rFonts w:ascii="Garamond" w:hAnsi="Garamond" w:cs="Arial"/>
          <w:b w:val="0"/>
          <w:color w:val="auto"/>
          <w:lang w:val="en-GB"/>
        </w:rPr>
        <w:t xml:space="preserve">Prior to formal application the applicant shall send a letter with the prospective organization prior </w:t>
      </w:r>
      <w:r w:rsidRPr="00B46E4F">
        <w:rPr>
          <w:rFonts w:ascii="Garamond" w:hAnsi="Garamond" w:cs="Garamond"/>
          <w:b w:val="0"/>
          <w:color w:val="auto"/>
          <w:lang w:val="en-GB"/>
        </w:rPr>
        <w:t xml:space="preserve">to the submission of a formal application and have a meeting with ACAA/Airworthiness Section. </w:t>
      </w:r>
    </w:p>
    <w:p w:rsidR="00B4669E"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B46E4F">
        <w:rPr>
          <w:rFonts w:ascii="Garamond" w:hAnsi="Garamond" w:cs="Garamond"/>
          <w:sz w:val="28"/>
          <w:szCs w:val="28"/>
          <w:lang w:val="en-GB"/>
        </w:rPr>
        <w:t xml:space="preserve">During this </w:t>
      </w:r>
      <w:r>
        <w:rPr>
          <w:rFonts w:ascii="Garamond" w:hAnsi="Garamond" w:cs="Garamond"/>
          <w:sz w:val="28"/>
          <w:szCs w:val="28"/>
          <w:lang w:val="en-GB"/>
        </w:rPr>
        <w:t>meeting</w:t>
      </w:r>
      <w:r w:rsidRPr="00B46E4F">
        <w:rPr>
          <w:rFonts w:ascii="Garamond" w:hAnsi="Garamond" w:cs="Garamond"/>
          <w:sz w:val="28"/>
          <w:szCs w:val="28"/>
          <w:lang w:val="en-GB"/>
        </w:rPr>
        <w:t>, the ACAA representatives will make the potential organization aware of the regulatory</w:t>
      </w:r>
      <w:r>
        <w:rPr>
          <w:rFonts w:ascii="Garamond" w:hAnsi="Garamond" w:cs="Garamond"/>
          <w:sz w:val="28"/>
          <w:szCs w:val="28"/>
          <w:lang w:val="en-GB"/>
        </w:rPr>
        <w:t xml:space="preserve"> </w:t>
      </w:r>
      <w:r w:rsidRPr="00B46E4F">
        <w:rPr>
          <w:rFonts w:ascii="Garamond" w:hAnsi="Garamond" w:cs="Garamond"/>
          <w:sz w:val="28"/>
          <w:szCs w:val="28"/>
          <w:lang w:val="en-GB"/>
        </w:rPr>
        <w:t xml:space="preserve">requirements, which must be met in order to obtain the approval, </w:t>
      </w:r>
      <w:r>
        <w:rPr>
          <w:rFonts w:ascii="Garamond" w:hAnsi="Garamond" w:cs="Garamond"/>
          <w:sz w:val="28"/>
          <w:szCs w:val="28"/>
          <w:lang w:val="en-GB"/>
        </w:rPr>
        <w:t xml:space="preserve">documents to be submitted </w:t>
      </w:r>
      <w:r w:rsidRPr="00B46E4F">
        <w:rPr>
          <w:rFonts w:ascii="Garamond" w:hAnsi="Garamond" w:cs="Garamond"/>
          <w:sz w:val="28"/>
          <w:szCs w:val="28"/>
          <w:lang w:val="en-GB"/>
        </w:rPr>
        <w:t>and of the exact process steps which</w:t>
      </w:r>
      <w:r>
        <w:rPr>
          <w:rFonts w:ascii="Garamond" w:hAnsi="Garamond" w:cs="Garamond"/>
          <w:sz w:val="28"/>
          <w:szCs w:val="28"/>
          <w:lang w:val="en-GB"/>
        </w:rPr>
        <w:t xml:space="preserve"> </w:t>
      </w:r>
      <w:r w:rsidRPr="00B46E4F">
        <w:rPr>
          <w:rFonts w:ascii="Garamond" w:hAnsi="Garamond" w:cs="Garamond"/>
          <w:sz w:val="28"/>
          <w:szCs w:val="28"/>
          <w:lang w:val="en-GB"/>
        </w:rPr>
        <w:t xml:space="preserve">must be accomplished before the issuance of the Certificate. </w:t>
      </w:r>
    </w:p>
    <w:p w:rsidR="00B4669E" w:rsidRPr="00014253"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014253">
        <w:rPr>
          <w:rFonts w:ascii="Garamond" w:hAnsi="Garamond" w:cs="Garamond"/>
          <w:sz w:val="28"/>
          <w:szCs w:val="28"/>
          <w:lang w:val="en-GB"/>
        </w:rPr>
        <w:t>Application</w:t>
      </w:r>
    </w:p>
    <w:p w:rsidR="00B4669E"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014253">
        <w:rPr>
          <w:rFonts w:ascii="Garamond" w:hAnsi="Garamond" w:cs="Garamond"/>
          <w:sz w:val="28"/>
          <w:szCs w:val="28"/>
          <w:lang w:val="en-GB"/>
        </w:rPr>
        <w:t xml:space="preserve">The application phase starts with the official request signed by the AM (CEO) of the organization sent to ACAA. As per application form </w:t>
      </w:r>
      <w:r w:rsidRPr="00014253">
        <w:rPr>
          <w:rFonts w:ascii="Garamond" w:hAnsi="Garamond"/>
          <w:sz w:val="28"/>
          <w:szCs w:val="28"/>
        </w:rPr>
        <w:t>ACAA-DAMO-AWM-FRM-002A</w:t>
      </w:r>
      <w:r w:rsidRPr="00B46E4F">
        <w:rPr>
          <w:rFonts w:ascii="Garamond" w:hAnsi="Garamond" w:cs="Garamond"/>
          <w:sz w:val="28"/>
          <w:szCs w:val="28"/>
          <w:lang w:val="en-GB"/>
        </w:rPr>
        <w:t>.</w:t>
      </w:r>
    </w:p>
    <w:p w:rsidR="00B4669E" w:rsidRDefault="00B4669E" w:rsidP="00B4669E">
      <w:pPr>
        <w:autoSpaceDE w:val="0"/>
        <w:autoSpaceDN w:val="0"/>
        <w:adjustRightInd w:val="0"/>
        <w:spacing w:before="120" w:after="120" w:line="240" w:lineRule="auto"/>
        <w:jc w:val="both"/>
        <w:rPr>
          <w:rFonts w:ascii="Garamond" w:hAnsi="Garamond" w:cs="Garamond"/>
          <w:sz w:val="28"/>
          <w:szCs w:val="28"/>
          <w:lang w:val="en-GB"/>
        </w:rPr>
      </w:pPr>
      <w:r>
        <w:rPr>
          <w:rFonts w:ascii="Garamond" w:hAnsi="Garamond" w:cs="Garamond"/>
          <w:sz w:val="28"/>
          <w:szCs w:val="28"/>
          <w:lang w:val="en-GB"/>
        </w:rPr>
        <w:t>Together with application form, the applicant shall send to ACAA and following documents:</w:t>
      </w:r>
    </w:p>
    <w:p w:rsidR="00B4669E" w:rsidRPr="00D4225A"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D4225A">
        <w:rPr>
          <w:rFonts w:ascii="Garamond" w:hAnsi="Garamond" w:cs="Garamond"/>
          <w:sz w:val="28"/>
          <w:szCs w:val="28"/>
          <w:lang w:val="en-GB"/>
        </w:rPr>
        <w:t>Certificate of Corporate Registration</w:t>
      </w:r>
      <w:r>
        <w:rPr>
          <w:rFonts w:ascii="Garamond" w:hAnsi="Garamond" w:cs="Garamond"/>
          <w:sz w:val="28"/>
          <w:szCs w:val="28"/>
          <w:lang w:val="en-GB"/>
        </w:rPr>
        <w:t>;</w:t>
      </w:r>
    </w:p>
    <w:p w:rsidR="00B4669E" w:rsidRPr="00D4225A"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D4225A">
        <w:rPr>
          <w:rFonts w:ascii="Garamond" w:hAnsi="Garamond" w:cs="Garamond"/>
          <w:sz w:val="28"/>
          <w:szCs w:val="28"/>
          <w:lang w:val="en-GB"/>
        </w:rPr>
        <w:t>Formal Act delegating the Accountable Manager</w:t>
      </w:r>
      <w:r>
        <w:rPr>
          <w:rFonts w:ascii="Garamond" w:hAnsi="Garamond" w:cs="Garamond"/>
          <w:sz w:val="28"/>
          <w:szCs w:val="28"/>
          <w:lang w:val="en-GB"/>
        </w:rPr>
        <w:t xml:space="preserve">; </w:t>
      </w:r>
    </w:p>
    <w:p w:rsidR="00B4669E" w:rsidRPr="00514832"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514832">
        <w:rPr>
          <w:rFonts w:ascii="Garamond" w:hAnsi="Garamond" w:cs="Garamond"/>
          <w:sz w:val="28"/>
          <w:szCs w:val="28"/>
          <w:lang w:val="en-GB"/>
        </w:rPr>
        <w:t xml:space="preserve">Application Form for nominated </w:t>
      </w:r>
      <w:r>
        <w:rPr>
          <w:rFonts w:ascii="Garamond" w:hAnsi="Garamond" w:cs="Garamond"/>
          <w:sz w:val="28"/>
          <w:szCs w:val="28"/>
          <w:lang w:val="en-GB"/>
        </w:rPr>
        <w:t xml:space="preserve">CAMO </w:t>
      </w:r>
      <w:r w:rsidRPr="00514832">
        <w:rPr>
          <w:rFonts w:ascii="Garamond" w:hAnsi="Garamond" w:cs="Garamond"/>
          <w:sz w:val="28"/>
          <w:szCs w:val="28"/>
          <w:lang w:val="en-GB"/>
        </w:rPr>
        <w:t xml:space="preserve">postholder accompanied by documents to prove qualifications and competence as per </w:t>
      </w:r>
      <w:r>
        <w:rPr>
          <w:rFonts w:ascii="Garamond" w:hAnsi="Garamond" w:cs="Garamond"/>
          <w:sz w:val="28"/>
          <w:szCs w:val="28"/>
          <w:lang w:val="en-GB"/>
        </w:rPr>
        <w:t xml:space="preserve">the </w:t>
      </w:r>
      <w:r w:rsidRPr="00514832">
        <w:rPr>
          <w:rFonts w:ascii="Garamond" w:hAnsi="Garamond" w:cs="Garamond"/>
          <w:sz w:val="28"/>
          <w:szCs w:val="28"/>
          <w:lang w:val="en-GB"/>
        </w:rPr>
        <w:t>form DAMO-</w:t>
      </w:r>
      <w:r w:rsidRPr="00514832">
        <w:rPr>
          <w:rFonts w:ascii="Garamond" w:hAnsi="Garamond" w:cs="Garamond,Italic"/>
          <w:iCs/>
          <w:sz w:val="28"/>
          <w:szCs w:val="28"/>
          <w:lang w:val="en-GB"/>
        </w:rPr>
        <w:t>AWM-FRM-004</w:t>
      </w:r>
      <w:r>
        <w:rPr>
          <w:rFonts w:ascii="Garamond" w:hAnsi="Garamond" w:cs="Garamond,Italic"/>
          <w:iCs/>
          <w:sz w:val="28"/>
          <w:szCs w:val="28"/>
          <w:lang w:val="en-GB"/>
        </w:rPr>
        <w:t xml:space="preserve"> (for the other nominated persons, as well as compliance monitoring and safety manager the application shall be made as per the AOC procedures);</w:t>
      </w:r>
      <w:r w:rsidRPr="00514832">
        <w:rPr>
          <w:rFonts w:ascii="Garamond" w:hAnsi="Garamond" w:cs="Garamond,Italic"/>
          <w:iCs/>
          <w:sz w:val="28"/>
          <w:szCs w:val="28"/>
          <w:lang w:val="en-GB"/>
        </w:rPr>
        <w:t xml:space="preserve"> </w:t>
      </w:r>
    </w:p>
    <w:p w:rsidR="00B4669E" w:rsidRPr="00514832"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514832">
        <w:rPr>
          <w:rFonts w:ascii="Garamond" w:hAnsi="Garamond" w:cs="Garamond"/>
          <w:sz w:val="28"/>
          <w:szCs w:val="28"/>
          <w:lang w:val="en-GB"/>
        </w:rPr>
        <w:t>CAME &amp; organizational chart</w:t>
      </w:r>
      <w:r>
        <w:rPr>
          <w:rFonts w:ascii="Garamond" w:hAnsi="Garamond" w:cs="Garamond"/>
          <w:sz w:val="28"/>
          <w:szCs w:val="28"/>
          <w:lang w:val="en-GB"/>
        </w:rPr>
        <w:t>;</w:t>
      </w:r>
    </w:p>
    <w:p w:rsidR="00B4669E" w:rsidRPr="00E32BDC"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E32BDC">
        <w:rPr>
          <w:rFonts w:ascii="Garamond" w:hAnsi="Garamond" w:cs="Garamond"/>
          <w:sz w:val="28"/>
          <w:szCs w:val="28"/>
          <w:lang w:val="en-GB"/>
        </w:rPr>
        <w:t>Maintenance Program for aircraft managed and, where applicable, the baseline</w:t>
      </w:r>
      <w:r>
        <w:rPr>
          <w:rFonts w:ascii="Garamond" w:hAnsi="Garamond" w:cs="Garamond"/>
          <w:sz w:val="28"/>
          <w:szCs w:val="28"/>
          <w:lang w:val="en-GB"/>
        </w:rPr>
        <w:t xml:space="preserve"> and generic MP;</w:t>
      </w:r>
    </w:p>
    <w:p w:rsidR="00B4669E" w:rsidRPr="00D4225A"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D4225A">
        <w:rPr>
          <w:rFonts w:ascii="Garamond" w:hAnsi="Garamond" w:cs="Garamond"/>
          <w:sz w:val="28"/>
          <w:szCs w:val="28"/>
          <w:lang w:val="en-GB"/>
        </w:rPr>
        <w:t>Reliability program, where appropriate</w:t>
      </w:r>
      <w:r>
        <w:rPr>
          <w:rFonts w:ascii="Garamond" w:hAnsi="Garamond" w:cs="Garamond"/>
          <w:sz w:val="28"/>
          <w:szCs w:val="28"/>
          <w:lang w:val="en-GB"/>
        </w:rPr>
        <w:t>;</w:t>
      </w:r>
    </w:p>
    <w:p w:rsidR="00B4669E" w:rsidRPr="00D4225A"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D4225A">
        <w:rPr>
          <w:rFonts w:ascii="Garamond" w:hAnsi="Garamond" w:cs="Garamond"/>
          <w:sz w:val="28"/>
          <w:szCs w:val="28"/>
          <w:lang w:val="en-GB"/>
        </w:rPr>
        <w:t>The Aircraft Tech Log System, if applicable</w:t>
      </w:r>
      <w:r>
        <w:rPr>
          <w:rFonts w:ascii="Garamond" w:hAnsi="Garamond" w:cs="Garamond"/>
          <w:sz w:val="28"/>
          <w:szCs w:val="28"/>
          <w:lang w:val="en-GB"/>
        </w:rPr>
        <w:t>;</w:t>
      </w:r>
    </w:p>
    <w:p w:rsidR="00B4669E" w:rsidRPr="00E32BDC"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E32BDC">
        <w:rPr>
          <w:rFonts w:ascii="Garamond" w:hAnsi="Garamond" w:cs="Garamond"/>
          <w:sz w:val="28"/>
          <w:szCs w:val="28"/>
          <w:lang w:val="en-GB"/>
        </w:rPr>
        <w:t>Where appropriate, technical specifications of the maintenance contracts between</w:t>
      </w:r>
      <w:r>
        <w:rPr>
          <w:rFonts w:ascii="Garamond" w:hAnsi="Garamond" w:cs="Garamond"/>
          <w:sz w:val="28"/>
          <w:szCs w:val="28"/>
          <w:lang w:val="en-GB"/>
        </w:rPr>
        <w:t xml:space="preserve"> </w:t>
      </w:r>
      <w:r w:rsidRPr="00E32BDC">
        <w:rPr>
          <w:rFonts w:ascii="Garamond" w:hAnsi="Garamond" w:cs="Garamond"/>
          <w:sz w:val="28"/>
          <w:szCs w:val="28"/>
          <w:lang w:val="en-GB"/>
        </w:rPr>
        <w:t>the owner and the AMO</w:t>
      </w:r>
      <w:r>
        <w:rPr>
          <w:rFonts w:ascii="Garamond" w:hAnsi="Garamond" w:cs="Garamond"/>
          <w:sz w:val="28"/>
          <w:szCs w:val="28"/>
          <w:lang w:val="en-GB"/>
        </w:rPr>
        <w:t>;</w:t>
      </w:r>
    </w:p>
    <w:p w:rsidR="00B4669E" w:rsidRPr="00456CBD"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456CBD">
        <w:rPr>
          <w:rFonts w:ascii="Garamond" w:hAnsi="Garamond" w:cs="Garamond"/>
          <w:sz w:val="28"/>
          <w:szCs w:val="28"/>
          <w:lang w:val="en-GB"/>
        </w:rPr>
        <w:t>Minimum Equipment Lists;</w:t>
      </w:r>
    </w:p>
    <w:p w:rsidR="00B4669E" w:rsidRPr="00456CBD"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456CBD">
        <w:rPr>
          <w:rFonts w:ascii="Garamond" w:hAnsi="Garamond" w:cs="Garamond"/>
          <w:sz w:val="28"/>
          <w:szCs w:val="28"/>
          <w:lang w:val="en-GB"/>
        </w:rPr>
        <w:t>The continuing airworthiness management arrangements, if applicable;</w:t>
      </w:r>
    </w:p>
    <w:p w:rsidR="00B4669E" w:rsidRPr="00456CBD"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sz w:val="28"/>
          <w:szCs w:val="28"/>
          <w:lang w:val="en-GB"/>
        </w:rPr>
      </w:pPr>
      <w:r w:rsidRPr="00456CBD">
        <w:rPr>
          <w:rFonts w:ascii="Garamond" w:hAnsi="Garamond" w:cs="Garamond"/>
          <w:sz w:val="28"/>
          <w:szCs w:val="28"/>
          <w:lang w:val="en-GB"/>
        </w:rPr>
        <w:t xml:space="preserve">Compliance checklist to Part M as per </w:t>
      </w:r>
      <w:r w:rsidRPr="00456CBD">
        <w:rPr>
          <w:rFonts w:ascii="Garamond" w:hAnsi="Garamond"/>
          <w:sz w:val="28"/>
          <w:szCs w:val="28"/>
          <w:lang w:val="en-GB"/>
        </w:rPr>
        <w:t>CAME Compliance List as per EC REG No 1321/2014;</w:t>
      </w:r>
    </w:p>
    <w:p w:rsidR="00B4669E" w:rsidRPr="00456CBD" w:rsidRDefault="00B4669E" w:rsidP="00B4669E">
      <w:pPr>
        <w:pStyle w:val="ListParagraph"/>
        <w:numPr>
          <w:ilvl w:val="0"/>
          <w:numId w:val="4"/>
        </w:numPr>
        <w:autoSpaceDE w:val="0"/>
        <w:autoSpaceDN w:val="0"/>
        <w:adjustRightInd w:val="0"/>
        <w:spacing w:before="120" w:after="120" w:line="240" w:lineRule="auto"/>
        <w:ind w:left="714" w:hanging="357"/>
        <w:contextualSpacing w:val="0"/>
        <w:rPr>
          <w:rFonts w:ascii="Garamond" w:hAnsi="Garamond" w:cs="Garamond"/>
          <w:sz w:val="28"/>
          <w:szCs w:val="28"/>
          <w:lang w:val="en-GB"/>
        </w:rPr>
      </w:pPr>
      <w:r w:rsidRPr="00456CBD">
        <w:rPr>
          <w:rFonts w:ascii="Garamond" w:hAnsi="Garamond" w:cs="Garamond"/>
          <w:sz w:val="28"/>
          <w:szCs w:val="28"/>
          <w:lang w:val="en-GB"/>
        </w:rPr>
        <w:t>Internal Audit results</w:t>
      </w:r>
    </w:p>
    <w:p w:rsidR="00B4669E" w:rsidRPr="00456CBD" w:rsidRDefault="00B4669E" w:rsidP="00B4669E">
      <w:pPr>
        <w:pStyle w:val="ListParagraph"/>
        <w:numPr>
          <w:ilvl w:val="0"/>
          <w:numId w:val="4"/>
        </w:numPr>
        <w:spacing w:before="120" w:after="120" w:line="240" w:lineRule="auto"/>
        <w:ind w:left="714" w:hanging="357"/>
        <w:contextualSpacing w:val="0"/>
        <w:rPr>
          <w:rFonts w:ascii="Garamond" w:hAnsi="Garamond"/>
          <w:sz w:val="28"/>
          <w:szCs w:val="28"/>
          <w:lang w:val="en-GB"/>
        </w:rPr>
      </w:pPr>
      <w:r w:rsidRPr="00456CBD">
        <w:rPr>
          <w:rFonts w:ascii="Garamond" w:hAnsi="Garamond" w:cs="Garamond"/>
          <w:sz w:val="28"/>
          <w:szCs w:val="28"/>
          <w:lang w:val="en-GB"/>
        </w:rPr>
        <w:t>Points of contact of the organization</w:t>
      </w:r>
    </w:p>
    <w:p w:rsidR="00B4669E" w:rsidRPr="008B03B5" w:rsidRDefault="00B4669E" w:rsidP="00B4669E">
      <w:pPr>
        <w:spacing w:before="120" w:after="120" w:line="240" w:lineRule="auto"/>
        <w:jc w:val="both"/>
        <w:rPr>
          <w:rFonts w:ascii="Garamond" w:hAnsi="Garamond"/>
          <w:sz w:val="28"/>
          <w:szCs w:val="28"/>
          <w:lang w:val="en-GB"/>
        </w:rPr>
      </w:pPr>
      <w:r w:rsidRPr="008B03B5">
        <w:rPr>
          <w:rFonts w:ascii="Garamond" w:hAnsi="Garamond"/>
          <w:sz w:val="28"/>
          <w:szCs w:val="28"/>
          <w:lang w:val="en-GB"/>
        </w:rPr>
        <w:t>The ACAA shall make the evaluation of the documents presented and shall communicate to the points of contact of the organization all discrepancies</w:t>
      </w:r>
    </w:p>
    <w:p w:rsidR="00B4669E"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8B03B5">
        <w:rPr>
          <w:rFonts w:ascii="Garamond" w:hAnsi="Garamond" w:cs="Garamond"/>
          <w:sz w:val="28"/>
          <w:szCs w:val="28"/>
          <w:lang w:val="en-GB"/>
        </w:rPr>
        <w:t xml:space="preserve">Evaluation of Form 4 for the responsible persons of the organization; the CAMO post-holder; quality manager, ARS, etc, as well as evaluation of the qualification and experience evidences. After the evaluation of the managers’ files, the </w:t>
      </w:r>
      <w:r>
        <w:rPr>
          <w:rFonts w:ascii="Garamond" w:hAnsi="Garamond" w:cs="Garamond"/>
          <w:sz w:val="28"/>
          <w:szCs w:val="28"/>
          <w:lang w:val="en-GB"/>
        </w:rPr>
        <w:t>ACAA shall make an</w:t>
      </w:r>
      <w:r w:rsidRPr="008B03B5">
        <w:rPr>
          <w:rFonts w:ascii="Garamond" w:hAnsi="Garamond" w:cs="Garamond"/>
          <w:sz w:val="28"/>
          <w:szCs w:val="28"/>
          <w:lang w:val="en-GB"/>
        </w:rPr>
        <w:t xml:space="preserve"> interview </w:t>
      </w:r>
      <w:r>
        <w:rPr>
          <w:rFonts w:ascii="Garamond" w:hAnsi="Garamond" w:cs="Garamond"/>
          <w:sz w:val="28"/>
          <w:szCs w:val="28"/>
          <w:lang w:val="en-GB"/>
        </w:rPr>
        <w:t>with the</w:t>
      </w:r>
      <w:r w:rsidRPr="008B03B5">
        <w:rPr>
          <w:rFonts w:ascii="Garamond" w:hAnsi="Garamond" w:cs="Garamond"/>
          <w:sz w:val="28"/>
          <w:szCs w:val="28"/>
          <w:lang w:val="en-GB"/>
        </w:rPr>
        <w:t xml:space="preserve"> applicant</w:t>
      </w:r>
      <w:r>
        <w:rPr>
          <w:rFonts w:ascii="Garamond" w:hAnsi="Garamond" w:cs="Garamond"/>
          <w:sz w:val="28"/>
          <w:szCs w:val="28"/>
          <w:lang w:val="en-GB"/>
        </w:rPr>
        <w:t xml:space="preserve">s and after positive results informs the organization </w:t>
      </w:r>
      <w:r w:rsidRPr="008B03B5">
        <w:rPr>
          <w:rFonts w:ascii="Garamond" w:hAnsi="Garamond" w:cs="Garamond"/>
          <w:sz w:val="28"/>
          <w:szCs w:val="28"/>
          <w:lang w:val="en-GB"/>
        </w:rPr>
        <w:t xml:space="preserve">for their acceptance. </w:t>
      </w:r>
    </w:p>
    <w:p w:rsidR="00B4669E" w:rsidRDefault="00B4669E" w:rsidP="00B4669E">
      <w:pPr>
        <w:autoSpaceDE w:val="0"/>
        <w:autoSpaceDN w:val="0"/>
        <w:adjustRightInd w:val="0"/>
        <w:spacing w:after="0" w:line="240" w:lineRule="auto"/>
        <w:jc w:val="both"/>
        <w:rPr>
          <w:rFonts w:ascii="Garamond" w:hAnsi="Garamond" w:cs="Garamond"/>
          <w:sz w:val="28"/>
          <w:szCs w:val="28"/>
          <w:lang w:val="en-GB"/>
        </w:rPr>
      </w:pPr>
      <w:r w:rsidRPr="000311CE">
        <w:rPr>
          <w:rFonts w:ascii="Garamond" w:hAnsi="Garamond" w:cs="Garamond"/>
          <w:sz w:val="28"/>
          <w:szCs w:val="28"/>
          <w:lang w:val="en-GB"/>
        </w:rPr>
        <w:t>The evaluation of the submitted manuals/documents is carried out by the assigned</w:t>
      </w:r>
      <w:r>
        <w:rPr>
          <w:rFonts w:ascii="Garamond" w:hAnsi="Garamond" w:cs="Garamond"/>
          <w:sz w:val="28"/>
          <w:szCs w:val="28"/>
          <w:lang w:val="en-GB"/>
        </w:rPr>
        <w:t xml:space="preserve"> ACAA </w:t>
      </w:r>
      <w:r w:rsidRPr="000311CE">
        <w:rPr>
          <w:rFonts w:ascii="Garamond" w:hAnsi="Garamond" w:cs="Garamond"/>
          <w:sz w:val="28"/>
          <w:szCs w:val="28"/>
          <w:lang w:val="en-GB"/>
        </w:rPr>
        <w:t>team to assess compliance with Part M Subpart G and</w:t>
      </w:r>
      <w:r>
        <w:rPr>
          <w:rFonts w:ascii="Garamond" w:hAnsi="Garamond" w:cs="Garamond"/>
          <w:sz w:val="28"/>
          <w:szCs w:val="28"/>
          <w:lang w:val="en-GB"/>
        </w:rPr>
        <w:t xml:space="preserve"> </w:t>
      </w:r>
      <w:r w:rsidRPr="000311CE">
        <w:rPr>
          <w:rFonts w:ascii="Garamond" w:hAnsi="Garamond" w:cs="Garamond"/>
          <w:sz w:val="28"/>
          <w:szCs w:val="28"/>
          <w:lang w:val="en-GB"/>
        </w:rPr>
        <w:t>related AMC requirements.</w:t>
      </w:r>
    </w:p>
    <w:p w:rsidR="00B4669E" w:rsidRDefault="00B4669E" w:rsidP="00B4669E">
      <w:pPr>
        <w:autoSpaceDE w:val="0"/>
        <w:autoSpaceDN w:val="0"/>
        <w:adjustRightInd w:val="0"/>
        <w:spacing w:after="0" w:line="240" w:lineRule="auto"/>
        <w:jc w:val="both"/>
        <w:rPr>
          <w:rFonts w:ascii="Garamond" w:hAnsi="Garamond" w:cs="Garamond"/>
          <w:sz w:val="28"/>
          <w:szCs w:val="28"/>
          <w:lang w:val="en-GB"/>
        </w:rPr>
      </w:pPr>
    </w:p>
    <w:p w:rsidR="00B4669E" w:rsidRDefault="00B4669E" w:rsidP="00B4669E">
      <w:pPr>
        <w:autoSpaceDE w:val="0"/>
        <w:autoSpaceDN w:val="0"/>
        <w:adjustRightInd w:val="0"/>
        <w:spacing w:after="0" w:line="240" w:lineRule="auto"/>
        <w:jc w:val="both"/>
        <w:rPr>
          <w:rFonts w:ascii="Garamond" w:hAnsi="Garamond" w:cs="Garamond"/>
          <w:sz w:val="28"/>
          <w:szCs w:val="28"/>
          <w:lang w:val="en-GB"/>
        </w:rPr>
      </w:pPr>
      <w:r>
        <w:rPr>
          <w:rFonts w:ascii="Garamond" w:hAnsi="Garamond" w:cs="Garamond"/>
          <w:sz w:val="28"/>
          <w:szCs w:val="28"/>
          <w:lang w:val="en-GB"/>
        </w:rPr>
        <w:t>The approval of Manuals sent by the organization (CAME, MP, etc</w:t>
      </w:r>
      <w:r w:rsidR="00554EA5">
        <w:rPr>
          <w:rFonts w:ascii="Garamond" w:hAnsi="Garamond" w:cs="Garamond"/>
          <w:sz w:val="28"/>
          <w:szCs w:val="28"/>
          <w:lang w:val="en-GB"/>
        </w:rPr>
        <w:t>.</w:t>
      </w:r>
      <w:r>
        <w:rPr>
          <w:rFonts w:ascii="Garamond" w:hAnsi="Garamond" w:cs="Garamond"/>
          <w:sz w:val="28"/>
          <w:szCs w:val="28"/>
          <w:lang w:val="en-GB"/>
        </w:rPr>
        <w:t>) shall be made as per the following scheme</w:t>
      </w:r>
    </w:p>
    <w:p w:rsidR="00B4669E" w:rsidRPr="000311CE" w:rsidRDefault="00B4669E" w:rsidP="00B4669E">
      <w:pPr>
        <w:autoSpaceDE w:val="0"/>
        <w:autoSpaceDN w:val="0"/>
        <w:adjustRightInd w:val="0"/>
        <w:spacing w:after="0" w:line="240" w:lineRule="auto"/>
        <w:jc w:val="center"/>
        <w:rPr>
          <w:sz w:val="28"/>
          <w:szCs w:val="28"/>
          <w:lang w:val="en-GB"/>
        </w:rPr>
      </w:pPr>
      <w:r>
        <w:rPr>
          <w:noProof/>
          <w:sz w:val="28"/>
          <w:szCs w:val="28"/>
        </w:rPr>
        <w:drawing>
          <wp:inline distT="0" distB="0" distL="0" distR="0" wp14:anchorId="78790A32" wp14:editId="56891341">
            <wp:extent cx="3911313" cy="463931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3911216" cy="4639202"/>
                    </a:xfrm>
                    <a:prstGeom prst="rect">
                      <a:avLst/>
                    </a:prstGeom>
                    <a:noFill/>
                    <a:ln w="9525">
                      <a:noFill/>
                      <a:miter lim="800000"/>
                      <a:headEnd/>
                      <a:tailEnd/>
                    </a:ln>
                  </pic:spPr>
                </pic:pic>
              </a:graphicData>
            </a:graphic>
          </wp:inline>
        </w:drawing>
      </w:r>
    </w:p>
    <w:p w:rsidR="00B4669E" w:rsidRPr="00F77BDE" w:rsidRDefault="00B4669E" w:rsidP="00B4669E">
      <w:pPr>
        <w:spacing w:before="120" w:after="120" w:line="240" w:lineRule="auto"/>
        <w:jc w:val="both"/>
        <w:rPr>
          <w:sz w:val="28"/>
          <w:szCs w:val="28"/>
        </w:rPr>
      </w:pPr>
    </w:p>
    <w:p w:rsidR="00B4669E" w:rsidRDefault="00B4669E" w:rsidP="00B4669E">
      <w:pPr>
        <w:autoSpaceDE w:val="0"/>
        <w:autoSpaceDN w:val="0"/>
        <w:adjustRightInd w:val="0"/>
        <w:spacing w:before="120" w:after="120" w:line="240" w:lineRule="auto"/>
        <w:jc w:val="both"/>
        <w:rPr>
          <w:rFonts w:ascii="Garamond" w:hAnsi="Garamond" w:cs="Garamond"/>
          <w:sz w:val="28"/>
          <w:szCs w:val="28"/>
          <w:lang w:val="en-GB"/>
        </w:rPr>
      </w:pPr>
      <w:r w:rsidRPr="00F77BDE">
        <w:rPr>
          <w:rFonts w:ascii="Garamond" w:hAnsi="Garamond" w:cs="Garamond"/>
          <w:sz w:val="28"/>
          <w:szCs w:val="28"/>
          <w:lang w:val="en-GB"/>
        </w:rPr>
        <w:t>After the supporting documents</w:t>
      </w:r>
      <w:r>
        <w:rPr>
          <w:rFonts w:ascii="Garamond" w:hAnsi="Garamond" w:cs="Garamond"/>
          <w:sz w:val="28"/>
          <w:szCs w:val="28"/>
          <w:lang w:val="en-GB"/>
        </w:rPr>
        <w:t>, manuals</w:t>
      </w:r>
      <w:r w:rsidRPr="00F77BDE">
        <w:rPr>
          <w:rFonts w:ascii="Garamond" w:hAnsi="Garamond" w:cs="Garamond"/>
          <w:sz w:val="28"/>
          <w:szCs w:val="28"/>
          <w:lang w:val="en-GB"/>
        </w:rPr>
        <w:t xml:space="preserve"> and managers are considered acceptable, the</w:t>
      </w:r>
      <w:r>
        <w:rPr>
          <w:rFonts w:ascii="Garamond" w:hAnsi="Garamond" w:cs="Garamond"/>
          <w:sz w:val="28"/>
          <w:szCs w:val="28"/>
          <w:lang w:val="en-GB"/>
        </w:rPr>
        <w:t xml:space="preserve"> </w:t>
      </w:r>
      <w:r w:rsidRPr="00F77BDE">
        <w:rPr>
          <w:rFonts w:ascii="Garamond" w:hAnsi="Garamond" w:cs="Garamond"/>
          <w:sz w:val="28"/>
          <w:szCs w:val="28"/>
          <w:lang w:val="en-GB"/>
        </w:rPr>
        <w:t>team prepares the audit plan for the declared facilities,</w:t>
      </w:r>
      <w:r>
        <w:rPr>
          <w:rFonts w:ascii="Garamond" w:hAnsi="Garamond" w:cs="Garamond"/>
          <w:sz w:val="28"/>
          <w:szCs w:val="28"/>
          <w:lang w:val="en-GB"/>
        </w:rPr>
        <w:t xml:space="preserve"> as per DAMO-AWM-CHK-016 “CAMO initial Certification Process”.</w:t>
      </w:r>
    </w:p>
    <w:p w:rsidR="00B4669E" w:rsidRPr="0044638D" w:rsidRDefault="00B4669E" w:rsidP="00B4669E">
      <w:pPr>
        <w:autoSpaceDE w:val="0"/>
        <w:autoSpaceDN w:val="0"/>
        <w:adjustRightInd w:val="0"/>
        <w:spacing w:before="120" w:after="120" w:line="240" w:lineRule="auto"/>
        <w:jc w:val="both"/>
        <w:rPr>
          <w:sz w:val="28"/>
          <w:szCs w:val="28"/>
          <w:lang w:val="en-GB"/>
        </w:rPr>
      </w:pPr>
      <w:r w:rsidRPr="0044638D">
        <w:rPr>
          <w:rFonts w:ascii="Garamond" w:hAnsi="Garamond" w:cs="Garamond"/>
          <w:sz w:val="28"/>
          <w:szCs w:val="28"/>
          <w:lang w:val="en-GB"/>
        </w:rPr>
        <w:t>After all corrective actions have been taken by the applicant and all findings have</w:t>
      </w:r>
      <w:r>
        <w:rPr>
          <w:rFonts w:ascii="Garamond" w:hAnsi="Garamond" w:cs="Garamond"/>
          <w:sz w:val="28"/>
          <w:szCs w:val="28"/>
          <w:lang w:val="en-GB"/>
        </w:rPr>
        <w:t xml:space="preserve"> </w:t>
      </w:r>
      <w:r w:rsidRPr="0044638D">
        <w:rPr>
          <w:rFonts w:ascii="Garamond" w:hAnsi="Garamond" w:cs="Garamond"/>
          <w:sz w:val="28"/>
          <w:szCs w:val="28"/>
          <w:lang w:val="en-GB"/>
        </w:rPr>
        <w:t>been closed, the certification team prepares the</w:t>
      </w:r>
      <w:r>
        <w:rPr>
          <w:rFonts w:ascii="Garamond" w:hAnsi="Garamond" w:cs="Garamond"/>
          <w:sz w:val="28"/>
          <w:szCs w:val="28"/>
          <w:lang w:val="en-GB"/>
        </w:rPr>
        <w:t xml:space="preserve"> CAMO Approval and gives it to the organization together with AOC</w:t>
      </w:r>
      <w:r w:rsidRPr="0044638D">
        <w:rPr>
          <w:rFonts w:ascii="Garamond" w:hAnsi="Garamond" w:cs="Garamond"/>
          <w:sz w:val="28"/>
          <w:szCs w:val="28"/>
          <w:lang w:val="en-GB"/>
        </w:rPr>
        <w:t>.</w:t>
      </w:r>
    </w:p>
    <w:p w:rsidR="00B4669E" w:rsidRPr="00B46E4F" w:rsidRDefault="00B4669E" w:rsidP="00B4669E">
      <w:pPr>
        <w:spacing w:before="120" w:after="120" w:line="240" w:lineRule="auto"/>
        <w:rPr>
          <w:lang w:val="en-GB"/>
        </w:rPr>
      </w:pPr>
    </w:p>
    <w:p w:rsidR="00B4669E" w:rsidRPr="00BC64A3" w:rsidRDefault="00B4669E" w:rsidP="00B4669E">
      <w:pPr>
        <w:pStyle w:val="Heading1"/>
        <w:spacing w:before="120" w:after="120" w:line="240" w:lineRule="auto"/>
        <w:jc w:val="both"/>
        <w:rPr>
          <w:rFonts w:ascii="Garamond" w:hAnsi="Garamond" w:cs="Arial"/>
          <w:color w:val="auto"/>
        </w:rPr>
      </w:pPr>
      <w:r w:rsidRPr="00BC64A3">
        <w:rPr>
          <w:rFonts w:ascii="Garamond" w:hAnsi="Garamond" w:cs="Arial"/>
          <w:color w:val="auto"/>
        </w:rPr>
        <w:t>Aircraft Continuing Airworthiness Monitoring</w:t>
      </w:r>
    </w:p>
    <w:p w:rsidR="00B4669E" w:rsidRPr="00BC64A3" w:rsidRDefault="00B4669E" w:rsidP="00B4669E">
      <w:pPr>
        <w:pStyle w:val="NormalWeb"/>
        <w:spacing w:before="120" w:beforeAutospacing="0" w:after="120" w:afterAutospacing="0"/>
        <w:jc w:val="both"/>
        <w:rPr>
          <w:rFonts w:ascii="Garamond" w:hAnsi="Garamond" w:cs="Arial"/>
          <w:sz w:val="28"/>
          <w:szCs w:val="28"/>
        </w:rPr>
      </w:pPr>
      <w:r w:rsidRPr="00BC64A3">
        <w:rPr>
          <w:rFonts w:ascii="Garamond" w:hAnsi="Garamond" w:cs="Arial"/>
          <w:sz w:val="28"/>
          <w:szCs w:val="28"/>
        </w:rPr>
        <w:t>In order to have satisfactory oversight of aircraft airworthiness, aviation authorities shall implement aircraft continuing airworthiness monitoring (ACAM). National aviation authorities shall sample aircraft from the national register and check whether they are in the satisfactory airworthy condition, while also assessing the owner/user in the terms of aircraft continuing airworthiness maintenance and compliance with the requirements of the approval.</w:t>
      </w:r>
    </w:p>
    <w:p w:rsidR="00B4669E" w:rsidRDefault="00B4669E" w:rsidP="00B4669E">
      <w:pPr>
        <w:pStyle w:val="NormalWeb"/>
        <w:spacing w:before="0" w:beforeAutospacing="0" w:after="0" w:afterAutospacing="0"/>
        <w:rPr>
          <w:rFonts w:ascii="Arial" w:hAnsi="Arial" w:cs="Arial"/>
          <w:color w:val="444444"/>
          <w:sz w:val="15"/>
          <w:szCs w:val="15"/>
        </w:rPr>
      </w:pPr>
    </w:p>
    <w:p w:rsidR="00B4669E" w:rsidRPr="00F919E2" w:rsidRDefault="00B4669E" w:rsidP="00B4669E">
      <w:pPr>
        <w:pStyle w:val="Default"/>
        <w:numPr>
          <w:ilvl w:val="0"/>
          <w:numId w:val="5"/>
        </w:numPr>
        <w:spacing w:before="120" w:after="120"/>
        <w:ind w:left="426"/>
        <w:jc w:val="both"/>
        <w:rPr>
          <w:rFonts w:ascii="Garamond" w:hAnsi="Garamond" w:cs="CG Times"/>
          <w:sz w:val="28"/>
          <w:szCs w:val="28"/>
        </w:rPr>
      </w:pPr>
      <w:r>
        <w:rPr>
          <w:rFonts w:ascii="Garamond" w:hAnsi="Garamond" w:cs="CG Times"/>
          <w:sz w:val="28"/>
          <w:szCs w:val="28"/>
        </w:rPr>
        <w:t>Minister of Transport Order No.</w:t>
      </w:r>
      <w:r w:rsidRPr="00F919E2">
        <w:rPr>
          <w:rFonts w:ascii="Garamond" w:hAnsi="Garamond" w:cs="CG Times"/>
          <w:sz w:val="28"/>
          <w:szCs w:val="28"/>
        </w:rPr>
        <w:t>149 date</w:t>
      </w:r>
      <w:r>
        <w:rPr>
          <w:rFonts w:ascii="Garamond" w:hAnsi="Garamond" w:cs="CG Times"/>
          <w:sz w:val="28"/>
          <w:szCs w:val="28"/>
        </w:rPr>
        <w:t>d</w:t>
      </w:r>
      <w:r w:rsidRPr="00F919E2">
        <w:rPr>
          <w:rFonts w:ascii="Garamond" w:hAnsi="Garamond" w:cs="CG Times"/>
          <w:sz w:val="28"/>
          <w:szCs w:val="28"/>
        </w:rPr>
        <w:t xml:space="preserve"> 07/04/2014</w:t>
      </w:r>
      <w:r>
        <w:rPr>
          <w:rFonts w:ascii="Garamond" w:hAnsi="Garamond" w:cs="CG Times"/>
          <w:sz w:val="28"/>
          <w:szCs w:val="28"/>
        </w:rPr>
        <w:t xml:space="preserve"> “On</w:t>
      </w:r>
      <w:r>
        <w:rPr>
          <w:rFonts w:ascii="Garamond" w:hAnsi="Garamond" w:cs="EUAlbertina"/>
          <w:bCs/>
          <w:color w:val="19161A"/>
          <w:sz w:val="28"/>
          <w:szCs w:val="28"/>
        </w:rPr>
        <w:t xml:space="preserve"> </w:t>
      </w:r>
      <w:r w:rsidRPr="00F919E2">
        <w:rPr>
          <w:rFonts w:ascii="Garamond" w:hAnsi="Garamond" w:cs="EUAlbertina"/>
          <w:bCs/>
          <w:color w:val="19161A"/>
          <w:sz w:val="28"/>
          <w:szCs w:val="28"/>
        </w:rPr>
        <w:t>implementing rules for the airworthiness and environmental certification of aircraft and related</w:t>
      </w:r>
      <w:r>
        <w:rPr>
          <w:rFonts w:ascii="Garamond" w:hAnsi="Garamond" w:cs="EUAlbertina"/>
          <w:bCs/>
          <w:color w:val="19161A"/>
          <w:sz w:val="28"/>
          <w:szCs w:val="28"/>
        </w:rPr>
        <w:t xml:space="preserve"> </w:t>
      </w:r>
      <w:r w:rsidRPr="00F919E2">
        <w:rPr>
          <w:rFonts w:ascii="Garamond" w:hAnsi="Garamond" w:cs="EUAlbertina"/>
          <w:bCs/>
          <w:color w:val="19161A"/>
          <w:sz w:val="28"/>
          <w:szCs w:val="28"/>
        </w:rPr>
        <w:t>products, parts and appliances, as well as for the certification of design and production organisations</w:t>
      </w:r>
      <w:r>
        <w:rPr>
          <w:rFonts w:ascii="Garamond" w:hAnsi="Garamond" w:cs="EUAlbertina"/>
          <w:bCs/>
          <w:color w:val="19161A"/>
          <w:sz w:val="28"/>
          <w:szCs w:val="28"/>
        </w:rPr>
        <w:t>”, can be found on Official Gazette No.60 dated 28/04/2014.</w:t>
      </w:r>
    </w:p>
    <w:p w:rsidR="00B4669E" w:rsidRDefault="00B4669E" w:rsidP="00B4669E">
      <w:pPr>
        <w:pStyle w:val="Default"/>
        <w:numPr>
          <w:ilvl w:val="0"/>
          <w:numId w:val="5"/>
        </w:numPr>
        <w:spacing w:before="120" w:after="120"/>
        <w:ind w:left="426"/>
        <w:jc w:val="both"/>
        <w:rPr>
          <w:rFonts w:ascii="Garamond" w:hAnsi="Garamond" w:cs="EUAlbertina"/>
          <w:bCs/>
          <w:color w:val="19161A"/>
          <w:sz w:val="28"/>
          <w:szCs w:val="28"/>
        </w:rPr>
      </w:pPr>
      <w:r>
        <w:rPr>
          <w:rFonts w:ascii="Garamond" w:hAnsi="Garamond" w:cs="CG Times"/>
          <w:sz w:val="28"/>
          <w:szCs w:val="28"/>
        </w:rPr>
        <w:t>Minister of Transport Order No.</w:t>
      </w:r>
      <w:r w:rsidRPr="00F919E2">
        <w:rPr>
          <w:rFonts w:ascii="Garamond" w:hAnsi="Garamond" w:cs="CG Times"/>
          <w:sz w:val="28"/>
          <w:szCs w:val="28"/>
        </w:rPr>
        <w:t>1</w:t>
      </w:r>
      <w:r>
        <w:rPr>
          <w:rFonts w:ascii="Garamond" w:hAnsi="Garamond" w:cs="CG Times"/>
          <w:sz w:val="28"/>
          <w:szCs w:val="28"/>
        </w:rPr>
        <w:t>10</w:t>
      </w:r>
      <w:r w:rsidRPr="00F919E2">
        <w:rPr>
          <w:rFonts w:ascii="Garamond" w:hAnsi="Garamond" w:cs="CG Times"/>
          <w:sz w:val="28"/>
          <w:szCs w:val="28"/>
        </w:rPr>
        <w:t xml:space="preserve"> date</w:t>
      </w:r>
      <w:r>
        <w:rPr>
          <w:rFonts w:ascii="Garamond" w:hAnsi="Garamond" w:cs="CG Times"/>
          <w:sz w:val="28"/>
          <w:szCs w:val="28"/>
        </w:rPr>
        <w:t>d</w:t>
      </w:r>
      <w:r w:rsidRPr="00F919E2">
        <w:rPr>
          <w:rFonts w:ascii="Garamond" w:hAnsi="Garamond" w:cs="CG Times"/>
          <w:sz w:val="28"/>
          <w:szCs w:val="28"/>
        </w:rPr>
        <w:t xml:space="preserve"> 0</w:t>
      </w:r>
      <w:r>
        <w:rPr>
          <w:rFonts w:ascii="Garamond" w:hAnsi="Garamond" w:cs="CG Times"/>
          <w:sz w:val="28"/>
          <w:szCs w:val="28"/>
        </w:rPr>
        <w:t>2</w:t>
      </w:r>
      <w:r w:rsidRPr="00F919E2">
        <w:rPr>
          <w:rFonts w:ascii="Garamond" w:hAnsi="Garamond" w:cs="CG Times"/>
          <w:sz w:val="28"/>
          <w:szCs w:val="28"/>
        </w:rPr>
        <w:t>/</w:t>
      </w:r>
      <w:r>
        <w:rPr>
          <w:rFonts w:ascii="Garamond" w:hAnsi="Garamond" w:cs="CG Times"/>
          <w:sz w:val="28"/>
          <w:szCs w:val="28"/>
        </w:rPr>
        <w:t>1</w:t>
      </w:r>
      <w:r w:rsidRPr="00F919E2">
        <w:rPr>
          <w:rFonts w:ascii="Garamond" w:hAnsi="Garamond" w:cs="CG Times"/>
          <w:sz w:val="28"/>
          <w:szCs w:val="28"/>
        </w:rPr>
        <w:t>0/201</w:t>
      </w:r>
      <w:r>
        <w:rPr>
          <w:rFonts w:ascii="Garamond" w:hAnsi="Garamond" w:cs="CG Times"/>
          <w:sz w:val="28"/>
          <w:szCs w:val="28"/>
        </w:rPr>
        <w:t>2 “</w:t>
      </w:r>
      <w:r w:rsidRPr="00D2783C">
        <w:rPr>
          <w:rFonts w:ascii="Garamond" w:hAnsi="Garamond" w:cs="EUAlbertina-Bold"/>
          <w:bCs/>
          <w:sz w:val="28"/>
          <w:szCs w:val="28"/>
        </w:rPr>
        <w:t>on the continuing airworthiness of aircraft and aeronautical products, parts and appliances, and on the approval of organisations and personnel involved in these tasks</w:t>
      </w:r>
      <w:r>
        <w:rPr>
          <w:rFonts w:ascii="Garamond" w:hAnsi="Garamond" w:cs="EUAlbertina-Bold"/>
          <w:bCs/>
          <w:sz w:val="28"/>
          <w:szCs w:val="28"/>
        </w:rPr>
        <w:t>”,</w:t>
      </w:r>
      <w:r>
        <w:rPr>
          <w:rFonts w:ascii="Garamond" w:hAnsi="Garamond" w:cs="EUAlbertina"/>
          <w:bCs/>
          <w:color w:val="19161A"/>
          <w:sz w:val="28"/>
          <w:szCs w:val="28"/>
        </w:rPr>
        <w:t xml:space="preserve"> can be found on Official Gazette No.60 dated 28/04/2014</w:t>
      </w:r>
    </w:p>
    <w:p w:rsidR="006C5A4C" w:rsidRPr="00554EA5" w:rsidRDefault="00B4669E" w:rsidP="00554EA5">
      <w:pPr>
        <w:pStyle w:val="Default"/>
        <w:numPr>
          <w:ilvl w:val="0"/>
          <w:numId w:val="5"/>
        </w:numPr>
        <w:spacing w:before="120"/>
        <w:ind w:left="360"/>
        <w:jc w:val="both"/>
        <w:rPr>
          <w:rFonts w:ascii="Garamond" w:hAnsi="Garamond"/>
          <w:b/>
          <w:color w:val="000000" w:themeColor="text1"/>
          <w:spacing w:val="-1"/>
          <w:sz w:val="28"/>
          <w:szCs w:val="28"/>
        </w:rPr>
      </w:pPr>
      <w:r w:rsidRPr="00554EA5">
        <w:rPr>
          <w:rFonts w:ascii="Garamond" w:hAnsi="Garamond" w:cs="CG Times"/>
          <w:sz w:val="28"/>
          <w:szCs w:val="28"/>
        </w:rPr>
        <w:t>Minister of Transport Order No.113 dated 12/10/2012 “</w:t>
      </w:r>
      <w:r w:rsidRPr="00554EA5">
        <w:rPr>
          <w:rFonts w:ascii="Garamond" w:hAnsi="Garamond" w:cs="EUAlbertina-Bold"/>
          <w:bCs/>
          <w:sz w:val="28"/>
          <w:szCs w:val="28"/>
        </w:rPr>
        <w:t>on aircraft registration”,</w:t>
      </w:r>
      <w:r w:rsidRPr="00554EA5">
        <w:rPr>
          <w:rFonts w:ascii="Garamond" w:hAnsi="Garamond" w:cs="EUAlbertina"/>
          <w:bCs/>
          <w:color w:val="19161A"/>
          <w:sz w:val="28"/>
          <w:szCs w:val="28"/>
        </w:rPr>
        <w:t xml:space="preserve"> can be found on Official Gazette No.186 December 2012</w:t>
      </w:r>
    </w:p>
    <w:p w:rsidR="006C5A4C" w:rsidRDefault="006C5A4C" w:rsidP="006C5A4C">
      <w:pPr>
        <w:jc w:val="center"/>
        <w:rPr>
          <w:rFonts w:ascii="Arial"/>
          <w:b/>
          <w:color w:val="000000" w:themeColor="text1"/>
          <w:spacing w:val="-1"/>
          <w:sz w:val="52"/>
        </w:rPr>
      </w:pPr>
    </w:p>
    <w:p w:rsidR="006C5A4C" w:rsidRPr="006C5A4C" w:rsidRDefault="006C5A4C" w:rsidP="006C5A4C">
      <w:pPr>
        <w:rPr>
          <w:color w:val="000000" w:themeColor="text1"/>
        </w:rPr>
      </w:pPr>
    </w:p>
    <w:sectPr w:rsidR="006C5A4C" w:rsidRPr="006C5A4C" w:rsidSect="006C5A4C">
      <w:headerReference w:type="default" r:id="rId3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A5" w:rsidRDefault="00554EA5" w:rsidP="006C5A4C">
      <w:pPr>
        <w:spacing w:after="0" w:line="240" w:lineRule="auto"/>
      </w:pPr>
      <w:r>
        <w:separator/>
      </w:r>
    </w:p>
  </w:endnote>
  <w:endnote w:type="continuationSeparator" w:id="0">
    <w:p w:rsidR="00554EA5" w:rsidRDefault="00554EA5" w:rsidP="006C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EUAlberti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283990"/>
      <w:docPartObj>
        <w:docPartGallery w:val="Page Numbers (Bottom of Page)"/>
        <w:docPartUnique/>
      </w:docPartObj>
    </w:sdtPr>
    <w:sdtEndPr>
      <w:rPr>
        <w:noProof/>
      </w:rPr>
    </w:sdtEndPr>
    <w:sdtContent>
      <w:p w:rsidR="00554EA5" w:rsidRDefault="00554EA5">
        <w:pPr>
          <w:pStyle w:val="Footer"/>
          <w:jc w:val="center"/>
        </w:pPr>
        <w:r>
          <w:fldChar w:fldCharType="begin"/>
        </w:r>
        <w:r>
          <w:instrText xml:space="preserve"> PAGE   \* MERGEFORMAT </w:instrText>
        </w:r>
        <w:r>
          <w:fldChar w:fldCharType="separate"/>
        </w:r>
        <w:r w:rsidR="00E41422">
          <w:rPr>
            <w:noProof/>
          </w:rPr>
          <w:t>6</w:t>
        </w:r>
        <w:r>
          <w:rPr>
            <w:noProof/>
          </w:rPr>
          <w:fldChar w:fldCharType="end"/>
        </w:r>
      </w:p>
    </w:sdtContent>
  </w:sdt>
  <w:p w:rsidR="00554EA5" w:rsidRDefault="00554E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A5" w:rsidRDefault="00554EA5" w:rsidP="006C5A4C">
      <w:pPr>
        <w:spacing w:after="0" w:line="240" w:lineRule="auto"/>
      </w:pPr>
      <w:r>
        <w:separator/>
      </w:r>
    </w:p>
  </w:footnote>
  <w:footnote w:type="continuationSeparator" w:id="0">
    <w:p w:rsidR="00554EA5" w:rsidRDefault="00554EA5" w:rsidP="006C5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EA5" w:rsidRDefault="00554E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47" w:hanging="343"/>
      </w:pPr>
      <w:rPr>
        <w:rFonts w:ascii="Arial" w:hAnsi="Arial" w:cs="Arial"/>
        <w:b w:val="0"/>
        <w:bCs w:val="0"/>
        <w:color w:val="18161F"/>
        <w:w w:val="118"/>
        <w:sz w:val="21"/>
        <w:szCs w:val="21"/>
      </w:rPr>
    </w:lvl>
    <w:lvl w:ilvl="1">
      <w:numFmt w:val="bullet"/>
      <w:lvlText w:val="•"/>
      <w:lvlJc w:val="left"/>
      <w:pPr>
        <w:ind w:left="1714" w:hanging="343"/>
      </w:pPr>
    </w:lvl>
    <w:lvl w:ilvl="2">
      <w:numFmt w:val="bullet"/>
      <w:lvlText w:val="•"/>
      <w:lvlJc w:val="left"/>
      <w:pPr>
        <w:ind w:left="2581" w:hanging="343"/>
      </w:pPr>
    </w:lvl>
    <w:lvl w:ilvl="3">
      <w:numFmt w:val="bullet"/>
      <w:lvlText w:val="•"/>
      <w:lvlJc w:val="left"/>
      <w:pPr>
        <w:ind w:left="3448" w:hanging="343"/>
      </w:pPr>
    </w:lvl>
    <w:lvl w:ilvl="4">
      <w:numFmt w:val="bullet"/>
      <w:lvlText w:val="•"/>
      <w:lvlJc w:val="left"/>
      <w:pPr>
        <w:ind w:left="4315" w:hanging="343"/>
      </w:pPr>
    </w:lvl>
    <w:lvl w:ilvl="5">
      <w:numFmt w:val="bullet"/>
      <w:lvlText w:val="•"/>
      <w:lvlJc w:val="left"/>
      <w:pPr>
        <w:ind w:left="5183" w:hanging="343"/>
      </w:pPr>
    </w:lvl>
    <w:lvl w:ilvl="6">
      <w:numFmt w:val="bullet"/>
      <w:lvlText w:val="•"/>
      <w:lvlJc w:val="left"/>
      <w:pPr>
        <w:ind w:left="6050" w:hanging="343"/>
      </w:pPr>
    </w:lvl>
    <w:lvl w:ilvl="7">
      <w:numFmt w:val="bullet"/>
      <w:lvlText w:val="•"/>
      <w:lvlJc w:val="left"/>
      <w:pPr>
        <w:ind w:left="6917" w:hanging="343"/>
      </w:pPr>
    </w:lvl>
    <w:lvl w:ilvl="8">
      <w:numFmt w:val="bullet"/>
      <w:lvlText w:val="•"/>
      <w:lvlJc w:val="left"/>
      <w:pPr>
        <w:ind w:left="7784" w:hanging="343"/>
      </w:pPr>
    </w:lvl>
  </w:abstractNum>
  <w:abstractNum w:abstractNumId="1" w15:restartNumberingAfterBreak="0">
    <w:nsid w:val="00000403"/>
    <w:multiLevelType w:val="multilevel"/>
    <w:tmpl w:val="00000886"/>
    <w:lvl w:ilvl="0">
      <w:start w:val="1"/>
      <w:numFmt w:val="lowerLetter"/>
      <w:lvlText w:val="%1)"/>
      <w:lvlJc w:val="left"/>
      <w:pPr>
        <w:ind w:left="840" w:hanging="367"/>
      </w:pPr>
      <w:rPr>
        <w:rFonts w:ascii="Arial" w:hAnsi="Arial" w:cs="Arial"/>
        <w:b w:val="0"/>
        <w:bCs w:val="0"/>
        <w:color w:val="18181F"/>
        <w:w w:val="91"/>
        <w:sz w:val="20"/>
        <w:szCs w:val="20"/>
      </w:rPr>
    </w:lvl>
    <w:lvl w:ilvl="1">
      <w:numFmt w:val="bullet"/>
      <w:lvlText w:val="•"/>
      <w:lvlJc w:val="left"/>
      <w:pPr>
        <w:ind w:left="936" w:hanging="367"/>
      </w:pPr>
    </w:lvl>
    <w:lvl w:ilvl="2">
      <w:numFmt w:val="bullet"/>
      <w:lvlText w:val="•"/>
      <w:lvlJc w:val="left"/>
      <w:pPr>
        <w:ind w:left="1836" w:hanging="367"/>
      </w:pPr>
    </w:lvl>
    <w:lvl w:ilvl="3">
      <w:numFmt w:val="bullet"/>
      <w:lvlText w:val="•"/>
      <w:lvlJc w:val="left"/>
      <w:pPr>
        <w:ind w:left="2737" w:hanging="367"/>
      </w:pPr>
    </w:lvl>
    <w:lvl w:ilvl="4">
      <w:numFmt w:val="bullet"/>
      <w:lvlText w:val="•"/>
      <w:lvlJc w:val="left"/>
      <w:pPr>
        <w:ind w:left="3637" w:hanging="367"/>
      </w:pPr>
    </w:lvl>
    <w:lvl w:ilvl="5">
      <w:numFmt w:val="bullet"/>
      <w:lvlText w:val="•"/>
      <w:lvlJc w:val="left"/>
      <w:pPr>
        <w:ind w:left="4537" w:hanging="367"/>
      </w:pPr>
    </w:lvl>
    <w:lvl w:ilvl="6">
      <w:numFmt w:val="bullet"/>
      <w:lvlText w:val="•"/>
      <w:lvlJc w:val="left"/>
      <w:pPr>
        <w:ind w:left="5437" w:hanging="367"/>
      </w:pPr>
    </w:lvl>
    <w:lvl w:ilvl="7">
      <w:numFmt w:val="bullet"/>
      <w:lvlText w:val="•"/>
      <w:lvlJc w:val="left"/>
      <w:pPr>
        <w:ind w:left="6337" w:hanging="367"/>
      </w:pPr>
    </w:lvl>
    <w:lvl w:ilvl="8">
      <w:numFmt w:val="bullet"/>
      <w:lvlText w:val="•"/>
      <w:lvlJc w:val="left"/>
      <w:pPr>
        <w:ind w:left="7237" w:hanging="367"/>
      </w:pPr>
    </w:lvl>
  </w:abstractNum>
  <w:abstractNum w:abstractNumId="2" w15:restartNumberingAfterBreak="0">
    <w:nsid w:val="00000404"/>
    <w:multiLevelType w:val="multilevel"/>
    <w:tmpl w:val="00000887"/>
    <w:lvl w:ilvl="0">
      <w:start w:val="2"/>
      <w:numFmt w:val="decimal"/>
      <w:lvlText w:val="%1."/>
      <w:lvlJc w:val="left"/>
      <w:pPr>
        <w:ind w:left="1936" w:hanging="359"/>
      </w:pPr>
      <w:rPr>
        <w:rFonts w:ascii="Arial" w:hAnsi="Arial" w:cs="Arial"/>
        <w:b/>
        <w:bCs/>
        <w:i/>
        <w:iCs/>
        <w:color w:val="18161F"/>
        <w:w w:val="112"/>
        <w:sz w:val="20"/>
        <w:szCs w:val="20"/>
      </w:rPr>
    </w:lvl>
    <w:lvl w:ilvl="1">
      <w:start w:val="1"/>
      <w:numFmt w:val="decimal"/>
      <w:lvlText w:val="%1.%2"/>
      <w:lvlJc w:val="left"/>
      <w:pPr>
        <w:ind w:left="1921" w:hanging="363"/>
      </w:pPr>
      <w:rPr>
        <w:rFonts w:ascii="Arial" w:hAnsi="Arial" w:cs="Arial"/>
        <w:b w:val="0"/>
        <w:bCs w:val="0"/>
        <w:color w:val="18161F"/>
        <w:w w:val="109"/>
        <w:sz w:val="21"/>
        <w:szCs w:val="21"/>
      </w:rPr>
    </w:lvl>
    <w:lvl w:ilvl="2">
      <w:numFmt w:val="bullet"/>
      <w:lvlText w:val="•"/>
      <w:lvlJc w:val="left"/>
      <w:pPr>
        <w:ind w:left="2908" w:hanging="363"/>
      </w:pPr>
    </w:lvl>
    <w:lvl w:ilvl="3">
      <w:numFmt w:val="bullet"/>
      <w:lvlText w:val="•"/>
      <w:lvlJc w:val="left"/>
      <w:pPr>
        <w:ind w:left="3880" w:hanging="363"/>
      </w:pPr>
    </w:lvl>
    <w:lvl w:ilvl="4">
      <w:numFmt w:val="bullet"/>
      <w:lvlText w:val="•"/>
      <w:lvlJc w:val="left"/>
      <w:pPr>
        <w:ind w:left="4852" w:hanging="363"/>
      </w:pPr>
    </w:lvl>
    <w:lvl w:ilvl="5">
      <w:numFmt w:val="bullet"/>
      <w:lvlText w:val="•"/>
      <w:lvlJc w:val="left"/>
      <w:pPr>
        <w:ind w:left="5824" w:hanging="363"/>
      </w:pPr>
    </w:lvl>
    <w:lvl w:ilvl="6">
      <w:numFmt w:val="bullet"/>
      <w:lvlText w:val="•"/>
      <w:lvlJc w:val="left"/>
      <w:pPr>
        <w:ind w:left="6796" w:hanging="363"/>
      </w:pPr>
    </w:lvl>
    <w:lvl w:ilvl="7">
      <w:numFmt w:val="bullet"/>
      <w:lvlText w:val="•"/>
      <w:lvlJc w:val="left"/>
      <w:pPr>
        <w:ind w:left="7768" w:hanging="363"/>
      </w:pPr>
    </w:lvl>
    <w:lvl w:ilvl="8">
      <w:numFmt w:val="bullet"/>
      <w:lvlText w:val="•"/>
      <w:lvlJc w:val="left"/>
      <w:pPr>
        <w:ind w:left="8740" w:hanging="363"/>
      </w:pPr>
    </w:lvl>
  </w:abstractNum>
  <w:abstractNum w:abstractNumId="3" w15:restartNumberingAfterBreak="0">
    <w:nsid w:val="00000405"/>
    <w:multiLevelType w:val="multilevel"/>
    <w:tmpl w:val="00000888"/>
    <w:lvl w:ilvl="0">
      <w:start w:val="3"/>
      <w:numFmt w:val="decimal"/>
      <w:lvlText w:val="%1."/>
      <w:lvlJc w:val="left"/>
      <w:pPr>
        <w:ind w:left="1846" w:hanging="368"/>
      </w:pPr>
      <w:rPr>
        <w:rFonts w:ascii="Arial" w:hAnsi="Arial" w:cs="Arial"/>
        <w:b/>
        <w:bCs/>
        <w:color w:val="18181F"/>
        <w:w w:val="112"/>
        <w:sz w:val="20"/>
        <w:szCs w:val="20"/>
      </w:rPr>
    </w:lvl>
    <w:lvl w:ilvl="1">
      <w:start w:val="1"/>
      <w:numFmt w:val="decimal"/>
      <w:lvlText w:val="%1.%2"/>
      <w:lvlJc w:val="left"/>
      <w:pPr>
        <w:ind w:left="1832" w:hanging="354"/>
      </w:pPr>
      <w:rPr>
        <w:rFonts w:ascii="Arial" w:hAnsi="Arial" w:cs="Arial"/>
        <w:b w:val="0"/>
        <w:bCs w:val="0"/>
        <w:color w:val="18181F"/>
        <w:w w:val="112"/>
        <w:sz w:val="21"/>
        <w:szCs w:val="21"/>
      </w:rPr>
    </w:lvl>
    <w:lvl w:ilvl="2">
      <w:numFmt w:val="bullet"/>
      <w:lvlText w:val="•"/>
      <w:lvlJc w:val="left"/>
      <w:pPr>
        <w:ind w:left="2808" w:hanging="354"/>
      </w:pPr>
    </w:lvl>
    <w:lvl w:ilvl="3">
      <w:numFmt w:val="bullet"/>
      <w:lvlText w:val="•"/>
      <w:lvlJc w:val="left"/>
      <w:pPr>
        <w:ind w:left="3770" w:hanging="354"/>
      </w:pPr>
    </w:lvl>
    <w:lvl w:ilvl="4">
      <w:numFmt w:val="bullet"/>
      <w:lvlText w:val="•"/>
      <w:lvlJc w:val="left"/>
      <w:pPr>
        <w:ind w:left="4732" w:hanging="354"/>
      </w:pPr>
    </w:lvl>
    <w:lvl w:ilvl="5">
      <w:numFmt w:val="bullet"/>
      <w:lvlText w:val="•"/>
      <w:lvlJc w:val="left"/>
      <w:pPr>
        <w:ind w:left="5694" w:hanging="354"/>
      </w:pPr>
    </w:lvl>
    <w:lvl w:ilvl="6">
      <w:numFmt w:val="bullet"/>
      <w:lvlText w:val="•"/>
      <w:lvlJc w:val="left"/>
      <w:pPr>
        <w:ind w:left="6656" w:hanging="354"/>
      </w:pPr>
    </w:lvl>
    <w:lvl w:ilvl="7">
      <w:numFmt w:val="bullet"/>
      <w:lvlText w:val="•"/>
      <w:lvlJc w:val="left"/>
      <w:pPr>
        <w:ind w:left="7618" w:hanging="354"/>
      </w:pPr>
    </w:lvl>
    <w:lvl w:ilvl="8">
      <w:numFmt w:val="bullet"/>
      <w:lvlText w:val="•"/>
      <w:lvlJc w:val="left"/>
      <w:pPr>
        <w:ind w:left="8580" w:hanging="354"/>
      </w:pPr>
    </w:lvl>
  </w:abstractNum>
  <w:abstractNum w:abstractNumId="4" w15:restartNumberingAfterBreak="0">
    <w:nsid w:val="00000406"/>
    <w:multiLevelType w:val="multilevel"/>
    <w:tmpl w:val="00000889"/>
    <w:lvl w:ilvl="0">
      <w:start w:val="1"/>
      <w:numFmt w:val="decimal"/>
      <w:lvlText w:val="%1."/>
      <w:lvlJc w:val="left"/>
      <w:pPr>
        <w:ind w:left="1923" w:hanging="358"/>
      </w:pPr>
      <w:rPr>
        <w:rFonts w:ascii="Arial" w:hAnsi="Arial" w:cs="Arial"/>
        <w:b/>
        <w:bCs/>
        <w:color w:val="18161F"/>
        <w:w w:val="106"/>
        <w:sz w:val="21"/>
        <w:szCs w:val="21"/>
      </w:rPr>
    </w:lvl>
    <w:lvl w:ilvl="1">
      <w:start w:val="1"/>
      <w:numFmt w:val="decimal"/>
      <w:lvlText w:val="%1.%2"/>
      <w:lvlJc w:val="left"/>
      <w:pPr>
        <w:ind w:left="1914" w:hanging="339"/>
      </w:pPr>
      <w:rPr>
        <w:rFonts w:ascii="Arial" w:hAnsi="Arial" w:cs="Arial"/>
        <w:b w:val="0"/>
        <w:bCs w:val="0"/>
        <w:color w:val="18161F"/>
        <w:w w:val="115"/>
        <w:sz w:val="21"/>
        <w:szCs w:val="21"/>
      </w:rPr>
    </w:lvl>
    <w:lvl w:ilvl="2">
      <w:numFmt w:val="bullet"/>
      <w:lvlText w:val="•"/>
      <w:lvlJc w:val="left"/>
      <w:pPr>
        <w:ind w:left="2095" w:hanging="339"/>
      </w:pPr>
    </w:lvl>
    <w:lvl w:ilvl="3">
      <w:numFmt w:val="bullet"/>
      <w:lvlText w:val="•"/>
      <w:lvlJc w:val="left"/>
      <w:pPr>
        <w:ind w:left="3158" w:hanging="339"/>
      </w:pPr>
    </w:lvl>
    <w:lvl w:ilvl="4">
      <w:numFmt w:val="bullet"/>
      <w:lvlText w:val="•"/>
      <w:lvlJc w:val="left"/>
      <w:pPr>
        <w:ind w:left="4222" w:hanging="339"/>
      </w:pPr>
    </w:lvl>
    <w:lvl w:ilvl="5">
      <w:numFmt w:val="bullet"/>
      <w:lvlText w:val="•"/>
      <w:lvlJc w:val="left"/>
      <w:pPr>
        <w:ind w:left="5285" w:hanging="339"/>
      </w:pPr>
    </w:lvl>
    <w:lvl w:ilvl="6">
      <w:numFmt w:val="bullet"/>
      <w:lvlText w:val="•"/>
      <w:lvlJc w:val="left"/>
      <w:pPr>
        <w:ind w:left="6349" w:hanging="339"/>
      </w:pPr>
    </w:lvl>
    <w:lvl w:ilvl="7">
      <w:numFmt w:val="bullet"/>
      <w:lvlText w:val="•"/>
      <w:lvlJc w:val="left"/>
      <w:pPr>
        <w:ind w:left="7413" w:hanging="339"/>
      </w:pPr>
    </w:lvl>
    <w:lvl w:ilvl="8">
      <w:numFmt w:val="bullet"/>
      <w:lvlText w:val="•"/>
      <w:lvlJc w:val="left"/>
      <w:pPr>
        <w:ind w:left="8476" w:hanging="339"/>
      </w:pPr>
    </w:lvl>
  </w:abstractNum>
  <w:abstractNum w:abstractNumId="5" w15:restartNumberingAfterBreak="0">
    <w:nsid w:val="027C792D"/>
    <w:multiLevelType w:val="hybridMultilevel"/>
    <w:tmpl w:val="19CE62A8"/>
    <w:lvl w:ilvl="0" w:tplc="3CA4D4F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6" w15:restartNumberingAfterBreak="0">
    <w:nsid w:val="04946239"/>
    <w:multiLevelType w:val="multilevel"/>
    <w:tmpl w:val="ED1CFF2E"/>
    <w:lvl w:ilvl="0">
      <w:start w:val="3"/>
      <w:numFmt w:val="decimal"/>
      <w:lvlText w:val="%1"/>
      <w:lvlJc w:val="left"/>
      <w:pPr>
        <w:ind w:left="360" w:hanging="360"/>
      </w:pPr>
      <w:rPr>
        <w:rFonts w:ascii="Arial" w:hAnsi="Arial" w:cs="Arial" w:hint="default"/>
        <w:color w:val="18181F"/>
        <w:w w:val="105"/>
        <w:sz w:val="21"/>
      </w:rPr>
    </w:lvl>
    <w:lvl w:ilvl="1">
      <w:start w:val="2"/>
      <w:numFmt w:val="decimal"/>
      <w:lvlText w:val="%1.%2"/>
      <w:lvlJc w:val="left"/>
      <w:pPr>
        <w:ind w:left="1838" w:hanging="360"/>
      </w:pPr>
      <w:rPr>
        <w:rFonts w:ascii="Arial" w:hAnsi="Arial" w:cs="Arial" w:hint="default"/>
        <w:color w:val="18181F"/>
        <w:w w:val="105"/>
        <w:sz w:val="21"/>
      </w:rPr>
    </w:lvl>
    <w:lvl w:ilvl="2">
      <w:start w:val="1"/>
      <w:numFmt w:val="decimal"/>
      <w:lvlText w:val="%1.%2.%3"/>
      <w:lvlJc w:val="left"/>
      <w:pPr>
        <w:ind w:left="3676" w:hanging="720"/>
      </w:pPr>
      <w:rPr>
        <w:rFonts w:ascii="Arial" w:hAnsi="Arial" w:cs="Arial" w:hint="default"/>
        <w:color w:val="18181F"/>
        <w:w w:val="105"/>
        <w:sz w:val="21"/>
      </w:rPr>
    </w:lvl>
    <w:lvl w:ilvl="3">
      <w:start w:val="1"/>
      <w:numFmt w:val="decimal"/>
      <w:lvlText w:val="%1.%2.%3.%4"/>
      <w:lvlJc w:val="left"/>
      <w:pPr>
        <w:ind w:left="5154" w:hanging="720"/>
      </w:pPr>
      <w:rPr>
        <w:rFonts w:ascii="Arial" w:hAnsi="Arial" w:cs="Arial" w:hint="default"/>
        <w:color w:val="18181F"/>
        <w:w w:val="105"/>
        <w:sz w:val="21"/>
      </w:rPr>
    </w:lvl>
    <w:lvl w:ilvl="4">
      <w:start w:val="1"/>
      <w:numFmt w:val="decimal"/>
      <w:lvlText w:val="%1.%2.%3.%4.%5"/>
      <w:lvlJc w:val="left"/>
      <w:pPr>
        <w:ind w:left="6992" w:hanging="1080"/>
      </w:pPr>
      <w:rPr>
        <w:rFonts w:ascii="Arial" w:hAnsi="Arial" w:cs="Arial" w:hint="default"/>
        <w:color w:val="18181F"/>
        <w:w w:val="105"/>
        <w:sz w:val="21"/>
      </w:rPr>
    </w:lvl>
    <w:lvl w:ilvl="5">
      <w:start w:val="1"/>
      <w:numFmt w:val="decimal"/>
      <w:lvlText w:val="%1.%2.%3.%4.%5.%6"/>
      <w:lvlJc w:val="left"/>
      <w:pPr>
        <w:ind w:left="8470" w:hanging="1080"/>
      </w:pPr>
      <w:rPr>
        <w:rFonts w:ascii="Arial" w:hAnsi="Arial" w:cs="Arial" w:hint="default"/>
        <w:color w:val="18181F"/>
        <w:w w:val="105"/>
        <w:sz w:val="21"/>
      </w:rPr>
    </w:lvl>
    <w:lvl w:ilvl="6">
      <w:start w:val="1"/>
      <w:numFmt w:val="decimal"/>
      <w:lvlText w:val="%1.%2.%3.%4.%5.%6.%7"/>
      <w:lvlJc w:val="left"/>
      <w:pPr>
        <w:ind w:left="10308" w:hanging="1440"/>
      </w:pPr>
      <w:rPr>
        <w:rFonts w:ascii="Arial" w:hAnsi="Arial" w:cs="Arial" w:hint="default"/>
        <w:color w:val="18181F"/>
        <w:w w:val="105"/>
        <w:sz w:val="21"/>
      </w:rPr>
    </w:lvl>
    <w:lvl w:ilvl="7">
      <w:start w:val="1"/>
      <w:numFmt w:val="decimal"/>
      <w:lvlText w:val="%1.%2.%3.%4.%5.%6.%7.%8"/>
      <w:lvlJc w:val="left"/>
      <w:pPr>
        <w:ind w:left="11786" w:hanging="1440"/>
      </w:pPr>
      <w:rPr>
        <w:rFonts w:ascii="Arial" w:hAnsi="Arial" w:cs="Arial" w:hint="default"/>
        <w:color w:val="18181F"/>
        <w:w w:val="105"/>
        <w:sz w:val="21"/>
      </w:rPr>
    </w:lvl>
    <w:lvl w:ilvl="8">
      <w:start w:val="1"/>
      <w:numFmt w:val="decimal"/>
      <w:lvlText w:val="%1.%2.%3.%4.%5.%6.%7.%8.%9"/>
      <w:lvlJc w:val="left"/>
      <w:pPr>
        <w:ind w:left="13624" w:hanging="1800"/>
      </w:pPr>
      <w:rPr>
        <w:rFonts w:ascii="Arial" w:hAnsi="Arial" w:cs="Arial" w:hint="default"/>
        <w:color w:val="18181F"/>
        <w:w w:val="105"/>
        <w:sz w:val="21"/>
      </w:rPr>
    </w:lvl>
  </w:abstractNum>
  <w:abstractNum w:abstractNumId="7" w15:restartNumberingAfterBreak="0">
    <w:nsid w:val="071E2BF6"/>
    <w:multiLevelType w:val="hybridMultilevel"/>
    <w:tmpl w:val="0D66439C"/>
    <w:lvl w:ilvl="0" w:tplc="35B00BAA">
      <w:start w:val="1"/>
      <w:numFmt w:val="lowerRoman"/>
      <w:lvlText w:val="%1."/>
      <w:lvlJc w:val="right"/>
      <w:pPr>
        <w:ind w:left="723" w:hanging="360"/>
      </w:pPr>
      <w:rPr>
        <w:b w:val="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8" w15:restartNumberingAfterBreak="0">
    <w:nsid w:val="1DC70855"/>
    <w:multiLevelType w:val="hybridMultilevel"/>
    <w:tmpl w:val="FDA66E66"/>
    <w:lvl w:ilvl="0" w:tplc="F7A8B242">
      <w:start w:val="20"/>
      <w:numFmt w:val="decimal"/>
      <w:lvlText w:val="%1"/>
      <w:lvlJc w:val="left"/>
      <w:pPr>
        <w:ind w:left="720" w:hanging="360"/>
      </w:pPr>
      <w:rPr>
        <w:rFonts w:hint="default"/>
        <w:color w:val="1816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3215D"/>
    <w:multiLevelType w:val="multilevel"/>
    <w:tmpl w:val="85548946"/>
    <w:lvl w:ilvl="0">
      <w:start w:val="1"/>
      <w:numFmt w:val="decimal"/>
      <w:lvlText w:val="%1"/>
      <w:lvlJc w:val="left"/>
      <w:pPr>
        <w:ind w:left="1005" w:hanging="624"/>
      </w:pPr>
      <w:rPr>
        <w:rFonts w:hint="default"/>
      </w:rPr>
    </w:lvl>
    <w:lvl w:ilvl="1">
      <w:start w:val="1"/>
      <w:numFmt w:val="decimal"/>
      <w:lvlText w:val="%1.%2."/>
      <w:lvlJc w:val="left"/>
      <w:pPr>
        <w:ind w:left="1005" w:hanging="624"/>
      </w:pPr>
      <w:rPr>
        <w:rFonts w:ascii="Arial" w:eastAsia="Arial" w:hAnsi="Arial" w:hint="default"/>
        <w:sz w:val="22"/>
        <w:szCs w:val="22"/>
      </w:rPr>
    </w:lvl>
    <w:lvl w:ilvl="2">
      <w:start w:val="1"/>
      <w:numFmt w:val="bullet"/>
      <w:lvlText w:val="•"/>
      <w:lvlJc w:val="left"/>
      <w:pPr>
        <w:ind w:left="2849" w:hanging="624"/>
      </w:pPr>
      <w:rPr>
        <w:rFonts w:hint="default"/>
      </w:rPr>
    </w:lvl>
    <w:lvl w:ilvl="3">
      <w:start w:val="1"/>
      <w:numFmt w:val="bullet"/>
      <w:lvlText w:val="•"/>
      <w:lvlJc w:val="left"/>
      <w:pPr>
        <w:ind w:left="3771" w:hanging="624"/>
      </w:pPr>
      <w:rPr>
        <w:rFonts w:hint="default"/>
      </w:rPr>
    </w:lvl>
    <w:lvl w:ilvl="4">
      <w:start w:val="1"/>
      <w:numFmt w:val="bullet"/>
      <w:lvlText w:val="•"/>
      <w:lvlJc w:val="left"/>
      <w:pPr>
        <w:ind w:left="4693" w:hanging="624"/>
      </w:pPr>
      <w:rPr>
        <w:rFonts w:hint="default"/>
      </w:rPr>
    </w:lvl>
    <w:lvl w:ilvl="5">
      <w:start w:val="1"/>
      <w:numFmt w:val="bullet"/>
      <w:lvlText w:val="•"/>
      <w:lvlJc w:val="left"/>
      <w:pPr>
        <w:ind w:left="5615" w:hanging="624"/>
      </w:pPr>
      <w:rPr>
        <w:rFonts w:hint="default"/>
      </w:rPr>
    </w:lvl>
    <w:lvl w:ilvl="6">
      <w:start w:val="1"/>
      <w:numFmt w:val="bullet"/>
      <w:lvlText w:val="•"/>
      <w:lvlJc w:val="left"/>
      <w:pPr>
        <w:ind w:left="6537" w:hanging="624"/>
      </w:pPr>
      <w:rPr>
        <w:rFonts w:hint="default"/>
      </w:rPr>
    </w:lvl>
    <w:lvl w:ilvl="7">
      <w:start w:val="1"/>
      <w:numFmt w:val="bullet"/>
      <w:lvlText w:val="•"/>
      <w:lvlJc w:val="left"/>
      <w:pPr>
        <w:ind w:left="7460" w:hanging="624"/>
      </w:pPr>
      <w:rPr>
        <w:rFonts w:hint="default"/>
      </w:rPr>
    </w:lvl>
    <w:lvl w:ilvl="8">
      <w:start w:val="1"/>
      <w:numFmt w:val="bullet"/>
      <w:lvlText w:val="•"/>
      <w:lvlJc w:val="left"/>
      <w:pPr>
        <w:ind w:left="8382" w:hanging="624"/>
      </w:pPr>
      <w:rPr>
        <w:rFonts w:hint="default"/>
      </w:rPr>
    </w:lvl>
  </w:abstractNum>
  <w:abstractNum w:abstractNumId="10" w15:restartNumberingAfterBreak="0">
    <w:nsid w:val="299743A5"/>
    <w:multiLevelType w:val="hybridMultilevel"/>
    <w:tmpl w:val="B7361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D1BA4"/>
    <w:multiLevelType w:val="multilevel"/>
    <w:tmpl w:val="C0563BB2"/>
    <w:lvl w:ilvl="0">
      <w:start w:val="1"/>
      <w:numFmt w:val="decimal"/>
      <w:lvlText w:val="%1"/>
      <w:lvlJc w:val="left"/>
      <w:pPr>
        <w:ind w:left="1005" w:hanging="853"/>
      </w:pPr>
      <w:rPr>
        <w:rFonts w:hint="default"/>
      </w:rPr>
    </w:lvl>
    <w:lvl w:ilvl="1">
      <w:start w:val="1"/>
      <w:numFmt w:val="decimal"/>
      <w:lvlText w:val="%1.%2."/>
      <w:lvlJc w:val="left"/>
      <w:pPr>
        <w:ind w:left="1005" w:hanging="853"/>
      </w:pPr>
      <w:rPr>
        <w:rFonts w:ascii="Arial" w:eastAsia="Arial" w:hAnsi="Arial" w:hint="default"/>
        <w:b/>
        <w:bCs/>
        <w:sz w:val="22"/>
        <w:szCs w:val="22"/>
      </w:rPr>
    </w:lvl>
    <w:lvl w:ilvl="2">
      <w:start w:val="1"/>
      <w:numFmt w:val="decimal"/>
      <w:lvlText w:val="(%3)"/>
      <w:lvlJc w:val="left"/>
      <w:pPr>
        <w:ind w:left="873" w:hanging="360"/>
      </w:pPr>
      <w:rPr>
        <w:rFonts w:ascii="Arial" w:eastAsia="Arial" w:hAnsi="Arial" w:hint="default"/>
        <w:b/>
        <w:bCs/>
        <w:sz w:val="22"/>
        <w:szCs w:val="22"/>
      </w:rPr>
    </w:lvl>
    <w:lvl w:ilvl="3">
      <w:start w:val="1"/>
      <w:numFmt w:val="bullet"/>
      <w:lvlText w:val=""/>
      <w:lvlJc w:val="left"/>
      <w:pPr>
        <w:ind w:left="1360" w:hanging="356"/>
      </w:pPr>
      <w:rPr>
        <w:rFonts w:ascii="Symbol" w:eastAsia="Symbol" w:hAnsi="Symbol" w:hint="default"/>
        <w:sz w:val="22"/>
        <w:szCs w:val="22"/>
      </w:rPr>
    </w:lvl>
    <w:lvl w:ilvl="4">
      <w:start w:val="1"/>
      <w:numFmt w:val="bullet"/>
      <w:lvlText w:val=""/>
      <w:lvlJc w:val="left"/>
      <w:pPr>
        <w:ind w:left="1420" w:hanging="356"/>
      </w:pPr>
      <w:rPr>
        <w:rFonts w:ascii="Symbol" w:eastAsia="Symbol" w:hAnsi="Symbol" w:hint="default"/>
        <w:sz w:val="22"/>
        <w:szCs w:val="22"/>
      </w:rPr>
    </w:lvl>
    <w:lvl w:ilvl="5">
      <w:start w:val="1"/>
      <w:numFmt w:val="bullet"/>
      <w:lvlText w:val="•"/>
      <w:lvlJc w:val="left"/>
      <w:pPr>
        <w:ind w:left="2888" w:hanging="356"/>
      </w:pPr>
      <w:rPr>
        <w:rFonts w:hint="default"/>
      </w:rPr>
    </w:lvl>
    <w:lvl w:ilvl="6">
      <w:start w:val="1"/>
      <w:numFmt w:val="bullet"/>
      <w:lvlText w:val="•"/>
      <w:lvlJc w:val="left"/>
      <w:pPr>
        <w:ind w:left="4355" w:hanging="356"/>
      </w:pPr>
      <w:rPr>
        <w:rFonts w:hint="default"/>
      </w:rPr>
    </w:lvl>
    <w:lvl w:ilvl="7">
      <w:start w:val="1"/>
      <w:numFmt w:val="bullet"/>
      <w:lvlText w:val="•"/>
      <w:lvlJc w:val="left"/>
      <w:pPr>
        <w:ind w:left="5823" w:hanging="356"/>
      </w:pPr>
      <w:rPr>
        <w:rFonts w:hint="default"/>
      </w:rPr>
    </w:lvl>
    <w:lvl w:ilvl="8">
      <w:start w:val="1"/>
      <w:numFmt w:val="bullet"/>
      <w:lvlText w:val="•"/>
      <w:lvlJc w:val="left"/>
      <w:pPr>
        <w:ind w:left="7291" w:hanging="356"/>
      </w:pPr>
      <w:rPr>
        <w:rFonts w:hint="default"/>
      </w:rPr>
    </w:lvl>
  </w:abstractNum>
  <w:abstractNum w:abstractNumId="12" w15:restartNumberingAfterBreak="0">
    <w:nsid w:val="3C182771"/>
    <w:multiLevelType w:val="hybridMultilevel"/>
    <w:tmpl w:val="A9A6C65C"/>
    <w:lvl w:ilvl="0" w:tplc="7E5E6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13B82"/>
    <w:multiLevelType w:val="multilevel"/>
    <w:tmpl w:val="96FEFDF2"/>
    <w:lvl w:ilvl="0">
      <w:start w:val="7"/>
      <w:numFmt w:val="decimal"/>
      <w:lvlText w:val="%1"/>
      <w:lvlJc w:val="left"/>
      <w:pPr>
        <w:ind w:left="1005" w:hanging="624"/>
      </w:pPr>
      <w:rPr>
        <w:rFonts w:hint="default"/>
      </w:rPr>
    </w:lvl>
    <w:lvl w:ilvl="1">
      <w:start w:val="1"/>
      <w:numFmt w:val="decimal"/>
      <w:lvlText w:val="%1.%2."/>
      <w:lvlJc w:val="left"/>
      <w:pPr>
        <w:ind w:left="1005" w:hanging="624"/>
      </w:pPr>
      <w:rPr>
        <w:rFonts w:ascii="Arial" w:eastAsia="Arial" w:hAnsi="Arial" w:hint="default"/>
        <w:sz w:val="22"/>
        <w:szCs w:val="22"/>
      </w:rPr>
    </w:lvl>
    <w:lvl w:ilvl="2">
      <w:start w:val="1"/>
      <w:numFmt w:val="bullet"/>
      <w:lvlText w:val="•"/>
      <w:lvlJc w:val="left"/>
      <w:pPr>
        <w:ind w:left="2849" w:hanging="624"/>
      </w:pPr>
      <w:rPr>
        <w:rFonts w:hint="default"/>
      </w:rPr>
    </w:lvl>
    <w:lvl w:ilvl="3">
      <w:start w:val="1"/>
      <w:numFmt w:val="bullet"/>
      <w:lvlText w:val="•"/>
      <w:lvlJc w:val="left"/>
      <w:pPr>
        <w:ind w:left="3771" w:hanging="624"/>
      </w:pPr>
      <w:rPr>
        <w:rFonts w:hint="default"/>
      </w:rPr>
    </w:lvl>
    <w:lvl w:ilvl="4">
      <w:start w:val="1"/>
      <w:numFmt w:val="bullet"/>
      <w:lvlText w:val="•"/>
      <w:lvlJc w:val="left"/>
      <w:pPr>
        <w:ind w:left="4693" w:hanging="624"/>
      </w:pPr>
      <w:rPr>
        <w:rFonts w:hint="default"/>
      </w:rPr>
    </w:lvl>
    <w:lvl w:ilvl="5">
      <w:start w:val="1"/>
      <w:numFmt w:val="bullet"/>
      <w:lvlText w:val="•"/>
      <w:lvlJc w:val="left"/>
      <w:pPr>
        <w:ind w:left="5615" w:hanging="624"/>
      </w:pPr>
      <w:rPr>
        <w:rFonts w:hint="default"/>
      </w:rPr>
    </w:lvl>
    <w:lvl w:ilvl="6">
      <w:start w:val="1"/>
      <w:numFmt w:val="bullet"/>
      <w:lvlText w:val="•"/>
      <w:lvlJc w:val="left"/>
      <w:pPr>
        <w:ind w:left="6537" w:hanging="624"/>
      </w:pPr>
      <w:rPr>
        <w:rFonts w:hint="default"/>
      </w:rPr>
    </w:lvl>
    <w:lvl w:ilvl="7">
      <w:start w:val="1"/>
      <w:numFmt w:val="bullet"/>
      <w:lvlText w:val="•"/>
      <w:lvlJc w:val="left"/>
      <w:pPr>
        <w:ind w:left="7460" w:hanging="624"/>
      </w:pPr>
      <w:rPr>
        <w:rFonts w:hint="default"/>
      </w:rPr>
    </w:lvl>
    <w:lvl w:ilvl="8">
      <w:start w:val="1"/>
      <w:numFmt w:val="bullet"/>
      <w:lvlText w:val="•"/>
      <w:lvlJc w:val="left"/>
      <w:pPr>
        <w:ind w:left="8382" w:hanging="624"/>
      </w:pPr>
      <w:rPr>
        <w:rFonts w:hint="default"/>
      </w:rPr>
    </w:lvl>
  </w:abstractNum>
  <w:abstractNum w:abstractNumId="14" w15:restartNumberingAfterBreak="0">
    <w:nsid w:val="4AED3CA2"/>
    <w:multiLevelType w:val="hybridMultilevel"/>
    <w:tmpl w:val="363ABAE4"/>
    <w:lvl w:ilvl="0" w:tplc="24149A48">
      <w:start w:val="3"/>
      <w:numFmt w:val="bullet"/>
      <w:lvlText w:val="-"/>
      <w:lvlJc w:val="left"/>
      <w:pPr>
        <w:ind w:left="720" w:hanging="360"/>
      </w:pPr>
      <w:rPr>
        <w:rFonts w:ascii="Garamond" w:eastAsiaTheme="minorHAnsi" w:hAnsi="Garamond" w:cs="CG 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E20C0"/>
    <w:multiLevelType w:val="hybridMultilevel"/>
    <w:tmpl w:val="49EA013C"/>
    <w:lvl w:ilvl="0" w:tplc="7E5E66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82004"/>
    <w:multiLevelType w:val="hybridMultilevel"/>
    <w:tmpl w:val="08B8C91E"/>
    <w:lvl w:ilvl="0" w:tplc="A42226B2">
      <w:start w:val="20"/>
      <w:numFmt w:val="decimal"/>
      <w:lvlText w:val="%1"/>
      <w:lvlJc w:val="left"/>
      <w:pPr>
        <w:ind w:left="864" w:hanging="360"/>
      </w:pPr>
      <w:rPr>
        <w:rFonts w:hint="default"/>
        <w:color w:val="18161F"/>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7A52B50"/>
    <w:multiLevelType w:val="hybridMultilevel"/>
    <w:tmpl w:val="897CE1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00ED8"/>
    <w:multiLevelType w:val="hybridMultilevel"/>
    <w:tmpl w:val="19CE62A8"/>
    <w:lvl w:ilvl="0" w:tplc="3CA4D4F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15:restartNumberingAfterBreak="0">
    <w:nsid w:val="5BED4A19"/>
    <w:multiLevelType w:val="multilevel"/>
    <w:tmpl w:val="BB1A45C2"/>
    <w:lvl w:ilvl="0">
      <w:start w:val="7"/>
      <w:numFmt w:val="decimal"/>
      <w:lvlText w:val="%1"/>
      <w:lvlJc w:val="left"/>
      <w:pPr>
        <w:ind w:left="1005" w:hanging="853"/>
      </w:pPr>
      <w:rPr>
        <w:rFonts w:hint="default"/>
      </w:rPr>
    </w:lvl>
    <w:lvl w:ilvl="1">
      <w:start w:val="1"/>
      <w:numFmt w:val="decimal"/>
      <w:lvlText w:val="%1.%2."/>
      <w:lvlJc w:val="left"/>
      <w:pPr>
        <w:ind w:left="1005" w:hanging="853"/>
        <w:jc w:val="right"/>
      </w:pPr>
      <w:rPr>
        <w:rFonts w:ascii="Arial" w:eastAsia="Arial" w:hAnsi="Arial" w:hint="default"/>
        <w:b/>
        <w:bCs/>
        <w:sz w:val="22"/>
        <w:szCs w:val="22"/>
      </w:rPr>
    </w:lvl>
    <w:lvl w:ilvl="2">
      <w:start w:val="1"/>
      <w:numFmt w:val="bullet"/>
      <w:lvlText w:val="□"/>
      <w:lvlJc w:val="left"/>
      <w:pPr>
        <w:ind w:left="873" w:hanging="360"/>
      </w:pPr>
      <w:rPr>
        <w:rFonts w:ascii="Courier New" w:eastAsia="Courier New" w:hAnsi="Courier New" w:hint="default"/>
        <w:b/>
        <w:bCs/>
        <w:w w:val="99"/>
        <w:sz w:val="32"/>
        <w:szCs w:val="32"/>
      </w:rPr>
    </w:lvl>
    <w:lvl w:ilvl="3">
      <w:start w:val="1"/>
      <w:numFmt w:val="bullet"/>
      <w:lvlText w:val="•"/>
      <w:lvlJc w:val="left"/>
      <w:pPr>
        <w:ind w:left="2281" w:hanging="360"/>
      </w:pPr>
      <w:rPr>
        <w:rFonts w:hint="default"/>
      </w:rPr>
    </w:lvl>
    <w:lvl w:ilvl="4">
      <w:start w:val="1"/>
      <w:numFmt w:val="bullet"/>
      <w:lvlText w:val="•"/>
      <w:lvlJc w:val="left"/>
      <w:pPr>
        <w:ind w:left="3416" w:hanging="360"/>
      </w:pPr>
      <w:rPr>
        <w:rFonts w:hint="default"/>
      </w:rPr>
    </w:lvl>
    <w:lvl w:ilvl="5">
      <w:start w:val="1"/>
      <w:numFmt w:val="bullet"/>
      <w:lvlText w:val="•"/>
      <w:lvlJc w:val="left"/>
      <w:pPr>
        <w:ind w:left="4551"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821" w:hanging="360"/>
      </w:pPr>
      <w:rPr>
        <w:rFonts w:hint="default"/>
      </w:rPr>
    </w:lvl>
    <w:lvl w:ilvl="8">
      <w:start w:val="1"/>
      <w:numFmt w:val="bullet"/>
      <w:lvlText w:val="•"/>
      <w:lvlJc w:val="left"/>
      <w:pPr>
        <w:ind w:left="7956" w:hanging="360"/>
      </w:pPr>
      <w:rPr>
        <w:rFonts w:hint="default"/>
      </w:rPr>
    </w:lvl>
  </w:abstractNum>
  <w:abstractNum w:abstractNumId="20" w15:restartNumberingAfterBreak="0">
    <w:nsid w:val="727A72FC"/>
    <w:multiLevelType w:val="hybridMultilevel"/>
    <w:tmpl w:val="E4FE8368"/>
    <w:lvl w:ilvl="0" w:tplc="ADA63476">
      <w:start w:val="1"/>
      <w:numFmt w:val="bullet"/>
      <w:lvlText w:val=""/>
      <w:lvlJc w:val="left"/>
      <w:pPr>
        <w:ind w:left="719" w:hanging="510"/>
      </w:pPr>
      <w:rPr>
        <w:rFonts w:ascii="Symbol" w:eastAsia="Symbol" w:hAnsi="Symbol" w:hint="default"/>
        <w:sz w:val="22"/>
        <w:szCs w:val="22"/>
      </w:rPr>
    </w:lvl>
    <w:lvl w:ilvl="1" w:tplc="1850F528">
      <w:start w:val="1"/>
      <w:numFmt w:val="bullet"/>
      <w:lvlText w:val=""/>
      <w:lvlJc w:val="left"/>
      <w:pPr>
        <w:ind w:left="1420" w:hanging="356"/>
      </w:pPr>
      <w:rPr>
        <w:rFonts w:ascii="Symbol" w:eastAsia="Symbol" w:hAnsi="Symbol" w:hint="default"/>
        <w:sz w:val="22"/>
        <w:szCs w:val="22"/>
      </w:rPr>
    </w:lvl>
    <w:lvl w:ilvl="2" w:tplc="B67AFF7C">
      <w:start w:val="1"/>
      <w:numFmt w:val="bullet"/>
      <w:lvlText w:val="•"/>
      <w:lvlJc w:val="left"/>
      <w:pPr>
        <w:ind w:left="2401" w:hanging="356"/>
      </w:pPr>
      <w:rPr>
        <w:rFonts w:hint="default"/>
      </w:rPr>
    </w:lvl>
    <w:lvl w:ilvl="3" w:tplc="E2BE1F00">
      <w:start w:val="1"/>
      <w:numFmt w:val="bullet"/>
      <w:lvlText w:val="•"/>
      <w:lvlJc w:val="left"/>
      <w:pPr>
        <w:ind w:left="3381" w:hanging="356"/>
      </w:pPr>
      <w:rPr>
        <w:rFonts w:hint="default"/>
      </w:rPr>
    </w:lvl>
    <w:lvl w:ilvl="4" w:tplc="9042D970">
      <w:start w:val="1"/>
      <w:numFmt w:val="bullet"/>
      <w:lvlText w:val="•"/>
      <w:lvlJc w:val="left"/>
      <w:pPr>
        <w:ind w:left="4362" w:hanging="356"/>
      </w:pPr>
      <w:rPr>
        <w:rFonts w:hint="default"/>
      </w:rPr>
    </w:lvl>
    <w:lvl w:ilvl="5" w:tplc="344482D4">
      <w:start w:val="1"/>
      <w:numFmt w:val="bullet"/>
      <w:lvlText w:val="•"/>
      <w:lvlJc w:val="left"/>
      <w:pPr>
        <w:ind w:left="5343" w:hanging="356"/>
      </w:pPr>
      <w:rPr>
        <w:rFonts w:hint="default"/>
      </w:rPr>
    </w:lvl>
    <w:lvl w:ilvl="6" w:tplc="71765CD4">
      <w:start w:val="1"/>
      <w:numFmt w:val="bullet"/>
      <w:lvlText w:val="•"/>
      <w:lvlJc w:val="left"/>
      <w:pPr>
        <w:ind w:left="6323" w:hanging="356"/>
      </w:pPr>
      <w:rPr>
        <w:rFonts w:hint="default"/>
      </w:rPr>
    </w:lvl>
    <w:lvl w:ilvl="7" w:tplc="8D2E8146">
      <w:start w:val="1"/>
      <w:numFmt w:val="bullet"/>
      <w:lvlText w:val="•"/>
      <w:lvlJc w:val="left"/>
      <w:pPr>
        <w:ind w:left="7304" w:hanging="356"/>
      </w:pPr>
      <w:rPr>
        <w:rFonts w:hint="default"/>
      </w:rPr>
    </w:lvl>
    <w:lvl w:ilvl="8" w:tplc="E9F88E10">
      <w:start w:val="1"/>
      <w:numFmt w:val="bullet"/>
      <w:lvlText w:val="•"/>
      <w:lvlJc w:val="left"/>
      <w:pPr>
        <w:ind w:left="8285" w:hanging="356"/>
      </w:pPr>
      <w:rPr>
        <w:rFonts w:hint="default"/>
      </w:rPr>
    </w:lvl>
  </w:abstractNum>
  <w:num w:numId="1">
    <w:abstractNumId w:val="10"/>
  </w:num>
  <w:num w:numId="2">
    <w:abstractNumId w:val="12"/>
  </w:num>
  <w:num w:numId="3">
    <w:abstractNumId w:val="7"/>
  </w:num>
  <w:num w:numId="4">
    <w:abstractNumId w:val="15"/>
  </w:num>
  <w:num w:numId="5">
    <w:abstractNumId w:val="14"/>
  </w:num>
  <w:num w:numId="6">
    <w:abstractNumId w:val="13"/>
  </w:num>
  <w:num w:numId="7">
    <w:abstractNumId w:val="9"/>
  </w:num>
  <w:num w:numId="8">
    <w:abstractNumId w:val="19"/>
  </w:num>
  <w:num w:numId="9">
    <w:abstractNumId w:val="20"/>
  </w:num>
  <w:num w:numId="10">
    <w:abstractNumId w:val="11"/>
  </w:num>
  <w:num w:numId="11">
    <w:abstractNumId w:val="5"/>
  </w:num>
  <w:num w:numId="12">
    <w:abstractNumId w:val="18"/>
  </w:num>
  <w:num w:numId="13">
    <w:abstractNumId w:val="17"/>
  </w:num>
  <w:num w:numId="14">
    <w:abstractNumId w:val="0"/>
  </w:num>
  <w:num w:numId="15">
    <w:abstractNumId w:val="16"/>
  </w:num>
  <w:num w:numId="16">
    <w:abstractNumId w:val="8"/>
  </w:num>
  <w:num w:numId="17">
    <w:abstractNumId w:val="1"/>
  </w:num>
  <w:num w:numId="18">
    <w:abstractNumId w:val="4"/>
  </w:num>
  <w:num w:numId="19">
    <w:abstractNumId w:val="3"/>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44"/>
    <w:rsid w:val="000137F7"/>
    <w:rsid w:val="00083D8A"/>
    <w:rsid w:val="000A21C5"/>
    <w:rsid w:val="002A7E66"/>
    <w:rsid w:val="002C4E6D"/>
    <w:rsid w:val="00301C44"/>
    <w:rsid w:val="00512540"/>
    <w:rsid w:val="00525A0D"/>
    <w:rsid w:val="00554EA5"/>
    <w:rsid w:val="005A245A"/>
    <w:rsid w:val="005D4CBB"/>
    <w:rsid w:val="005E55AF"/>
    <w:rsid w:val="005F1E1D"/>
    <w:rsid w:val="006C5A4C"/>
    <w:rsid w:val="006F6F65"/>
    <w:rsid w:val="007C0129"/>
    <w:rsid w:val="008029E9"/>
    <w:rsid w:val="008338CF"/>
    <w:rsid w:val="00867A23"/>
    <w:rsid w:val="00873EC8"/>
    <w:rsid w:val="00906BA6"/>
    <w:rsid w:val="00971F11"/>
    <w:rsid w:val="009A2708"/>
    <w:rsid w:val="009E5F8A"/>
    <w:rsid w:val="009F4986"/>
    <w:rsid w:val="00AB2896"/>
    <w:rsid w:val="00AE284D"/>
    <w:rsid w:val="00AE4954"/>
    <w:rsid w:val="00B42ECC"/>
    <w:rsid w:val="00B4669E"/>
    <w:rsid w:val="00BB7D61"/>
    <w:rsid w:val="00C06918"/>
    <w:rsid w:val="00C15CED"/>
    <w:rsid w:val="00C4420C"/>
    <w:rsid w:val="00CB5149"/>
    <w:rsid w:val="00D01913"/>
    <w:rsid w:val="00D149D8"/>
    <w:rsid w:val="00D5400B"/>
    <w:rsid w:val="00D766FE"/>
    <w:rsid w:val="00D80C97"/>
    <w:rsid w:val="00E20EDE"/>
    <w:rsid w:val="00E372B9"/>
    <w:rsid w:val="00E41422"/>
    <w:rsid w:val="00ED4A07"/>
    <w:rsid w:val="00F273F5"/>
    <w:rsid w:val="00F54C74"/>
    <w:rsid w:val="00F8153B"/>
    <w:rsid w:val="00F91D71"/>
    <w:rsid w:val="00FD5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6EB8EB"/>
  <w15:chartTrackingRefBased/>
  <w15:docId w15:val="{F9BC128E-04E0-45DD-ABE6-D5F16E78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4669E"/>
    <w:pPr>
      <w:keepNext/>
      <w:keepLines/>
      <w:spacing w:before="480" w:after="0"/>
      <w:outlineLvl w:val="0"/>
    </w:pPr>
    <w:rPr>
      <w:rFonts w:asciiTheme="majorHAnsi" w:eastAsiaTheme="majorEastAsia" w:hAnsiTheme="majorHAnsi" w:cstheme="majorBidi"/>
      <w:b/>
      <w:bCs/>
      <w:color w:val="365F91" w:themeColor="accent1" w:themeShade="BF"/>
      <w:sz w:val="28"/>
      <w:szCs w:val="28"/>
      <w:lang w:val="sq-AL"/>
    </w:rPr>
  </w:style>
  <w:style w:type="paragraph" w:styleId="Heading2">
    <w:name w:val="heading 2"/>
    <w:basedOn w:val="Normal"/>
    <w:link w:val="Heading2Char"/>
    <w:uiPriority w:val="1"/>
    <w:qFormat/>
    <w:rsid w:val="00B4669E"/>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9E5F8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E5F8A"/>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4C"/>
  </w:style>
  <w:style w:type="paragraph" w:styleId="Footer">
    <w:name w:val="footer"/>
    <w:basedOn w:val="Normal"/>
    <w:link w:val="FooterChar"/>
    <w:uiPriority w:val="99"/>
    <w:unhideWhenUsed/>
    <w:rsid w:val="006C5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4C"/>
  </w:style>
  <w:style w:type="paragraph" w:styleId="BodyText">
    <w:name w:val="Body Text"/>
    <w:basedOn w:val="Normal"/>
    <w:link w:val="BodyTextChar"/>
    <w:uiPriority w:val="1"/>
    <w:qFormat/>
    <w:rsid w:val="006C5A4C"/>
    <w:pPr>
      <w:widowControl w:val="0"/>
      <w:spacing w:before="119" w:after="0" w:line="240" w:lineRule="auto"/>
      <w:ind w:left="152"/>
    </w:pPr>
    <w:rPr>
      <w:rFonts w:ascii="Arial" w:eastAsia="Arial" w:hAnsi="Arial"/>
    </w:rPr>
  </w:style>
  <w:style w:type="character" w:customStyle="1" w:styleId="BodyTextChar">
    <w:name w:val="Body Text Char"/>
    <w:basedOn w:val="DefaultParagraphFont"/>
    <w:link w:val="BodyText"/>
    <w:uiPriority w:val="99"/>
    <w:rsid w:val="006C5A4C"/>
    <w:rPr>
      <w:rFonts w:ascii="Arial" w:eastAsia="Arial" w:hAnsi="Arial"/>
    </w:rPr>
  </w:style>
  <w:style w:type="paragraph" w:customStyle="1" w:styleId="TableParagraph">
    <w:name w:val="Table Paragraph"/>
    <w:basedOn w:val="Normal"/>
    <w:uiPriority w:val="1"/>
    <w:qFormat/>
    <w:rsid w:val="006C5A4C"/>
    <w:pPr>
      <w:widowControl w:val="0"/>
      <w:spacing w:after="0" w:line="240" w:lineRule="auto"/>
    </w:pPr>
  </w:style>
  <w:style w:type="character" w:customStyle="1" w:styleId="Heading1Char">
    <w:name w:val="Heading 1 Char"/>
    <w:basedOn w:val="DefaultParagraphFont"/>
    <w:link w:val="Heading1"/>
    <w:uiPriority w:val="9"/>
    <w:rsid w:val="00B4669E"/>
    <w:rPr>
      <w:rFonts w:asciiTheme="majorHAnsi" w:eastAsiaTheme="majorEastAsia" w:hAnsiTheme="majorHAnsi" w:cstheme="majorBidi"/>
      <w:b/>
      <w:bCs/>
      <w:color w:val="365F91" w:themeColor="accent1" w:themeShade="BF"/>
      <w:sz w:val="28"/>
      <w:szCs w:val="28"/>
      <w:lang w:val="sq-AL"/>
    </w:rPr>
  </w:style>
  <w:style w:type="character" w:customStyle="1" w:styleId="Heading2Char">
    <w:name w:val="Heading 2 Char"/>
    <w:basedOn w:val="DefaultParagraphFont"/>
    <w:link w:val="Heading2"/>
    <w:uiPriority w:val="9"/>
    <w:rsid w:val="00B4669E"/>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1"/>
    <w:qFormat/>
    <w:rsid w:val="00B4669E"/>
    <w:pPr>
      <w:ind w:left="720"/>
      <w:contextualSpacing/>
    </w:pPr>
    <w:rPr>
      <w:lang w:val="sq-AL"/>
    </w:rPr>
  </w:style>
  <w:style w:type="paragraph" w:customStyle="1" w:styleId="Default">
    <w:name w:val="Default"/>
    <w:rsid w:val="00B4669E"/>
    <w:pPr>
      <w:autoSpaceDE w:val="0"/>
      <w:autoSpaceDN w:val="0"/>
      <w:adjustRightInd w:val="0"/>
      <w:spacing w:after="0" w:line="240" w:lineRule="auto"/>
    </w:pPr>
    <w:rPr>
      <w:rFonts w:ascii="Arial" w:hAnsi="Arial" w:cs="Arial"/>
      <w:color w:val="000000"/>
      <w:sz w:val="24"/>
      <w:szCs w:val="24"/>
      <w:lang w:val="en-GB"/>
    </w:rPr>
  </w:style>
  <w:style w:type="paragraph" w:styleId="NormalWeb">
    <w:name w:val="Normal (Web)"/>
    <w:basedOn w:val="Normal"/>
    <w:uiPriority w:val="99"/>
    <w:unhideWhenUsed/>
    <w:rsid w:val="00B466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B4669E"/>
    <w:rPr>
      <w:color w:val="0000FF"/>
      <w:u w:val="single"/>
    </w:rPr>
  </w:style>
  <w:style w:type="paragraph" w:styleId="TOC1">
    <w:name w:val="toc 1"/>
    <w:basedOn w:val="Normal"/>
    <w:uiPriority w:val="1"/>
    <w:qFormat/>
    <w:rsid w:val="00B4669E"/>
    <w:pPr>
      <w:widowControl w:val="0"/>
      <w:spacing w:before="239" w:after="0" w:line="240" w:lineRule="auto"/>
      <w:ind w:left="152"/>
    </w:pPr>
    <w:rPr>
      <w:rFonts w:ascii="Arial" w:eastAsia="Arial" w:hAnsi="Arial"/>
      <w:b/>
      <w:bCs/>
    </w:rPr>
  </w:style>
  <w:style w:type="paragraph" w:styleId="TOC2">
    <w:name w:val="toc 2"/>
    <w:basedOn w:val="Normal"/>
    <w:uiPriority w:val="1"/>
    <w:qFormat/>
    <w:rsid w:val="00B4669E"/>
    <w:pPr>
      <w:widowControl w:val="0"/>
      <w:spacing w:before="119" w:after="0" w:line="240" w:lineRule="auto"/>
      <w:ind w:left="1005" w:hanging="624"/>
    </w:pPr>
    <w:rPr>
      <w:rFonts w:ascii="Arial" w:eastAsia="Arial" w:hAnsi="Arial"/>
    </w:rPr>
  </w:style>
  <w:style w:type="paragraph" w:styleId="BalloonText">
    <w:name w:val="Balloon Text"/>
    <w:basedOn w:val="Normal"/>
    <w:link w:val="BalloonTextChar"/>
    <w:uiPriority w:val="99"/>
    <w:semiHidden/>
    <w:unhideWhenUsed/>
    <w:rsid w:val="00D766FE"/>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FE"/>
    <w:rPr>
      <w:rFonts w:ascii="Tahoma" w:hAnsi="Tahoma" w:cs="Tahoma"/>
      <w:sz w:val="16"/>
      <w:szCs w:val="16"/>
    </w:rPr>
  </w:style>
  <w:style w:type="character" w:customStyle="1" w:styleId="Heading3Char">
    <w:name w:val="Heading 3 Char"/>
    <w:basedOn w:val="DefaultParagraphFont"/>
    <w:link w:val="Heading3"/>
    <w:uiPriority w:val="9"/>
    <w:rsid w:val="009E5F8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E5F8A"/>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9E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in.ch/ch/f/as/2007/5101.pdf" TargetMode="External"/><Relationship Id="rId18" Type="http://schemas.openxmlformats.org/officeDocument/2006/relationships/hyperlink" Target="http://www.qbz.gov.al/" TargetMode="External"/><Relationship Id="rId26" Type="http://schemas.openxmlformats.org/officeDocument/2006/relationships/image" Target="media/image2.png"/><Relationship Id="rId39" Type="http://schemas.openxmlformats.org/officeDocument/2006/relationships/header" Target="header1.xml"/><Relationship Id="rId21" Type="http://schemas.openxmlformats.org/officeDocument/2006/relationships/hyperlink" Target="http://eur-lex.europa.eu/de/index.htm" TargetMode="External"/><Relationship Id="rId34" Type="http://schemas.openxmlformats.org/officeDocument/2006/relationships/hyperlink" Target="http://eur-lex.europa.eu/legal-content/EN/TXT/PDF/?uri=CELEX:32014R1321&amp;qid=1423738645165&amp;from=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urocontrol.int/" TargetMode="External"/><Relationship Id="rId20" Type="http://schemas.openxmlformats.org/officeDocument/2006/relationships/hyperlink" Target="http://www.ecac-ceac.org/" TargetMode="Externa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ir-transport.org/" TargetMode="External"/><Relationship Id="rId32" Type="http://schemas.openxmlformats.org/officeDocument/2006/relationships/hyperlink" Target="http://eur-lex.europa.eu/LexUriServ/LexUriServ.do?uri=CONSLEG:2003R2042:20120801:EN:PDF" TargetMode="External"/><Relationship Id="rId37" Type="http://schemas.openxmlformats.org/officeDocument/2006/relationships/oleObject" Target="embeddings/oleObject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sa.europa.eu/" TargetMode="External"/><Relationship Id="rId23" Type="http://schemas.openxmlformats.org/officeDocument/2006/relationships/hyperlink" Target="http://www.aea-europe.net/" TargetMode="External"/><Relationship Id="rId28" Type="http://schemas.openxmlformats.org/officeDocument/2006/relationships/image" Target="media/image4.png"/><Relationship Id="rId36" Type="http://schemas.openxmlformats.org/officeDocument/2006/relationships/image" Target="media/image7.emf"/><Relationship Id="rId10" Type="http://schemas.openxmlformats.org/officeDocument/2006/relationships/hyperlink" Target="http://oxforddictionaries.com/" TargetMode="External"/><Relationship Id="rId19" Type="http://schemas.openxmlformats.org/officeDocument/2006/relationships/hyperlink" Target="http://www.iata.org/Pages/default.aspx" TargetMode="External"/><Relationship Id="rId31" Type="http://schemas.openxmlformats.org/officeDocument/2006/relationships/hyperlink" Target="http://eur-lex.europa.eu/LexUriServ/LexUriServ.do?uri=CONSLEG:2012R0748:20130129:EN:PDF" TargetMode="External"/><Relationship Id="rId4" Type="http://schemas.openxmlformats.org/officeDocument/2006/relationships/settings" Target="settings.xml"/><Relationship Id="rId9" Type="http://schemas.openxmlformats.org/officeDocument/2006/relationships/hyperlink" Target="mailto:info@acaa.gov.al" TargetMode="External"/><Relationship Id="rId14" Type="http://schemas.openxmlformats.org/officeDocument/2006/relationships/hyperlink" Target="http://www.icao.int/" TargetMode="External"/><Relationship Id="rId22" Type="http://schemas.openxmlformats.org/officeDocument/2006/relationships/hyperlink" Target="http://www.flightsafety.org/"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eur-lex.europa.eu/LexUriServ/LexUriServ.do?uri=CONSLEG:2003R2042:20120801:EN: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admin.ch/ch/f/rs/7/748.0.fr.pdf" TargetMode="External"/><Relationship Id="rId17" Type="http://schemas.openxmlformats.org/officeDocument/2006/relationships/hyperlink" Target="http://www.aac.gov.al/" TargetMode="External"/><Relationship Id="rId25" Type="http://schemas.openxmlformats.org/officeDocument/2006/relationships/hyperlink" Target="http://www.faa.gov/" TargetMode="External"/><Relationship Id="rId33" Type="http://schemas.openxmlformats.org/officeDocument/2006/relationships/hyperlink" Target="http://eur-lex.europa.eu/LexUriServ/LexUriServ.do?uri=CONSLEG:2003R2042:20120801:EN:PDF" TargetMode="External"/><Relationship Id="rId3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0E646-8A95-4DA4-997C-572D2824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9203</Words>
  <Characters>52458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61538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2017-11-24T10:14:00Z</cp:lastPrinted>
  <dcterms:created xsi:type="dcterms:W3CDTF">2018-01-24T08:08:00Z</dcterms:created>
  <dcterms:modified xsi:type="dcterms:W3CDTF">2018-01-24T08:08:00Z</dcterms:modified>
</cp:coreProperties>
</file>